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04879435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87123B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A37A6D">
        <w:rPr>
          <w:rFonts w:ascii="Cambria" w:eastAsia="Times New Roman" w:hAnsi="Cambria" w:cs="Cambria"/>
          <w:b/>
          <w:sz w:val="20"/>
          <w:szCs w:val="20"/>
          <w:lang w:eastAsia="zh-CN"/>
        </w:rPr>
        <w:t>6</w:t>
      </w:r>
      <w:r w:rsidR="0087123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sierpnia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</w:t>
      </w:r>
      <w:r w:rsidR="0087123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0BBD9967" w14:textId="57420F5C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87123B">
        <w:rPr>
          <w:rFonts w:ascii="Cambria" w:eastAsia="Times New Roman" w:hAnsi="Cambria" w:cs="Cambria"/>
          <w:b/>
          <w:sz w:val="20"/>
          <w:szCs w:val="20"/>
          <w:lang w:eastAsia="zh-CN"/>
        </w:rPr>
        <w:t>45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571B2D3" w14:textId="7A5BF67C" w:rsidR="007F371E" w:rsidRPr="00ED268D" w:rsidRDefault="00A37A6D" w:rsidP="007F371E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SPROSTOWANIE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336837F" w14:textId="77777777" w:rsidR="0087123B" w:rsidRPr="009F530D" w:rsidRDefault="0087123B" w:rsidP="0087123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2E3EB1">
        <w:rPr>
          <w:rFonts w:ascii="Cambria" w:eastAsia="Times New Roman" w:hAnsi="Cambria" w:cs="Cambria"/>
          <w:b/>
          <w:sz w:val="20"/>
          <w:szCs w:val="20"/>
          <w:lang w:eastAsia="zh-CN"/>
        </w:rPr>
        <w:t>Sukcesywny druk cyfrowy i offsetowy na potrzeby planu wydawniczego Politechniki Lubelskiej na rok 2021/2022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EC959C3" w14:textId="604D5971" w:rsidR="007F371E" w:rsidRDefault="007F371E" w:rsidP="007F371E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="00A37A6D">
        <w:rPr>
          <w:rFonts w:ascii="Cambria" w:eastAsia="Times New Roman" w:hAnsi="Cambria" w:cs="Cambria"/>
          <w:sz w:val="20"/>
          <w:szCs w:val="20"/>
          <w:lang w:eastAsia="zh-CN"/>
        </w:rPr>
        <w:t xml:space="preserve">informuje, że poprawia omyłkę rachunkową zawartą w rankingu złożonych ofert przy informacji o wyborze najkorzystniejszej oferty. </w:t>
      </w:r>
    </w:p>
    <w:p w14:paraId="1B8E0E9A" w14:textId="711BFB06" w:rsidR="00A37A6D" w:rsidRDefault="00A37A6D" w:rsidP="00A37A6D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Zaktualizowany ranking dotyczy błędnej punktacji dla firmy </w:t>
      </w:r>
      <w:r w:rsidRPr="00A37A6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Mazowieckie Centrum Poligrafii Wojciech </w:t>
      </w:r>
      <w:proofErr w:type="spellStart"/>
      <w:r w:rsidRPr="00A37A6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Hunkiewicz</w:t>
      </w:r>
      <w:proofErr w:type="spellEnd"/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dla kryterium cena brutto.</w:t>
      </w:r>
    </w:p>
    <w:p w14:paraId="597A10CF" w14:textId="6C05D891" w:rsidR="00A37A6D" w:rsidRDefault="00A37A6D" w:rsidP="00A37A6D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Obecnie było: 18,71 pkt</w:t>
      </w:r>
    </w:p>
    <w:p w14:paraId="37522E62" w14:textId="3621238E" w:rsidR="00A37A6D" w:rsidRPr="00A37A6D" w:rsidRDefault="00A37A6D" w:rsidP="00A37A6D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Powinno być: 56,13 pkt.</w:t>
      </w:r>
    </w:p>
    <w:p w14:paraId="1A583149" w14:textId="305DC2EC" w:rsidR="007F371E" w:rsidRDefault="007F371E" w:rsidP="007F371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</w:p>
    <w:p w14:paraId="511E8485" w14:textId="258A54B4" w:rsidR="007F371E" w:rsidRPr="007F371E" w:rsidRDefault="00A37A6D" w:rsidP="007F371E">
      <w:pPr>
        <w:widowControl/>
        <w:suppressAutoHyphens/>
        <w:autoSpaceDE/>
        <w:autoSpaceDN/>
        <w:spacing w:line="360" w:lineRule="auto"/>
        <w:ind w:left="-1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Zaktualizowany r</w:t>
      </w:r>
      <w:r w:rsidR="007F371E" w:rsidRPr="009732B4">
        <w:rPr>
          <w:rFonts w:ascii="Cambria" w:eastAsia="Times New Roman" w:hAnsi="Cambria" w:cs="Times New Roman"/>
          <w:b/>
          <w:sz w:val="20"/>
          <w:szCs w:val="20"/>
          <w:lang w:eastAsia="ar-SA"/>
        </w:rPr>
        <w:t>anking złożonych ofert: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980"/>
        <w:gridCol w:w="1559"/>
        <w:gridCol w:w="1559"/>
        <w:gridCol w:w="1418"/>
        <w:gridCol w:w="992"/>
      </w:tblGrid>
      <w:tr w:rsidR="007F371E" w:rsidRPr="009F530D" w14:paraId="682ABAEC" w14:textId="46CDC1D9" w:rsidTr="007F371E">
        <w:trPr>
          <w:trHeight w:val="673"/>
        </w:trPr>
        <w:tc>
          <w:tcPr>
            <w:tcW w:w="848" w:type="dxa"/>
            <w:shd w:val="clear" w:color="auto" w:fill="BFBFBF"/>
          </w:tcPr>
          <w:p w14:paraId="24DC723B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14:paraId="3816FE5A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980" w:type="dxa"/>
            <w:shd w:val="clear" w:color="auto" w:fill="BFBFBF"/>
          </w:tcPr>
          <w:p w14:paraId="65289005" w14:textId="0D67666B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14:paraId="0D14E1AB" w14:textId="77777777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Nazwa (firma) i adres </w:t>
            </w:r>
          </w:p>
          <w:p w14:paraId="6029FB0A" w14:textId="74A5860F" w:rsidR="007F371E" w:rsidRPr="007F371E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7F371E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Wykonawcy</w:t>
            </w:r>
          </w:p>
        </w:tc>
        <w:tc>
          <w:tcPr>
            <w:tcW w:w="1559" w:type="dxa"/>
            <w:shd w:val="clear" w:color="auto" w:fill="BFBFBF"/>
          </w:tcPr>
          <w:p w14:paraId="4ADE65D5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50F58A39" w14:textId="77777777" w:rsidR="007F371E" w:rsidRPr="008B636A" w:rsidRDefault="007F371E" w:rsidP="007F371E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„Cena brutto”</w:t>
            </w:r>
          </w:p>
          <w:p w14:paraId="5466006A" w14:textId="76C4917C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(60%)</w:t>
            </w:r>
          </w:p>
        </w:tc>
        <w:tc>
          <w:tcPr>
            <w:tcW w:w="1559" w:type="dxa"/>
            <w:shd w:val="clear" w:color="auto" w:fill="BFBFBF"/>
          </w:tcPr>
          <w:p w14:paraId="6E0E27A6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3013F0D5" w14:textId="0A050895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</w:t>
            </w:r>
            <w:r w:rsidR="006A55B6"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 - termin dostawy wydruku próbnego (druk cyfrowy)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”</w:t>
            </w:r>
          </w:p>
          <w:p w14:paraId="5F1720E5" w14:textId="385B0C9E" w:rsidR="007F371E" w:rsidRPr="009F530D" w:rsidRDefault="007F371E" w:rsidP="006A55B6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</w:t>
            </w:r>
            <w:r w:rsidR="006A55B6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2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0%)</w:t>
            </w:r>
          </w:p>
        </w:tc>
        <w:tc>
          <w:tcPr>
            <w:tcW w:w="1418" w:type="dxa"/>
            <w:shd w:val="clear" w:color="auto" w:fill="BFBFBF"/>
          </w:tcPr>
          <w:p w14:paraId="28262EBE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5BDBE6D8" w14:textId="49747600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Liczba pkt w kryterium „</w:t>
            </w:r>
            <w:r w:rsidR="006A55B6" w:rsidRPr="00D173E8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 - termin dostawy całego nakładu (druk offsetowy)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”</w:t>
            </w:r>
          </w:p>
          <w:p w14:paraId="053C8502" w14:textId="765B87FE" w:rsidR="007F371E" w:rsidRPr="009F530D" w:rsidRDefault="007F371E" w:rsidP="006A55B6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</w:t>
            </w:r>
            <w:r w:rsidR="006A55B6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2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0%)</w:t>
            </w:r>
          </w:p>
        </w:tc>
        <w:tc>
          <w:tcPr>
            <w:tcW w:w="992" w:type="dxa"/>
            <w:shd w:val="clear" w:color="auto" w:fill="BFBFBF"/>
          </w:tcPr>
          <w:p w14:paraId="4525E108" w14:textId="77777777" w:rsidR="007F371E" w:rsidRPr="008B636A" w:rsidRDefault="007F371E" w:rsidP="007F371E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5E927813" w14:textId="5936D3DC" w:rsidR="007F371E" w:rsidRPr="009F530D" w:rsidRDefault="007F371E" w:rsidP="007F371E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Łączna liczba punktów</w:t>
            </w:r>
          </w:p>
        </w:tc>
      </w:tr>
      <w:tr w:rsidR="0087123B" w:rsidRPr="009F530D" w14:paraId="612B8BFF" w14:textId="34154D5D" w:rsidTr="00B218B7">
        <w:trPr>
          <w:trHeight w:val="539"/>
        </w:trPr>
        <w:tc>
          <w:tcPr>
            <w:tcW w:w="848" w:type="dxa"/>
            <w:shd w:val="clear" w:color="auto" w:fill="auto"/>
            <w:vAlign w:val="center"/>
          </w:tcPr>
          <w:p w14:paraId="4A51D676" w14:textId="77777777" w:rsidR="0087123B" w:rsidRPr="009F530D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14:paraId="40402260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Agencja Reklamowa „TOP” Agnieszka Łuczak</w:t>
            </w:r>
          </w:p>
          <w:p w14:paraId="34BA7A14" w14:textId="777391B1" w:rsidR="0087123B" w:rsidRPr="007F371E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Chocimska 4, 87-800 Włocławek</w:t>
            </w:r>
          </w:p>
        </w:tc>
        <w:tc>
          <w:tcPr>
            <w:tcW w:w="1559" w:type="dxa"/>
            <w:shd w:val="clear" w:color="auto" w:fill="auto"/>
          </w:tcPr>
          <w:p w14:paraId="70EA221C" w14:textId="3A5C9A18" w:rsidR="0087123B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31,63</w:t>
            </w:r>
          </w:p>
        </w:tc>
        <w:tc>
          <w:tcPr>
            <w:tcW w:w="1559" w:type="dxa"/>
          </w:tcPr>
          <w:p w14:paraId="187476E8" w14:textId="5993F4E6" w:rsidR="0087123B" w:rsidRPr="007F371E" w:rsidRDefault="00836103" w:rsidP="0083610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20,00</w:t>
            </w:r>
          </w:p>
        </w:tc>
        <w:tc>
          <w:tcPr>
            <w:tcW w:w="1418" w:type="dxa"/>
          </w:tcPr>
          <w:p w14:paraId="63C4FB13" w14:textId="7DF255CC" w:rsidR="0087123B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  <w:r w:rsidR="0087123B" w:rsidRPr="007F371E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</w:tcPr>
          <w:p w14:paraId="3045C82C" w14:textId="5B3938DB" w:rsidR="0087123B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71,63</w:t>
            </w:r>
          </w:p>
        </w:tc>
      </w:tr>
      <w:tr w:rsidR="0087123B" w:rsidRPr="009F530D" w14:paraId="036CC8D3" w14:textId="001CFC3B" w:rsidTr="00836103">
        <w:trPr>
          <w:trHeight w:val="906"/>
        </w:trPr>
        <w:tc>
          <w:tcPr>
            <w:tcW w:w="848" w:type="dxa"/>
            <w:shd w:val="clear" w:color="auto" w:fill="auto"/>
            <w:vAlign w:val="center"/>
          </w:tcPr>
          <w:p w14:paraId="6A889835" w14:textId="77D999FB" w:rsidR="0087123B" w:rsidRPr="009F530D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14:paraId="1EF646F6" w14:textId="77777777" w:rsidR="0087123B" w:rsidRPr="00C13D9A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C13D9A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Zapol</w:t>
            </w:r>
            <w:proofErr w:type="spellEnd"/>
            <w:r w:rsidRPr="00C13D9A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Sobczyk Sp.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Pr="00C13D9A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J.</w:t>
            </w:r>
          </w:p>
          <w:p w14:paraId="726785A4" w14:textId="690D0775" w:rsidR="0087123B" w:rsidRPr="007F371E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C13D9A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Al. Piastów 42, 71-062 Szczecin</w:t>
            </w:r>
          </w:p>
        </w:tc>
        <w:tc>
          <w:tcPr>
            <w:tcW w:w="1559" w:type="dxa"/>
            <w:shd w:val="clear" w:color="auto" w:fill="auto"/>
          </w:tcPr>
          <w:p w14:paraId="087ECC35" w14:textId="19D1F931" w:rsidR="0087123B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41,26</w:t>
            </w:r>
          </w:p>
        </w:tc>
        <w:tc>
          <w:tcPr>
            <w:tcW w:w="1559" w:type="dxa"/>
          </w:tcPr>
          <w:p w14:paraId="424726A1" w14:textId="384B30B4" w:rsidR="0087123B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6,67</w:t>
            </w:r>
          </w:p>
        </w:tc>
        <w:tc>
          <w:tcPr>
            <w:tcW w:w="1418" w:type="dxa"/>
          </w:tcPr>
          <w:p w14:paraId="51C74811" w14:textId="538FEEDD" w:rsidR="0087123B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992" w:type="dxa"/>
          </w:tcPr>
          <w:p w14:paraId="73051868" w14:textId="25A8299B" w:rsidR="00836103" w:rsidRPr="00836103" w:rsidRDefault="00836103" w:rsidP="0083610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51,93</w:t>
            </w:r>
          </w:p>
        </w:tc>
      </w:tr>
      <w:tr w:rsidR="0087123B" w:rsidRPr="009F530D" w14:paraId="6EEAEFD8" w14:textId="258637BC" w:rsidTr="00B218B7">
        <w:trPr>
          <w:trHeight w:val="539"/>
        </w:trPr>
        <w:tc>
          <w:tcPr>
            <w:tcW w:w="848" w:type="dxa"/>
            <w:shd w:val="clear" w:color="auto" w:fill="auto"/>
            <w:vAlign w:val="center"/>
          </w:tcPr>
          <w:p w14:paraId="46A9065E" w14:textId="637E959C" w:rsidR="0087123B" w:rsidRPr="009F530D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14:paraId="4DF7ADE5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„QUICK-DRUK” s.c. Dariusz i Marek Mroczkowscy</w:t>
            </w:r>
          </w:p>
          <w:p w14:paraId="32D5765B" w14:textId="31D6FD23" w:rsidR="0087123B" w:rsidRPr="007F371E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Łąkowa 11, 90-562 Łódź</w:t>
            </w:r>
          </w:p>
        </w:tc>
        <w:tc>
          <w:tcPr>
            <w:tcW w:w="1559" w:type="dxa"/>
            <w:shd w:val="clear" w:color="auto" w:fill="auto"/>
          </w:tcPr>
          <w:p w14:paraId="422A617E" w14:textId="495A96BB" w:rsidR="0087123B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46,63</w:t>
            </w:r>
          </w:p>
        </w:tc>
        <w:tc>
          <w:tcPr>
            <w:tcW w:w="1559" w:type="dxa"/>
          </w:tcPr>
          <w:p w14:paraId="5D78683E" w14:textId="762A21F3" w:rsidR="0087123B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1418" w:type="dxa"/>
          </w:tcPr>
          <w:p w14:paraId="47323812" w14:textId="6B846579" w:rsidR="0087123B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2,22</w:t>
            </w:r>
          </w:p>
        </w:tc>
        <w:tc>
          <w:tcPr>
            <w:tcW w:w="992" w:type="dxa"/>
          </w:tcPr>
          <w:p w14:paraId="2914E304" w14:textId="7D9D2B6E" w:rsidR="0087123B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58,85</w:t>
            </w:r>
          </w:p>
        </w:tc>
      </w:tr>
      <w:tr w:rsidR="0087123B" w:rsidRPr="009F530D" w14:paraId="220114CE" w14:textId="77777777" w:rsidTr="00B218B7">
        <w:trPr>
          <w:trHeight w:val="539"/>
        </w:trPr>
        <w:tc>
          <w:tcPr>
            <w:tcW w:w="848" w:type="dxa"/>
            <w:shd w:val="clear" w:color="auto" w:fill="auto"/>
            <w:vAlign w:val="center"/>
          </w:tcPr>
          <w:p w14:paraId="76E5E488" w14:textId="5999BD81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14:paraId="1FBA047A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Mazowieckie Centrum Poligrafii Wojciech </w:t>
            </w:r>
            <w:proofErr w:type="spellStart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Hunkiewicz</w:t>
            </w:r>
            <w:proofErr w:type="spellEnd"/>
          </w:p>
          <w:p w14:paraId="3E4A9137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Lisi Jar 29, 05-270 Marki</w:t>
            </w:r>
          </w:p>
          <w:p w14:paraId="6C7D19BC" w14:textId="4DB1BD1A" w:rsidR="0087123B" w:rsidRPr="007F371E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Adres do korespondencji: ul. </w:t>
            </w:r>
            <w:proofErr w:type="spellStart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Ciurlionisa</w:t>
            </w:r>
            <w:proofErr w:type="spellEnd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4, 05-270 Marki</w:t>
            </w:r>
          </w:p>
        </w:tc>
        <w:tc>
          <w:tcPr>
            <w:tcW w:w="1559" w:type="dxa"/>
            <w:shd w:val="clear" w:color="auto" w:fill="auto"/>
          </w:tcPr>
          <w:p w14:paraId="36C80765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6512388" w14:textId="49876DED" w:rsidR="00836103" w:rsidRPr="007F371E" w:rsidRDefault="00A37A6D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56,13</w:t>
            </w:r>
          </w:p>
        </w:tc>
        <w:tc>
          <w:tcPr>
            <w:tcW w:w="1559" w:type="dxa"/>
          </w:tcPr>
          <w:p w14:paraId="157BF362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41CCD0FA" w14:textId="73D9B2A9" w:rsidR="00836103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20,00</w:t>
            </w:r>
          </w:p>
        </w:tc>
        <w:tc>
          <w:tcPr>
            <w:tcW w:w="1418" w:type="dxa"/>
          </w:tcPr>
          <w:p w14:paraId="20A81726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6979E5FA" w14:textId="405F20E9" w:rsidR="00836103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3,33</w:t>
            </w:r>
          </w:p>
        </w:tc>
        <w:tc>
          <w:tcPr>
            <w:tcW w:w="992" w:type="dxa"/>
          </w:tcPr>
          <w:p w14:paraId="5C4D9AA7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4789BE3" w14:textId="5C81F95F" w:rsidR="00836103" w:rsidRPr="007F371E" w:rsidRDefault="00A37A6D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79,46</w:t>
            </w:r>
            <w:bookmarkStart w:id="1" w:name="_GoBack"/>
            <w:bookmarkEnd w:id="1"/>
          </w:p>
        </w:tc>
      </w:tr>
      <w:tr w:rsidR="0087123B" w:rsidRPr="009F530D" w14:paraId="44FE14F3" w14:textId="77777777" w:rsidTr="00B218B7">
        <w:trPr>
          <w:trHeight w:val="539"/>
        </w:trPr>
        <w:tc>
          <w:tcPr>
            <w:tcW w:w="848" w:type="dxa"/>
            <w:shd w:val="clear" w:color="auto" w:fill="auto"/>
            <w:vAlign w:val="center"/>
          </w:tcPr>
          <w:p w14:paraId="1E87E54D" w14:textId="7A07E4BD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14:paraId="36B06B48" w14:textId="77777777" w:rsidR="0087123B" w:rsidRPr="00085E55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085E5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Soft</w:t>
            </w:r>
            <w:proofErr w:type="spellEnd"/>
            <w:r w:rsidRPr="00085E5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85E5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Vision</w:t>
            </w:r>
            <w:proofErr w:type="spellEnd"/>
            <w:r w:rsidRPr="00085E5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Mariusz Rajski</w:t>
            </w:r>
          </w:p>
          <w:p w14:paraId="5E7472DE" w14:textId="29108505" w:rsidR="0087123B" w:rsidRPr="007F371E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85E5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Ustowo 39, 70-001 Szczecin</w:t>
            </w:r>
          </w:p>
        </w:tc>
        <w:tc>
          <w:tcPr>
            <w:tcW w:w="1559" w:type="dxa"/>
            <w:shd w:val="clear" w:color="auto" w:fill="auto"/>
          </w:tcPr>
          <w:p w14:paraId="34679BD2" w14:textId="410B0A9F" w:rsidR="0087123B" w:rsidRPr="007F371E" w:rsidRDefault="006A55B6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14:paraId="05D193B8" w14:textId="105CCF44" w:rsidR="0087123B" w:rsidRPr="007F371E" w:rsidRDefault="006A55B6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20,00</w:t>
            </w:r>
          </w:p>
        </w:tc>
        <w:tc>
          <w:tcPr>
            <w:tcW w:w="1418" w:type="dxa"/>
          </w:tcPr>
          <w:p w14:paraId="541CB7CF" w14:textId="07195C49" w:rsidR="0087123B" w:rsidRPr="007F371E" w:rsidRDefault="006A55B6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20,00</w:t>
            </w:r>
          </w:p>
        </w:tc>
        <w:tc>
          <w:tcPr>
            <w:tcW w:w="992" w:type="dxa"/>
          </w:tcPr>
          <w:p w14:paraId="6CC4625A" w14:textId="10ABDCB8" w:rsidR="0087123B" w:rsidRPr="007F371E" w:rsidRDefault="006A55B6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100,00</w:t>
            </w:r>
          </w:p>
        </w:tc>
      </w:tr>
      <w:tr w:rsidR="0087123B" w:rsidRPr="009F530D" w14:paraId="01E8F2AD" w14:textId="77777777" w:rsidTr="00B218B7">
        <w:trPr>
          <w:trHeight w:val="539"/>
        </w:trPr>
        <w:tc>
          <w:tcPr>
            <w:tcW w:w="848" w:type="dxa"/>
            <w:shd w:val="clear" w:color="auto" w:fill="auto"/>
            <w:vAlign w:val="center"/>
          </w:tcPr>
          <w:p w14:paraId="62768AAA" w14:textId="1BDF0F90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80" w:type="dxa"/>
            <w:shd w:val="clear" w:color="auto" w:fill="auto"/>
          </w:tcPr>
          <w:p w14:paraId="79CBDED0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085E5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ABAKUS Tomasz Brząkała</w:t>
            </w:r>
          </w:p>
          <w:p w14:paraId="78B2742C" w14:textId="1D2FD524" w:rsidR="0087123B" w:rsidRPr="007F371E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85E5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Perłowa 7, 55-200 Oława</w:t>
            </w:r>
          </w:p>
        </w:tc>
        <w:tc>
          <w:tcPr>
            <w:tcW w:w="1559" w:type="dxa"/>
            <w:shd w:val="clear" w:color="auto" w:fill="auto"/>
          </w:tcPr>
          <w:p w14:paraId="711FA2B5" w14:textId="31DEE917" w:rsidR="0087123B" w:rsidRPr="007F371E" w:rsidRDefault="00836103" w:rsidP="00DF20D9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44,</w:t>
            </w:r>
            <w:r w:rsidR="00DF20D9">
              <w:rPr>
                <w:rFonts w:ascii="Cambria" w:hAnsi="Cambria"/>
                <w:b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14:paraId="65B1FB27" w14:textId="4EECF170" w:rsidR="0087123B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20,00</w:t>
            </w:r>
          </w:p>
        </w:tc>
        <w:tc>
          <w:tcPr>
            <w:tcW w:w="1418" w:type="dxa"/>
          </w:tcPr>
          <w:p w14:paraId="77FCFBAE" w14:textId="6A633B90" w:rsidR="0087123B" w:rsidRPr="007F371E" w:rsidRDefault="00836103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20,00</w:t>
            </w:r>
          </w:p>
        </w:tc>
        <w:tc>
          <w:tcPr>
            <w:tcW w:w="992" w:type="dxa"/>
          </w:tcPr>
          <w:p w14:paraId="3F502D5C" w14:textId="14348118" w:rsidR="0087123B" w:rsidRPr="007F371E" w:rsidRDefault="00836103" w:rsidP="00DF20D9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84,</w:t>
            </w:r>
            <w:r w:rsidR="00DF20D9">
              <w:rPr>
                <w:rFonts w:ascii="Cambria" w:hAnsi="Cambria"/>
                <w:b/>
                <w:sz w:val="20"/>
                <w:szCs w:val="20"/>
              </w:rPr>
              <w:t>63</w:t>
            </w:r>
          </w:p>
        </w:tc>
      </w:tr>
      <w:tr w:rsidR="0087123B" w:rsidRPr="009F530D" w14:paraId="24507ACD" w14:textId="77777777" w:rsidTr="00B218B7">
        <w:trPr>
          <w:trHeight w:val="539"/>
        </w:trPr>
        <w:tc>
          <w:tcPr>
            <w:tcW w:w="848" w:type="dxa"/>
            <w:shd w:val="clear" w:color="auto" w:fill="auto"/>
            <w:vAlign w:val="center"/>
          </w:tcPr>
          <w:p w14:paraId="2F715C07" w14:textId="5764C62D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2980" w:type="dxa"/>
            <w:shd w:val="clear" w:color="auto" w:fill="auto"/>
          </w:tcPr>
          <w:p w14:paraId="4F10780E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PHU Olejnik Piotr Olejnik</w:t>
            </w:r>
          </w:p>
          <w:p w14:paraId="45DA90D8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Ul. E. </w:t>
            </w:r>
            <w:proofErr w:type="spellStart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Szwankowskiego</w:t>
            </w:r>
            <w:proofErr w:type="spellEnd"/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2/3, 01-318 Warszawa</w:t>
            </w:r>
          </w:p>
          <w:p w14:paraId="2AE448B8" w14:textId="6CF38D8D" w:rsidR="0087123B" w:rsidRPr="007F371E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Adres do korespondencji: ul. Górska 12, 00-740 Warszawa</w:t>
            </w:r>
          </w:p>
        </w:tc>
        <w:tc>
          <w:tcPr>
            <w:tcW w:w="1559" w:type="dxa"/>
            <w:shd w:val="clear" w:color="auto" w:fill="auto"/>
          </w:tcPr>
          <w:p w14:paraId="4855D448" w14:textId="77777777" w:rsidR="00DF20D9" w:rsidRDefault="00DF20D9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7C64B9F" w14:textId="77777777" w:rsidR="00DF20D9" w:rsidRDefault="00DF20D9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2C67BF6" w14:textId="1FBD99E9" w:rsidR="0087123B" w:rsidRPr="007F371E" w:rsidRDefault="00DF20D9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34,98</w:t>
            </w:r>
          </w:p>
        </w:tc>
        <w:tc>
          <w:tcPr>
            <w:tcW w:w="1559" w:type="dxa"/>
          </w:tcPr>
          <w:p w14:paraId="1CCE7A6E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5F48C731" w14:textId="77777777" w:rsidR="00DF20D9" w:rsidRDefault="00DF20D9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638E39EC" w14:textId="1B1F7F7E" w:rsidR="00DF20D9" w:rsidRPr="007F371E" w:rsidRDefault="00DF20D9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1418" w:type="dxa"/>
          </w:tcPr>
          <w:p w14:paraId="75F9E096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777B279D" w14:textId="77777777" w:rsidR="00DF20D9" w:rsidRDefault="00DF20D9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6250FD5B" w14:textId="2C099495" w:rsidR="00DF20D9" w:rsidRPr="007F371E" w:rsidRDefault="00DF20D9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992" w:type="dxa"/>
          </w:tcPr>
          <w:p w14:paraId="415C69AC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4768407" w14:textId="77777777" w:rsidR="00DF20D9" w:rsidRDefault="00DF20D9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814781B" w14:textId="132EE8D0" w:rsidR="00DF20D9" w:rsidRPr="007F371E" w:rsidRDefault="00DF20D9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48,98</w:t>
            </w:r>
          </w:p>
        </w:tc>
      </w:tr>
      <w:tr w:rsidR="0087123B" w:rsidRPr="009F530D" w14:paraId="6FFD0AF1" w14:textId="77777777" w:rsidTr="00B218B7">
        <w:trPr>
          <w:trHeight w:val="539"/>
        </w:trPr>
        <w:tc>
          <w:tcPr>
            <w:tcW w:w="848" w:type="dxa"/>
            <w:shd w:val="clear" w:color="auto" w:fill="auto"/>
            <w:vAlign w:val="center"/>
          </w:tcPr>
          <w:p w14:paraId="3E83DFE4" w14:textId="50139565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80" w:type="dxa"/>
            <w:shd w:val="clear" w:color="auto" w:fill="auto"/>
          </w:tcPr>
          <w:p w14:paraId="568A4751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437F4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DjaF</w:t>
            </w:r>
            <w:proofErr w:type="spellEnd"/>
            <w:r w:rsidRPr="00437F4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437F4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Naświetlarnia</w:t>
            </w:r>
            <w:proofErr w:type="spellEnd"/>
            <w:r w:rsidRPr="00437F4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B1+ Agnieszka </w:t>
            </w:r>
            <w:proofErr w:type="spellStart"/>
            <w:r w:rsidRPr="00437F4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Furyk</w:t>
            </w:r>
            <w:proofErr w:type="spellEnd"/>
          </w:p>
          <w:p w14:paraId="64310A5D" w14:textId="11DEDA40" w:rsidR="0087123B" w:rsidRPr="007F371E" w:rsidRDefault="0087123B" w:rsidP="0087123B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437F4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30–092 Kraków, ul. </w:t>
            </w:r>
            <w:proofErr w:type="spellStart"/>
            <w:r w:rsidRPr="00437F4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Kmietowicza</w:t>
            </w:r>
            <w:proofErr w:type="spellEnd"/>
            <w:r w:rsidRPr="00437F42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1/1</w:t>
            </w:r>
          </w:p>
        </w:tc>
        <w:tc>
          <w:tcPr>
            <w:tcW w:w="1559" w:type="dxa"/>
            <w:shd w:val="clear" w:color="auto" w:fill="auto"/>
          </w:tcPr>
          <w:p w14:paraId="109559B9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8677823" w14:textId="0FE248FE" w:rsidR="00DF20D9" w:rsidRPr="007F371E" w:rsidRDefault="00DF20D9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54,77</w:t>
            </w:r>
          </w:p>
        </w:tc>
        <w:tc>
          <w:tcPr>
            <w:tcW w:w="1559" w:type="dxa"/>
          </w:tcPr>
          <w:p w14:paraId="1F42D576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4478B533" w14:textId="4E7ED1CE" w:rsidR="00DF20D9" w:rsidRPr="007F371E" w:rsidRDefault="00DF20D9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20,00</w:t>
            </w:r>
          </w:p>
        </w:tc>
        <w:tc>
          <w:tcPr>
            <w:tcW w:w="1418" w:type="dxa"/>
          </w:tcPr>
          <w:p w14:paraId="2696E246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65CC413D" w14:textId="09CBC71E" w:rsidR="00DF20D9" w:rsidRPr="007F371E" w:rsidRDefault="00DF20D9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20,00</w:t>
            </w:r>
          </w:p>
        </w:tc>
        <w:tc>
          <w:tcPr>
            <w:tcW w:w="992" w:type="dxa"/>
          </w:tcPr>
          <w:p w14:paraId="18FB85B2" w14:textId="77777777" w:rsidR="0087123B" w:rsidRDefault="0087123B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7EFA796" w14:textId="5B53FCF7" w:rsidR="00DF20D9" w:rsidRPr="007F371E" w:rsidRDefault="00DF20D9" w:rsidP="0087123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94,77</w:t>
            </w:r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0CF28442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</w:t>
      </w:r>
      <w:r w:rsidR="004D57AC"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52BB6A2A" w14:textId="0AAB84DC" w:rsidR="00737CBD" w:rsidRPr="009F530D" w:rsidRDefault="00737CBD" w:rsidP="00737CBD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</w:t>
      </w:r>
      <w:r w:rsidRPr="009F530D">
        <w:rPr>
          <w:rFonts w:ascii="Cambria" w:hAnsi="Cambria" w:cs="Cambria"/>
          <w:b/>
          <w:i/>
          <w:sz w:val="20"/>
          <w:szCs w:val="20"/>
          <w:lang w:eastAsia="zh-CN"/>
        </w:rPr>
        <w:t>Kanclerz Politechniki Lubelskiej</w:t>
      </w:r>
    </w:p>
    <w:p w14:paraId="7AE4A200" w14:textId="77777777" w:rsidR="00737CBD" w:rsidRPr="009F530D" w:rsidRDefault="00737CBD" w:rsidP="00737CBD">
      <w:pPr>
        <w:spacing w:line="276" w:lineRule="auto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14:paraId="3027C48D" w14:textId="77777777" w:rsidR="00737CBD" w:rsidRDefault="00737CBD" w:rsidP="00737CBD">
      <w:pPr>
        <w:spacing w:line="276" w:lineRule="auto"/>
        <w:ind w:left="576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       </w:t>
      </w:r>
    </w:p>
    <w:p w14:paraId="00AC1417" w14:textId="77777777" w:rsidR="00737CBD" w:rsidRPr="00ED76A7" w:rsidRDefault="00737CBD" w:rsidP="00737CBD">
      <w:pPr>
        <w:spacing w:line="276" w:lineRule="auto"/>
        <w:ind w:left="576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      mgr inż. Mirosław Żuber</w:t>
      </w:r>
    </w:p>
    <w:p w14:paraId="5902075D" w14:textId="60525CB5" w:rsidR="00A04FFB" w:rsidRPr="00ED76A7" w:rsidRDefault="00A04FFB" w:rsidP="00737CBD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379F5"/>
    <w:rsid w:val="000535A0"/>
    <w:rsid w:val="00054CD1"/>
    <w:rsid w:val="00081905"/>
    <w:rsid w:val="000906EA"/>
    <w:rsid w:val="000C019B"/>
    <w:rsid w:val="000D0DDB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20474"/>
    <w:rsid w:val="00543671"/>
    <w:rsid w:val="00555979"/>
    <w:rsid w:val="005D294A"/>
    <w:rsid w:val="00602605"/>
    <w:rsid w:val="00610395"/>
    <w:rsid w:val="00611F6D"/>
    <w:rsid w:val="006A55B6"/>
    <w:rsid w:val="006D4E73"/>
    <w:rsid w:val="006D6C5B"/>
    <w:rsid w:val="006E328A"/>
    <w:rsid w:val="006E3E6E"/>
    <w:rsid w:val="006E4364"/>
    <w:rsid w:val="00737CBD"/>
    <w:rsid w:val="00762C79"/>
    <w:rsid w:val="007C399D"/>
    <w:rsid w:val="007F371E"/>
    <w:rsid w:val="00816CF4"/>
    <w:rsid w:val="0082419F"/>
    <w:rsid w:val="00826FCC"/>
    <w:rsid w:val="00836103"/>
    <w:rsid w:val="008520EE"/>
    <w:rsid w:val="00855A53"/>
    <w:rsid w:val="0087123B"/>
    <w:rsid w:val="00897ED1"/>
    <w:rsid w:val="009A0091"/>
    <w:rsid w:val="009A07BB"/>
    <w:rsid w:val="009F530D"/>
    <w:rsid w:val="00A04FFB"/>
    <w:rsid w:val="00A222DE"/>
    <w:rsid w:val="00A37A6D"/>
    <w:rsid w:val="00A45236"/>
    <w:rsid w:val="00A63B18"/>
    <w:rsid w:val="00AF62A5"/>
    <w:rsid w:val="00B54059"/>
    <w:rsid w:val="00B65788"/>
    <w:rsid w:val="00C514F9"/>
    <w:rsid w:val="00C754C5"/>
    <w:rsid w:val="00C82779"/>
    <w:rsid w:val="00D155DF"/>
    <w:rsid w:val="00D651D7"/>
    <w:rsid w:val="00D735B3"/>
    <w:rsid w:val="00DE24CA"/>
    <w:rsid w:val="00DF20D9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9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9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22ED-98F3-41D1-A047-A5A9C2D2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2021-08-23T08:44:00Z</cp:lastPrinted>
  <dcterms:created xsi:type="dcterms:W3CDTF">2021-08-26T09:00:00Z</dcterms:created>
  <dcterms:modified xsi:type="dcterms:W3CDTF">2021-08-26T09:00:00Z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