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6E52" w14:textId="77777777" w:rsidR="002445AD" w:rsidRPr="0039416D" w:rsidRDefault="002445AD" w:rsidP="00657694">
      <w:pPr>
        <w:rPr>
          <w:rFonts w:asciiTheme="minorHAnsi" w:eastAsiaTheme="majorEastAsia" w:hAnsiTheme="minorHAnsi" w:cstheme="minorHAnsi"/>
          <w:b/>
          <w:sz w:val="22"/>
          <w:szCs w:val="22"/>
          <w:u w:val="single"/>
          <w:lang w:eastAsia="en-US"/>
        </w:rPr>
      </w:pPr>
    </w:p>
    <w:p w14:paraId="140B2107" w14:textId="5E6BC87E" w:rsidR="002445AD" w:rsidRPr="0039416D" w:rsidRDefault="002445AD" w:rsidP="002445AD">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postępowania</w:t>
      </w:r>
      <w:r w:rsidR="00B337C3" w:rsidRPr="004E0A1E">
        <w:rPr>
          <w:rFonts w:asciiTheme="minorHAnsi" w:eastAsiaTheme="majorEastAsia" w:hAnsiTheme="minorHAnsi" w:cstheme="minorHAnsi"/>
          <w:sz w:val="22"/>
          <w:szCs w:val="22"/>
          <w:lang w:eastAsia="en-US"/>
        </w:rPr>
        <w:t xml:space="preserve"> </w:t>
      </w:r>
      <w:r w:rsidR="00B337C3" w:rsidRPr="00D36A68">
        <w:rPr>
          <w:rFonts w:ascii="Calibri" w:hAnsi="Calibri" w:cs="Tahoma"/>
          <w:iCs/>
          <w:sz w:val="20"/>
          <w:szCs w:val="20"/>
        </w:rPr>
        <w:t>III.242.</w:t>
      </w:r>
      <w:r w:rsidR="008C369A">
        <w:rPr>
          <w:rFonts w:ascii="Calibri" w:hAnsi="Calibri" w:cs="Tahoma"/>
          <w:iCs/>
          <w:sz w:val="20"/>
          <w:szCs w:val="20"/>
        </w:rPr>
        <w:t>2</w:t>
      </w:r>
      <w:r w:rsidR="00B337C3" w:rsidRPr="00D36A68">
        <w:rPr>
          <w:rFonts w:ascii="Calibri" w:hAnsi="Calibri" w:cs="Tahoma"/>
          <w:iCs/>
          <w:sz w:val="20"/>
          <w:szCs w:val="20"/>
        </w:rPr>
        <w:t>.2021</w:t>
      </w:r>
    </w:p>
    <w:p w14:paraId="5B756552" w14:textId="77777777" w:rsidR="002445AD" w:rsidRPr="0039416D" w:rsidRDefault="002445AD" w:rsidP="002445AD">
      <w:pPr>
        <w:jc w:val="center"/>
        <w:rPr>
          <w:rFonts w:asciiTheme="minorHAnsi" w:eastAsiaTheme="majorEastAsia" w:hAnsiTheme="minorHAnsi" w:cstheme="minorHAnsi"/>
          <w:b/>
          <w:sz w:val="22"/>
          <w:szCs w:val="22"/>
          <w:lang w:eastAsia="en-US"/>
        </w:rPr>
      </w:pPr>
    </w:p>
    <w:p w14:paraId="0B783B7A" w14:textId="1E8E7D9B" w:rsidR="002445AD" w:rsidRPr="0039416D" w:rsidRDefault="002445AD" w:rsidP="002445AD">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14:paraId="37C2803D" w14:textId="126A1A1B" w:rsidR="002445AD" w:rsidRPr="0039416D" w:rsidRDefault="002445AD" w:rsidP="002445AD">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14:paraId="13460093" w14:textId="2914FDF0" w:rsidR="002445AD" w:rsidRPr="0039416D" w:rsidRDefault="002445AD" w:rsidP="002445AD">
      <w:pPr>
        <w:jc w:val="both"/>
        <w:rPr>
          <w:rFonts w:asciiTheme="minorHAnsi" w:eastAsiaTheme="majorEastAsia" w:hAnsiTheme="minorHAnsi" w:cstheme="minorHAnsi"/>
          <w:b/>
          <w:smallCaps/>
          <w:sz w:val="22"/>
          <w:szCs w:val="22"/>
          <w:lang w:eastAsia="en-US"/>
        </w:rPr>
      </w:pPr>
    </w:p>
    <w:p w14:paraId="39631477" w14:textId="07648D2C" w:rsidR="002445AD" w:rsidRPr="0039416D" w:rsidRDefault="002445AD" w:rsidP="002445AD">
      <w:pPr>
        <w:jc w:val="both"/>
        <w:rPr>
          <w:rFonts w:asciiTheme="minorHAnsi" w:eastAsiaTheme="majorEastAsia" w:hAnsiTheme="minorHAnsi" w:cstheme="minorHAnsi"/>
          <w:sz w:val="22"/>
          <w:szCs w:val="22"/>
          <w:lang w:eastAsia="en-US"/>
        </w:rPr>
      </w:pPr>
    </w:p>
    <w:p w14:paraId="1D2F67DB" w14:textId="6BF77C59" w:rsidR="00773D17" w:rsidRPr="0039416D" w:rsidRDefault="00773D17" w:rsidP="00770FB8">
      <w:pPr>
        <w:rPr>
          <w:rFonts w:asciiTheme="minorHAnsi" w:eastAsiaTheme="majorEastAsia" w:hAnsiTheme="minorHAnsi" w:cstheme="minorHAnsi"/>
          <w:b/>
          <w:sz w:val="22"/>
          <w:szCs w:val="22"/>
          <w:lang w:eastAsia="en-US"/>
        </w:rPr>
      </w:pPr>
    </w:p>
    <w:p w14:paraId="4BAAC947" w14:textId="2E5D10EE" w:rsidR="00BA20A9" w:rsidRPr="0039416D" w:rsidRDefault="00BA20A9" w:rsidP="0051787F">
      <w:pPr>
        <w:pStyle w:val="Akapitzlist"/>
        <w:numPr>
          <w:ilvl w:val="0"/>
          <w:numId w:val="2"/>
        </w:numP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14:paraId="14B9EE3B" w14:textId="77777777" w:rsidR="00BA20A9" w:rsidRPr="0039416D" w:rsidRDefault="00BA20A9" w:rsidP="00AA796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14:paraId="4142AA35" w14:textId="736C16F7" w:rsidR="00BA20A9" w:rsidRPr="0039416D" w:rsidRDefault="00BA20A9" w:rsidP="00AA796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14:paraId="3119C9C6" w14:textId="7FAE1B61" w:rsidR="00BA20A9" w:rsidRPr="0039416D" w:rsidRDefault="00BA20A9" w:rsidP="00AA796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008C0A04" w:rsidRPr="001758FB">
          <w:rPr>
            <w:rStyle w:val="Hipercze"/>
            <w:rFonts w:asciiTheme="minorHAnsi" w:hAnsiTheme="minorHAnsi" w:cstheme="minorHAnsi"/>
            <w:color w:val="000000" w:themeColor="text1"/>
            <w:sz w:val="22"/>
          </w:rPr>
          <w:t xml:space="preserve">58 340 </w:t>
        </w:r>
        <w:r w:rsidR="004E0A1E" w:rsidRPr="001758FB">
          <w:rPr>
            <w:rStyle w:val="Hipercze"/>
            <w:rFonts w:asciiTheme="minorHAnsi" w:hAnsiTheme="minorHAnsi" w:cstheme="minorHAnsi"/>
            <w:color w:val="000000" w:themeColor="text1"/>
            <w:sz w:val="22"/>
          </w:rPr>
          <w:t>41</w:t>
        </w:r>
        <w:r w:rsidR="00D36A68">
          <w:rPr>
            <w:rStyle w:val="Hipercze"/>
            <w:rFonts w:asciiTheme="minorHAnsi" w:hAnsiTheme="minorHAnsi" w:cstheme="minorHAnsi"/>
            <w:color w:val="000000" w:themeColor="text1"/>
            <w:sz w:val="22"/>
          </w:rPr>
          <w:t xml:space="preserve"> 1</w:t>
        </w:r>
        <w:r w:rsidR="004E0A1E" w:rsidRPr="001758FB">
          <w:rPr>
            <w:rStyle w:val="Hipercze"/>
            <w:rFonts w:asciiTheme="minorHAnsi" w:hAnsiTheme="minorHAnsi" w:cstheme="minorHAnsi"/>
            <w:color w:val="000000" w:themeColor="text1"/>
            <w:sz w:val="22"/>
          </w:rPr>
          <w:t>0</w:t>
        </w:r>
      </w:hyperlink>
    </w:p>
    <w:p w14:paraId="4147BB48" w14:textId="0EDC74F1" w:rsidR="00BA20A9" w:rsidRPr="0039416D" w:rsidRDefault="00BA20A9" w:rsidP="00AA796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14:paraId="0CB2E482" w14:textId="6F49B8DB" w:rsidR="00AA7969" w:rsidRPr="0039416D" w:rsidRDefault="00BA20A9" w:rsidP="00AA796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w:t>
      </w:r>
      <w:r w:rsidR="0027622B" w:rsidRPr="0039416D">
        <w:rPr>
          <w:rFonts w:asciiTheme="minorHAnsi" w:eastAsiaTheme="majorEastAsia" w:hAnsiTheme="minorHAnsi" w:cstheme="minorHAnsi"/>
          <w:sz w:val="22"/>
          <w:szCs w:val="22"/>
          <w:lang w:eastAsia="en-US"/>
        </w:rPr>
        <w:t xml:space="preserve">: </w:t>
      </w:r>
      <w:r w:rsidR="00AA7969" w:rsidRPr="0039416D">
        <w:rPr>
          <w:rFonts w:asciiTheme="minorHAnsi" w:eastAsiaTheme="majorEastAsia" w:hAnsiTheme="minorHAnsi" w:cstheme="minorHAnsi"/>
          <w:sz w:val="22"/>
          <w:szCs w:val="22"/>
          <w:lang w:eastAsia="en-US"/>
        </w:rPr>
        <w:t>https://platformazakupowa.pl/pn/cen_gda</w:t>
      </w:r>
    </w:p>
    <w:p w14:paraId="65A3690F" w14:textId="77E579FD" w:rsidR="00BA20A9" w:rsidRPr="0039416D" w:rsidRDefault="00BA20A9" w:rsidP="00AA7969">
      <w:pPr>
        <w:pStyle w:val="Akapitzlist"/>
        <w:ind w:left="360"/>
        <w:rPr>
          <w:rFonts w:asciiTheme="minorHAnsi" w:eastAsiaTheme="majorEastAsia" w:hAnsiTheme="minorHAnsi" w:cstheme="minorHAnsi"/>
          <w:b/>
          <w:sz w:val="22"/>
          <w:szCs w:val="22"/>
          <w:lang w:eastAsia="en-US"/>
        </w:rPr>
      </w:pPr>
    </w:p>
    <w:p w14:paraId="2496F9D4" w14:textId="0BA0B671" w:rsidR="00BA20A9" w:rsidRPr="0039416D" w:rsidRDefault="00BA20A9" w:rsidP="0051787F">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29AE629A" w14:textId="63CED30D" w:rsidR="00BA20A9" w:rsidRPr="0039416D" w:rsidRDefault="00BA20A9" w:rsidP="000A1675">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 xml:space="preserve">Adres strony internetowej prowadzonego postępowania: </w:t>
      </w:r>
      <w:r w:rsidR="00AA7969" w:rsidRPr="0039416D">
        <w:rPr>
          <w:rFonts w:asciiTheme="minorHAnsi" w:hAnsiTheme="minorHAnsi" w:cstheme="minorHAnsi"/>
          <w:sz w:val="22"/>
          <w:szCs w:val="22"/>
        </w:rPr>
        <w:t>https://platformazakupowa.pl/pn/cen_gda</w:t>
      </w:r>
      <w:r w:rsidR="0072659B" w:rsidRPr="0039416D">
        <w:rPr>
          <w:rFonts w:asciiTheme="minorHAnsi" w:hAnsiTheme="minorHAnsi" w:cstheme="minorHAnsi"/>
          <w:sz w:val="22"/>
          <w:szCs w:val="22"/>
        </w:rPr>
        <w:t>,</w:t>
      </w:r>
      <w:r w:rsidRPr="0039416D">
        <w:rPr>
          <w:rFonts w:asciiTheme="minorHAnsi" w:hAnsiTheme="minorHAnsi" w:cstheme="minorHAnsi"/>
          <w:sz w:val="22"/>
          <w:szCs w:val="22"/>
        </w:rPr>
        <w:t xml:space="preserve"> dalej</w:t>
      </w:r>
      <w:r w:rsidR="00725268" w:rsidRPr="0039416D">
        <w:rPr>
          <w:rFonts w:asciiTheme="minorHAnsi" w:hAnsiTheme="minorHAnsi" w:cstheme="minorHAnsi"/>
          <w:sz w:val="22"/>
          <w:szCs w:val="22"/>
          <w:shd w:val="clear" w:color="auto" w:fill="FFFFFF"/>
        </w:rPr>
        <w:t xml:space="preserve"> zwana również Platformą lub </w:t>
      </w:r>
      <w:r w:rsidRPr="0039416D">
        <w:rPr>
          <w:rFonts w:asciiTheme="minorHAnsi" w:hAnsiTheme="minorHAnsi" w:cstheme="minorHAnsi"/>
          <w:sz w:val="22"/>
          <w:szCs w:val="22"/>
          <w:shd w:val="clear" w:color="auto" w:fill="FFFFFF"/>
        </w:rPr>
        <w:t xml:space="preserve">Platformą zakupową. Na wskazanej stronie Platformy zakupowej udostępniane będą zmiany i wyjaśnienia SWZ oraz inne dokumenty zamówienia bezpośrednio związane z niniejszym postępowaniem o udzielenie zamówienia.  </w:t>
      </w:r>
    </w:p>
    <w:p w14:paraId="3626726B" w14:textId="7C004032" w:rsidR="00223EC4" w:rsidRPr="0039416D" w:rsidRDefault="00223EC4" w:rsidP="00223EC4">
      <w:pPr>
        <w:spacing w:after="200" w:line="252" w:lineRule="auto"/>
        <w:ind w:left="360"/>
        <w:contextualSpacing/>
        <w:jc w:val="both"/>
        <w:rPr>
          <w:rFonts w:asciiTheme="minorHAnsi" w:eastAsiaTheme="majorEastAsia" w:hAnsiTheme="minorHAnsi" w:cstheme="minorHAnsi"/>
          <w:b/>
          <w:sz w:val="22"/>
          <w:szCs w:val="22"/>
          <w:lang w:eastAsia="en-US"/>
        </w:rPr>
      </w:pPr>
    </w:p>
    <w:p w14:paraId="03325F44" w14:textId="26CA3380" w:rsidR="00142A1B" w:rsidRPr="0039416D" w:rsidRDefault="00142A1B" w:rsidP="0051787F">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14:paraId="4CB388BA" w14:textId="7B0DB843" w:rsidR="00933997" w:rsidRPr="0039416D" w:rsidRDefault="00933997" w:rsidP="00933997">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Postępowanie prowadzone jest w trybie podstawowym</w:t>
      </w:r>
      <w:r w:rsidR="00AB0104" w:rsidRPr="0039416D">
        <w:rPr>
          <w:rFonts w:asciiTheme="minorHAnsi" w:eastAsiaTheme="majorEastAsia" w:hAnsiTheme="minorHAnsi" w:cstheme="minorHAnsi"/>
          <w:sz w:val="22"/>
          <w:szCs w:val="22"/>
          <w:lang w:eastAsia="en-US"/>
        </w:rPr>
        <w:t xml:space="preserve"> bez negocjacji, o którym mowa w art. 275 </w:t>
      </w:r>
      <w:r w:rsidR="00725268" w:rsidRPr="0039416D">
        <w:rPr>
          <w:rFonts w:asciiTheme="minorHAnsi" w:eastAsiaTheme="majorEastAsia" w:hAnsiTheme="minorHAnsi" w:cstheme="minorHAnsi"/>
          <w:sz w:val="22"/>
          <w:szCs w:val="22"/>
          <w:lang w:eastAsia="en-US"/>
        </w:rPr>
        <w:br/>
      </w:r>
      <w:r w:rsidR="00AB0104" w:rsidRPr="0039416D">
        <w:rPr>
          <w:rFonts w:asciiTheme="minorHAnsi" w:eastAsiaTheme="majorEastAsia" w:hAnsiTheme="minorHAnsi" w:cstheme="minorHAnsi"/>
          <w:sz w:val="22"/>
          <w:szCs w:val="22"/>
          <w:lang w:eastAsia="en-US"/>
        </w:rPr>
        <w:t>pkt 1 ustawy z 11 września 2019 r</w:t>
      </w:r>
      <w:r w:rsidR="000E31B4" w:rsidRPr="0039416D">
        <w:rPr>
          <w:rFonts w:asciiTheme="minorHAnsi" w:eastAsiaTheme="majorEastAsia" w:hAnsiTheme="minorHAnsi" w:cstheme="minorHAnsi"/>
          <w:sz w:val="22"/>
          <w:szCs w:val="22"/>
          <w:lang w:eastAsia="en-US"/>
        </w:rPr>
        <w:t xml:space="preserve">. </w:t>
      </w:r>
      <w:r w:rsidR="00AB0104" w:rsidRPr="0039416D">
        <w:rPr>
          <w:rFonts w:asciiTheme="minorHAnsi" w:eastAsiaTheme="majorEastAsia" w:hAnsiTheme="minorHAnsi" w:cstheme="minorHAnsi"/>
          <w:sz w:val="22"/>
          <w:szCs w:val="22"/>
          <w:lang w:eastAsia="en-US"/>
        </w:rPr>
        <w:t>Prawo zamówień publicznych (</w:t>
      </w:r>
      <w:r w:rsidRPr="0039416D">
        <w:rPr>
          <w:rFonts w:asciiTheme="minorHAnsi" w:eastAsiaTheme="majorEastAsia" w:hAnsiTheme="minorHAnsi" w:cstheme="minorHAnsi"/>
          <w:sz w:val="22"/>
          <w:szCs w:val="22"/>
          <w:lang w:eastAsia="en-US"/>
        </w:rPr>
        <w:t xml:space="preserve">t.j. </w:t>
      </w:r>
      <w:r w:rsidR="00AB0104" w:rsidRPr="0039416D">
        <w:rPr>
          <w:rFonts w:asciiTheme="minorHAnsi" w:eastAsiaTheme="majorEastAsia" w:hAnsiTheme="minorHAnsi" w:cstheme="minorHAnsi"/>
          <w:sz w:val="22"/>
          <w:szCs w:val="22"/>
          <w:lang w:eastAsia="en-US"/>
        </w:rPr>
        <w:t xml:space="preserve">Dz.U. </w:t>
      </w:r>
      <w:r w:rsidR="000E31B4" w:rsidRPr="0039416D">
        <w:rPr>
          <w:rFonts w:asciiTheme="minorHAnsi" w:eastAsiaTheme="majorEastAsia" w:hAnsiTheme="minorHAnsi" w:cstheme="minorHAnsi"/>
          <w:sz w:val="22"/>
          <w:szCs w:val="22"/>
          <w:lang w:eastAsia="en-US"/>
        </w:rPr>
        <w:t xml:space="preserve">2019, </w:t>
      </w:r>
      <w:r w:rsidR="00AB0104" w:rsidRPr="0039416D">
        <w:rPr>
          <w:rFonts w:asciiTheme="minorHAnsi" w:eastAsiaTheme="majorEastAsia" w:hAnsiTheme="minorHAnsi" w:cstheme="minorHAnsi"/>
          <w:sz w:val="22"/>
          <w:szCs w:val="22"/>
          <w:lang w:eastAsia="en-US"/>
        </w:rPr>
        <w:t>poz. 2019</w:t>
      </w:r>
      <w:r w:rsidR="00725268" w:rsidRPr="0039416D">
        <w:rPr>
          <w:rFonts w:asciiTheme="minorHAnsi" w:eastAsiaTheme="majorEastAsia" w:hAnsiTheme="minorHAnsi" w:cstheme="minorHAnsi"/>
          <w:sz w:val="22"/>
          <w:szCs w:val="22"/>
          <w:lang w:eastAsia="en-US"/>
        </w:rPr>
        <w:t xml:space="preserve"> z póź</w:t>
      </w:r>
      <w:r w:rsidRPr="0039416D">
        <w:rPr>
          <w:rFonts w:asciiTheme="minorHAnsi" w:eastAsiaTheme="majorEastAsia" w:hAnsiTheme="minorHAnsi" w:cstheme="minorHAnsi"/>
          <w:sz w:val="22"/>
          <w:szCs w:val="22"/>
          <w:lang w:eastAsia="en-US"/>
        </w:rPr>
        <w:t>n.</w:t>
      </w:r>
      <w:r w:rsidR="00773D17" w:rsidRPr="0039416D">
        <w:rPr>
          <w:rFonts w:asciiTheme="minorHAnsi" w:eastAsiaTheme="majorEastAsia" w:hAnsiTheme="minorHAnsi" w:cstheme="minorHAnsi"/>
          <w:sz w:val="22"/>
          <w:szCs w:val="22"/>
          <w:lang w:eastAsia="en-US"/>
        </w:rPr>
        <w:t xml:space="preserve"> zm.</w:t>
      </w:r>
      <w:r w:rsidR="00AB0104" w:rsidRPr="0039416D">
        <w:rPr>
          <w:rFonts w:asciiTheme="minorHAnsi" w:eastAsiaTheme="majorEastAsia" w:hAnsiTheme="minorHAnsi" w:cstheme="minorHAnsi"/>
          <w:sz w:val="22"/>
          <w:szCs w:val="22"/>
          <w:lang w:eastAsia="en-US"/>
        </w:rPr>
        <w:t>) – dalej</w:t>
      </w:r>
      <w:r w:rsidR="000E31B4" w:rsidRPr="0039416D">
        <w:rPr>
          <w:rFonts w:asciiTheme="minorHAnsi" w:eastAsiaTheme="majorEastAsia" w:hAnsiTheme="minorHAnsi" w:cstheme="minorHAnsi"/>
          <w:sz w:val="22"/>
          <w:szCs w:val="22"/>
          <w:lang w:eastAsia="en-US"/>
        </w:rPr>
        <w:t xml:space="preserve"> </w:t>
      </w:r>
      <w:r w:rsidR="00AB0104" w:rsidRPr="0039416D">
        <w:rPr>
          <w:rFonts w:asciiTheme="minorHAnsi" w:eastAsiaTheme="majorEastAsia" w:hAnsiTheme="minorHAnsi" w:cstheme="minorHAnsi"/>
          <w:sz w:val="22"/>
          <w:szCs w:val="22"/>
          <w:lang w:eastAsia="en-US"/>
        </w:rPr>
        <w:t>ustawa Pzp</w:t>
      </w:r>
      <w:r w:rsidR="00653D0A" w:rsidRPr="0039416D">
        <w:rPr>
          <w:rFonts w:asciiTheme="minorHAnsi" w:eastAsiaTheme="majorEastAsia" w:hAnsiTheme="minorHAnsi" w:cstheme="minorHAnsi"/>
          <w:sz w:val="22"/>
          <w:szCs w:val="22"/>
          <w:lang w:eastAsia="en-US"/>
        </w:rPr>
        <w:t>. Zamawiający nie przewiduje wyboru najkorzystniejszej oferty z możliwością prowadzenia negocjacji.</w:t>
      </w:r>
      <w:r w:rsidR="009F6F26" w:rsidRPr="0039416D">
        <w:rPr>
          <w:rFonts w:asciiTheme="minorHAnsi" w:eastAsiaTheme="majorEastAsia" w:hAnsiTheme="minorHAnsi" w:cstheme="minorHAnsi"/>
          <w:sz w:val="22"/>
          <w:szCs w:val="22"/>
          <w:lang w:eastAsia="en-US"/>
        </w:rPr>
        <w:t xml:space="preserve"> </w:t>
      </w:r>
      <w:r w:rsidRPr="0039416D">
        <w:rPr>
          <w:rFonts w:asciiTheme="minorHAnsi" w:eastAsiaTheme="majorEastAsia" w:hAnsiTheme="minorHAnsi"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4FC50874" w14:textId="72D7E99D" w:rsidR="00653D0A" w:rsidRPr="0039416D" w:rsidRDefault="009F6F26" w:rsidP="00933997">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Do spraw nieuregulowanych w SWZ mają zastosowanie przepisy ustawy </w:t>
      </w:r>
      <w:r w:rsidR="00933997" w:rsidRPr="0039416D">
        <w:rPr>
          <w:rFonts w:asciiTheme="minorHAnsi" w:eastAsiaTheme="majorEastAsia" w:hAnsiTheme="minorHAnsi" w:cstheme="minorHAnsi"/>
          <w:sz w:val="22"/>
          <w:szCs w:val="22"/>
          <w:lang w:eastAsia="en-US"/>
        </w:rPr>
        <w:t>Pzp.</w:t>
      </w:r>
    </w:p>
    <w:p w14:paraId="571F1D61" w14:textId="14E2E458" w:rsidR="002A3451" w:rsidRPr="0039416D" w:rsidRDefault="002A3451" w:rsidP="00770FB8">
      <w:pPr>
        <w:spacing w:after="200" w:line="252" w:lineRule="auto"/>
        <w:contextualSpacing/>
        <w:jc w:val="both"/>
        <w:rPr>
          <w:rFonts w:asciiTheme="minorHAnsi" w:eastAsiaTheme="majorEastAsia" w:hAnsiTheme="minorHAnsi" w:cstheme="minorHAnsi"/>
          <w:sz w:val="22"/>
          <w:szCs w:val="22"/>
          <w:lang w:eastAsia="en-US"/>
        </w:rPr>
      </w:pPr>
    </w:p>
    <w:p w14:paraId="58E89268" w14:textId="617CAFC2" w:rsidR="003217E8" w:rsidRPr="0039416D" w:rsidRDefault="00223EC4" w:rsidP="0051787F">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Opis przedmiotu zamówienia.</w:t>
      </w:r>
      <w:r w:rsidR="003217E8" w:rsidRPr="0039416D">
        <w:rPr>
          <w:rFonts w:asciiTheme="minorHAnsi" w:eastAsiaTheme="majorEastAsia" w:hAnsiTheme="minorHAnsi" w:cstheme="minorHAnsi"/>
          <w:b/>
          <w:sz w:val="22"/>
          <w:szCs w:val="22"/>
          <w:lang w:eastAsia="en-US"/>
        </w:rPr>
        <w:t xml:space="preserve"> </w:t>
      </w:r>
    </w:p>
    <w:p w14:paraId="07C33FD9" w14:textId="1D92CF2E" w:rsidR="00FE361A" w:rsidRPr="000E2198" w:rsidRDefault="007F5F72" w:rsidP="0051787F">
      <w:pPr>
        <w:numPr>
          <w:ilvl w:val="0"/>
          <w:numId w:val="3"/>
        </w:numPr>
        <w:spacing w:after="200" w:line="252" w:lineRule="auto"/>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Przedmiotem zamówienia jest wykonanie usługi polegającej </w:t>
      </w:r>
      <w:r w:rsidRPr="004E0A1E">
        <w:rPr>
          <w:rFonts w:asciiTheme="minorHAnsi" w:hAnsiTheme="minorHAnsi" w:cstheme="minorHAnsi"/>
          <w:sz w:val="22"/>
          <w:szCs w:val="22"/>
          <w:lang w:eastAsia="en-US"/>
        </w:rPr>
        <w:t>na</w:t>
      </w:r>
      <w:r w:rsidR="008C0A04" w:rsidRPr="00D36A68">
        <w:rPr>
          <w:rFonts w:asciiTheme="minorHAnsi" w:hAnsiTheme="minorHAnsi" w:cstheme="minorHAnsi"/>
          <w:sz w:val="22"/>
          <w:szCs w:val="22"/>
          <w:lang w:eastAsia="en-US"/>
        </w:rPr>
        <w:t xml:space="preserve"> </w:t>
      </w:r>
      <w:r w:rsidR="008C0A04" w:rsidRPr="001758FB">
        <w:rPr>
          <w:rFonts w:ascii="Calibri" w:hAnsi="Calibri" w:cs="Tahoma"/>
          <w:sz w:val="22"/>
        </w:rPr>
        <w:t>przeprowadzeniu doskonalenia zawodowego w formie</w:t>
      </w:r>
      <w:r w:rsidR="008C369A">
        <w:rPr>
          <w:rFonts w:ascii="Calibri" w:hAnsi="Calibri" w:cs="Tahoma"/>
          <w:sz w:val="22"/>
        </w:rPr>
        <w:t xml:space="preserve"> </w:t>
      </w:r>
      <w:r w:rsidR="008C0A04" w:rsidRPr="004E0A1E">
        <w:rPr>
          <w:rFonts w:ascii="Calibri" w:hAnsi="Calibri" w:cs="Tahoma"/>
          <w:sz w:val="22"/>
        </w:rPr>
        <w:t>webinarium</w:t>
      </w:r>
      <w:r w:rsidR="00C07D66" w:rsidRPr="008207AD">
        <w:rPr>
          <w:rFonts w:asciiTheme="minorHAnsi" w:hAnsiTheme="minorHAnsi" w:cstheme="minorHAnsi"/>
          <w:sz w:val="22"/>
          <w:szCs w:val="22"/>
          <w:lang w:eastAsia="en-US"/>
        </w:rPr>
        <w:t>, przy czym:</w:t>
      </w:r>
    </w:p>
    <w:p w14:paraId="42B8B393" w14:textId="680D28C2" w:rsidR="008C369A" w:rsidRPr="001758FB" w:rsidRDefault="008E42C0" w:rsidP="0051787F">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441600">
        <w:rPr>
          <w:rFonts w:asciiTheme="minorHAnsi" w:eastAsiaTheme="majorEastAsia" w:hAnsiTheme="minorHAnsi" w:cstheme="minorHAnsi"/>
          <w:sz w:val="22"/>
          <w:szCs w:val="22"/>
          <w:lang w:eastAsia="en-US"/>
        </w:rPr>
        <w:t>Zamawiający dokonał podziału zamówienia na części. Z</w:t>
      </w:r>
      <w:r w:rsidR="006A3E34" w:rsidRPr="002D7EF0">
        <w:rPr>
          <w:rFonts w:asciiTheme="minorHAnsi" w:hAnsiTheme="minorHAnsi" w:cstheme="minorHAnsi"/>
          <w:sz w:val="22"/>
          <w:szCs w:val="22"/>
          <w:lang w:eastAsia="en-US"/>
        </w:rPr>
        <w:t xml:space="preserve">amówienie zostało podzielone na </w:t>
      </w:r>
      <w:r w:rsidR="008C369A">
        <w:rPr>
          <w:rFonts w:asciiTheme="minorHAnsi" w:hAnsiTheme="minorHAnsi" w:cstheme="minorHAnsi"/>
          <w:sz w:val="22"/>
          <w:szCs w:val="22"/>
          <w:lang w:eastAsia="en-US"/>
        </w:rPr>
        <w:t>5</w:t>
      </w:r>
      <w:r w:rsidR="008C0A04">
        <w:rPr>
          <w:rFonts w:asciiTheme="minorHAnsi" w:hAnsiTheme="minorHAnsi" w:cstheme="minorHAnsi"/>
          <w:sz w:val="22"/>
          <w:szCs w:val="22"/>
          <w:lang w:eastAsia="en-US"/>
        </w:rPr>
        <w:t xml:space="preserve"> </w:t>
      </w:r>
      <w:r w:rsidR="00C07D66" w:rsidRPr="0039416D">
        <w:rPr>
          <w:rFonts w:asciiTheme="minorHAnsi" w:hAnsiTheme="minorHAnsi" w:cstheme="minorHAnsi"/>
          <w:sz w:val="22"/>
          <w:szCs w:val="22"/>
          <w:lang w:eastAsia="en-US"/>
        </w:rPr>
        <w:t>c</w:t>
      </w:r>
      <w:r w:rsidR="006A3E34" w:rsidRPr="0039416D">
        <w:rPr>
          <w:rFonts w:asciiTheme="minorHAnsi" w:hAnsiTheme="minorHAnsi" w:cstheme="minorHAnsi"/>
          <w:sz w:val="22"/>
          <w:szCs w:val="22"/>
          <w:lang w:eastAsia="en-US"/>
        </w:rPr>
        <w:t>zęści.</w:t>
      </w:r>
      <w:r w:rsidR="008C369A">
        <w:rPr>
          <w:rFonts w:asciiTheme="minorHAnsi" w:hAnsiTheme="minorHAnsi" w:cstheme="minorHAnsi"/>
          <w:sz w:val="22"/>
          <w:szCs w:val="22"/>
          <w:lang w:eastAsia="en-US"/>
        </w:rPr>
        <w:t xml:space="preserve"> </w:t>
      </w:r>
    </w:p>
    <w:p w14:paraId="70FA1CB1" w14:textId="464E8B3D" w:rsidR="008C369A" w:rsidRPr="00537156" w:rsidRDefault="008C369A" w:rsidP="001758FB">
      <w:pPr>
        <w:spacing w:after="200" w:line="252" w:lineRule="auto"/>
        <w:ind w:left="720"/>
        <w:contextualSpacing/>
        <w:jc w:val="both"/>
        <w:rPr>
          <w:rFonts w:asciiTheme="minorHAnsi" w:eastAsiaTheme="majorEastAsia" w:hAnsiTheme="minorHAnsi" w:cstheme="minorHAnsi"/>
          <w:sz w:val="22"/>
          <w:szCs w:val="22"/>
          <w:lang w:eastAsia="en-US"/>
        </w:rPr>
      </w:pPr>
      <w:r w:rsidRPr="00537156">
        <w:rPr>
          <w:rFonts w:asciiTheme="minorHAnsi" w:hAnsiTheme="minorHAnsi" w:cstheme="minorHAnsi"/>
          <w:sz w:val="22"/>
          <w:szCs w:val="22"/>
          <w:lang w:eastAsia="en-US"/>
        </w:rPr>
        <w:t>Części: 1,2,4,5 dotyczą</w:t>
      </w:r>
      <w:r w:rsidRPr="00537156">
        <w:rPr>
          <w:rFonts w:asciiTheme="minorHAnsi" w:hAnsiTheme="minorHAnsi" w:cstheme="minorHAnsi"/>
          <w:sz w:val="22"/>
          <w:szCs w:val="22"/>
        </w:rPr>
        <w:t xml:space="preserve"> projektu pn. „Zdolni z Pomorza” współfinansowanego ze środków Unii Europejskiej w ramach Regionalnego Programu Operacyjnego Województwa Pomorskiego na lata 2014-2020.</w:t>
      </w:r>
      <w:r w:rsidRPr="00537156">
        <w:rPr>
          <w:rFonts w:asciiTheme="minorHAnsi" w:eastAsiaTheme="majorEastAsia" w:hAnsiTheme="minorHAnsi" w:cstheme="minorHAnsi"/>
          <w:sz w:val="22"/>
          <w:szCs w:val="22"/>
          <w:lang w:eastAsia="en-US"/>
        </w:rPr>
        <w:t xml:space="preserve"> </w:t>
      </w:r>
    </w:p>
    <w:p w14:paraId="140760A6" w14:textId="1BD73CC0" w:rsidR="008C369A" w:rsidRPr="00537156" w:rsidRDefault="008C369A" w:rsidP="00537156">
      <w:pPr>
        <w:spacing w:after="200" w:line="252" w:lineRule="auto"/>
        <w:ind w:left="720"/>
        <w:contextualSpacing/>
        <w:jc w:val="both"/>
        <w:rPr>
          <w:rFonts w:asciiTheme="minorHAnsi" w:eastAsiaTheme="majorEastAsia" w:hAnsiTheme="minorHAnsi" w:cstheme="minorHAnsi"/>
          <w:sz w:val="22"/>
          <w:szCs w:val="22"/>
          <w:lang w:eastAsia="en-US"/>
        </w:rPr>
      </w:pPr>
      <w:r w:rsidRPr="00537156">
        <w:rPr>
          <w:rFonts w:asciiTheme="minorHAnsi" w:eastAsiaTheme="majorEastAsia" w:hAnsiTheme="minorHAnsi" w:cstheme="minorHAnsi"/>
          <w:sz w:val="22"/>
          <w:szCs w:val="22"/>
          <w:lang w:eastAsia="en-US"/>
        </w:rPr>
        <w:t>Część 3 dotyczy projektu pn. „Podniesienie jakości szkolnictwa zawodowego wojewódzkich</w:t>
      </w:r>
      <w:r w:rsidR="00537156" w:rsidRPr="00537156">
        <w:rPr>
          <w:rFonts w:asciiTheme="minorHAnsi" w:eastAsiaTheme="majorEastAsia" w:hAnsiTheme="minorHAnsi" w:cstheme="minorHAnsi"/>
          <w:sz w:val="22"/>
          <w:szCs w:val="22"/>
          <w:lang w:eastAsia="en-US"/>
        </w:rPr>
        <w:t xml:space="preserve"> zespołów</w:t>
      </w:r>
      <w:r w:rsidRPr="00537156">
        <w:rPr>
          <w:rFonts w:asciiTheme="minorHAnsi" w:eastAsiaTheme="majorEastAsia" w:hAnsiTheme="minorHAnsi" w:cstheme="minorHAnsi"/>
          <w:sz w:val="22"/>
          <w:szCs w:val="22"/>
          <w:lang w:eastAsia="en-US"/>
        </w:rPr>
        <w:t xml:space="preserve"> szkół policealnych w Gdańsku, Gdyni, Słupsku”</w:t>
      </w:r>
      <w:r w:rsidR="00537156" w:rsidRPr="00537156">
        <w:rPr>
          <w:rFonts w:asciiTheme="minorHAnsi" w:eastAsiaTheme="majorEastAsia" w:hAnsiTheme="minorHAnsi" w:cstheme="minorHAnsi"/>
          <w:sz w:val="22"/>
          <w:szCs w:val="22"/>
          <w:lang w:eastAsia="en-US"/>
        </w:rPr>
        <w:t xml:space="preserve"> </w:t>
      </w:r>
      <w:r w:rsidR="00537156" w:rsidRPr="00537156">
        <w:rPr>
          <w:rFonts w:asciiTheme="minorHAnsi" w:hAnsiTheme="minorHAnsi" w:cstheme="minorHAnsi"/>
          <w:sz w:val="22"/>
          <w:szCs w:val="22"/>
        </w:rPr>
        <w:t>współfinansowanego ze środków Unii Europejskiej w ramach Regionalnego Programu Operacyjnego Województwa Pomorskiego na lata 2014-2020.</w:t>
      </w:r>
      <w:r w:rsidR="00537156" w:rsidRPr="00537156">
        <w:rPr>
          <w:rFonts w:asciiTheme="minorHAnsi" w:eastAsiaTheme="majorEastAsia" w:hAnsiTheme="minorHAnsi" w:cstheme="minorHAnsi"/>
          <w:sz w:val="22"/>
          <w:szCs w:val="22"/>
          <w:lang w:eastAsia="en-US"/>
        </w:rPr>
        <w:t xml:space="preserve"> </w:t>
      </w:r>
    </w:p>
    <w:p w14:paraId="1AFF3FE1" w14:textId="5BE19821" w:rsidR="006A3E34" w:rsidRPr="001758FB" w:rsidRDefault="006A3E34" w:rsidP="001758FB">
      <w:pPr>
        <w:spacing w:after="200" w:line="252" w:lineRule="auto"/>
        <w:ind w:left="720"/>
        <w:contextualSpacing/>
        <w:jc w:val="both"/>
        <w:rPr>
          <w:rFonts w:asciiTheme="minorHAnsi" w:eastAsiaTheme="majorEastAsia" w:hAnsiTheme="minorHAnsi" w:cstheme="minorHAnsi"/>
          <w:sz w:val="22"/>
          <w:szCs w:val="22"/>
          <w:lang w:eastAsia="en-US"/>
        </w:rPr>
      </w:pPr>
      <w:r w:rsidRPr="008C369A">
        <w:rPr>
          <w:rFonts w:asciiTheme="minorHAnsi" w:hAnsiTheme="minorHAnsi" w:cstheme="minorHAnsi"/>
          <w:sz w:val="22"/>
          <w:szCs w:val="22"/>
          <w:lang w:eastAsia="en-US"/>
        </w:rPr>
        <w:t xml:space="preserve">Wykonawca może złożyć </w:t>
      </w:r>
      <w:r w:rsidR="00C07D66" w:rsidRPr="008C369A">
        <w:rPr>
          <w:rFonts w:asciiTheme="minorHAnsi" w:hAnsiTheme="minorHAnsi" w:cstheme="minorHAnsi"/>
          <w:sz w:val="22"/>
          <w:szCs w:val="22"/>
          <w:lang w:eastAsia="en-US"/>
        </w:rPr>
        <w:t xml:space="preserve">ofertę na dowolną </w:t>
      </w:r>
      <w:r w:rsidR="008E42C0" w:rsidRPr="0060761B">
        <w:rPr>
          <w:rFonts w:asciiTheme="minorHAnsi" w:hAnsiTheme="minorHAnsi" w:cstheme="minorHAnsi"/>
          <w:sz w:val="22"/>
          <w:szCs w:val="22"/>
          <w:lang w:eastAsia="en-US"/>
        </w:rPr>
        <w:t>część/c</w:t>
      </w:r>
      <w:r w:rsidR="00C07D66" w:rsidRPr="0060761B">
        <w:rPr>
          <w:rFonts w:asciiTheme="minorHAnsi" w:hAnsiTheme="minorHAnsi" w:cstheme="minorHAnsi"/>
          <w:sz w:val="22"/>
          <w:szCs w:val="22"/>
          <w:lang w:eastAsia="en-US"/>
        </w:rPr>
        <w:t>zęści</w:t>
      </w:r>
      <w:r w:rsidR="008E42C0" w:rsidRPr="0060761B">
        <w:rPr>
          <w:rFonts w:asciiTheme="minorHAnsi" w:hAnsiTheme="minorHAnsi" w:cstheme="minorHAnsi"/>
          <w:sz w:val="22"/>
          <w:szCs w:val="22"/>
          <w:lang w:eastAsia="en-US"/>
        </w:rPr>
        <w:t xml:space="preserve"> zamówienia</w:t>
      </w:r>
      <w:r w:rsidR="00627A4B" w:rsidRPr="001758FB">
        <w:rPr>
          <w:rFonts w:asciiTheme="minorHAnsi" w:hAnsiTheme="minorHAnsi" w:cstheme="minorHAnsi"/>
          <w:sz w:val="22"/>
          <w:szCs w:val="22"/>
          <w:lang w:eastAsia="en-US"/>
        </w:rPr>
        <w:t>.</w:t>
      </w:r>
    </w:p>
    <w:p w14:paraId="496E8A3A" w14:textId="57EB40E1" w:rsidR="006A3E34" w:rsidRPr="0039416D" w:rsidRDefault="008E42C0" w:rsidP="0051787F">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S</w:t>
      </w:r>
      <w:r w:rsidR="007F5F72" w:rsidRPr="0039416D">
        <w:rPr>
          <w:rFonts w:asciiTheme="minorHAnsi" w:eastAsiaTheme="majorEastAsia" w:hAnsiTheme="minorHAnsi" w:cstheme="minorHAnsi"/>
          <w:sz w:val="22"/>
          <w:szCs w:val="22"/>
          <w:lang w:eastAsia="en-US"/>
        </w:rPr>
        <w:t xml:space="preserve">zczegółowy opis przedmiotu zamówienia </w:t>
      </w:r>
      <w:r w:rsidR="00C07D66" w:rsidRPr="0039416D">
        <w:rPr>
          <w:rFonts w:asciiTheme="minorHAnsi" w:eastAsiaTheme="majorEastAsia" w:hAnsiTheme="minorHAnsi" w:cstheme="minorHAnsi"/>
          <w:sz w:val="22"/>
          <w:szCs w:val="22"/>
          <w:lang w:eastAsia="en-US"/>
        </w:rPr>
        <w:t xml:space="preserve">(w tym opis części zamówienia) </w:t>
      </w:r>
      <w:r w:rsidR="007F5F72" w:rsidRPr="0039416D">
        <w:rPr>
          <w:rFonts w:asciiTheme="minorHAnsi" w:eastAsiaTheme="majorEastAsia" w:hAnsiTheme="minorHAnsi" w:cstheme="minorHAnsi"/>
          <w:sz w:val="22"/>
          <w:szCs w:val="22"/>
          <w:lang w:eastAsia="en-US"/>
        </w:rPr>
        <w:t xml:space="preserve">został określony </w:t>
      </w:r>
      <w:r w:rsidR="000C6A3C">
        <w:rPr>
          <w:rFonts w:asciiTheme="minorHAnsi" w:eastAsiaTheme="majorEastAsia" w:hAnsiTheme="minorHAnsi" w:cstheme="minorHAnsi"/>
          <w:sz w:val="22"/>
          <w:szCs w:val="22"/>
          <w:lang w:eastAsia="en-US"/>
        </w:rPr>
        <w:br/>
      </w:r>
      <w:r w:rsidR="007F5F72" w:rsidRPr="0039416D">
        <w:rPr>
          <w:rFonts w:asciiTheme="minorHAnsi" w:eastAsiaTheme="majorEastAsia" w:hAnsiTheme="minorHAnsi" w:cstheme="minorHAnsi"/>
          <w:sz w:val="22"/>
          <w:szCs w:val="22"/>
          <w:lang w:eastAsia="en-US"/>
        </w:rPr>
        <w:t xml:space="preserve">w </w:t>
      </w:r>
      <w:r w:rsidR="007F5F72" w:rsidRPr="0039416D">
        <w:rPr>
          <w:rFonts w:asciiTheme="minorHAnsi" w:eastAsiaTheme="majorEastAsia" w:hAnsiTheme="minorHAnsi" w:cstheme="minorHAnsi"/>
          <w:b/>
          <w:sz w:val="22"/>
          <w:szCs w:val="22"/>
          <w:lang w:eastAsia="en-US"/>
        </w:rPr>
        <w:t xml:space="preserve">załączniku nr 1 SWZ </w:t>
      </w:r>
      <w:r w:rsidR="007F5F72" w:rsidRPr="0039416D">
        <w:rPr>
          <w:rFonts w:asciiTheme="minorHAnsi" w:eastAsiaTheme="majorEastAsia" w:hAnsiTheme="minorHAnsi" w:cstheme="minorHAnsi"/>
          <w:sz w:val="22"/>
          <w:szCs w:val="22"/>
          <w:lang w:eastAsia="en-US"/>
        </w:rPr>
        <w:t xml:space="preserve">oraz we wzorze umowy, który stanowi </w:t>
      </w:r>
      <w:r w:rsidR="007F5F72" w:rsidRPr="0039416D">
        <w:rPr>
          <w:rFonts w:asciiTheme="minorHAnsi" w:eastAsiaTheme="majorEastAsia" w:hAnsiTheme="minorHAnsi" w:cstheme="minorHAnsi"/>
          <w:b/>
          <w:sz w:val="22"/>
          <w:szCs w:val="22"/>
          <w:lang w:eastAsia="en-US"/>
        </w:rPr>
        <w:t>załącznik nr 2 d</w:t>
      </w:r>
      <w:r w:rsidR="00C07D66" w:rsidRPr="0039416D">
        <w:rPr>
          <w:rFonts w:asciiTheme="minorHAnsi" w:eastAsiaTheme="majorEastAsia" w:hAnsiTheme="minorHAnsi" w:cstheme="minorHAnsi"/>
          <w:b/>
          <w:sz w:val="22"/>
          <w:szCs w:val="22"/>
          <w:lang w:eastAsia="en-US"/>
        </w:rPr>
        <w:t>o SWZ</w:t>
      </w:r>
      <w:r w:rsidR="00627A4B" w:rsidRPr="0039416D">
        <w:rPr>
          <w:rFonts w:asciiTheme="minorHAnsi" w:eastAsiaTheme="majorEastAsia" w:hAnsiTheme="minorHAnsi" w:cstheme="minorHAnsi"/>
          <w:sz w:val="22"/>
          <w:szCs w:val="22"/>
          <w:lang w:eastAsia="en-US"/>
        </w:rPr>
        <w:t>.</w:t>
      </w:r>
    </w:p>
    <w:p w14:paraId="359C2587" w14:textId="78961B47" w:rsidR="00C07D66" w:rsidRPr="0039416D" w:rsidRDefault="00C07D66" w:rsidP="0051787F">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Wspólny Słownik Zamówień: </w:t>
      </w:r>
      <w:r w:rsidR="00554D56">
        <w:rPr>
          <w:rFonts w:asciiTheme="minorHAnsi" w:eastAsiaTheme="majorEastAsia" w:hAnsiTheme="minorHAnsi" w:cstheme="minorHAnsi"/>
          <w:sz w:val="22"/>
          <w:szCs w:val="22"/>
          <w:lang w:eastAsia="en-US"/>
        </w:rPr>
        <w:t>80500000-9</w:t>
      </w:r>
    </w:p>
    <w:p w14:paraId="39C4CB20" w14:textId="27F0EEAB" w:rsidR="000D3E7C" w:rsidRPr="00B702D0" w:rsidRDefault="000D3E7C" w:rsidP="0051787F">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14:paraId="692961E0" w14:textId="34FFC64D" w:rsidR="000D3E7C" w:rsidRPr="0039416D" w:rsidRDefault="000D3E7C" w:rsidP="0051787F">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lastRenderedPageBreak/>
        <w:t>Podwykonawstwo:</w:t>
      </w:r>
    </w:p>
    <w:p w14:paraId="3623CAE5" w14:textId="77777777" w:rsidR="00627A4B" w:rsidRPr="0039416D" w:rsidRDefault="00627A4B" w:rsidP="0051787F">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14:paraId="162B7BA6" w14:textId="395A514E" w:rsidR="00627A4B" w:rsidRPr="0039416D" w:rsidRDefault="00627A4B" w:rsidP="0051787F">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w:t>
      </w:r>
      <w:r w:rsidR="003E01A3" w:rsidRPr="0039416D">
        <w:rPr>
          <w:rFonts w:asciiTheme="minorHAnsi" w:hAnsiTheme="minorHAnsi" w:cstheme="minorHAnsi"/>
          <w:sz w:val="22"/>
          <w:szCs w:val="22"/>
        </w:rPr>
        <w:t>ienia z</w:t>
      </w:r>
      <w:r w:rsidRPr="0039416D">
        <w:rPr>
          <w:rFonts w:asciiTheme="minorHAnsi" w:hAnsiTheme="minorHAnsi" w:cstheme="minorHAnsi"/>
          <w:sz w:val="22"/>
          <w:szCs w:val="22"/>
        </w:rPr>
        <w:t>amawiający nie zastrzega obowiązku osobistego wykonania kluczowych  zadań zamówienia</w:t>
      </w:r>
      <w:r w:rsidRPr="0039416D">
        <w:rPr>
          <w:rFonts w:asciiTheme="minorHAnsi" w:hAnsiTheme="minorHAnsi" w:cstheme="minorHAnsi"/>
          <w:b/>
          <w:bCs/>
          <w:sz w:val="22"/>
          <w:szCs w:val="22"/>
        </w:rPr>
        <w:t xml:space="preserve">. </w:t>
      </w:r>
    </w:p>
    <w:p w14:paraId="17E19ADF" w14:textId="3E9427A9" w:rsidR="000D3E7C" w:rsidRPr="00B702D0" w:rsidRDefault="00627A4B" w:rsidP="0051787F">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w:t>
      </w:r>
      <w:r w:rsidR="00E61CE7" w:rsidRPr="00B702D0">
        <w:rPr>
          <w:rFonts w:asciiTheme="minorHAnsi" w:hAnsiTheme="minorHAnsi" w:cstheme="minorHAnsi"/>
          <w:bCs/>
          <w:sz w:val="22"/>
          <w:szCs w:val="22"/>
        </w:rPr>
        <w:t>ęści podwykonawcom nie zwalnia w</w:t>
      </w:r>
      <w:r w:rsidRPr="00B702D0">
        <w:rPr>
          <w:rFonts w:asciiTheme="minorHAnsi" w:hAnsiTheme="minorHAnsi" w:cstheme="minorHAnsi"/>
          <w:bCs/>
          <w:sz w:val="22"/>
          <w:szCs w:val="22"/>
        </w:rPr>
        <w:t>ykonawcy z odpowiedzialności za należyte wykonanie umowy.</w:t>
      </w:r>
    </w:p>
    <w:p w14:paraId="4D2FA57B" w14:textId="033CC5FD" w:rsidR="00F72E6C" w:rsidRPr="0039416D" w:rsidRDefault="00F72E6C" w:rsidP="0051787F">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 uwagi na charakter zamówienia, zamawiający nie stawia wymogu zatrudnienia</w:t>
      </w:r>
      <w:r w:rsidR="00A82B27" w:rsidRPr="0039416D">
        <w:rPr>
          <w:rFonts w:asciiTheme="minorHAnsi" w:eastAsiaTheme="majorEastAsia" w:hAnsiTheme="minorHAnsi" w:cstheme="minorHAnsi"/>
          <w:sz w:val="22"/>
          <w:szCs w:val="22"/>
          <w:lang w:eastAsia="en-US"/>
        </w:rPr>
        <w:t xml:space="preserve"> </w:t>
      </w:r>
      <w:r w:rsidRPr="0039416D">
        <w:rPr>
          <w:rFonts w:asciiTheme="minorHAnsi" w:eastAsiaTheme="majorEastAsia" w:hAnsiTheme="minorHAnsi" w:cstheme="minorHAnsi"/>
          <w:sz w:val="22"/>
          <w:szCs w:val="22"/>
          <w:lang w:eastAsia="en-US"/>
        </w:rPr>
        <w:t>przez wykonawcę lub podwykonawcę, na podstawie stosunku pracy, osób wykonujących czynności w trakcie realizacji zamówienia.</w:t>
      </w:r>
    </w:p>
    <w:p w14:paraId="10F90F6D" w14:textId="5B57E320" w:rsidR="00B07018" w:rsidRPr="0039416D" w:rsidRDefault="00B07018" w:rsidP="0051787F">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sidR="000C6A3C">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14:paraId="77C4101E" w14:textId="54C24666" w:rsidR="00B07018" w:rsidRPr="0039416D" w:rsidRDefault="00B07018" w:rsidP="0051787F">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dopuszcza możliwości złożenia oferty wariantowej, o której mowa w art. 92 ustawy Pzp</w:t>
      </w:r>
      <w:r w:rsidR="00E61CE7" w:rsidRPr="0039416D">
        <w:rPr>
          <w:rFonts w:asciiTheme="minorHAnsi" w:eastAsiaTheme="majorEastAsia" w:hAnsiTheme="minorHAnsi" w:cstheme="minorHAnsi"/>
          <w:sz w:val="22"/>
          <w:szCs w:val="22"/>
          <w:lang w:eastAsia="en-US"/>
        </w:rPr>
        <w:t>,</w:t>
      </w:r>
      <w:r w:rsidRPr="0039416D">
        <w:rPr>
          <w:rFonts w:asciiTheme="minorHAnsi" w:eastAsiaTheme="majorEastAsia" w:hAnsiTheme="minorHAnsi" w:cstheme="minorHAnsi"/>
          <w:sz w:val="22"/>
          <w:szCs w:val="22"/>
          <w:lang w:eastAsia="en-US"/>
        </w:rPr>
        <w:t xml:space="preserve"> tzn. oferty przewidującej odmienny sposób wykonania zamówienia niż określony </w:t>
      </w:r>
      <w:r w:rsidR="00B702D0">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14:paraId="3A730A0C" w14:textId="7DCCAE6C" w:rsidR="000D3E7C" w:rsidRPr="0039416D" w:rsidRDefault="003D5244" w:rsidP="0051787F">
      <w:pPr>
        <w:pStyle w:val="Akapitzlist"/>
        <w:numPr>
          <w:ilvl w:val="0"/>
          <w:numId w:val="3"/>
        </w:numPr>
        <w:shd w:val="clear" w:color="auto" w:fill="FFFFFF"/>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000D3E7C"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14:paraId="0A4F54D6" w14:textId="77777777" w:rsidR="003D5244" w:rsidRPr="0039416D" w:rsidRDefault="003D5244" w:rsidP="0051787F">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14:paraId="41E0DA15" w14:textId="77777777" w:rsidR="00E95A98" w:rsidRPr="0039416D" w:rsidRDefault="000D3E7C" w:rsidP="0051787F">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14:paraId="09CCA33F" w14:textId="0E494D31" w:rsidR="00E95A98" w:rsidRPr="0039416D" w:rsidRDefault="00E12751" w:rsidP="0051787F">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00B07018" w:rsidRPr="0039416D">
        <w:rPr>
          <w:rFonts w:asciiTheme="minorHAnsi" w:eastAsiaTheme="majorEastAsia" w:hAnsiTheme="minorHAnsi" w:cstheme="minorHAnsi"/>
          <w:sz w:val="22"/>
          <w:szCs w:val="22"/>
          <w:lang w:eastAsia="en-US"/>
        </w:rPr>
        <w:t xml:space="preserve"> nie przewiduje rozliczenia w walutach obcych.</w:t>
      </w:r>
      <w:r w:rsidR="00E95A98" w:rsidRPr="0039416D">
        <w:rPr>
          <w:rFonts w:asciiTheme="minorHAnsi" w:eastAsiaTheme="majorEastAsia" w:hAnsiTheme="minorHAnsi" w:cstheme="minorHAnsi"/>
          <w:sz w:val="22"/>
          <w:szCs w:val="22"/>
          <w:lang w:eastAsia="en-US"/>
        </w:rPr>
        <w:t xml:space="preserve"> Rozliczenie zamówienia dokonywane jest w PLN.</w:t>
      </w:r>
    </w:p>
    <w:p w14:paraId="72481299" w14:textId="56587BCA" w:rsidR="00E95A98" w:rsidRPr="00E12751" w:rsidRDefault="00B07018" w:rsidP="0051787F">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14:paraId="7957DFF6" w14:textId="355AAA67" w:rsidR="00B07018" w:rsidRPr="0039416D" w:rsidRDefault="00B07018" w:rsidP="0051787F">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14:paraId="3B37E5AA" w14:textId="141D8E6C" w:rsidR="00B07018" w:rsidRPr="0039416D" w:rsidRDefault="00B07018" w:rsidP="00B07018">
      <w:pPr>
        <w:spacing w:after="200" w:line="252" w:lineRule="auto"/>
        <w:contextualSpacing/>
        <w:jc w:val="both"/>
        <w:rPr>
          <w:rFonts w:asciiTheme="minorHAnsi" w:eastAsiaTheme="majorEastAsia" w:hAnsiTheme="minorHAnsi" w:cstheme="minorHAnsi"/>
          <w:bCs/>
          <w:sz w:val="22"/>
          <w:szCs w:val="22"/>
          <w:lang w:eastAsia="en-US"/>
        </w:rPr>
      </w:pPr>
    </w:p>
    <w:p w14:paraId="4CED7DCE" w14:textId="4E0026FF" w:rsidR="00223EC4" w:rsidRPr="0039416D" w:rsidRDefault="00223EC4" w:rsidP="00B07018">
      <w:pPr>
        <w:spacing w:after="200" w:line="252" w:lineRule="auto"/>
        <w:contextualSpacing/>
        <w:jc w:val="both"/>
        <w:rPr>
          <w:rFonts w:asciiTheme="minorHAnsi" w:eastAsiaTheme="majorEastAsia" w:hAnsiTheme="minorHAnsi" w:cstheme="minorHAnsi"/>
          <w:bCs/>
          <w:sz w:val="22"/>
          <w:szCs w:val="22"/>
          <w:lang w:eastAsia="en-US"/>
        </w:rPr>
      </w:pPr>
    </w:p>
    <w:p w14:paraId="5C8D37C2" w14:textId="77777777" w:rsidR="00223EC4" w:rsidRPr="0039416D" w:rsidRDefault="00223EC4" w:rsidP="0051787F">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14:paraId="4E274949" w14:textId="61B7A04B" w:rsidR="00223EC4" w:rsidRPr="0039416D" w:rsidRDefault="00223EC4" w:rsidP="00223EC4">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14:paraId="7DA8D3AB" w14:textId="77777777" w:rsidR="00223EC4" w:rsidRPr="0039416D" w:rsidRDefault="00223EC4" w:rsidP="00223EC4">
      <w:pPr>
        <w:ind w:left="-142"/>
        <w:jc w:val="both"/>
        <w:rPr>
          <w:rFonts w:asciiTheme="minorHAnsi" w:eastAsiaTheme="majorEastAsia" w:hAnsiTheme="minorHAnsi" w:cstheme="minorHAnsi"/>
          <w:bCs/>
          <w:sz w:val="22"/>
          <w:szCs w:val="22"/>
          <w:lang w:eastAsia="en-US"/>
        </w:rPr>
      </w:pPr>
    </w:p>
    <w:p w14:paraId="088AEF05" w14:textId="6D48DD2F" w:rsidR="003217E8" w:rsidRPr="0039416D" w:rsidRDefault="00EC45FB" w:rsidP="0051787F">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 xml:space="preserve">Termin </w:t>
      </w:r>
      <w:r w:rsidR="00223EC4" w:rsidRPr="0039416D">
        <w:rPr>
          <w:rFonts w:asciiTheme="minorHAnsi" w:hAnsiTheme="minorHAnsi" w:cstheme="minorHAnsi"/>
          <w:b/>
          <w:sz w:val="22"/>
          <w:szCs w:val="22"/>
          <w:lang w:eastAsia="en-US"/>
        </w:rPr>
        <w:t>wykonania zamówienia.</w:t>
      </w:r>
    </w:p>
    <w:p w14:paraId="7376D140" w14:textId="77777777" w:rsidR="008C0A04" w:rsidRPr="001758FB" w:rsidRDefault="00AA4F20" w:rsidP="003217E8">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wymaga</w:t>
      </w:r>
      <w:r w:rsidR="000F0283" w:rsidRPr="0039416D">
        <w:rPr>
          <w:rFonts w:asciiTheme="minorHAnsi" w:eastAsiaTheme="majorEastAsia" w:hAnsiTheme="minorHAnsi" w:cstheme="minorHAnsi"/>
          <w:sz w:val="22"/>
          <w:szCs w:val="22"/>
          <w:lang w:eastAsia="en-US"/>
        </w:rPr>
        <w:t>,</w:t>
      </w:r>
      <w:r w:rsidRPr="0039416D">
        <w:rPr>
          <w:rFonts w:asciiTheme="minorHAnsi" w:eastAsiaTheme="majorEastAsia" w:hAnsiTheme="minorHAnsi" w:cstheme="minorHAnsi"/>
          <w:sz w:val="22"/>
          <w:szCs w:val="22"/>
          <w:lang w:eastAsia="en-US"/>
        </w:rPr>
        <w:t xml:space="preserve"> aby zamówienie zostało wykonane </w:t>
      </w:r>
      <w:r w:rsidR="00F04C1F" w:rsidRPr="0039416D">
        <w:rPr>
          <w:rFonts w:asciiTheme="minorHAnsi" w:eastAsiaTheme="majorEastAsia" w:hAnsiTheme="minorHAnsi" w:cstheme="minorHAnsi"/>
          <w:sz w:val="22"/>
          <w:szCs w:val="22"/>
          <w:lang w:eastAsia="en-US"/>
        </w:rPr>
        <w:t xml:space="preserve">w </w:t>
      </w:r>
      <w:r w:rsidR="00F04C1F" w:rsidRPr="001758FB">
        <w:rPr>
          <w:rFonts w:asciiTheme="minorHAnsi" w:eastAsiaTheme="majorEastAsia" w:hAnsiTheme="minorHAnsi" w:cstheme="minorHAnsi"/>
          <w:sz w:val="22"/>
          <w:szCs w:val="22"/>
          <w:lang w:eastAsia="en-US"/>
        </w:rPr>
        <w:t>terminie</w:t>
      </w:r>
      <w:r w:rsidR="008C0A04" w:rsidRPr="001758FB">
        <w:rPr>
          <w:rFonts w:asciiTheme="minorHAnsi" w:eastAsiaTheme="majorEastAsia" w:hAnsiTheme="minorHAnsi" w:cstheme="minorHAnsi"/>
          <w:sz w:val="22"/>
          <w:szCs w:val="22"/>
          <w:lang w:eastAsia="en-US"/>
        </w:rPr>
        <w:t>:</w:t>
      </w:r>
    </w:p>
    <w:p w14:paraId="751657CC" w14:textId="77777777" w:rsidR="008C369A" w:rsidRDefault="008C0A04" w:rsidP="003217E8">
      <w:pPr>
        <w:spacing w:after="200" w:line="252" w:lineRule="auto"/>
        <w:ind w:left="360"/>
        <w:contextualSpacing/>
        <w:jc w:val="both"/>
        <w:rPr>
          <w:rFonts w:asciiTheme="minorHAnsi" w:eastAsiaTheme="majorEastAsia" w:hAnsiTheme="minorHAnsi" w:cstheme="minorHAnsi"/>
          <w:sz w:val="22"/>
          <w:szCs w:val="22"/>
          <w:lang w:eastAsia="en-US"/>
        </w:rPr>
      </w:pPr>
      <w:r w:rsidRPr="001758FB">
        <w:rPr>
          <w:rFonts w:asciiTheme="minorHAnsi" w:eastAsiaTheme="majorEastAsia" w:hAnsiTheme="minorHAnsi" w:cstheme="minorHAnsi"/>
          <w:sz w:val="22"/>
          <w:szCs w:val="22"/>
          <w:lang w:eastAsia="en-US"/>
        </w:rPr>
        <w:t xml:space="preserve">Część 1: </w:t>
      </w:r>
      <w:r w:rsidR="00436E2C" w:rsidRPr="001758FB">
        <w:rPr>
          <w:rFonts w:asciiTheme="minorHAnsi" w:eastAsiaTheme="majorEastAsia" w:hAnsiTheme="minorHAnsi" w:cstheme="minorHAnsi"/>
          <w:sz w:val="22"/>
          <w:szCs w:val="22"/>
          <w:lang w:eastAsia="en-US"/>
        </w:rPr>
        <w:t>„</w:t>
      </w:r>
      <w:r w:rsidR="008C369A">
        <w:rPr>
          <w:rFonts w:asciiTheme="minorHAnsi" w:eastAsiaTheme="majorEastAsia" w:hAnsiTheme="minorHAnsi" w:cstheme="minorHAnsi"/>
          <w:sz w:val="22"/>
          <w:szCs w:val="22"/>
          <w:lang w:eastAsia="en-US"/>
        </w:rPr>
        <w:t>Ryzyko rozwoju psychicznego uczniów zdolnych w dobie zdalnej edukacji</w:t>
      </w:r>
      <w:r w:rsidR="00436E2C" w:rsidRPr="001758FB">
        <w:rPr>
          <w:rFonts w:asciiTheme="minorHAnsi" w:eastAsiaTheme="majorEastAsia" w:hAnsiTheme="minorHAnsi" w:cstheme="minorHAnsi"/>
          <w:sz w:val="22"/>
          <w:szCs w:val="22"/>
          <w:lang w:eastAsia="en-US"/>
        </w:rPr>
        <w:t xml:space="preserve">” </w:t>
      </w:r>
    </w:p>
    <w:p w14:paraId="184396B5" w14:textId="48EE6C17" w:rsidR="008C0A04" w:rsidRPr="001758FB" w:rsidRDefault="004E0A1E" w:rsidP="003217E8">
      <w:pPr>
        <w:spacing w:after="200" w:line="252" w:lineRule="auto"/>
        <w:ind w:left="360"/>
        <w:contextualSpacing/>
        <w:jc w:val="both"/>
        <w:rPr>
          <w:rFonts w:asciiTheme="minorHAnsi" w:eastAsiaTheme="majorEastAsia" w:hAnsiTheme="minorHAnsi" w:cstheme="minorHAnsi"/>
          <w:sz w:val="22"/>
          <w:szCs w:val="22"/>
          <w:lang w:eastAsia="en-US"/>
        </w:rPr>
      </w:pPr>
      <w:r w:rsidRPr="001758FB">
        <w:rPr>
          <w:rFonts w:asciiTheme="minorHAnsi" w:eastAsiaTheme="majorEastAsia" w:hAnsiTheme="minorHAnsi" w:cstheme="minorHAnsi"/>
          <w:sz w:val="22"/>
          <w:szCs w:val="22"/>
          <w:lang w:eastAsia="en-US"/>
        </w:rPr>
        <w:t>w dniu</w:t>
      </w:r>
      <w:r w:rsidR="00436E2C" w:rsidRPr="001758FB">
        <w:rPr>
          <w:rFonts w:asciiTheme="minorHAnsi" w:eastAsiaTheme="majorEastAsia" w:hAnsiTheme="minorHAnsi" w:cstheme="minorHAnsi"/>
          <w:sz w:val="22"/>
          <w:szCs w:val="22"/>
          <w:lang w:eastAsia="en-US"/>
        </w:rPr>
        <w:t xml:space="preserve"> </w:t>
      </w:r>
      <w:r w:rsidR="008C369A">
        <w:rPr>
          <w:rFonts w:asciiTheme="minorHAnsi" w:eastAsiaTheme="majorEastAsia" w:hAnsiTheme="minorHAnsi" w:cstheme="minorHAnsi"/>
          <w:sz w:val="22"/>
          <w:szCs w:val="22"/>
          <w:lang w:eastAsia="en-US"/>
        </w:rPr>
        <w:t>18.03</w:t>
      </w:r>
      <w:r w:rsidR="00436E2C" w:rsidRPr="001758FB">
        <w:rPr>
          <w:rFonts w:asciiTheme="minorHAnsi" w:eastAsiaTheme="majorEastAsia" w:hAnsiTheme="minorHAnsi" w:cstheme="minorHAnsi"/>
          <w:sz w:val="22"/>
          <w:szCs w:val="22"/>
          <w:lang w:eastAsia="en-US"/>
        </w:rPr>
        <w:t>.2021 r.;</w:t>
      </w:r>
    </w:p>
    <w:p w14:paraId="6B3BE29D" w14:textId="77777777" w:rsidR="00B1440B" w:rsidRPr="001758FB" w:rsidRDefault="00B1440B" w:rsidP="003217E8">
      <w:pPr>
        <w:spacing w:after="200" w:line="252" w:lineRule="auto"/>
        <w:ind w:left="360"/>
        <w:contextualSpacing/>
        <w:jc w:val="both"/>
        <w:rPr>
          <w:rFonts w:asciiTheme="minorHAnsi" w:eastAsiaTheme="majorEastAsia" w:hAnsiTheme="minorHAnsi" w:cstheme="minorHAnsi"/>
          <w:sz w:val="22"/>
          <w:szCs w:val="22"/>
          <w:lang w:eastAsia="en-US"/>
        </w:rPr>
      </w:pPr>
    </w:p>
    <w:p w14:paraId="4F8744B5" w14:textId="3440D526" w:rsidR="008C0A04" w:rsidRPr="001758FB" w:rsidRDefault="008C0A04" w:rsidP="008C0A04">
      <w:pPr>
        <w:spacing w:after="200" w:line="252" w:lineRule="auto"/>
        <w:ind w:left="360"/>
        <w:contextualSpacing/>
        <w:jc w:val="both"/>
        <w:rPr>
          <w:rFonts w:asciiTheme="minorHAnsi" w:eastAsiaTheme="majorEastAsia" w:hAnsiTheme="minorHAnsi" w:cstheme="minorHAnsi"/>
          <w:sz w:val="22"/>
          <w:szCs w:val="22"/>
          <w:lang w:eastAsia="en-US"/>
        </w:rPr>
      </w:pPr>
      <w:r w:rsidRPr="001758FB">
        <w:rPr>
          <w:rFonts w:asciiTheme="minorHAnsi" w:eastAsiaTheme="majorEastAsia" w:hAnsiTheme="minorHAnsi" w:cstheme="minorHAnsi"/>
          <w:sz w:val="22"/>
          <w:szCs w:val="22"/>
          <w:lang w:eastAsia="en-US"/>
        </w:rPr>
        <w:t xml:space="preserve">Część 2: </w:t>
      </w:r>
      <w:r w:rsidR="00436E2C" w:rsidRPr="001758FB">
        <w:rPr>
          <w:rFonts w:asciiTheme="minorHAnsi" w:eastAsiaTheme="majorEastAsia" w:hAnsiTheme="minorHAnsi" w:cstheme="minorHAnsi"/>
          <w:sz w:val="22"/>
          <w:szCs w:val="22"/>
          <w:lang w:eastAsia="en-US"/>
        </w:rPr>
        <w:t>„</w:t>
      </w:r>
      <w:r w:rsidR="008C369A">
        <w:rPr>
          <w:rFonts w:asciiTheme="minorHAnsi" w:eastAsiaTheme="majorEastAsia" w:hAnsiTheme="minorHAnsi" w:cstheme="minorHAnsi"/>
          <w:sz w:val="22"/>
          <w:szCs w:val="22"/>
          <w:lang w:eastAsia="en-US"/>
        </w:rPr>
        <w:t>Jak efektywnie przygotować prezentację projektu i odnieść sukces</w:t>
      </w:r>
      <w:r w:rsidR="00436E2C" w:rsidRPr="001758FB">
        <w:rPr>
          <w:rFonts w:asciiTheme="minorHAnsi" w:eastAsiaTheme="majorEastAsia" w:hAnsiTheme="minorHAnsi" w:cstheme="minorHAnsi"/>
          <w:sz w:val="22"/>
          <w:szCs w:val="22"/>
          <w:lang w:eastAsia="en-US"/>
        </w:rPr>
        <w:t xml:space="preserve">” </w:t>
      </w:r>
      <w:r w:rsidR="004E0A1E" w:rsidRPr="001758FB">
        <w:rPr>
          <w:rFonts w:asciiTheme="minorHAnsi" w:eastAsiaTheme="majorEastAsia" w:hAnsiTheme="minorHAnsi" w:cstheme="minorHAnsi"/>
          <w:sz w:val="22"/>
          <w:szCs w:val="22"/>
          <w:lang w:eastAsia="en-US"/>
        </w:rPr>
        <w:t>w dniu</w:t>
      </w:r>
      <w:r w:rsidR="00436E2C" w:rsidRPr="001758FB">
        <w:rPr>
          <w:rFonts w:asciiTheme="minorHAnsi" w:eastAsiaTheme="majorEastAsia" w:hAnsiTheme="minorHAnsi" w:cstheme="minorHAnsi"/>
          <w:sz w:val="22"/>
          <w:szCs w:val="22"/>
          <w:lang w:eastAsia="en-US"/>
        </w:rPr>
        <w:t xml:space="preserve"> </w:t>
      </w:r>
      <w:r w:rsidR="008C369A">
        <w:rPr>
          <w:rFonts w:asciiTheme="minorHAnsi" w:eastAsiaTheme="majorEastAsia" w:hAnsiTheme="minorHAnsi" w:cstheme="minorHAnsi"/>
          <w:sz w:val="22"/>
          <w:szCs w:val="22"/>
          <w:lang w:eastAsia="en-US"/>
        </w:rPr>
        <w:t>30.03</w:t>
      </w:r>
      <w:r w:rsidR="00436E2C" w:rsidRPr="001758FB">
        <w:rPr>
          <w:rFonts w:asciiTheme="minorHAnsi" w:eastAsiaTheme="majorEastAsia" w:hAnsiTheme="minorHAnsi" w:cstheme="minorHAnsi"/>
          <w:sz w:val="22"/>
          <w:szCs w:val="22"/>
          <w:lang w:eastAsia="en-US"/>
        </w:rPr>
        <w:t>.2021 r.;</w:t>
      </w:r>
    </w:p>
    <w:p w14:paraId="73718450" w14:textId="77777777" w:rsidR="00B1440B" w:rsidRPr="001758FB" w:rsidRDefault="00B1440B" w:rsidP="008C0A04">
      <w:pPr>
        <w:spacing w:after="200" w:line="252" w:lineRule="auto"/>
        <w:ind w:left="360"/>
        <w:contextualSpacing/>
        <w:jc w:val="both"/>
        <w:rPr>
          <w:rFonts w:asciiTheme="minorHAnsi" w:eastAsiaTheme="majorEastAsia" w:hAnsiTheme="minorHAnsi" w:cstheme="minorHAnsi"/>
          <w:sz w:val="22"/>
          <w:szCs w:val="22"/>
          <w:lang w:eastAsia="en-US"/>
        </w:rPr>
      </w:pPr>
    </w:p>
    <w:p w14:paraId="1363BDB5" w14:textId="28D64FBE" w:rsidR="008C0A04" w:rsidRPr="001758FB" w:rsidRDefault="008C0A04" w:rsidP="008C0A04">
      <w:pPr>
        <w:spacing w:after="200" w:line="252" w:lineRule="auto"/>
        <w:ind w:left="360"/>
        <w:contextualSpacing/>
        <w:jc w:val="both"/>
        <w:rPr>
          <w:rFonts w:asciiTheme="minorHAnsi" w:eastAsiaTheme="majorEastAsia" w:hAnsiTheme="minorHAnsi" w:cstheme="minorHAnsi"/>
          <w:sz w:val="22"/>
          <w:szCs w:val="22"/>
          <w:lang w:eastAsia="en-US"/>
        </w:rPr>
      </w:pPr>
      <w:r w:rsidRPr="001758FB">
        <w:rPr>
          <w:rFonts w:asciiTheme="minorHAnsi" w:eastAsiaTheme="majorEastAsia" w:hAnsiTheme="minorHAnsi" w:cstheme="minorHAnsi"/>
          <w:sz w:val="22"/>
          <w:szCs w:val="22"/>
          <w:lang w:eastAsia="en-US"/>
        </w:rPr>
        <w:t xml:space="preserve">Część 3: </w:t>
      </w:r>
      <w:r w:rsidR="00436E2C" w:rsidRPr="001758FB">
        <w:rPr>
          <w:rFonts w:asciiTheme="minorHAnsi" w:eastAsiaTheme="majorEastAsia" w:hAnsiTheme="minorHAnsi" w:cstheme="minorHAnsi"/>
          <w:sz w:val="22"/>
          <w:szCs w:val="22"/>
          <w:lang w:eastAsia="en-US"/>
        </w:rPr>
        <w:t>„</w:t>
      </w:r>
      <w:r w:rsidR="008C369A">
        <w:rPr>
          <w:rFonts w:asciiTheme="minorHAnsi" w:eastAsiaTheme="majorEastAsia" w:hAnsiTheme="minorHAnsi" w:cstheme="minorHAnsi"/>
          <w:sz w:val="22"/>
          <w:szCs w:val="22"/>
          <w:lang w:eastAsia="en-US"/>
        </w:rPr>
        <w:t>Utrata sprawności a niepełnosprawność wrodzona</w:t>
      </w:r>
      <w:r w:rsidR="00436E2C" w:rsidRPr="001758FB">
        <w:rPr>
          <w:rFonts w:asciiTheme="minorHAnsi" w:eastAsiaTheme="majorEastAsia" w:hAnsiTheme="minorHAnsi" w:cstheme="minorHAnsi"/>
          <w:sz w:val="22"/>
          <w:szCs w:val="22"/>
          <w:lang w:eastAsia="en-US"/>
        </w:rPr>
        <w:t xml:space="preserve">” </w:t>
      </w:r>
      <w:r w:rsidR="004E0A1E" w:rsidRPr="001758FB">
        <w:rPr>
          <w:rFonts w:asciiTheme="minorHAnsi" w:eastAsiaTheme="majorEastAsia" w:hAnsiTheme="minorHAnsi" w:cstheme="minorHAnsi"/>
          <w:sz w:val="22"/>
          <w:szCs w:val="22"/>
          <w:lang w:eastAsia="en-US"/>
        </w:rPr>
        <w:t>w dniu</w:t>
      </w:r>
      <w:r w:rsidR="00436E2C" w:rsidRPr="001758FB">
        <w:rPr>
          <w:rFonts w:asciiTheme="minorHAnsi" w:eastAsiaTheme="majorEastAsia" w:hAnsiTheme="minorHAnsi" w:cstheme="minorHAnsi"/>
          <w:sz w:val="22"/>
          <w:szCs w:val="22"/>
          <w:lang w:eastAsia="en-US"/>
        </w:rPr>
        <w:t xml:space="preserve"> </w:t>
      </w:r>
      <w:r w:rsidR="008C369A">
        <w:rPr>
          <w:rFonts w:asciiTheme="minorHAnsi" w:eastAsiaTheme="majorEastAsia" w:hAnsiTheme="minorHAnsi" w:cstheme="minorHAnsi"/>
          <w:sz w:val="22"/>
          <w:szCs w:val="22"/>
          <w:lang w:eastAsia="en-US"/>
        </w:rPr>
        <w:t>12.04</w:t>
      </w:r>
      <w:r w:rsidR="00436E2C" w:rsidRPr="001758FB">
        <w:rPr>
          <w:rFonts w:asciiTheme="minorHAnsi" w:eastAsiaTheme="majorEastAsia" w:hAnsiTheme="minorHAnsi" w:cstheme="minorHAnsi"/>
          <w:sz w:val="22"/>
          <w:szCs w:val="22"/>
          <w:lang w:eastAsia="en-US"/>
        </w:rPr>
        <w:t xml:space="preserve">.2021 r.; </w:t>
      </w:r>
    </w:p>
    <w:p w14:paraId="64EDE4D3" w14:textId="77777777" w:rsidR="00B1440B" w:rsidRPr="001758FB" w:rsidRDefault="00B1440B" w:rsidP="008C0A04">
      <w:pPr>
        <w:spacing w:after="200" w:line="252" w:lineRule="auto"/>
        <w:ind w:left="360"/>
        <w:contextualSpacing/>
        <w:jc w:val="both"/>
        <w:rPr>
          <w:rFonts w:asciiTheme="minorHAnsi" w:eastAsiaTheme="majorEastAsia" w:hAnsiTheme="minorHAnsi" w:cstheme="minorHAnsi"/>
          <w:sz w:val="22"/>
          <w:szCs w:val="22"/>
          <w:lang w:eastAsia="en-US"/>
        </w:rPr>
      </w:pPr>
    </w:p>
    <w:p w14:paraId="74717615" w14:textId="591D3212" w:rsidR="008C0A04" w:rsidRPr="001758FB" w:rsidRDefault="008C0A04" w:rsidP="008C0A04">
      <w:pPr>
        <w:spacing w:after="200" w:line="252" w:lineRule="auto"/>
        <w:ind w:left="360"/>
        <w:contextualSpacing/>
        <w:jc w:val="both"/>
        <w:rPr>
          <w:rFonts w:asciiTheme="minorHAnsi" w:eastAsiaTheme="majorEastAsia" w:hAnsiTheme="minorHAnsi" w:cstheme="minorHAnsi"/>
          <w:sz w:val="22"/>
          <w:szCs w:val="22"/>
          <w:lang w:eastAsia="en-US"/>
        </w:rPr>
      </w:pPr>
      <w:r w:rsidRPr="001758FB">
        <w:rPr>
          <w:rFonts w:asciiTheme="minorHAnsi" w:eastAsiaTheme="majorEastAsia" w:hAnsiTheme="minorHAnsi" w:cstheme="minorHAnsi"/>
          <w:sz w:val="22"/>
          <w:szCs w:val="22"/>
          <w:lang w:eastAsia="en-US"/>
        </w:rPr>
        <w:t xml:space="preserve">Część 4: </w:t>
      </w:r>
      <w:r w:rsidR="00436E2C" w:rsidRPr="001758FB">
        <w:rPr>
          <w:rFonts w:asciiTheme="minorHAnsi" w:eastAsiaTheme="majorEastAsia" w:hAnsiTheme="minorHAnsi" w:cstheme="minorHAnsi"/>
          <w:sz w:val="22"/>
          <w:szCs w:val="22"/>
          <w:lang w:eastAsia="en-US"/>
        </w:rPr>
        <w:t>„</w:t>
      </w:r>
      <w:r w:rsidR="008C369A">
        <w:rPr>
          <w:rFonts w:asciiTheme="minorHAnsi" w:eastAsiaTheme="majorEastAsia" w:hAnsiTheme="minorHAnsi" w:cstheme="minorHAnsi"/>
          <w:sz w:val="22"/>
          <w:szCs w:val="22"/>
          <w:lang w:eastAsia="en-US"/>
        </w:rPr>
        <w:t>Edukacja zdalna a wspieranie uzdolnień</w:t>
      </w:r>
      <w:r w:rsidR="00436E2C" w:rsidRPr="001758FB">
        <w:rPr>
          <w:rFonts w:asciiTheme="minorHAnsi" w:eastAsiaTheme="majorEastAsia" w:hAnsiTheme="minorHAnsi" w:cstheme="minorHAnsi"/>
          <w:sz w:val="22"/>
          <w:szCs w:val="22"/>
          <w:lang w:eastAsia="en-US"/>
        </w:rPr>
        <w:t xml:space="preserve">” </w:t>
      </w:r>
      <w:r w:rsidR="004E0A1E" w:rsidRPr="001758FB">
        <w:rPr>
          <w:rFonts w:asciiTheme="minorHAnsi" w:eastAsiaTheme="majorEastAsia" w:hAnsiTheme="minorHAnsi" w:cstheme="minorHAnsi"/>
          <w:sz w:val="22"/>
          <w:szCs w:val="22"/>
          <w:lang w:eastAsia="en-US"/>
        </w:rPr>
        <w:t>w dni</w:t>
      </w:r>
      <w:r w:rsidR="008C369A">
        <w:rPr>
          <w:rFonts w:asciiTheme="minorHAnsi" w:eastAsiaTheme="majorEastAsia" w:hAnsiTheme="minorHAnsi" w:cstheme="minorHAnsi"/>
          <w:sz w:val="22"/>
          <w:szCs w:val="22"/>
          <w:lang w:eastAsia="en-US"/>
        </w:rPr>
        <w:t>ach</w:t>
      </w:r>
      <w:r w:rsidR="00436E2C" w:rsidRPr="001758FB">
        <w:rPr>
          <w:rFonts w:asciiTheme="minorHAnsi" w:eastAsiaTheme="majorEastAsia" w:hAnsiTheme="minorHAnsi" w:cstheme="minorHAnsi"/>
          <w:sz w:val="22"/>
          <w:szCs w:val="22"/>
          <w:lang w:eastAsia="en-US"/>
        </w:rPr>
        <w:t xml:space="preserve"> </w:t>
      </w:r>
      <w:r w:rsidR="008C369A">
        <w:rPr>
          <w:rFonts w:asciiTheme="minorHAnsi" w:eastAsiaTheme="majorEastAsia" w:hAnsiTheme="minorHAnsi" w:cstheme="minorHAnsi"/>
          <w:sz w:val="22"/>
          <w:szCs w:val="22"/>
          <w:lang w:eastAsia="en-US"/>
        </w:rPr>
        <w:t>16.04</w:t>
      </w:r>
      <w:r w:rsidR="00436E2C" w:rsidRPr="001758FB">
        <w:rPr>
          <w:rFonts w:asciiTheme="minorHAnsi" w:eastAsiaTheme="majorEastAsia" w:hAnsiTheme="minorHAnsi" w:cstheme="minorHAnsi"/>
          <w:sz w:val="22"/>
          <w:szCs w:val="22"/>
          <w:lang w:eastAsia="en-US"/>
        </w:rPr>
        <w:t>.2021 r.</w:t>
      </w:r>
      <w:r w:rsidR="008C369A">
        <w:rPr>
          <w:rFonts w:asciiTheme="minorHAnsi" w:eastAsiaTheme="majorEastAsia" w:hAnsiTheme="minorHAnsi" w:cstheme="minorHAnsi"/>
          <w:sz w:val="22"/>
          <w:szCs w:val="22"/>
          <w:lang w:eastAsia="en-US"/>
        </w:rPr>
        <w:t>, 17.04.2021 r.,  19.04.2021 r., 22.04.2021 r., 23.04.2021 r.</w:t>
      </w:r>
      <w:r w:rsidR="00436E2C" w:rsidRPr="001758FB">
        <w:rPr>
          <w:rFonts w:asciiTheme="minorHAnsi" w:eastAsiaTheme="majorEastAsia" w:hAnsiTheme="minorHAnsi" w:cstheme="minorHAnsi"/>
          <w:sz w:val="22"/>
          <w:szCs w:val="22"/>
          <w:lang w:eastAsia="en-US"/>
        </w:rPr>
        <w:t>;</w:t>
      </w:r>
    </w:p>
    <w:p w14:paraId="157064EC" w14:textId="77777777" w:rsidR="00B1440B" w:rsidRPr="001758FB" w:rsidRDefault="00B1440B" w:rsidP="008C0A04">
      <w:pPr>
        <w:spacing w:after="200" w:line="252" w:lineRule="auto"/>
        <w:ind w:left="360"/>
        <w:contextualSpacing/>
        <w:jc w:val="both"/>
        <w:rPr>
          <w:rFonts w:asciiTheme="minorHAnsi" w:eastAsiaTheme="majorEastAsia" w:hAnsiTheme="minorHAnsi" w:cstheme="minorHAnsi"/>
          <w:sz w:val="22"/>
          <w:szCs w:val="22"/>
          <w:lang w:eastAsia="en-US"/>
        </w:rPr>
      </w:pPr>
    </w:p>
    <w:p w14:paraId="3FCBFFB6" w14:textId="2AB0A974" w:rsidR="008C0A04" w:rsidRPr="001758FB" w:rsidRDefault="008C0A04" w:rsidP="008C0A04">
      <w:pPr>
        <w:spacing w:after="200" w:line="252" w:lineRule="auto"/>
        <w:ind w:left="360"/>
        <w:contextualSpacing/>
        <w:jc w:val="both"/>
        <w:rPr>
          <w:rFonts w:asciiTheme="minorHAnsi" w:eastAsiaTheme="majorEastAsia" w:hAnsiTheme="minorHAnsi" w:cstheme="minorHAnsi"/>
          <w:sz w:val="22"/>
          <w:szCs w:val="22"/>
          <w:lang w:eastAsia="en-US"/>
        </w:rPr>
      </w:pPr>
      <w:r w:rsidRPr="001758FB">
        <w:rPr>
          <w:rFonts w:asciiTheme="minorHAnsi" w:eastAsiaTheme="majorEastAsia" w:hAnsiTheme="minorHAnsi" w:cstheme="minorHAnsi"/>
          <w:sz w:val="22"/>
          <w:szCs w:val="22"/>
          <w:lang w:eastAsia="en-US"/>
        </w:rPr>
        <w:t xml:space="preserve">Część 5: </w:t>
      </w:r>
      <w:r w:rsidR="00436E2C" w:rsidRPr="001758FB">
        <w:rPr>
          <w:rFonts w:asciiTheme="minorHAnsi" w:eastAsiaTheme="majorEastAsia" w:hAnsiTheme="minorHAnsi" w:cstheme="minorHAnsi"/>
          <w:sz w:val="22"/>
          <w:szCs w:val="22"/>
          <w:lang w:eastAsia="en-US"/>
        </w:rPr>
        <w:t>„</w:t>
      </w:r>
      <w:r w:rsidR="008C369A">
        <w:rPr>
          <w:rFonts w:asciiTheme="minorHAnsi" w:eastAsiaTheme="majorEastAsia" w:hAnsiTheme="minorHAnsi" w:cstheme="minorHAnsi"/>
          <w:sz w:val="22"/>
          <w:szCs w:val="22"/>
          <w:lang w:eastAsia="en-US"/>
        </w:rPr>
        <w:t>Praktyka uważności w pracy z uczniem zdolnym</w:t>
      </w:r>
      <w:r w:rsidR="00436E2C" w:rsidRPr="001758FB">
        <w:rPr>
          <w:rFonts w:asciiTheme="minorHAnsi" w:eastAsiaTheme="majorEastAsia" w:hAnsiTheme="minorHAnsi" w:cstheme="minorHAnsi"/>
          <w:sz w:val="22"/>
          <w:szCs w:val="22"/>
          <w:lang w:eastAsia="en-US"/>
        </w:rPr>
        <w:t xml:space="preserve">” </w:t>
      </w:r>
      <w:r w:rsidR="004E0A1E" w:rsidRPr="001758FB">
        <w:rPr>
          <w:rFonts w:asciiTheme="minorHAnsi" w:eastAsiaTheme="majorEastAsia" w:hAnsiTheme="minorHAnsi" w:cstheme="minorHAnsi"/>
          <w:sz w:val="22"/>
          <w:szCs w:val="22"/>
          <w:lang w:eastAsia="en-US"/>
        </w:rPr>
        <w:t>w dniu</w:t>
      </w:r>
      <w:r w:rsidR="00436E2C" w:rsidRPr="001758FB">
        <w:rPr>
          <w:rFonts w:asciiTheme="minorHAnsi" w:eastAsiaTheme="majorEastAsia" w:hAnsiTheme="minorHAnsi" w:cstheme="minorHAnsi"/>
          <w:sz w:val="22"/>
          <w:szCs w:val="22"/>
          <w:lang w:eastAsia="en-US"/>
        </w:rPr>
        <w:t xml:space="preserve"> </w:t>
      </w:r>
      <w:r w:rsidR="008C369A">
        <w:rPr>
          <w:rFonts w:asciiTheme="minorHAnsi" w:eastAsiaTheme="majorEastAsia" w:hAnsiTheme="minorHAnsi" w:cstheme="minorHAnsi"/>
          <w:sz w:val="22"/>
          <w:szCs w:val="22"/>
          <w:lang w:eastAsia="en-US"/>
        </w:rPr>
        <w:t>29.04</w:t>
      </w:r>
      <w:r w:rsidR="00436E2C" w:rsidRPr="001758FB">
        <w:rPr>
          <w:rFonts w:asciiTheme="minorHAnsi" w:eastAsiaTheme="majorEastAsia" w:hAnsiTheme="minorHAnsi" w:cstheme="minorHAnsi"/>
          <w:sz w:val="22"/>
          <w:szCs w:val="22"/>
          <w:lang w:eastAsia="en-US"/>
        </w:rPr>
        <w:t>.2021 r.;</w:t>
      </w:r>
    </w:p>
    <w:p w14:paraId="0844F1D4" w14:textId="77777777" w:rsidR="00223EC4" w:rsidRPr="0039416D" w:rsidRDefault="00223EC4" w:rsidP="001758FB">
      <w:pPr>
        <w:spacing w:after="200" w:line="252" w:lineRule="auto"/>
        <w:contextualSpacing/>
        <w:jc w:val="both"/>
        <w:rPr>
          <w:rFonts w:asciiTheme="minorHAnsi" w:hAnsiTheme="minorHAnsi" w:cstheme="minorHAnsi"/>
          <w:sz w:val="22"/>
          <w:szCs w:val="22"/>
          <w:lang w:eastAsia="en-US"/>
        </w:rPr>
      </w:pPr>
    </w:p>
    <w:p w14:paraId="15FCD49A" w14:textId="7CCB750B" w:rsidR="00F04C1F" w:rsidRPr="0039416D" w:rsidRDefault="00223EC4" w:rsidP="0051787F">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sidR="00142939">
        <w:rPr>
          <w:rFonts w:asciiTheme="minorHAnsi" w:hAnsiTheme="minorHAnsi" w:cstheme="minorHAnsi"/>
          <w:b/>
          <w:sz w:val="22"/>
          <w:szCs w:val="22"/>
          <w:lang w:eastAsia="en-US"/>
        </w:rPr>
        <w:t xml:space="preserve"> 108 ustawy Pzp.</w:t>
      </w:r>
    </w:p>
    <w:p w14:paraId="6D0828EA" w14:textId="3A77DB44" w:rsidR="004038A7" w:rsidRPr="00142939" w:rsidRDefault="007F38EC" w:rsidP="0051787F">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sidR="00142939">
        <w:rPr>
          <w:rFonts w:asciiTheme="minorHAnsi" w:hAnsiTheme="minorHAnsi" w:cstheme="minorHAnsi"/>
          <w:iCs/>
          <w:sz w:val="22"/>
          <w:szCs w:val="22"/>
        </w:rPr>
        <w:t xml:space="preserve"> </w:t>
      </w:r>
      <w:r w:rsidR="00142939">
        <w:rPr>
          <w:rFonts w:asciiTheme="minorHAnsi" w:hAnsiTheme="minorHAnsi" w:cstheme="minorHAnsi"/>
          <w:b/>
          <w:sz w:val="22"/>
          <w:szCs w:val="22"/>
        </w:rPr>
        <w:t>nie podlegają wykluczeniu.</w:t>
      </w:r>
    </w:p>
    <w:p w14:paraId="5563BE95" w14:textId="5083EE0F" w:rsidR="006C3025" w:rsidRPr="0039416D" w:rsidRDefault="004038A7" w:rsidP="0051787F">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lastRenderedPageBreak/>
        <w:t xml:space="preserve">Zamawiający wykluczy z postępowania o udzielenie zamówienia, na podstawie </w:t>
      </w:r>
      <w:r w:rsidR="007F38EC" w:rsidRPr="004F31EB">
        <w:rPr>
          <w:rFonts w:asciiTheme="minorHAnsi" w:eastAsia="SimSun" w:hAnsiTheme="minorHAnsi" w:cstheme="minorHAnsi"/>
          <w:color w:val="auto"/>
          <w:sz w:val="22"/>
          <w:szCs w:val="22"/>
        </w:rPr>
        <w:t xml:space="preserve">okoliczności wskazanych w art. 108 ust. 1 ustawy Pzp, które wystąpiły </w:t>
      </w:r>
      <w:r w:rsidR="002E3760" w:rsidRPr="004F31EB">
        <w:rPr>
          <w:rFonts w:asciiTheme="minorHAnsi" w:eastAsia="SimSun" w:hAnsiTheme="minorHAnsi" w:cstheme="minorHAnsi"/>
          <w:color w:val="auto"/>
          <w:sz w:val="22"/>
          <w:szCs w:val="22"/>
        </w:rPr>
        <w:t>w odpowiednim okresie wskazanym</w:t>
      </w:r>
      <w:r w:rsidR="007F38EC" w:rsidRPr="004F31EB">
        <w:rPr>
          <w:rFonts w:asciiTheme="minorHAnsi" w:eastAsia="SimSun" w:hAnsiTheme="minorHAnsi" w:cstheme="minorHAnsi"/>
          <w:color w:val="auto"/>
          <w:sz w:val="22"/>
          <w:szCs w:val="22"/>
        </w:rPr>
        <w:t xml:space="preserve"> </w:t>
      </w:r>
      <w:r w:rsidR="004F31EB" w:rsidRPr="004F31EB">
        <w:rPr>
          <w:rFonts w:asciiTheme="minorHAnsi" w:eastAsia="SimSun" w:hAnsiTheme="minorHAnsi" w:cstheme="minorHAnsi"/>
          <w:color w:val="auto"/>
          <w:sz w:val="22"/>
          <w:szCs w:val="22"/>
        </w:rPr>
        <w:br/>
      </w:r>
      <w:r w:rsidR="007F38EC" w:rsidRPr="0039416D">
        <w:rPr>
          <w:rFonts w:asciiTheme="minorHAnsi" w:eastAsia="SimSun" w:hAnsiTheme="minorHAnsi" w:cstheme="minorHAnsi"/>
          <w:color w:val="auto"/>
          <w:sz w:val="22"/>
          <w:szCs w:val="22"/>
        </w:rPr>
        <w:t>w art. 111 ustawy Pzp</w:t>
      </w:r>
      <w:r w:rsidR="002E3760" w:rsidRPr="0039416D">
        <w:rPr>
          <w:rFonts w:asciiTheme="minorHAnsi" w:eastAsia="SimSun" w:hAnsiTheme="minorHAnsi" w:cstheme="minorHAnsi"/>
          <w:color w:val="auto"/>
          <w:sz w:val="22"/>
          <w:szCs w:val="22"/>
        </w:rPr>
        <w:t xml:space="preserve">, </w:t>
      </w:r>
      <w:r w:rsidR="006C3025" w:rsidRPr="0039416D">
        <w:rPr>
          <w:rFonts w:asciiTheme="minorHAnsi" w:eastAsia="SimSun" w:hAnsiTheme="minorHAnsi" w:cstheme="minorHAnsi"/>
          <w:color w:val="auto"/>
          <w:sz w:val="22"/>
          <w:szCs w:val="22"/>
        </w:rPr>
        <w:t>tj.:</w:t>
      </w:r>
    </w:p>
    <w:p w14:paraId="7732C025" w14:textId="77777777" w:rsidR="006C3025" w:rsidRPr="0039416D" w:rsidRDefault="006C3025" w:rsidP="0014293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14:paraId="7FBD96D1" w14:textId="10C3DFDF"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color w:val="auto"/>
            <w:sz w:val="22"/>
            <w:szCs w:val="22"/>
            <w:u w:val="none"/>
          </w:rPr>
          <w:t>art. 258</w:t>
        </w:r>
      </w:hyperlink>
      <w:r w:rsidRPr="0039416D">
        <w:rPr>
          <w:rFonts w:asciiTheme="minorHAnsi" w:hAnsiTheme="minorHAnsi" w:cstheme="minorHAnsi"/>
          <w:sz w:val="22"/>
          <w:szCs w:val="22"/>
        </w:rPr>
        <w:t> Kodeksu karnego,</w:t>
      </w:r>
    </w:p>
    <w:p w14:paraId="31E63555" w14:textId="4DF65F94"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color w:val="auto"/>
            <w:sz w:val="22"/>
            <w:szCs w:val="22"/>
            <w:u w:val="none"/>
          </w:rPr>
          <w:t>art. 189a</w:t>
        </w:r>
      </w:hyperlink>
      <w:r w:rsidRPr="0039416D">
        <w:rPr>
          <w:rFonts w:asciiTheme="minorHAnsi" w:hAnsiTheme="minorHAnsi" w:cstheme="minorHAnsi"/>
          <w:sz w:val="22"/>
          <w:szCs w:val="22"/>
        </w:rPr>
        <w:t> Kodeksu karnego,</w:t>
      </w:r>
    </w:p>
    <w:p w14:paraId="6798BF70" w14:textId="0C1BA05D"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c) </w:t>
      </w:r>
      <w:r w:rsidRPr="0039416D">
        <w:rPr>
          <w:rFonts w:asciiTheme="minorHAnsi" w:hAnsiTheme="minorHAnsi" w:cstheme="minorHAnsi"/>
          <w:sz w:val="22"/>
          <w:szCs w:val="22"/>
        </w:rPr>
        <w:t>o którym mowa w </w:t>
      </w:r>
      <w:hyperlink r:id="rId11" w:history="1">
        <w:r w:rsidRPr="0039416D">
          <w:rPr>
            <w:rStyle w:val="Hipercze"/>
            <w:rFonts w:asciiTheme="minorHAnsi" w:hAnsiTheme="minorHAnsi" w:cstheme="minorHAnsi"/>
            <w:color w:val="auto"/>
            <w:sz w:val="22"/>
            <w:szCs w:val="22"/>
            <w:u w:val="none"/>
          </w:rPr>
          <w:t>art. 228-230a</w:t>
        </w:r>
      </w:hyperlink>
      <w:r w:rsidRPr="0039416D">
        <w:rPr>
          <w:rFonts w:asciiTheme="minorHAnsi" w:hAnsiTheme="minorHAnsi" w:cstheme="minorHAnsi"/>
          <w:sz w:val="22"/>
          <w:szCs w:val="22"/>
        </w:rPr>
        <w:t>, </w:t>
      </w:r>
      <w:hyperlink r:id="rId12" w:history="1">
        <w:r w:rsidRPr="0039416D">
          <w:rPr>
            <w:rStyle w:val="Hipercze"/>
            <w:rFonts w:asciiTheme="minorHAnsi" w:hAnsiTheme="minorHAnsi" w:cstheme="minorHAnsi"/>
            <w:color w:val="auto"/>
            <w:sz w:val="22"/>
            <w:szCs w:val="22"/>
            <w:u w:val="none"/>
          </w:rPr>
          <w:t>art. 250a</w:t>
        </w:r>
      </w:hyperlink>
      <w:r w:rsidRPr="0039416D">
        <w:rPr>
          <w:rFonts w:asciiTheme="minorHAnsi" w:hAnsiTheme="minorHAnsi" w:cstheme="minorHAnsi"/>
          <w:sz w:val="22"/>
          <w:szCs w:val="22"/>
        </w:rPr>
        <w:t> Kodeksu karnego lub w art. 46 lub art. 48 ustawy z dnia 25 czerwca 2010 r. o sporcie,</w:t>
      </w:r>
    </w:p>
    <w:p w14:paraId="0E40F523" w14:textId="77777777"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3" w:history="1">
        <w:r w:rsidRPr="0039416D">
          <w:rPr>
            <w:rStyle w:val="Hipercze"/>
            <w:rFonts w:asciiTheme="minorHAnsi" w:hAnsiTheme="minorHAnsi" w:cstheme="minorHAnsi"/>
            <w:color w:val="auto"/>
            <w:sz w:val="22"/>
            <w:szCs w:val="22"/>
            <w:u w:val="none"/>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4" w:history="1">
        <w:r w:rsidRPr="0039416D">
          <w:rPr>
            <w:rStyle w:val="Hipercze"/>
            <w:rFonts w:asciiTheme="minorHAnsi" w:hAnsiTheme="minorHAnsi" w:cstheme="minorHAnsi"/>
            <w:color w:val="auto"/>
            <w:sz w:val="22"/>
            <w:szCs w:val="22"/>
            <w:u w:val="none"/>
          </w:rPr>
          <w:t>art. 299</w:t>
        </w:r>
      </w:hyperlink>
      <w:r w:rsidRPr="0039416D">
        <w:rPr>
          <w:rFonts w:asciiTheme="minorHAnsi" w:hAnsiTheme="minorHAnsi" w:cstheme="minorHAnsi"/>
          <w:sz w:val="22"/>
          <w:szCs w:val="22"/>
        </w:rPr>
        <w:t> Kodeksu karnego,</w:t>
      </w:r>
    </w:p>
    <w:p w14:paraId="225A5EF6" w14:textId="77777777"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5" w:history="1">
        <w:r w:rsidRPr="0039416D">
          <w:rPr>
            <w:rStyle w:val="Hipercze"/>
            <w:rFonts w:asciiTheme="minorHAnsi" w:hAnsiTheme="minorHAnsi" w:cstheme="minorHAnsi"/>
            <w:color w:val="auto"/>
            <w:sz w:val="22"/>
            <w:szCs w:val="22"/>
            <w:u w:val="none"/>
          </w:rPr>
          <w:t>art. 115 § 20</w:t>
        </w:r>
      </w:hyperlink>
      <w:r w:rsidRPr="0039416D">
        <w:rPr>
          <w:rFonts w:asciiTheme="minorHAnsi" w:hAnsiTheme="minorHAnsi" w:cstheme="minorHAnsi"/>
          <w:sz w:val="22"/>
          <w:szCs w:val="22"/>
        </w:rPr>
        <w:t> Kodeksu karnego, lub mające na celu popełnienie tego przestępstwa,</w:t>
      </w:r>
    </w:p>
    <w:p w14:paraId="6F92CFC5" w14:textId="11642848"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f)</w:t>
      </w:r>
      <w:r w:rsidR="00527683" w:rsidRPr="0039416D">
        <w:rPr>
          <w:rStyle w:val="alb"/>
          <w:rFonts w:asciiTheme="minorHAnsi" w:hAnsiTheme="minorHAnsi" w:cstheme="minorHAnsi"/>
          <w:sz w:val="22"/>
          <w:szCs w:val="22"/>
        </w:rPr>
        <w:t xml:space="preserve"> </w:t>
      </w:r>
      <w:r w:rsidRPr="0039416D">
        <w:rPr>
          <w:rFonts w:asciiTheme="minorHAnsi" w:hAnsiTheme="minorHAnsi" w:cstheme="minorHAnsi"/>
          <w:sz w:val="22"/>
          <w:szCs w:val="22"/>
        </w:rPr>
        <w:t>powierzenia wykonywania pracy małoletniemu cudzoziemcowi, o którym mowa w </w:t>
      </w:r>
      <w:hyperlink r:id="rId16" w:history="1">
        <w:r w:rsidRPr="0039416D">
          <w:rPr>
            <w:rStyle w:val="Hipercze"/>
            <w:rFonts w:asciiTheme="minorHAnsi" w:hAnsiTheme="minorHAnsi" w:cstheme="minorHAnsi"/>
            <w:color w:val="auto"/>
            <w:sz w:val="22"/>
            <w:szCs w:val="22"/>
            <w:u w:val="none"/>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6256E05C" w14:textId="35FABF8A"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7" w:history="1">
        <w:r w:rsidRPr="0039416D">
          <w:rPr>
            <w:rStyle w:val="Hipercze"/>
            <w:rFonts w:asciiTheme="minorHAnsi" w:hAnsiTheme="minorHAnsi" w:cstheme="minorHAnsi"/>
            <w:color w:val="auto"/>
            <w:sz w:val="22"/>
            <w:szCs w:val="22"/>
            <w:u w:val="none"/>
          </w:rPr>
          <w:t>art. 296-307</w:t>
        </w:r>
      </w:hyperlink>
      <w:r w:rsidRPr="0039416D">
        <w:rPr>
          <w:rFonts w:asciiTheme="minorHAnsi" w:hAnsiTheme="minorHAnsi" w:cstheme="minorHAnsi"/>
          <w:sz w:val="22"/>
          <w:szCs w:val="22"/>
        </w:rPr>
        <w:t> Kodeksu karnego, przestępstwo oszustwa, o którym mowa w </w:t>
      </w:r>
      <w:hyperlink r:id="rId18" w:history="1">
        <w:r w:rsidRPr="0039416D">
          <w:rPr>
            <w:rStyle w:val="Hipercze"/>
            <w:rFonts w:asciiTheme="minorHAnsi" w:hAnsiTheme="minorHAnsi" w:cstheme="minorHAnsi"/>
            <w:color w:val="auto"/>
            <w:sz w:val="22"/>
            <w:szCs w:val="22"/>
            <w:u w:val="none"/>
          </w:rPr>
          <w:t>art. 286</w:t>
        </w:r>
      </w:hyperlink>
      <w:r w:rsidRPr="0039416D">
        <w:rPr>
          <w:rFonts w:asciiTheme="minorHAnsi" w:hAnsiTheme="minorHAnsi" w:cstheme="minorHAnsi"/>
          <w:sz w:val="22"/>
          <w:szCs w:val="22"/>
        </w:rPr>
        <w:t> Kodeksu karnego, przestępstwo przeciwko wiarygodności dokumentów, o których mowa w </w:t>
      </w:r>
      <w:hyperlink r:id="rId19" w:history="1">
        <w:r w:rsidRPr="0039416D">
          <w:rPr>
            <w:rStyle w:val="Hipercze"/>
            <w:rFonts w:asciiTheme="minorHAnsi" w:hAnsiTheme="minorHAnsi" w:cstheme="minorHAnsi"/>
            <w:color w:val="auto"/>
            <w:sz w:val="22"/>
            <w:szCs w:val="22"/>
            <w:u w:val="none"/>
          </w:rPr>
          <w:t>art. 270-277d</w:t>
        </w:r>
      </w:hyperlink>
      <w:r w:rsidRPr="0039416D">
        <w:rPr>
          <w:rFonts w:asciiTheme="minorHAnsi" w:hAnsiTheme="minorHAnsi" w:cstheme="minorHAnsi"/>
          <w:sz w:val="22"/>
          <w:szCs w:val="22"/>
        </w:rPr>
        <w:t> Kodeksu karnego, lub przestępstwo skarbowe,</w:t>
      </w:r>
    </w:p>
    <w:p w14:paraId="77456E1D" w14:textId="77777777" w:rsidR="00527683"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0FA839CD" w14:textId="7A769A7A" w:rsidR="006C3025" w:rsidRPr="0039416D" w:rsidRDefault="00527683" w:rsidP="004038A7">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xml:space="preserve">- </w:t>
      </w:r>
      <w:r w:rsidR="006C3025" w:rsidRPr="0039416D">
        <w:rPr>
          <w:rFonts w:asciiTheme="minorHAnsi" w:hAnsiTheme="minorHAnsi" w:cstheme="minorHAnsi"/>
          <w:sz w:val="22"/>
          <w:szCs w:val="22"/>
        </w:rPr>
        <w:t>lub za odpowiedni czyn zabroniony określony w przepisach prawa obcego;</w:t>
      </w:r>
    </w:p>
    <w:p w14:paraId="5834CC6A" w14:textId="1CA1FD20" w:rsidR="006C3025" w:rsidRPr="0039416D" w:rsidRDefault="006C3025" w:rsidP="004038A7">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sidR="00500FDC">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sidR="00500FDC">
        <w:rPr>
          <w:rFonts w:asciiTheme="minorHAnsi" w:hAnsiTheme="minorHAnsi" w:cstheme="minorHAnsi"/>
          <w:sz w:val="22"/>
          <w:szCs w:val="22"/>
        </w:rPr>
        <w:br/>
      </w:r>
      <w:r w:rsidRPr="0039416D">
        <w:rPr>
          <w:rFonts w:asciiTheme="minorHAnsi" w:hAnsiTheme="minorHAnsi" w:cstheme="minorHAnsi"/>
          <w:sz w:val="22"/>
          <w:szCs w:val="22"/>
        </w:rPr>
        <w:t>w pkt 1;</w:t>
      </w:r>
    </w:p>
    <w:p w14:paraId="7C92D8A5" w14:textId="72F667FE"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sidR="00500FDC">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8E1F7D" w14:textId="18AE9EE1"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14:paraId="6F5AC776" w14:textId="720075C7" w:rsidR="006C3025" w:rsidRPr="0039416D" w:rsidRDefault="006C3025" w:rsidP="004038A7">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00500FDC">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20" w:history="1">
        <w:r w:rsidRPr="0039416D">
          <w:rPr>
            <w:rStyle w:val="Hipercze"/>
            <w:rFonts w:asciiTheme="minorHAnsi" w:hAnsiTheme="minorHAnsi" w:cstheme="minorHAnsi"/>
            <w:color w:val="auto"/>
            <w:sz w:val="22"/>
            <w:szCs w:val="22"/>
            <w:u w:val="none"/>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088086EC" w14:textId="49B06451" w:rsidR="003A218D" w:rsidRPr="0039416D" w:rsidRDefault="006C3025" w:rsidP="001758FB">
      <w:pPr>
        <w:pStyle w:val="Akapitzlist"/>
        <w:shd w:val="clear" w:color="auto" w:fill="FFFFFF"/>
        <w:ind w:left="284"/>
        <w:jc w:val="both"/>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sidR="00500FDC">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21" w:history="1">
        <w:r w:rsidRPr="0039416D">
          <w:rPr>
            <w:rStyle w:val="Hipercze"/>
            <w:rFonts w:asciiTheme="minorHAnsi" w:hAnsiTheme="minorHAnsi" w:cstheme="minorHAnsi"/>
            <w:color w:val="auto"/>
            <w:sz w:val="22"/>
            <w:szCs w:val="22"/>
            <w:u w:val="none"/>
          </w:rPr>
          <w:t>ustawy</w:t>
        </w:r>
      </w:hyperlink>
      <w:r w:rsidRPr="0039416D">
        <w:rPr>
          <w:rFonts w:asciiTheme="minorHAnsi" w:hAnsiTheme="minorHAnsi" w:cstheme="minorHAnsi"/>
          <w:sz w:val="22"/>
          <w:szCs w:val="22"/>
        </w:rPr>
        <w:t xml:space="preserve"> z dnia 16 lutego 2007 r. </w:t>
      </w:r>
      <w:r w:rsidR="00500FDC">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sidR="00500FDC">
        <w:rPr>
          <w:rFonts w:asciiTheme="minorHAnsi" w:hAnsiTheme="minorHAnsi" w:cstheme="minorHAnsi"/>
          <w:sz w:val="22"/>
          <w:szCs w:val="22"/>
        </w:rPr>
        <w:br/>
      </w:r>
      <w:r w:rsidRPr="0039416D">
        <w:rPr>
          <w:rFonts w:asciiTheme="minorHAnsi" w:hAnsiTheme="minorHAnsi" w:cstheme="minorHAnsi"/>
          <w:sz w:val="22"/>
          <w:szCs w:val="22"/>
        </w:rPr>
        <w:t>o udzielenie zamówienia.</w:t>
      </w:r>
    </w:p>
    <w:p w14:paraId="17ADBBE7" w14:textId="77777777" w:rsidR="001C67FF" w:rsidRPr="0039416D" w:rsidRDefault="001C67FF" w:rsidP="0051787F">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14:paraId="37219077" w14:textId="77777777" w:rsidR="001C67FF" w:rsidRPr="0039416D" w:rsidRDefault="001C67FF" w:rsidP="0051787F">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w:t>
      </w:r>
      <w:r w:rsidR="002E3760" w:rsidRPr="0039416D">
        <w:rPr>
          <w:rFonts w:asciiTheme="minorHAnsi" w:hAnsiTheme="minorHAnsi" w:cstheme="minorHAnsi"/>
          <w:color w:val="auto"/>
          <w:sz w:val="22"/>
          <w:szCs w:val="22"/>
        </w:rPr>
        <w:t>amawiający może wykluczyć Wykonawcę na każdym etapie postępowania o udzielenie zamówienia zgodnie z art. 110 ust. 1 ustawy Pzp</w:t>
      </w:r>
      <w:r w:rsidRPr="0039416D">
        <w:rPr>
          <w:rFonts w:asciiTheme="minorHAnsi" w:hAnsiTheme="minorHAnsi" w:cstheme="minorHAnsi"/>
          <w:color w:val="auto"/>
          <w:sz w:val="22"/>
          <w:szCs w:val="22"/>
        </w:rPr>
        <w:t>.</w:t>
      </w:r>
    </w:p>
    <w:p w14:paraId="11128C16" w14:textId="77777777" w:rsidR="001C67FF" w:rsidRPr="0039416D" w:rsidRDefault="00DF0957" w:rsidP="0051787F">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22166B55" w14:textId="3C13A640" w:rsidR="00DF0957" w:rsidRDefault="00DF0957" w:rsidP="0051787F">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w:t>
      </w:r>
      <w:r w:rsidR="00ED236B" w:rsidRPr="0039416D">
        <w:rPr>
          <w:rFonts w:asciiTheme="minorHAnsi" w:hAnsiTheme="minorHAnsi" w:cstheme="minorHAnsi"/>
          <w:color w:val="auto"/>
          <w:sz w:val="22"/>
          <w:szCs w:val="22"/>
        </w:rPr>
        <w:t xml:space="preserve"> szczególne okoliczności czynu w</w:t>
      </w:r>
      <w:r w:rsidRPr="0039416D">
        <w:rPr>
          <w:rFonts w:asciiTheme="minorHAnsi" w:hAnsiTheme="minorHAnsi" w:cstheme="minorHAnsi"/>
          <w:color w:val="auto"/>
          <w:sz w:val="22"/>
          <w:szCs w:val="22"/>
        </w:rPr>
        <w:t>yk</w:t>
      </w:r>
      <w:r w:rsidR="00ED236B" w:rsidRPr="0039416D">
        <w:rPr>
          <w:rFonts w:asciiTheme="minorHAnsi" w:hAnsiTheme="minorHAnsi" w:cstheme="minorHAnsi"/>
          <w:color w:val="auto"/>
          <w:sz w:val="22"/>
          <w:szCs w:val="22"/>
        </w:rPr>
        <w:t>onawcy. Jeżeli podjęte przez w</w:t>
      </w:r>
      <w:r w:rsidRPr="0039416D">
        <w:rPr>
          <w:rFonts w:asciiTheme="minorHAnsi" w:hAnsiTheme="minorHAnsi" w:cstheme="minorHAnsi"/>
          <w:color w:val="auto"/>
          <w:sz w:val="22"/>
          <w:szCs w:val="22"/>
        </w:rPr>
        <w:t>ykonawcę czynności nie są wystarcza</w:t>
      </w:r>
      <w:r w:rsidR="00ED236B" w:rsidRPr="0039416D">
        <w:rPr>
          <w:rFonts w:asciiTheme="minorHAnsi" w:hAnsiTheme="minorHAnsi" w:cstheme="minorHAnsi"/>
          <w:color w:val="auto"/>
          <w:sz w:val="22"/>
          <w:szCs w:val="22"/>
        </w:rPr>
        <w:t>jące do wykazania rzetelności, zamawiający wyklucza w</w:t>
      </w:r>
      <w:r w:rsidRPr="0039416D">
        <w:rPr>
          <w:rFonts w:asciiTheme="minorHAnsi" w:hAnsiTheme="minorHAnsi" w:cstheme="minorHAnsi"/>
          <w:color w:val="auto"/>
          <w:sz w:val="22"/>
          <w:szCs w:val="22"/>
        </w:rPr>
        <w:t>ykonawcę.</w:t>
      </w:r>
    </w:p>
    <w:p w14:paraId="58DDAE01" w14:textId="77777777" w:rsidR="00B702D0" w:rsidRPr="004100DC" w:rsidRDefault="00B702D0" w:rsidP="00B702D0">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4ED41A60" w14:textId="1399D966" w:rsidR="00425C21" w:rsidRPr="0039416D" w:rsidRDefault="00425C21" w:rsidP="0051787F">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sidR="004100DC">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14:paraId="5E0F60DB" w14:textId="376B1BEC" w:rsidR="00DB65A7" w:rsidRDefault="00B702D0" w:rsidP="00B702D0">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14:paraId="342686EA" w14:textId="5B4BF23F" w:rsidR="00527683" w:rsidRPr="0039416D" w:rsidRDefault="00527683" w:rsidP="00770FB8">
      <w:pPr>
        <w:rPr>
          <w:rFonts w:asciiTheme="minorHAnsi" w:eastAsiaTheme="majorEastAsia" w:hAnsiTheme="minorHAnsi" w:cstheme="minorHAnsi"/>
          <w:b/>
          <w:i/>
          <w:sz w:val="22"/>
          <w:szCs w:val="22"/>
          <w:lang w:eastAsia="en-US"/>
        </w:rPr>
      </w:pPr>
    </w:p>
    <w:p w14:paraId="0A6D6A1F" w14:textId="6CAAD29E" w:rsidR="004100DC" w:rsidRPr="004100DC" w:rsidRDefault="00CD1B8B" w:rsidP="0051787F">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sidR="00314AB4">
        <w:rPr>
          <w:rFonts w:asciiTheme="minorHAnsi" w:hAnsiTheme="minorHAnsi" w:cstheme="minorHAnsi"/>
          <w:b/>
          <w:sz w:val="22"/>
          <w:szCs w:val="22"/>
          <w:lang w:eastAsia="en-US"/>
        </w:rPr>
        <w:t xml:space="preserve">y składane razem z ofertą </w:t>
      </w:r>
    </w:p>
    <w:p w14:paraId="034F0352" w14:textId="77777777" w:rsidR="004100DC" w:rsidRDefault="003A4426" w:rsidP="0051787F">
      <w:pPr>
        <w:pStyle w:val="Akapitzlist"/>
        <w:numPr>
          <w:ilvl w:val="0"/>
          <w:numId w:val="21"/>
        </w:numPr>
        <w:suppressAutoHyphens/>
        <w:autoSpaceDE w:val="0"/>
        <w:spacing w:before="240" w:line="276" w:lineRule="auto"/>
        <w:ind w:left="36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00E14DCB" w:rsidRPr="004100DC">
        <w:rPr>
          <w:rFonts w:asciiTheme="minorHAnsi" w:hAnsiTheme="minorHAnsi" w:cstheme="minorHAnsi"/>
          <w:sz w:val="22"/>
          <w:szCs w:val="22"/>
        </w:rPr>
        <w:t>składana jest pod rygorem nieważności w formie elektronicznej lub w postaci elektronicznej opatrzonej podpisem zaufanym</w:t>
      </w:r>
      <w:r w:rsidR="003217E8" w:rsidRPr="0039416D">
        <w:rPr>
          <w:rStyle w:val="Odwoanieprzypisudolnego"/>
          <w:rFonts w:asciiTheme="minorHAnsi" w:hAnsiTheme="minorHAnsi" w:cstheme="minorHAnsi"/>
          <w:sz w:val="22"/>
          <w:szCs w:val="22"/>
        </w:rPr>
        <w:footnoteReference w:id="2"/>
      </w:r>
      <w:r w:rsidR="008B58DE" w:rsidRPr="004100DC">
        <w:rPr>
          <w:rFonts w:asciiTheme="minorHAnsi" w:hAnsiTheme="minorHAnsi" w:cstheme="minorHAnsi"/>
          <w:sz w:val="22"/>
          <w:szCs w:val="22"/>
        </w:rPr>
        <w:t xml:space="preserve"> </w:t>
      </w:r>
      <w:r w:rsidR="00E14DCB" w:rsidRPr="004100DC">
        <w:rPr>
          <w:rFonts w:asciiTheme="minorHAnsi" w:hAnsiTheme="minorHAnsi" w:cstheme="minorHAnsi"/>
          <w:sz w:val="22"/>
          <w:szCs w:val="22"/>
        </w:rPr>
        <w:t>lub podpisem osobistym</w:t>
      </w:r>
      <w:r w:rsidR="003217E8" w:rsidRPr="0039416D">
        <w:rPr>
          <w:rStyle w:val="Odwoanieprzypisudolnego"/>
          <w:rFonts w:asciiTheme="minorHAnsi" w:hAnsiTheme="minorHAnsi" w:cstheme="minorHAnsi"/>
          <w:sz w:val="22"/>
          <w:szCs w:val="22"/>
        </w:rPr>
        <w:footnoteReference w:id="3"/>
      </w:r>
      <w:r w:rsidR="00166E31" w:rsidRPr="004100DC">
        <w:rPr>
          <w:rFonts w:asciiTheme="minorHAnsi" w:hAnsiTheme="minorHAnsi" w:cstheme="minorHAnsi"/>
          <w:sz w:val="22"/>
          <w:szCs w:val="22"/>
        </w:rPr>
        <w:t xml:space="preserve">, w ogólnie dostępnych formatach danych, </w:t>
      </w:r>
      <w:r w:rsidR="003C028E" w:rsidRPr="004100DC">
        <w:rPr>
          <w:rFonts w:asciiTheme="minorHAnsi" w:hAnsiTheme="minorHAnsi" w:cstheme="minorHAnsi"/>
          <w:sz w:val="22"/>
          <w:szCs w:val="22"/>
        </w:rPr>
        <w:t xml:space="preserve"> </w:t>
      </w:r>
      <w:r w:rsidR="00166E31" w:rsidRPr="004100DC">
        <w:rPr>
          <w:rFonts w:asciiTheme="minorHAnsi" w:hAnsiTheme="minorHAnsi" w:cstheme="minorHAnsi"/>
          <w:sz w:val="22"/>
          <w:szCs w:val="22"/>
        </w:rPr>
        <w:t>w szczególności w formatach: .txt, .rtf, .pdf, .doc, .docx, .odt.</w:t>
      </w:r>
      <w:r w:rsidR="004100DC">
        <w:rPr>
          <w:rFonts w:asciiTheme="minorHAnsi" w:hAnsiTheme="minorHAnsi" w:cstheme="minorHAnsi"/>
          <w:sz w:val="22"/>
          <w:szCs w:val="22"/>
        </w:rPr>
        <w:t xml:space="preserve"> </w:t>
      </w:r>
      <w:r w:rsidR="00166E31"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00166E31" w:rsidRPr="004100DC">
        <w:rPr>
          <w:rFonts w:asciiTheme="minorHAnsi" w:hAnsiTheme="minorHAnsi" w:cstheme="minorHAnsi"/>
          <w:b/>
          <w:sz w:val="22"/>
          <w:szCs w:val="22"/>
        </w:rPr>
        <w:t xml:space="preserve">załącznik Nr </w:t>
      </w:r>
      <w:r w:rsidR="00166E31" w:rsidRPr="001758FB">
        <w:rPr>
          <w:rFonts w:asciiTheme="minorHAnsi" w:hAnsiTheme="minorHAnsi" w:cstheme="minorHAnsi"/>
          <w:b/>
          <w:sz w:val="22"/>
          <w:szCs w:val="22"/>
        </w:rPr>
        <w:t>3</w:t>
      </w:r>
      <w:r w:rsidR="00166E31" w:rsidRPr="00941AC3">
        <w:rPr>
          <w:rFonts w:asciiTheme="minorHAnsi" w:hAnsiTheme="minorHAnsi" w:cstheme="minorHAnsi"/>
          <w:sz w:val="22"/>
          <w:szCs w:val="22"/>
        </w:rPr>
        <w:t xml:space="preserve"> </w:t>
      </w:r>
      <w:r w:rsidR="00166E31" w:rsidRPr="001758FB">
        <w:rPr>
          <w:rFonts w:asciiTheme="minorHAnsi" w:hAnsiTheme="minorHAnsi" w:cstheme="minorHAnsi"/>
          <w:b/>
          <w:sz w:val="22"/>
          <w:szCs w:val="22"/>
        </w:rPr>
        <w:t>do SWZ</w:t>
      </w:r>
      <w:r w:rsidR="00166E31"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14:paraId="4DC99799" w14:textId="07EF6DD4" w:rsidR="003A4426" w:rsidRPr="004100DC" w:rsidRDefault="004100DC" w:rsidP="0051787F">
      <w:pPr>
        <w:pStyle w:val="Akapitzlist"/>
        <w:numPr>
          <w:ilvl w:val="0"/>
          <w:numId w:val="21"/>
        </w:numPr>
        <w:suppressAutoHyphens/>
        <w:autoSpaceDE w:val="0"/>
        <w:spacing w:before="240" w:line="276" w:lineRule="auto"/>
        <w:ind w:left="36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r w:rsidR="003A4426" w:rsidRPr="004100DC">
        <w:rPr>
          <w:rFonts w:asciiTheme="minorHAnsi" w:hAnsiTheme="minorHAnsi" w:cstheme="minorHAnsi"/>
          <w:sz w:val="22"/>
          <w:szCs w:val="22"/>
        </w:rPr>
        <w:t>:</w:t>
      </w:r>
    </w:p>
    <w:p w14:paraId="48F97213" w14:textId="65AEC14B" w:rsidR="00166E31" w:rsidRPr="0039416D" w:rsidRDefault="00166E31" w:rsidP="0051787F">
      <w:pPr>
        <w:pStyle w:val="Akapitzlist"/>
        <w:numPr>
          <w:ilvl w:val="2"/>
          <w:numId w:val="17"/>
        </w:numPr>
        <w:autoSpaceDE w:val="0"/>
        <w:autoSpaceDN w:val="0"/>
        <w:spacing w:before="120" w:after="120"/>
        <w:ind w:left="284" w:hanging="284"/>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14:paraId="3F48A181" w14:textId="26EB590E" w:rsidR="00166E31" w:rsidRPr="0043306E" w:rsidRDefault="008B58DE" w:rsidP="0051787F">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w:t>
      </w:r>
      <w:r w:rsidR="00E14DCB" w:rsidRPr="009D4AE4">
        <w:rPr>
          <w:rFonts w:asciiTheme="minorHAnsi" w:hAnsiTheme="minorHAnsi" w:cstheme="minorHAnsi"/>
          <w:sz w:val="22"/>
          <w:szCs w:val="22"/>
        </w:rPr>
        <w:t xml:space="preserve">ykonawca dołącza </w:t>
      </w:r>
      <w:r w:rsidRPr="009D4AE4">
        <w:rPr>
          <w:rFonts w:asciiTheme="minorHAnsi" w:hAnsiTheme="minorHAnsi" w:cstheme="minorHAnsi"/>
          <w:sz w:val="22"/>
          <w:szCs w:val="22"/>
        </w:rPr>
        <w:t xml:space="preserve">do oferty </w:t>
      </w:r>
      <w:r w:rsidR="00E14DCB" w:rsidRPr="009D4AE4">
        <w:rPr>
          <w:rFonts w:asciiTheme="minorHAnsi" w:hAnsiTheme="minorHAnsi" w:cstheme="minorHAnsi"/>
          <w:sz w:val="22"/>
          <w:szCs w:val="22"/>
        </w:rPr>
        <w:t>oświadcze</w:t>
      </w:r>
      <w:r w:rsidR="009D4AE4" w:rsidRPr="009D4AE4">
        <w:rPr>
          <w:rFonts w:asciiTheme="minorHAnsi" w:hAnsiTheme="minorHAnsi" w:cstheme="minorHAnsi"/>
          <w:sz w:val="22"/>
          <w:szCs w:val="22"/>
        </w:rPr>
        <w:t>nie o niepodleganiu wykluczeniu w zakresie wskazanym w rozdziale VII ust. 2 SWZ</w:t>
      </w:r>
      <w:r w:rsidR="0043306E">
        <w:rPr>
          <w:rFonts w:asciiTheme="minorHAnsi" w:hAnsiTheme="minorHAnsi" w:cstheme="minorHAnsi"/>
          <w:sz w:val="22"/>
          <w:szCs w:val="22"/>
        </w:rPr>
        <w:t xml:space="preserve">. </w:t>
      </w:r>
      <w:r w:rsidR="00E14DCB" w:rsidRPr="0043306E">
        <w:rPr>
          <w:rFonts w:asciiTheme="minorHAnsi" w:hAnsiTheme="minorHAnsi" w:cstheme="minorHAnsi"/>
          <w:sz w:val="22"/>
          <w:szCs w:val="22"/>
        </w:rPr>
        <w:t>Oświadczenie to stanowi dowód potwierdzający brak podstaw wykluczenia, na dzień składania ofert, tymczasowo zastępujący wymagane podmiot</w:t>
      </w:r>
      <w:r w:rsidR="0043306E">
        <w:rPr>
          <w:rFonts w:asciiTheme="minorHAnsi" w:hAnsiTheme="minorHAnsi" w:cstheme="minorHAnsi"/>
          <w:sz w:val="22"/>
          <w:szCs w:val="22"/>
        </w:rPr>
        <w:t>owe środki dowodowe</w:t>
      </w:r>
      <w:r w:rsidR="00E14DCB" w:rsidRPr="0043306E">
        <w:rPr>
          <w:rFonts w:asciiTheme="minorHAnsi" w:hAnsiTheme="minorHAnsi" w:cstheme="minorHAnsi"/>
          <w:sz w:val="22"/>
          <w:szCs w:val="22"/>
        </w:rPr>
        <w:t>.</w:t>
      </w:r>
      <w:r w:rsidR="00941AC3">
        <w:rPr>
          <w:rFonts w:asciiTheme="minorHAnsi" w:hAnsiTheme="minorHAnsi" w:cstheme="minorHAnsi"/>
          <w:sz w:val="22"/>
          <w:szCs w:val="22"/>
        </w:rPr>
        <w:t xml:space="preserve"> Wzór oświadczenia wskazano w </w:t>
      </w:r>
      <w:r w:rsidR="00941AC3" w:rsidRPr="00941AC3">
        <w:rPr>
          <w:rFonts w:asciiTheme="minorHAnsi" w:hAnsiTheme="minorHAnsi" w:cstheme="minorHAnsi"/>
          <w:b/>
          <w:sz w:val="22"/>
          <w:szCs w:val="22"/>
        </w:rPr>
        <w:t>załączniku nr 4 do SWZ</w:t>
      </w:r>
      <w:r w:rsidR="00941AC3">
        <w:rPr>
          <w:rFonts w:asciiTheme="minorHAnsi" w:hAnsiTheme="minorHAnsi" w:cstheme="minorHAnsi"/>
          <w:sz w:val="22"/>
          <w:szCs w:val="22"/>
        </w:rPr>
        <w:t>.</w:t>
      </w:r>
    </w:p>
    <w:p w14:paraId="4AF7BF7E" w14:textId="77777777" w:rsidR="0043306E" w:rsidRDefault="00AC1CD8" w:rsidP="0043306E">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Oświadczenie składa</w:t>
      </w:r>
      <w:r w:rsidR="005B68C9" w:rsidRPr="0039416D">
        <w:rPr>
          <w:rFonts w:asciiTheme="minorHAnsi" w:hAnsiTheme="minorHAnsi" w:cstheme="minorHAnsi"/>
          <w:sz w:val="22"/>
          <w:szCs w:val="22"/>
        </w:rPr>
        <w:t>ją</w:t>
      </w:r>
      <w:r w:rsidR="009615B1" w:rsidRPr="0039416D">
        <w:rPr>
          <w:rFonts w:asciiTheme="minorHAnsi" w:hAnsiTheme="minorHAnsi" w:cstheme="minorHAnsi"/>
          <w:sz w:val="22"/>
          <w:szCs w:val="22"/>
        </w:rPr>
        <w:t xml:space="preserve"> </w:t>
      </w:r>
      <w:r w:rsidR="009615B1" w:rsidRPr="0039416D">
        <w:rPr>
          <w:rFonts w:asciiTheme="minorHAnsi" w:hAnsiTheme="minorHAnsi" w:cstheme="minorHAnsi"/>
          <w:b/>
          <w:sz w:val="22"/>
          <w:szCs w:val="22"/>
        </w:rPr>
        <w:t>odrębnie</w:t>
      </w:r>
      <w:r w:rsidR="0043306E">
        <w:rPr>
          <w:rFonts w:asciiTheme="minorHAnsi" w:hAnsiTheme="minorHAnsi" w:cstheme="minorHAnsi"/>
          <w:sz w:val="22"/>
          <w:szCs w:val="22"/>
        </w:rPr>
        <w:t xml:space="preserve"> </w:t>
      </w:r>
      <w:r w:rsidRPr="0039416D">
        <w:rPr>
          <w:rFonts w:asciiTheme="minorHAnsi" w:hAnsiTheme="minorHAnsi" w:cstheme="minorHAnsi"/>
          <w:sz w:val="22"/>
          <w:szCs w:val="22"/>
        </w:rPr>
        <w:t>wykonawca/każdy spośród w</w:t>
      </w:r>
      <w:r w:rsidR="009615B1" w:rsidRPr="0039416D">
        <w:rPr>
          <w:rFonts w:asciiTheme="minorHAnsi" w:hAnsiTheme="minorHAnsi" w:cstheme="minorHAnsi"/>
          <w:sz w:val="22"/>
          <w:szCs w:val="22"/>
        </w:rPr>
        <w:t>ykonawców wspólnie ubiegających się o udzielenie zamówienia</w:t>
      </w:r>
      <w:r w:rsidR="008B58DE" w:rsidRPr="0039416D">
        <w:rPr>
          <w:rFonts w:asciiTheme="minorHAnsi" w:hAnsiTheme="minorHAnsi" w:cstheme="minorHAnsi"/>
          <w:sz w:val="22"/>
          <w:szCs w:val="22"/>
        </w:rPr>
        <w:t xml:space="preserve">. </w:t>
      </w:r>
      <w:r w:rsidR="009D4AE4">
        <w:rPr>
          <w:rFonts w:asciiTheme="minorHAnsi" w:hAnsiTheme="minorHAnsi" w:cstheme="minorHAnsi"/>
          <w:sz w:val="22"/>
          <w:szCs w:val="22"/>
        </w:rPr>
        <w:br/>
      </w:r>
    </w:p>
    <w:p w14:paraId="78C174DA" w14:textId="74E687E1" w:rsidR="0043306E" w:rsidRDefault="002E64FD" w:rsidP="00941AC3">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14:paraId="373E465D" w14:textId="46F9D086" w:rsidR="002E64FD" w:rsidRPr="0043306E" w:rsidRDefault="002E64FD" w:rsidP="00941AC3">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368A3430" w14:textId="6F00EEF9" w:rsidR="003C028E" w:rsidRDefault="003C028E" w:rsidP="003A4426">
      <w:pPr>
        <w:autoSpaceDE w:val="0"/>
        <w:autoSpaceDN w:val="0"/>
        <w:spacing w:before="120" w:after="120"/>
        <w:ind w:left="1440"/>
        <w:jc w:val="both"/>
        <w:rPr>
          <w:rFonts w:asciiTheme="minorHAnsi" w:hAnsiTheme="minorHAnsi" w:cstheme="minorHAnsi"/>
          <w:sz w:val="22"/>
          <w:szCs w:val="22"/>
        </w:rPr>
      </w:pPr>
    </w:p>
    <w:p w14:paraId="0A3E485F" w14:textId="77777777" w:rsidR="0051787F" w:rsidRPr="0039416D" w:rsidRDefault="0051787F" w:rsidP="003A4426">
      <w:pPr>
        <w:autoSpaceDE w:val="0"/>
        <w:autoSpaceDN w:val="0"/>
        <w:spacing w:before="120" w:after="120"/>
        <w:ind w:left="1440"/>
        <w:jc w:val="both"/>
        <w:rPr>
          <w:rFonts w:asciiTheme="minorHAnsi" w:hAnsiTheme="minorHAnsi" w:cstheme="minorHAnsi"/>
          <w:sz w:val="22"/>
          <w:szCs w:val="22"/>
        </w:rPr>
      </w:pPr>
    </w:p>
    <w:p w14:paraId="4B4785AB" w14:textId="59ECAA16" w:rsidR="0078519A" w:rsidRPr="002E64FD" w:rsidRDefault="003A4426" w:rsidP="0051787F">
      <w:pPr>
        <w:pStyle w:val="Akapitzlist"/>
        <w:numPr>
          <w:ilvl w:val="2"/>
          <w:numId w:val="17"/>
        </w:numPr>
        <w:autoSpaceDE w:val="0"/>
        <w:autoSpaceDN w:val="0"/>
        <w:spacing w:before="120" w:after="120"/>
        <w:ind w:left="284" w:hanging="284"/>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14:paraId="6FB8F4AE" w14:textId="77777777" w:rsidR="00F05F94" w:rsidRDefault="0078519A" w:rsidP="0051787F">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Gdy umocowanie osoby składającej ofertę nie wynika z dokumentów rejestrowych</w:t>
      </w:r>
      <w:r w:rsidR="005F74F8" w:rsidRPr="0039416D">
        <w:rPr>
          <w:rFonts w:asciiTheme="minorHAnsi" w:hAnsiTheme="minorHAnsi" w:cstheme="minorHAnsi"/>
          <w:sz w:val="22"/>
          <w:szCs w:val="22"/>
        </w:rPr>
        <w:t>,</w:t>
      </w:r>
      <w:r w:rsidRPr="0039416D">
        <w:rPr>
          <w:rFonts w:asciiTheme="minorHAnsi" w:hAnsiTheme="minorHAnsi" w:cstheme="minorHAnsi"/>
          <w:sz w:val="22"/>
          <w:szCs w:val="22"/>
        </w:rPr>
        <w:t xml:space="preserve"> wykonawca, który składa ofertę za pośrednictwem pełnomocnika, </w:t>
      </w:r>
      <w:r w:rsidR="005F74F8" w:rsidRPr="0039416D">
        <w:rPr>
          <w:rFonts w:asciiTheme="minorHAnsi" w:hAnsiTheme="minorHAnsi" w:cstheme="minorHAnsi"/>
          <w:sz w:val="22"/>
          <w:szCs w:val="22"/>
        </w:rPr>
        <w:t>po</w:t>
      </w:r>
      <w:r w:rsidRPr="0039416D">
        <w:rPr>
          <w:rFonts w:asciiTheme="minorHAnsi" w:hAnsiTheme="minorHAnsi" w:cstheme="minorHAnsi"/>
          <w:sz w:val="22"/>
          <w:szCs w:val="22"/>
        </w:rPr>
        <w:t>winien dołączyć</w:t>
      </w:r>
      <w:r w:rsidR="005F74F8" w:rsidRPr="0039416D">
        <w:rPr>
          <w:rFonts w:asciiTheme="minorHAnsi" w:hAnsiTheme="minorHAnsi" w:cstheme="minorHAnsi"/>
          <w:sz w:val="22"/>
          <w:szCs w:val="22"/>
        </w:rPr>
        <w:t xml:space="preserve"> </w:t>
      </w:r>
      <w:r w:rsidRPr="0039416D">
        <w:rPr>
          <w:rFonts w:asciiTheme="minorHAnsi" w:hAnsiTheme="minorHAnsi" w:cstheme="minorHAnsi"/>
          <w:sz w:val="22"/>
          <w:szCs w:val="22"/>
        </w:rPr>
        <w:t>do oferty</w:t>
      </w:r>
      <w:r w:rsidR="005F74F8" w:rsidRPr="0039416D">
        <w:rPr>
          <w:rFonts w:asciiTheme="minorHAnsi" w:hAnsiTheme="minorHAnsi" w:cstheme="minorHAnsi"/>
          <w:sz w:val="22"/>
          <w:szCs w:val="22"/>
        </w:rPr>
        <w:t xml:space="preserve"> </w:t>
      </w:r>
      <w:r w:rsidRPr="0039416D">
        <w:rPr>
          <w:rFonts w:asciiTheme="minorHAnsi" w:hAnsiTheme="minorHAnsi" w:cstheme="minorHAnsi"/>
          <w:sz w:val="22"/>
          <w:szCs w:val="22"/>
        </w:rPr>
        <w:t xml:space="preserve">dokument pełnomocnictwa obejmujący swym zakresem umocowanie do złożenia oferty lub do złożenia oferty i podpisania umowy. </w:t>
      </w:r>
    </w:p>
    <w:p w14:paraId="5DAEB109" w14:textId="771EB2A9" w:rsidR="0078519A" w:rsidRPr="00F05F94" w:rsidRDefault="0078519A" w:rsidP="0051787F">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W przypadku wykonawców ubiegających się wsp</w:t>
      </w:r>
      <w:r w:rsidR="005A7BEC" w:rsidRPr="00F05F94">
        <w:rPr>
          <w:rFonts w:asciiTheme="minorHAnsi" w:hAnsiTheme="minorHAnsi" w:cstheme="minorHAnsi"/>
          <w:sz w:val="22"/>
          <w:szCs w:val="22"/>
        </w:rPr>
        <w:t>ólnie o udzielenie zamówienia w</w:t>
      </w:r>
      <w:r w:rsidRPr="00F05F94">
        <w:rPr>
          <w:rFonts w:asciiTheme="minorHAnsi" w:hAnsiTheme="minorHAnsi"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22CBD93A" w14:textId="77777777" w:rsidR="005A7BEC" w:rsidRPr="0039416D" w:rsidRDefault="0078519A" w:rsidP="00770FB8">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42126727" w14:textId="218AE969" w:rsidR="00194AD6" w:rsidRPr="0039416D" w:rsidRDefault="004835A1" w:rsidP="00770FB8">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Pełnomocnictwo </w:t>
      </w:r>
      <w:r w:rsidR="00194AD6" w:rsidRPr="0039416D">
        <w:rPr>
          <w:rFonts w:asciiTheme="minorHAnsi" w:hAnsiTheme="minorHAnsi" w:cstheme="minorHAnsi"/>
          <w:sz w:val="22"/>
          <w:szCs w:val="22"/>
        </w:rPr>
        <w:t>przekazuje się w postaci elektronicznej i opatruje się kwalifikowanym podpisem elektronicznym, podpisem zaufanym lub podpisem osobistym</w:t>
      </w:r>
      <w:r w:rsidR="0014379B" w:rsidRPr="0039416D">
        <w:rPr>
          <w:rFonts w:asciiTheme="minorHAnsi" w:hAnsiTheme="minorHAnsi" w:cstheme="minorHAnsi"/>
          <w:sz w:val="22"/>
          <w:szCs w:val="22"/>
        </w:rPr>
        <w:t>.</w:t>
      </w:r>
    </w:p>
    <w:p w14:paraId="4D8DF67F" w14:textId="16808EED" w:rsidR="00194AD6" w:rsidRPr="0039416D" w:rsidRDefault="001873BE" w:rsidP="00770FB8">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w:t>
      </w:r>
      <w:r w:rsidR="00194AD6" w:rsidRPr="0039416D">
        <w:rPr>
          <w:rFonts w:asciiTheme="minorHAnsi" w:hAnsiTheme="minorHAnsi" w:cstheme="minorHAnsi"/>
          <w:sz w:val="22"/>
          <w:szCs w:val="22"/>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6CF61BA9" w14:textId="6EFAE64B" w:rsidR="0043306E" w:rsidRPr="0039416D" w:rsidRDefault="00194AD6" w:rsidP="001758FB">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76354A8C" w14:textId="1E92412A" w:rsidR="00B17F24" w:rsidRPr="00314AB4" w:rsidRDefault="00B17F24" w:rsidP="0051787F">
      <w:pPr>
        <w:pStyle w:val="Akapitzlist"/>
        <w:numPr>
          <w:ilvl w:val="2"/>
          <w:numId w:val="17"/>
        </w:numPr>
        <w:autoSpaceDE w:val="0"/>
        <w:autoSpaceDN w:val="0"/>
        <w:spacing w:before="120" w:after="120"/>
        <w:ind w:left="284" w:hanging="284"/>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sidR="00314AB4">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sidR="0043306E">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sidR="0043306E">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14:paraId="7579C9A7" w14:textId="77777777" w:rsidR="00B17F24" w:rsidRPr="0039416D" w:rsidRDefault="00B17F24" w:rsidP="00B17F24">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386ACCD5" w14:textId="2B754FFD" w:rsidR="00B17F24" w:rsidRPr="0039416D" w:rsidRDefault="00B17F24" w:rsidP="00B17F24">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8A75D9" w14:textId="77777777" w:rsidR="00B17F24" w:rsidRPr="0039416D" w:rsidRDefault="00B17F24" w:rsidP="00B17F24">
      <w:pPr>
        <w:pStyle w:val="Tekstpodstawowy"/>
        <w:spacing w:after="0"/>
        <w:ind w:right="20"/>
        <w:jc w:val="both"/>
        <w:rPr>
          <w:rFonts w:asciiTheme="minorHAnsi" w:hAnsiTheme="minorHAnsi" w:cstheme="minorHAnsi"/>
          <w:sz w:val="22"/>
          <w:szCs w:val="22"/>
        </w:rPr>
      </w:pPr>
    </w:p>
    <w:p w14:paraId="356DA904" w14:textId="22C0FD10" w:rsidR="00941AC3" w:rsidRPr="002001E0" w:rsidRDefault="00941AC3" w:rsidP="0051787F">
      <w:pPr>
        <w:pStyle w:val="Akapitzlist"/>
        <w:numPr>
          <w:ilvl w:val="2"/>
          <w:numId w:val="17"/>
        </w:numPr>
        <w:autoSpaceDE w:val="0"/>
        <w:autoSpaceDN w:val="0"/>
        <w:spacing w:before="120" w:after="120"/>
        <w:ind w:left="284" w:hanging="284"/>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14:paraId="5D713285" w14:textId="3D04759F" w:rsidR="00887365" w:rsidRPr="0039416D" w:rsidRDefault="00B17F24" w:rsidP="00B17F24">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6DBE1383" w14:textId="136F8530" w:rsidR="00B17F24" w:rsidRPr="0039416D" w:rsidRDefault="00B17F24" w:rsidP="00B17F24">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sidR="00F05F94">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14:paraId="3DE399FE" w14:textId="0EADED40" w:rsidR="00941AC3" w:rsidRPr="00941AC3" w:rsidRDefault="00941AC3" w:rsidP="00941AC3">
      <w:pPr>
        <w:autoSpaceDE w:val="0"/>
        <w:autoSpaceDN w:val="0"/>
        <w:adjustRightInd w:val="0"/>
        <w:rPr>
          <w:rFonts w:ascii="Calibri" w:hAnsi="Calibri" w:cs="Calibri"/>
          <w:color w:val="000000"/>
        </w:rPr>
      </w:pPr>
    </w:p>
    <w:p w14:paraId="44F74D6F" w14:textId="41E32751" w:rsidR="00441600" w:rsidRPr="001758FB" w:rsidRDefault="00941AC3" w:rsidP="0051787F">
      <w:pPr>
        <w:pStyle w:val="Akapitzlist"/>
        <w:numPr>
          <w:ilvl w:val="2"/>
          <w:numId w:val="17"/>
        </w:numPr>
        <w:autoSpaceDE w:val="0"/>
        <w:autoSpaceDN w:val="0"/>
        <w:spacing w:before="120" w:after="120"/>
        <w:ind w:left="284" w:hanging="284"/>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sidR="000A6F87">
        <w:rPr>
          <w:rFonts w:asciiTheme="minorHAnsi" w:hAnsiTheme="minorHAnsi" w:cstheme="minorHAnsi"/>
          <w:b/>
          <w:sz w:val="22"/>
          <w:szCs w:val="22"/>
        </w:rPr>
        <w:t xml:space="preserve"> </w:t>
      </w:r>
      <w:r w:rsidR="000A6F87" w:rsidRPr="001758FB">
        <w:rPr>
          <w:rFonts w:asciiTheme="minorHAnsi" w:hAnsiTheme="minorHAnsi" w:cstheme="minorHAnsi"/>
          <w:b/>
          <w:sz w:val="22"/>
          <w:szCs w:val="22"/>
        </w:rPr>
        <w:t>wraz z wskazanymi materiałami szkoleniowymi dla uczestników oraz wykazem literatury przedmiotu</w:t>
      </w:r>
      <w:r w:rsidR="000A6F87" w:rsidRPr="001758FB">
        <w:rPr>
          <w:rFonts w:asciiTheme="minorHAnsi" w:hAnsiTheme="minorHAnsi" w:cstheme="minorHAnsi"/>
          <w:sz w:val="22"/>
          <w:szCs w:val="22"/>
        </w:rPr>
        <w:t xml:space="preserve"> do oferty</w:t>
      </w:r>
      <w:r w:rsidRPr="00941AC3">
        <w:rPr>
          <w:rFonts w:asciiTheme="minorHAnsi" w:hAnsiTheme="minorHAnsi" w:cstheme="minorHAnsi"/>
          <w:b/>
          <w:sz w:val="22"/>
          <w:szCs w:val="22"/>
        </w:rPr>
        <w:t>,</w:t>
      </w:r>
      <w:r w:rsidRPr="00941AC3">
        <w:rPr>
          <w:rFonts w:asciiTheme="minorHAnsi" w:hAnsiTheme="minorHAnsi" w:cstheme="minorHAnsi"/>
          <w:sz w:val="22"/>
          <w:szCs w:val="22"/>
        </w:rPr>
        <w:t xml:space="preserve"> </w:t>
      </w:r>
      <w:r w:rsidR="00BA60BA">
        <w:rPr>
          <w:rFonts w:asciiTheme="minorHAnsi" w:hAnsiTheme="minorHAnsi" w:cstheme="minorHAnsi"/>
          <w:sz w:val="22"/>
          <w:szCs w:val="22"/>
        </w:rPr>
        <w:t>należy sporządzić zgodnie ze wzorem wskazanym w załączniku nr 6</w:t>
      </w:r>
      <w:r w:rsidR="00441600">
        <w:rPr>
          <w:rFonts w:asciiTheme="minorHAnsi" w:hAnsiTheme="minorHAnsi" w:cstheme="minorHAnsi"/>
          <w:sz w:val="22"/>
          <w:szCs w:val="22"/>
        </w:rPr>
        <w:t xml:space="preserve"> SWZ</w:t>
      </w:r>
      <w:r w:rsidR="00BA60BA">
        <w:rPr>
          <w:rFonts w:asciiTheme="minorHAnsi" w:hAnsiTheme="minorHAnsi" w:cstheme="minorHAnsi"/>
          <w:sz w:val="22"/>
          <w:szCs w:val="22"/>
        </w:rPr>
        <w:t xml:space="preserve">. Program ten </w:t>
      </w:r>
      <w:r w:rsidRPr="00941AC3">
        <w:rPr>
          <w:rFonts w:asciiTheme="minorHAnsi" w:hAnsiTheme="minorHAnsi" w:cstheme="minorHAnsi"/>
          <w:sz w:val="22"/>
          <w:szCs w:val="22"/>
        </w:rPr>
        <w:t xml:space="preserve"> </w:t>
      </w:r>
      <w:r w:rsidR="00BA60BA">
        <w:rPr>
          <w:rFonts w:asciiTheme="minorHAnsi" w:hAnsiTheme="minorHAnsi" w:cstheme="minorHAnsi"/>
          <w:sz w:val="22"/>
          <w:szCs w:val="22"/>
        </w:rPr>
        <w:t>będzie podlegał ocenie zgodnie z kryterium oceny ofert. Przy czym  zamawiający wymaga dołączenia Programu formy doskonalenia</w:t>
      </w:r>
      <w:r w:rsidR="00441600">
        <w:rPr>
          <w:rFonts w:asciiTheme="minorHAnsi" w:hAnsiTheme="minorHAnsi" w:cstheme="minorHAnsi"/>
          <w:sz w:val="22"/>
          <w:szCs w:val="22"/>
        </w:rPr>
        <w:t xml:space="preserve"> </w:t>
      </w:r>
      <w:r w:rsidR="00441600" w:rsidRPr="001758FB">
        <w:rPr>
          <w:rFonts w:asciiTheme="minorHAnsi" w:hAnsiTheme="minorHAnsi" w:cstheme="minorHAnsi"/>
          <w:b/>
          <w:sz w:val="22"/>
          <w:szCs w:val="22"/>
        </w:rPr>
        <w:t>wraz z wskazanymi materiałami szkoleniowymi dla uczestników oraz wykazem literatury przedmiotu</w:t>
      </w:r>
      <w:r w:rsidR="00BA60BA">
        <w:rPr>
          <w:rFonts w:asciiTheme="minorHAnsi" w:hAnsiTheme="minorHAnsi" w:cstheme="minorHAnsi"/>
          <w:sz w:val="22"/>
          <w:szCs w:val="22"/>
        </w:rPr>
        <w:t xml:space="preserve"> do oferty. </w:t>
      </w:r>
      <w:r w:rsidR="00441600" w:rsidRPr="001758FB">
        <w:rPr>
          <w:rFonts w:asciiTheme="minorHAnsi" w:hAnsiTheme="minorHAnsi"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5F977A51" w14:textId="5E7DAC28" w:rsidR="00941AC3" w:rsidRPr="001758FB" w:rsidRDefault="00941AC3" w:rsidP="001758FB">
      <w:pPr>
        <w:autoSpaceDE w:val="0"/>
        <w:autoSpaceDN w:val="0"/>
        <w:spacing w:before="120" w:after="120"/>
        <w:jc w:val="both"/>
        <w:rPr>
          <w:rFonts w:asciiTheme="minorHAnsi" w:hAnsiTheme="minorHAnsi" w:cstheme="minorHAnsi"/>
          <w:b/>
          <w:sz w:val="22"/>
          <w:szCs w:val="22"/>
        </w:rPr>
      </w:pPr>
    </w:p>
    <w:p w14:paraId="3379D4C6" w14:textId="77777777" w:rsidR="00BA60BA" w:rsidRPr="0039416D" w:rsidRDefault="00BA60BA" w:rsidP="00BA60BA">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63E47DB4" w14:textId="2B3DF562" w:rsidR="00BA60BA" w:rsidRDefault="00BA60BA" w:rsidP="00BA60BA">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sidR="00441600">
        <w:rPr>
          <w:rFonts w:asciiTheme="minorHAnsi" w:hAnsiTheme="minorHAnsi" w:cstheme="minorHAnsi"/>
          <w:sz w:val="22"/>
          <w:szCs w:val="22"/>
        </w:rPr>
        <w:t xml:space="preserve"> </w:t>
      </w:r>
      <w:r w:rsidRPr="0039416D">
        <w:rPr>
          <w:rFonts w:asciiTheme="minorHAnsi" w:hAnsiTheme="minorHAnsi" w:cstheme="minorHAnsi"/>
          <w:sz w:val="22"/>
          <w:szCs w:val="22"/>
        </w:rPr>
        <w:t>zgodnie</w:t>
      </w:r>
      <w:r w:rsidR="00441600">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14:paraId="122D0A0D" w14:textId="77777777" w:rsidR="000A6F87" w:rsidRDefault="000A6F87" w:rsidP="00BA60BA">
      <w:pPr>
        <w:pStyle w:val="Tekstpodstawowy"/>
        <w:spacing w:after="0"/>
        <w:ind w:right="20"/>
        <w:jc w:val="both"/>
        <w:rPr>
          <w:rFonts w:asciiTheme="minorHAnsi" w:hAnsiTheme="minorHAnsi" w:cstheme="minorHAnsi"/>
          <w:sz w:val="22"/>
          <w:szCs w:val="22"/>
        </w:rPr>
      </w:pPr>
    </w:p>
    <w:p w14:paraId="43922632" w14:textId="77777777" w:rsidR="000D79F2" w:rsidRPr="00247DBE" w:rsidRDefault="000D79F2" w:rsidP="001758FB">
      <w:pPr>
        <w:jc w:val="both"/>
        <w:rPr>
          <w:rFonts w:asciiTheme="minorHAnsi" w:eastAsiaTheme="majorEastAsia" w:hAnsiTheme="minorHAnsi" w:cstheme="minorHAnsi"/>
          <w:b/>
          <w:sz w:val="22"/>
          <w:szCs w:val="22"/>
          <w:lang w:eastAsia="en-US"/>
        </w:rPr>
      </w:pPr>
    </w:p>
    <w:p w14:paraId="5A08CD55" w14:textId="7AC6A45B" w:rsidR="009615B1" w:rsidRPr="00F05F94" w:rsidRDefault="006818B5" w:rsidP="0051787F">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w:t>
      </w:r>
      <w:r w:rsidR="0039416D" w:rsidRPr="00247DBE">
        <w:rPr>
          <w:rFonts w:asciiTheme="minorHAnsi" w:eastAsiaTheme="majorEastAsia" w:hAnsiTheme="minorHAnsi" w:cstheme="minorHAnsi"/>
          <w:b/>
          <w:sz w:val="22"/>
          <w:szCs w:val="22"/>
          <w:lang w:eastAsia="en-US"/>
        </w:rPr>
        <w:t xml:space="preserve"> nie żąda </w:t>
      </w:r>
      <w:r w:rsidR="00C968E1" w:rsidRPr="00247DBE">
        <w:rPr>
          <w:rFonts w:asciiTheme="minorHAnsi" w:eastAsiaTheme="majorEastAsia" w:hAnsiTheme="minorHAnsi" w:cstheme="minorHAnsi"/>
          <w:b/>
          <w:sz w:val="22"/>
          <w:szCs w:val="22"/>
          <w:lang w:eastAsia="en-US"/>
        </w:rPr>
        <w:t>podmiotowych środków dowodowych na potwierd</w:t>
      </w:r>
      <w:r>
        <w:rPr>
          <w:rFonts w:asciiTheme="minorHAnsi" w:eastAsiaTheme="majorEastAsia" w:hAnsiTheme="minorHAnsi" w:cstheme="minorHAnsi"/>
          <w:b/>
          <w:sz w:val="22"/>
          <w:szCs w:val="22"/>
          <w:lang w:eastAsia="en-US"/>
        </w:rPr>
        <w:t xml:space="preserve">zenie braku podstaw wykluczenia. </w:t>
      </w:r>
      <w:r w:rsidR="00C968E1" w:rsidRPr="00247DBE">
        <w:rPr>
          <w:rFonts w:asciiTheme="minorHAnsi" w:eastAsiaTheme="majorEastAsia" w:hAnsiTheme="minorHAnsi" w:cstheme="minorHAnsi"/>
          <w:sz w:val="22"/>
          <w:szCs w:val="22"/>
          <w:lang w:eastAsia="en-US"/>
        </w:rPr>
        <w:t>Tym samym, zama</w:t>
      </w:r>
      <w:r w:rsidR="00E1023A" w:rsidRPr="00247DBE">
        <w:rPr>
          <w:rFonts w:asciiTheme="minorHAnsi" w:eastAsiaTheme="majorEastAsia" w:hAnsiTheme="minorHAnsi" w:cstheme="minorHAnsi"/>
          <w:sz w:val="22"/>
          <w:szCs w:val="22"/>
          <w:lang w:eastAsia="en-US"/>
        </w:rPr>
        <w:t xml:space="preserve">wiający </w:t>
      </w:r>
      <w:r>
        <w:rPr>
          <w:rFonts w:asciiTheme="minorHAnsi" w:eastAsiaTheme="majorEastAsia" w:hAnsiTheme="minorHAnsi" w:cstheme="minorHAnsi"/>
          <w:sz w:val="22"/>
          <w:szCs w:val="22"/>
          <w:lang w:eastAsia="en-US"/>
        </w:rPr>
        <w:t>dokona</w:t>
      </w:r>
      <w:r w:rsidR="00E1023A" w:rsidRPr="00247DBE">
        <w:rPr>
          <w:rFonts w:asciiTheme="minorHAnsi" w:eastAsiaTheme="majorEastAsia" w:hAnsiTheme="minorHAnsi" w:cstheme="minorHAnsi"/>
          <w:sz w:val="22"/>
          <w:szCs w:val="22"/>
          <w:lang w:eastAsia="en-US"/>
        </w:rPr>
        <w:t xml:space="preserve"> weryfikacji</w:t>
      </w:r>
      <w:r w:rsidR="00C968E1" w:rsidRPr="00247DBE">
        <w:rPr>
          <w:rFonts w:asciiTheme="minorHAnsi" w:eastAsiaTheme="majorEastAsia" w:hAnsiTheme="minorHAnsi" w:cstheme="minorHAnsi"/>
          <w:sz w:val="22"/>
          <w:szCs w:val="22"/>
          <w:lang w:eastAsia="en-US"/>
        </w:rPr>
        <w:t xml:space="preserve"> wyłącznie </w:t>
      </w:r>
      <w:r w:rsidR="009E73E2" w:rsidRPr="00247DBE">
        <w:rPr>
          <w:rFonts w:asciiTheme="minorHAnsi" w:eastAsiaTheme="majorEastAsia" w:hAnsiTheme="minorHAnsi" w:cstheme="minorHAnsi"/>
          <w:sz w:val="22"/>
          <w:szCs w:val="22"/>
          <w:lang w:eastAsia="en-US"/>
        </w:rPr>
        <w:t>na podstawie</w:t>
      </w:r>
      <w:r w:rsidR="00C968E1" w:rsidRPr="00247DBE">
        <w:rPr>
          <w:rFonts w:asciiTheme="minorHAnsi" w:eastAsiaTheme="majorEastAsia" w:hAnsiTheme="minorHAnsi" w:cstheme="minorHAnsi"/>
          <w:sz w:val="22"/>
          <w:szCs w:val="22"/>
          <w:lang w:eastAsia="en-US"/>
        </w:rPr>
        <w:t xml:space="preserve"> oświadczeni</w:t>
      </w:r>
      <w:r w:rsidR="009E73E2" w:rsidRPr="00247DBE">
        <w:rPr>
          <w:rFonts w:asciiTheme="minorHAnsi" w:eastAsiaTheme="majorEastAsia" w:hAnsiTheme="minorHAnsi" w:cstheme="minorHAnsi"/>
          <w:sz w:val="22"/>
          <w:szCs w:val="22"/>
          <w:lang w:eastAsia="en-US"/>
        </w:rPr>
        <w:t>a</w:t>
      </w:r>
      <w:r w:rsidR="00C968E1" w:rsidRPr="00247DBE">
        <w:rPr>
          <w:rFonts w:asciiTheme="minorHAnsi" w:eastAsiaTheme="majorEastAsia" w:hAnsiTheme="minorHAnsi" w:cstheme="minorHAnsi"/>
          <w:sz w:val="22"/>
          <w:szCs w:val="22"/>
          <w:lang w:eastAsia="en-US"/>
        </w:rPr>
        <w:t xml:space="preserve"> wstępne</w:t>
      </w:r>
      <w:r w:rsidR="009E73E2" w:rsidRPr="00247DBE">
        <w:rPr>
          <w:rFonts w:asciiTheme="minorHAnsi" w:eastAsiaTheme="majorEastAsia" w:hAnsiTheme="minorHAnsi" w:cstheme="minorHAnsi"/>
          <w:sz w:val="22"/>
          <w:szCs w:val="22"/>
          <w:lang w:eastAsia="en-US"/>
        </w:rPr>
        <w:t>go</w:t>
      </w:r>
      <w:r>
        <w:rPr>
          <w:rFonts w:asciiTheme="minorHAnsi" w:eastAsiaTheme="majorEastAsia" w:hAnsiTheme="minorHAnsi" w:cstheme="minorHAnsi"/>
          <w:sz w:val="22"/>
          <w:szCs w:val="22"/>
          <w:lang w:eastAsia="en-US"/>
        </w:rPr>
        <w:t>.</w:t>
      </w:r>
    </w:p>
    <w:p w14:paraId="0E241009" w14:textId="38553E28" w:rsidR="00AA5245" w:rsidRPr="00247DBE" w:rsidRDefault="00AA5245" w:rsidP="00770FB8">
      <w:pPr>
        <w:ind w:left="-142"/>
        <w:jc w:val="both"/>
        <w:rPr>
          <w:rFonts w:asciiTheme="minorHAnsi" w:eastAsiaTheme="majorEastAsia" w:hAnsiTheme="minorHAnsi" w:cstheme="minorHAnsi"/>
          <w:sz w:val="22"/>
          <w:szCs w:val="22"/>
          <w:lang w:eastAsia="en-US"/>
        </w:rPr>
      </w:pPr>
    </w:p>
    <w:p w14:paraId="4FE7B964" w14:textId="02241533" w:rsidR="00E733D3" w:rsidRPr="0039416D" w:rsidRDefault="00E733D3" w:rsidP="0051787F">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14:paraId="4518903B" w14:textId="4931BA19" w:rsidR="00FD7C01" w:rsidRPr="0039416D" w:rsidRDefault="00FD7C01" w:rsidP="00FD7C01">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Zamawiający nie wymaga wniesienia w niniejszym postępowaniu wadium.</w:t>
      </w:r>
    </w:p>
    <w:p w14:paraId="7AD8031E" w14:textId="48E0E446" w:rsidR="00FD7C01" w:rsidRPr="0039416D" w:rsidRDefault="00FD7C01" w:rsidP="00770FB8">
      <w:pPr>
        <w:ind w:left="-142"/>
        <w:jc w:val="both"/>
        <w:rPr>
          <w:rFonts w:asciiTheme="minorHAnsi" w:hAnsiTheme="minorHAnsi" w:cstheme="minorHAnsi"/>
          <w:sz w:val="22"/>
          <w:szCs w:val="22"/>
        </w:rPr>
      </w:pPr>
    </w:p>
    <w:p w14:paraId="76A23F7F" w14:textId="77777777" w:rsidR="006E1D29" w:rsidRPr="0039416D" w:rsidRDefault="006E1D29" w:rsidP="00770FB8">
      <w:pPr>
        <w:ind w:left="-142"/>
        <w:jc w:val="both"/>
        <w:rPr>
          <w:rFonts w:asciiTheme="minorHAnsi" w:hAnsiTheme="minorHAnsi" w:cstheme="minorHAnsi"/>
          <w:sz w:val="22"/>
          <w:szCs w:val="22"/>
        </w:rPr>
      </w:pPr>
    </w:p>
    <w:p w14:paraId="4E21AC6D" w14:textId="749DDFDA" w:rsidR="006929D6" w:rsidRPr="0039416D" w:rsidRDefault="00E733D3" w:rsidP="0051787F">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sidR="00D35058">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r w:rsidR="00AA5245" w:rsidRPr="0039416D">
        <w:rPr>
          <w:rFonts w:asciiTheme="minorHAnsi" w:hAnsiTheme="minorHAnsi" w:cstheme="minorHAnsi"/>
          <w:b/>
          <w:sz w:val="22"/>
          <w:szCs w:val="22"/>
          <w:lang w:eastAsia="en-US"/>
        </w:rPr>
        <w:t>.</w:t>
      </w:r>
    </w:p>
    <w:p w14:paraId="24D92588" w14:textId="77777777" w:rsidR="006E1D29" w:rsidRPr="0039416D" w:rsidRDefault="006E1D29" w:rsidP="006E1D29">
      <w:pPr>
        <w:spacing w:after="200" w:line="252" w:lineRule="auto"/>
        <w:ind w:left="360"/>
        <w:contextualSpacing/>
        <w:jc w:val="both"/>
        <w:rPr>
          <w:rFonts w:asciiTheme="minorHAnsi" w:hAnsiTheme="minorHAnsi" w:cstheme="minorHAnsi"/>
          <w:b/>
          <w:sz w:val="22"/>
          <w:szCs w:val="22"/>
          <w:lang w:eastAsia="en-US"/>
        </w:rPr>
      </w:pPr>
    </w:p>
    <w:p w14:paraId="066E0D30" w14:textId="2B142E5C" w:rsidR="004D59FD" w:rsidRPr="0039416D" w:rsidRDefault="004D59FD" w:rsidP="0051787F">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Postępowanie prowadzone jest w języku polskim w formie</w:t>
      </w:r>
      <w:r w:rsidR="006E1D29" w:rsidRPr="0039416D">
        <w:rPr>
          <w:rFonts w:asciiTheme="minorHAnsi" w:hAnsiTheme="minorHAnsi" w:cstheme="minorHAnsi"/>
          <w:sz w:val="22"/>
          <w:szCs w:val="22"/>
        </w:rPr>
        <w:t xml:space="preserve"> elektronicznej za pośrednictwem Platformy zakupowej. </w:t>
      </w:r>
    </w:p>
    <w:p w14:paraId="3DD9566B" w14:textId="77777777" w:rsidR="00CE51A2" w:rsidRPr="0039416D" w:rsidRDefault="00CE51A2" w:rsidP="0051787F">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K</w:t>
      </w:r>
      <w:r w:rsidR="004D59FD" w:rsidRPr="0039416D">
        <w:rPr>
          <w:rFonts w:asciiTheme="minorHAnsi" w:hAnsiTheme="minorHAnsi" w:cstheme="minorHAnsi"/>
          <w:sz w:val="22"/>
          <w:szCs w:val="22"/>
        </w:rPr>
        <w:t>om</w:t>
      </w:r>
      <w:r w:rsidRPr="0039416D">
        <w:rPr>
          <w:rFonts w:asciiTheme="minorHAnsi" w:hAnsiTheme="minorHAnsi" w:cstheme="minorHAnsi"/>
          <w:sz w:val="22"/>
          <w:szCs w:val="22"/>
        </w:rPr>
        <w:t>unikacja między zamawiającym a w</w:t>
      </w:r>
      <w:r w:rsidR="004D59FD" w:rsidRPr="0039416D">
        <w:rPr>
          <w:rFonts w:asciiTheme="minorHAnsi" w:hAnsiTheme="minorHAnsi" w:cstheme="minorHAnsi"/>
          <w:sz w:val="22"/>
          <w:szCs w:val="22"/>
        </w:rPr>
        <w:t>ykonawcami, w tym wszelkie oświadczenia, wnioski, zawiadomienia or</w:t>
      </w:r>
      <w:r w:rsidRPr="0039416D">
        <w:rPr>
          <w:rFonts w:asciiTheme="minorHAnsi" w:hAnsiTheme="minorHAnsi" w:cstheme="minorHAnsi"/>
          <w:sz w:val="22"/>
          <w:szCs w:val="22"/>
        </w:rPr>
        <w:t xml:space="preserve">az informacje, przekazywane winny być  za pośrednictwem Platformy zakupowej  </w:t>
      </w:r>
      <w:r w:rsidR="004D59FD" w:rsidRPr="0039416D">
        <w:rPr>
          <w:rFonts w:asciiTheme="minorHAnsi" w:hAnsiTheme="minorHAnsi" w:cstheme="minorHAnsi"/>
          <w:sz w:val="22"/>
          <w:szCs w:val="22"/>
        </w:rPr>
        <w:t xml:space="preserve"> formularza „Wyślij wiadomość do zamawiającego”. </w:t>
      </w:r>
    </w:p>
    <w:p w14:paraId="6F9F2EC6" w14:textId="77777777" w:rsidR="00CE51A2" w:rsidRPr="0039416D" w:rsidRDefault="004D59FD" w:rsidP="0051787F">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w:t>
      </w:r>
      <w:r w:rsidR="00CE51A2" w:rsidRPr="0039416D">
        <w:rPr>
          <w:rFonts w:asciiTheme="minorHAnsi" w:hAnsiTheme="minorHAnsi" w:cstheme="minorHAnsi"/>
          <w:sz w:val="22"/>
          <w:szCs w:val="22"/>
        </w:rPr>
        <w:t xml:space="preserve">tę ich przesłania za pośrednictwem Platformy zakupowej </w:t>
      </w:r>
      <w:r w:rsidRPr="0039416D">
        <w:rPr>
          <w:rFonts w:asciiTheme="minorHAnsi" w:hAnsiTheme="minorHAnsi" w:cstheme="minorHAnsi"/>
          <w:sz w:val="22"/>
          <w:szCs w:val="22"/>
        </w:rPr>
        <w:t>poprzez kliknięcie przycisku  „Wyślij wiadomość do zamawiającego” po których pojawi się komunikat, że wiadomość zo</w:t>
      </w:r>
      <w:r w:rsidR="00CE51A2" w:rsidRPr="0039416D">
        <w:rPr>
          <w:rFonts w:asciiTheme="minorHAnsi" w:hAnsiTheme="minorHAnsi" w:cstheme="minorHAnsi"/>
          <w:sz w:val="22"/>
          <w:szCs w:val="22"/>
        </w:rPr>
        <w:t>stała wysłana do zamawiającego.</w:t>
      </w:r>
    </w:p>
    <w:p w14:paraId="647F48F6" w14:textId="29C5359C" w:rsidR="004D59FD" w:rsidRPr="0039416D" w:rsidRDefault="004D59FD" w:rsidP="0051787F">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008C0A04" w:rsidRPr="001758FB">
        <w:rPr>
          <w:rFonts w:asciiTheme="minorHAnsi" w:hAnsiTheme="minorHAnsi" w:cstheme="minorHAnsi"/>
          <w:sz w:val="22"/>
          <w:szCs w:val="22"/>
          <w:u w:val="single"/>
        </w:rPr>
        <w:t>lukasz.krawiec@cen.gda.pl</w:t>
      </w:r>
    </w:p>
    <w:p w14:paraId="021EFB4F" w14:textId="49D075E9" w:rsidR="004D59FD" w:rsidRPr="0039416D" w:rsidRDefault="004D59FD" w:rsidP="0051787F">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będzie przekazywał wykonawcom informacje w formie</w:t>
      </w:r>
      <w:r w:rsidR="00CE51A2" w:rsidRPr="0039416D">
        <w:rPr>
          <w:rFonts w:asciiTheme="minorHAnsi" w:hAnsiTheme="minorHAnsi" w:cstheme="minorHAnsi"/>
          <w:sz w:val="22"/>
          <w:szCs w:val="22"/>
        </w:rPr>
        <w:t xml:space="preserve"> elektronicznej za pośrednictwem Platformy zakupowej. Informacje, zawiadomienia, zmiany, </w:t>
      </w:r>
      <w:r w:rsidRPr="0039416D">
        <w:rPr>
          <w:rFonts w:asciiTheme="minorHAnsi" w:hAnsiTheme="minorHAnsi" w:cstheme="minorHAnsi"/>
          <w:sz w:val="22"/>
          <w:szCs w:val="22"/>
        </w:rPr>
        <w:t>odpowiedzi</w:t>
      </w:r>
      <w:r w:rsidR="00911F35" w:rsidRPr="0039416D">
        <w:rPr>
          <w:rFonts w:asciiTheme="minorHAnsi" w:hAnsiTheme="minorHAnsi" w:cstheme="minorHAnsi"/>
          <w:sz w:val="22"/>
          <w:szCs w:val="22"/>
        </w:rPr>
        <w:t xml:space="preserve"> -</w:t>
      </w:r>
      <w:r w:rsidR="00CE51A2" w:rsidRPr="0039416D">
        <w:rPr>
          <w:rFonts w:asciiTheme="minorHAnsi" w:hAnsiTheme="minorHAnsi" w:cstheme="minorHAnsi"/>
          <w:sz w:val="22"/>
          <w:szCs w:val="22"/>
        </w:rPr>
        <w:t xml:space="preserve"> z</w:t>
      </w:r>
      <w:r w:rsidRPr="0039416D">
        <w:rPr>
          <w:rFonts w:asciiTheme="minorHAnsi" w:hAnsiTheme="minorHAnsi" w:cstheme="minorHAnsi"/>
          <w:sz w:val="22"/>
          <w:szCs w:val="22"/>
        </w:rPr>
        <w:t xml:space="preserve">amawiający </w:t>
      </w:r>
      <w:r w:rsidR="00CE51A2" w:rsidRPr="0039416D">
        <w:rPr>
          <w:rFonts w:asciiTheme="minorHAnsi" w:hAnsiTheme="minorHAnsi" w:cstheme="minorHAnsi"/>
          <w:sz w:val="22"/>
          <w:szCs w:val="22"/>
        </w:rPr>
        <w:t xml:space="preserve">będzie zamieszczał na Platformie zakupowej. </w:t>
      </w:r>
      <w:r w:rsidRPr="0039416D">
        <w:rPr>
          <w:rFonts w:asciiTheme="minorHAnsi" w:hAnsiTheme="minorHAnsi" w:cstheme="minorHAnsi"/>
          <w:sz w:val="22"/>
          <w:szCs w:val="22"/>
        </w:rPr>
        <w:t xml:space="preserve">Korespondencja, której zgodnie </w:t>
      </w:r>
      <w:r w:rsidR="0088318D">
        <w:rPr>
          <w:rFonts w:asciiTheme="minorHAnsi" w:hAnsiTheme="minorHAnsi" w:cstheme="minorHAnsi"/>
          <w:sz w:val="22"/>
          <w:szCs w:val="22"/>
        </w:rPr>
        <w:br/>
      </w:r>
      <w:r w:rsidRPr="0039416D">
        <w:rPr>
          <w:rFonts w:asciiTheme="minorHAnsi" w:hAnsiTheme="minorHAnsi" w:cstheme="minorHAnsi"/>
          <w:sz w:val="22"/>
          <w:szCs w:val="22"/>
        </w:rPr>
        <w:t>z obowiązującymi przep</w:t>
      </w:r>
      <w:r w:rsidR="00CE51A2" w:rsidRPr="0039416D">
        <w:rPr>
          <w:rFonts w:asciiTheme="minorHAnsi" w:hAnsiTheme="minorHAnsi" w:cstheme="minorHAnsi"/>
          <w:sz w:val="22"/>
          <w:szCs w:val="22"/>
        </w:rPr>
        <w:t>isami adresatem jest konkretny w</w:t>
      </w:r>
      <w:r w:rsidRPr="0039416D">
        <w:rPr>
          <w:rFonts w:asciiTheme="minorHAnsi" w:hAnsiTheme="minorHAnsi" w:cstheme="minorHAnsi"/>
          <w:sz w:val="22"/>
          <w:szCs w:val="22"/>
        </w:rPr>
        <w:t xml:space="preserve">ykonawca, będzie przekazywana w formie elektronicznej za pośrednictwem </w:t>
      </w:r>
      <w:r w:rsidR="00CE51A2" w:rsidRPr="0039416D">
        <w:rPr>
          <w:rFonts w:asciiTheme="minorHAnsi" w:hAnsiTheme="minorHAnsi" w:cstheme="minorHAnsi"/>
          <w:sz w:val="22"/>
          <w:szCs w:val="22"/>
        </w:rPr>
        <w:t xml:space="preserve">Platformy zakupowej </w:t>
      </w:r>
      <w:r w:rsidRPr="0039416D">
        <w:rPr>
          <w:rFonts w:asciiTheme="minorHAnsi" w:hAnsiTheme="minorHAnsi" w:cstheme="minorHAnsi"/>
          <w:sz w:val="22"/>
          <w:szCs w:val="22"/>
        </w:rPr>
        <w:t>do konkretnego wykonawcy.</w:t>
      </w:r>
    </w:p>
    <w:p w14:paraId="6F72CE47" w14:textId="77777777" w:rsidR="00706EFA" w:rsidRPr="0039416D" w:rsidRDefault="004D59FD" w:rsidP="0051787F">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w:t>
      </w:r>
      <w:r w:rsidR="00911F35" w:rsidRPr="0039416D">
        <w:rPr>
          <w:rFonts w:asciiTheme="minorHAnsi" w:hAnsiTheme="minorHAnsi" w:cstheme="minorHAnsi"/>
          <w:sz w:val="22"/>
          <w:szCs w:val="22"/>
        </w:rPr>
        <w:t xml:space="preserve">średnio na Platformie zakupowej </w:t>
      </w:r>
      <w:r w:rsidRPr="0039416D">
        <w:rPr>
          <w:rFonts w:asciiTheme="minorHAnsi" w:hAnsiTheme="minorHAnsi" w:cstheme="minorHAnsi"/>
          <w:sz w:val="22"/>
          <w:szCs w:val="22"/>
        </w:rPr>
        <w:t>przesłanych przez zamawiającego, gdyż system powiadomień może ulec awarii lub powiadomienie może trafić do folderu SPAM.</w:t>
      </w:r>
    </w:p>
    <w:p w14:paraId="658C0B7C" w14:textId="7B86D674" w:rsidR="004D59FD" w:rsidRPr="0039416D" w:rsidRDefault="004D59FD" w:rsidP="0051787F">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w:t>
      </w:r>
      <w:r w:rsidR="00706EFA" w:rsidRPr="0039416D">
        <w:rPr>
          <w:rFonts w:asciiTheme="minorHAnsi" w:hAnsiTheme="minorHAnsi" w:cstheme="minorHAnsi"/>
          <w:sz w:val="22"/>
          <w:szCs w:val="22"/>
        </w:rPr>
        <w:t xml:space="preserve"> wskazuje niezbędne wymagania sprzętowo-</w:t>
      </w:r>
      <w:r w:rsidRPr="0039416D">
        <w:rPr>
          <w:rFonts w:asciiTheme="minorHAnsi" w:hAnsiTheme="minorHAnsi" w:cstheme="minorHAnsi"/>
          <w:sz w:val="22"/>
          <w:szCs w:val="22"/>
        </w:rPr>
        <w:t>ap</w:t>
      </w:r>
      <w:r w:rsidR="00706EFA" w:rsidRPr="0039416D">
        <w:rPr>
          <w:rFonts w:asciiTheme="minorHAnsi" w:hAnsiTheme="minorHAnsi" w:cstheme="minorHAnsi"/>
          <w:sz w:val="22"/>
          <w:szCs w:val="22"/>
        </w:rPr>
        <w:t xml:space="preserve">likacyjne umożliwiające pracę na Platformie zakupowej, </w:t>
      </w:r>
      <w:r w:rsidRPr="0039416D">
        <w:rPr>
          <w:rFonts w:asciiTheme="minorHAnsi" w:hAnsiTheme="minorHAnsi" w:cstheme="minorHAnsi"/>
          <w:sz w:val="22"/>
          <w:szCs w:val="22"/>
        </w:rPr>
        <w:t>tj.:</w:t>
      </w:r>
    </w:p>
    <w:p w14:paraId="48A192C0" w14:textId="77777777" w:rsidR="004D59FD" w:rsidRPr="0039416D" w:rsidRDefault="004D59FD" w:rsidP="0051787F">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14:paraId="7987AF81" w14:textId="77777777" w:rsidR="004D59FD" w:rsidRPr="0039416D" w:rsidRDefault="004D59FD" w:rsidP="0051787F">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6564ED4F" w14:textId="77777777" w:rsidR="004D59FD" w:rsidRPr="0039416D" w:rsidRDefault="004D59FD" w:rsidP="0051787F">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14:paraId="6BF0DCDE" w14:textId="77777777" w:rsidR="004D59FD" w:rsidRPr="0039416D" w:rsidRDefault="004D59FD" w:rsidP="0051787F">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14:paraId="12562371" w14:textId="77777777" w:rsidR="004D59FD" w:rsidRPr="0039416D" w:rsidRDefault="004D59FD" w:rsidP="0051787F">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14:paraId="0D9A6405" w14:textId="185F0EC1" w:rsidR="004D59FD" w:rsidRPr="0039416D" w:rsidRDefault="004D1A9E" w:rsidP="0051787F">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Platforma zakupowa </w:t>
      </w:r>
      <w:r w:rsidR="004D59FD" w:rsidRPr="0039416D">
        <w:rPr>
          <w:rFonts w:asciiTheme="minorHAnsi" w:hAnsiTheme="minorHAnsi" w:cstheme="minorHAnsi"/>
          <w:sz w:val="22"/>
          <w:szCs w:val="22"/>
        </w:rPr>
        <w:t>działa według standardu przyjętego w komunikacji sieciowej - kodowanie UTF8,</w:t>
      </w:r>
    </w:p>
    <w:p w14:paraId="76FBCF9B" w14:textId="77777777" w:rsidR="004D59FD" w:rsidRPr="0039416D" w:rsidRDefault="004D59FD" w:rsidP="0051787F">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35586B90" w14:textId="77777777" w:rsidR="004D59FD" w:rsidRPr="0039416D" w:rsidRDefault="004D59FD" w:rsidP="0051787F">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14:paraId="6AB1B545" w14:textId="01F9846E" w:rsidR="004D1A9E" w:rsidRPr="0039416D" w:rsidRDefault="004D1A9E" w:rsidP="0051787F">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akceptuje warunki korzystania z Platformy zakupowej o</w:t>
      </w:r>
      <w:r w:rsidR="004D59FD" w:rsidRPr="0039416D">
        <w:rPr>
          <w:rFonts w:asciiTheme="minorHAnsi" w:hAnsiTheme="minorHAnsi" w:cstheme="minorHAnsi"/>
          <w:sz w:val="22"/>
          <w:szCs w:val="22"/>
        </w:rPr>
        <w:t xml:space="preserve">kreślone w Regulaminie zamieszczonym na stronie internetowej </w:t>
      </w:r>
      <w:r w:rsidRPr="0039416D">
        <w:rPr>
          <w:rFonts w:asciiTheme="minorHAnsi" w:hAnsiTheme="minorHAnsi" w:cstheme="minorHAnsi"/>
          <w:sz w:val="22"/>
          <w:szCs w:val="22"/>
        </w:rPr>
        <w:t xml:space="preserve">Platformy </w:t>
      </w:r>
      <w:hyperlink r:id="rId22">
        <w:r w:rsidR="004D59FD" w:rsidRPr="0039416D">
          <w:rPr>
            <w:rFonts w:asciiTheme="minorHAnsi" w:hAnsiTheme="minorHAnsi" w:cstheme="minorHAnsi"/>
            <w:sz w:val="22"/>
            <w:szCs w:val="22"/>
          </w:rPr>
          <w:t>pod linkiem</w:t>
        </w:r>
      </w:hyperlink>
      <w:r w:rsidR="004D59FD" w:rsidRPr="0039416D">
        <w:rPr>
          <w:rFonts w:asciiTheme="minorHAnsi" w:hAnsiTheme="minorHAnsi" w:cstheme="minorHAnsi"/>
          <w:sz w:val="22"/>
          <w:szCs w:val="22"/>
        </w:rPr>
        <w:t xml:space="preserve">  w zakładce „Regulamin" oraz uznaje go za wiążący,</w:t>
      </w:r>
    </w:p>
    <w:p w14:paraId="1914E756" w14:textId="7B89A5FC" w:rsidR="004D1A9E" w:rsidRPr="0039416D" w:rsidRDefault="004D59FD" w:rsidP="0051787F">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w:t>
      </w:r>
      <w:r w:rsidR="004D1A9E" w:rsidRPr="0039416D">
        <w:rPr>
          <w:rFonts w:asciiTheme="minorHAnsi" w:hAnsiTheme="minorHAnsi" w:cstheme="minorHAnsi"/>
          <w:sz w:val="22"/>
          <w:szCs w:val="22"/>
        </w:rPr>
        <w:t xml:space="preserve">pod adresem </w:t>
      </w:r>
      <w:hyperlink r:id="rId23">
        <w:r w:rsidR="004D1A9E" w:rsidRPr="0039416D">
          <w:rPr>
            <w:rFonts w:asciiTheme="minorHAnsi" w:hAnsiTheme="minorHAnsi" w:cstheme="minorHAnsi"/>
            <w:sz w:val="22"/>
            <w:szCs w:val="22"/>
            <w:u w:val="single"/>
          </w:rPr>
          <w:t>https://platformazakupowa.pl/strona/45-instrukcje</w:t>
        </w:r>
      </w:hyperlink>
    </w:p>
    <w:p w14:paraId="41FEE445" w14:textId="2B7F8A8E" w:rsidR="000C0F04" w:rsidRPr="0039416D" w:rsidRDefault="004D59FD" w:rsidP="0051787F">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w:t>
      </w:r>
      <w:r w:rsidR="004D1A9E" w:rsidRPr="0039416D">
        <w:rPr>
          <w:rFonts w:asciiTheme="minorHAnsi" w:hAnsiTheme="minorHAnsi" w:cstheme="minorHAnsi"/>
          <w:sz w:val="22"/>
          <w:szCs w:val="22"/>
        </w:rPr>
        <w:t xml:space="preserve"> Platformy zakupowej w szcz</w:t>
      </w:r>
      <w:r w:rsidRPr="0039416D">
        <w:rPr>
          <w:rFonts w:asciiTheme="minorHAnsi" w:hAnsiTheme="minorHAnsi" w:cstheme="minorHAnsi"/>
          <w:sz w:val="22"/>
          <w:szCs w:val="22"/>
        </w:rPr>
        <w:t>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D35058">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w:t>
      </w:r>
      <w:r w:rsidR="004D1A9E" w:rsidRPr="0039416D">
        <w:rPr>
          <w:rFonts w:asciiTheme="minorHAnsi" w:hAnsiTheme="minorHAnsi" w:cstheme="minorHAnsi"/>
          <w:sz w:val="22"/>
          <w:szCs w:val="22"/>
        </w:rPr>
        <w:t>obowiązek narzucony w art. 221 ustawy Pzp</w:t>
      </w:r>
      <w:r w:rsidRPr="0039416D">
        <w:rPr>
          <w:rFonts w:asciiTheme="minorHAnsi" w:hAnsiTheme="minorHAnsi" w:cstheme="minorHAnsi"/>
          <w:sz w:val="22"/>
          <w:szCs w:val="22"/>
        </w:rPr>
        <w:t>.</w:t>
      </w:r>
    </w:p>
    <w:p w14:paraId="0F1AA7A0" w14:textId="77777777" w:rsidR="00F05F94" w:rsidRPr="00F05F94" w:rsidRDefault="004D59FD" w:rsidP="0051787F">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w:t>
      </w:r>
      <w:r w:rsidR="000C0F04" w:rsidRPr="0039416D">
        <w:rPr>
          <w:rFonts w:asciiTheme="minorHAnsi" w:hAnsiTheme="minorHAnsi" w:cstheme="minorHAnsi"/>
          <w:sz w:val="22"/>
          <w:szCs w:val="22"/>
        </w:rPr>
        <w:t xml:space="preserve">Platformy zakupowej, </w:t>
      </w:r>
      <w:r w:rsidRPr="0039416D">
        <w:rPr>
          <w:rFonts w:asciiTheme="minorHAnsi" w:hAnsiTheme="minorHAnsi" w:cstheme="minorHAnsi"/>
          <w:sz w:val="22"/>
          <w:szCs w:val="22"/>
        </w:rPr>
        <w:t xml:space="preserve">dotyczące </w:t>
      </w:r>
      <w:r w:rsidR="00F05F94">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w:t>
      </w:r>
      <w:r w:rsidR="000C0F04" w:rsidRPr="0039416D">
        <w:rPr>
          <w:rFonts w:asciiTheme="minorHAnsi" w:hAnsiTheme="minorHAnsi" w:cstheme="minorHAnsi"/>
          <w:sz w:val="22"/>
          <w:szCs w:val="22"/>
        </w:rPr>
        <w:t xml:space="preserve">Platformy zakupowej </w:t>
      </w:r>
      <w:r w:rsidRPr="0039416D">
        <w:rPr>
          <w:rFonts w:asciiTheme="minorHAnsi" w:hAnsiTheme="minorHAnsi" w:cstheme="minorHAnsi"/>
          <w:sz w:val="22"/>
          <w:szCs w:val="22"/>
        </w:rPr>
        <w:t xml:space="preserve">znajdują się w zakładce „Instrukcje dla Wykonawców" na stronie internetowej pod adresem: </w:t>
      </w:r>
      <w:hyperlink r:id="rId24" w:history="1">
        <w:r w:rsidR="000C0F04" w:rsidRPr="0039416D">
          <w:rPr>
            <w:rStyle w:val="Hipercze"/>
            <w:rFonts w:asciiTheme="minorHAnsi" w:hAnsiTheme="minorHAnsi" w:cstheme="minorHAnsi"/>
            <w:color w:val="auto"/>
            <w:sz w:val="22"/>
            <w:szCs w:val="22"/>
          </w:rPr>
          <w:t>https://platformazakupowa.pl/strona/45-instrukcje</w:t>
        </w:r>
      </w:hyperlink>
      <w:r w:rsidR="000C0F04" w:rsidRPr="0039416D">
        <w:rPr>
          <w:rFonts w:asciiTheme="minorHAnsi" w:hAnsiTheme="minorHAnsi" w:cstheme="minorHAnsi"/>
          <w:sz w:val="22"/>
          <w:szCs w:val="22"/>
          <w:u w:val="single"/>
        </w:rPr>
        <w:t xml:space="preserve"> </w:t>
      </w:r>
      <w:r w:rsidR="000C0F04" w:rsidRPr="0039416D">
        <w:rPr>
          <w:rFonts w:asciiTheme="minorHAnsi" w:hAnsiTheme="minorHAnsi" w:cstheme="minorHAnsi"/>
          <w:sz w:val="22"/>
          <w:szCs w:val="22"/>
        </w:rPr>
        <w:t>Pozostałe informacje zawarte na Platformie, a  nie dotyczące technicznego z niej  korzystania, nie są wiążące dla Wykonawców.</w:t>
      </w:r>
    </w:p>
    <w:p w14:paraId="2A2FB498" w14:textId="4D9C67AC" w:rsidR="00F05F94" w:rsidRDefault="00F05F94" w:rsidP="0051787F">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t>
      </w:r>
      <w:r w:rsidR="00AA5245" w:rsidRPr="00F05F94">
        <w:rPr>
          <w:rFonts w:asciiTheme="minorHAnsi" w:hAnsiTheme="minorHAnsi" w:cstheme="minorHAnsi"/>
          <w:sz w:val="22"/>
          <w:szCs w:val="22"/>
        </w:rPr>
        <w:t xml:space="preserve">Wykonawca może zwrócić się do zamawiającego z wnioskiem </w:t>
      </w:r>
      <w:r w:rsidR="00702DFF">
        <w:rPr>
          <w:rFonts w:asciiTheme="minorHAnsi" w:hAnsiTheme="minorHAnsi" w:cstheme="minorHAnsi"/>
          <w:sz w:val="22"/>
          <w:szCs w:val="22"/>
        </w:rPr>
        <w:br/>
      </w:r>
      <w:r w:rsidR="00AA5245" w:rsidRPr="00F05F94">
        <w:rPr>
          <w:rFonts w:asciiTheme="minorHAnsi" w:hAnsiTheme="minorHAnsi" w:cstheme="minorHAnsi"/>
          <w:sz w:val="22"/>
          <w:szCs w:val="22"/>
        </w:rPr>
        <w:t>o wyjaśnienie odpowiednio treści</w:t>
      </w:r>
      <w:r w:rsidRPr="00F05F94">
        <w:rPr>
          <w:rFonts w:asciiTheme="minorHAnsi" w:hAnsiTheme="minorHAnsi" w:cstheme="minorHAnsi"/>
          <w:sz w:val="22"/>
          <w:szCs w:val="22"/>
        </w:rPr>
        <w:t xml:space="preserve"> SWZ. </w:t>
      </w:r>
    </w:p>
    <w:p w14:paraId="2A363D76" w14:textId="7225AB76" w:rsidR="00AA5245" w:rsidRPr="00F05F94" w:rsidRDefault="00AA5245" w:rsidP="0051787F">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14:paraId="68C7AC3E" w14:textId="77777777" w:rsidR="00441E0C" w:rsidRDefault="00AA5245" w:rsidP="0088318D">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14:paraId="2C7667D0" w14:textId="5DC4FA6A" w:rsidR="00AA5245" w:rsidRPr="0039416D" w:rsidRDefault="00AA5245" w:rsidP="0051787F">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sidR="00F05F94">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14:paraId="55795820" w14:textId="5D5A2178" w:rsidR="00AA5245" w:rsidRPr="0039416D" w:rsidRDefault="00AA5245" w:rsidP="0051787F">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sidR="00F05F94">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14:paraId="2B369AFE" w14:textId="01D9104C" w:rsidR="00AA5245" w:rsidRPr="0039416D" w:rsidRDefault="00AA5245" w:rsidP="0051787F">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sidR="00F05F94">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14:paraId="68E4D42B" w14:textId="77777777" w:rsidR="00AA5245" w:rsidRPr="0039416D" w:rsidRDefault="00AA5245" w:rsidP="0051787F">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14:paraId="2DAC63EB" w14:textId="77777777" w:rsidR="00AA5245" w:rsidRPr="0039416D" w:rsidRDefault="00AA5245" w:rsidP="0051787F">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14:paraId="4981F03C" w14:textId="77777777" w:rsidR="00AA5245" w:rsidRPr="0039416D" w:rsidRDefault="00AA5245" w:rsidP="0051787F">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14:paraId="18E9FAAD" w14:textId="5621FD58" w:rsidR="00AA5245" w:rsidRPr="001758FB" w:rsidRDefault="00AA5245" w:rsidP="0051787F">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 xml:space="preserve">W zakresie kwestii nieuregulowanych niniejszą </w:t>
      </w:r>
      <w:r w:rsidR="000C0F04" w:rsidRPr="001758FB">
        <w:rPr>
          <w:rFonts w:asciiTheme="minorHAnsi" w:hAnsiTheme="minorHAnsi" w:cstheme="minorHAnsi"/>
          <w:sz w:val="22"/>
          <w:szCs w:val="22"/>
        </w:rPr>
        <w:t>SWZ obowiązują przepisy ustawy P</w:t>
      </w:r>
      <w:r w:rsidRPr="001758FB">
        <w:rPr>
          <w:rFonts w:asciiTheme="minorHAnsi" w:hAnsiTheme="minorHAnsi" w:cstheme="minorHAnsi"/>
          <w:sz w:val="22"/>
          <w:szCs w:val="22"/>
        </w:rPr>
        <w:t>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78D87DB1" w14:textId="4D27B644" w:rsidR="00AA5245" w:rsidRPr="0039416D" w:rsidRDefault="00AA5245" w:rsidP="00AA5245">
      <w:pPr>
        <w:spacing w:after="200" w:line="252" w:lineRule="auto"/>
        <w:ind w:left="360"/>
        <w:contextualSpacing/>
        <w:jc w:val="both"/>
        <w:rPr>
          <w:rFonts w:asciiTheme="minorHAnsi" w:hAnsiTheme="minorHAnsi" w:cstheme="minorHAnsi"/>
          <w:b/>
          <w:sz w:val="22"/>
          <w:szCs w:val="22"/>
          <w:lang w:eastAsia="en-US"/>
        </w:rPr>
      </w:pPr>
    </w:p>
    <w:p w14:paraId="33E3B0AC" w14:textId="4A3DBD49" w:rsidR="0073328A" w:rsidRDefault="0073328A" w:rsidP="0051787F">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w:t>
      </w:r>
      <w:r w:rsidR="00AC40CE" w:rsidRPr="0039416D">
        <w:rPr>
          <w:rFonts w:asciiTheme="minorHAnsi" w:hAnsiTheme="minorHAnsi" w:cstheme="minorHAnsi"/>
          <w:b/>
          <w:sz w:val="22"/>
          <w:szCs w:val="22"/>
          <w:lang w:eastAsia="en-US"/>
        </w:rPr>
        <w:t>I</w:t>
      </w:r>
      <w:r w:rsidRPr="0039416D">
        <w:rPr>
          <w:rFonts w:asciiTheme="minorHAnsi" w:hAnsiTheme="minorHAnsi" w:cstheme="minorHAnsi"/>
          <w:b/>
          <w:sz w:val="22"/>
          <w:szCs w:val="22"/>
          <w:lang w:eastAsia="en-US"/>
        </w:rPr>
        <w:t>nformacje o sposobie komunikowania się zamawiającego z wykonawcami w inny sposób niż przy użyciu środków komunikacji elektronicznej, w tym w przypadku zaistnienia jednej z sytuacji określonych w art. 65 ust. 1, art. 66 i art. 69;</w:t>
      </w:r>
    </w:p>
    <w:p w14:paraId="3D938185" w14:textId="76FA2C22" w:rsidR="00F05F94" w:rsidRDefault="00F05F94" w:rsidP="00F05F94">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 xml:space="preserve">Zamawiający nie przewiduje komunikowania się w inny sposób, niż przy </w:t>
      </w:r>
      <w:r w:rsidR="00441E0C" w:rsidRPr="00F05F94">
        <w:rPr>
          <w:rFonts w:asciiTheme="minorHAnsi" w:hAnsiTheme="minorHAnsi" w:cstheme="minorHAnsi"/>
          <w:sz w:val="22"/>
          <w:szCs w:val="22"/>
          <w:lang w:eastAsia="en-US"/>
        </w:rPr>
        <w:t>użyciu</w:t>
      </w:r>
      <w:r w:rsidRPr="00F05F94">
        <w:rPr>
          <w:rFonts w:asciiTheme="minorHAnsi" w:hAnsiTheme="minorHAnsi" w:cstheme="minorHAnsi"/>
          <w:sz w:val="22"/>
          <w:szCs w:val="22"/>
          <w:lang w:eastAsia="en-US"/>
        </w:rPr>
        <w:t xml:space="preserve"> środków komunikacji elektronicznej.</w:t>
      </w:r>
    </w:p>
    <w:p w14:paraId="40927C4F" w14:textId="77777777" w:rsidR="00441E0C" w:rsidRPr="00F05F94" w:rsidRDefault="00441E0C" w:rsidP="00F05F94">
      <w:pPr>
        <w:pStyle w:val="Tekstpodstawowy"/>
        <w:spacing w:after="0"/>
        <w:ind w:right="20"/>
        <w:jc w:val="both"/>
        <w:rPr>
          <w:rFonts w:asciiTheme="minorHAnsi" w:hAnsiTheme="minorHAnsi" w:cstheme="minorHAnsi"/>
          <w:sz w:val="22"/>
          <w:szCs w:val="22"/>
          <w:lang w:eastAsia="en-US"/>
        </w:rPr>
      </w:pPr>
    </w:p>
    <w:p w14:paraId="443645E7" w14:textId="4DC5440E" w:rsidR="0073328A" w:rsidRPr="0039416D" w:rsidRDefault="0073328A" w:rsidP="0051787F">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14:paraId="60B0A352" w14:textId="425FE4EA" w:rsidR="0072659B" w:rsidRPr="0039416D" w:rsidRDefault="0072659B" w:rsidP="00441E0C">
      <w:pPr>
        <w:pStyle w:val="Akapitzlist"/>
        <w:spacing w:after="200"/>
        <w:ind w:left="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sidR="00F05F94">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14:paraId="7A578EDE" w14:textId="29387F91" w:rsidR="0073328A" w:rsidRPr="0039416D" w:rsidRDefault="0073328A" w:rsidP="00441E0C">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14:paraId="04BB3C05" w14:textId="77777777" w:rsidR="004E0A1E" w:rsidRDefault="004E0A1E" w:rsidP="0051787F">
      <w:pPr>
        <w:pStyle w:val="Akapitzlist"/>
        <w:numPr>
          <w:ilvl w:val="0"/>
          <w:numId w:val="10"/>
        </w:numPr>
        <w:shd w:val="clear" w:color="auto" w:fill="FFFFFF"/>
        <w:ind w:left="0" w:firstLine="0"/>
        <w:rPr>
          <w:rFonts w:asciiTheme="minorHAnsi" w:hAnsiTheme="minorHAnsi" w:cstheme="minorHAnsi"/>
          <w:sz w:val="22"/>
          <w:szCs w:val="22"/>
          <w:lang w:eastAsia="en-US"/>
        </w:rPr>
      </w:pPr>
      <w:r w:rsidRPr="00CC76A4">
        <w:rPr>
          <w:rFonts w:ascii="Calibri" w:hAnsi="Calibri"/>
          <w:sz w:val="20"/>
          <w:szCs w:val="20"/>
        </w:rPr>
        <w:t>w sprawach dotyczących treści merytorycznej Ogłoszenia o zamówieniu –</w:t>
      </w:r>
      <w:r>
        <w:rPr>
          <w:rFonts w:ascii="Calibri" w:hAnsi="Calibri"/>
          <w:sz w:val="20"/>
          <w:szCs w:val="20"/>
        </w:rPr>
        <w:t xml:space="preserve"> </w:t>
      </w:r>
      <w:r>
        <w:rPr>
          <w:rFonts w:ascii="Calibri" w:hAnsi="Calibri"/>
          <w:b/>
          <w:sz w:val="20"/>
          <w:szCs w:val="20"/>
        </w:rPr>
        <w:t xml:space="preserve">Ewa Furche </w:t>
      </w:r>
      <w:r w:rsidRPr="00CC76A4">
        <w:rPr>
          <w:rFonts w:ascii="Calibri" w:hAnsi="Calibri"/>
          <w:sz w:val="20"/>
          <w:szCs w:val="20"/>
        </w:rPr>
        <w:t xml:space="preserve">– </w:t>
      </w:r>
      <w:r>
        <w:rPr>
          <w:rFonts w:ascii="Calibri" w:hAnsi="Calibri"/>
          <w:sz w:val="20"/>
          <w:szCs w:val="20"/>
        </w:rPr>
        <w:t>wicedyrektor</w:t>
      </w:r>
      <w:r w:rsidRPr="0039416D" w:rsidDel="004E0A1E">
        <w:rPr>
          <w:rFonts w:asciiTheme="minorHAnsi" w:hAnsiTheme="minorHAnsi" w:cstheme="minorHAnsi"/>
          <w:sz w:val="22"/>
          <w:szCs w:val="22"/>
          <w:lang w:eastAsia="en-US"/>
        </w:rPr>
        <w:t xml:space="preserve"> </w:t>
      </w:r>
    </w:p>
    <w:p w14:paraId="5DF9D4B7" w14:textId="3A8A7838" w:rsidR="004E0A1E" w:rsidRDefault="004E0A1E" w:rsidP="0051787F">
      <w:pPr>
        <w:pStyle w:val="Akapitzlist"/>
        <w:numPr>
          <w:ilvl w:val="0"/>
          <w:numId w:val="10"/>
        </w:numPr>
        <w:shd w:val="clear" w:color="auto" w:fill="FFFFFF"/>
        <w:ind w:left="0" w:firstLine="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14:paraId="1EC03ACE" w14:textId="77777777" w:rsidR="00441E0C" w:rsidRPr="004E0A1E" w:rsidRDefault="00441E0C" w:rsidP="004E0A1E">
      <w:pPr>
        <w:pStyle w:val="Akapitzlist"/>
        <w:shd w:val="clear" w:color="auto" w:fill="FFFFFF"/>
        <w:ind w:left="0"/>
        <w:rPr>
          <w:rFonts w:asciiTheme="minorHAnsi" w:hAnsiTheme="minorHAnsi" w:cstheme="minorHAnsi"/>
          <w:sz w:val="22"/>
          <w:szCs w:val="22"/>
          <w:lang w:eastAsia="en-US"/>
        </w:rPr>
      </w:pPr>
    </w:p>
    <w:p w14:paraId="716FF545" w14:textId="77777777" w:rsidR="00663E6A" w:rsidRPr="0039416D" w:rsidRDefault="0073328A" w:rsidP="0051787F">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14:paraId="322018B5" w14:textId="399ABC3A" w:rsidR="00663E6A" w:rsidRPr="0039416D" w:rsidRDefault="00663E6A" w:rsidP="0051787F">
      <w:pPr>
        <w:pStyle w:val="Akapitzlist"/>
        <w:numPr>
          <w:ilvl w:val="0"/>
          <w:numId w:val="11"/>
        </w:numPr>
        <w:shd w:val="clear" w:color="auto" w:fill="FFFFFF"/>
        <w:ind w:left="284" w:hanging="284"/>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60761B">
        <w:rPr>
          <w:rFonts w:asciiTheme="minorHAnsi" w:hAnsiTheme="minorHAnsi" w:cstheme="minorHAnsi"/>
          <w:sz w:val="22"/>
          <w:szCs w:val="22"/>
        </w:rPr>
        <w:t>11</w:t>
      </w:r>
      <w:r w:rsidR="00BA71A8">
        <w:rPr>
          <w:rFonts w:asciiTheme="minorHAnsi" w:hAnsiTheme="minorHAnsi" w:cstheme="minorHAnsi"/>
          <w:sz w:val="22"/>
          <w:szCs w:val="22"/>
        </w:rPr>
        <w:t>.04.2021 r</w:t>
      </w:r>
      <w:r w:rsidR="004E0A1E">
        <w:rPr>
          <w:rFonts w:asciiTheme="minorHAnsi" w:hAnsiTheme="minorHAnsi" w:cstheme="minorHAnsi"/>
          <w:sz w:val="22"/>
          <w:szCs w:val="22"/>
        </w:rPr>
        <w:t>.</w:t>
      </w:r>
    </w:p>
    <w:p w14:paraId="1460A682" w14:textId="77777777" w:rsidR="00663E6A" w:rsidRPr="0039416D" w:rsidRDefault="00663E6A" w:rsidP="0051787F">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i w:val="0"/>
          <w:iCs w:val="0"/>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i w:val="0"/>
          <w:iCs w:val="0"/>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14:paraId="74A9ED0F" w14:textId="7C2BD947" w:rsidR="00663E6A" w:rsidRPr="0039416D" w:rsidRDefault="00663E6A" w:rsidP="0051787F">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DCEE88D" w14:textId="396FC2DF" w:rsidR="00702DFF" w:rsidRDefault="00702DFF" w:rsidP="001758FB">
      <w:pPr>
        <w:pStyle w:val="Tekstpodstawowy"/>
        <w:spacing w:after="0"/>
        <w:ind w:right="20"/>
        <w:jc w:val="both"/>
        <w:rPr>
          <w:rFonts w:asciiTheme="minorHAnsi" w:hAnsiTheme="minorHAnsi" w:cstheme="minorHAnsi"/>
          <w:b/>
          <w:sz w:val="22"/>
          <w:szCs w:val="22"/>
          <w:lang w:eastAsia="en-US"/>
        </w:rPr>
      </w:pPr>
    </w:p>
    <w:p w14:paraId="204C1B69" w14:textId="7AB744B1" w:rsidR="0073328A" w:rsidRPr="0039416D" w:rsidRDefault="00851849" w:rsidP="0051787F">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w:t>
      </w:r>
      <w:r w:rsidR="0073328A" w:rsidRPr="0039416D">
        <w:rPr>
          <w:rFonts w:asciiTheme="minorHAnsi" w:hAnsiTheme="minorHAnsi" w:cstheme="minorHAnsi"/>
          <w:b/>
          <w:sz w:val="22"/>
          <w:szCs w:val="22"/>
          <w:lang w:eastAsia="en-US"/>
        </w:rPr>
        <w:t>pis sposobu przygotowywania oferty</w:t>
      </w:r>
      <w:r w:rsidRPr="0039416D">
        <w:rPr>
          <w:rFonts w:asciiTheme="minorHAnsi" w:hAnsiTheme="minorHAnsi" w:cstheme="minorHAnsi"/>
          <w:sz w:val="22"/>
          <w:szCs w:val="22"/>
        </w:rPr>
        <w:t>.</w:t>
      </w:r>
    </w:p>
    <w:p w14:paraId="625641E7" w14:textId="77777777" w:rsidR="00722A1E" w:rsidRDefault="00DA5BE2" w:rsidP="0051787F">
      <w:pPr>
        <w:pStyle w:val="Akapitzlist"/>
        <w:numPr>
          <w:ilvl w:val="3"/>
          <w:numId w:val="10"/>
        </w:numPr>
        <w:spacing w:before="120"/>
        <w:ind w:left="426" w:hanging="426"/>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w:t>
      </w:r>
      <w:r w:rsidR="00A87297" w:rsidRPr="00722A1E">
        <w:rPr>
          <w:rFonts w:asciiTheme="minorHAnsi" w:hAnsiTheme="minorHAnsi" w:cstheme="minorHAnsi"/>
          <w:sz w:val="22"/>
          <w:szCs w:val="22"/>
        </w:rPr>
        <w:t xml:space="preserve">ać sporządzona w języku polskim, </w:t>
      </w:r>
      <w:r w:rsidRPr="00722A1E">
        <w:rPr>
          <w:rFonts w:asciiTheme="minorHAnsi" w:hAnsiTheme="minorHAnsi" w:cstheme="minorHAnsi"/>
          <w:sz w:val="22"/>
          <w:szCs w:val="22"/>
        </w:rPr>
        <w:t xml:space="preserve">złożona w postaci elektronicznej </w:t>
      </w:r>
      <w:r w:rsidR="00A87297" w:rsidRPr="00722A1E">
        <w:rPr>
          <w:rFonts w:asciiTheme="minorHAnsi" w:hAnsiTheme="minorHAnsi" w:cstheme="minorHAnsi"/>
          <w:sz w:val="22"/>
          <w:szCs w:val="22"/>
        </w:rPr>
        <w:t>oraz podpisana kwalifikowanym podpisem elektronicznym</w:t>
      </w:r>
      <w:r w:rsidR="000741E0" w:rsidRPr="00722A1E">
        <w:rPr>
          <w:rFonts w:asciiTheme="minorHAnsi" w:hAnsiTheme="minorHAnsi" w:cstheme="minorHAnsi"/>
          <w:sz w:val="22"/>
          <w:szCs w:val="22"/>
        </w:rPr>
        <w:t>, podpisem osobistym lub podpisem zaufanym</w:t>
      </w:r>
      <w:r w:rsidR="00A87297" w:rsidRPr="00722A1E">
        <w:rPr>
          <w:rFonts w:asciiTheme="minorHAnsi" w:hAnsiTheme="minorHAnsi" w:cstheme="minorHAnsi"/>
          <w:sz w:val="22"/>
          <w:szCs w:val="22"/>
        </w:rPr>
        <w:t xml:space="preserve"> </w:t>
      </w:r>
      <w:r w:rsidRPr="00722A1E">
        <w:rPr>
          <w:rFonts w:asciiTheme="minorHAnsi" w:hAnsiTheme="minorHAnsi" w:cstheme="minorHAnsi"/>
          <w:sz w:val="22"/>
          <w:szCs w:val="22"/>
        </w:rPr>
        <w:t>pod rygorem nieważno</w:t>
      </w:r>
      <w:r w:rsidR="000741E0" w:rsidRPr="00722A1E">
        <w:rPr>
          <w:rFonts w:asciiTheme="minorHAnsi" w:hAnsiTheme="minorHAnsi" w:cstheme="minorHAnsi"/>
          <w:sz w:val="22"/>
          <w:szCs w:val="22"/>
        </w:rPr>
        <w:t>ści. Złożenie oferty wymaga od w</w:t>
      </w:r>
      <w:r w:rsidRPr="00722A1E">
        <w:rPr>
          <w:rFonts w:asciiTheme="minorHAnsi" w:hAnsiTheme="minorHAnsi" w:cstheme="minorHAnsi"/>
          <w:sz w:val="22"/>
          <w:szCs w:val="22"/>
        </w:rPr>
        <w:t>ykonawcy zarejestrowania się i zalog</w:t>
      </w:r>
      <w:r w:rsidR="000741E0" w:rsidRPr="00722A1E">
        <w:rPr>
          <w:rFonts w:asciiTheme="minorHAnsi" w:hAnsiTheme="minorHAnsi" w:cstheme="minorHAnsi"/>
          <w:sz w:val="22"/>
          <w:szCs w:val="22"/>
        </w:rPr>
        <w:t xml:space="preserve">owania na Platformie </w:t>
      </w:r>
      <w:r w:rsidR="00DE535E" w:rsidRPr="00722A1E">
        <w:rPr>
          <w:rFonts w:asciiTheme="minorHAnsi" w:hAnsiTheme="minorHAnsi" w:cstheme="minorHAnsi"/>
          <w:sz w:val="22"/>
          <w:szCs w:val="22"/>
        </w:rPr>
        <w:t>z</w:t>
      </w:r>
      <w:r w:rsidR="000741E0" w:rsidRPr="00722A1E">
        <w:rPr>
          <w:rFonts w:asciiTheme="minorHAnsi" w:hAnsiTheme="minorHAnsi" w:cstheme="minorHAnsi"/>
          <w:sz w:val="22"/>
          <w:szCs w:val="22"/>
        </w:rPr>
        <w:t>akupowej z</w:t>
      </w:r>
      <w:r w:rsidR="00722A1E" w:rsidRPr="00722A1E">
        <w:rPr>
          <w:rFonts w:asciiTheme="minorHAnsi" w:hAnsiTheme="minorHAnsi" w:cstheme="minorHAnsi"/>
          <w:sz w:val="22"/>
          <w:szCs w:val="22"/>
        </w:rPr>
        <w:t>amawiającego</w:t>
      </w:r>
      <w:r w:rsidR="00722A1E">
        <w:rPr>
          <w:rFonts w:asciiTheme="minorHAnsi" w:hAnsiTheme="minorHAnsi" w:cstheme="minorHAnsi"/>
          <w:sz w:val="22"/>
          <w:szCs w:val="22"/>
        </w:rPr>
        <w:t>.</w:t>
      </w:r>
    </w:p>
    <w:p w14:paraId="51546DB3" w14:textId="77777777" w:rsidR="00722A1E" w:rsidRDefault="00DA5BE2" w:rsidP="0051787F">
      <w:pPr>
        <w:pStyle w:val="Akapitzlist"/>
        <w:numPr>
          <w:ilvl w:val="3"/>
          <w:numId w:val="10"/>
        </w:numPr>
        <w:spacing w:before="120"/>
        <w:ind w:left="426" w:hanging="426"/>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sidR="00722A1E">
        <w:rPr>
          <w:rFonts w:asciiTheme="minorHAnsi" w:hAnsiTheme="minorHAnsi" w:cstheme="minorHAnsi"/>
          <w:sz w:val="22"/>
          <w:szCs w:val="22"/>
        </w:rPr>
        <w:t xml:space="preserve">żyć tylko jedną ofertę na daną Części zamówienia (jeżeli zamówienie zostało podzielone na części). </w:t>
      </w:r>
      <w:r w:rsidR="00E1023A" w:rsidRPr="00722A1E">
        <w:rPr>
          <w:rFonts w:asciiTheme="minorHAnsi" w:hAnsiTheme="minorHAnsi" w:cstheme="minorHAnsi"/>
          <w:sz w:val="22"/>
          <w:szCs w:val="22"/>
        </w:rPr>
        <w:t xml:space="preserve"> Oferty w</w:t>
      </w:r>
      <w:r w:rsidRPr="00722A1E">
        <w:rPr>
          <w:rFonts w:asciiTheme="minorHAnsi" w:hAnsiTheme="minorHAnsi" w:cstheme="minorHAnsi"/>
          <w:sz w:val="22"/>
          <w:szCs w:val="22"/>
        </w:rPr>
        <w:t>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14:paraId="0260629E" w14:textId="082044AF" w:rsidR="00722A1E" w:rsidRDefault="00884A69" w:rsidP="0051787F">
      <w:pPr>
        <w:pStyle w:val="Akapitzlist"/>
        <w:numPr>
          <w:ilvl w:val="3"/>
          <w:numId w:val="10"/>
        </w:numPr>
        <w:spacing w:before="120"/>
        <w:ind w:left="426" w:hanging="426"/>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sidR="00722A1E">
        <w:rPr>
          <w:rFonts w:asciiTheme="minorHAnsi" w:hAnsiTheme="minorHAnsi" w:cstheme="minorHAnsi"/>
          <w:sz w:val="22"/>
          <w:szCs w:val="22"/>
        </w:rPr>
        <w:br/>
      </w:r>
      <w:r w:rsidR="007B72CA" w:rsidRPr="00722A1E">
        <w:rPr>
          <w:rFonts w:asciiTheme="minorHAnsi" w:hAnsiTheme="minorHAnsi" w:cstheme="minorHAnsi"/>
          <w:sz w:val="22"/>
          <w:szCs w:val="22"/>
        </w:rPr>
        <w:t xml:space="preserve">w </w:t>
      </w:r>
      <w:r w:rsidR="00DE535E" w:rsidRPr="00722A1E">
        <w:rPr>
          <w:rFonts w:asciiTheme="minorHAnsi" w:hAnsiTheme="minorHAnsi" w:cstheme="minorHAnsi"/>
          <w:sz w:val="22"/>
          <w:szCs w:val="22"/>
        </w:rPr>
        <w:t>r</w:t>
      </w:r>
      <w:r w:rsidR="007B72CA" w:rsidRPr="00722A1E">
        <w:rPr>
          <w:rFonts w:asciiTheme="minorHAnsi" w:hAnsiTheme="minorHAnsi" w:cstheme="minorHAnsi"/>
          <w:sz w:val="22"/>
          <w:szCs w:val="22"/>
        </w:rPr>
        <w:t>ozdzia</w:t>
      </w:r>
      <w:r w:rsidR="00DE535E" w:rsidRPr="00722A1E">
        <w:rPr>
          <w:rFonts w:asciiTheme="minorHAnsi" w:hAnsiTheme="minorHAnsi" w:cstheme="minorHAnsi"/>
          <w:sz w:val="22"/>
          <w:szCs w:val="22"/>
        </w:rPr>
        <w:t>le</w:t>
      </w:r>
      <w:r w:rsidR="00155D2B">
        <w:rPr>
          <w:rFonts w:asciiTheme="minorHAnsi" w:hAnsiTheme="minorHAnsi" w:cstheme="minorHAnsi"/>
          <w:sz w:val="22"/>
          <w:szCs w:val="22"/>
        </w:rPr>
        <w:t xml:space="preserve"> IX </w:t>
      </w:r>
      <w:r w:rsidR="000741E0" w:rsidRPr="00722A1E">
        <w:rPr>
          <w:rFonts w:asciiTheme="minorHAnsi" w:hAnsiTheme="minorHAnsi" w:cstheme="minorHAnsi"/>
          <w:sz w:val="22"/>
          <w:szCs w:val="22"/>
        </w:rPr>
        <w:t>SWZ.</w:t>
      </w:r>
    </w:p>
    <w:p w14:paraId="0C97CCDB" w14:textId="0033D09F" w:rsidR="00722A1E" w:rsidRPr="001758FB" w:rsidRDefault="00967C2D" w:rsidP="0051787F">
      <w:pPr>
        <w:pStyle w:val="Akapitzlist"/>
        <w:numPr>
          <w:ilvl w:val="3"/>
          <w:numId w:val="10"/>
        </w:numPr>
        <w:spacing w:before="120"/>
        <w:ind w:left="426" w:hanging="426"/>
        <w:jc w:val="both"/>
        <w:rPr>
          <w:rFonts w:asciiTheme="minorHAnsi" w:hAnsiTheme="minorHAnsi" w:cstheme="minorHAnsi"/>
          <w:sz w:val="22"/>
          <w:szCs w:val="22"/>
        </w:rPr>
      </w:pPr>
      <w:r w:rsidRPr="00722A1E">
        <w:rPr>
          <w:rFonts w:asciiTheme="minorHAnsi" w:hAnsiTheme="minorHAnsi" w:cstheme="minorHAnsi"/>
          <w:sz w:val="22"/>
          <w:szCs w:val="22"/>
        </w:rPr>
        <w:t>Do upływu terminu składania ofert wykonawca może wycofać ofertę.</w:t>
      </w:r>
      <w:r w:rsidR="00DE535E" w:rsidRPr="00722A1E">
        <w:rPr>
          <w:rFonts w:asciiTheme="minorHAnsi" w:hAnsiTheme="minorHAnsi" w:cstheme="minorHAnsi"/>
          <w:sz w:val="22"/>
          <w:szCs w:val="22"/>
        </w:rPr>
        <w:t xml:space="preserve"> </w:t>
      </w:r>
      <w:r w:rsidR="003C7B82" w:rsidRPr="00722A1E">
        <w:rPr>
          <w:rFonts w:asciiTheme="minorHAnsi" w:hAnsiTheme="minorHAnsi" w:cstheme="minorHAnsi"/>
          <w:sz w:val="22"/>
          <w:szCs w:val="22"/>
        </w:rPr>
        <w:t xml:space="preserve">Sposób postępowania </w:t>
      </w:r>
      <w:r w:rsidR="00155D2B">
        <w:rPr>
          <w:rFonts w:asciiTheme="minorHAnsi" w:hAnsiTheme="minorHAnsi" w:cstheme="minorHAnsi"/>
          <w:sz w:val="22"/>
          <w:szCs w:val="22"/>
        </w:rPr>
        <w:br/>
      </w:r>
      <w:r w:rsidR="003C7B82" w:rsidRPr="00722A1E">
        <w:rPr>
          <w:rFonts w:asciiTheme="minorHAnsi" w:hAnsiTheme="minorHAnsi" w:cstheme="minorHAnsi"/>
          <w:sz w:val="22"/>
          <w:szCs w:val="22"/>
        </w:rPr>
        <w:t xml:space="preserve">w przypadku oferty w systemie został opisany w Instrukcji korzystania z </w:t>
      </w:r>
      <w:r w:rsidR="00D5479A" w:rsidRPr="00722A1E">
        <w:rPr>
          <w:rFonts w:asciiTheme="minorHAnsi" w:hAnsiTheme="minorHAnsi" w:cstheme="minorHAnsi"/>
          <w:sz w:val="22"/>
          <w:szCs w:val="22"/>
        </w:rPr>
        <w:t>Platformy</w:t>
      </w:r>
      <w:r w:rsidR="00722A1E" w:rsidRPr="00722A1E">
        <w:rPr>
          <w:rFonts w:asciiTheme="minorHAnsi" w:hAnsiTheme="minorHAnsi" w:cstheme="minorHAnsi"/>
          <w:sz w:val="22"/>
          <w:szCs w:val="22"/>
        </w:rPr>
        <w:t>.</w:t>
      </w:r>
      <w:r w:rsidR="00D4155E" w:rsidRPr="00722A1E">
        <w:rPr>
          <w:rFonts w:asciiTheme="minorHAnsi" w:hAnsiTheme="minorHAnsi" w:cstheme="minorHAnsi"/>
          <w:sz w:val="22"/>
          <w:szCs w:val="22"/>
        </w:rPr>
        <w:t xml:space="preserve"> </w:t>
      </w:r>
    </w:p>
    <w:p w14:paraId="78FE6ED7" w14:textId="77777777" w:rsidR="00851849" w:rsidRPr="0039416D" w:rsidRDefault="00851849" w:rsidP="00851849">
      <w:pPr>
        <w:shd w:val="clear" w:color="auto" w:fill="FFFFFF"/>
        <w:rPr>
          <w:rStyle w:val="alb"/>
          <w:rFonts w:asciiTheme="minorHAnsi" w:hAnsiTheme="minorHAnsi" w:cstheme="minorHAnsi"/>
          <w:sz w:val="22"/>
          <w:szCs w:val="22"/>
        </w:rPr>
      </w:pPr>
    </w:p>
    <w:p w14:paraId="1E23E87C" w14:textId="3AD46B28" w:rsidR="00851849" w:rsidRDefault="00851849" w:rsidP="0051787F">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14:paraId="110CADBC" w14:textId="77777777" w:rsidR="00722A1E" w:rsidRPr="0039416D" w:rsidRDefault="00722A1E" w:rsidP="0051787F">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14:paraId="3C86F592" w14:textId="61722C6A" w:rsidR="00155D2B" w:rsidRDefault="00722A1E" w:rsidP="0051787F">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sidR="00155D2B">
        <w:rPr>
          <w:rFonts w:asciiTheme="minorHAnsi" w:hAnsiTheme="minorHAnsi" w:cstheme="minorHAnsi"/>
          <w:sz w:val="22"/>
          <w:szCs w:val="22"/>
        </w:rPr>
        <w:t>żności, w formie elektronicznej.</w:t>
      </w:r>
    </w:p>
    <w:p w14:paraId="5B79D939" w14:textId="30B8CC6B" w:rsidR="00722A1E" w:rsidRPr="00155D2B" w:rsidRDefault="00722A1E" w:rsidP="0051787F">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Oferta powinna być podpisana przez osobę</w:t>
      </w:r>
      <w:r w:rsidR="00110BDD" w:rsidRPr="00155D2B">
        <w:rPr>
          <w:rFonts w:asciiTheme="minorHAnsi" w:hAnsiTheme="minorHAnsi" w:cstheme="minorHAnsi"/>
          <w:sz w:val="22"/>
          <w:szCs w:val="22"/>
        </w:rPr>
        <w:t xml:space="preserve"> upoważnioną/osoby upoważnione </w:t>
      </w:r>
      <w:r w:rsidRPr="00155D2B">
        <w:rPr>
          <w:rFonts w:asciiTheme="minorHAnsi" w:hAnsiTheme="minorHAnsi" w:cstheme="minorHAnsi"/>
          <w:sz w:val="22"/>
          <w:szCs w:val="22"/>
        </w:rPr>
        <w:t xml:space="preserve">do reprezentowania wykonawcy. </w:t>
      </w:r>
    </w:p>
    <w:p w14:paraId="6C8F3965" w14:textId="77777777" w:rsidR="00722A1E" w:rsidRPr="0039416D" w:rsidRDefault="00722A1E" w:rsidP="0051787F">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1EAC4404" w14:textId="739F07F9" w:rsidR="00722A1E" w:rsidRPr="0088318D" w:rsidRDefault="00722A1E" w:rsidP="0088318D">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w:t>
      </w:r>
      <w:r w:rsidR="00155D2B" w:rsidRPr="0088318D">
        <w:rPr>
          <w:rFonts w:asciiTheme="minorHAnsi" w:hAnsiTheme="minorHAnsi" w:cstheme="minorHAnsi"/>
          <w:sz w:val="22"/>
          <w:szCs w:val="22"/>
        </w:rPr>
        <w:t>powaniu o udzielenie zamówienia.</w:t>
      </w:r>
    </w:p>
    <w:p w14:paraId="0E118F82" w14:textId="5F58F62D" w:rsidR="00110BDD" w:rsidRPr="00110BDD" w:rsidRDefault="00722A1E" w:rsidP="0051787F">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sidR="00110BDD">
        <w:rPr>
          <w:rFonts w:asciiTheme="minorHAnsi" w:hAnsiTheme="minorHAnsi" w:cstheme="minorHAnsi"/>
          <w:sz w:val="22"/>
          <w:szCs w:val="22"/>
        </w:rPr>
        <w:t>P</w:t>
      </w:r>
      <w:r w:rsidRPr="0039416D">
        <w:rPr>
          <w:rFonts w:asciiTheme="minorHAnsi" w:hAnsiTheme="minorHAnsi" w:cstheme="minorHAnsi"/>
          <w:sz w:val="22"/>
          <w:szCs w:val="22"/>
        </w:rPr>
        <w:t>latformy zakupowej</w:t>
      </w:r>
      <w:r w:rsidR="00110BDD">
        <w:rPr>
          <w:rFonts w:asciiTheme="minorHAnsi" w:hAnsiTheme="minorHAnsi" w:cstheme="minorHAnsi"/>
          <w:sz w:val="22"/>
          <w:szCs w:val="22"/>
        </w:rPr>
        <w:t>.</w:t>
      </w:r>
    </w:p>
    <w:p w14:paraId="249285CE" w14:textId="2DC186EF" w:rsidR="00722A1E" w:rsidRPr="0039416D" w:rsidRDefault="00722A1E" w:rsidP="0051787F">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sidR="00110BDD">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sidR="00110BDD">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14:paraId="2423E69C" w14:textId="4DCC7D94" w:rsidR="00722A1E" w:rsidRPr="0039416D" w:rsidRDefault="00722A1E" w:rsidP="0051787F">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4E0A1E">
        <w:rPr>
          <w:rFonts w:asciiTheme="minorHAnsi" w:hAnsiTheme="minorHAnsi" w:cstheme="minorHAnsi"/>
          <w:sz w:val="22"/>
          <w:szCs w:val="22"/>
        </w:rPr>
        <w:t xml:space="preserve">dniu </w:t>
      </w:r>
      <w:r w:rsidR="0060761B">
        <w:rPr>
          <w:rFonts w:asciiTheme="minorHAnsi" w:hAnsiTheme="minorHAnsi" w:cstheme="minorHAnsi"/>
          <w:sz w:val="22"/>
          <w:szCs w:val="22"/>
        </w:rPr>
        <w:t>12</w:t>
      </w:r>
      <w:r w:rsidR="004E0A1E" w:rsidRPr="001758FB">
        <w:rPr>
          <w:rFonts w:asciiTheme="minorHAnsi" w:hAnsiTheme="minorHAnsi" w:cstheme="minorHAnsi"/>
          <w:sz w:val="22"/>
          <w:szCs w:val="22"/>
        </w:rPr>
        <w:t xml:space="preserve">.03.2021, </w:t>
      </w:r>
      <w:r w:rsidRPr="001758FB">
        <w:rPr>
          <w:rFonts w:asciiTheme="minorHAnsi" w:hAnsiTheme="minorHAnsi" w:cstheme="minorHAnsi"/>
          <w:sz w:val="22"/>
          <w:szCs w:val="22"/>
        </w:rPr>
        <w:t>o godz</w:t>
      </w:r>
      <w:r w:rsidR="00110BDD" w:rsidRPr="001758FB">
        <w:rPr>
          <w:rFonts w:asciiTheme="minorHAnsi" w:hAnsiTheme="minorHAnsi" w:cstheme="minorHAnsi"/>
          <w:sz w:val="22"/>
          <w:szCs w:val="22"/>
        </w:rPr>
        <w:t xml:space="preserve">. </w:t>
      </w:r>
      <w:r w:rsidR="004E0A1E">
        <w:rPr>
          <w:rFonts w:asciiTheme="minorHAnsi" w:hAnsiTheme="minorHAnsi" w:cstheme="minorHAnsi"/>
          <w:sz w:val="22"/>
          <w:szCs w:val="22"/>
        </w:rPr>
        <w:t>10:00</w:t>
      </w:r>
      <w:r w:rsidR="004E0A1E" w:rsidRPr="0039416D">
        <w:rPr>
          <w:rFonts w:asciiTheme="minorHAnsi" w:hAnsiTheme="minorHAnsi" w:cstheme="minorHAnsi"/>
          <w:sz w:val="22"/>
          <w:szCs w:val="22"/>
        </w:rPr>
        <w:t xml:space="preserve"> </w:t>
      </w:r>
      <w:r w:rsidRPr="0039416D">
        <w:rPr>
          <w:rFonts w:asciiTheme="minorHAnsi" w:hAnsiTheme="minorHAnsi" w:cstheme="minorHAnsi"/>
          <w:sz w:val="22"/>
          <w:szCs w:val="22"/>
        </w:rPr>
        <w:t>Decyduje data oraz dokładny czas (hh:mm:ss) generowany wg czasu lokalnego serwera synchronizowanego zegarem Głównego Urzędu Miar.</w:t>
      </w:r>
    </w:p>
    <w:p w14:paraId="1052C00C" w14:textId="028D06D2" w:rsidR="00722A1E" w:rsidRPr="0039416D" w:rsidRDefault="00722A1E" w:rsidP="0051787F">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sidR="00110BDD">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14:paraId="3936E65C" w14:textId="77777777" w:rsidR="00110BDD" w:rsidRDefault="00722A1E" w:rsidP="0051787F">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sidR="00110BDD">
        <w:rPr>
          <w:rFonts w:asciiTheme="minorHAnsi" w:hAnsiTheme="minorHAnsi" w:cstheme="minorHAnsi"/>
          <w:sz w:val="22"/>
          <w:szCs w:val="22"/>
        </w:rPr>
        <w:t xml:space="preserve"> wskazany w instrukcji Platformy zakupowej.</w:t>
      </w:r>
    </w:p>
    <w:p w14:paraId="4084F516" w14:textId="2BD8DA2E" w:rsidR="00722A1E" w:rsidRPr="00110BDD" w:rsidRDefault="00722A1E" w:rsidP="0051787F">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14:paraId="021FA8D7" w14:textId="77777777" w:rsidR="00722A1E" w:rsidRPr="0039416D" w:rsidRDefault="00722A1E" w:rsidP="001758FB">
      <w:pPr>
        <w:pStyle w:val="Tekstpodstawowy"/>
        <w:spacing w:after="0"/>
        <w:ind w:right="20"/>
        <w:jc w:val="both"/>
        <w:rPr>
          <w:rFonts w:asciiTheme="minorHAnsi" w:hAnsiTheme="minorHAnsi" w:cstheme="minorHAnsi"/>
          <w:b/>
          <w:sz w:val="22"/>
          <w:szCs w:val="22"/>
          <w:lang w:eastAsia="en-US"/>
        </w:rPr>
      </w:pPr>
    </w:p>
    <w:p w14:paraId="40129965" w14:textId="1C475BB7" w:rsidR="00851849" w:rsidRPr="0039416D" w:rsidRDefault="00851849" w:rsidP="0051787F">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14:paraId="646FD4A7" w14:textId="663CA23D" w:rsidR="00640049" w:rsidRPr="001758FB" w:rsidRDefault="00851849" w:rsidP="0051787F">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1758FB">
        <w:rPr>
          <w:rFonts w:asciiTheme="minorHAnsi" w:hAnsiTheme="minorHAnsi" w:cstheme="minorHAnsi"/>
          <w:sz w:val="22"/>
          <w:szCs w:val="22"/>
        </w:rPr>
        <w:t xml:space="preserve">dniu </w:t>
      </w:r>
      <w:r w:rsidR="0060761B">
        <w:rPr>
          <w:rFonts w:asciiTheme="minorHAnsi" w:hAnsiTheme="minorHAnsi" w:cstheme="minorHAnsi"/>
          <w:sz w:val="22"/>
          <w:szCs w:val="22"/>
        </w:rPr>
        <w:t>12</w:t>
      </w:r>
      <w:r w:rsidR="004E0A1E" w:rsidRPr="001758FB">
        <w:rPr>
          <w:rFonts w:asciiTheme="minorHAnsi" w:hAnsiTheme="minorHAnsi" w:cstheme="minorHAnsi"/>
          <w:sz w:val="22"/>
          <w:szCs w:val="22"/>
        </w:rPr>
        <w:t xml:space="preserve">.03.2021 r.  </w:t>
      </w:r>
      <w:r w:rsidRPr="001758FB">
        <w:rPr>
          <w:rFonts w:asciiTheme="minorHAnsi" w:hAnsiTheme="minorHAnsi" w:cstheme="minorHAnsi"/>
          <w:sz w:val="22"/>
          <w:szCs w:val="22"/>
        </w:rPr>
        <w:t>godz</w:t>
      </w:r>
      <w:r w:rsidR="004E0A1E" w:rsidRPr="001758FB">
        <w:rPr>
          <w:rFonts w:asciiTheme="minorHAnsi" w:hAnsiTheme="minorHAnsi" w:cstheme="minorHAnsi"/>
          <w:sz w:val="22"/>
          <w:szCs w:val="22"/>
        </w:rPr>
        <w:t>. 10:</w:t>
      </w:r>
      <w:r w:rsidR="00C9359D">
        <w:rPr>
          <w:rFonts w:asciiTheme="minorHAnsi" w:hAnsiTheme="minorHAnsi" w:cstheme="minorHAnsi"/>
          <w:sz w:val="22"/>
          <w:szCs w:val="22"/>
        </w:rPr>
        <w:t>3</w:t>
      </w:r>
      <w:r w:rsidR="004E0A1E" w:rsidRPr="001758FB">
        <w:rPr>
          <w:rFonts w:asciiTheme="minorHAnsi" w:hAnsiTheme="minorHAnsi" w:cstheme="minorHAnsi"/>
          <w:sz w:val="22"/>
          <w:szCs w:val="22"/>
        </w:rPr>
        <w:t>0</w:t>
      </w:r>
    </w:p>
    <w:p w14:paraId="649CFB13" w14:textId="488D0118" w:rsidR="00851849" w:rsidRPr="0039416D" w:rsidRDefault="00851849" w:rsidP="0051787F">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14:paraId="7558F059" w14:textId="77777777" w:rsidR="00851849" w:rsidRPr="0039416D" w:rsidRDefault="00851849" w:rsidP="0051787F">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14:paraId="70098E79" w14:textId="7D1BB8A0" w:rsidR="00851849" w:rsidRPr="0039416D" w:rsidRDefault="008E42AF" w:rsidP="0051787F">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w:t>
      </w:r>
      <w:r w:rsidR="00851849" w:rsidRPr="0039416D">
        <w:rPr>
          <w:rFonts w:asciiTheme="minorHAnsi" w:hAnsiTheme="minorHAnsi" w:cstheme="minorHAnsi"/>
          <w:sz w:val="22"/>
          <w:szCs w:val="22"/>
        </w:rPr>
        <w:t xml:space="preserve"> przypadku awarii </w:t>
      </w:r>
      <w:r w:rsidRPr="0039416D">
        <w:rPr>
          <w:rFonts w:asciiTheme="minorHAnsi" w:hAnsiTheme="minorHAnsi" w:cstheme="minorHAnsi"/>
          <w:sz w:val="22"/>
          <w:szCs w:val="22"/>
        </w:rPr>
        <w:t>Platformy zakupowej (systemu teleinformatycznego)</w:t>
      </w:r>
      <w:r w:rsidR="00851849" w:rsidRPr="0039416D">
        <w:rPr>
          <w:rFonts w:asciiTheme="minorHAnsi" w:hAnsiTheme="minorHAnsi" w:cstheme="minorHAnsi"/>
          <w:sz w:val="22"/>
          <w:szCs w:val="22"/>
        </w:rPr>
        <w:t>,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9ABB9CF" w14:textId="77777777" w:rsidR="00851849" w:rsidRPr="0039416D" w:rsidRDefault="00851849" w:rsidP="0051787F">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0C040BCD" w14:textId="6D93B646" w:rsidR="00851849" w:rsidRPr="0039416D" w:rsidRDefault="00851849" w:rsidP="0051787F">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12456389" w14:textId="56C484B4" w:rsidR="00851849" w:rsidRPr="00722A1E" w:rsidRDefault="00851849" w:rsidP="0051787F">
      <w:pPr>
        <w:pStyle w:val="Akapitzlist"/>
        <w:numPr>
          <w:ilvl w:val="0"/>
          <w:numId w:val="24"/>
        </w:numPr>
        <w:suppressAutoHyphens/>
        <w:spacing w:line="276" w:lineRule="auto"/>
        <w:ind w:left="851" w:hanging="284"/>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14:paraId="1F112A9D" w14:textId="726D0D3A" w:rsidR="00851849" w:rsidRPr="0039416D" w:rsidRDefault="00851849" w:rsidP="00851849">
      <w:pPr>
        <w:spacing w:before="120"/>
        <w:ind w:left="709" w:hanging="283"/>
        <w:jc w:val="both"/>
        <w:rPr>
          <w:rFonts w:asciiTheme="minorHAnsi" w:hAnsiTheme="minorHAnsi" w:cstheme="minorHAnsi"/>
          <w:sz w:val="22"/>
          <w:szCs w:val="22"/>
        </w:rPr>
      </w:pPr>
    </w:p>
    <w:p w14:paraId="54B3134D" w14:textId="77777777" w:rsidR="006E2038" w:rsidRPr="0039416D" w:rsidRDefault="006E2038" w:rsidP="0051787F">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14:paraId="13B18F18" w14:textId="77777777" w:rsidR="006E2038" w:rsidRPr="0039416D" w:rsidRDefault="006E2038" w:rsidP="0051787F">
      <w:pPr>
        <w:pStyle w:val="Akapitzlist"/>
        <w:numPr>
          <w:ilvl w:val="0"/>
          <w:numId w:val="23"/>
        </w:numPr>
        <w:tabs>
          <w:tab w:val="left" w:pos="284"/>
        </w:tabs>
        <w:ind w:left="284" w:hanging="284"/>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14:paraId="45A771E4" w14:textId="77777777" w:rsidR="006E2038" w:rsidRPr="0039416D" w:rsidRDefault="006E2038" w:rsidP="0051787F">
      <w:pPr>
        <w:pStyle w:val="Akapitzlist"/>
        <w:numPr>
          <w:ilvl w:val="0"/>
          <w:numId w:val="23"/>
        </w:numPr>
        <w:ind w:left="284" w:hanging="284"/>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14:paraId="66376E15" w14:textId="77777777" w:rsidR="006E2038" w:rsidRPr="0039416D" w:rsidRDefault="006E2038" w:rsidP="0051787F">
      <w:pPr>
        <w:pStyle w:val="Akapitzlist"/>
        <w:numPr>
          <w:ilvl w:val="0"/>
          <w:numId w:val="23"/>
        </w:numPr>
        <w:ind w:left="284" w:hanging="284"/>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ABECA67" w14:textId="470D0EA4" w:rsidR="002D61B2" w:rsidRPr="0039416D" w:rsidRDefault="006E2038" w:rsidP="0051787F">
      <w:pPr>
        <w:pStyle w:val="Akapitzlist"/>
        <w:numPr>
          <w:ilvl w:val="0"/>
          <w:numId w:val="23"/>
        </w:numPr>
        <w:spacing w:after="200"/>
        <w:ind w:left="284" w:hanging="284"/>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w:t>
      </w:r>
      <w:r w:rsidR="002D61B2" w:rsidRPr="0039416D">
        <w:rPr>
          <w:rFonts w:asciiTheme="minorHAnsi" w:eastAsiaTheme="majorEastAsia" w:hAnsiTheme="minorHAnsi" w:cstheme="minorHAnsi"/>
          <w:sz w:val="22"/>
          <w:szCs w:val="22"/>
          <w:lang w:eastAsia="en-US"/>
        </w:rPr>
        <w:t xml:space="preserve">cenę i/lub </w:t>
      </w:r>
      <w:r w:rsidRPr="0039416D">
        <w:rPr>
          <w:rFonts w:asciiTheme="minorHAnsi" w:eastAsiaTheme="majorEastAsia" w:hAnsiTheme="minorHAnsi" w:cstheme="minorHAnsi"/>
          <w:sz w:val="22"/>
          <w:szCs w:val="22"/>
          <w:lang w:eastAsia="en-US"/>
        </w:rPr>
        <w:t>ceny jednostkowe wyrażone jako wielkości matematyczne znajdujące się na trzecim i kolejnym miejscu po przecinku, zostanie odrzucona na podstawie art. 226 ust. 1 pkt 4 i 5 ustawy Pzp.</w:t>
      </w:r>
    </w:p>
    <w:p w14:paraId="3EC11E9A" w14:textId="77777777" w:rsidR="002D61B2" w:rsidRPr="0039416D" w:rsidRDefault="00B00FE9" w:rsidP="0051787F">
      <w:pPr>
        <w:pStyle w:val="Akapitzlist"/>
        <w:numPr>
          <w:ilvl w:val="0"/>
          <w:numId w:val="23"/>
        </w:numPr>
        <w:ind w:left="284" w:hanging="284"/>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Wykonawca zobowiązany jest zastosować stawkę VAT zgodnie z obowiązującymi przepisami </w:t>
      </w:r>
      <w:r w:rsidR="002D61B2" w:rsidRPr="0039416D">
        <w:rPr>
          <w:rFonts w:asciiTheme="minorHAnsi" w:eastAsiaTheme="majorEastAsia" w:hAnsiTheme="minorHAnsi" w:cstheme="minorHAnsi"/>
          <w:sz w:val="22"/>
          <w:szCs w:val="22"/>
          <w:lang w:eastAsia="en-US"/>
        </w:rPr>
        <w:t>prawa.</w:t>
      </w:r>
    </w:p>
    <w:p w14:paraId="0A27B244" w14:textId="77777777" w:rsidR="00257FB5" w:rsidRPr="0039416D" w:rsidRDefault="002D61B2" w:rsidP="0051787F">
      <w:pPr>
        <w:pStyle w:val="Akapitzlist"/>
        <w:numPr>
          <w:ilvl w:val="0"/>
          <w:numId w:val="23"/>
        </w:numPr>
        <w:ind w:left="284" w:hanging="284"/>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w:t>
      </w:r>
      <w:r w:rsidR="00B00FE9" w:rsidRPr="0039416D">
        <w:rPr>
          <w:rFonts w:asciiTheme="minorHAnsi" w:eastAsiaTheme="majorEastAsia" w:hAnsiTheme="minorHAnsi" w:cstheme="minorHAnsi"/>
          <w:sz w:val="22"/>
          <w:szCs w:val="22"/>
          <w:lang w:eastAsia="en-US"/>
        </w:rPr>
        <w:t xml:space="preserve"> wszelkie koszty związane z przygotowaniem i złożeniem oferty.</w:t>
      </w:r>
    </w:p>
    <w:p w14:paraId="2590616A" w14:textId="28777747" w:rsidR="00257FB5" w:rsidRPr="0039416D" w:rsidRDefault="00257FB5" w:rsidP="0051787F">
      <w:pPr>
        <w:pStyle w:val="Akapitzlist"/>
        <w:numPr>
          <w:ilvl w:val="0"/>
          <w:numId w:val="23"/>
        </w:numPr>
        <w:ind w:left="284" w:hanging="284"/>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2EF5DCF3" w14:textId="2F4D6E85" w:rsidR="00257FB5" w:rsidRPr="0039416D" w:rsidRDefault="00257FB5" w:rsidP="0051787F">
      <w:pPr>
        <w:pStyle w:val="Akapitzlist"/>
        <w:numPr>
          <w:ilvl w:val="0"/>
          <w:numId w:val="23"/>
        </w:numPr>
        <w:ind w:left="284" w:hanging="284"/>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14:paraId="292A2E05" w14:textId="1C61F990" w:rsidR="00257FB5" w:rsidRPr="0039416D" w:rsidRDefault="00257FB5" w:rsidP="0051787F">
      <w:pPr>
        <w:pStyle w:val="Akapitzlist"/>
        <w:numPr>
          <w:ilvl w:val="0"/>
          <w:numId w:val="23"/>
        </w:numPr>
        <w:ind w:left="284" w:hanging="284"/>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14:paraId="52344431" w14:textId="77777777" w:rsidR="00257FB5" w:rsidRPr="0039416D" w:rsidRDefault="00257FB5" w:rsidP="0051787F">
      <w:pPr>
        <w:pStyle w:val="Akapitzlist"/>
        <w:numPr>
          <w:ilvl w:val="3"/>
          <w:numId w:val="13"/>
        </w:numPr>
        <w:ind w:left="851" w:hanging="567"/>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14:paraId="3A28E57E" w14:textId="77777777" w:rsidR="00257FB5" w:rsidRPr="0039416D" w:rsidRDefault="00257FB5" w:rsidP="0051787F">
      <w:pPr>
        <w:pStyle w:val="Akapitzlist"/>
        <w:numPr>
          <w:ilvl w:val="3"/>
          <w:numId w:val="13"/>
        </w:numPr>
        <w:ind w:left="851" w:hanging="567"/>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14:paraId="4DF8D682" w14:textId="77777777" w:rsidR="00257FB5" w:rsidRPr="0039416D" w:rsidRDefault="00257FB5" w:rsidP="0051787F">
      <w:pPr>
        <w:pStyle w:val="Akapitzlist"/>
        <w:numPr>
          <w:ilvl w:val="3"/>
          <w:numId w:val="13"/>
        </w:numPr>
        <w:ind w:left="851" w:hanging="567"/>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8CCAAB0" w14:textId="6CEF57B4" w:rsidR="00110BDD" w:rsidRPr="00110BDD" w:rsidRDefault="00257FB5" w:rsidP="0051787F">
      <w:pPr>
        <w:pStyle w:val="Akapitzlist"/>
        <w:numPr>
          <w:ilvl w:val="3"/>
          <w:numId w:val="13"/>
        </w:numPr>
        <w:ind w:left="851" w:hanging="567"/>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1C297811" w14:textId="1BEF28C9" w:rsidR="00460A0B" w:rsidRPr="0088318D" w:rsidRDefault="00460A0B" w:rsidP="00770FB8">
      <w:pPr>
        <w:ind w:right="-108"/>
        <w:jc w:val="both"/>
        <w:rPr>
          <w:rFonts w:asciiTheme="minorHAnsi" w:hAnsiTheme="minorHAnsi" w:cstheme="minorHAnsi"/>
          <w:bCs/>
          <w:sz w:val="22"/>
          <w:szCs w:val="22"/>
        </w:rPr>
      </w:pPr>
    </w:p>
    <w:p w14:paraId="4EE2A9DA" w14:textId="7D75C64C" w:rsidR="003C7B82" w:rsidRPr="0088318D" w:rsidRDefault="000778FB" w:rsidP="0051787F">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 xml:space="preserve">Opis </w:t>
      </w:r>
      <w:r w:rsidR="009615B1" w:rsidRPr="0088318D">
        <w:rPr>
          <w:rFonts w:asciiTheme="minorHAnsi" w:hAnsiTheme="minorHAnsi" w:cstheme="minorHAnsi"/>
          <w:b/>
          <w:sz w:val="22"/>
          <w:szCs w:val="22"/>
          <w:lang w:eastAsia="en-US"/>
        </w:rPr>
        <w:t>kryteriów oceny ofert wraz z podaniem wag tych kryteriów i sposobu oceny ofert</w:t>
      </w:r>
      <w:r w:rsidR="00024AF6" w:rsidRPr="0088318D">
        <w:rPr>
          <w:rFonts w:asciiTheme="minorHAnsi" w:hAnsiTheme="minorHAnsi" w:cstheme="minorHAnsi"/>
          <w:sz w:val="22"/>
          <w:szCs w:val="22"/>
        </w:rPr>
        <w:br/>
      </w:r>
      <w:r w:rsidR="003C7B82" w:rsidRPr="0088318D">
        <w:rPr>
          <w:rFonts w:asciiTheme="minorHAnsi" w:hAnsiTheme="minorHAnsi" w:cstheme="minorHAnsi"/>
          <w:sz w:val="22"/>
          <w:szCs w:val="22"/>
        </w:rPr>
        <w:t>Przy wyb</w:t>
      </w:r>
      <w:r w:rsidRPr="0088318D">
        <w:rPr>
          <w:rFonts w:asciiTheme="minorHAnsi" w:hAnsiTheme="minorHAnsi" w:cstheme="minorHAnsi"/>
          <w:sz w:val="22"/>
          <w:szCs w:val="22"/>
        </w:rPr>
        <w:t>orze najkorzystniejszej oferty z</w:t>
      </w:r>
      <w:r w:rsidR="003C7B82" w:rsidRPr="0088318D">
        <w:rPr>
          <w:rFonts w:asciiTheme="minorHAnsi" w:hAnsiTheme="minorHAnsi" w:cstheme="minorHAnsi"/>
          <w:sz w:val="22"/>
          <w:szCs w:val="22"/>
        </w:rPr>
        <w:t>amawiający będzie kierował się następującymi kryteriami i odpowiadającymi im znaczeniami oraz w następujący sposób będzie oceniał spełnienie kryteriów:</w:t>
      </w:r>
    </w:p>
    <w:p w14:paraId="0409F4E4" w14:textId="0841D720" w:rsidR="00122EEF" w:rsidRPr="0088318D" w:rsidRDefault="00122EEF" w:rsidP="00770FB8">
      <w:pPr>
        <w:tabs>
          <w:tab w:val="left" w:pos="284"/>
        </w:tabs>
        <w:jc w:val="both"/>
        <w:rPr>
          <w:rFonts w:asciiTheme="minorHAnsi" w:hAnsiTheme="minorHAnsi" w:cstheme="minorHAnsi"/>
          <w:sz w:val="22"/>
          <w:szCs w:val="22"/>
        </w:rPr>
      </w:pPr>
    </w:p>
    <w:p w14:paraId="105DA0F8" w14:textId="77777777" w:rsidR="00B82F8D" w:rsidRPr="00E24B2F" w:rsidRDefault="00B82F8D" w:rsidP="0051787F">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kierował się następującymi kryteriami:</w:t>
      </w:r>
    </w:p>
    <w:p w14:paraId="72F506B5" w14:textId="4AB291AA" w:rsidR="00B82F8D" w:rsidRPr="00E24B2F" w:rsidRDefault="00B82F8D" w:rsidP="00B82F8D">
      <w:pPr>
        <w:jc w:val="center"/>
        <w:rPr>
          <w:rFonts w:asciiTheme="minorHAnsi" w:hAnsiTheme="minorHAnsi" w:cstheme="minorHAnsi"/>
          <w:b/>
          <w:spacing w:val="-4"/>
          <w:sz w:val="22"/>
          <w:szCs w:val="22"/>
          <w:u w:val="single"/>
        </w:rPr>
      </w:pPr>
      <w:r w:rsidRPr="00E24B2F">
        <w:rPr>
          <w:rFonts w:asciiTheme="minorHAnsi" w:hAnsiTheme="minorHAnsi" w:cstheme="minorHAnsi"/>
          <w:b/>
          <w:spacing w:val="-4"/>
          <w:sz w:val="22"/>
          <w:szCs w:val="22"/>
          <w:u w:val="single"/>
        </w:rPr>
        <w:t>Dla Wszystkich  Części  zamówienia:</w:t>
      </w:r>
    </w:p>
    <w:p w14:paraId="677F6819" w14:textId="77777777" w:rsidR="0088318D" w:rsidRPr="00E24B2F" w:rsidRDefault="0088318D" w:rsidP="00B82F8D">
      <w:pPr>
        <w:ind w:left="360"/>
        <w:contextualSpacing/>
        <w:rPr>
          <w:rFonts w:asciiTheme="minorHAnsi" w:hAnsiTheme="minorHAnsi" w:cstheme="minorHAnsi"/>
          <w:b/>
          <w:sz w:val="22"/>
          <w:szCs w:val="22"/>
        </w:rPr>
      </w:pPr>
    </w:p>
    <w:p w14:paraId="3D0F4BEF" w14:textId="11F8D6C4" w:rsidR="00B82F8D" w:rsidRPr="00E24B2F" w:rsidRDefault="00B82F8D" w:rsidP="0051787F">
      <w:pPr>
        <w:pStyle w:val="Akapitzlist"/>
        <w:numPr>
          <w:ilvl w:val="3"/>
          <w:numId w:val="9"/>
        </w:numPr>
        <w:ind w:left="1276" w:hanging="567"/>
        <w:contextualSpacing/>
        <w:rPr>
          <w:rFonts w:asciiTheme="minorHAnsi" w:hAnsiTheme="minorHAnsi" w:cstheme="minorHAnsi"/>
          <w:b/>
          <w:sz w:val="22"/>
          <w:szCs w:val="22"/>
        </w:rPr>
      </w:pPr>
      <w:r w:rsidRPr="00E24B2F">
        <w:rPr>
          <w:rFonts w:asciiTheme="minorHAnsi" w:hAnsiTheme="minorHAnsi" w:cstheme="minorHAnsi"/>
          <w:b/>
          <w:sz w:val="22"/>
          <w:szCs w:val="22"/>
        </w:rPr>
        <w:t>cena: waga 50% (PK1)</w:t>
      </w:r>
    </w:p>
    <w:p w14:paraId="47B7F815" w14:textId="77777777" w:rsidR="00E24B2F" w:rsidRDefault="0088318D" w:rsidP="0051787F">
      <w:pPr>
        <w:pStyle w:val="Akapitzlist"/>
        <w:numPr>
          <w:ilvl w:val="3"/>
          <w:numId w:val="9"/>
        </w:numPr>
        <w:ind w:left="1276" w:hanging="567"/>
        <w:contextualSpacing/>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w:t>
      </w:r>
      <w:r w:rsidR="00B82F8D" w:rsidRPr="00E24B2F">
        <w:rPr>
          <w:rFonts w:asciiTheme="minorHAnsi" w:hAnsiTheme="minorHAnsi" w:cstheme="minorHAnsi"/>
          <w:b/>
          <w:sz w:val="22"/>
          <w:szCs w:val="22"/>
        </w:rPr>
        <w:t>: waga 30% (PK2)</w:t>
      </w:r>
    </w:p>
    <w:p w14:paraId="64C47830" w14:textId="68C60EDF" w:rsidR="00B82F8D" w:rsidRPr="00E24B2F" w:rsidRDefault="0088318D" w:rsidP="0051787F">
      <w:pPr>
        <w:pStyle w:val="Akapitzlist"/>
        <w:numPr>
          <w:ilvl w:val="3"/>
          <w:numId w:val="9"/>
        </w:numPr>
        <w:ind w:left="1276" w:hanging="567"/>
        <w:contextualSpacing/>
        <w:jc w:val="both"/>
        <w:rPr>
          <w:rFonts w:asciiTheme="minorHAnsi" w:hAnsiTheme="minorHAnsi" w:cstheme="minorHAnsi"/>
          <w:b/>
          <w:sz w:val="22"/>
          <w:szCs w:val="22"/>
        </w:rPr>
      </w:pPr>
      <w:r w:rsidRPr="00E24B2F">
        <w:rPr>
          <w:rFonts w:asciiTheme="minorHAnsi" w:hAnsiTheme="minorHAnsi" w:cstheme="minorHAnsi"/>
          <w:b/>
          <w:sz w:val="22"/>
          <w:szCs w:val="22"/>
        </w:rPr>
        <w:t xml:space="preserve">Program formy doskonalenia wraz z </w:t>
      </w:r>
      <w:r w:rsidR="005B23C3">
        <w:rPr>
          <w:rFonts w:asciiTheme="minorHAnsi" w:hAnsiTheme="minorHAnsi" w:cstheme="minorHAnsi"/>
          <w:b/>
          <w:sz w:val="22"/>
          <w:szCs w:val="22"/>
        </w:rPr>
        <w:t>wskazanymi</w:t>
      </w:r>
      <w:r w:rsidRPr="00E24B2F">
        <w:rPr>
          <w:rFonts w:asciiTheme="minorHAnsi" w:hAnsiTheme="minorHAnsi" w:cstheme="minorHAnsi"/>
          <w:b/>
          <w:sz w:val="22"/>
          <w:szCs w:val="22"/>
        </w:rPr>
        <w:t xml:space="preserve"> materiałami szkoleniowymi dla uczestników oraz wykazem literatury przedmiotu</w:t>
      </w:r>
      <w:r w:rsidR="00B82F8D" w:rsidRPr="00E24B2F">
        <w:rPr>
          <w:rFonts w:asciiTheme="minorHAnsi" w:hAnsiTheme="minorHAnsi" w:cstheme="minorHAnsi"/>
          <w:b/>
          <w:sz w:val="22"/>
          <w:szCs w:val="22"/>
        </w:rPr>
        <w:t>: waga 20%  (PK3)</w:t>
      </w:r>
    </w:p>
    <w:p w14:paraId="6043B3E9" w14:textId="77777777" w:rsidR="00B82F8D" w:rsidRDefault="00B82F8D" w:rsidP="00B82F8D">
      <w:pPr>
        <w:contextualSpacing/>
        <w:rPr>
          <w:rFonts w:asciiTheme="minorHAnsi" w:hAnsiTheme="minorHAnsi" w:cstheme="minorHAnsi"/>
          <w:b/>
          <w:sz w:val="22"/>
          <w:szCs w:val="22"/>
        </w:rPr>
      </w:pPr>
    </w:p>
    <w:p w14:paraId="126B0C4D" w14:textId="77777777" w:rsidR="0051787F" w:rsidRDefault="0051787F" w:rsidP="00B82F8D">
      <w:pPr>
        <w:contextualSpacing/>
        <w:rPr>
          <w:rFonts w:asciiTheme="minorHAnsi" w:hAnsiTheme="minorHAnsi" w:cstheme="minorHAnsi"/>
          <w:b/>
          <w:sz w:val="22"/>
          <w:szCs w:val="22"/>
        </w:rPr>
      </w:pPr>
    </w:p>
    <w:p w14:paraId="2FC3AAC2" w14:textId="77777777" w:rsidR="0051787F" w:rsidRDefault="0051787F" w:rsidP="00B82F8D">
      <w:pPr>
        <w:contextualSpacing/>
        <w:rPr>
          <w:rFonts w:asciiTheme="minorHAnsi" w:hAnsiTheme="minorHAnsi" w:cstheme="minorHAnsi"/>
          <w:b/>
          <w:sz w:val="22"/>
          <w:szCs w:val="22"/>
        </w:rPr>
      </w:pPr>
    </w:p>
    <w:p w14:paraId="007AA494" w14:textId="77777777" w:rsidR="0051787F" w:rsidRPr="00E24B2F" w:rsidRDefault="0051787F" w:rsidP="00B82F8D">
      <w:pPr>
        <w:contextualSpacing/>
        <w:rPr>
          <w:rFonts w:asciiTheme="minorHAnsi" w:hAnsiTheme="minorHAnsi" w:cstheme="minorHAnsi"/>
          <w:b/>
          <w:sz w:val="22"/>
          <w:szCs w:val="22"/>
        </w:rPr>
      </w:pPr>
    </w:p>
    <w:p w14:paraId="2059CFC2" w14:textId="77777777" w:rsidR="00B82F8D" w:rsidRPr="00E24B2F" w:rsidRDefault="00B82F8D" w:rsidP="00601025">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14:paraId="3083FE59" w14:textId="77777777" w:rsidR="00B82F8D" w:rsidRPr="00E24B2F" w:rsidRDefault="00B82F8D" w:rsidP="00E24B2F">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14:paraId="52C17100" w14:textId="77777777" w:rsidR="00B82F8D" w:rsidRPr="00E24B2F" w:rsidRDefault="00B82F8D" w:rsidP="00601025">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14:paraId="6218F094" w14:textId="3D1A8216" w:rsidR="00B82F8D" w:rsidRPr="00E24B2F" w:rsidRDefault="00B82F8D" w:rsidP="00601025">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14:paraId="625D6D8E" w14:textId="77777777" w:rsidR="0088318D" w:rsidRPr="00E24B2F" w:rsidRDefault="00B82F8D" w:rsidP="00601025">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0088318D" w:rsidRPr="00E24B2F">
        <w:rPr>
          <w:rFonts w:asciiTheme="minorHAnsi" w:hAnsiTheme="minorHAnsi" w:cstheme="minorHAnsi"/>
          <w:b/>
          <w:sz w:val="22"/>
          <w:szCs w:val="22"/>
        </w:rPr>
        <w:t>Doświadczenie zawodowe i kwalifikacje osób skierowanych przez wykonawcę do realizacji zamówienia</w:t>
      </w:r>
      <w:r w:rsidR="0088318D" w:rsidRPr="00E24B2F">
        <w:rPr>
          <w:rFonts w:asciiTheme="minorHAnsi" w:hAnsiTheme="minorHAnsi" w:cstheme="minorHAnsi"/>
          <w:sz w:val="22"/>
          <w:szCs w:val="22"/>
        </w:rPr>
        <w:t xml:space="preserve"> </w:t>
      </w:r>
    </w:p>
    <w:p w14:paraId="38F7703C" w14:textId="4C09F3E5" w:rsidR="00B82F8D" w:rsidRPr="0088318D" w:rsidRDefault="00B82F8D" w:rsidP="00601025">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 xml:space="preserve">PK3 – liczba punktów dla kryterium </w:t>
      </w:r>
      <w:r w:rsidR="0088318D" w:rsidRPr="00E24B2F">
        <w:rPr>
          <w:rFonts w:asciiTheme="minorHAnsi" w:hAnsiTheme="minorHAnsi" w:cstheme="minorHAnsi"/>
          <w:b/>
          <w:sz w:val="22"/>
          <w:szCs w:val="22"/>
        </w:rPr>
        <w:t xml:space="preserve">Program formy doskonalenia wraz z </w:t>
      </w:r>
      <w:r w:rsidR="005B23C3">
        <w:rPr>
          <w:rFonts w:asciiTheme="minorHAnsi" w:hAnsiTheme="minorHAnsi" w:cstheme="minorHAnsi"/>
          <w:b/>
          <w:sz w:val="22"/>
          <w:szCs w:val="22"/>
        </w:rPr>
        <w:t>wskazanymi</w:t>
      </w:r>
      <w:r w:rsidR="0088318D" w:rsidRPr="00E24B2F">
        <w:rPr>
          <w:rFonts w:asciiTheme="minorHAnsi" w:hAnsiTheme="minorHAnsi" w:cstheme="minorHAnsi"/>
          <w:b/>
          <w:sz w:val="22"/>
          <w:szCs w:val="22"/>
        </w:rPr>
        <w:t xml:space="preserve"> </w:t>
      </w:r>
      <w:r w:rsidR="0088318D" w:rsidRPr="00941AC3">
        <w:rPr>
          <w:rFonts w:asciiTheme="minorHAnsi" w:hAnsiTheme="minorHAnsi" w:cstheme="minorHAnsi"/>
          <w:b/>
          <w:sz w:val="22"/>
          <w:szCs w:val="22"/>
        </w:rPr>
        <w:t>materiałami szkoleniowymi dla uczestników ora</w:t>
      </w:r>
      <w:r w:rsidR="0088318D">
        <w:rPr>
          <w:rFonts w:asciiTheme="minorHAnsi" w:hAnsiTheme="minorHAnsi" w:cstheme="minorHAnsi"/>
          <w:b/>
          <w:sz w:val="22"/>
          <w:szCs w:val="22"/>
        </w:rPr>
        <w:t>z wykazem literatury przedmiotu</w:t>
      </w:r>
    </w:p>
    <w:p w14:paraId="07998312" w14:textId="77777777" w:rsidR="00B82F8D" w:rsidRPr="00E24B2F" w:rsidRDefault="00B82F8D" w:rsidP="00B82F8D">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14:paraId="2745F1C7" w14:textId="77777777" w:rsidR="00B82F8D" w:rsidRPr="00E24B2F" w:rsidRDefault="00B82F8D" w:rsidP="00B82F8D">
      <w:pPr>
        <w:autoSpaceDE w:val="0"/>
        <w:autoSpaceDN w:val="0"/>
        <w:adjustRightInd w:val="0"/>
        <w:rPr>
          <w:rFonts w:asciiTheme="minorHAnsi" w:hAnsiTheme="minorHAnsi" w:cstheme="minorHAnsi"/>
          <w:b/>
          <w:sz w:val="22"/>
          <w:szCs w:val="22"/>
          <w:u w:val="single"/>
        </w:rPr>
      </w:pPr>
    </w:p>
    <w:p w14:paraId="41592786" w14:textId="77777777" w:rsidR="00B82F8D" w:rsidRPr="00E24B2F" w:rsidRDefault="00B82F8D" w:rsidP="00B82F8D">
      <w:pPr>
        <w:autoSpaceDE w:val="0"/>
        <w:autoSpaceDN w:val="0"/>
        <w:adjustRightInd w:val="0"/>
        <w:rPr>
          <w:rFonts w:asciiTheme="minorHAnsi" w:hAnsiTheme="minorHAnsi" w:cstheme="minorHAnsi"/>
          <w:b/>
          <w:sz w:val="22"/>
          <w:szCs w:val="22"/>
          <w:u w:val="single"/>
        </w:rPr>
      </w:pPr>
    </w:p>
    <w:p w14:paraId="144E1D6B" w14:textId="77777777" w:rsidR="00B82F8D" w:rsidRPr="00601025" w:rsidRDefault="00B82F8D" w:rsidP="00B82F8D">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dla Wszystkich Części zamówienia, opis kryteriów dla Wszystkich Części zamówienia:</w:t>
      </w:r>
    </w:p>
    <w:p w14:paraId="13CB4E44" w14:textId="77777777" w:rsidR="00B82F8D" w:rsidRPr="00E24B2F" w:rsidRDefault="00B82F8D" w:rsidP="00B82F8D">
      <w:pPr>
        <w:autoSpaceDE w:val="0"/>
        <w:autoSpaceDN w:val="0"/>
        <w:adjustRightInd w:val="0"/>
        <w:jc w:val="both"/>
        <w:rPr>
          <w:rFonts w:asciiTheme="minorHAnsi" w:eastAsia="ArialNarrow,Bold" w:hAnsiTheme="minorHAnsi" w:cstheme="minorHAnsi"/>
          <w:b/>
          <w:bCs/>
          <w:sz w:val="22"/>
          <w:szCs w:val="22"/>
        </w:rPr>
      </w:pPr>
    </w:p>
    <w:p w14:paraId="7986499C" w14:textId="3E349963" w:rsidR="00B82F8D" w:rsidRPr="00E24B2F" w:rsidRDefault="00B82F8D" w:rsidP="00B82F8D">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sidR="00601025">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14:paraId="2FC2EDBE" w14:textId="77777777" w:rsidR="00B82F8D" w:rsidRPr="00E24B2F" w:rsidRDefault="00B82F8D" w:rsidP="00B82F8D">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sidRPr="00E24B2F">
        <w:rPr>
          <w:rFonts w:asciiTheme="minorHAnsi" w:eastAsia="ArialNarrow,Bold" w:hAnsiTheme="minorHAnsi" w:cstheme="minorHAnsi"/>
          <w:b/>
          <w:sz w:val="22"/>
          <w:szCs w:val="22"/>
        </w:rPr>
        <w:t>PK1 = [CN / CR x 50%] x 100 pkt</w:t>
      </w:r>
    </w:p>
    <w:p w14:paraId="64276677" w14:textId="77777777" w:rsidR="00B82F8D" w:rsidRPr="00E24B2F" w:rsidRDefault="00B82F8D" w:rsidP="00B82F8D">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14:paraId="5692D844" w14:textId="77777777" w:rsidR="00B82F8D" w:rsidRPr="00E24B2F" w:rsidRDefault="00B82F8D" w:rsidP="00B82F8D">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14:paraId="5A7F9E44" w14:textId="77777777" w:rsidR="00B82F8D" w:rsidRPr="00E24B2F" w:rsidRDefault="00B82F8D" w:rsidP="00B82F8D">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14:paraId="6CE77051" w14:textId="77777777" w:rsidR="00B82F8D" w:rsidRPr="00601025" w:rsidRDefault="00B82F8D" w:rsidP="00B82F8D">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14:paraId="05CCB68F" w14:textId="77777777" w:rsidR="00B82F8D" w:rsidRPr="00601025" w:rsidRDefault="00B82F8D" w:rsidP="00B82F8D">
      <w:pPr>
        <w:autoSpaceDE w:val="0"/>
        <w:autoSpaceDN w:val="0"/>
        <w:adjustRightInd w:val="0"/>
        <w:ind w:left="1416" w:firstLine="708"/>
        <w:jc w:val="both"/>
        <w:rPr>
          <w:rFonts w:asciiTheme="minorHAnsi" w:eastAsia="ArialNarrow,Bold" w:hAnsiTheme="minorHAnsi" w:cstheme="minorHAnsi"/>
          <w:bCs/>
          <w:sz w:val="22"/>
          <w:szCs w:val="22"/>
        </w:rPr>
      </w:pPr>
    </w:p>
    <w:p w14:paraId="19844B6B" w14:textId="77777777" w:rsidR="00B82F8D" w:rsidRPr="00601025" w:rsidRDefault="00B82F8D" w:rsidP="00B82F8D">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14:paraId="034DF595" w14:textId="1F2830EE" w:rsidR="00B82F8D" w:rsidRPr="00601025" w:rsidRDefault="00601025" w:rsidP="00B82F8D">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00B82F8D" w:rsidRPr="00601025">
        <w:rPr>
          <w:rFonts w:asciiTheme="minorHAnsi" w:eastAsia="ArialNarrow,Bold" w:hAnsiTheme="minorHAnsi" w:cstheme="minorHAnsi"/>
          <w:bCs/>
          <w:sz w:val="22"/>
          <w:szCs w:val="22"/>
        </w:rPr>
        <w:t xml:space="preserve">. W kryterium </w:t>
      </w:r>
      <w:r w:rsidR="0088318D" w:rsidRPr="00601025">
        <w:rPr>
          <w:rFonts w:asciiTheme="minorHAnsi" w:hAnsiTheme="minorHAnsi" w:cstheme="minorHAnsi"/>
          <w:b/>
          <w:sz w:val="22"/>
          <w:szCs w:val="22"/>
        </w:rPr>
        <w:t>Doświadczenie zawodowe i kwalifikacje osób skierowanych przez wykonawcę do realizacji zamówienia</w:t>
      </w:r>
      <w:r w:rsidR="0088318D" w:rsidRPr="00601025">
        <w:rPr>
          <w:rFonts w:asciiTheme="minorHAnsi" w:eastAsia="ArialNarrow,Bold" w:hAnsiTheme="minorHAnsi" w:cstheme="minorHAnsi"/>
          <w:bCs/>
          <w:sz w:val="22"/>
          <w:szCs w:val="22"/>
        </w:rPr>
        <w:t xml:space="preserve"> </w:t>
      </w:r>
      <w:r w:rsidR="00B82F8D" w:rsidRPr="00601025">
        <w:rPr>
          <w:rFonts w:asciiTheme="minorHAnsi" w:eastAsia="ArialNarrow,Bold" w:hAnsiTheme="minorHAnsi" w:cstheme="minorHAnsi"/>
          <w:bCs/>
          <w:sz w:val="22"/>
          <w:szCs w:val="22"/>
        </w:rPr>
        <w:t>liczba punktów zostanie obliczona w następujący sposób:</w:t>
      </w:r>
    </w:p>
    <w:p w14:paraId="60D300F6" w14:textId="77777777" w:rsidR="00B82F8D" w:rsidRPr="00601025" w:rsidRDefault="00B82F8D" w:rsidP="00B82F8D">
      <w:pPr>
        <w:autoSpaceDE w:val="0"/>
        <w:autoSpaceDN w:val="0"/>
        <w:adjustRightInd w:val="0"/>
        <w:jc w:val="both"/>
        <w:rPr>
          <w:rFonts w:asciiTheme="minorHAnsi" w:eastAsia="ArialNarrow,Bold" w:hAnsiTheme="minorHAnsi" w:cstheme="minorHAnsi"/>
          <w:bCs/>
          <w:sz w:val="22"/>
          <w:szCs w:val="22"/>
        </w:rPr>
      </w:pPr>
    </w:p>
    <w:p w14:paraId="19D8C12D" w14:textId="77777777" w:rsidR="00B82F8D" w:rsidRPr="00601025" w:rsidRDefault="00B82F8D" w:rsidP="00B82F8D">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14:paraId="2B77A3BB" w14:textId="77777777" w:rsidR="00B82F8D" w:rsidRPr="00601025" w:rsidRDefault="00B82F8D" w:rsidP="00B82F8D">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14:paraId="27D1023E" w14:textId="0ED96731" w:rsidR="00B82F8D" w:rsidRPr="00601025" w:rsidRDefault="00B82F8D" w:rsidP="00B82F8D">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sidR="00601025">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sidR="00601025">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nauczycieli, zgodnych ze szczegółowym opisem zamówienia dla danej części</w:t>
      </w:r>
    </w:p>
    <w:p w14:paraId="184FDF0A" w14:textId="111FB4D8" w:rsidR="00B82F8D" w:rsidRPr="00601025" w:rsidRDefault="00601025" w:rsidP="00B82F8D">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00B82F8D"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00B82F8D" w:rsidRPr="00601025">
        <w:rPr>
          <w:rFonts w:asciiTheme="minorHAnsi" w:hAnsiTheme="minorHAnsi" w:cstheme="minorHAnsi"/>
          <w:sz w:val="22"/>
          <w:szCs w:val="22"/>
        </w:rPr>
        <w:t>w zamówieniu” w zakresie publikacji lub innych efektów działalności edukacyjnej</w:t>
      </w:r>
    </w:p>
    <w:p w14:paraId="4B2C464B" w14:textId="42683381" w:rsidR="00B82F8D" w:rsidRPr="0013546C" w:rsidRDefault="00B82F8D" w:rsidP="00B82F8D">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00601025"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b w:val="0"/>
          <w:sz w:val="22"/>
        </w:rPr>
        <w:t xml:space="preserve">załącznik nr </w:t>
      </w:r>
      <w:r w:rsidR="00B337C3" w:rsidRPr="001758FB">
        <w:rPr>
          <w:rStyle w:val="Nagwek5Znak"/>
          <w:rFonts w:eastAsia="ArialNarrow,Bold"/>
          <w:b w:val="0"/>
          <w:sz w:val="22"/>
        </w:rPr>
        <w:t>5</w:t>
      </w:r>
      <w:r w:rsidR="00B337C3"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14:paraId="3A9CCAA4" w14:textId="77777777" w:rsidR="00B908E2" w:rsidRPr="0013546C" w:rsidRDefault="00B908E2" w:rsidP="00B82F8D">
      <w:pPr>
        <w:pStyle w:val="Tekstprzypisudolnego"/>
        <w:jc w:val="both"/>
        <w:rPr>
          <w:rFonts w:asciiTheme="minorHAnsi" w:hAnsiTheme="minorHAnsi" w:cstheme="minorHAnsi"/>
          <w:sz w:val="22"/>
          <w:szCs w:val="22"/>
        </w:rPr>
      </w:pPr>
    </w:p>
    <w:p w14:paraId="7C9185E8" w14:textId="1F7730EE" w:rsidR="00B82F8D" w:rsidRPr="0064195B" w:rsidRDefault="00B82F8D" w:rsidP="00B82F8D">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14:paraId="75CB0D3D" w14:textId="77777777" w:rsidR="00B82F8D" w:rsidRPr="001758FB" w:rsidRDefault="00B82F8D" w:rsidP="00B82F8D">
      <w:pPr>
        <w:autoSpaceDE w:val="0"/>
        <w:autoSpaceDN w:val="0"/>
        <w:adjustRightInd w:val="0"/>
        <w:spacing w:after="60"/>
        <w:jc w:val="both"/>
        <w:rPr>
          <w:rFonts w:asciiTheme="minorHAnsi" w:eastAsia="ArialNarrow,Bold" w:hAnsiTheme="minorHAnsi" w:cstheme="minorHAnsi"/>
          <w:sz w:val="22"/>
          <w:szCs w:val="22"/>
        </w:rPr>
      </w:pPr>
    </w:p>
    <w:p w14:paraId="61DD0A16" w14:textId="2BD0C430" w:rsidR="00B908E2" w:rsidRPr="001758FB" w:rsidRDefault="00B82F8D" w:rsidP="00B82F8D">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formularza</w:t>
      </w:r>
      <w:r w:rsidR="0013546C" w:rsidRPr="001758FB">
        <w:rPr>
          <w:rFonts w:asciiTheme="minorHAnsi" w:hAnsiTheme="minorHAnsi" w:cstheme="minorHAnsi"/>
          <w:i/>
          <w:sz w:val="22"/>
          <w:szCs w:val="22"/>
        </w:rPr>
        <w:t>/wykazu</w:t>
      </w:r>
      <w:r w:rsidRPr="001758FB">
        <w:rPr>
          <w:rFonts w:asciiTheme="minorHAnsi" w:hAnsiTheme="minorHAnsi" w:cstheme="minorHAnsi"/>
          <w:i/>
          <w:sz w:val="22"/>
          <w:szCs w:val="22"/>
        </w:rPr>
        <w:t xml:space="preserve"> </w:t>
      </w:r>
      <w:r w:rsidRPr="001758FB">
        <w:rPr>
          <w:rFonts w:asciiTheme="minorHAnsi" w:hAnsiTheme="minorHAnsi" w:cstheme="minorHAnsi"/>
          <w:b/>
          <w:i/>
          <w:sz w:val="22"/>
          <w:szCs w:val="22"/>
        </w:rPr>
        <w:t>„</w:t>
      </w:r>
      <w:r w:rsidR="0088318D"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xml:space="preserve">”. Brak w ofercie formularza do ww.  kryterium będzie skutkować przyznaniem w powyższym kryterium - 0 punktów. </w:t>
      </w:r>
      <w:r w:rsidR="00B908E2" w:rsidRPr="001758FB">
        <w:rPr>
          <w:rFonts w:asciiTheme="minorHAnsi" w:hAnsiTheme="minorHAnsi" w:cstheme="minorHAnsi"/>
          <w:i/>
          <w:sz w:val="22"/>
          <w:szCs w:val="22"/>
        </w:rPr>
        <w:t xml:space="preserve">. Przedmiotowy wykaz nie </w:t>
      </w:r>
      <w:r w:rsidR="0013546C" w:rsidRPr="001758FB">
        <w:rPr>
          <w:rFonts w:asciiTheme="minorHAnsi" w:hAnsiTheme="minorHAnsi" w:cstheme="minorHAnsi"/>
          <w:i/>
          <w:sz w:val="22"/>
          <w:szCs w:val="22"/>
        </w:rPr>
        <w:t>podlega uzupełnieniu.</w:t>
      </w:r>
    </w:p>
    <w:p w14:paraId="760A0EBD" w14:textId="77777777" w:rsidR="00657694" w:rsidRPr="001758FB" w:rsidRDefault="00657694" w:rsidP="00B82F8D">
      <w:pPr>
        <w:autoSpaceDE w:val="0"/>
        <w:autoSpaceDN w:val="0"/>
        <w:adjustRightInd w:val="0"/>
        <w:spacing w:after="60"/>
        <w:jc w:val="both"/>
        <w:rPr>
          <w:rFonts w:asciiTheme="minorHAnsi" w:hAnsiTheme="minorHAnsi" w:cstheme="minorHAnsi"/>
          <w:i/>
          <w:sz w:val="22"/>
          <w:szCs w:val="22"/>
        </w:rPr>
      </w:pPr>
    </w:p>
    <w:p w14:paraId="273996BA"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14:paraId="675828A5" w14:textId="328CB6FA" w:rsidR="00B82F8D" w:rsidRPr="001758FB" w:rsidRDefault="00B82F8D" w:rsidP="0051787F">
      <w:pPr>
        <w:pStyle w:val="Akapitzlist"/>
        <w:numPr>
          <w:ilvl w:val="0"/>
          <w:numId w:val="28"/>
        </w:numPr>
        <w:ind w:left="567" w:firstLine="0"/>
        <w:contextualSpacing/>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w:t>
      </w:r>
      <w:r w:rsidR="0013546C" w:rsidRPr="001758FB">
        <w:rPr>
          <w:rFonts w:asciiTheme="minorHAnsi" w:hAnsiTheme="minorHAnsi" w:cstheme="minorHAnsi"/>
          <w:i/>
          <w:sz w:val="22"/>
          <w:szCs w:val="22"/>
        </w:rPr>
        <w:t>skieruje do realizacji zamówienia</w:t>
      </w:r>
      <w:r w:rsidRPr="001758FB">
        <w:rPr>
          <w:rFonts w:asciiTheme="minorHAnsi" w:hAnsiTheme="minorHAnsi" w:cstheme="minorHAnsi"/>
          <w:i/>
          <w:sz w:val="22"/>
          <w:szCs w:val="22"/>
        </w:rPr>
        <w:t xml:space="preserve"> osob</w:t>
      </w:r>
      <w:r w:rsidR="0013546C" w:rsidRPr="001758FB">
        <w:rPr>
          <w:rFonts w:asciiTheme="minorHAnsi" w:hAnsiTheme="minorHAnsi" w:cstheme="minorHAnsi"/>
          <w:i/>
          <w:sz w:val="22"/>
          <w:szCs w:val="22"/>
        </w:rPr>
        <w:t>ę</w:t>
      </w:r>
      <w:r w:rsidRPr="001758FB">
        <w:rPr>
          <w:rFonts w:asciiTheme="minorHAnsi" w:hAnsiTheme="minorHAnsi" w:cstheme="minorHAnsi"/>
          <w:i/>
          <w:sz w:val="22"/>
          <w:szCs w:val="22"/>
        </w:rPr>
        <w:t xml:space="preserve">, która posiada </w:t>
      </w:r>
      <w:r w:rsidRPr="001758FB">
        <w:rPr>
          <w:rFonts w:asciiTheme="minorHAnsi" w:hAnsiTheme="minorHAnsi" w:cstheme="minorHAnsi"/>
          <w:i/>
          <w:sz w:val="22"/>
          <w:szCs w:val="22"/>
          <w:u w:val="single"/>
        </w:rPr>
        <w:t>doświadczenie w prowadzeniu form doskonalenia dla nauczycieli, zgodnych ze szczegółowym opisem zamówienia dla danej części, w okresie ostatnich trzech lat przed dniem składania ofert</w:t>
      </w:r>
      <w:r w:rsidRPr="001758FB">
        <w:rPr>
          <w:rFonts w:asciiTheme="minorHAnsi" w:hAnsiTheme="minorHAnsi" w:cstheme="minorHAnsi"/>
          <w:i/>
          <w:sz w:val="22"/>
          <w:szCs w:val="22"/>
        </w:rPr>
        <w:t xml:space="preserve"> (formy doskonalenia dla nauczycieli, zgodne ze szczegółowym opisem zamówienia dla danej części, inne niż wymienione w załączniku nr 4) z obszaru tematycznego Części zamówienia na którą składa ofertę, tj. </w:t>
      </w:r>
    </w:p>
    <w:p w14:paraId="3C1C424B" w14:textId="77777777" w:rsidR="00B82F8D" w:rsidRPr="001758FB" w:rsidRDefault="00B82F8D" w:rsidP="00B82F8D">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B82F8D" w:rsidRPr="0013546C" w14:paraId="6E64E0A4" w14:textId="77777777" w:rsidTr="0088318D">
        <w:trPr>
          <w:jc w:val="center"/>
        </w:trPr>
        <w:tc>
          <w:tcPr>
            <w:tcW w:w="5447" w:type="dxa"/>
          </w:tcPr>
          <w:p w14:paraId="232816DB" w14:textId="77777777" w:rsidR="00B82F8D" w:rsidRPr="001758FB" w:rsidRDefault="00B82F8D" w:rsidP="0088318D">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14:paraId="5401A0B4" w14:textId="77777777" w:rsidR="00B82F8D" w:rsidRPr="001758FB" w:rsidRDefault="00B82F8D" w:rsidP="0088318D">
            <w:pPr>
              <w:jc w:val="center"/>
              <w:rPr>
                <w:rFonts w:asciiTheme="minorHAnsi" w:hAnsiTheme="minorHAnsi" w:cstheme="minorHAnsi"/>
                <w:i/>
                <w:sz w:val="22"/>
                <w:szCs w:val="22"/>
              </w:rPr>
            </w:pPr>
          </w:p>
        </w:tc>
        <w:tc>
          <w:tcPr>
            <w:tcW w:w="2410" w:type="dxa"/>
            <w:vAlign w:val="center"/>
          </w:tcPr>
          <w:p w14:paraId="5D7F0EBA" w14:textId="77777777" w:rsidR="00B82F8D" w:rsidRPr="001758FB" w:rsidRDefault="00B82F8D" w:rsidP="0088318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B82F8D" w:rsidRPr="0013546C" w14:paraId="164A5F4A" w14:textId="77777777" w:rsidTr="0088318D">
        <w:trPr>
          <w:jc w:val="center"/>
        </w:trPr>
        <w:tc>
          <w:tcPr>
            <w:tcW w:w="5447" w:type="dxa"/>
          </w:tcPr>
          <w:p w14:paraId="2F0AE313" w14:textId="77777777" w:rsidR="00B82F8D" w:rsidRPr="001758FB" w:rsidRDefault="00B82F8D" w:rsidP="0088318D">
            <w:pPr>
              <w:jc w:val="both"/>
              <w:rPr>
                <w:rFonts w:asciiTheme="minorHAnsi" w:hAnsiTheme="minorHAnsi" w:cstheme="minorHAnsi"/>
                <w:sz w:val="22"/>
                <w:szCs w:val="22"/>
              </w:rPr>
            </w:pPr>
            <w:r w:rsidRPr="001758FB">
              <w:rPr>
                <w:rFonts w:asciiTheme="minorHAnsi" w:hAnsiTheme="minorHAnsi" w:cstheme="minorHAnsi"/>
                <w:sz w:val="22"/>
                <w:szCs w:val="22"/>
              </w:rPr>
              <w:t>1-7 form doskonalenia dla nauczycieli, zgodnych                                           ze szczegółowym opisem zamówienia dla danej części</w:t>
            </w:r>
          </w:p>
        </w:tc>
        <w:tc>
          <w:tcPr>
            <w:tcW w:w="2410" w:type="dxa"/>
          </w:tcPr>
          <w:p w14:paraId="4FB60E2B" w14:textId="77777777" w:rsidR="00B82F8D" w:rsidRPr="001758FB" w:rsidRDefault="00B82F8D" w:rsidP="0088318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B82F8D" w:rsidRPr="0013546C" w14:paraId="5E623D06" w14:textId="77777777" w:rsidTr="0088318D">
        <w:trPr>
          <w:jc w:val="center"/>
        </w:trPr>
        <w:tc>
          <w:tcPr>
            <w:tcW w:w="5447" w:type="dxa"/>
          </w:tcPr>
          <w:p w14:paraId="3E36614A" w14:textId="77777777" w:rsidR="00B82F8D" w:rsidRPr="001758FB" w:rsidRDefault="00B82F8D" w:rsidP="0088318D">
            <w:pPr>
              <w:jc w:val="both"/>
              <w:rPr>
                <w:rFonts w:asciiTheme="minorHAnsi" w:hAnsiTheme="minorHAnsi" w:cstheme="minorHAnsi"/>
                <w:sz w:val="22"/>
                <w:szCs w:val="22"/>
              </w:rPr>
            </w:pPr>
            <w:r w:rsidRPr="001758FB">
              <w:rPr>
                <w:rFonts w:asciiTheme="minorHAnsi" w:hAnsiTheme="minorHAnsi" w:cstheme="minorHAnsi"/>
                <w:sz w:val="22"/>
                <w:szCs w:val="22"/>
              </w:rPr>
              <w:t>8-15 form doskonalenia dla nauczycieli, zgodnych                                           ze szczegółowym opisem zamówienia dla danej części</w:t>
            </w:r>
          </w:p>
        </w:tc>
        <w:tc>
          <w:tcPr>
            <w:tcW w:w="2410" w:type="dxa"/>
          </w:tcPr>
          <w:p w14:paraId="473F31B1" w14:textId="77777777" w:rsidR="00B82F8D" w:rsidRPr="001758FB" w:rsidRDefault="00B82F8D" w:rsidP="0088318D">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B82F8D" w:rsidRPr="0013546C" w14:paraId="013AA85E" w14:textId="77777777" w:rsidTr="0088318D">
        <w:trPr>
          <w:jc w:val="center"/>
        </w:trPr>
        <w:tc>
          <w:tcPr>
            <w:tcW w:w="5447" w:type="dxa"/>
          </w:tcPr>
          <w:p w14:paraId="79CBF454" w14:textId="77777777" w:rsidR="00B82F8D" w:rsidRPr="001758FB" w:rsidRDefault="00B82F8D" w:rsidP="0088318D">
            <w:pPr>
              <w:jc w:val="both"/>
              <w:rPr>
                <w:rFonts w:asciiTheme="minorHAnsi" w:hAnsiTheme="minorHAnsi" w:cstheme="minorHAnsi"/>
                <w:sz w:val="22"/>
                <w:szCs w:val="22"/>
              </w:rPr>
            </w:pPr>
            <w:r w:rsidRPr="001758FB">
              <w:rPr>
                <w:rFonts w:asciiTheme="minorHAnsi" w:hAnsiTheme="minorHAnsi" w:cstheme="minorHAnsi"/>
                <w:sz w:val="22"/>
                <w:szCs w:val="22"/>
              </w:rPr>
              <w:t>16-20* form doskonalenia dla nauczycieli, zgodnych                                           ze szczegółowym opisem zamówienia dla danej części</w:t>
            </w:r>
          </w:p>
        </w:tc>
        <w:tc>
          <w:tcPr>
            <w:tcW w:w="2410" w:type="dxa"/>
          </w:tcPr>
          <w:p w14:paraId="206942F6" w14:textId="77777777" w:rsidR="00B82F8D" w:rsidRPr="001758FB" w:rsidRDefault="00B82F8D" w:rsidP="0088318D">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14:paraId="4259DF30" w14:textId="77777777" w:rsidR="00B82F8D" w:rsidRPr="001758FB" w:rsidRDefault="00B82F8D" w:rsidP="00B82F8D">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14:paraId="0CD40165" w14:textId="77777777" w:rsidR="00B82F8D" w:rsidRPr="001758FB" w:rsidRDefault="00B82F8D" w:rsidP="00B82F8D">
      <w:pPr>
        <w:jc w:val="both"/>
        <w:rPr>
          <w:rFonts w:asciiTheme="minorHAnsi" w:hAnsiTheme="minorHAnsi" w:cstheme="minorHAnsi"/>
          <w:b/>
          <w:sz w:val="22"/>
          <w:szCs w:val="22"/>
        </w:rPr>
      </w:pPr>
    </w:p>
    <w:p w14:paraId="3C462D2C" w14:textId="5B5469DD" w:rsidR="00B82F8D" w:rsidRPr="001758FB" w:rsidRDefault="00B82F8D" w:rsidP="0051787F">
      <w:pPr>
        <w:pStyle w:val="Akapitzlist"/>
        <w:numPr>
          <w:ilvl w:val="0"/>
          <w:numId w:val="28"/>
        </w:numPr>
        <w:ind w:left="567" w:firstLine="0"/>
        <w:contextualSpacing/>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w:t>
      </w:r>
      <w:r w:rsidR="0013546C" w:rsidRPr="001758FB">
        <w:rPr>
          <w:rFonts w:asciiTheme="minorHAnsi" w:hAnsiTheme="minorHAnsi" w:cstheme="minorHAnsi"/>
          <w:i/>
          <w:sz w:val="22"/>
          <w:szCs w:val="22"/>
        </w:rPr>
        <w:t xml:space="preserve">skieruje do realizacji zamówienia </w:t>
      </w:r>
      <w:r w:rsidRPr="001758FB">
        <w:rPr>
          <w:rFonts w:asciiTheme="minorHAnsi" w:hAnsiTheme="minorHAnsi" w:cstheme="minorHAnsi"/>
          <w:i/>
          <w:sz w:val="22"/>
          <w:szCs w:val="22"/>
        </w:rPr>
        <w:t xml:space="preserve"> osob</w:t>
      </w:r>
      <w:r w:rsidR="0013546C" w:rsidRPr="001758FB">
        <w:rPr>
          <w:rFonts w:asciiTheme="minorHAnsi" w:hAnsiTheme="minorHAnsi" w:cstheme="minorHAnsi"/>
          <w:i/>
          <w:sz w:val="22"/>
          <w:szCs w:val="22"/>
        </w:rPr>
        <w:t>ę</w:t>
      </w:r>
      <w:r w:rsidRPr="001758FB">
        <w:rPr>
          <w:rFonts w:asciiTheme="minorHAnsi" w:hAnsiTheme="minorHAnsi" w:cstheme="minorHAnsi"/>
          <w:i/>
          <w:sz w:val="22"/>
          <w:szCs w:val="22"/>
        </w:rPr>
        <w:t xml:space="preserve">,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14:paraId="6B3FD4A3" w14:textId="77777777" w:rsidR="00B82F8D" w:rsidRPr="001758FB" w:rsidRDefault="00B82F8D" w:rsidP="00B82F8D">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B82F8D" w:rsidRPr="0013546C" w14:paraId="38786930" w14:textId="77777777" w:rsidTr="0088318D">
        <w:trPr>
          <w:jc w:val="center"/>
        </w:trPr>
        <w:tc>
          <w:tcPr>
            <w:tcW w:w="5251" w:type="dxa"/>
          </w:tcPr>
          <w:p w14:paraId="0ACD6163" w14:textId="77777777" w:rsidR="00B82F8D" w:rsidRPr="001758FB" w:rsidRDefault="00B82F8D" w:rsidP="0088318D">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14:paraId="041DC34C" w14:textId="77777777" w:rsidR="00B82F8D" w:rsidRPr="001758FB" w:rsidRDefault="00B82F8D" w:rsidP="0088318D">
            <w:pPr>
              <w:jc w:val="center"/>
              <w:rPr>
                <w:rFonts w:asciiTheme="minorHAnsi" w:hAnsiTheme="minorHAnsi" w:cstheme="minorHAnsi"/>
                <w:i/>
                <w:sz w:val="22"/>
                <w:szCs w:val="22"/>
              </w:rPr>
            </w:pPr>
          </w:p>
        </w:tc>
        <w:tc>
          <w:tcPr>
            <w:tcW w:w="2399" w:type="dxa"/>
            <w:vAlign w:val="center"/>
          </w:tcPr>
          <w:p w14:paraId="04D9F429" w14:textId="77777777" w:rsidR="00B82F8D" w:rsidRPr="001758FB" w:rsidRDefault="00B82F8D" w:rsidP="0088318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B82F8D" w:rsidRPr="0013546C" w14:paraId="4FD53EAA" w14:textId="77777777" w:rsidTr="0088318D">
        <w:trPr>
          <w:jc w:val="center"/>
        </w:trPr>
        <w:tc>
          <w:tcPr>
            <w:tcW w:w="5251" w:type="dxa"/>
          </w:tcPr>
          <w:p w14:paraId="7E683B4A" w14:textId="77777777" w:rsidR="00B82F8D" w:rsidRPr="001758FB" w:rsidRDefault="00B82F8D" w:rsidP="0088318D">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14:paraId="7FB77273" w14:textId="77777777" w:rsidR="00B82F8D" w:rsidRPr="001758FB" w:rsidRDefault="00B82F8D" w:rsidP="0088318D">
            <w:pPr>
              <w:jc w:val="center"/>
              <w:rPr>
                <w:rFonts w:asciiTheme="minorHAnsi" w:hAnsiTheme="minorHAnsi" w:cstheme="minorHAnsi"/>
                <w:sz w:val="22"/>
                <w:szCs w:val="22"/>
              </w:rPr>
            </w:pPr>
          </w:p>
          <w:p w14:paraId="3BAEAD9F" w14:textId="77777777" w:rsidR="00B82F8D" w:rsidRPr="001758FB" w:rsidRDefault="00B82F8D" w:rsidP="0088318D">
            <w:pPr>
              <w:jc w:val="center"/>
              <w:rPr>
                <w:rFonts w:asciiTheme="minorHAnsi" w:hAnsiTheme="minorHAnsi" w:cstheme="minorHAnsi"/>
                <w:sz w:val="22"/>
                <w:szCs w:val="22"/>
              </w:rPr>
            </w:pPr>
          </w:p>
        </w:tc>
        <w:tc>
          <w:tcPr>
            <w:tcW w:w="2399" w:type="dxa"/>
          </w:tcPr>
          <w:p w14:paraId="374792BD" w14:textId="77777777" w:rsidR="00B82F8D" w:rsidRPr="001758FB" w:rsidRDefault="00B82F8D" w:rsidP="0088318D">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B82F8D" w:rsidRPr="0013546C" w14:paraId="384FE64F" w14:textId="77777777" w:rsidTr="0088318D">
        <w:trPr>
          <w:jc w:val="center"/>
        </w:trPr>
        <w:tc>
          <w:tcPr>
            <w:tcW w:w="5251" w:type="dxa"/>
          </w:tcPr>
          <w:p w14:paraId="42D1F013" w14:textId="77777777" w:rsidR="00B82F8D" w:rsidRPr="001758FB" w:rsidRDefault="00B82F8D" w:rsidP="0088318D">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14:paraId="0AF3ED76" w14:textId="77777777" w:rsidR="00B82F8D" w:rsidRPr="001758FB" w:rsidRDefault="00B82F8D" w:rsidP="0088318D">
            <w:pPr>
              <w:jc w:val="center"/>
              <w:rPr>
                <w:rFonts w:asciiTheme="minorHAnsi" w:hAnsiTheme="minorHAnsi" w:cstheme="minorHAnsi"/>
                <w:sz w:val="22"/>
                <w:szCs w:val="22"/>
              </w:rPr>
            </w:pPr>
          </w:p>
          <w:p w14:paraId="4AE97234" w14:textId="77777777" w:rsidR="00B82F8D" w:rsidRPr="001758FB" w:rsidRDefault="00B82F8D" w:rsidP="0088318D">
            <w:pPr>
              <w:jc w:val="center"/>
              <w:rPr>
                <w:rFonts w:asciiTheme="minorHAnsi" w:hAnsiTheme="minorHAnsi" w:cstheme="minorHAnsi"/>
                <w:sz w:val="22"/>
                <w:szCs w:val="22"/>
              </w:rPr>
            </w:pPr>
          </w:p>
        </w:tc>
        <w:tc>
          <w:tcPr>
            <w:tcW w:w="2399" w:type="dxa"/>
          </w:tcPr>
          <w:p w14:paraId="78CF006A" w14:textId="77777777" w:rsidR="00B82F8D" w:rsidRPr="001758FB" w:rsidRDefault="00B82F8D" w:rsidP="0088318D">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B82F8D" w:rsidRPr="0013546C" w14:paraId="6DDCB627" w14:textId="77777777" w:rsidTr="0088318D">
        <w:trPr>
          <w:jc w:val="center"/>
        </w:trPr>
        <w:tc>
          <w:tcPr>
            <w:tcW w:w="5251" w:type="dxa"/>
          </w:tcPr>
          <w:p w14:paraId="6C432BA7" w14:textId="77777777" w:rsidR="00B82F8D" w:rsidRPr="001758FB" w:rsidRDefault="00B82F8D" w:rsidP="0088318D">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14:paraId="67EEA665" w14:textId="77777777" w:rsidR="00B82F8D" w:rsidRPr="001758FB" w:rsidRDefault="00B82F8D" w:rsidP="0088318D">
            <w:pPr>
              <w:jc w:val="center"/>
              <w:rPr>
                <w:rFonts w:asciiTheme="minorHAnsi" w:hAnsiTheme="minorHAnsi" w:cstheme="minorHAnsi"/>
                <w:sz w:val="22"/>
                <w:szCs w:val="22"/>
              </w:rPr>
            </w:pPr>
          </w:p>
          <w:p w14:paraId="49724CEE" w14:textId="77777777" w:rsidR="00B82F8D" w:rsidRPr="001758FB" w:rsidRDefault="00B82F8D" w:rsidP="0088318D">
            <w:pPr>
              <w:jc w:val="center"/>
              <w:rPr>
                <w:rFonts w:asciiTheme="minorHAnsi" w:hAnsiTheme="minorHAnsi" w:cstheme="minorHAnsi"/>
                <w:sz w:val="22"/>
                <w:szCs w:val="22"/>
              </w:rPr>
            </w:pPr>
          </w:p>
        </w:tc>
        <w:tc>
          <w:tcPr>
            <w:tcW w:w="2399" w:type="dxa"/>
          </w:tcPr>
          <w:p w14:paraId="40FE10F1" w14:textId="77777777" w:rsidR="00B82F8D" w:rsidRPr="001758FB" w:rsidRDefault="00B82F8D" w:rsidP="0088318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14:paraId="4744F6BF" w14:textId="77777777" w:rsidR="00B82F8D" w:rsidRPr="001758FB" w:rsidRDefault="00B82F8D" w:rsidP="00B82F8D">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14:paraId="3BBACB8A" w14:textId="77777777" w:rsidR="00B82F8D" w:rsidRDefault="00B82F8D" w:rsidP="00B82F8D">
      <w:pPr>
        <w:jc w:val="both"/>
        <w:rPr>
          <w:rFonts w:asciiTheme="minorHAnsi" w:hAnsiTheme="minorHAnsi" w:cstheme="minorHAnsi"/>
          <w:b/>
          <w:sz w:val="22"/>
          <w:szCs w:val="22"/>
        </w:rPr>
      </w:pPr>
    </w:p>
    <w:p w14:paraId="7AE47273" w14:textId="77777777" w:rsidR="00657694" w:rsidRDefault="00657694" w:rsidP="00B82F8D">
      <w:pPr>
        <w:jc w:val="both"/>
        <w:rPr>
          <w:rFonts w:asciiTheme="minorHAnsi" w:hAnsiTheme="minorHAnsi" w:cstheme="minorHAnsi"/>
          <w:b/>
          <w:sz w:val="22"/>
          <w:szCs w:val="22"/>
        </w:rPr>
      </w:pPr>
    </w:p>
    <w:p w14:paraId="2907A77B" w14:textId="77777777" w:rsidR="00657694" w:rsidRDefault="00657694" w:rsidP="00B82F8D">
      <w:pPr>
        <w:jc w:val="both"/>
        <w:rPr>
          <w:rFonts w:asciiTheme="minorHAnsi" w:hAnsiTheme="minorHAnsi" w:cstheme="minorHAnsi"/>
          <w:b/>
          <w:sz w:val="22"/>
          <w:szCs w:val="22"/>
        </w:rPr>
      </w:pPr>
    </w:p>
    <w:p w14:paraId="25B0DD59" w14:textId="77777777" w:rsidR="00657694" w:rsidRDefault="00657694" w:rsidP="00B82F8D">
      <w:pPr>
        <w:jc w:val="both"/>
        <w:rPr>
          <w:rFonts w:asciiTheme="minorHAnsi" w:hAnsiTheme="minorHAnsi" w:cstheme="minorHAnsi"/>
          <w:b/>
          <w:sz w:val="22"/>
          <w:szCs w:val="22"/>
        </w:rPr>
      </w:pPr>
    </w:p>
    <w:p w14:paraId="0D2853A3" w14:textId="77777777" w:rsidR="00657694" w:rsidRDefault="00657694" w:rsidP="00B82F8D">
      <w:pPr>
        <w:jc w:val="both"/>
        <w:rPr>
          <w:rFonts w:asciiTheme="minorHAnsi" w:hAnsiTheme="minorHAnsi" w:cstheme="minorHAnsi"/>
          <w:b/>
          <w:sz w:val="22"/>
          <w:szCs w:val="22"/>
        </w:rPr>
      </w:pPr>
    </w:p>
    <w:p w14:paraId="5F1D3F72" w14:textId="77777777" w:rsidR="00657694" w:rsidRDefault="00657694" w:rsidP="00B82F8D">
      <w:pPr>
        <w:jc w:val="both"/>
        <w:rPr>
          <w:rFonts w:asciiTheme="minorHAnsi" w:hAnsiTheme="minorHAnsi" w:cstheme="minorHAnsi"/>
          <w:b/>
          <w:sz w:val="22"/>
          <w:szCs w:val="22"/>
        </w:rPr>
      </w:pPr>
    </w:p>
    <w:p w14:paraId="0017F134" w14:textId="77777777" w:rsidR="00657694" w:rsidRPr="001758FB" w:rsidRDefault="00657694" w:rsidP="00B82F8D">
      <w:pPr>
        <w:jc w:val="both"/>
        <w:rPr>
          <w:rFonts w:asciiTheme="minorHAnsi" w:hAnsiTheme="minorHAnsi" w:cstheme="minorHAnsi"/>
          <w:b/>
          <w:sz w:val="22"/>
          <w:szCs w:val="22"/>
        </w:rPr>
      </w:pPr>
    </w:p>
    <w:p w14:paraId="013FDB3A" w14:textId="2DB22E60" w:rsidR="00B82F8D" w:rsidRPr="001758FB" w:rsidRDefault="00B82F8D" w:rsidP="00B82F8D">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14:paraId="09C9E23E" w14:textId="54CF2E52" w:rsidR="00B82F8D" w:rsidRPr="001758FB" w:rsidRDefault="00B82F8D" w:rsidP="00B82F8D">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kryterium </w:t>
      </w:r>
      <w:r w:rsidR="0013546C" w:rsidRPr="0013546C">
        <w:rPr>
          <w:rFonts w:asciiTheme="minorHAnsi" w:hAnsiTheme="minorHAnsi" w:cstheme="minorHAnsi"/>
          <w:b/>
          <w:sz w:val="22"/>
          <w:szCs w:val="22"/>
        </w:rPr>
        <w:t xml:space="preserve">Program formy doskonalenia wraz z </w:t>
      </w:r>
      <w:r w:rsidR="005B23C3">
        <w:rPr>
          <w:rFonts w:asciiTheme="minorHAnsi" w:hAnsiTheme="minorHAnsi" w:cstheme="minorHAnsi"/>
          <w:b/>
          <w:sz w:val="22"/>
          <w:szCs w:val="22"/>
        </w:rPr>
        <w:t>wskazanymi</w:t>
      </w:r>
      <w:r w:rsidR="0013546C" w:rsidRPr="0013546C">
        <w:rPr>
          <w:rFonts w:asciiTheme="minorHAnsi" w:hAnsiTheme="minorHAnsi" w:cstheme="minorHAnsi"/>
          <w:b/>
          <w:sz w:val="22"/>
          <w:szCs w:val="22"/>
        </w:rPr>
        <w:t xml:space="preserve"> materiałami szkoleniowymi dla uczestników oraz wykazem literatury przedmiotu</w:t>
      </w:r>
      <w:r w:rsidRPr="001758FB">
        <w:rPr>
          <w:rFonts w:asciiTheme="minorHAnsi" w:eastAsia="ArialNarrow,Bold" w:hAnsiTheme="minorHAnsi" w:cstheme="minorHAnsi"/>
          <w:b/>
          <w:bCs/>
          <w:sz w:val="22"/>
          <w:szCs w:val="22"/>
        </w:rPr>
        <w:t xml:space="preserve"> </w:t>
      </w:r>
      <w:r w:rsidRPr="001758FB">
        <w:rPr>
          <w:rFonts w:asciiTheme="minorHAnsi" w:eastAsia="ArialNarrow,Bold" w:hAnsiTheme="minorHAnsi" w:cstheme="minorHAnsi"/>
          <w:bCs/>
          <w:sz w:val="22"/>
          <w:szCs w:val="22"/>
        </w:rPr>
        <w:t xml:space="preserve">liczba punktów zostanie </w:t>
      </w:r>
      <w:r w:rsidR="0013546C">
        <w:rPr>
          <w:rFonts w:asciiTheme="minorHAnsi" w:eastAsia="ArialNarrow,Bold" w:hAnsiTheme="minorHAnsi" w:cstheme="minorHAnsi"/>
          <w:bCs/>
          <w:sz w:val="22"/>
          <w:szCs w:val="22"/>
        </w:rPr>
        <w:t xml:space="preserve">przyznana </w:t>
      </w:r>
      <w:r w:rsidRPr="001758FB">
        <w:rPr>
          <w:rFonts w:asciiTheme="minorHAnsi" w:eastAsia="ArialNarrow,Bold" w:hAnsiTheme="minorHAnsi" w:cstheme="minorHAnsi"/>
          <w:bCs/>
          <w:sz w:val="22"/>
          <w:szCs w:val="22"/>
        </w:rPr>
        <w:t>w następujący sposób:</w:t>
      </w:r>
    </w:p>
    <w:p w14:paraId="20F91169" w14:textId="77777777" w:rsidR="00B82F8D" w:rsidRPr="001758FB" w:rsidRDefault="00B82F8D" w:rsidP="00B82F8D">
      <w:pPr>
        <w:rPr>
          <w:rFonts w:asciiTheme="minorHAnsi" w:hAnsiTheme="minorHAnsi" w:cstheme="minorHAnsi"/>
          <w:i/>
          <w:sz w:val="22"/>
          <w:szCs w:val="22"/>
        </w:rPr>
      </w:pPr>
    </w:p>
    <w:p w14:paraId="0E1DA08F" w14:textId="5E97E5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sidR="0013546C">
        <w:rPr>
          <w:rFonts w:asciiTheme="minorHAnsi" w:hAnsiTheme="minorHAnsi" w:cstheme="minorHAnsi"/>
          <w:bCs/>
          <w:i/>
          <w:sz w:val="22"/>
          <w:szCs w:val="22"/>
        </w:rPr>
        <w:t>:</w:t>
      </w:r>
    </w:p>
    <w:p w14:paraId="21A53AA5"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5AC79FF9"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3750F55A"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 </w:t>
      </w:r>
    </w:p>
    <w:p w14:paraId="37E1506B" w14:textId="044AF5A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sidR="0013546C">
        <w:rPr>
          <w:rFonts w:asciiTheme="minorHAnsi" w:hAnsiTheme="minorHAnsi" w:cstheme="minorHAnsi"/>
          <w:bCs/>
          <w:i/>
          <w:sz w:val="22"/>
          <w:szCs w:val="22"/>
        </w:rPr>
        <w:t>:</w:t>
      </w:r>
    </w:p>
    <w:p w14:paraId="59D6E0BA"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237820D4"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52903603"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 </w:t>
      </w:r>
    </w:p>
    <w:p w14:paraId="0174F87F" w14:textId="4ABEBEF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sidR="0013546C">
        <w:rPr>
          <w:rFonts w:asciiTheme="minorHAnsi" w:hAnsiTheme="minorHAnsi" w:cstheme="minorHAnsi"/>
          <w:bCs/>
          <w:i/>
          <w:sz w:val="22"/>
          <w:szCs w:val="22"/>
        </w:rPr>
        <w:t>:</w:t>
      </w:r>
    </w:p>
    <w:p w14:paraId="7F6DC6B9"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316D95F4"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541E827D"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 </w:t>
      </w:r>
    </w:p>
    <w:p w14:paraId="3180CEE0" w14:textId="12B0E585"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sidR="0013546C">
        <w:rPr>
          <w:rFonts w:asciiTheme="minorHAnsi" w:hAnsiTheme="minorHAnsi" w:cstheme="minorHAnsi"/>
          <w:bCs/>
          <w:i/>
          <w:sz w:val="22"/>
          <w:szCs w:val="22"/>
        </w:rPr>
        <w:t>:</w:t>
      </w:r>
    </w:p>
    <w:p w14:paraId="358D3C92"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065974AD"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30DDB6D6" w14:textId="77777777" w:rsidR="00B82F8D" w:rsidRPr="001758FB" w:rsidRDefault="00B82F8D" w:rsidP="00B82F8D">
      <w:pPr>
        <w:rPr>
          <w:rFonts w:asciiTheme="minorHAnsi" w:hAnsiTheme="minorHAnsi" w:cstheme="minorHAnsi"/>
          <w:i/>
          <w:sz w:val="22"/>
          <w:szCs w:val="22"/>
        </w:rPr>
      </w:pPr>
    </w:p>
    <w:p w14:paraId="44BC0D1A" w14:textId="2761E65A"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Kwalifikacje zawodowe związane z tematyką zamówienia</w:t>
      </w:r>
      <w:r w:rsidR="0013546C">
        <w:rPr>
          <w:rFonts w:asciiTheme="minorHAnsi" w:hAnsiTheme="minorHAnsi" w:cstheme="minorHAnsi"/>
          <w:i/>
          <w:sz w:val="22"/>
          <w:szCs w:val="22"/>
        </w:rPr>
        <w:t>:</w:t>
      </w:r>
    </w:p>
    <w:p w14:paraId="7D4F84B8"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14:paraId="6EA384B9"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14:paraId="12278D0B"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14:paraId="125A9EC3"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14:paraId="3989686C"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14:paraId="6777B8F2" w14:textId="77777777" w:rsidR="00B82F8D" w:rsidRPr="001758FB" w:rsidRDefault="00B82F8D" w:rsidP="00B82F8D">
      <w:pPr>
        <w:rPr>
          <w:rFonts w:asciiTheme="minorHAnsi" w:hAnsiTheme="minorHAnsi" w:cstheme="minorHAnsi"/>
          <w:i/>
          <w:sz w:val="22"/>
          <w:szCs w:val="22"/>
        </w:rPr>
      </w:pPr>
    </w:p>
    <w:p w14:paraId="76FF0137"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14:paraId="2FDE8B00"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14:paraId="078747C2"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14:paraId="6BD89F43"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14:paraId="7062B99C"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5 pkt</w:t>
      </w:r>
    </w:p>
    <w:p w14:paraId="167781A5" w14:textId="77777777" w:rsidR="00B82F8D" w:rsidRPr="001758FB" w:rsidRDefault="00B82F8D" w:rsidP="00B82F8D">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14:paraId="01B5670B" w14:textId="77777777" w:rsidR="00B82F8D" w:rsidRPr="001758FB" w:rsidRDefault="00B82F8D" w:rsidP="00B82F8D">
      <w:pPr>
        <w:spacing w:line="360" w:lineRule="auto"/>
        <w:jc w:val="both"/>
        <w:rPr>
          <w:rFonts w:asciiTheme="minorHAnsi" w:eastAsia="ArialNarrow,Bold" w:hAnsiTheme="minorHAnsi" w:cstheme="minorHAnsi"/>
          <w:bCs/>
          <w:sz w:val="22"/>
          <w:szCs w:val="22"/>
        </w:rPr>
      </w:pPr>
    </w:p>
    <w:p w14:paraId="43846566" w14:textId="77777777" w:rsidR="0064195B" w:rsidRPr="00441600" w:rsidRDefault="00B82F8D" w:rsidP="001758FB">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14:paraId="53EA95D0" w14:textId="2BE2667B" w:rsidR="0064195B" w:rsidRPr="001758FB" w:rsidRDefault="0064195B" w:rsidP="001758FB">
      <w:pPr>
        <w:spacing w:line="360" w:lineRule="auto"/>
        <w:jc w:val="both"/>
        <w:rPr>
          <w:rFonts w:asciiTheme="minorHAnsi" w:eastAsia="ArialNarrow,Bold" w:hAnsiTheme="minorHAnsi" w:cstheme="minorHAnsi"/>
          <w:b/>
          <w:bCs/>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005F456A"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w:t>
      </w:r>
      <w:r w:rsidR="00961C82" w:rsidRPr="00441600">
        <w:rPr>
          <w:rFonts w:asciiTheme="minorHAnsi" w:hAnsiTheme="minorHAnsi" w:cstheme="minorHAnsi"/>
          <w:b/>
          <w:sz w:val="22"/>
          <w:szCs w:val="22"/>
        </w:rPr>
        <w:t xml:space="preserve">Program formy doskonalenia wraz z </w:t>
      </w:r>
      <w:r w:rsidR="005F456A" w:rsidRPr="001758FB">
        <w:rPr>
          <w:rFonts w:asciiTheme="minorHAnsi" w:hAnsiTheme="minorHAnsi" w:cstheme="minorHAnsi"/>
          <w:b/>
          <w:sz w:val="22"/>
          <w:szCs w:val="22"/>
        </w:rPr>
        <w:t>wskazanymi</w:t>
      </w:r>
      <w:r w:rsidR="00961C82"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14:paraId="2F03FC1F" w14:textId="77777777" w:rsidR="00B82F8D" w:rsidRPr="001758FB" w:rsidRDefault="00B82F8D" w:rsidP="00B82F8D">
      <w:pPr>
        <w:spacing w:line="360" w:lineRule="auto"/>
        <w:jc w:val="both"/>
        <w:rPr>
          <w:rFonts w:asciiTheme="minorHAnsi" w:eastAsia="ArialNarrow,Bold" w:hAnsiTheme="minorHAnsi" w:cstheme="minorHAnsi"/>
          <w:b/>
          <w:bCs/>
          <w:sz w:val="22"/>
          <w:szCs w:val="22"/>
        </w:rPr>
      </w:pPr>
    </w:p>
    <w:p w14:paraId="46EC0C26" w14:textId="77777777" w:rsidR="00B82F8D" w:rsidRPr="001758FB" w:rsidRDefault="00B82F8D" w:rsidP="0051787F">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14:paraId="689AF44E" w14:textId="77777777" w:rsidR="00B82F8D" w:rsidRPr="001758FB" w:rsidRDefault="00B82F8D" w:rsidP="0051787F">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14:paraId="1B9B40C2" w14:textId="77777777" w:rsidR="00B82F8D" w:rsidRPr="001758FB" w:rsidRDefault="00B82F8D" w:rsidP="0051787F">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14:paraId="2E1025F3" w14:textId="77777777" w:rsidR="00B82F8D" w:rsidRPr="001758FB" w:rsidRDefault="00B82F8D" w:rsidP="001758FB">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14:paraId="794CFCC3" w14:textId="2782394D" w:rsidR="00B82F8D" w:rsidRPr="0088318D" w:rsidRDefault="00B82F8D" w:rsidP="001758FB">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14:paraId="392EBF11" w14:textId="2437DB9C" w:rsidR="00961C82" w:rsidRDefault="00B82F8D" w:rsidP="0051787F">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 xml:space="preserve">Zamawiający odrzuci ofertę Wykonawcy </w:t>
      </w:r>
      <w:r w:rsidR="00961C82" w:rsidRPr="001758FB">
        <w:rPr>
          <w:rFonts w:asciiTheme="minorHAnsi" w:eastAsia="Calibri" w:hAnsiTheme="minorHAnsi" w:cstheme="minorHAnsi"/>
          <w:color w:val="000000" w:themeColor="text1"/>
          <w:sz w:val="22"/>
          <w:szCs w:val="22"/>
          <w:lang w:eastAsia="ar-SA"/>
        </w:rPr>
        <w:t>w przypadkach wskazanych w art. 226 ustawy Pzp.</w:t>
      </w:r>
    </w:p>
    <w:p w14:paraId="40042145" w14:textId="662AFDE5" w:rsidR="00441600" w:rsidRPr="001758FB" w:rsidRDefault="00B82F8D" w:rsidP="0051787F">
      <w:pPr>
        <w:pStyle w:val="Akapitzlist"/>
        <w:numPr>
          <w:ilvl w:val="0"/>
          <w:numId w:val="27"/>
        </w:numPr>
        <w:autoSpaceDE w:val="0"/>
        <w:spacing w:after="120"/>
        <w:ind w:left="36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106DFB7A" w14:textId="77777777" w:rsidR="00441600" w:rsidRPr="001758FB" w:rsidRDefault="00441600" w:rsidP="001758FB">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6552865" w14:textId="77777777" w:rsidR="00441600" w:rsidRPr="001758FB" w:rsidRDefault="00441600" w:rsidP="001758FB">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14:paraId="6BFBA9EB" w14:textId="77777777" w:rsidR="00441600" w:rsidRPr="001758FB" w:rsidRDefault="00441600" w:rsidP="001758FB">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60E68EA3" w14:textId="77777777" w:rsidR="00155D2B" w:rsidRPr="0088318D" w:rsidRDefault="00155D2B" w:rsidP="00770FB8">
      <w:pPr>
        <w:tabs>
          <w:tab w:val="left" w:pos="284"/>
        </w:tabs>
        <w:jc w:val="both"/>
        <w:rPr>
          <w:rFonts w:asciiTheme="minorHAnsi" w:eastAsiaTheme="majorEastAsia" w:hAnsiTheme="minorHAnsi" w:cstheme="minorHAnsi"/>
          <w:b/>
          <w:i/>
          <w:sz w:val="22"/>
          <w:szCs w:val="22"/>
          <w:lang w:eastAsia="en-US"/>
        </w:rPr>
      </w:pPr>
    </w:p>
    <w:p w14:paraId="00E53D90" w14:textId="77777777" w:rsidR="00122EEF" w:rsidRPr="0039416D" w:rsidRDefault="00122EEF" w:rsidP="00770FB8">
      <w:pPr>
        <w:tabs>
          <w:tab w:val="left" w:pos="284"/>
        </w:tabs>
        <w:jc w:val="both"/>
        <w:rPr>
          <w:rFonts w:asciiTheme="minorHAnsi" w:eastAsiaTheme="majorEastAsia" w:hAnsiTheme="minorHAnsi" w:cstheme="minorHAnsi"/>
          <w:b/>
          <w:i/>
          <w:sz w:val="22"/>
          <w:szCs w:val="22"/>
          <w:lang w:eastAsia="en-US"/>
        </w:rPr>
      </w:pPr>
    </w:p>
    <w:p w14:paraId="62820F93" w14:textId="77777777" w:rsidR="00E63E99" w:rsidRPr="0039416D" w:rsidRDefault="00E63E99" w:rsidP="0051787F">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329C6F97" w14:textId="1E824008" w:rsidR="00E63E99" w:rsidRPr="0039416D" w:rsidRDefault="00E63E99" w:rsidP="0051787F">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sidR="00110BDD">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14:paraId="3671D0FE" w14:textId="77777777" w:rsidR="00E63E99" w:rsidRPr="0039416D" w:rsidRDefault="00E63E99" w:rsidP="0051787F">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4165C8EE" w14:textId="34566AE8" w:rsidR="00E63E99" w:rsidRPr="0039416D" w:rsidRDefault="00E63E99" w:rsidP="00E63E99">
      <w:pPr>
        <w:spacing w:after="200" w:line="252" w:lineRule="auto"/>
        <w:ind w:left="360"/>
        <w:contextualSpacing/>
        <w:jc w:val="both"/>
        <w:rPr>
          <w:rFonts w:asciiTheme="minorHAnsi" w:hAnsiTheme="minorHAnsi" w:cstheme="minorHAnsi"/>
          <w:b/>
          <w:sz w:val="22"/>
          <w:szCs w:val="22"/>
          <w:lang w:eastAsia="en-US"/>
        </w:rPr>
      </w:pPr>
    </w:p>
    <w:p w14:paraId="7A1AB5CD" w14:textId="2C4EBB90" w:rsidR="009615B1" w:rsidRDefault="006F1EA5" w:rsidP="0051787F">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w:t>
      </w:r>
      <w:r w:rsidR="00F03965" w:rsidRPr="0039416D">
        <w:rPr>
          <w:rFonts w:asciiTheme="minorHAnsi" w:hAnsiTheme="minorHAnsi" w:cstheme="minorHAnsi"/>
          <w:b/>
          <w:sz w:val="22"/>
          <w:szCs w:val="22"/>
          <w:lang w:eastAsia="en-US"/>
        </w:rPr>
        <w:t>P</w:t>
      </w:r>
      <w:r w:rsidR="009615B1" w:rsidRPr="0039416D">
        <w:rPr>
          <w:rFonts w:asciiTheme="minorHAnsi" w:hAnsiTheme="minorHAnsi" w:cstheme="minorHAnsi"/>
          <w:b/>
          <w:sz w:val="22"/>
          <w:szCs w:val="22"/>
          <w:lang w:eastAsia="en-US"/>
        </w:rPr>
        <w:t>rojektowane postanowienia umowy w sprawie zamówienia publicznego, które zostaną wprowadzone do umowy w sprawie zamówienia publicznego</w:t>
      </w:r>
      <w:r w:rsidR="00B842E4">
        <w:rPr>
          <w:rFonts w:asciiTheme="minorHAnsi" w:hAnsiTheme="minorHAnsi" w:cstheme="minorHAnsi"/>
          <w:b/>
          <w:sz w:val="22"/>
          <w:szCs w:val="22"/>
          <w:lang w:eastAsia="en-US"/>
        </w:rPr>
        <w:t>.</w:t>
      </w:r>
      <w:bookmarkStart w:id="1" w:name="_GoBack"/>
      <w:bookmarkEnd w:id="1"/>
    </w:p>
    <w:p w14:paraId="0F8AADDF" w14:textId="77777777" w:rsidR="00110BDD" w:rsidRPr="0039416D" w:rsidRDefault="00110BDD" w:rsidP="00110BDD">
      <w:pPr>
        <w:pStyle w:val="Tekstpodstawowy"/>
        <w:spacing w:after="0"/>
        <w:ind w:left="360" w:right="20"/>
        <w:jc w:val="both"/>
        <w:rPr>
          <w:rFonts w:asciiTheme="minorHAnsi" w:hAnsiTheme="minorHAnsi" w:cstheme="minorHAnsi"/>
          <w:b/>
          <w:sz w:val="22"/>
          <w:szCs w:val="22"/>
          <w:lang w:eastAsia="en-US"/>
        </w:rPr>
      </w:pPr>
    </w:p>
    <w:p w14:paraId="555B6718" w14:textId="57E9A248" w:rsidR="00660A68" w:rsidRPr="00110BDD" w:rsidRDefault="00545239" w:rsidP="0051787F">
      <w:pPr>
        <w:pStyle w:val="Akapitzlist"/>
        <w:numPr>
          <w:ilvl w:val="0"/>
          <w:numId w:val="26"/>
        </w:numPr>
        <w:ind w:right="-108"/>
        <w:jc w:val="both"/>
        <w:rPr>
          <w:rFonts w:asciiTheme="minorHAnsi" w:hAnsiTheme="minorHAnsi" w:cstheme="minorHAnsi"/>
          <w:sz w:val="22"/>
          <w:szCs w:val="22"/>
        </w:rPr>
      </w:pPr>
      <w:r w:rsidRPr="00110BDD">
        <w:rPr>
          <w:rFonts w:asciiTheme="minorHAnsi" w:hAnsiTheme="minorHAnsi" w:cstheme="minorHAnsi"/>
          <w:sz w:val="22"/>
          <w:szCs w:val="22"/>
        </w:rPr>
        <w:t>Projektowane postanowienia umowy stanowią załącznik</w:t>
      </w:r>
      <w:r w:rsidR="00110BDD" w:rsidRPr="00110BDD">
        <w:rPr>
          <w:rFonts w:asciiTheme="minorHAnsi" w:hAnsiTheme="minorHAnsi" w:cstheme="minorHAnsi"/>
          <w:sz w:val="22"/>
          <w:szCs w:val="22"/>
        </w:rPr>
        <w:t xml:space="preserve"> nr 2 </w:t>
      </w:r>
      <w:r w:rsidRPr="00110BDD">
        <w:rPr>
          <w:rFonts w:asciiTheme="minorHAnsi" w:hAnsiTheme="minorHAnsi" w:cstheme="minorHAnsi"/>
          <w:sz w:val="22"/>
          <w:szCs w:val="22"/>
        </w:rPr>
        <w:t xml:space="preserve"> do S</w:t>
      </w:r>
      <w:r w:rsidR="00660A68" w:rsidRPr="00110BDD">
        <w:rPr>
          <w:rFonts w:asciiTheme="minorHAnsi" w:hAnsiTheme="minorHAnsi" w:cstheme="minorHAnsi"/>
          <w:sz w:val="22"/>
          <w:szCs w:val="22"/>
        </w:rPr>
        <w:t xml:space="preserve">WZ. </w:t>
      </w:r>
    </w:p>
    <w:p w14:paraId="4A281809" w14:textId="77777777" w:rsidR="00110BDD" w:rsidRDefault="00067B80" w:rsidP="0051787F">
      <w:pPr>
        <w:pStyle w:val="Akapitzlist"/>
        <w:numPr>
          <w:ilvl w:val="0"/>
          <w:numId w:val="26"/>
        </w:numPr>
        <w:ind w:right="-108"/>
        <w:jc w:val="both"/>
        <w:rPr>
          <w:rFonts w:asciiTheme="minorHAnsi" w:hAnsiTheme="minorHAnsi" w:cstheme="minorHAnsi"/>
          <w:sz w:val="22"/>
          <w:szCs w:val="22"/>
        </w:rPr>
      </w:pPr>
      <w:r w:rsidRPr="00110BDD">
        <w:rPr>
          <w:rFonts w:asciiTheme="minorHAnsi" w:hAnsiTheme="minorHAnsi" w:cstheme="minorHAnsi"/>
          <w:sz w:val="22"/>
          <w:szCs w:val="22"/>
        </w:rPr>
        <w:t>Złożenie oferty jest j</w:t>
      </w:r>
      <w:r w:rsidR="000521B3" w:rsidRPr="00110BDD">
        <w:rPr>
          <w:rFonts w:asciiTheme="minorHAnsi" w:hAnsiTheme="minorHAnsi" w:cstheme="minorHAnsi"/>
          <w:sz w:val="22"/>
          <w:szCs w:val="22"/>
        </w:rPr>
        <w:t>ednoznaczne z akceptacją przez w</w:t>
      </w:r>
      <w:r w:rsidRPr="00110BDD">
        <w:rPr>
          <w:rFonts w:asciiTheme="minorHAnsi" w:hAnsiTheme="minorHAnsi" w:cstheme="minorHAnsi"/>
          <w:sz w:val="22"/>
          <w:szCs w:val="22"/>
        </w:rPr>
        <w:t xml:space="preserve">ykonawcę </w:t>
      </w:r>
      <w:r w:rsidR="00F03965" w:rsidRPr="00110BDD">
        <w:rPr>
          <w:rFonts w:asciiTheme="minorHAnsi" w:hAnsiTheme="minorHAnsi" w:cstheme="minorHAnsi"/>
          <w:sz w:val="22"/>
          <w:szCs w:val="22"/>
        </w:rPr>
        <w:t>projektowanych postanowień umowy.</w:t>
      </w:r>
    </w:p>
    <w:p w14:paraId="37941F69" w14:textId="7C545404" w:rsidR="00450615" w:rsidRPr="00110BDD" w:rsidRDefault="00450615" w:rsidP="0051787F">
      <w:pPr>
        <w:pStyle w:val="Akapitzlist"/>
        <w:numPr>
          <w:ilvl w:val="0"/>
          <w:numId w:val="26"/>
        </w:numPr>
        <w:ind w:right="-108"/>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14:paraId="1E513B40" w14:textId="2D5AD035" w:rsidR="00EF52E4" w:rsidRDefault="00EF52E4" w:rsidP="001758FB">
      <w:pPr>
        <w:ind w:right="-108"/>
        <w:jc w:val="both"/>
        <w:rPr>
          <w:rFonts w:asciiTheme="minorHAnsi" w:hAnsiTheme="minorHAnsi" w:cstheme="minorHAnsi"/>
          <w:sz w:val="22"/>
          <w:szCs w:val="22"/>
        </w:rPr>
      </w:pPr>
    </w:p>
    <w:p w14:paraId="318D03E0" w14:textId="77777777" w:rsidR="00657694" w:rsidRDefault="00657694" w:rsidP="001758FB">
      <w:pPr>
        <w:ind w:right="-108"/>
        <w:jc w:val="both"/>
        <w:rPr>
          <w:rFonts w:asciiTheme="minorHAnsi" w:hAnsiTheme="minorHAnsi" w:cstheme="minorHAnsi"/>
          <w:sz w:val="22"/>
          <w:szCs w:val="22"/>
        </w:rPr>
      </w:pPr>
    </w:p>
    <w:p w14:paraId="09DA73C2" w14:textId="77777777" w:rsidR="00657694" w:rsidRDefault="00657694" w:rsidP="001758FB">
      <w:pPr>
        <w:ind w:right="-108"/>
        <w:jc w:val="both"/>
        <w:rPr>
          <w:rFonts w:asciiTheme="minorHAnsi" w:hAnsiTheme="minorHAnsi" w:cstheme="minorHAnsi"/>
          <w:sz w:val="22"/>
          <w:szCs w:val="22"/>
        </w:rPr>
      </w:pPr>
    </w:p>
    <w:p w14:paraId="1C979040" w14:textId="77777777" w:rsidR="00657694" w:rsidRDefault="00657694" w:rsidP="001758FB">
      <w:pPr>
        <w:ind w:right="-108"/>
        <w:jc w:val="both"/>
        <w:rPr>
          <w:rFonts w:asciiTheme="minorHAnsi" w:hAnsiTheme="minorHAnsi" w:cstheme="minorHAnsi"/>
          <w:sz w:val="22"/>
          <w:szCs w:val="22"/>
        </w:rPr>
      </w:pPr>
    </w:p>
    <w:p w14:paraId="7D85B89E" w14:textId="77777777" w:rsidR="00657694" w:rsidRPr="0039416D" w:rsidRDefault="00657694" w:rsidP="001758FB">
      <w:pPr>
        <w:ind w:right="-108"/>
        <w:jc w:val="both"/>
        <w:rPr>
          <w:rFonts w:asciiTheme="minorHAnsi" w:hAnsiTheme="minorHAnsi" w:cstheme="minorHAnsi"/>
          <w:sz w:val="22"/>
          <w:szCs w:val="22"/>
        </w:rPr>
      </w:pPr>
    </w:p>
    <w:p w14:paraId="33082644" w14:textId="77777777" w:rsidR="00BA0848" w:rsidRPr="0039416D" w:rsidRDefault="00BA0848" w:rsidP="0051787F">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14:paraId="5AB0DDA3" w14:textId="77777777" w:rsidR="00BA0848" w:rsidRPr="0039416D" w:rsidRDefault="00BA0848" w:rsidP="00BA0848">
      <w:pPr>
        <w:spacing w:after="200" w:line="252" w:lineRule="auto"/>
        <w:contextualSpacing/>
        <w:jc w:val="both"/>
        <w:rPr>
          <w:rFonts w:asciiTheme="minorHAnsi" w:eastAsiaTheme="majorEastAsia" w:hAnsiTheme="minorHAnsi" w:cstheme="minorHAnsi"/>
          <w:sz w:val="22"/>
          <w:szCs w:val="22"/>
          <w:lang w:eastAsia="en-US"/>
        </w:rPr>
      </w:pPr>
    </w:p>
    <w:p w14:paraId="4E339560" w14:textId="1DF2C242" w:rsidR="00BA0848" w:rsidRPr="0039416D" w:rsidRDefault="00BA0848" w:rsidP="00BA0848">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3E509F01" w14:textId="41A88237" w:rsidR="00BA0848" w:rsidRPr="0039416D" w:rsidRDefault="00BA0848" w:rsidP="00BA0848">
      <w:pPr>
        <w:jc w:val="both"/>
        <w:rPr>
          <w:rFonts w:asciiTheme="minorHAnsi" w:eastAsiaTheme="majorEastAsia" w:hAnsiTheme="minorHAnsi" w:cstheme="minorHAnsi"/>
          <w:i/>
          <w:sz w:val="22"/>
          <w:szCs w:val="22"/>
          <w:lang w:eastAsia="en-US"/>
        </w:rPr>
      </w:pPr>
    </w:p>
    <w:p w14:paraId="70B1E6CE" w14:textId="765BE442" w:rsidR="00EF52E4" w:rsidRPr="0039416D" w:rsidRDefault="00EF52E4" w:rsidP="0051787F">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14:paraId="284C13BD" w14:textId="069CFB99" w:rsidR="00DB1A25" w:rsidRPr="0039416D" w:rsidRDefault="00DB1A25" w:rsidP="00770FB8">
      <w:pPr>
        <w:ind w:right="-108"/>
        <w:jc w:val="both"/>
        <w:rPr>
          <w:rFonts w:asciiTheme="minorHAnsi" w:hAnsiTheme="minorHAnsi" w:cstheme="minorHAnsi"/>
          <w:b/>
          <w:sz w:val="22"/>
          <w:szCs w:val="22"/>
        </w:rPr>
      </w:pPr>
    </w:p>
    <w:p w14:paraId="19D5FDBC" w14:textId="77777777" w:rsidR="00EF52E4" w:rsidRPr="0039416D" w:rsidRDefault="00EF52E4" w:rsidP="00EF52E4">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4173C6B6" w14:textId="2B6D7A62"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w:t>
      </w:r>
      <w:r w:rsidR="005161C1" w:rsidRPr="0039416D">
        <w:rPr>
          <w:rFonts w:asciiTheme="minorHAnsi" w:hAnsiTheme="minorHAnsi" w:cstheme="minorHAnsi"/>
          <w:color w:val="auto"/>
          <w:sz w:val="22"/>
          <w:szCs w:val="22"/>
        </w:rPr>
        <w:t>Centrum Edukacji Nauczycieli al. gen. Józefa Hallera 14, 80-401 Gdańsk</w:t>
      </w:r>
      <w:r w:rsidRPr="0039416D">
        <w:rPr>
          <w:rFonts w:asciiTheme="minorHAnsi" w:hAnsiTheme="minorHAnsi" w:cstheme="minorHAnsi"/>
          <w:color w:val="auto"/>
          <w:sz w:val="22"/>
          <w:szCs w:val="22"/>
        </w:rPr>
        <w:t xml:space="preserve">, tel. </w:t>
      </w:r>
      <w:r w:rsidR="00D36A68">
        <w:rPr>
          <w:rFonts w:asciiTheme="minorHAnsi" w:hAnsiTheme="minorHAnsi" w:cstheme="minorHAnsi"/>
          <w:color w:val="auto"/>
          <w:sz w:val="22"/>
          <w:szCs w:val="22"/>
        </w:rPr>
        <w:t>+48583404110</w:t>
      </w:r>
      <w:r w:rsidR="00D36A68" w:rsidRPr="0039416D">
        <w:rPr>
          <w:rFonts w:asciiTheme="minorHAnsi" w:hAnsiTheme="minorHAnsi" w:cstheme="minorHAnsi"/>
          <w:color w:val="auto"/>
          <w:sz w:val="22"/>
          <w:szCs w:val="22"/>
        </w:rPr>
        <w:t xml:space="preserve">; </w:t>
      </w:r>
      <w:r w:rsidR="005161C1" w:rsidRPr="0039416D">
        <w:rPr>
          <w:rFonts w:asciiTheme="minorHAnsi" w:hAnsiTheme="minorHAnsi" w:cstheme="minorHAnsi"/>
          <w:color w:val="auto"/>
          <w:sz w:val="22"/>
          <w:szCs w:val="22"/>
        </w:rPr>
        <w:t>adres e-mail: sekretariat@cen.gda.pl.</w:t>
      </w:r>
      <w:r w:rsidRPr="0039416D">
        <w:rPr>
          <w:rFonts w:asciiTheme="minorHAnsi" w:hAnsiTheme="minorHAnsi" w:cstheme="minorHAnsi"/>
          <w:color w:val="auto"/>
          <w:sz w:val="22"/>
          <w:szCs w:val="22"/>
        </w:rPr>
        <w:t xml:space="preserve"> </w:t>
      </w:r>
    </w:p>
    <w:p w14:paraId="119B1929" w14:textId="21FCCB09"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00D36A68" w:rsidRPr="00D36A68">
        <w:rPr>
          <w:rFonts w:asciiTheme="minorHAnsi" w:hAnsiTheme="minorHAnsi" w:cstheme="minorHAnsi"/>
          <w:color w:val="auto"/>
          <w:sz w:val="22"/>
          <w:szCs w:val="22"/>
        </w:rPr>
        <w:t xml:space="preserve">iod@cen.gda.pl </w:t>
      </w:r>
    </w:p>
    <w:p w14:paraId="0620FE62" w14:textId="77777777"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3ACBA9D4" w14:textId="77777777"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14:paraId="323EF4A5" w14:textId="77777777" w:rsidR="00EF52E4" w:rsidRPr="0039416D" w:rsidRDefault="00EF52E4" w:rsidP="0051787F">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14:paraId="343C347C" w14:textId="77777777" w:rsidR="00EF52E4" w:rsidRPr="0039416D" w:rsidRDefault="00EF52E4" w:rsidP="0051787F">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14:paraId="04B64B06" w14:textId="77777777" w:rsidR="00EF52E4" w:rsidRPr="0039416D" w:rsidRDefault="00EF52E4" w:rsidP="0051787F">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14:paraId="6068CDB7" w14:textId="77777777" w:rsidR="00EF52E4" w:rsidRPr="0039416D" w:rsidRDefault="00EF52E4" w:rsidP="0051787F">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14:paraId="2FA8C996" w14:textId="77777777" w:rsidR="00EF52E4" w:rsidRPr="0039416D" w:rsidRDefault="00EF52E4" w:rsidP="00EF52E4">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14:paraId="794A4CBD" w14:textId="1C650EC7"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00D66226" w:rsidRPr="0039416D">
        <w:rPr>
          <w:rFonts w:asciiTheme="minorHAnsi" w:hAnsiTheme="minorHAnsi" w:cstheme="minorHAnsi"/>
          <w:color w:val="auto"/>
          <w:sz w:val="22"/>
          <w:szCs w:val="22"/>
        </w:rPr>
        <w:t>76 ustawy Pzp</w:t>
      </w:r>
      <w:r w:rsidRPr="0039416D">
        <w:rPr>
          <w:rFonts w:asciiTheme="minorHAnsi" w:hAnsiTheme="minorHAnsi" w:cstheme="minorHAnsi"/>
          <w:color w:val="auto"/>
          <w:sz w:val="22"/>
          <w:szCs w:val="22"/>
        </w:rPr>
        <w:t>. Zasada jawności ma zastosowanie do wszystkich danych osobowych, z wyjątkiem danych, o których mowa w art. 9 ust. 1 RODO (szczególna kategoria danych).</w:t>
      </w:r>
    </w:p>
    <w:p w14:paraId="326EF947" w14:textId="570C35D8"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w:t>
      </w:r>
      <w:r w:rsidR="00D66226" w:rsidRPr="0039416D">
        <w:rPr>
          <w:rFonts w:asciiTheme="minorHAnsi" w:hAnsiTheme="minorHAnsi" w:cstheme="minorHAnsi"/>
          <w:color w:val="auto"/>
          <w:sz w:val="22"/>
          <w:szCs w:val="22"/>
        </w:rPr>
        <w:t>zgodnie z art. 78 ust. 1 i 4 ustawy Pzp</w:t>
      </w:r>
      <w:r w:rsidRPr="0039416D">
        <w:rPr>
          <w:rFonts w:asciiTheme="minorHAnsi" w:hAnsiTheme="minorHAnsi"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665DF421" w14:textId="77777777"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14:paraId="3D6B7FF0" w14:textId="26594B86" w:rsidR="00EF52E4" w:rsidRPr="0039416D" w:rsidRDefault="00EF52E4" w:rsidP="0051787F">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w:t>
      </w:r>
      <w:r w:rsidR="00D66226" w:rsidRPr="0039416D">
        <w:rPr>
          <w:rFonts w:asciiTheme="minorHAnsi" w:hAnsiTheme="minorHAnsi" w:cstheme="minorHAnsi"/>
          <w:color w:val="auto"/>
          <w:sz w:val="22"/>
          <w:szCs w:val="22"/>
        </w:rPr>
        <w:t>jący może, zgodnie z art. 75 ustawy Pzp</w:t>
      </w:r>
      <w:r w:rsidRPr="0039416D">
        <w:rPr>
          <w:rFonts w:asciiTheme="minorHAnsi" w:hAnsiTheme="minorHAnsi" w:cstheme="minorHAnsi"/>
          <w:color w:val="auto"/>
          <w:sz w:val="22"/>
          <w:szCs w:val="22"/>
        </w:rPr>
        <w:t>, żądać od osoby, której dane dotyczą, wskazania dodatkowych informacji mających na celu sprecyzowanie nazwy lub daty zakończonego postępowania o udzielenie zamówienia;</w:t>
      </w:r>
    </w:p>
    <w:p w14:paraId="6017EDE1" w14:textId="367CCEAC" w:rsidR="00EF52E4" w:rsidRPr="0039416D" w:rsidRDefault="00EF52E4" w:rsidP="0051787F">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żądania sprostowania lub uzupełnienia danych </w:t>
      </w:r>
      <w:r w:rsidR="00D66226" w:rsidRPr="0039416D">
        <w:rPr>
          <w:rFonts w:asciiTheme="minorHAnsi" w:hAnsiTheme="minorHAnsi" w:cstheme="minorHAnsi"/>
          <w:color w:val="auto"/>
          <w:sz w:val="22"/>
          <w:szCs w:val="22"/>
        </w:rPr>
        <w:t>osobowych; zgodnie z art. 76 ustawy Pzp</w:t>
      </w:r>
      <w:r w:rsidRPr="0039416D">
        <w:rPr>
          <w:rFonts w:asciiTheme="minorHAnsi" w:hAnsiTheme="minorHAnsi" w:cstheme="minorHAnsi"/>
          <w:color w:val="auto"/>
          <w:sz w:val="22"/>
          <w:szCs w:val="22"/>
        </w:rPr>
        <w:t xml:space="preserve"> wykonanie tego obowiązku nie może naruszać integralności protokołu postępowania oraz jego załączników;</w:t>
      </w:r>
    </w:p>
    <w:p w14:paraId="110DCCD3" w14:textId="77777777" w:rsidR="00EF52E4" w:rsidRPr="0039416D" w:rsidRDefault="00EF52E4" w:rsidP="0051787F">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14:paraId="59776656" w14:textId="77777777" w:rsidR="00EF52E4" w:rsidRPr="0039416D" w:rsidRDefault="00EF52E4" w:rsidP="0051787F">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549DC71C" w14:textId="77777777"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14:paraId="43EC5D28" w14:textId="77777777"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14:paraId="5DBE9528" w14:textId="77777777"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14:paraId="736D0043" w14:textId="77777777" w:rsidR="00EF52E4" w:rsidRPr="0039416D" w:rsidRDefault="00EF52E4" w:rsidP="0051787F">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7AFF749" w14:textId="77777777" w:rsidR="00EF52E4" w:rsidRPr="0039416D" w:rsidRDefault="00EF52E4" w:rsidP="0051787F">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7BD0A688" w14:textId="77777777" w:rsidR="00E47496" w:rsidRPr="0039416D" w:rsidRDefault="00E47496" w:rsidP="00770FB8">
      <w:pPr>
        <w:ind w:right="-108"/>
        <w:jc w:val="both"/>
        <w:rPr>
          <w:rFonts w:asciiTheme="minorHAnsi" w:hAnsiTheme="minorHAnsi" w:cstheme="minorHAnsi"/>
          <w:b/>
          <w:sz w:val="22"/>
          <w:szCs w:val="22"/>
        </w:rPr>
      </w:pPr>
    </w:p>
    <w:p w14:paraId="495A6D14" w14:textId="2A37D7F8" w:rsidR="00C5791B" w:rsidRPr="0039416D" w:rsidRDefault="00C5791B" w:rsidP="00770FB8">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w:t>
      </w:r>
      <w:r w:rsidR="008508D5" w:rsidRPr="0039416D">
        <w:rPr>
          <w:rFonts w:asciiTheme="minorHAnsi" w:hAnsiTheme="minorHAnsi" w:cstheme="minorHAnsi"/>
          <w:b/>
          <w:sz w:val="22"/>
          <w:szCs w:val="22"/>
        </w:rPr>
        <w:t>czniki do S</w:t>
      </w:r>
      <w:r w:rsidRPr="0039416D">
        <w:rPr>
          <w:rFonts w:asciiTheme="minorHAnsi" w:hAnsiTheme="minorHAnsi" w:cstheme="minorHAnsi"/>
          <w:b/>
          <w:sz w:val="22"/>
          <w:szCs w:val="22"/>
        </w:rPr>
        <w:t>WZ:</w:t>
      </w:r>
    </w:p>
    <w:p w14:paraId="5011902C" w14:textId="54832ACE" w:rsidR="00660A68" w:rsidRDefault="00AE58D2" w:rsidP="00770FB8">
      <w:pPr>
        <w:pStyle w:val="pkt"/>
        <w:spacing w:before="0" w:after="0" w:line="240" w:lineRule="auto"/>
        <w:ind w:left="0" w:firstLine="0"/>
        <w:rPr>
          <w:rFonts w:asciiTheme="minorHAnsi" w:hAnsiTheme="minorHAnsi" w:cstheme="minorHAnsi"/>
          <w:sz w:val="22"/>
          <w:szCs w:val="22"/>
        </w:rPr>
      </w:pPr>
      <w:r>
        <w:rPr>
          <w:rFonts w:asciiTheme="minorHAnsi" w:hAnsiTheme="minorHAnsi" w:cstheme="minorHAnsi"/>
          <w:sz w:val="22"/>
          <w:szCs w:val="22"/>
        </w:rPr>
        <w:t>Załącznik nr 1 – opis przedmiotu zamówienia</w:t>
      </w:r>
    </w:p>
    <w:p w14:paraId="470E0CE2" w14:textId="4EFCBCF1" w:rsidR="00AE58D2" w:rsidRDefault="00AE58D2" w:rsidP="00770FB8">
      <w:pPr>
        <w:pStyle w:val="pkt"/>
        <w:spacing w:before="0" w:after="0" w:line="240" w:lineRule="auto"/>
        <w:ind w:left="0" w:firstLine="0"/>
        <w:rPr>
          <w:rFonts w:asciiTheme="minorHAnsi" w:hAnsiTheme="minorHAnsi" w:cstheme="minorHAnsi"/>
          <w:sz w:val="22"/>
          <w:szCs w:val="22"/>
        </w:rPr>
      </w:pPr>
      <w:r>
        <w:rPr>
          <w:rFonts w:asciiTheme="minorHAnsi" w:hAnsiTheme="minorHAnsi" w:cstheme="minorHAnsi"/>
          <w:sz w:val="22"/>
          <w:szCs w:val="22"/>
        </w:rPr>
        <w:t>Załącznik nr 2 – projekt umowy</w:t>
      </w:r>
    </w:p>
    <w:p w14:paraId="50E9555F" w14:textId="109CC11A" w:rsidR="00AE58D2" w:rsidRPr="00AD5F85" w:rsidRDefault="00AE58D2" w:rsidP="00770FB8">
      <w:pPr>
        <w:pStyle w:val="pkt"/>
        <w:spacing w:before="0" w:after="0" w:line="240" w:lineRule="auto"/>
        <w:ind w:left="0" w:firstLine="0"/>
        <w:rPr>
          <w:rFonts w:asciiTheme="minorHAnsi" w:hAnsiTheme="minorHAnsi" w:cstheme="minorHAnsi"/>
          <w:sz w:val="22"/>
          <w:szCs w:val="22"/>
        </w:rPr>
      </w:pPr>
      <w:r w:rsidRPr="00AD5F85">
        <w:rPr>
          <w:rFonts w:asciiTheme="minorHAnsi" w:hAnsiTheme="minorHAnsi" w:cstheme="minorHAnsi"/>
          <w:sz w:val="22"/>
          <w:szCs w:val="22"/>
        </w:rPr>
        <w:t>Załącznik nr 3 – formularz ofertowy</w:t>
      </w:r>
    </w:p>
    <w:p w14:paraId="68A8A97B" w14:textId="630E8084" w:rsidR="00AE58D2" w:rsidRPr="00AD5F85" w:rsidRDefault="00AE58D2" w:rsidP="00770FB8">
      <w:pPr>
        <w:pStyle w:val="pkt"/>
        <w:spacing w:before="0" w:after="0" w:line="240" w:lineRule="auto"/>
        <w:ind w:left="0" w:firstLine="0"/>
        <w:rPr>
          <w:rFonts w:asciiTheme="minorHAnsi" w:hAnsiTheme="minorHAnsi" w:cstheme="minorHAnsi"/>
          <w:sz w:val="22"/>
          <w:szCs w:val="22"/>
        </w:rPr>
      </w:pPr>
      <w:r w:rsidRPr="00AD5F85">
        <w:rPr>
          <w:rFonts w:asciiTheme="minorHAnsi" w:hAnsiTheme="minorHAnsi" w:cstheme="minorHAnsi"/>
          <w:sz w:val="22"/>
          <w:szCs w:val="22"/>
        </w:rPr>
        <w:t xml:space="preserve">Załącznik nr 4 – </w:t>
      </w:r>
      <w:r w:rsidR="00AD5F85" w:rsidRPr="00AD5F85">
        <w:rPr>
          <w:rFonts w:asciiTheme="minorHAnsi" w:hAnsiTheme="minorHAnsi" w:cstheme="minorHAnsi"/>
          <w:sz w:val="22"/>
          <w:szCs w:val="22"/>
        </w:rPr>
        <w:t xml:space="preserve">wzór oświadczenia </w:t>
      </w:r>
      <w:r w:rsidRPr="00AD5F85">
        <w:rPr>
          <w:rFonts w:asciiTheme="minorHAnsi" w:hAnsiTheme="minorHAnsi" w:cstheme="minorHAnsi"/>
          <w:sz w:val="22"/>
          <w:szCs w:val="22"/>
        </w:rPr>
        <w:t>wykonawcy</w:t>
      </w:r>
    </w:p>
    <w:p w14:paraId="25780D3C" w14:textId="31E37180" w:rsidR="00AE58D2" w:rsidRPr="00AD5F85" w:rsidRDefault="00AE58D2" w:rsidP="00770FB8">
      <w:pPr>
        <w:pStyle w:val="pkt"/>
        <w:spacing w:before="0" w:after="0" w:line="240" w:lineRule="auto"/>
        <w:ind w:left="0" w:firstLine="0"/>
        <w:rPr>
          <w:rFonts w:asciiTheme="minorHAnsi" w:hAnsiTheme="minorHAnsi" w:cstheme="minorHAnsi"/>
          <w:sz w:val="22"/>
          <w:szCs w:val="22"/>
        </w:rPr>
      </w:pPr>
      <w:r w:rsidRPr="00AD5F85">
        <w:rPr>
          <w:rFonts w:asciiTheme="minorHAnsi" w:hAnsiTheme="minorHAnsi" w:cstheme="minorHAnsi"/>
          <w:sz w:val="22"/>
          <w:szCs w:val="22"/>
        </w:rPr>
        <w:t xml:space="preserve">Załącznik nr 5 – </w:t>
      </w:r>
      <w:r w:rsidR="00AD5F85" w:rsidRPr="00AD5F85">
        <w:rPr>
          <w:rFonts w:asciiTheme="minorHAnsi" w:hAnsiTheme="minorHAnsi" w:cstheme="minorHAnsi"/>
          <w:sz w:val="22"/>
          <w:szCs w:val="22"/>
        </w:rPr>
        <w:t xml:space="preserve">wzór </w:t>
      </w:r>
      <w:r w:rsidRPr="00AD5F85">
        <w:rPr>
          <w:rFonts w:asciiTheme="minorHAnsi" w:hAnsiTheme="minorHAnsi" w:cstheme="minorHAnsi"/>
          <w:sz w:val="22"/>
          <w:szCs w:val="22"/>
        </w:rPr>
        <w:t>wykaz</w:t>
      </w:r>
      <w:r w:rsidR="00AD5F85" w:rsidRPr="00AD5F85">
        <w:rPr>
          <w:rFonts w:asciiTheme="minorHAnsi" w:hAnsiTheme="minorHAnsi" w:cstheme="minorHAnsi"/>
          <w:sz w:val="22"/>
          <w:szCs w:val="22"/>
        </w:rPr>
        <w:t>u</w:t>
      </w:r>
      <w:r w:rsidRPr="00AD5F85">
        <w:rPr>
          <w:rFonts w:asciiTheme="minorHAnsi" w:hAnsiTheme="minorHAnsi" w:cstheme="minorHAnsi"/>
          <w:sz w:val="22"/>
          <w:szCs w:val="22"/>
        </w:rPr>
        <w:t xml:space="preserve"> </w:t>
      </w:r>
      <w:r w:rsidR="00AD5F85" w:rsidRPr="00AD5F85">
        <w:rPr>
          <w:rFonts w:asciiTheme="minorHAnsi" w:hAnsiTheme="minorHAnsi" w:cstheme="minorHAnsi"/>
          <w:sz w:val="22"/>
          <w:szCs w:val="22"/>
        </w:rPr>
        <w:t>Doświadczenie zawodowe i kwalifikacje osób skierowanych przez wykonawcę do realizacji zamówienia</w:t>
      </w:r>
    </w:p>
    <w:p w14:paraId="17953187" w14:textId="4E09BE27" w:rsidR="00737809" w:rsidRPr="00AD5F85" w:rsidRDefault="00AD5F85" w:rsidP="00770FB8">
      <w:pPr>
        <w:pStyle w:val="pkt"/>
        <w:spacing w:before="0" w:after="0" w:line="240" w:lineRule="auto"/>
        <w:ind w:left="0" w:firstLine="0"/>
        <w:rPr>
          <w:rFonts w:asciiTheme="minorHAnsi" w:hAnsiTheme="minorHAnsi" w:cstheme="minorHAnsi"/>
          <w:sz w:val="22"/>
          <w:szCs w:val="22"/>
        </w:rPr>
      </w:pPr>
      <w:r w:rsidRPr="00AD5F85">
        <w:rPr>
          <w:rFonts w:asciiTheme="minorHAnsi" w:hAnsiTheme="minorHAnsi" w:cstheme="minorHAnsi"/>
          <w:sz w:val="22"/>
          <w:szCs w:val="22"/>
        </w:rPr>
        <w:t xml:space="preserve">załącznik nr 6 – wzór </w:t>
      </w:r>
      <w:r w:rsidRPr="00941AC3">
        <w:rPr>
          <w:rFonts w:asciiTheme="minorHAnsi" w:hAnsiTheme="minorHAnsi" w:cstheme="minorHAnsi"/>
          <w:sz w:val="22"/>
          <w:szCs w:val="22"/>
        </w:rPr>
        <w:t xml:space="preserve">Program formy doskonalenia </w:t>
      </w:r>
    </w:p>
    <w:p w14:paraId="66D0B54F" w14:textId="77777777" w:rsidR="00AD5F85" w:rsidRPr="0039416D" w:rsidRDefault="00AD5F85" w:rsidP="00770FB8">
      <w:pPr>
        <w:pStyle w:val="pkt"/>
        <w:spacing w:before="0" w:after="0" w:line="240" w:lineRule="auto"/>
        <w:ind w:left="0" w:firstLine="0"/>
        <w:rPr>
          <w:rFonts w:asciiTheme="minorHAnsi" w:hAnsiTheme="minorHAnsi" w:cstheme="minorHAnsi"/>
          <w:iCs/>
          <w:sz w:val="22"/>
          <w:szCs w:val="22"/>
        </w:rPr>
      </w:pPr>
    </w:p>
    <w:p w14:paraId="0F09A346" w14:textId="7F9EEB6F" w:rsidR="00135E48" w:rsidRPr="0039416D" w:rsidRDefault="00135E48" w:rsidP="00770FB8">
      <w:pPr>
        <w:pStyle w:val="pkt"/>
        <w:spacing w:before="0" w:after="0" w:line="240" w:lineRule="auto"/>
        <w:ind w:left="0" w:firstLine="0"/>
        <w:rPr>
          <w:rFonts w:asciiTheme="minorHAnsi" w:hAnsiTheme="minorHAnsi" w:cstheme="minorHAnsi"/>
          <w:sz w:val="22"/>
          <w:szCs w:val="22"/>
        </w:rPr>
      </w:pPr>
      <w:r w:rsidRPr="0039416D">
        <w:rPr>
          <w:rFonts w:asciiTheme="minorHAnsi" w:hAnsiTheme="minorHAnsi" w:cstheme="minorHAnsi"/>
          <w:sz w:val="22"/>
          <w:szCs w:val="22"/>
        </w:rPr>
        <w:t xml:space="preserve">                  </w:t>
      </w:r>
    </w:p>
    <w:p w14:paraId="7FC95FA9" w14:textId="77777777" w:rsidR="00135E48" w:rsidRPr="0039416D" w:rsidRDefault="00135E48" w:rsidP="00770FB8">
      <w:pPr>
        <w:pStyle w:val="pkt"/>
        <w:spacing w:before="0" w:after="0" w:line="240" w:lineRule="auto"/>
        <w:ind w:left="0" w:firstLine="0"/>
        <w:rPr>
          <w:rFonts w:asciiTheme="minorHAnsi" w:hAnsiTheme="minorHAnsi" w:cstheme="minorHAnsi"/>
          <w:sz w:val="22"/>
          <w:szCs w:val="22"/>
        </w:rPr>
      </w:pPr>
    </w:p>
    <w:p w14:paraId="47B70CE7" w14:textId="0D02D630" w:rsidR="00135E48" w:rsidRPr="0039416D" w:rsidRDefault="00135E48" w:rsidP="00770FB8">
      <w:pPr>
        <w:pStyle w:val="pkt"/>
        <w:spacing w:before="0" w:after="0" w:line="240" w:lineRule="auto"/>
        <w:ind w:left="0" w:firstLine="0"/>
        <w:rPr>
          <w:rFonts w:asciiTheme="minorHAnsi" w:hAnsiTheme="minorHAnsi" w:cstheme="minorHAnsi"/>
          <w:sz w:val="22"/>
          <w:szCs w:val="22"/>
        </w:rPr>
      </w:pPr>
      <w:r w:rsidRPr="0039416D">
        <w:rPr>
          <w:rFonts w:asciiTheme="minorHAnsi" w:hAnsiTheme="minorHAnsi" w:cstheme="minorHAnsi"/>
          <w:sz w:val="22"/>
          <w:szCs w:val="22"/>
        </w:rPr>
        <w:t xml:space="preserve">                                                                 </w:t>
      </w:r>
      <w:r w:rsidR="008508D5" w:rsidRPr="0039416D">
        <w:rPr>
          <w:rFonts w:asciiTheme="minorHAnsi" w:hAnsiTheme="minorHAnsi" w:cstheme="minorHAnsi"/>
          <w:sz w:val="22"/>
          <w:szCs w:val="22"/>
        </w:rPr>
        <w:t xml:space="preserve">     </w:t>
      </w:r>
      <w:r w:rsidR="008508D5" w:rsidRPr="0039416D">
        <w:rPr>
          <w:rFonts w:asciiTheme="minorHAnsi" w:hAnsiTheme="minorHAnsi" w:cstheme="minorHAnsi"/>
          <w:sz w:val="22"/>
          <w:szCs w:val="22"/>
        </w:rPr>
        <w:tab/>
      </w:r>
      <w:r w:rsidR="008508D5" w:rsidRPr="0039416D">
        <w:rPr>
          <w:rFonts w:asciiTheme="minorHAnsi" w:hAnsiTheme="minorHAnsi" w:cstheme="minorHAnsi"/>
          <w:sz w:val="22"/>
          <w:szCs w:val="22"/>
        </w:rPr>
        <w:tab/>
        <w:t xml:space="preserve">  ……………………………………………………..</w:t>
      </w:r>
    </w:p>
    <w:p w14:paraId="245FDF36" w14:textId="7794D714" w:rsidR="008508D5" w:rsidRPr="0039416D" w:rsidRDefault="000521B3" w:rsidP="00770FB8">
      <w:pPr>
        <w:pStyle w:val="pkt"/>
        <w:spacing w:before="0" w:after="0" w:line="240" w:lineRule="auto"/>
        <w:ind w:left="2124" w:firstLine="708"/>
        <w:rPr>
          <w:rFonts w:asciiTheme="minorHAnsi" w:hAnsiTheme="minorHAnsi" w:cstheme="minorHAnsi"/>
          <w:b/>
          <w:snapToGrid w:val="0"/>
          <w:sz w:val="22"/>
          <w:szCs w:val="22"/>
        </w:rPr>
      </w:pPr>
      <w:r w:rsidRPr="0039416D">
        <w:rPr>
          <w:rFonts w:asciiTheme="minorHAnsi" w:hAnsiTheme="minorHAnsi" w:cstheme="minorHAnsi"/>
          <w:sz w:val="22"/>
          <w:szCs w:val="22"/>
        </w:rPr>
        <w:t>Podpis k</w:t>
      </w:r>
      <w:r w:rsidR="008508D5" w:rsidRPr="0039416D">
        <w:rPr>
          <w:rFonts w:asciiTheme="minorHAnsi" w:hAnsiTheme="minorHAnsi" w:cstheme="minorHAnsi"/>
          <w:sz w:val="22"/>
          <w:szCs w:val="22"/>
        </w:rPr>
        <w:t xml:space="preserve">ierownika zamawiającego lub osoby upoważnionej </w:t>
      </w:r>
    </w:p>
    <w:p w14:paraId="5476D062" w14:textId="77777777" w:rsidR="00135E48" w:rsidRDefault="00135E48" w:rsidP="00770FB8">
      <w:pPr>
        <w:widowControl w:val="0"/>
        <w:tabs>
          <w:tab w:val="left" w:pos="0"/>
        </w:tabs>
        <w:jc w:val="both"/>
        <w:rPr>
          <w:rFonts w:asciiTheme="minorHAnsi" w:hAnsiTheme="minorHAnsi" w:cstheme="minorHAnsi"/>
          <w:b/>
          <w:snapToGrid w:val="0"/>
          <w:sz w:val="22"/>
          <w:szCs w:val="22"/>
        </w:rPr>
      </w:pPr>
    </w:p>
    <w:p w14:paraId="65CA2729" w14:textId="77777777" w:rsidR="000E4F28" w:rsidRDefault="000E4F28" w:rsidP="00770FB8">
      <w:pPr>
        <w:widowControl w:val="0"/>
        <w:tabs>
          <w:tab w:val="left" w:pos="0"/>
        </w:tabs>
        <w:jc w:val="both"/>
        <w:rPr>
          <w:rFonts w:asciiTheme="minorHAnsi" w:hAnsiTheme="minorHAnsi" w:cstheme="minorHAnsi"/>
          <w:b/>
          <w:snapToGrid w:val="0"/>
          <w:sz w:val="22"/>
          <w:szCs w:val="22"/>
        </w:rPr>
      </w:pPr>
    </w:p>
    <w:p w14:paraId="174D404A" w14:textId="77777777" w:rsidR="000E4F28" w:rsidRDefault="000E4F28" w:rsidP="00770FB8">
      <w:pPr>
        <w:widowControl w:val="0"/>
        <w:tabs>
          <w:tab w:val="left" w:pos="0"/>
        </w:tabs>
        <w:jc w:val="both"/>
        <w:rPr>
          <w:rFonts w:asciiTheme="minorHAnsi" w:hAnsiTheme="minorHAnsi" w:cstheme="minorHAnsi"/>
          <w:b/>
          <w:snapToGrid w:val="0"/>
          <w:sz w:val="22"/>
          <w:szCs w:val="22"/>
        </w:rPr>
      </w:pPr>
    </w:p>
    <w:p w14:paraId="09A81C0C" w14:textId="77777777" w:rsidR="000E4F28" w:rsidRDefault="000E4F28" w:rsidP="00770FB8">
      <w:pPr>
        <w:widowControl w:val="0"/>
        <w:tabs>
          <w:tab w:val="left" w:pos="0"/>
        </w:tabs>
        <w:jc w:val="both"/>
        <w:rPr>
          <w:rFonts w:asciiTheme="minorHAnsi" w:hAnsiTheme="minorHAnsi" w:cstheme="minorHAnsi"/>
          <w:b/>
          <w:snapToGrid w:val="0"/>
          <w:sz w:val="22"/>
          <w:szCs w:val="22"/>
        </w:rPr>
      </w:pPr>
    </w:p>
    <w:p w14:paraId="11489E93" w14:textId="77777777" w:rsidR="000E4F28" w:rsidRDefault="000E4F28" w:rsidP="00770FB8">
      <w:pPr>
        <w:widowControl w:val="0"/>
        <w:tabs>
          <w:tab w:val="left" w:pos="0"/>
        </w:tabs>
        <w:jc w:val="both"/>
        <w:rPr>
          <w:rFonts w:asciiTheme="minorHAnsi" w:hAnsiTheme="minorHAnsi" w:cstheme="minorHAnsi"/>
          <w:b/>
          <w:snapToGrid w:val="0"/>
          <w:sz w:val="22"/>
          <w:szCs w:val="22"/>
        </w:rPr>
      </w:pPr>
    </w:p>
    <w:p w14:paraId="29F8394E" w14:textId="77777777" w:rsidR="000E4F28" w:rsidRDefault="000E4F28" w:rsidP="00770FB8">
      <w:pPr>
        <w:widowControl w:val="0"/>
        <w:tabs>
          <w:tab w:val="left" w:pos="0"/>
        </w:tabs>
        <w:jc w:val="both"/>
        <w:rPr>
          <w:rFonts w:asciiTheme="minorHAnsi" w:hAnsiTheme="minorHAnsi" w:cstheme="minorHAnsi"/>
          <w:b/>
          <w:snapToGrid w:val="0"/>
          <w:sz w:val="22"/>
          <w:szCs w:val="22"/>
        </w:rPr>
      </w:pPr>
    </w:p>
    <w:p w14:paraId="32BB3F40" w14:textId="77777777" w:rsidR="000E4F28" w:rsidRDefault="000E4F28" w:rsidP="00770FB8">
      <w:pPr>
        <w:widowControl w:val="0"/>
        <w:tabs>
          <w:tab w:val="left" w:pos="0"/>
        </w:tabs>
        <w:jc w:val="both"/>
        <w:rPr>
          <w:rFonts w:asciiTheme="minorHAnsi" w:hAnsiTheme="minorHAnsi" w:cstheme="minorHAnsi"/>
          <w:b/>
          <w:snapToGrid w:val="0"/>
          <w:sz w:val="22"/>
          <w:szCs w:val="22"/>
        </w:rPr>
      </w:pPr>
    </w:p>
    <w:p w14:paraId="547652E4" w14:textId="77777777" w:rsidR="000E4F28" w:rsidRDefault="000E4F28" w:rsidP="00770FB8">
      <w:pPr>
        <w:widowControl w:val="0"/>
        <w:tabs>
          <w:tab w:val="left" w:pos="0"/>
        </w:tabs>
        <w:jc w:val="both"/>
        <w:rPr>
          <w:rFonts w:asciiTheme="minorHAnsi" w:hAnsiTheme="minorHAnsi" w:cstheme="minorHAnsi"/>
          <w:b/>
          <w:snapToGrid w:val="0"/>
          <w:sz w:val="22"/>
          <w:szCs w:val="22"/>
        </w:rPr>
      </w:pPr>
    </w:p>
    <w:p w14:paraId="5A56CA18" w14:textId="77777777" w:rsidR="000E4F28" w:rsidRDefault="000E4F28" w:rsidP="00770FB8">
      <w:pPr>
        <w:widowControl w:val="0"/>
        <w:tabs>
          <w:tab w:val="left" w:pos="0"/>
        </w:tabs>
        <w:jc w:val="both"/>
        <w:rPr>
          <w:rFonts w:asciiTheme="minorHAnsi" w:hAnsiTheme="minorHAnsi" w:cstheme="minorHAnsi"/>
          <w:b/>
          <w:snapToGrid w:val="0"/>
          <w:sz w:val="22"/>
          <w:szCs w:val="22"/>
        </w:rPr>
      </w:pPr>
    </w:p>
    <w:p w14:paraId="218D76C3" w14:textId="77777777" w:rsidR="00B82F8D" w:rsidRPr="0039416D" w:rsidRDefault="00B82F8D">
      <w:pPr>
        <w:spacing w:line="276" w:lineRule="auto"/>
        <w:jc w:val="both"/>
        <w:rPr>
          <w:rFonts w:asciiTheme="minorHAnsi" w:hAnsiTheme="minorHAnsi" w:cstheme="minorHAnsi"/>
          <w:i/>
          <w:snapToGrid w:val="0"/>
          <w:sz w:val="22"/>
          <w:szCs w:val="22"/>
        </w:rPr>
      </w:pPr>
    </w:p>
    <w:sectPr w:rsidR="00B82F8D" w:rsidRPr="0039416D" w:rsidSect="00B82F8D">
      <w:headerReference w:type="default" r:id="rId25"/>
      <w:footerReference w:type="default" r:id="rId26"/>
      <w:headerReference w:type="first" r:id="rId27"/>
      <w:footerReference w:type="first" r:id="rId28"/>
      <w:pgSz w:w="11906" w:h="16838" w:code="9"/>
      <w:pgMar w:top="1813" w:right="1418" w:bottom="1418" w:left="1418" w:header="340"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643941" w:rsidRDefault="00643941" w:rsidP="000F1DCF">
      <w:r>
        <w:separator/>
      </w:r>
    </w:p>
  </w:endnote>
  <w:endnote w:type="continuationSeparator" w:id="0">
    <w:p w14:paraId="1D7B460B" w14:textId="77777777" w:rsidR="00643941" w:rsidRDefault="00643941" w:rsidP="000F1DCF">
      <w:r>
        <w:continuationSeparator/>
      </w:r>
    </w:p>
  </w:endnote>
  <w:endnote w:type="continuationNotice" w:id="1">
    <w:p w14:paraId="726525BD" w14:textId="77777777" w:rsidR="00643941" w:rsidRDefault="0064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E087" w14:textId="3109F7A4" w:rsidR="00643941" w:rsidRPr="00657694" w:rsidRDefault="00657694" w:rsidP="00657694">
    <w:pPr>
      <w:pStyle w:val="Stopka"/>
    </w:pPr>
    <w:r>
      <w:rPr>
        <w:noProof/>
      </w:rPr>
      <w:drawing>
        <wp:anchor distT="0" distB="0" distL="114300" distR="114300" simplePos="0" relativeHeight="251659264" behindDoc="0" locked="0" layoutInCell="0" allowOverlap="1" wp14:anchorId="6BBF6B1A" wp14:editId="297CBA76">
          <wp:simplePos x="0" y="0"/>
          <wp:positionH relativeFrom="page">
            <wp:align>center</wp:align>
          </wp:positionH>
          <wp:positionV relativeFrom="page">
            <wp:posOffset>9973310</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643941" w:rsidRDefault="00643941">
    <w:pPr>
      <w:pStyle w:val="Stopka"/>
      <w:jc w:val="right"/>
    </w:pPr>
  </w:p>
  <w:p w14:paraId="5EF07CE1" w14:textId="77777777" w:rsidR="00643941" w:rsidRPr="00B01F08" w:rsidRDefault="00643941"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643941" w:rsidRDefault="00643941" w:rsidP="000F1DCF">
      <w:r>
        <w:separator/>
      </w:r>
    </w:p>
  </w:footnote>
  <w:footnote w:type="continuationSeparator" w:id="0">
    <w:p w14:paraId="4F15ED02" w14:textId="77777777" w:rsidR="00643941" w:rsidRDefault="00643941" w:rsidP="000F1DCF">
      <w:r>
        <w:continuationSeparator/>
      </w:r>
    </w:p>
  </w:footnote>
  <w:footnote w:type="continuationNotice" w:id="1">
    <w:p w14:paraId="7BD4C554" w14:textId="77777777" w:rsidR="00643941" w:rsidRDefault="00643941"/>
  </w:footnote>
  <w:footnote w:id="2">
    <w:p w14:paraId="0E1308FD" w14:textId="77777777" w:rsidR="00643941" w:rsidRPr="003217E8" w:rsidRDefault="00643941" w:rsidP="003217E8">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sz w:val="16"/>
          <w:szCs w:val="16"/>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18C9CE19" w14:textId="0853B352" w:rsidR="00643941" w:rsidRPr="003217E8" w:rsidRDefault="00643941">
      <w:pPr>
        <w:pStyle w:val="Tekstprzypisudolnego"/>
        <w:rPr>
          <w:rFonts w:asciiTheme="minorHAnsi" w:hAnsiTheme="minorHAnsi" w:cstheme="minorHAnsi"/>
          <w:sz w:val="16"/>
          <w:szCs w:val="16"/>
        </w:rPr>
      </w:pPr>
    </w:p>
  </w:footnote>
  <w:footnote w:id="3">
    <w:p w14:paraId="309ABC6F" w14:textId="77777777" w:rsidR="00643941" w:rsidRPr="003217E8" w:rsidRDefault="00643941" w:rsidP="003217E8">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sz w:val="16"/>
          <w:szCs w:val="16"/>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BB52DB3" w14:textId="577B4F36" w:rsidR="00643941" w:rsidRDefault="0064394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E20B" w14:textId="652F3D11" w:rsidR="00657694" w:rsidRDefault="00657694" w:rsidP="00657694">
    <w:pPr>
      <w:pStyle w:val="Nagwek"/>
      <w:ind w:left="-709"/>
    </w:pPr>
    <w:r w:rsidRPr="009F2DF8">
      <w:rPr>
        <w:noProof/>
        <w:lang w:val="pl-PL" w:eastAsia="pl-PL"/>
      </w:rPr>
      <w:drawing>
        <wp:inline distT="0" distB="0" distL="0" distR="0" wp14:anchorId="4E6283AC" wp14:editId="34622EB5">
          <wp:extent cx="6842760" cy="567517"/>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55DB65A4" w14:textId="77777777" w:rsidR="00643941" w:rsidRPr="00202ED1" w:rsidRDefault="00643941" w:rsidP="008831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643941" w:rsidRDefault="00643941" w:rsidP="0088318D">
    <w:pPr>
      <w:pStyle w:val="Nagwek"/>
    </w:pPr>
  </w:p>
  <w:p w14:paraId="332D955E" w14:textId="77777777" w:rsidR="00643941" w:rsidRDefault="00643941" w:rsidP="0088318D">
    <w:pPr>
      <w:pStyle w:val="Nagwek"/>
    </w:pPr>
  </w:p>
  <w:p w14:paraId="76C80AFD" w14:textId="77777777" w:rsidR="00643941" w:rsidRDefault="00643941" w:rsidP="0088318D">
    <w:pPr>
      <w:pStyle w:val="Nagwek"/>
    </w:pPr>
  </w:p>
  <w:p w14:paraId="735A95ED" w14:textId="77777777" w:rsidR="00643941" w:rsidRDefault="00643941" w:rsidP="0088318D">
    <w:pPr>
      <w:pStyle w:val="Nagwek"/>
    </w:pPr>
  </w:p>
  <w:p w14:paraId="7536956A" w14:textId="77777777" w:rsidR="00643941" w:rsidRDefault="006439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1"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7A75B8"/>
    <w:multiLevelType w:val="singleLevel"/>
    <w:tmpl w:val="0000001A"/>
    <w:lvl w:ilvl="0">
      <w:start w:val="1"/>
      <w:numFmt w:val="decimal"/>
      <w:lvlText w:val="%1)"/>
      <w:lvlJc w:val="left"/>
      <w:pPr>
        <w:tabs>
          <w:tab w:val="num" w:pos="708"/>
        </w:tabs>
        <w:ind w:left="720" w:hanging="360"/>
      </w:pPr>
      <w:rPr>
        <w:color w:val="000000"/>
      </w:rPr>
    </w:lvl>
  </w:abstractNum>
  <w:abstractNum w:abstractNumId="1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0F388A"/>
    <w:multiLevelType w:val="singleLevel"/>
    <w:tmpl w:val="83AA8982"/>
    <w:lvl w:ilvl="0">
      <w:start w:val="1"/>
      <w:numFmt w:val="lowerLetter"/>
      <w:lvlText w:val="%1)"/>
      <w:lvlJc w:val="left"/>
      <w:pPr>
        <w:ind w:left="1080" w:hanging="360"/>
      </w:pPr>
      <w:rPr>
        <w:rFonts w:hint="default"/>
        <w:color w:val="000000"/>
        <w:sz w:val="20"/>
        <w:szCs w:val="24"/>
        <w:lang w:eastAsia="pl-PL"/>
      </w:rPr>
    </w:lvl>
  </w:abstractNum>
  <w:abstractNum w:abstractNumId="18"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261D7D"/>
    <w:multiLevelType w:val="singleLevel"/>
    <w:tmpl w:val="0000001A"/>
    <w:lvl w:ilvl="0">
      <w:start w:val="1"/>
      <w:numFmt w:val="decimal"/>
      <w:lvlText w:val="%1)"/>
      <w:lvlJc w:val="left"/>
      <w:pPr>
        <w:tabs>
          <w:tab w:val="num" w:pos="708"/>
        </w:tabs>
        <w:ind w:left="720" w:hanging="360"/>
      </w:pPr>
      <w:rPr>
        <w:color w:val="000000"/>
      </w:rPr>
    </w:lvl>
  </w:abstractNum>
  <w:abstractNum w:abstractNumId="25"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2A375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73763A"/>
    <w:multiLevelType w:val="singleLevel"/>
    <w:tmpl w:val="B1B28182"/>
    <w:lvl w:ilvl="0">
      <w:start w:val="1"/>
      <w:numFmt w:val="lowerLetter"/>
      <w:lvlText w:val="%1)"/>
      <w:lvlJc w:val="left"/>
      <w:pPr>
        <w:ind w:left="1080" w:hanging="360"/>
      </w:pPr>
      <w:rPr>
        <w:rFonts w:hint="default"/>
        <w:color w:val="000000"/>
        <w:sz w:val="20"/>
        <w:szCs w:val="24"/>
        <w:lang w:eastAsia="pl-PL"/>
      </w:rPr>
    </w:lvl>
  </w:abstractNum>
  <w:abstractNum w:abstractNumId="3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591E72"/>
    <w:multiLevelType w:val="hybridMultilevel"/>
    <w:tmpl w:val="7D4C5BE0"/>
    <w:lvl w:ilvl="0" w:tplc="AC2CA47C">
      <w:start w:val="2"/>
      <w:numFmt w:val="decimal"/>
      <w:lvlText w:val="%1)"/>
      <w:lvlJc w:val="left"/>
      <w:pPr>
        <w:ind w:left="36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60A43C77"/>
    <w:multiLevelType w:val="singleLevel"/>
    <w:tmpl w:val="0000001A"/>
    <w:lvl w:ilvl="0">
      <w:start w:val="1"/>
      <w:numFmt w:val="decimal"/>
      <w:lvlText w:val="%1)"/>
      <w:lvlJc w:val="left"/>
      <w:pPr>
        <w:tabs>
          <w:tab w:val="num" w:pos="708"/>
        </w:tabs>
        <w:ind w:left="720" w:hanging="360"/>
      </w:pPr>
      <w:rPr>
        <w:color w:val="000000"/>
      </w:rPr>
    </w:lvl>
  </w:abstractNum>
  <w:abstractNum w:abstractNumId="55"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43370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9"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F201F8"/>
    <w:multiLevelType w:val="singleLevel"/>
    <w:tmpl w:val="376EC07A"/>
    <w:lvl w:ilvl="0">
      <w:start w:val="1"/>
      <w:numFmt w:val="decimal"/>
      <w:lvlText w:val="%1)"/>
      <w:lvlJc w:val="left"/>
      <w:pPr>
        <w:tabs>
          <w:tab w:val="num" w:pos="708"/>
        </w:tabs>
        <w:ind w:left="720" w:hanging="360"/>
      </w:pPr>
      <w:rPr>
        <w:color w:val="000000"/>
        <w:sz w:val="20"/>
      </w:rPr>
    </w:lvl>
  </w:abstractNum>
  <w:abstractNum w:abstractNumId="6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BA702E"/>
    <w:multiLevelType w:val="hybridMultilevel"/>
    <w:tmpl w:val="EB001A04"/>
    <w:name w:val="WW8Num302"/>
    <w:lvl w:ilvl="0" w:tplc="41441CAA">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8"/>
  </w:num>
  <w:num w:numId="3">
    <w:abstractNumId w:val="36"/>
  </w:num>
  <w:num w:numId="4">
    <w:abstractNumId w:val="3"/>
  </w:num>
  <w:num w:numId="5">
    <w:abstractNumId w:val="7"/>
  </w:num>
  <w:num w:numId="6">
    <w:abstractNumId w:val="9"/>
  </w:num>
  <w:num w:numId="7">
    <w:abstractNumId w:val="26"/>
  </w:num>
  <w:num w:numId="8">
    <w:abstractNumId w:val="11"/>
  </w:num>
  <w:num w:numId="9">
    <w:abstractNumId w:val="21"/>
  </w:num>
  <w:num w:numId="10">
    <w:abstractNumId w:val="67"/>
  </w:num>
  <w:num w:numId="11">
    <w:abstractNumId w:val="19"/>
  </w:num>
  <w:num w:numId="12">
    <w:abstractNumId w:val="5"/>
  </w:num>
  <w:num w:numId="13">
    <w:abstractNumId w:val="68"/>
  </w:num>
  <w:num w:numId="14">
    <w:abstractNumId w:val="45"/>
  </w:num>
  <w:num w:numId="15">
    <w:abstractNumId w:val="43"/>
  </w:num>
  <w:num w:numId="16">
    <w:abstractNumId w:val="29"/>
  </w:num>
  <w:num w:numId="17">
    <w:abstractNumId w:val="40"/>
  </w:num>
  <w:num w:numId="18">
    <w:abstractNumId w:val="56"/>
  </w:num>
  <w:num w:numId="19">
    <w:abstractNumId w:val="55"/>
  </w:num>
  <w:num w:numId="20">
    <w:abstractNumId w:val="49"/>
  </w:num>
  <w:num w:numId="21">
    <w:abstractNumId w:val="39"/>
  </w:num>
  <w:num w:numId="22">
    <w:abstractNumId w:val="22"/>
  </w:num>
  <w:num w:numId="23">
    <w:abstractNumId w:val="61"/>
  </w:num>
  <w:num w:numId="24">
    <w:abstractNumId w:val="37"/>
  </w:num>
  <w:num w:numId="25">
    <w:abstractNumId w:val="34"/>
  </w:num>
  <w:num w:numId="26">
    <w:abstractNumId w:val="15"/>
  </w:num>
  <w:num w:numId="27">
    <w:abstractNumId w:val="12"/>
  </w:num>
  <w:num w:numId="28">
    <w:abstractNumId w:val="31"/>
  </w:num>
  <w:num w:numId="29">
    <w:abstractNumId w:val="57"/>
  </w:num>
  <w:num w:numId="30">
    <w:abstractNumId w:val="44"/>
  </w:num>
  <w:num w:numId="31">
    <w:abstractNumId w:val="38"/>
  </w:num>
  <w:num w:numId="32">
    <w:abstractNumId w:val="33"/>
  </w:num>
  <w:num w:numId="33">
    <w:abstractNumId w:val="46"/>
  </w:num>
  <w:num w:numId="34">
    <w:abstractNumId w:val="62"/>
  </w:num>
  <w:num w:numId="35">
    <w:abstractNumId w:val="23"/>
  </w:num>
  <w:num w:numId="36">
    <w:abstractNumId w:val="25"/>
  </w:num>
  <w:num w:numId="37">
    <w:abstractNumId w:val="53"/>
  </w:num>
  <w:num w:numId="38">
    <w:abstractNumId w:val="59"/>
  </w:num>
  <w:num w:numId="39">
    <w:abstractNumId w:val="13"/>
  </w:num>
  <w:num w:numId="40">
    <w:abstractNumId w:val="30"/>
  </w:num>
  <w:num w:numId="41">
    <w:abstractNumId w:val="48"/>
  </w:num>
  <w:num w:numId="42">
    <w:abstractNumId w:val="50"/>
  </w:num>
  <w:num w:numId="43">
    <w:abstractNumId w:val="20"/>
  </w:num>
  <w:num w:numId="44">
    <w:abstractNumId w:val="65"/>
  </w:num>
  <w:num w:numId="45">
    <w:abstractNumId w:val="66"/>
  </w:num>
  <w:num w:numId="46">
    <w:abstractNumId w:val="47"/>
  </w:num>
  <w:num w:numId="47">
    <w:abstractNumId w:val="32"/>
  </w:num>
  <w:num w:numId="48">
    <w:abstractNumId w:val="16"/>
  </w:num>
  <w:num w:numId="49">
    <w:abstractNumId w:val="64"/>
  </w:num>
  <w:num w:numId="50">
    <w:abstractNumId w:val="41"/>
  </w:num>
  <w:num w:numId="51">
    <w:abstractNumId w:val="18"/>
  </w:num>
  <w:num w:numId="52">
    <w:abstractNumId w:val="63"/>
  </w:num>
  <w:num w:numId="53">
    <w:abstractNumId w:val="7"/>
    <w:lvlOverride w:ilvl="0">
      <w:startOverride w:val="1"/>
    </w:lvlOverride>
  </w:num>
  <w:num w:numId="54">
    <w:abstractNumId w:val="9"/>
    <w:lvlOverride w:ilvl="0">
      <w:startOverride w:val="1"/>
    </w:lvlOverride>
  </w:num>
  <w:num w:numId="55">
    <w:abstractNumId w:val="60"/>
  </w:num>
  <w:num w:numId="56">
    <w:abstractNumId w:val="35"/>
  </w:num>
  <w:num w:numId="57">
    <w:abstractNumId w:val="24"/>
  </w:num>
  <w:num w:numId="58">
    <w:abstractNumId w:val="17"/>
  </w:num>
  <w:num w:numId="59">
    <w:abstractNumId w:val="52"/>
  </w:num>
  <w:num w:numId="60">
    <w:abstractNumId w:val="51"/>
  </w:num>
  <w:num w:numId="61">
    <w:abstractNumId w:val="54"/>
  </w:num>
  <w:num w:numId="62">
    <w:abstractNumId w:val="27"/>
  </w:num>
  <w:num w:numId="63">
    <w:abstractNumId w:val="14"/>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62512"/>
    <w:rsid w:val="001628D0"/>
    <w:rsid w:val="001637DD"/>
    <w:rsid w:val="0016477E"/>
    <w:rsid w:val="001648A5"/>
    <w:rsid w:val="00164971"/>
    <w:rsid w:val="00166E31"/>
    <w:rsid w:val="00170449"/>
    <w:rsid w:val="0017194A"/>
    <w:rsid w:val="00173278"/>
    <w:rsid w:val="001734FC"/>
    <w:rsid w:val="001758FB"/>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755"/>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87F"/>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156"/>
    <w:rsid w:val="005375FA"/>
    <w:rsid w:val="00541BD3"/>
    <w:rsid w:val="00541DD3"/>
    <w:rsid w:val="005436E4"/>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2515"/>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23C3"/>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61B"/>
    <w:rsid w:val="00607D4C"/>
    <w:rsid w:val="0061324C"/>
    <w:rsid w:val="00614B79"/>
    <w:rsid w:val="006169DA"/>
    <w:rsid w:val="00617C7C"/>
    <w:rsid w:val="00621336"/>
    <w:rsid w:val="00625125"/>
    <w:rsid w:val="00625D61"/>
    <w:rsid w:val="006268D9"/>
    <w:rsid w:val="00627A4B"/>
    <w:rsid w:val="006320D5"/>
    <w:rsid w:val="00632588"/>
    <w:rsid w:val="006359EA"/>
    <w:rsid w:val="00636E3D"/>
    <w:rsid w:val="006374A7"/>
    <w:rsid w:val="00640049"/>
    <w:rsid w:val="00640D74"/>
    <w:rsid w:val="0064195B"/>
    <w:rsid w:val="006430FD"/>
    <w:rsid w:val="0064330E"/>
    <w:rsid w:val="00643941"/>
    <w:rsid w:val="006469BD"/>
    <w:rsid w:val="006470AB"/>
    <w:rsid w:val="00647D03"/>
    <w:rsid w:val="006500EA"/>
    <w:rsid w:val="00653870"/>
    <w:rsid w:val="00653D0A"/>
    <w:rsid w:val="00653F27"/>
    <w:rsid w:val="00654B01"/>
    <w:rsid w:val="00655463"/>
    <w:rsid w:val="00655527"/>
    <w:rsid w:val="00657694"/>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EA5"/>
    <w:rsid w:val="006F38B7"/>
    <w:rsid w:val="006F4D3F"/>
    <w:rsid w:val="006F53DA"/>
    <w:rsid w:val="006F6489"/>
    <w:rsid w:val="006F6744"/>
    <w:rsid w:val="006F69FC"/>
    <w:rsid w:val="00701C6A"/>
    <w:rsid w:val="00702DFF"/>
    <w:rsid w:val="00704FCD"/>
    <w:rsid w:val="00706EFA"/>
    <w:rsid w:val="007079EA"/>
    <w:rsid w:val="00707D49"/>
    <w:rsid w:val="00710596"/>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952"/>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369A"/>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F8D"/>
    <w:rsid w:val="00B839A6"/>
    <w:rsid w:val="00B842E4"/>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4A89"/>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830"/>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0855"/>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6470AB"/>
  </w:style>
  <w:style w:type="character" w:styleId="Odwoanieprzypisudolnego">
    <w:name w:val="footnote reference"/>
    <w:aliases w:val="Odwołanie przypisu,Footnote Reference Number"/>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 w:type="paragraph" w:styleId="Tekstpodstawowy2">
    <w:name w:val="Body Text 2"/>
    <w:basedOn w:val="Normalny"/>
    <w:link w:val="Tekstpodstawowy2Znak"/>
    <w:semiHidden/>
    <w:unhideWhenUsed/>
    <w:rsid w:val="00636E3D"/>
    <w:pPr>
      <w:spacing w:after="120" w:line="480" w:lineRule="auto"/>
    </w:pPr>
  </w:style>
  <w:style w:type="character" w:customStyle="1" w:styleId="Tekstpodstawowy2Znak">
    <w:name w:val="Tekst podstawowy 2 Znak"/>
    <w:basedOn w:val="Domylnaczcionkaakapitu"/>
    <w:link w:val="Tekstpodstawowy2"/>
    <w:semiHidden/>
    <w:rsid w:val="00636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C015-1413-47F8-B343-E2881E1F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5973</Words>
  <Characters>40334</Characters>
  <Application>Microsoft Office Word</Application>
  <DocSecurity>0</DocSecurity>
  <Lines>336</Lines>
  <Paragraphs>92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46215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5</cp:revision>
  <cp:lastPrinted>2021-03-04T12:16:00Z</cp:lastPrinted>
  <dcterms:created xsi:type="dcterms:W3CDTF">2021-03-04T12:17:00Z</dcterms:created>
  <dcterms:modified xsi:type="dcterms:W3CDTF">2021-03-04T12:48:00Z</dcterms:modified>
</cp:coreProperties>
</file>