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BF" w:rsidRPr="00DA05CC" w:rsidRDefault="00EC3604" w:rsidP="00E31DB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E31DBF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E31DBF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31DBF" w:rsidRDefault="00F50DE1" w:rsidP="00EC36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8</w:t>
      </w:r>
      <w:r w:rsidR="00E31DBF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E31DBF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Pr="00E12215" w:rsidRDefault="00E31DBF" w:rsidP="00E31DB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SPRZĘTU</w:t>
      </w:r>
    </w:p>
    <w:p w:rsidR="00E31DBF" w:rsidRPr="00E12215" w:rsidRDefault="00E31DBF" w:rsidP="00E31DB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C3604" w:rsidRPr="00D96ADB" w:rsidRDefault="00D96ADB" w:rsidP="00EC36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31DB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na: </w:t>
      </w:r>
      <w:r w:rsidR="00EC3604" w:rsidRPr="00D96ADB">
        <w:rPr>
          <w:rFonts w:cs="Times New Roman"/>
          <w:szCs w:val="20"/>
        </w:rPr>
        <w:t>„Zimowe utrzymanie dróg powiatowych na terenie powiatu nowodworskiego</w:t>
      </w:r>
    </w:p>
    <w:p w:rsidR="00E31DBF" w:rsidRPr="00EC3604" w:rsidRDefault="00EC3604" w:rsidP="00E31DBF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D96ADB">
        <w:rPr>
          <w:rFonts w:cs="Times New Roman"/>
          <w:szCs w:val="20"/>
        </w:rPr>
        <w:t xml:space="preserve">w sezonie zimowym w roku 2024” </w:t>
      </w:r>
      <w:r w:rsidR="00E31DBF" w:rsidRPr="00D96ADB">
        <w:rPr>
          <w:szCs w:val="20"/>
        </w:rPr>
        <w:t>Część nr: ……… (</w:t>
      </w:r>
      <w:r w:rsidR="00D7105F">
        <w:rPr>
          <w:i/>
          <w:szCs w:val="20"/>
        </w:rPr>
        <w:t>Wykonaw</w:t>
      </w:r>
      <w:r w:rsidR="00E31DBF" w:rsidRPr="00523C08">
        <w:rPr>
          <w:i/>
          <w:szCs w:val="20"/>
        </w:rPr>
        <w:t xml:space="preserve">ca wpisuje właściwą </w:t>
      </w:r>
      <w:r w:rsidR="00E31DBF">
        <w:rPr>
          <w:i/>
          <w:szCs w:val="20"/>
        </w:rPr>
        <w:t>część zamówienia</w:t>
      </w:r>
      <w:r w:rsidR="00E31DBF" w:rsidRPr="00B046B5">
        <w:rPr>
          <w:szCs w:val="20"/>
        </w:rPr>
        <w:t>)</w:t>
      </w:r>
      <w:r w:rsidR="00E31DBF" w:rsidRPr="00F43103">
        <w:rPr>
          <w:b/>
          <w:szCs w:val="20"/>
        </w:rPr>
        <w:t>,</w:t>
      </w:r>
      <w:r w:rsidR="00E31DBF">
        <w:rPr>
          <w:b/>
          <w:szCs w:val="20"/>
        </w:rPr>
        <w:t xml:space="preserve"> </w:t>
      </w:r>
      <w:r w:rsidR="00E31DBF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E31DBF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  <w:r w:rsidR="00E31DBF">
        <w:rPr>
          <w:rFonts w:eastAsia="Arial" w:cs="Times New Roman"/>
          <w:kern w:val="1"/>
          <w:szCs w:val="20"/>
          <w:lang w:eastAsia="zh-CN" w:bidi="hi-IN"/>
        </w:rPr>
        <w:t xml:space="preserve"> jestem dysponentem następującego sprzętu:</w:t>
      </w:r>
    </w:p>
    <w:p w:rsidR="00E31DBF" w:rsidRPr="00E12215" w:rsidRDefault="00E31DBF" w:rsidP="00E31DB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701"/>
        <w:gridCol w:w="1843"/>
        <w:gridCol w:w="2268"/>
      </w:tblGrid>
      <w:tr w:rsidR="00E31DBF" w:rsidRPr="00E12215" w:rsidTr="00E31DBF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8437D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Cs/>
                <w:color w:val="000000"/>
                <w:kern w:val="1"/>
                <w:szCs w:val="20"/>
                <w:lang w:eastAsia="zh-CN" w:bidi="hi-IN"/>
              </w:rPr>
            </w:pPr>
            <w:r w:rsidRPr="008437D5">
              <w:rPr>
                <w:rFonts w:eastAsia="Arial" w:cs="Times New Roman"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1A028D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Cs/>
                <w:color w:val="000000"/>
                <w:kern w:val="1"/>
                <w:szCs w:val="20"/>
                <w:lang w:eastAsia="zh-CN" w:bidi="hi-IN"/>
              </w:rPr>
            </w:pPr>
            <w:r w:rsidRPr="001A028D">
              <w:rPr>
                <w:rFonts w:cs="Times New Roman"/>
                <w:szCs w:val="20"/>
              </w:rPr>
              <w:t>Opis sprzętu (rodzaj, nazwa producenta, model)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1B7A98">
              <w:rPr>
                <w:rFonts w:cs="Times New Roman"/>
                <w:szCs w:val="20"/>
              </w:rPr>
              <w:t>Liczba jednostek sprzętu przeznaczonych do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1B7A98">
              <w:rPr>
                <w:rFonts w:cs="Times New Roman"/>
                <w:szCs w:val="20"/>
              </w:rPr>
              <w:t>Nr rejestracyjny pojazdu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1B7A98">
              <w:rPr>
                <w:rFonts w:cs="Times New Roman"/>
                <w:szCs w:val="20"/>
              </w:rPr>
              <w:t xml:space="preserve">Forma dostępności (własność </w:t>
            </w:r>
            <w:r w:rsidR="00D7105F">
              <w:rPr>
                <w:rFonts w:cs="Times New Roman"/>
                <w:szCs w:val="20"/>
              </w:rPr>
              <w:t>Wykonaw</w:t>
            </w:r>
            <w:r w:rsidRPr="001B7A98">
              <w:rPr>
                <w:rFonts w:cs="Times New Roman"/>
                <w:szCs w:val="20"/>
              </w:rPr>
              <w:t>cy lub inny tytuł prawny)</w:t>
            </w:r>
          </w:p>
        </w:tc>
      </w:tr>
      <w:tr w:rsidR="00E31DBF" w:rsidRPr="00E12215" w:rsidTr="00E31DBF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31DBF" w:rsidRPr="00E12215" w:rsidTr="00E31DBF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1DBF" w:rsidRPr="00E12215" w:rsidTr="00E31DB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1DBF" w:rsidRPr="00E12215" w:rsidTr="00E31DB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1DBF" w:rsidRPr="00E12215" w:rsidTr="00E31DB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1DBF" w:rsidRPr="00E12215" w:rsidTr="00E31DB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BF" w:rsidRPr="00E12215" w:rsidRDefault="00E31DBF" w:rsidP="00E31DB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31DBF" w:rsidRPr="00E12215" w:rsidRDefault="00E31DBF" w:rsidP="00E31DB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31DBF" w:rsidRPr="00E12215" w:rsidRDefault="00E31DBF" w:rsidP="00E31DB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31DBF" w:rsidRPr="008437D5" w:rsidRDefault="00E31DBF" w:rsidP="00E31DBF">
      <w:pPr>
        <w:tabs>
          <w:tab w:val="left" w:pos="142"/>
        </w:tabs>
        <w:spacing w:after="0" w:line="240" w:lineRule="auto"/>
        <w:ind w:right="-284"/>
        <w:jc w:val="both"/>
        <w:rPr>
          <w:rFonts w:cs="Times New Roman"/>
        </w:rPr>
      </w:pPr>
      <w:r w:rsidRPr="008437D5">
        <w:rPr>
          <w:rFonts w:cs="Times New Roman"/>
        </w:rPr>
        <w:t>Oświadczam, że dysponuję ww. sprzętem w celu wykonania niniejszego zamówienia oraz osobami do</w:t>
      </w:r>
      <w:r>
        <w:rPr>
          <w:rFonts w:cs="Times New Roman"/>
        </w:rPr>
        <w:t xml:space="preserve"> </w:t>
      </w:r>
      <w:r w:rsidRPr="008437D5">
        <w:rPr>
          <w:rFonts w:cs="Times New Roman"/>
        </w:rPr>
        <w:t>ich obsługi.</w:t>
      </w:r>
    </w:p>
    <w:p w:rsidR="00E31DBF" w:rsidRPr="008437D5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Default="00E31DBF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631E1" w:rsidRDefault="00A631E1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31DBF" w:rsidRPr="00410C59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31DBF" w:rsidRPr="00925D14" w:rsidRDefault="00D7105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E31DBF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E31DBF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31DBF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31DBF" w:rsidRPr="00D05306" w:rsidRDefault="00E31DBF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50DE1" w:rsidRDefault="00F50DE1" w:rsidP="00E31DB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0DE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FD" w:rsidRDefault="00D872FD">
      <w:pPr>
        <w:spacing w:after="0" w:line="240" w:lineRule="auto"/>
      </w:pPr>
      <w:r>
        <w:separator/>
      </w:r>
    </w:p>
  </w:endnote>
  <w:endnote w:type="continuationSeparator" w:id="0">
    <w:p w:rsidR="00D872FD" w:rsidRDefault="00D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223A3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13741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FD" w:rsidRDefault="00D872FD">
      <w:pPr>
        <w:spacing w:after="0" w:line="240" w:lineRule="auto"/>
      </w:pPr>
      <w:r>
        <w:separator/>
      </w:r>
    </w:p>
  </w:footnote>
  <w:footnote w:type="continuationSeparator" w:id="0">
    <w:p w:rsidR="00D872FD" w:rsidRDefault="00D8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36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27616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218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41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D7C21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3A3A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A81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409B"/>
    <w:rsid w:val="00315098"/>
    <w:rsid w:val="0031511F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4B6"/>
    <w:rsid w:val="00562510"/>
    <w:rsid w:val="00563213"/>
    <w:rsid w:val="0056485F"/>
    <w:rsid w:val="0056575B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38D1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4A40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07B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631F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B06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3245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0E0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3411"/>
    <w:rsid w:val="00A539D1"/>
    <w:rsid w:val="00A55052"/>
    <w:rsid w:val="00A56C5B"/>
    <w:rsid w:val="00A56E88"/>
    <w:rsid w:val="00A631E1"/>
    <w:rsid w:val="00A66A20"/>
    <w:rsid w:val="00A67077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795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B1C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4B3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872FD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B4A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67CF-0527-4AD6-B379-D6B8F68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2023-10-24T11:51:00Z</cp:lastPrinted>
  <dcterms:created xsi:type="dcterms:W3CDTF">2023-10-19T13:16:00Z</dcterms:created>
  <dcterms:modified xsi:type="dcterms:W3CDTF">2023-10-24T12:20:00Z</dcterms:modified>
</cp:coreProperties>
</file>