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DFB9" w14:textId="24D93553" w:rsidR="006E466A" w:rsidRDefault="006E466A" w:rsidP="006E466A">
      <w:r w:rsidRPr="000E33A9">
        <w:t xml:space="preserve">Załącznik nr </w:t>
      </w:r>
      <w:r w:rsidR="001A5B6E">
        <w:t>9.2</w:t>
      </w:r>
      <w:r w:rsidRPr="000E33A9">
        <w:t xml:space="preserve"> do SIWZ</w:t>
      </w:r>
      <w:r>
        <w:t xml:space="preserve"> stanowiący integralną część Formularza Ofertowego</w:t>
      </w:r>
    </w:p>
    <w:p w14:paraId="089CB1C5" w14:textId="1D8694D0" w:rsidR="00C94014" w:rsidRPr="000E33A9" w:rsidRDefault="00C94014" w:rsidP="000354A6">
      <w:pPr>
        <w:pStyle w:val="Tytu"/>
        <w:spacing w:before="1200"/>
        <w:ind w:left="1701"/>
        <w:jc w:val="right"/>
      </w:pPr>
      <w:r w:rsidRPr="000E33A9">
        <w:t xml:space="preserve">Załącznik nr </w:t>
      </w:r>
      <w:r w:rsidR="00A32E16">
        <w:t>9</w:t>
      </w:r>
      <w:r w:rsidR="00EE3698">
        <w:t>.2</w:t>
      </w:r>
      <w:r w:rsidR="006C724A" w:rsidRPr="000E33A9">
        <w:t xml:space="preserve"> </w:t>
      </w:r>
      <w:r w:rsidRPr="000E33A9">
        <w:t>do SIWZ</w:t>
      </w:r>
    </w:p>
    <w:p w14:paraId="2FC9A2F2" w14:textId="74E3D584" w:rsidR="004A636F" w:rsidRPr="000E33A9" w:rsidRDefault="004A636F" w:rsidP="005952D8">
      <w:pPr>
        <w:spacing w:before="800" w:after="800"/>
        <w:jc w:val="right"/>
        <w:rPr>
          <w:rFonts w:asciiTheme="minorHAnsi" w:hAnsiTheme="minorHAnsi"/>
          <w:i/>
          <w:color w:val="7F7F7F" w:themeColor="text1" w:themeTint="80"/>
          <w:sz w:val="32"/>
          <w:szCs w:val="24"/>
        </w:rPr>
      </w:pPr>
      <w:r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Projekcie „Pomorskie e-zdrowie”</w:t>
      </w:r>
      <w:r w:rsidR="00BB5831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postępowaniu</w:t>
      </w:r>
      <w:r w:rsidR="0082466E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na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:</w:t>
      </w:r>
    </w:p>
    <w:p w14:paraId="2AD58297" w14:textId="472AEB0C" w:rsidR="00C94014" w:rsidRPr="000E33A9" w:rsidRDefault="00C6585C" w:rsidP="00247824">
      <w:pPr>
        <w:pStyle w:val="Tytu"/>
        <w:spacing w:before="0"/>
        <w:ind w:left="1701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Dostawę</w:t>
      </w:r>
      <w:r w:rsidRPr="00C6585C">
        <w:rPr>
          <w:color w:val="7F7F7F" w:themeColor="text1" w:themeTint="80"/>
        </w:rPr>
        <w:t xml:space="preserve"> sprzętu komputerowego</w:t>
      </w:r>
      <w:r w:rsidR="00953F15">
        <w:rPr>
          <w:color w:val="7F7F7F" w:themeColor="text1" w:themeTint="80"/>
        </w:rPr>
        <w:t>, drukującego</w:t>
      </w:r>
      <w:r w:rsidRPr="00C6585C">
        <w:rPr>
          <w:color w:val="7F7F7F" w:themeColor="text1" w:themeTint="80"/>
        </w:rPr>
        <w:t xml:space="preserve"> oraz oprogramowania</w:t>
      </w:r>
      <w:r w:rsidR="00B20F0D" w:rsidRPr="000E33A9">
        <w:rPr>
          <w:color w:val="7F7F7F" w:themeColor="text1" w:themeTint="80"/>
        </w:rPr>
        <w:t xml:space="preserve"> </w:t>
      </w:r>
    </w:p>
    <w:p w14:paraId="6F2AE3CE" w14:textId="036D80D6" w:rsidR="00923CE7" w:rsidRDefault="003C0DC6" w:rsidP="000354A6">
      <w:pPr>
        <w:pStyle w:val="Tytu"/>
        <w:spacing w:before="1200" w:after="1200"/>
        <w:jc w:val="right"/>
        <w:rPr>
          <w:rFonts w:asciiTheme="minorHAnsi" w:hAnsiTheme="minorHAnsi"/>
          <w:smallCaps/>
          <w:color w:val="7F7F7F" w:themeColor="text1" w:themeTint="80"/>
        </w:rPr>
      </w:pPr>
      <w:r w:rsidRPr="003C0DC6">
        <w:rPr>
          <w:rFonts w:asciiTheme="minorHAnsi" w:eastAsiaTheme="minorEastAsia" w:hAnsiTheme="minorHAnsi" w:cstheme="minorBidi"/>
          <w:smallCaps/>
          <w:color w:val="7F7F7F" w:themeColor="text1" w:themeTint="80"/>
        </w:rPr>
        <w:t>Specyfikacja techniczna oferowanych urządzeń drukujących- Część 3</w:t>
      </w:r>
    </w:p>
    <w:p w14:paraId="7B89D481" w14:textId="7795BFC8" w:rsidR="00562E20" w:rsidRDefault="00562E20" w:rsidP="000354A6">
      <w:pPr>
        <w:pStyle w:val="Tytu"/>
        <w:spacing w:before="1200" w:after="1200"/>
        <w:jc w:val="right"/>
      </w:pPr>
      <w:r>
        <w:t>Dostawa urządzeń drukujących</w:t>
      </w:r>
    </w:p>
    <w:p w14:paraId="46EB44A1" w14:textId="3B967BE0" w:rsidR="002B5D48" w:rsidRDefault="002B5D48" w:rsidP="000354A6">
      <w:pPr>
        <w:pStyle w:val="Tytu"/>
        <w:spacing w:before="1200" w:after="1200"/>
        <w:jc w:val="right"/>
      </w:pPr>
    </w:p>
    <w:p w14:paraId="171B0B02" w14:textId="77777777" w:rsidR="002B5D48" w:rsidRPr="000E33A9" w:rsidRDefault="002B5D48" w:rsidP="000354A6">
      <w:pPr>
        <w:pStyle w:val="Tytu"/>
        <w:spacing w:before="1200" w:after="1200"/>
        <w:jc w:val="right"/>
      </w:pPr>
      <w:bookmarkStart w:id="0" w:name="_GoBack"/>
      <w:bookmarkEnd w:id="0"/>
    </w:p>
    <w:p w14:paraId="58E10027" w14:textId="60653B63" w:rsidR="00D83857" w:rsidRDefault="00D83857" w:rsidP="001A4290">
      <w:pPr>
        <w:spacing w:after="0" w:line="240" w:lineRule="auto"/>
        <w:jc w:val="left"/>
      </w:pPr>
    </w:p>
    <w:p w14:paraId="1E33C567" w14:textId="77777777" w:rsidR="00A91690" w:rsidRDefault="00A91690" w:rsidP="00A91690">
      <w:pPr>
        <w:pStyle w:val="Nagwek1"/>
        <w:rPr>
          <w:rFonts w:asciiTheme="minorHAnsi" w:hAnsiTheme="minorHAnsi"/>
        </w:rPr>
      </w:pPr>
      <w:bookmarkStart w:id="1" w:name="_Toc421719750"/>
      <w:bookmarkStart w:id="2" w:name="_Toc485564080"/>
      <w:bookmarkStart w:id="3" w:name="_Toc377451351"/>
      <w:bookmarkStart w:id="4" w:name="_Toc380566768"/>
      <w:bookmarkStart w:id="5" w:name="_Toc403757457"/>
      <w:bookmarkStart w:id="6" w:name="_Toc405549340"/>
      <w:bookmarkStart w:id="7" w:name="_Toc421786630"/>
      <w:bookmarkStart w:id="8" w:name="_Toc479860344"/>
      <w:bookmarkStart w:id="9" w:name="_Toc479588158"/>
      <w:bookmarkStart w:id="10" w:name="_Toc481663854"/>
      <w:r>
        <w:rPr>
          <w:rFonts w:asciiTheme="minorHAnsi" w:hAnsiTheme="minorHAnsi"/>
        </w:rPr>
        <w:t>Urządzenia drukujące</w:t>
      </w:r>
      <w:r w:rsidRPr="007244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72445B">
        <w:rPr>
          <w:rFonts w:asciiTheme="minorHAnsi" w:hAnsiTheme="minorHAnsi"/>
        </w:rPr>
        <w:t xml:space="preserve"> Wymagania</w:t>
      </w:r>
    </w:p>
    <w:p w14:paraId="4328D4DD" w14:textId="04E51FCC" w:rsidR="00A91690" w:rsidRPr="00B74FEC" w:rsidRDefault="00A91690" w:rsidP="00A91690">
      <w:pPr>
        <w:pStyle w:val="Akapitzlist"/>
        <w:numPr>
          <w:ilvl w:val="0"/>
          <w:numId w:val="26"/>
        </w:numPr>
        <w:rPr>
          <w:sz w:val="30"/>
          <w:szCs w:val="30"/>
        </w:rPr>
      </w:pPr>
      <w:r w:rsidRPr="00B74FEC">
        <w:rPr>
          <w:b/>
          <w:sz w:val="30"/>
          <w:szCs w:val="30"/>
        </w:rPr>
        <w:t>TYP A – drukarka laser monochromatyczna A4</w:t>
      </w:r>
      <w:r w:rsidR="00381109" w:rsidRPr="00B74FEC">
        <w:rPr>
          <w:b/>
          <w:sz w:val="30"/>
          <w:szCs w:val="30"/>
        </w:rPr>
        <w:t xml:space="preserve">- </w:t>
      </w:r>
      <w:r w:rsidR="006771FA" w:rsidRPr="00B74FEC">
        <w:rPr>
          <w:b/>
          <w:sz w:val="30"/>
          <w:szCs w:val="30"/>
        </w:rPr>
        <w:t>liczba</w:t>
      </w:r>
      <w:r w:rsidR="00381109" w:rsidRPr="00B74FEC">
        <w:rPr>
          <w:b/>
          <w:sz w:val="30"/>
          <w:szCs w:val="30"/>
        </w:rPr>
        <w:t xml:space="preserve"> </w:t>
      </w:r>
      <w:r w:rsidR="000D6469" w:rsidRPr="00B74FEC">
        <w:rPr>
          <w:b/>
          <w:sz w:val="30"/>
          <w:szCs w:val="30"/>
        </w:rPr>
        <w:t>79</w:t>
      </w:r>
      <w:r w:rsidR="00381109" w:rsidRPr="00B74FEC">
        <w:rPr>
          <w:b/>
          <w:sz w:val="30"/>
          <w:szCs w:val="30"/>
        </w:rPr>
        <w:t xml:space="preserve"> sztuk</w:t>
      </w:r>
    </w:p>
    <w:p w14:paraId="65018A4E" w14:textId="6FA4DDED" w:rsidR="00CC476F" w:rsidRDefault="00CC476F" w:rsidP="00CC476F"/>
    <w:p w14:paraId="22E2BAF2" w14:textId="34C2AEB9" w:rsidR="00CC476F" w:rsidRDefault="00CC476F" w:rsidP="00CC476F">
      <w:pPr>
        <w:pStyle w:val="Akapitzlist"/>
        <w:numPr>
          <w:ilvl w:val="0"/>
          <w:numId w:val="32"/>
        </w:numPr>
      </w:pPr>
      <w:r>
        <w:t>Należy wpisać nazwę producenta i model oferowanej drukarki:</w:t>
      </w:r>
    </w:p>
    <w:p w14:paraId="2BB5B1AC" w14:textId="176977C0" w:rsidR="00CC476F" w:rsidRPr="00CC476F" w:rsidRDefault="00CC476F" w:rsidP="00CC476F">
      <w:pPr>
        <w:pStyle w:val="Akapitzlist"/>
        <w:numPr>
          <w:ilvl w:val="1"/>
          <w:numId w:val="32"/>
        </w:numPr>
      </w:pPr>
      <w:r>
        <w:t>Producent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423CE73" w14:textId="77777777" w:rsidR="00CC476F" w:rsidRDefault="00CC476F" w:rsidP="00CC476F">
      <w:pPr>
        <w:pStyle w:val="Akapitzlist"/>
        <w:ind w:left="1080"/>
      </w:pPr>
    </w:p>
    <w:p w14:paraId="03EB6333" w14:textId="14138D20" w:rsidR="00CC476F" w:rsidRDefault="00CC476F" w:rsidP="00CC476F">
      <w:pPr>
        <w:pStyle w:val="Akapitzlist"/>
        <w:numPr>
          <w:ilvl w:val="1"/>
          <w:numId w:val="32"/>
        </w:numPr>
      </w:pPr>
      <w:r>
        <w:t>Model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9654F15" w14:textId="23066454" w:rsidR="00CC476F" w:rsidRDefault="00CC476F" w:rsidP="00CC476F"/>
    <w:p w14:paraId="47439E11" w14:textId="1136480B" w:rsidR="00CC476F" w:rsidRDefault="00CC476F" w:rsidP="00CC476F">
      <w:pPr>
        <w:pStyle w:val="Akapitzlist"/>
        <w:numPr>
          <w:ilvl w:val="0"/>
          <w:numId w:val="32"/>
        </w:numPr>
      </w:pPr>
      <w:r>
        <w:t>Należy wpisać wartość oferowanej pamięci: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CC476F">
        <w:t>MB</w:t>
      </w:r>
    </w:p>
    <w:p w14:paraId="6A767F39" w14:textId="46444380" w:rsidR="00CC476F" w:rsidRDefault="00CC476F" w:rsidP="00CC476F"/>
    <w:p w14:paraId="1DCF178B" w14:textId="2D07921E" w:rsidR="00CC476F" w:rsidRDefault="00CC476F" w:rsidP="00CC476F">
      <w:pPr>
        <w:pStyle w:val="Akapitzlist"/>
        <w:numPr>
          <w:ilvl w:val="0"/>
          <w:numId w:val="32"/>
        </w:numPr>
      </w:pPr>
      <w:r>
        <w:t>Należy wpisać właściwe wartości:</w:t>
      </w:r>
    </w:p>
    <w:p w14:paraId="6056111F" w14:textId="72E10931" w:rsidR="00CC476F" w:rsidRDefault="00CC476F" w:rsidP="00B74FEC">
      <w:pPr>
        <w:pStyle w:val="Akapitzlist"/>
        <w:numPr>
          <w:ilvl w:val="1"/>
          <w:numId w:val="32"/>
        </w:numPr>
      </w:pPr>
      <w:r>
        <w:t>W cenie oferty mieści się</w:t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CC476F">
        <w:t>sztuk tonerów</w:t>
      </w:r>
      <w:r w:rsidR="00B74FEC">
        <w:t xml:space="preserve">. Ilość ta zapewnia </w:t>
      </w:r>
      <w:r>
        <w:t>wydrukowanie</w:t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="007E6F5E">
        <w:rPr>
          <w:u w:val="dotted"/>
        </w:rPr>
        <w:tab/>
      </w:r>
      <w:r w:rsidRPr="007E6F5E">
        <w:rPr>
          <w:u w:val="dotted"/>
        </w:rPr>
        <w:tab/>
      </w:r>
      <w:r w:rsidR="007E6F5E">
        <w:rPr>
          <w:u w:val="dotted"/>
        </w:rPr>
        <w:tab/>
      </w:r>
      <w:r w:rsidRPr="007E6F5E">
        <w:t>stron A4 przy 5% pokryciu</w:t>
      </w:r>
      <w:r w:rsidR="007E6F5E">
        <w:t>.</w:t>
      </w:r>
    </w:p>
    <w:p w14:paraId="66A4BF0A" w14:textId="63DE157E" w:rsidR="00B74FEC" w:rsidRDefault="00B74FEC" w:rsidP="00B74FEC">
      <w:pPr>
        <w:pStyle w:val="Akapitzlist"/>
        <w:numPr>
          <w:ilvl w:val="1"/>
          <w:numId w:val="32"/>
        </w:numPr>
      </w:pPr>
      <w:r>
        <w:t>W cenie oferty mieści się</w:t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CC476F">
        <w:t xml:space="preserve">sztuk </w:t>
      </w:r>
      <w:r>
        <w:t>bębnów.</w:t>
      </w:r>
      <w:r w:rsidRPr="00CC476F">
        <w:t xml:space="preserve"> </w:t>
      </w:r>
      <w:r>
        <w:t>Ilość ta zapewnia wydrukowanie</w:t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>
        <w:rPr>
          <w:u w:val="dotted"/>
        </w:rPr>
        <w:tab/>
      </w:r>
      <w:r w:rsidRPr="007E6F5E">
        <w:rPr>
          <w:u w:val="dotted"/>
        </w:rPr>
        <w:tab/>
      </w:r>
      <w:r>
        <w:rPr>
          <w:u w:val="dotted"/>
        </w:rPr>
        <w:tab/>
      </w:r>
      <w:r w:rsidRPr="007E6F5E">
        <w:t>stron A4 przy 5% pokryciu</w:t>
      </w:r>
      <w:r>
        <w:t>.</w:t>
      </w:r>
    </w:p>
    <w:p w14:paraId="4B6BE557" w14:textId="77777777" w:rsidR="00472866" w:rsidRDefault="00472866" w:rsidP="007E6F5E">
      <w:pPr>
        <w:ind w:left="709"/>
      </w:pPr>
    </w:p>
    <w:p w14:paraId="0B2BBF61" w14:textId="79F564D0" w:rsidR="00CC476F" w:rsidRPr="007E6F5E" w:rsidRDefault="007E6F5E" w:rsidP="007E6F5E">
      <w:pPr>
        <w:pStyle w:val="Akapitzlist"/>
        <w:numPr>
          <w:ilvl w:val="0"/>
          <w:numId w:val="32"/>
        </w:numPr>
      </w:pPr>
      <w:r w:rsidRPr="007E6F5E">
        <w:t>Dołączone opcje</w:t>
      </w:r>
      <w:r>
        <w:rPr>
          <w:rStyle w:val="Odwoanieprzypisudolnego"/>
        </w:rPr>
        <w:footnoteReference w:id="2"/>
      </w:r>
      <w:r>
        <w:t>:</w:t>
      </w:r>
    </w:p>
    <w:p w14:paraId="7C99D72A" w14:textId="750A0222" w:rsidR="00A91690" w:rsidRPr="00472866" w:rsidRDefault="00472866" w:rsidP="00472866">
      <w:pPr>
        <w:ind w:left="709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4E070E0" w14:textId="77777777" w:rsidR="00A91690" w:rsidRDefault="00A91690" w:rsidP="00472866">
      <w:pPr>
        <w:ind w:left="709"/>
      </w:pPr>
    </w:p>
    <w:p w14:paraId="168BD23D" w14:textId="77777777" w:rsidR="00472866" w:rsidRDefault="00472866">
      <w:pPr>
        <w:spacing w:after="0" w:line="240" w:lineRule="auto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21571CB7" w14:textId="7B378654" w:rsidR="00A91690" w:rsidRPr="00B74FEC" w:rsidRDefault="00A91690" w:rsidP="00A91690">
      <w:pPr>
        <w:pStyle w:val="Akapitzlist"/>
        <w:numPr>
          <w:ilvl w:val="0"/>
          <w:numId w:val="26"/>
        </w:numPr>
        <w:rPr>
          <w:sz w:val="30"/>
          <w:szCs w:val="30"/>
        </w:rPr>
      </w:pPr>
      <w:r w:rsidRPr="00B74FEC">
        <w:rPr>
          <w:b/>
          <w:sz w:val="30"/>
          <w:szCs w:val="30"/>
        </w:rPr>
        <w:lastRenderedPageBreak/>
        <w:t>TYP B – Urządzenie wielofunkcyjne monochromatyczne A4 (kopiarka, drukarka, skaner)</w:t>
      </w:r>
      <w:r w:rsidR="000D6469" w:rsidRPr="00B74FEC">
        <w:rPr>
          <w:b/>
          <w:sz w:val="30"/>
          <w:szCs w:val="30"/>
        </w:rPr>
        <w:t>- 60 sztuk</w:t>
      </w:r>
    </w:p>
    <w:p w14:paraId="1C293CB4" w14:textId="77777777" w:rsidR="005A7941" w:rsidRPr="006F01A4" w:rsidRDefault="005A7941" w:rsidP="005A7941">
      <w:pPr>
        <w:pStyle w:val="Akapitzlist"/>
      </w:pPr>
    </w:p>
    <w:p w14:paraId="42E6A575" w14:textId="66559C67" w:rsidR="005A7941" w:rsidRDefault="005A7941" w:rsidP="005A7941">
      <w:pPr>
        <w:pStyle w:val="Akapitzlist"/>
        <w:numPr>
          <w:ilvl w:val="0"/>
          <w:numId w:val="34"/>
        </w:numPr>
      </w:pPr>
      <w:r>
        <w:t>Należy wpisać naz</w:t>
      </w:r>
      <w:r w:rsidR="00B74FEC">
        <w:t>wę producenta i model oferowanego</w:t>
      </w:r>
      <w:r>
        <w:t xml:space="preserve"> </w:t>
      </w:r>
      <w:r w:rsidR="00B74FEC">
        <w:t>urządzenia wielofunkcyjnego</w:t>
      </w:r>
      <w:r>
        <w:t>:</w:t>
      </w:r>
    </w:p>
    <w:p w14:paraId="0B4DB31C" w14:textId="274DDF9E" w:rsidR="005A7941" w:rsidRDefault="005A7941" w:rsidP="005A7941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5A7941">
        <w:rPr>
          <w:b w:val="0"/>
          <w:sz w:val="22"/>
          <w:szCs w:val="22"/>
        </w:rPr>
        <w:t>Producent</w:t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>
        <w:rPr>
          <w:b w:val="0"/>
          <w:sz w:val="22"/>
          <w:szCs w:val="22"/>
          <w:u w:val="dotted"/>
        </w:rPr>
        <w:tab/>
      </w:r>
    </w:p>
    <w:p w14:paraId="718882D1" w14:textId="77777777" w:rsidR="005A7941" w:rsidRPr="005A7941" w:rsidRDefault="005A7941" w:rsidP="005A7941"/>
    <w:p w14:paraId="45D4EAF0" w14:textId="1016FDFE" w:rsidR="005A7941" w:rsidRDefault="005A7941" w:rsidP="005A7941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5A7941">
        <w:rPr>
          <w:b w:val="0"/>
          <w:sz w:val="22"/>
          <w:szCs w:val="22"/>
        </w:rPr>
        <w:t>Model</w:t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</w:p>
    <w:p w14:paraId="5D1ABD88" w14:textId="3642F8C6" w:rsidR="005A7941" w:rsidRDefault="005A7941" w:rsidP="005A7941"/>
    <w:p w14:paraId="424E94B4" w14:textId="77777777" w:rsidR="005A7941" w:rsidRPr="005A7941" w:rsidRDefault="005A7941" w:rsidP="005A7941"/>
    <w:p w14:paraId="1445CA43" w14:textId="77777777" w:rsidR="005A7941" w:rsidRDefault="005A7941" w:rsidP="005A7941">
      <w:pPr>
        <w:pStyle w:val="Akapitzlist"/>
        <w:numPr>
          <w:ilvl w:val="0"/>
          <w:numId w:val="34"/>
        </w:numPr>
      </w:pPr>
      <w:r>
        <w:t>Należy wpisać wartość oferowanej pamięci: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CC476F">
        <w:t>MB</w:t>
      </w:r>
    </w:p>
    <w:p w14:paraId="546D3458" w14:textId="77777777" w:rsidR="005A7941" w:rsidRDefault="005A7941" w:rsidP="005A7941"/>
    <w:p w14:paraId="7C7E0329" w14:textId="78E88BB9" w:rsidR="005A7941" w:rsidRDefault="005A7941" w:rsidP="005A7941">
      <w:pPr>
        <w:pStyle w:val="Akapitzlist"/>
        <w:numPr>
          <w:ilvl w:val="0"/>
          <w:numId w:val="34"/>
        </w:numPr>
      </w:pPr>
      <w:r>
        <w:t>Należy wpisać właściwe wartości:</w:t>
      </w:r>
    </w:p>
    <w:p w14:paraId="2B7F091A" w14:textId="77777777" w:rsidR="00B74FEC" w:rsidRDefault="00B74FEC" w:rsidP="00B74FEC">
      <w:pPr>
        <w:pStyle w:val="Akapitzlist"/>
      </w:pPr>
    </w:p>
    <w:p w14:paraId="0C4529E0" w14:textId="3AF52F2E" w:rsidR="00B74FEC" w:rsidRDefault="00B74FEC" w:rsidP="00B74FEC">
      <w:pPr>
        <w:pStyle w:val="Akapitzlist"/>
      </w:pPr>
      <w:r>
        <w:t xml:space="preserve">3.1  W cenie oferty mieści się </w:t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CC476F">
        <w:t>sztuk tonerów</w:t>
      </w:r>
      <w:r>
        <w:t>. Ilość ta zapewnia wydrukowanie</w:t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7E6F5E">
        <w:t>stron A4 przy 5% pokryciu</w:t>
      </w:r>
      <w:r>
        <w:t>.</w:t>
      </w:r>
    </w:p>
    <w:p w14:paraId="6BB5C40E" w14:textId="77777777" w:rsidR="00B74FEC" w:rsidRDefault="00B74FEC" w:rsidP="00B74FEC">
      <w:pPr>
        <w:ind w:left="709"/>
      </w:pPr>
      <w:r>
        <w:t>3.2 W cenie oferty mieści się</w:t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CC476F">
        <w:t xml:space="preserve">sztuk </w:t>
      </w:r>
      <w:r>
        <w:t>bębnów.</w:t>
      </w:r>
      <w:r w:rsidRPr="00CC476F">
        <w:t xml:space="preserve"> </w:t>
      </w:r>
      <w:r>
        <w:t>Ilość ta zapewnia wydrukowanie</w:t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7E6F5E">
        <w:t>stron A4 przy 5% pokryciu</w:t>
      </w:r>
    </w:p>
    <w:p w14:paraId="4A1AFA51" w14:textId="0FE025FA" w:rsidR="005A7941" w:rsidRDefault="005A7941" w:rsidP="00B74FEC"/>
    <w:p w14:paraId="0801C24E" w14:textId="77777777" w:rsidR="005A7941" w:rsidRPr="007E6F5E" w:rsidRDefault="005A7941" w:rsidP="005A7941">
      <w:pPr>
        <w:pStyle w:val="Akapitzlist"/>
        <w:numPr>
          <w:ilvl w:val="0"/>
          <w:numId w:val="34"/>
        </w:numPr>
      </w:pPr>
      <w:r w:rsidRPr="007E6F5E">
        <w:t>Dołączone opcje</w:t>
      </w:r>
      <w:r>
        <w:rPr>
          <w:rStyle w:val="Odwoanieprzypisudolnego"/>
        </w:rPr>
        <w:footnoteReference w:id="3"/>
      </w:r>
      <w:r>
        <w:t>:</w:t>
      </w:r>
    </w:p>
    <w:p w14:paraId="4687EBC0" w14:textId="77777777" w:rsidR="005A7941" w:rsidRPr="00472866" w:rsidRDefault="005A7941" w:rsidP="005A7941">
      <w:pPr>
        <w:ind w:left="709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A5B13A3" w14:textId="77777777" w:rsidR="00A91690" w:rsidRDefault="00A91690" w:rsidP="00A91690"/>
    <w:p w14:paraId="430D4BCD" w14:textId="77777777" w:rsidR="00A91690" w:rsidRDefault="00A91690" w:rsidP="00A91690"/>
    <w:p w14:paraId="47139988" w14:textId="77777777" w:rsidR="00B74FEC" w:rsidRDefault="00B74FEC">
      <w:pPr>
        <w:spacing w:after="0" w:line="240" w:lineRule="auto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4F3362C5" w14:textId="670198C1" w:rsidR="00A91690" w:rsidRPr="00B74FEC" w:rsidRDefault="00A91690" w:rsidP="00A91690">
      <w:pPr>
        <w:pStyle w:val="Nagwek2"/>
        <w:rPr>
          <w:sz w:val="30"/>
          <w:szCs w:val="30"/>
        </w:rPr>
      </w:pPr>
      <w:r w:rsidRPr="00B74FEC">
        <w:rPr>
          <w:sz w:val="30"/>
          <w:szCs w:val="30"/>
        </w:rPr>
        <w:lastRenderedPageBreak/>
        <w:t>TYP C – Urządzenie wielofunkcyjne kolor</w:t>
      </w:r>
      <w:r w:rsidR="00086057" w:rsidRPr="00B74FEC">
        <w:rPr>
          <w:sz w:val="30"/>
          <w:szCs w:val="30"/>
        </w:rPr>
        <w:t>owe</w:t>
      </w:r>
      <w:r w:rsidRPr="00B74FEC">
        <w:rPr>
          <w:sz w:val="30"/>
          <w:szCs w:val="30"/>
        </w:rPr>
        <w:t xml:space="preserve"> A4  (kopiarka, drukarka, skaner) </w:t>
      </w:r>
      <w:r w:rsidR="000D6469" w:rsidRPr="00B74FEC">
        <w:rPr>
          <w:sz w:val="30"/>
          <w:szCs w:val="30"/>
        </w:rPr>
        <w:t>– 22 sztuki</w:t>
      </w:r>
    </w:p>
    <w:p w14:paraId="4CDE13C3" w14:textId="5E520059" w:rsidR="00B74FEC" w:rsidRPr="00B74FEC" w:rsidRDefault="00B74FEC" w:rsidP="00B74FEC">
      <w:pPr>
        <w:pStyle w:val="Nagwek1"/>
        <w:numPr>
          <w:ilvl w:val="0"/>
          <w:numId w:val="35"/>
        </w:numPr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naz</w:t>
      </w:r>
      <w:r>
        <w:rPr>
          <w:b w:val="0"/>
          <w:sz w:val="22"/>
          <w:szCs w:val="22"/>
        </w:rPr>
        <w:t>wę producenta i model oferowanego</w:t>
      </w:r>
      <w:r w:rsidRPr="00B74F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urządzenia wielofunkcyjnego</w:t>
      </w:r>
      <w:r w:rsidRPr="00B74FEC">
        <w:rPr>
          <w:b w:val="0"/>
          <w:sz w:val="22"/>
          <w:szCs w:val="22"/>
        </w:rPr>
        <w:t>:</w:t>
      </w:r>
    </w:p>
    <w:p w14:paraId="7EA8F7E1" w14:textId="77777777" w:rsidR="00B74FEC" w:rsidRPr="00B74FEC" w:rsidRDefault="00B74FEC" w:rsidP="00B74FEC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B74FEC">
        <w:rPr>
          <w:b w:val="0"/>
          <w:sz w:val="22"/>
          <w:szCs w:val="22"/>
        </w:rPr>
        <w:t>Producent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</w:p>
    <w:p w14:paraId="333A5CFD" w14:textId="77777777" w:rsidR="00B74FEC" w:rsidRPr="00B74FEC" w:rsidRDefault="00B74FEC" w:rsidP="00B74FEC">
      <w:pPr>
        <w:rPr>
          <w:szCs w:val="22"/>
        </w:rPr>
      </w:pPr>
    </w:p>
    <w:p w14:paraId="610E1F43" w14:textId="77777777" w:rsidR="00B74FEC" w:rsidRPr="00B74FEC" w:rsidRDefault="00B74FEC" w:rsidP="00B74FEC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B74FEC">
        <w:rPr>
          <w:b w:val="0"/>
          <w:sz w:val="22"/>
          <w:szCs w:val="22"/>
        </w:rPr>
        <w:t>Model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</w:p>
    <w:p w14:paraId="1EF5CAAE" w14:textId="3DFB4B8E" w:rsidR="00B74FEC" w:rsidRPr="00B74FEC" w:rsidRDefault="00B74FEC" w:rsidP="00B74FEC">
      <w:pPr>
        <w:rPr>
          <w:szCs w:val="22"/>
        </w:rPr>
      </w:pPr>
    </w:p>
    <w:p w14:paraId="37E95524" w14:textId="49363BD0" w:rsidR="00B74FEC" w:rsidRPr="00B74FEC" w:rsidRDefault="00B74FEC" w:rsidP="00B74FEC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wartość oferowanej pamięci: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</w:rPr>
        <w:t>MB</w:t>
      </w:r>
    </w:p>
    <w:p w14:paraId="0D74143B" w14:textId="77777777" w:rsidR="00B74FEC" w:rsidRPr="00B74FEC" w:rsidRDefault="00B74FEC" w:rsidP="00B74FEC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właściwe wartości:</w:t>
      </w:r>
    </w:p>
    <w:p w14:paraId="55FE9471" w14:textId="75EB8F4C" w:rsidR="00B74FEC" w:rsidRPr="00B74FEC" w:rsidRDefault="00B74FEC" w:rsidP="00B74FEC">
      <w:pPr>
        <w:ind w:left="709"/>
        <w:rPr>
          <w:szCs w:val="22"/>
        </w:rPr>
      </w:pPr>
      <w:r w:rsidRPr="00B74FEC">
        <w:rPr>
          <w:szCs w:val="22"/>
        </w:rPr>
        <w:t>W cenie oferty mieści się</w:t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</w:rPr>
        <w:t>sztuk tonerów</w:t>
      </w:r>
      <w:r>
        <w:rPr>
          <w:szCs w:val="22"/>
        </w:rPr>
        <w:t>. Ilość ta</w:t>
      </w:r>
      <w:r w:rsidRPr="00B74FEC">
        <w:rPr>
          <w:szCs w:val="22"/>
        </w:rPr>
        <w:t xml:space="preserve"> </w:t>
      </w:r>
      <w:r>
        <w:rPr>
          <w:szCs w:val="22"/>
        </w:rPr>
        <w:t>zapewnia</w:t>
      </w:r>
      <w:r w:rsidRPr="00B74FEC">
        <w:rPr>
          <w:szCs w:val="22"/>
        </w:rPr>
        <w:t xml:space="preserve"> wydrukowanie</w:t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</w:rPr>
        <w:t xml:space="preserve">stron A4 </w:t>
      </w:r>
      <w:r>
        <w:rPr>
          <w:szCs w:val="22"/>
        </w:rPr>
        <w:t xml:space="preserve">kolorowych (z kolorem czarnym włącznie) </w:t>
      </w:r>
      <w:r w:rsidRPr="00B74FEC">
        <w:rPr>
          <w:szCs w:val="22"/>
        </w:rPr>
        <w:t>przy 5% pokryciu.</w:t>
      </w:r>
    </w:p>
    <w:p w14:paraId="2291938F" w14:textId="77777777" w:rsidR="00B74FEC" w:rsidRPr="00B74FEC" w:rsidRDefault="00B74FEC" w:rsidP="00B74FEC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Dołączone opcje</w:t>
      </w:r>
      <w:r w:rsidRPr="00B74FEC">
        <w:rPr>
          <w:rStyle w:val="Odwoanieprzypisudolnego"/>
          <w:b w:val="0"/>
          <w:sz w:val="22"/>
          <w:szCs w:val="22"/>
        </w:rPr>
        <w:footnoteReference w:id="4"/>
      </w:r>
      <w:r w:rsidRPr="00B74FEC">
        <w:rPr>
          <w:b w:val="0"/>
          <w:sz w:val="22"/>
          <w:szCs w:val="22"/>
        </w:rPr>
        <w:t>:</w:t>
      </w:r>
    </w:p>
    <w:p w14:paraId="45D6ACFD" w14:textId="77777777" w:rsidR="00B74FEC" w:rsidRPr="00472866" w:rsidRDefault="00B74FEC" w:rsidP="00B74FEC">
      <w:pPr>
        <w:ind w:left="709"/>
        <w:rPr>
          <w:u w:val="dotted"/>
        </w:rPr>
      </w:pP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160EDCC" w14:textId="77777777" w:rsidR="00A91690" w:rsidRDefault="00A91690" w:rsidP="00A91690"/>
    <w:p w14:paraId="2489C00D" w14:textId="5FB4A8D4" w:rsidR="00C45C3E" w:rsidRDefault="00C45C3E" w:rsidP="00C45C3E">
      <w:pPr>
        <w:pStyle w:val="Nagwek2"/>
        <w:numPr>
          <w:ilvl w:val="0"/>
          <w:numId w:val="0"/>
        </w:numPr>
        <w:rPr>
          <w:sz w:val="20"/>
        </w:rPr>
      </w:pPr>
      <w:r w:rsidRPr="00C45C3E">
        <w:rPr>
          <w:sz w:val="30"/>
          <w:szCs w:val="30"/>
        </w:rPr>
        <w:lastRenderedPageBreak/>
        <w:t>1.4 TYP D - Urządzenie wielofunkcyjne kolorowe A3  (kopiarka, drukarka, skaner)- liczba- 11 sztuk</w:t>
      </w:r>
    </w:p>
    <w:p w14:paraId="4A57D5E7" w14:textId="3F8CE4FC" w:rsidR="00C45C3E" w:rsidRPr="00C45C3E" w:rsidRDefault="00C45C3E" w:rsidP="00C45C3E">
      <w:pPr>
        <w:pStyle w:val="Nagwek1"/>
        <w:numPr>
          <w:ilvl w:val="0"/>
          <w:numId w:val="41"/>
        </w:numPr>
        <w:rPr>
          <w:b w:val="0"/>
          <w:sz w:val="22"/>
          <w:szCs w:val="22"/>
        </w:rPr>
      </w:pPr>
      <w:r w:rsidRPr="00C45C3E">
        <w:rPr>
          <w:b w:val="0"/>
          <w:sz w:val="22"/>
          <w:szCs w:val="22"/>
        </w:rPr>
        <w:t>Należy wpisać nazwę producenta i model oferowanego urządzenia wielofunkcyjnego:</w:t>
      </w:r>
    </w:p>
    <w:p w14:paraId="26B5D1B7" w14:textId="77777777" w:rsidR="00C45C3E" w:rsidRPr="00B74FEC" w:rsidRDefault="00C45C3E" w:rsidP="00C45C3E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B74FEC">
        <w:rPr>
          <w:b w:val="0"/>
          <w:sz w:val="22"/>
          <w:szCs w:val="22"/>
        </w:rPr>
        <w:t>Producent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</w:p>
    <w:p w14:paraId="283B284F" w14:textId="77777777" w:rsidR="00C45C3E" w:rsidRPr="00B74FEC" w:rsidRDefault="00C45C3E" w:rsidP="00C45C3E">
      <w:pPr>
        <w:rPr>
          <w:szCs w:val="22"/>
        </w:rPr>
      </w:pPr>
    </w:p>
    <w:p w14:paraId="0086157A" w14:textId="77777777" w:rsidR="00C45C3E" w:rsidRPr="00B74FEC" w:rsidRDefault="00C45C3E" w:rsidP="00C45C3E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B74FEC">
        <w:rPr>
          <w:b w:val="0"/>
          <w:sz w:val="22"/>
          <w:szCs w:val="22"/>
        </w:rPr>
        <w:t>Model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</w:p>
    <w:p w14:paraId="32F29455" w14:textId="77777777" w:rsidR="00C45C3E" w:rsidRPr="00B74FEC" w:rsidRDefault="00C45C3E" w:rsidP="00C45C3E">
      <w:pPr>
        <w:rPr>
          <w:szCs w:val="22"/>
        </w:rPr>
      </w:pPr>
    </w:p>
    <w:p w14:paraId="1F313E66" w14:textId="77777777" w:rsidR="00C45C3E" w:rsidRPr="00B74FEC" w:rsidRDefault="00C45C3E" w:rsidP="00C45C3E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wartość oferowanej pamięci: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</w:rPr>
        <w:t>MB</w:t>
      </w:r>
    </w:p>
    <w:p w14:paraId="3F3392E7" w14:textId="77777777" w:rsidR="00C45C3E" w:rsidRPr="00B74FEC" w:rsidRDefault="00C45C3E" w:rsidP="00C45C3E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właściwe wartości:</w:t>
      </w:r>
    </w:p>
    <w:p w14:paraId="389780D2" w14:textId="77777777" w:rsidR="00C45C3E" w:rsidRPr="00B74FEC" w:rsidRDefault="00C45C3E" w:rsidP="00C45C3E">
      <w:pPr>
        <w:ind w:left="709"/>
        <w:rPr>
          <w:szCs w:val="22"/>
        </w:rPr>
      </w:pPr>
      <w:r w:rsidRPr="00B74FEC">
        <w:rPr>
          <w:szCs w:val="22"/>
        </w:rPr>
        <w:t>W cenie oferty mieści się</w:t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</w:rPr>
        <w:t>sztuk tonerów</w:t>
      </w:r>
      <w:r>
        <w:rPr>
          <w:szCs w:val="22"/>
        </w:rPr>
        <w:t>. Ilość ta</w:t>
      </w:r>
      <w:r w:rsidRPr="00B74FEC">
        <w:rPr>
          <w:szCs w:val="22"/>
        </w:rPr>
        <w:t xml:space="preserve"> </w:t>
      </w:r>
      <w:r>
        <w:rPr>
          <w:szCs w:val="22"/>
        </w:rPr>
        <w:t>zapewnia</w:t>
      </w:r>
      <w:r w:rsidRPr="00B74FEC">
        <w:rPr>
          <w:szCs w:val="22"/>
        </w:rPr>
        <w:t xml:space="preserve"> wydrukowanie</w:t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</w:rPr>
        <w:t xml:space="preserve">stron A4 </w:t>
      </w:r>
      <w:r>
        <w:rPr>
          <w:szCs w:val="22"/>
        </w:rPr>
        <w:t xml:space="preserve">kolorowych (z kolorem czarnym włącznie) </w:t>
      </w:r>
      <w:r w:rsidRPr="00B74FEC">
        <w:rPr>
          <w:szCs w:val="22"/>
        </w:rPr>
        <w:t>przy 5% pokryciu.</w:t>
      </w:r>
    </w:p>
    <w:p w14:paraId="2735D2CE" w14:textId="77777777" w:rsidR="00C45C3E" w:rsidRPr="00B74FEC" w:rsidRDefault="00C45C3E" w:rsidP="00C45C3E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Dołączone opcje</w:t>
      </w:r>
      <w:r w:rsidRPr="00B74FEC">
        <w:rPr>
          <w:rStyle w:val="Odwoanieprzypisudolnego"/>
          <w:b w:val="0"/>
          <w:sz w:val="22"/>
          <w:szCs w:val="22"/>
        </w:rPr>
        <w:footnoteReference w:id="5"/>
      </w:r>
      <w:r w:rsidRPr="00B74FEC">
        <w:rPr>
          <w:b w:val="0"/>
          <w:sz w:val="22"/>
          <w:szCs w:val="22"/>
        </w:rPr>
        <w:t>:</w:t>
      </w:r>
    </w:p>
    <w:p w14:paraId="56E4EC7F" w14:textId="77777777" w:rsidR="00C45C3E" w:rsidRPr="00472866" w:rsidRDefault="00C45C3E" w:rsidP="00C45C3E">
      <w:pPr>
        <w:ind w:left="709"/>
        <w:rPr>
          <w:u w:val="dotted"/>
        </w:rPr>
      </w:pP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40F5946" w14:textId="77777777" w:rsidR="00A91690" w:rsidRDefault="00A91690" w:rsidP="00A9169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44E16DA" w14:textId="77777777" w:rsidR="006D0DBD" w:rsidRPr="00AD0C18" w:rsidRDefault="006D0DBD" w:rsidP="006D0DBD"/>
    <w:sectPr w:rsidR="006D0DBD" w:rsidRPr="00AD0C18" w:rsidSect="00EB0B39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DE8A" w14:textId="77777777" w:rsidR="005C78D6" w:rsidRDefault="005C78D6" w:rsidP="00F64990">
      <w:r>
        <w:separator/>
      </w:r>
    </w:p>
  </w:endnote>
  <w:endnote w:type="continuationSeparator" w:id="0">
    <w:p w14:paraId="0C90EE16" w14:textId="77777777" w:rsidR="005C78D6" w:rsidRDefault="005C78D6" w:rsidP="00F64990">
      <w:r>
        <w:continuationSeparator/>
      </w:r>
    </w:p>
  </w:endnote>
  <w:endnote w:type="continuationNotice" w:id="1">
    <w:p w14:paraId="41154513" w14:textId="77777777" w:rsidR="005C78D6" w:rsidRDefault="005C7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D466" w14:textId="1A2B5EC6" w:rsidR="00C0547A" w:rsidRDefault="00C0547A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991FE" wp14:editId="76FC4DB7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0A7CDC61" wp14:editId="0CDF8BA1">
              <wp:extent cx="3314700" cy="971550"/>
              <wp:effectExtent l="0" t="0" r="0" b="0"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9DC9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9FBD474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3D1234F7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7E86C4DD" w14:textId="77777777" w:rsidR="00C0547A" w:rsidRPr="004344FD" w:rsidRDefault="00C0547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disi@pomorskie.eu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4344FD">
                            <w:rPr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7CDC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GO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" filled="f" stroked="f">
              <v:textbox>
                <w:txbxContent>
                  <w:p w14:paraId="0BD29DC9" w14:textId="77777777" w:rsidR="00C0547A" w:rsidRDefault="00C0547A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9FBD474" w14:textId="77777777" w:rsidR="00C0547A" w:rsidRDefault="00C0547A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3D1234F7" w14:textId="77777777" w:rsidR="00C0547A" w:rsidRDefault="00C0547A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7E86C4DD" w14:textId="77777777" w:rsidR="00C0547A" w:rsidRPr="004344FD" w:rsidRDefault="00C0547A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FB200E">
                        <w:rPr>
                          <w:rStyle w:val="Hipercze"/>
                          <w:lang w:val="en-US"/>
                        </w:rPr>
                        <w:t>disi@pomorskie.eu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Pr="004344FD">
                      <w:rPr>
                        <w:lang w:val="en-US"/>
                      </w:rPr>
                      <w:t xml:space="preserve"> </w:t>
                    </w:r>
                    <w:hyperlink r:id="rId5" w:history="1">
                      <w:r w:rsidRPr="00FB200E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4320E0" w14:textId="76B45BA1" w:rsidR="00C0547A" w:rsidRPr="00D9301F" w:rsidRDefault="00C0547A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2B5D48">
      <w:rPr>
        <w:noProof/>
        <w:sz w:val="18"/>
        <w:szCs w:val="18"/>
      </w:rPr>
      <w:t>2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5849F1">
      <w:rPr>
        <w:noProof/>
        <w:sz w:val="18"/>
        <w:szCs w:val="18"/>
      </w:rPr>
      <w:fldChar w:fldCharType="begin"/>
    </w:r>
    <w:r w:rsidR="005849F1">
      <w:rPr>
        <w:noProof/>
        <w:sz w:val="18"/>
        <w:szCs w:val="18"/>
      </w:rPr>
      <w:instrText>NUMPAGES  \* Arabic  \* MERGEFORMAT</w:instrText>
    </w:r>
    <w:r w:rsidR="005849F1">
      <w:rPr>
        <w:noProof/>
        <w:sz w:val="18"/>
        <w:szCs w:val="18"/>
      </w:rPr>
      <w:fldChar w:fldCharType="separate"/>
    </w:r>
    <w:r w:rsidR="002B5D48">
      <w:rPr>
        <w:noProof/>
        <w:sz w:val="18"/>
        <w:szCs w:val="18"/>
      </w:rPr>
      <w:t>5</w:t>
    </w:r>
    <w:r w:rsidR="005849F1">
      <w:rPr>
        <w:noProof/>
        <w:sz w:val="18"/>
        <w:szCs w:val="18"/>
      </w:rPr>
      <w:fldChar w:fldCharType="end"/>
    </w:r>
    <w:bookmarkStart w:id="11" w:name="_Toc405549190"/>
    <w:bookmarkStart w:id="12" w:name="_Toc421786534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56798" w14:textId="77777777" w:rsidR="005C78D6" w:rsidRDefault="005C78D6" w:rsidP="00F64990">
      <w:r>
        <w:separator/>
      </w:r>
    </w:p>
  </w:footnote>
  <w:footnote w:type="continuationSeparator" w:id="0">
    <w:p w14:paraId="38FCB482" w14:textId="77777777" w:rsidR="005C78D6" w:rsidRDefault="005C78D6" w:rsidP="00F64990">
      <w:r>
        <w:continuationSeparator/>
      </w:r>
    </w:p>
  </w:footnote>
  <w:footnote w:type="continuationNotice" w:id="1">
    <w:p w14:paraId="5F5D3FF7" w14:textId="77777777" w:rsidR="005C78D6" w:rsidRDefault="005C78D6">
      <w:pPr>
        <w:spacing w:after="0" w:line="240" w:lineRule="auto"/>
      </w:pPr>
    </w:p>
  </w:footnote>
  <w:footnote w:id="2">
    <w:p w14:paraId="562979C5" w14:textId="1F4E2242" w:rsidR="007E6F5E" w:rsidRPr="007E6F5E" w:rsidRDefault="007E6F5E" w:rsidP="007E6F5E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7E6F5E">
        <w:rPr>
          <w:rStyle w:val="Odwoanieprzypisudolnego"/>
          <w:rFonts w:asciiTheme="minorHAnsi" w:hAnsiTheme="minorHAnsi" w:cstheme="minorHAnsi"/>
        </w:rPr>
        <w:footnoteRef/>
      </w:r>
      <w:r w:rsidRPr="007E6F5E">
        <w:rPr>
          <w:rFonts w:asciiTheme="minorHAnsi" w:hAnsiTheme="minorHAnsi" w:cstheme="minorHAnsi"/>
        </w:rPr>
        <w:t xml:space="preserve"> Należy wypełnić w przypadku, gdy oferowany model drukarki w wersji podstawowej nie spełnia wszystkich wymagań określonych przez Zamawiającego w OPZ – wówczas Wykonawca powinien wyszczególnić te opcje, o które rozbudowana zostanie wersja podstawowa drukarki</w:t>
      </w:r>
      <w:r>
        <w:rPr>
          <w:rFonts w:asciiTheme="minorHAnsi" w:hAnsiTheme="minorHAnsi" w:cstheme="minorHAnsi"/>
        </w:rPr>
        <w:t>. Z treści Specyfikacji musi wynikać, że oferowany przez Wykonawcę Sprzęt spełnia wymagania Zamawiającego opisane w OPZ.</w:t>
      </w:r>
    </w:p>
  </w:footnote>
  <w:footnote w:id="3">
    <w:p w14:paraId="676BEE2D" w14:textId="1B634FBD" w:rsidR="005A7941" w:rsidRPr="007E6F5E" w:rsidRDefault="005A7941" w:rsidP="005A7941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7E6F5E">
        <w:rPr>
          <w:rStyle w:val="Odwoanieprzypisudolnego"/>
          <w:rFonts w:asciiTheme="minorHAnsi" w:hAnsiTheme="minorHAnsi" w:cstheme="minorHAnsi"/>
        </w:rPr>
        <w:footnoteRef/>
      </w:r>
      <w:r w:rsidRPr="007E6F5E">
        <w:rPr>
          <w:rFonts w:asciiTheme="minorHAnsi" w:hAnsiTheme="minorHAnsi" w:cstheme="minorHAnsi"/>
        </w:rPr>
        <w:t xml:space="preserve"> Należy wypełnić w przypadku, gdy oferowany model </w:t>
      </w:r>
      <w:r w:rsidR="00C45C3E">
        <w:rPr>
          <w:rFonts w:asciiTheme="minorHAnsi" w:hAnsiTheme="minorHAnsi" w:cstheme="minorHAnsi"/>
        </w:rPr>
        <w:t>urządzenia wielofunkcyjnego</w:t>
      </w:r>
      <w:r w:rsidRPr="007E6F5E">
        <w:rPr>
          <w:rFonts w:asciiTheme="minorHAnsi" w:hAnsiTheme="minorHAnsi" w:cstheme="minorHAnsi"/>
        </w:rPr>
        <w:t xml:space="preserve"> w wersji podstawowej nie spełnia wszystkich wymagań określonych przez Zamawiającego w OPZ – wówczas Wykonawca powinien wyszczególnić te opcje, o które rozbudowana zostanie wersja podstawowa </w:t>
      </w:r>
      <w:r w:rsidR="00C45C3E">
        <w:rPr>
          <w:rFonts w:asciiTheme="minorHAnsi" w:hAnsiTheme="minorHAnsi" w:cstheme="minorHAnsi"/>
        </w:rPr>
        <w:t>urządzenia</w:t>
      </w:r>
      <w:r>
        <w:rPr>
          <w:rFonts w:asciiTheme="minorHAnsi" w:hAnsiTheme="minorHAnsi" w:cstheme="minorHAnsi"/>
        </w:rPr>
        <w:t>. Z treści Specyfikacji musi wynikać, że oferowany przez Wykonawcę Sprzęt spełnia wymagania Zamawiającego opisane w OPZ.</w:t>
      </w:r>
    </w:p>
  </w:footnote>
  <w:footnote w:id="4">
    <w:p w14:paraId="57B75028" w14:textId="3D86009F" w:rsidR="00B74FEC" w:rsidRPr="007E6F5E" w:rsidRDefault="00B74FEC" w:rsidP="00B74FEC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7E6F5E">
        <w:rPr>
          <w:rStyle w:val="Odwoanieprzypisudolnego"/>
          <w:rFonts w:asciiTheme="minorHAnsi" w:hAnsiTheme="minorHAnsi" w:cstheme="minorHAnsi"/>
        </w:rPr>
        <w:footnoteRef/>
      </w:r>
      <w:r w:rsidRPr="007E6F5E">
        <w:rPr>
          <w:rFonts w:asciiTheme="minorHAnsi" w:hAnsiTheme="minorHAnsi" w:cstheme="minorHAnsi"/>
        </w:rPr>
        <w:t xml:space="preserve"> Należy wypełnić w przypadku, gdy oferowany model </w:t>
      </w:r>
      <w:r w:rsidR="00C45C3E">
        <w:rPr>
          <w:rFonts w:asciiTheme="minorHAnsi" w:hAnsiTheme="minorHAnsi" w:cstheme="minorHAnsi"/>
        </w:rPr>
        <w:t>urządzenia wielofunkcyjnego</w:t>
      </w:r>
      <w:r w:rsidRPr="007E6F5E">
        <w:rPr>
          <w:rFonts w:asciiTheme="minorHAnsi" w:hAnsiTheme="minorHAnsi" w:cstheme="minorHAnsi"/>
        </w:rPr>
        <w:t xml:space="preserve"> w wersji podstawowej nie spełnia wszystkich wymagań określonych przez Zamawiającego w OPZ – wówczas Wykonawca powinien wyszczególnić te opcje, o które rozbudowana zostanie wersja podstawowa </w:t>
      </w:r>
      <w:r w:rsidR="00C45C3E">
        <w:rPr>
          <w:rFonts w:asciiTheme="minorHAnsi" w:hAnsiTheme="minorHAnsi" w:cstheme="minorHAnsi"/>
        </w:rPr>
        <w:t>urządzenia</w:t>
      </w:r>
      <w:r>
        <w:rPr>
          <w:rFonts w:asciiTheme="minorHAnsi" w:hAnsiTheme="minorHAnsi" w:cstheme="minorHAnsi"/>
        </w:rPr>
        <w:t>. Z treści Specyfikacji musi wynikać, że oferowany przez Wykonawcę Sprzęt spełnia wymagania Zamawiającego opisane w OPZ.</w:t>
      </w:r>
    </w:p>
  </w:footnote>
  <w:footnote w:id="5">
    <w:p w14:paraId="27519ECD" w14:textId="77777777" w:rsidR="00C45C3E" w:rsidRPr="007E6F5E" w:rsidRDefault="00C45C3E" w:rsidP="00C45C3E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7E6F5E">
        <w:rPr>
          <w:rStyle w:val="Odwoanieprzypisudolnego"/>
          <w:rFonts w:asciiTheme="minorHAnsi" w:hAnsiTheme="minorHAnsi" w:cstheme="minorHAnsi"/>
        </w:rPr>
        <w:footnoteRef/>
      </w:r>
      <w:r w:rsidRPr="007E6F5E">
        <w:rPr>
          <w:rFonts w:asciiTheme="minorHAnsi" w:hAnsiTheme="minorHAnsi" w:cstheme="minorHAnsi"/>
        </w:rPr>
        <w:t xml:space="preserve"> Należy wypełnić w przypadku, gdy oferowany model </w:t>
      </w:r>
      <w:r>
        <w:rPr>
          <w:rFonts w:asciiTheme="minorHAnsi" w:hAnsiTheme="minorHAnsi" w:cstheme="minorHAnsi"/>
        </w:rPr>
        <w:t>urządzenia wielofunkcyjnego</w:t>
      </w:r>
      <w:r w:rsidRPr="007E6F5E">
        <w:rPr>
          <w:rFonts w:asciiTheme="minorHAnsi" w:hAnsiTheme="minorHAnsi" w:cstheme="minorHAnsi"/>
        </w:rPr>
        <w:t xml:space="preserve"> w wersji podstawowej nie spełnia wszystkich wymagań określonych przez Zamawiającego w OPZ – wówczas Wykonawca powinien wyszczególnić te opcje, o które rozbudowana zostanie wersja podstawowa </w:t>
      </w:r>
      <w:r>
        <w:rPr>
          <w:rFonts w:asciiTheme="minorHAnsi" w:hAnsiTheme="minorHAnsi" w:cstheme="minorHAnsi"/>
        </w:rPr>
        <w:t>urządzenia. Z treści Specyfikacji musi wynikać, że oferowany przez Wykonawcę Sprzęt spełnia wymagania Zamawiającego opisane w OPZ.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08F0" w14:textId="47D2B348" w:rsidR="00C0547A" w:rsidRDefault="00C0547A" w:rsidP="00F64990">
    <w:pPr>
      <w:pStyle w:val="Nagwek"/>
    </w:pPr>
    <w:r>
      <w:rPr>
        <w:noProof/>
        <w:lang w:eastAsia="pl-PL"/>
      </w:rPr>
      <w:drawing>
        <wp:inline distT="0" distB="0" distL="0" distR="0" wp14:anchorId="7934A97E" wp14:editId="542DCC46">
          <wp:extent cx="576135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 Tomk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2216A92"/>
    <w:multiLevelType w:val="hybridMultilevel"/>
    <w:tmpl w:val="327C3E8A"/>
    <w:lvl w:ilvl="0" w:tplc="CE702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00660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5954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94E1629"/>
    <w:multiLevelType w:val="hybridMultilevel"/>
    <w:tmpl w:val="AE8EF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95E1C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5C439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A8A61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DB3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6C33E73"/>
    <w:multiLevelType w:val="multilevel"/>
    <w:tmpl w:val="FED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70B788E"/>
    <w:multiLevelType w:val="hybridMultilevel"/>
    <w:tmpl w:val="327C3E8A"/>
    <w:lvl w:ilvl="0" w:tplc="CE702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00660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427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025711"/>
    <w:multiLevelType w:val="hybridMultilevel"/>
    <w:tmpl w:val="FA924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C866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4E662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53F235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51268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69D1A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74130A6"/>
    <w:multiLevelType w:val="hybridMultilevel"/>
    <w:tmpl w:val="8E4A565E"/>
    <w:lvl w:ilvl="0" w:tplc="069A7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C10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DF720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655C3C41"/>
    <w:multiLevelType w:val="hybridMultilevel"/>
    <w:tmpl w:val="74C2DC2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6" w15:restartNumberingAfterBreak="0">
    <w:nsid w:val="656C1B0B"/>
    <w:multiLevelType w:val="multilevel"/>
    <w:tmpl w:val="3178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7D239E9"/>
    <w:multiLevelType w:val="hybridMultilevel"/>
    <w:tmpl w:val="8824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F92A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BF85851"/>
    <w:multiLevelType w:val="multilevel"/>
    <w:tmpl w:val="DE08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77FC606A"/>
    <w:multiLevelType w:val="multilevel"/>
    <w:tmpl w:val="0374DE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eastAsia="MS Mincho" w:hAnsi="Calibri"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 w15:restartNumberingAfterBreak="0">
    <w:nsid w:val="7A9D3B69"/>
    <w:multiLevelType w:val="hybridMultilevel"/>
    <w:tmpl w:val="491E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8B09BE"/>
    <w:multiLevelType w:val="hybridMultilevel"/>
    <w:tmpl w:val="5A70F480"/>
    <w:lvl w:ilvl="0" w:tplc="2E7A6FA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B900BB"/>
    <w:multiLevelType w:val="hybridMultilevel"/>
    <w:tmpl w:val="6B26E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2"/>
  </w:num>
  <w:num w:numId="3">
    <w:abstractNumId w:val="0"/>
  </w:num>
  <w:num w:numId="4">
    <w:abstractNumId w:val="53"/>
  </w:num>
  <w:num w:numId="5">
    <w:abstractNumId w:val="61"/>
  </w:num>
  <w:num w:numId="6">
    <w:abstractNumId w:val="57"/>
  </w:num>
  <w:num w:numId="7">
    <w:abstractNumId w:val="63"/>
  </w:num>
  <w:num w:numId="8">
    <w:abstractNumId w:val="58"/>
  </w:num>
  <w:num w:numId="9">
    <w:abstractNumId w:val="56"/>
  </w:num>
  <w:num w:numId="10">
    <w:abstractNumId w:val="55"/>
  </w:num>
  <w:num w:numId="11">
    <w:abstractNumId w:val="47"/>
  </w:num>
  <w:num w:numId="12">
    <w:abstractNumId w:val="5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31"/>
  </w:num>
  <w:num w:numId="18">
    <w:abstractNumId w:val="35"/>
  </w:num>
  <w:num w:numId="19">
    <w:abstractNumId w:val="45"/>
  </w:num>
  <w:num w:numId="20">
    <w:abstractNumId w:val="37"/>
  </w:num>
  <w:num w:numId="21">
    <w:abstractNumId w:val="51"/>
  </w:num>
  <w:num w:numId="22">
    <w:abstractNumId w:val="49"/>
  </w:num>
  <w:num w:numId="23">
    <w:abstractNumId w:val="4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</w:num>
  <w:num w:numId="26">
    <w:abstractNumId w:val="65"/>
  </w:num>
  <w:num w:numId="27">
    <w:abstractNumId w:val="30"/>
  </w:num>
  <w:num w:numId="28">
    <w:abstractNumId w:val="42"/>
  </w:num>
  <w:num w:numId="29">
    <w:abstractNumId w:val="64"/>
  </w:num>
  <w:num w:numId="30">
    <w:abstractNumId w:val="33"/>
  </w:num>
  <w:num w:numId="31">
    <w:abstractNumId w:val="40"/>
  </w:num>
  <w:num w:numId="32">
    <w:abstractNumId w:val="60"/>
  </w:num>
  <w:num w:numId="33">
    <w:abstractNumId w:val="66"/>
  </w:num>
  <w:num w:numId="34">
    <w:abstractNumId w:val="50"/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3"/>
    </w:lvlOverride>
    <w:lvlOverride w:ilvl="1">
      <w:startOverride w:val="1"/>
    </w:lvlOverride>
  </w:num>
  <w:num w:numId="37">
    <w:abstractNumId w:val="62"/>
    <w:lvlOverride w:ilvl="0">
      <w:startOverride w:val="1"/>
    </w:lvlOverride>
    <w:lvlOverride w:ilvl="1">
      <w:startOverride w:val="4"/>
    </w:lvlOverride>
  </w:num>
  <w:num w:numId="38">
    <w:abstractNumId w:val="62"/>
    <w:lvlOverride w:ilvl="0">
      <w:startOverride w:val="1"/>
    </w:lvlOverride>
    <w:lvlOverride w:ilvl="1">
      <w:startOverride w:val="4"/>
    </w:lvlOverride>
  </w:num>
  <w:num w:numId="39">
    <w:abstractNumId w:val="62"/>
    <w:lvlOverride w:ilvl="0">
      <w:startOverride w:val="1"/>
    </w:lvlOverride>
    <w:lvlOverride w:ilvl="1">
      <w:startOverride w:val="4"/>
    </w:lvlOverride>
  </w:num>
  <w:num w:numId="40">
    <w:abstractNumId w:val="6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DateAndTime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B06"/>
    <w:rsid w:val="00005084"/>
    <w:rsid w:val="000062B7"/>
    <w:rsid w:val="000065B2"/>
    <w:rsid w:val="00007095"/>
    <w:rsid w:val="000070B1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50B"/>
    <w:rsid w:val="00042522"/>
    <w:rsid w:val="00042D9A"/>
    <w:rsid w:val="00042EC1"/>
    <w:rsid w:val="0004387D"/>
    <w:rsid w:val="00043B36"/>
    <w:rsid w:val="0004447A"/>
    <w:rsid w:val="00045416"/>
    <w:rsid w:val="00046AAF"/>
    <w:rsid w:val="00047AA8"/>
    <w:rsid w:val="0005037B"/>
    <w:rsid w:val="00050E4F"/>
    <w:rsid w:val="00051546"/>
    <w:rsid w:val="00051A7F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D98"/>
    <w:rsid w:val="00076442"/>
    <w:rsid w:val="0007717D"/>
    <w:rsid w:val="00077996"/>
    <w:rsid w:val="00077AEC"/>
    <w:rsid w:val="000807AB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057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E36"/>
    <w:rsid w:val="000B6F78"/>
    <w:rsid w:val="000B7B05"/>
    <w:rsid w:val="000C0599"/>
    <w:rsid w:val="000C1339"/>
    <w:rsid w:val="000C24BC"/>
    <w:rsid w:val="000C24C3"/>
    <w:rsid w:val="000C2962"/>
    <w:rsid w:val="000C4842"/>
    <w:rsid w:val="000C4E96"/>
    <w:rsid w:val="000C56A8"/>
    <w:rsid w:val="000C5D68"/>
    <w:rsid w:val="000C6AEE"/>
    <w:rsid w:val="000C7958"/>
    <w:rsid w:val="000C7B79"/>
    <w:rsid w:val="000D168B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469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ADE"/>
    <w:rsid w:val="00101B1C"/>
    <w:rsid w:val="00102360"/>
    <w:rsid w:val="0010276C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642D"/>
    <w:rsid w:val="00136EC5"/>
    <w:rsid w:val="00137830"/>
    <w:rsid w:val="00140286"/>
    <w:rsid w:val="00140B26"/>
    <w:rsid w:val="0014117A"/>
    <w:rsid w:val="00141231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1F33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6614"/>
    <w:rsid w:val="00167142"/>
    <w:rsid w:val="00170952"/>
    <w:rsid w:val="0017109C"/>
    <w:rsid w:val="00171DC0"/>
    <w:rsid w:val="00173344"/>
    <w:rsid w:val="00174ED7"/>
    <w:rsid w:val="0017515C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290"/>
    <w:rsid w:val="001A4DB7"/>
    <w:rsid w:val="001A54B2"/>
    <w:rsid w:val="001A570E"/>
    <w:rsid w:val="001A573E"/>
    <w:rsid w:val="001A5B6E"/>
    <w:rsid w:val="001A624A"/>
    <w:rsid w:val="001A7477"/>
    <w:rsid w:val="001A7BFC"/>
    <w:rsid w:val="001A7F3A"/>
    <w:rsid w:val="001B0BDC"/>
    <w:rsid w:val="001B102D"/>
    <w:rsid w:val="001B1699"/>
    <w:rsid w:val="001B1F5F"/>
    <w:rsid w:val="001B268F"/>
    <w:rsid w:val="001B2B68"/>
    <w:rsid w:val="001B2DFB"/>
    <w:rsid w:val="001B372F"/>
    <w:rsid w:val="001B375B"/>
    <w:rsid w:val="001B4CB7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5DB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6387"/>
    <w:rsid w:val="001D64D5"/>
    <w:rsid w:val="001D6E47"/>
    <w:rsid w:val="001E0655"/>
    <w:rsid w:val="001E1811"/>
    <w:rsid w:val="001E1A5E"/>
    <w:rsid w:val="001E1FFE"/>
    <w:rsid w:val="001E2F1A"/>
    <w:rsid w:val="001E2F91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1E3C"/>
    <w:rsid w:val="001F3317"/>
    <w:rsid w:val="001F3936"/>
    <w:rsid w:val="001F4ABA"/>
    <w:rsid w:val="001F4B1C"/>
    <w:rsid w:val="001F5DFA"/>
    <w:rsid w:val="001F5FFD"/>
    <w:rsid w:val="001F623E"/>
    <w:rsid w:val="001F62CC"/>
    <w:rsid w:val="001F6F97"/>
    <w:rsid w:val="00201032"/>
    <w:rsid w:val="00202308"/>
    <w:rsid w:val="0020384F"/>
    <w:rsid w:val="00204B6A"/>
    <w:rsid w:val="00205AE6"/>
    <w:rsid w:val="00210602"/>
    <w:rsid w:val="002107C5"/>
    <w:rsid w:val="002109AF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A52"/>
    <w:rsid w:val="00224EE0"/>
    <w:rsid w:val="00226514"/>
    <w:rsid w:val="0022774D"/>
    <w:rsid w:val="00227C18"/>
    <w:rsid w:val="00230595"/>
    <w:rsid w:val="0023098F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231"/>
    <w:rsid w:val="00235502"/>
    <w:rsid w:val="00235DA0"/>
    <w:rsid w:val="002362E7"/>
    <w:rsid w:val="00236901"/>
    <w:rsid w:val="002370A3"/>
    <w:rsid w:val="002375D1"/>
    <w:rsid w:val="002377BA"/>
    <w:rsid w:val="00237FE8"/>
    <w:rsid w:val="00240E0D"/>
    <w:rsid w:val="00242A89"/>
    <w:rsid w:val="00243B6E"/>
    <w:rsid w:val="00243DB8"/>
    <w:rsid w:val="00243FC3"/>
    <w:rsid w:val="00244117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35D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F45"/>
    <w:rsid w:val="00287768"/>
    <w:rsid w:val="0028795E"/>
    <w:rsid w:val="00290182"/>
    <w:rsid w:val="0029071C"/>
    <w:rsid w:val="00291477"/>
    <w:rsid w:val="00291D39"/>
    <w:rsid w:val="00292124"/>
    <w:rsid w:val="0029375C"/>
    <w:rsid w:val="00293BCA"/>
    <w:rsid w:val="00294A97"/>
    <w:rsid w:val="002967C3"/>
    <w:rsid w:val="00296AA5"/>
    <w:rsid w:val="00297272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E47"/>
    <w:rsid w:val="002B50D8"/>
    <w:rsid w:val="002B5D48"/>
    <w:rsid w:val="002B5EE5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3C4"/>
    <w:rsid w:val="002C6A43"/>
    <w:rsid w:val="002C710B"/>
    <w:rsid w:val="002D0A6E"/>
    <w:rsid w:val="002D2D53"/>
    <w:rsid w:val="002D33E2"/>
    <w:rsid w:val="002D46FD"/>
    <w:rsid w:val="002D5077"/>
    <w:rsid w:val="002D516B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70"/>
    <w:rsid w:val="002F29BB"/>
    <w:rsid w:val="002F3B3B"/>
    <w:rsid w:val="002F3CF4"/>
    <w:rsid w:val="002F45BC"/>
    <w:rsid w:val="002F4A88"/>
    <w:rsid w:val="002F4E30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402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10F0"/>
    <w:rsid w:val="00322215"/>
    <w:rsid w:val="0032335F"/>
    <w:rsid w:val="003236F3"/>
    <w:rsid w:val="00323716"/>
    <w:rsid w:val="0032376F"/>
    <w:rsid w:val="00323993"/>
    <w:rsid w:val="0032457E"/>
    <w:rsid w:val="0032592C"/>
    <w:rsid w:val="0032595B"/>
    <w:rsid w:val="00325C28"/>
    <w:rsid w:val="00325D59"/>
    <w:rsid w:val="003268F3"/>
    <w:rsid w:val="00326B14"/>
    <w:rsid w:val="00327931"/>
    <w:rsid w:val="003302B6"/>
    <w:rsid w:val="00330C11"/>
    <w:rsid w:val="00331114"/>
    <w:rsid w:val="00331363"/>
    <w:rsid w:val="00331572"/>
    <w:rsid w:val="00331763"/>
    <w:rsid w:val="00332784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A83"/>
    <w:rsid w:val="00335CE5"/>
    <w:rsid w:val="00335E40"/>
    <w:rsid w:val="00335F0A"/>
    <w:rsid w:val="00336CFF"/>
    <w:rsid w:val="00337834"/>
    <w:rsid w:val="00340DD4"/>
    <w:rsid w:val="00340F89"/>
    <w:rsid w:val="00341EAF"/>
    <w:rsid w:val="00342076"/>
    <w:rsid w:val="0034333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528F"/>
    <w:rsid w:val="0035566A"/>
    <w:rsid w:val="00356598"/>
    <w:rsid w:val="00356F54"/>
    <w:rsid w:val="00357474"/>
    <w:rsid w:val="0035757C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C13"/>
    <w:rsid w:val="0036502D"/>
    <w:rsid w:val="003658B2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66F3"/>
    <w:rsid w:val="0037728B"/>
    <w:rsid w:val="00380141"/>
    <w:rsid w:val="00380E4B"/>
    <w:rsid w:val="00380FDE"/>
    <w:rsid w:val="00380FF0"/>
    <w:rsid w:val="00381109"/>
    <w:rsid w:val="00381200"/>
    <w:rsid w:val="00381C72"/>
    <w:rsid w:val="003820A9"/>
    <w:rsid w:val="003828C1"/>
    <w:rsid w:val="00383210"/>
    <w:rsid w:val="003832C6"/>
    <w:rsid w:val="00383D2F"/>
    <w:rsid w:val="003841C9"/>
    <w:rsid w:val="00385BCF"/>
    <w:rsid w:val="00386E5F"/>
    <w:rsid w:val="00387619"/>
    <w:rsid w:val="003876B8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6FF"/>
    <w:rsid w:val="003A2DE2"/>
    <w:rsid w:val="003A341C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0DC6"/>
    <w:rsid w:val="003C13AE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BAA"/>
    <w:rsid w:val="003C6BE3"/>
    <w:rsid w:val="003D06A2"/>
    <w:rsid w:val="003D2ADC"/>
    <w:rsid w:val="003D4577"/>
    <w:rsid w:val="003D653F"/>
    <w:rsid w:val="003D6BD7"/>
    <w:rsid w:val="003D72B7"/>
    <w:rsid w:val="003D79A6"/>
    <w:rsid w:val="003D79C2"/>
    <w:rsid w:val="003D79ED"/>
    <w:rsid w:val="003D7BD6"/>
    <w:rsid w:val="003E0F81"/>
    <w:rsid w:val="003E158C"/>
    <w:rsid w:val="003E3548"/>
    <w:rsid w:val="003E4524"/>
    <w:rsid w:val="003E493E"/>
    <w:rsid w:val="003E55FA"/>
    <w:rsid w:val="003E694E"/>
    <w:rsid w:val="003E73BC"/>
    <w:rsid w:val="003F0358"/>
    <w:rsid w:val="003F0541"/>
    <w:rsid w:val="003F082B"/>
    <w:rsid w:val="003F0C63"/>
    <w:rsid w:val="003F11B2"/>
    <w:rsid w:val="003F1CFD"/>
    <w:rsid w:val="003F1F20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474"/>
    <w:rsid w:val="00401A03"/>
    <w:rsid w:val="00402B41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1E6B"/>
    <w:rsid w:val="0043242D"/>
    <w:rsid w:val="00433218"/>
    <w:rsid w:val="00433464"/>
    <w:rsid w:val="00433EEB"/>
    <w:rsid w:val="00433F35"/>
    <w:rsid w:val="0043418A"/>
    <w:rsid w:val="004354C6"/>
    <w:rsid w:val="004356BF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CD5"/>
    <w:rsid w:val="00460580"/>
    <w:rsid w:val="004606B8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2866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E"/>
    <w:rsid w:val="004A7780"/>
    <w:rsid w:val="004B0441"/>
    <w:rsid w:val="004B06A3"/>
    <w:rsid w:val="004B090A"/>
    <w:rsid w:val="004B0EC1"/>
    <w:rsid w:val="004B12F2"/>
    <w:rsid w:val="004B1B7B"/>
    <w:rsid w:val="004B28B0"/>
    <w:rsid w:val="004B345A"/>
    <w:rsid w:val="004B3830"/>
    <w:rsid w:val="004B3D3A"/>
    <w:rsid w:val="004B503B"/>
    <w:rsid w:val="004B526A"/>
    <w:rsid w:val="004B648C"/>
    <w:rsid w:val="004B6972"/>
    <w:rsid w:val="004B7905"/>
    <w:rsid w:val="004B7F6A"/>
    <w:rsid w:val="004C008D"/>
    <w:rsid w:val="004C036A"/>
    <w:rsid w:val="004C0546"/>
    <w:rsid w:val="004C1CAB"/>
    <w:rsid w:val="004C24D3"/>
    <w:rsid w:val="004C28A5"/>
    <w:rsid w:val="004C2994"/>
    <w:rsid w:val="004C32F0"/>
    <w:rsid w:val="004C35DA"/>
    <w:rsid w:val="004C3AF5"/>
    <w:rsid w:val="004C3DE1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3748"/>
    <w:rsid w:val="004F38F5"/>
    <w:rsid w:val="004F4B00"/>
    <w:rsid w:val="004F62FE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F71"/>
    <w:rsid w:val="00506715"/>
    <w:rsid w:val="005069BE"/>
    <w:rsid w:val="00507BB1"/>
    <w:rsid w:val="0051427E"/>
    <w:rsid w:val="00514341"/>
    <w:rsid w:val="005148B6"/>
    <w:rsid w:val="005155B3"/>
    <w:rsid w:val="0051568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006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C57"/>
    <w:rsid w:val="00550A46"/>
    <w:rsid w:val="00550B2C"/>
    <w:rsid w:val="00550F2B"/>
    <w:rsid w:val="00551C60"/>
    <w:rsid w:val="00551FD9"/>
    <w:rsid w:val="00552AB1"/>
    <w:rsid w:val="00553362"/>
    <w:rsid w:val="005548F6"/>
    <w:rsid w:val="00555367"/>
    <w:rsid w:val="00556013"/>
    <w:rsid w:val="0055611E"/>
    <w:rsid w:val="005565CB"/>
    <w:rsid w:val="005574F7"/>
    <w:rsid w:val="00557721"/>
    <w:rsid w:val="00557AF7"/>
    <w:rsid w:val="00562E20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81AE5"/>
    <w:rsid w:val="00581DC0"/>
    <w:rsid w:val="00582696"/>
    <w:rsid w:val="0058272D"/>
    <w:rsid w:val="005832D0"/>
    <w:rsid w:val="005849F1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6E80"/>
    <w:rsid w:val="005A0349"/>
    <w:rsid w:val="005A0AFC"/>
    <w:rsid w:val="005A3202"/>
    <w:rsid w:val="005A447D"/>
    <w:rsid w:val="005A495F"/>
    <w:rsid w:val="005A561B"/>
    <w:rsid w:val="005A5AE1"/>
    <w:rsid w:val="005A64B2"/>
    <w:rsid w:val="005A7941"/>
    <w:rsid w:val="005B070B"/>
    <w:rsid w:val="005B1BE3"/>
    <w:rsid w:val="005B1D47"/>
    <w:rsid w:val="005B277B"/>
    <w:rsid w:val="005B2B91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48B3"/>
    <w:rsid w:val="005C6915"/>
    <w:rsid w:val="005C6F07"/>
    <w:rsid w:val="005C6F0E"/>
    <w:rsid w:val="005C7371"/>
    <w:rsid w:val="005C78D6"/>
    <w:rsid w:val="005C7A86"/>
    <w:rsid w:val="005C7CFB"/>
    <w:rsid w:val="005D0327"/>
    <w:rsid w:val="005D0AFF"/>
    <w:rsid w:val="005D1D65"/>
    <w:rsid w:val="005D3A81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F0D"/>
    <w:rsid w:val="005E7D33"/>
    <w:rsid w:val="005F0298"/>
    <w:rsid w:val="005F0C32"/>
    <w:rsid w:val="005F0E36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552E"/>
    <w:rsid w:val="00645FDD"/>
    <w:rsid w:val="00646284"/>
    <w:rsid w:val="00646D09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14AB"/>
    <w:rsid w:val="00664F77"/>
    <w:rsid w:val="00665535"/>
    <w:rsid w:val="00665FCA"/>
    <w:rsid w:val="00667513"/>
    <w:rsid w:val="00670374"/>
    <w:rsid w:val="006703A6"/>
    <w:rsid w:val="00670B7A"/>
    <w:rsid w:val="00673020"/>
    <w:rsid w:val="00674185"/>
    <w:rsid w:val="00676A42"/>
    <w:rsid w:val="006771FA"/>
    <w:rsid w:val="0068009E"/>
    <w:rsid w:val="006801D8"/>
    <w:rsid w:val="00680A9E"/>
    <w:rsid w:val="006811A6"/>
    <w:rsid w:val="00681DB6"/>
    <w:rsid w:val="00682623"/>
    <w:rsid w:val="006830B7"/>
    <w:rsid w:val="006832ED"/>
    <w:rsid w:val="00683D8D"/>
    <w:rsid w:val="00683E01"/>
    <w:rsid w:val="00683F60"/>
    <w:rsid w:val="00684D10"/>
    <w:rsid w:val="00685E7D"/>
    <w:rsid w:val="00687779"/>
    <w:rsid w:val="0068777D"/>
    <w:rsid w:val="00687A3A"/>
    <w:rsid w:val="006905EB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64F2"/>
    <w:rsid w:val="006B69F8"/>
    <w:rsid w:val="006B6C9F"/>
    <w:rsid w:val="006B70CB"/>
    <w:rsid w:val="006C0B64"/>
    <w:rsid w:val="006C1848"/>
    <w:rsid w:val="006C2734"/>
    <w:rsid w:val="006C2C73"/>
    <w:rsid w:val="006C339A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0DBD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9E"/>
    <w:rsid w:val="006D7EAE"/>
    <w:rsid w:val="006E09A9"/>
    <w:rsid w:val="006E1223"/>
    <w:rsid w:val="006E126E"/>
    <w:rsid w:val="006E184A"/>
    <w:rsid w:val="006E2869"/>
    <w:rsid w:val="006E2D73"/>
    <w:rsid w:val="006E3104"/>
    <w:rsid w:val="006E406F"/>
    <w:rsid w:val="006E466A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1A4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8C3"/>
    <w:rsid w:val="00710537"/>
    <w:rsid w:val="00710A83"/>
    <w:rsid w:val="00710F79"/>
    <w:rsid w:val="007116CB"/>
    <w:rsid w:val="007132E6"/>
    <w:rsid w:val="00713CEA"/>
    <w:rsid w:val="00713DDE"/>
    <w:rsid w:val="007148F9"/>
    <w:rsid w:val="007152E3"/>
    <w:rsid w:val="00716210"/>
    <w:rsid w:val="00721929"/>
    <w:rsid w:val="00723889"/>
    <w:rsid w:val="00723C56"/>
    <w:rsid w:val="00723E63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2144"/>
    <w:rsid w:val="00732209"/>
    <w:rsid w:val="00732D22"/>
    <w:rsid w:val="0073387B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9A3"/>
    <w:rsid w:val="00787D97"/>
    <w:rsid w:val="007906F8"/>
    <w:rsid w:val="007910DF"/>
    <w:rsid w:val="00792FAF"/>
    <w:rsid w:val="007933A5"/>
    <w:rsid w:val="00793C80"/>
    <w:rsid w:val="00793DA6"/>
    <w:rsid w:val="00794CDB"/>
    <w:rsid w:val="00795140"/>
    <w:rsid w:val="007955F2"/>
    <w:rsid w:val="0079591B"/>
    <w:rsid w:val="00796E27"/>
    <w:rsid w:val="007971AE"/>
    <w:rsid w:val="007A0545"/>
    <w:rsid w:val="007A1615"/>
    <w:rsid w:val="007A161E"/>
    <w:rsid w:val="007A2555"/>
    <w:rsid w:val="007A3D60"/>
    <w:rsid w:val="007A473F"/>
    <w:rsid w:val="007A49E5"/>
    <w:rsid w:val="007A5538"/>
    <w:rsid w:val="007A5EC0"/>
    <w:rsid w:val="007A6127"/>
    <w:rsid w:val="007A61DE"/>
    <w:rsid w:val="007A6FB7"/>
    <w:rsid w:val="007A7F7F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248"/>
    <w:rsid w:val="007B642F"/>
    <w:rsid w:val="007B65A9"/>
    <w:rsid w:val="007B7F16"/>
    <w:rsid w:val="007C0834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4C40"/>
    <w:rsid w:val="007C5C0C"/>
    <w:rsid w:val="007C5C9E"/>
    <w:rsid w:val="007C5F89"/>
    <w:rsid w:val="007C693D"/>
    <w:rsid w:val="007C6950"/>
    <w:rsid w:val="007C7750"/>
    <w:rsid w:val="007D0EE1"/>
    <w:rsid w:val="007D1708"/>
    <w:rsid w:val="007D3461"/>
    <w:rsid w:val="007D3749"/>
    <w:rsid w:val="007D3D8C"/>
    <w:rsid w:val="007D3E45"/>
    <w:rsid w:val="007D46BB"/>
    <w:rsid w:val="007D4D4C"/>
    <w:rsid w:val="007D5465"/>
    <w:rsid w:val="007D6ECA"/>
    <w:rsid w:val="007D7007"/>
    <w:rsid w:val="007D7CD4"/>
    <w:rsid w:val="007D7D27"/>
    <w:rsid w:val="007E075E"/>
    <w:rsid w:val="007E3092"/>
    <w:rsid w:val="007E4136"/>
    <w:rsid w:val="007E5710"/>
    <w:rsid w:val="007E5A76"/>
    <w:rsid w:val="007E6F5E"/>
    <w:rsid w:val="007E7409"/>
    <w:rsid w:val="007E7E39"/>
    <w:rsid w:val="007E7FAC"/>
    <w:rsid w:val="007F0580"/>
    <w:rsid w:val="007F08C6"/>
    <w:rsid w:val="007F0AD0"/>
    <w:rsid w:val="007F0D9C"/>
    <w:rsid w:val="007F1788"/>
    <w:rsid w:val="007F302E"/>
    <w:rsid w:val="007F33CE"/>
    <w:rsid w:val="007F363C"/>
    <w:rsid w:val="007F3FF0"/>
    <w:rsid w:val="007F43BD"/>
    <w:rsid w:val="007F50B5"/>
    <w:rsid w:val="007F52D9"/>
    <w:rsid w:val="007F7244"/>
    <w:rsid w:val="00800557"/>
    <w:rsid w:val="008005EF"/>
    <w:rsid w:val="0080094B"/>
    <w:rsid w:val="00801D09"/>
    <w:rsid w:val="0080243A"/>
    <w:rsid w:val="00802BB3"/>
    <w:rsid w:val="00803847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EEE"/>
    <w:rsid w:val="00817CE8"/>
    <w:rsid w:val="00820ABE"/>
    <w:rsid w:val="0082107D"/>
    <w:rsid w:val="008229A9"/>
    <w:rsid w:val="0082466E"/>
    <w:rsid w:val="00824AED"/>
    <w:rsid w:val="0082582C"/>
    <w:rsid w:val="00826070"/>
    <w:rsid w:val="0082683D"/>
    <w:rsid w:val="00827318"/>
    <w:rsid w:val="0082733D"/>
    <w:rsid w:val="008274BD"/>
    <w:rsid w:val="0083057D"/>
    <w:rsid w:val="008312CA"/>
    <w:rsid w:val="00831C08"/>
    <w:rsid w:val="0083325B"/>
    <w:rsid w:val="008333FE"/>
    <w:rsid w:val="00834C4E"/>
    <w:rsid w:val="008366E0"/>
    <w:rsid w:val="0083677B"/>
    <w:rsid w:val="00836AEB"/>
    <w:rsid w:val="008405E6"/>
    <w:rsid w:val="008409A8"/>
    <w:rsid w:val="00841144"/>
    <w:rsid w:val="0084134C"/>
    <w:rsid w:val="008417DB"/>
    <w:rsid w:val="008426F9"/>
    <w:rsid w:val="00843C2A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167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4BC8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6248"/>
    <w:rsid w:val="008A0567"/>
    <w:rsid w:val="008A1A20"/>
    <w:rsid w:val="008A26D2"/>
    <w:rsid w:val="008A3478"/>
    <w:rsid w:val="008A4033"/>
    <w:rsid w:val="008A4C00"/>
    <w:rsid w:val="008A53C3"/>
    <w:rsid w:val="008A5DB8"/>
    <w:rsid w:val="008A5E8F"/>
    <w:rsid w:val="008A5F48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3C1"/>
    <w:rsid w:val="008B6F86"/>
    <w:rsid w:val="008B7BD0"/>
    <w:rsid w:val="008C01EE"/>
    <w:rsid w:val="008C093D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7892"/>
    <w:rsid w:val="008C7A01"/>
    <w:rsid w:val="008D117D"/>
    <w:rsid w:val="008D167A"/>
    <w:rsid w:val="008D1F09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367C"/>
    <w:rsid w:val="008E36BA"/>
    <w:rsid w:val="008E418E"/>
    <w:rsid w:val="008E45D8"/>
    <w:rsid w:val="008E59C9"/>
    <w:rsid w:val="008E61BB"/>
    <w:rsid w:val="008E64AF"/>
    <w:rsid w:val="008E650F"/>
    <w:rsid w:val="008E6A92"/>
    <w:rsid w:val="008E6AF6"/>
    <w:rsid w:val="008F0A88"/>
    <w:rsid w:val="008F13D3"/>
    <w:rsid w:val="008F1B30"/>
    <w:rsid w:val="008F20C7"/>
    <w:rsid w:val="008F4544"/>
    <w:rsid w:val="008F482A"/>
    <w:rsid w:val="008F5247"/>
    <w:rsid w:val="008F53CA"/>
    <w:rsid w:val="008F5FCA"/>
    <w:rsid w:val="008F7014"/>
    <w:rsid w:val="009005EF"/>
    <w:rsid w:val="00901734"/>
    <w:rsid w:val="00902C5C"/>
    <w:rsid w:val="00902CA5"/>
    <w:rsid w:val="00902DF6"/>
    <w:rsid w:val="0090340B"/>
    <w:rsid w:val="00903533"/>
    <w:rsid w:val="009039A1"/>
    <w:rsid w:val="00903C94"/>
    <w:rsid w:val="009056FB"/>
    <w:rsid w:val="00905E4D"/>
    <w:rsid w:val="00907199"/>
    <w:rsid w:val="009078E7"/>
    <w:rsid w:val="009100A7"/>
    <w:rsid w:val="009102B9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A3C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7281"/>
    <w:rsid w:val="0094799A"/>
    <w:rsid w:val="00947C8E"/>
    <w:rsid w:val="00947F9C"/>
    <w:rsid w:val="00951457"/>
    <w:rsid w:val="00951B37"/>
    <w:rsid w:val="00953F15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33D8"/>
    <w:rsid w:val="00973A3F"/>
    <w:rsid w:val="00974086"/>
    <w:rsid w:val="00974404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24CA"/>
    <w:rsid w:val="00983AB2"/>
    <w:rsid w:val="00983C27"/>
    <w:rsid w:val="009841B5"/>
    <w:rsid w:val="0098436D"/>
    <w:rsid w:val="0098503A"/>
    <w:rsid w:val="009851E2"/>
    <w:rsid w:val="009859BD"/>
    <w:rsid w:val="009861AC"/>
    <w:rsid w:val="00986C36"/>
    <w:rsid w:val="00987785"/>
    <w:rsid w:val="009878C0"/>
    <w:rsid w:val="00993C0C"/>
    <w:rsid w:val="0099425C"/>
    <w:rsid w:val="00994D91"/>
    <w:rsid w:val="009950F2"/>
    <w:rsid w:val="00995563"/>
    <w:rsid w:val="00995D7F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A77B5"/>
    <w:rsid w:val="009B04B1"/>
    <w:rsid w:val="009B05C9"/>
    <w:rsid w:val="009B083E"/>
    <w:rsid w:val="009B0B63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712"/>
    <w:rsid w:val="009C25E0"/>
    <w:rsid w:val="009C3523"/>
    <w:rsid w:val="009C4382"/>
    <w:rsid w:val="009C47DD"/>
    <w:rsid w:val="009C4914"/>
    <w:rsid w:val="009C53D6"/>
    <w:rsid w:val="009C58A2"/>
    <w:rsid w:val="009C5D8E"/>
    <w:rsid w:val="009C63FB"/>
    <w:rsid w:val="009D0710"/>
    <w:rsid w:val="009D0F14"/>
    <w:rsid w:val="009D136B"/>
    <w:rsid w:val="009D1C4A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5B65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4A"/>
    <w:rsid w:val="009F70A0"/>
    <w:rsid w:val="009F721E"/>
    <w:rsid w:val="009F73D3"/>
    <w:rsid w:val="00A0065F"/>
    <w:rsid w:val="00A01143"/>
    <w:rsid w:val="00A01F39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46AA"/>
    <w:rsid w:val="00A25515"/>
    <w:rsid w:val="00A25998"/>
    <w:rsid w:val="00A26791"/>
    <w:rsid w:val="00A315AE"/>
    <w:rsid w:val="00A32A52"/>
    <w:rsid w:val="00A32E16"/>
    <w:rsid w:val="00A3300A"/>
    <w:rsid w:val="00A33DE4"/>
    <w:rsid w:val="00A34035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676"/>
    <w:rsid w:val="00A544E4"/>
    <w:rsid w:val="00A546E0"/>
    <w:rsid w:val="00A54779"/>
    <w:rsid w:val="00A54C98"/>
    <w:rsid w:val="00A554C2"/>
    <w:rsid w:val="00A55758"/>
    <w:rsid w:val="00A55D30"/>
    <w:rsid w:val="00A560AD"/>
    <w:rsid w:val="00A566A1"/>
    <w:rsid w:val="00A5786D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9B9"/>
    <w:rsid w:val="00A82D18"/>
    <w:rsid w:val="00A82DC7"/>
    <w:rsid w:val="00A82F6D"/>
    <w:rsid w:val="00A833AD"/>
    <w:rsid w:val="00A8464A"/>
    <w:rsid w:val="00A84E93"/>
    <w:rsid w:val="00A84FAD"/>
    <w:rsid w:val="00A857CC"/>
    <w:rsid w:val="00A87AC5"/>
    <w:rsid w:val="00A902AC"/>
    <w:rsid w:val="00A9093E"/>
    <w:rsid w:val="00A90A8B"/>
    <w:rsid w:val="00A91690"/>
    <w:rsid w:val="00A91B15"/>
    <w:rsid w:val="00A92300"/>
    <w:rsid w:val="00A928EF"/>
    <w:rsid w:val="00A92C40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9D5"/>
    <w:rsid w:val="00AC60B3"/>
    <w:rsid w:val="00AC7A88"/>
    <w:rsid w:val="00AD0258"/>
    <w:rsid w:val="00AD06A9"/>
    <w:rsid w:val="00AD0C18"/>
    <w:rsid w:val="00AD0CC0"/>
    <w:rsid w:val="00AD2733"/>
    <w:rsid w:val="00AD2788"/>
    <w:rsid w:val="00AD4FEA"/>
    <w:rsid w:val="00AD53CD"/>
    <w:rsid w:val="00AD56F9"/>
    <w:rsid w:val="00AD772E"/>
    <w:rsid w:val="00AE0949"/>
    <w:rsid w:val="00AE166B"/>
    <w:rsid w:val="00AE18BB"/>
    <w:rsid w:val="00AE241E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3894"/>
    <w:rsid w:val="00AF44B1"/>
    <w:rsid w:val="00AF4799"/>
    <w:rsid w:val="00AF48CA"/>
    <w:rsid w:val="00AF5580"/>
    <w:rsid w:val="00AF58F5"/>
    <w:rsid w:val="00AF671F"/>
    <w:rsid w:val="00AF67D3"/>
    <w:rsid w:val="00AF68F8"/>
    <w:rsid w:val="00B024BB"/>
    <w:rsid w:val="00B026A0"/>
    <w:rsid w:val="00B03478"/>
    <w:rsid w:val="00B03AC0"/>
    <w:rsid w:val="00B03C05"/>
    <w:rsid w:val="00B04783"/>
    <w:rsid w:val="00B05ABE"/>
    <w:rsid w:val="00B05C97"/>
    <w:rsid w:val="00B07050"/>
    <w:rsid w:val="00B075BD"/>
    <w:rsid w:val="00B07B71"/>
    <w:rsid w:val="00B07DF4"/>
    <w:rsid w:val="00B1136E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339B"/>
    <w:rsid w:val="00B23A69"/>
    <w:rsid w:val="00B23E96"/>
    <w:rsid w:val="00B24B2C"/>
    <w:rsid w:val="00B25007"/>
    <w:rsid w:val="00B250FE"/>
    <w:rsid w:val="00B25658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497E"/>
    <w:rsid w:val="00B74FEC"/>
    <w:rsid w:val="00B759CB"/>
    <w:rsid w:val="00B75ECB"/>
    <w:rsid w:val="00B7621E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783A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50D"/>
    <w:rsid w:val="00BB246D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533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319B"/>
    <w:rsid w:val="00BD357E"/>
    <w:rsid w:val="00BD4424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A81"/>
    <w:rsid w:val="00BE3A2A"/>
    <w:rsid w:val="00BE44C4"/>
    <w:rsid w:val="00BE4931"/>
    <w:rsid w:val="00BE495C"/>
    <w:rsid w:val="00BE5328"/>
    <w:rsid w:val="00BE57E1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7E0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A93"/>
    <w:rsid w:val="00C13056"/>
    <w:rsid w:val="00C13849"/>
    <w:rsid w:val="00C13D0C"/>
    <w:rsid w:val="00C13F4B"/>
    <w:rsid w:val="00C15136"/>
    <w:rsid w:val="00C151A0"/>
    <w:rsid w:val="00C153DA"/>
    <w:rsid w:val="00C20051"/>
    <w:rsid w:val="00C20E2E"/>
    <w:rsid w:val="00C2157E"/>
    <w:rsid w:val="00C21CAD"/>
    <w:rsid w:val="00C220D9"/>
    <w:rsid w:val="00C22D1D"/>
    <w:rsid w:val="00C230C9"/>
    <w:rsid w:val="00C23908"/>
    <w:rsid w:val="00C239D3"/>
    <w:rsid w:val="00C23A43"/>
    <w:rsid w:val="00C24E70"/>
    <w:rsid w:val="00C24F27"/>
    <w:rsid w:val="00C25D71"/>
    <w:rsid w:val="00C26F19"/>
    <w:rsid w:val="00C26F39"/>
    <w:rsid w:val="00C307E5"/>
    <w:rsid w:val="00C31281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5C3E"/>
    <w:rsid w:val="00C46656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761A"/>
    <w:rsid w:val="00C57D0B"/>
    <w:rsid w:val="00C60BCD"/>
    <w:rsid w:val="00C61A79"/>
    <w:rsid w:val="00C61CBC"/>
    <w:rsid w:val="00C61D95"/>
    <w:rsid w:val="00C629D7"/>
    <w:rsid w:val="00C63E38"/>
    <w:rsid w:val="00C63E66"/>
    <w:rsid w:val="00C640FF"/>
    <w:rsid w:val="00C655F6"/>
    <w:rsid w:val="00C6585C"/>
    <w:rsid w:val="00C66185"/>
    <w:rsid w:val="00C6643B"/>
    <w:rsid w:val="00C67582"/>
    <w:rsid w:val="00C70096"/>
    <w:rsid w:val="00C716A2"/>
    <w:rsid w:val="00C718BF"/>
    <w:rsid w:val="00C72417"/>
    <w:rsid w:val="00C72500"/>
    <w:rsid w:val="00C726B6"/>
    <w:rsid w:val="00C74D0A"/>
    <w:rsid w:val="00C751FE"/>
    <w:rsid w:val="00C75CA2"/>
    <w:rsid w:val="00C764ED"/>
    <w:rsid w:val="00C767E8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C3C"/>
    <w:rsid w:val="00C87135"/>
    <w:rsid w:val="00C87FF5"/>
    <w:rsid w:val="00C90BFB"/>
    <w:rsid w:val="00C90EAC"/>
    <w:rsid w:val="00C911CC"/>
    <w:rsid w:val="00C91EB0"/>
    <w:rsid w:val="00C92088"/>
    <w:rsid w:val="00C93D69"/>
    <w:rsid w:val="00C94014"/>
    <w:rsid w:val="00C961A1"/>
    <w:rsid w:val="00C966B5"/>
    <w:rsid w:val="00C96A41"/>
    <w:rsid w:val="00C978DB"/>
    <w:rsid w:val="00CA0B9A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21A2"/>
    <w:rsid w:val="00CB2F78"/>
    <w:rsid w:val="00CB3A06"/>
    <w:rsid w:val="00CB3AB8"/>
    <w:rsid w:val="00CB5660"/>
    <w:rsid w:val="00CB5EE5"/>
    <w:rsid w:val="00CB6021"/>
    <w:rsid w:val="00CB7350"/>
    <w:rsid w:val="00CC0470"/>
    <w:rsid w:val="00CC0677"/>
    <w:rsid w:val="00CC2CE9"/>
    <w:rsid w:val="00CC3065"/>
    <w:rsid w:val="00CC3D90"/>
    <w:rsid w:val="00CC3F7D"/>
    <w:rsid w:val="00CC476F"/>
    <w:rsid w:val="00CC5714"/>
    <w:rsid w:val="00CC572F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0BB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B37"/>
    <w:rsid w:val="00CF37F8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754"/>
    <w:rsid w:val="00D412AB"/>
    <w:rsid w:val="00D424BC"/>
    <w:rsid w:val="00D43628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60A30"/>
    <w:rsid w:val="00D61003"/>
    <w:rsid w:val="00D61834"/>
    <w:rsid w:val="00D626AE"/>
    <w:rsid w:val="00D628E2"/>
    <w:rsid w:val="00D62F8F"/>
    <w:rsid w:val="00D636F6"/>
    <w:rsid w:val="00D63F65"/>
    <w:rsid w:val="00D64260"/>
    <w:rsid w:val="00D645B0"/>
    <w:rsid w:val="00D649A4"/>
    <w:rsid w:val="00D6520B"/>
    <w:rsid w:val="00D65310"/>
    <w:rsid w:val="00D655B6"/>
    <w:rsid w:val="00D65BC0"/>
    <w:rsid w:val="00D6683E"/>
    <w:rsid w:val="00D66FFD"/>
    <w:rsid w:val="00D702AB"/>
    <w:rsid w:val="00D72A2C"/>
    <w:rsid w:val="00D72C11"/>
    <w:rsid w:val="00D74045"/>
    <w:rsid w:val="00D750B2"/>
    <w:rsid w:val="00D7521F"/>
    <w:rsid w:val="00D759B9"/>
    <w:rsid w:val="00D75D03"/>
    <w:rsid w:val="00D76437"/>
    <w:rsid w:val="00D76CD5"/>
    <w:rsid w:val="00D77AFB"/>
    <w:rsid w:val="00D80064"/>
    <w:rsid w:val="00D80615"/>
    <w:rsid w:val="00D80D45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66E8"/>
    <w:rsid w:val="00DD7528"/>
    <w:rsid w:val="00DD7C09"/>
    <w:rsid w:val="00DE0470"/>
    <w:rsid w:val="00DE11E9"/>
    <w:rsid w:val="00DE1C0C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1B68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CB5"/>
    <w:rsid w:val="00E05CB8"/>
    <w:rsid w:val="00E0628E"/>
    <w:rsid w:val="00E065FA"/>
    <w:rsid w:val="00E06AD7"/>
    <w:rsid w:val="00E07937"/>
    <w:rsid w:val="00E07B23"/>
    <w:rsid w:val="00E10BDC"/>
    <w:rsid w:val="00E10CE9"/>
    <w:rsid w:val="00E11049"/>
    <w:rsid w:val="00E1264A"/>
    <w:rsid w:val="00E12F68"/>
    <w:rsid w:val="00E12FC3"/>
    <w:rsid w:val="00E1371D"/>
    <w:rsid w:val="00E1408A"/>
    <w:rsid w:val="00E1441A"/>
    <w:rsid w:val="00E15707"/>
    <w:rsid w:val="00E1608F"/>
    <w:rsid w:val="00E16792"/>
    <w:rsid w:val="00E175EC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4BE5"/>
    <w:rsid w:val="00E44CCA"/>
    <w:rsid w:val="00E45515"/>
    <w:rsid w:val="00E4593C"/>
    <w:rsid w:val="00E46175"/>
    <w:rsid w:val="00E51232"/>
    <w:rsid w:val="00E517A2"/>
    <w:rsid w:val="00E52FD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61F7"/>
    <w:rsid w:val="00E76C64"/>
    <w:rsid w:val="00E76DAA"/>
    <w:rsid w:val="00E7774E"/>
    <w:rsid w:val="00E779D4"/>
    <w:rsid w:val="00E77CA8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87D10"/>
    <w:rsid w:val="00E90094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B0B39"/>
    <w:rsid w:val="00EB1F26"/>
    <w:rsid w:val="00EB20EB"/>
    <w:rsid w:val="00EB31B2"/>
    <w:rsid w:val="00EB3209"/>
    <w:rsid w:val="00EB40B3"/>
    <w:rsid w:val="00EB4120"/>
    <w:rsid w:val="00EB4482"/>
    <w:rsid w:val="00EB4C8D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4A21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F6B"/>
    <w:rsid w:val="00ED0B06"/>
    <w:rsid w:val="00ED140B"/>
    <w:rsid w:val="00ED17DA"/>
    <w:rsid w:val="00ED18B0"/>
    <w:rsid w:val="00ED3526"/>
    <w:rsid w:val="00ED3D02"/>
    <w:rsid w:val="00ED4009"/>
    <w:rsid w:val="00ED564C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698"/>
    <w:rsid w:val="00EE37F5"/>
    <w:rsid w:val="00EE3CC7"/>
    <w:rsid w:val="00EE4013"/>
    <w:rsid w:val="00EE4D74"/>
    <w:rsid w:val="00EE4E82"/>
    <w:rsid w:val="00EE5131"/>
    <w:rsid w:val="00EE69D7"/>
    <w:rsid w:val="00EE6F1D"/>
    <w:rsid w:val="00EE7230"/>
    <w:rsid w:val="00EF0E33"/>
    <w:rsid w:val="00EF1D68"/>
    <w:rsid w:val="00EF3D1C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AB2"/>
    <w:rsid w:val="00F207AF"/>
    <w:rsid w:val="00F21365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914"/>
    <w:rsid w:val="00F40D04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3BD8"/>
    <w:rsid w:val="00F54391"/>
    <w:rsid w:val="00F54900"/>
    <w:rsid w:val="00F56782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7904"/>
    <w:rsid w:val="00F67CC2"/>
    <w:rsid w:val="00F7299D"/>
    <w:rsid w:val="00F74396"/>
    <w:rsid w:val="00F74E11"/>
    <w:rsid w:val="00F76C54"/>
    <w:rsid w:val="00F76F2F"/>
    <w:rsid w:val="00F77176"/>
    <w:rsid w:val="00F778B8"/>
    <w:rsid w:val="00F81105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A0102"/>
    <w:rsid w:val="00FA1080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4E5B"/>
    <w:rsid w:val="00FA54EF"/>
    <w:rsid w:val="00FA6413"/>
    <w:rsid w:val="00FB080A"/>
    <w:rsid w:val="00FB0EA1"/>
    <w:rsid w:val="00FB149B"/>
    <w:rsid w:val="00FB1592"/>
    <w:rsid w:val="00FB16FD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6CC6"/>
    <w:rsid w:val="00FE11DE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E5B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6DB3"/>
  <w15:docId w15:val="{BB4981DB-C36E-44A5-8A92-4D2FEDB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5774-1876-4432-91D7-D1816A07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Więcko</dc:creator>
  <cp:lastModifiedBy>Bielińska Marzena</cp:lastModifiedBy>
  <cp:revision>4</cp:revision>
  <cp:lastPrinted>2015-07-27T12:07:00Z</cp:lastPrinted>
  <dcterms:created xsi:type="dcterms:W3CDTF">2019-02-13T09:58:00Z</dcterms:created>
  <dcterms:modified xsi:type="dcterms:W3CDTF">2019-02-20T13:37:00Z</dcterms:modified>
</cp:coreProperties>
</file>