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09F86C17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25 czerwca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0410360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24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5AA71CC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2019 r., poz. 2019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ED76A7" w:rsidRPr="00ED76A7">
        <w:rPr>
          <w:rFonts w:ascii="Cambria" w:eastAsia="Times New Roman" w:hAnsi="Cambria" w:cs="Cambria"/>
          <w:b/>
          <w:sz w:val="20"/>
          <w:szCs w:val="20"/>
          <w:lang w:eastAsia="zh-CN"/>
        </w:rPr>
        <w:t>Remont wybranych pomieszczeń w budynkach Politechniki Lubelskiej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3E9C634" w14:textId="77777777" w:rsidR="00ED76A7" w:rsidRP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D76A7">
        <w:rPr>
          <w:rFonts w:ascii="Cambria" w:eastAsia="Times New Roman" w:hAnsi="Cambria" w:cs="Cambria"/>
          <w:sz w:val="20"/>
          <w:szCs w:val="20"/>
          <w:lang w:eastAsia="zh-CN"/>
        </w:rPr>
        <w:t>Kwota przeznaczona na realizację zamówienia:</w:t>
      </w:r>
    </w:p>
    <w:p w14:paraId="5A6575A8" w14:textId="77777777" w:rsidR="00ED76A7" w:rsidRP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D76A7">
        <w:rPr>
          <w:rFonts w:ascii="Cambria" w:eastAsia="Times New Roman" w:hAnsi="Cambria" w:cs="Cambria"/>
          <w:sz w:val="20"/>
          <w:szCs w:val="20"/>
          <w:lang w:eastAsia="zh-CN"/>
        </w:rPr>
        <w:t>Część 1: 147.650,00 zł</w:t>
      </w:r>
    </w:p>
    <w:p w14:paraId="015F93CA" w14:textId="77777777" w:rsidR="00ED76A7" w:rsidRP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D76A7">
        <w:rPr>
          <w:rFonts w:ascii="Cambria" w:eastAsia="Times New Roman" w:hAnsi="Cambria" w:cs="Cambria"/>
          <w:sz w:val="20"/>
          <w:szCs w:val="20"/>
          <w:lang w:eastAsia="zh-CN"/>
        </w:rPr>
        <w:t>Część 2: 159.815,49 zł</w:t>
      </w:r>
    </w:p>
    <w:p w14:paraId="30E36E4D" w14:textId="2942A295" w:rsidR="009F530D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ED76A7">
        <w:rPr>
          <w:rFonts w:ascii="Cambria" w:eastAsia="Times New Roman" w:hAnsi="Cambria" w:cs="Cambria"/>
          <w:sz w:val="20"/>
          <w:szCs w:val="20"/>
          <w:lang w:eastAsia="zh-CN"/>
        </w:rPr>
        <w:t>Część 3: 316.847,42 zł</w:t>
      </w:r>
    </w:p>
    <w:p w14:paraId="7C63F6A8" w14:textId="77777777" w:rsidR="00ED76A7" w:rsidRDefault="00ED76A7" w:rsidP="00ED76A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41"/>
        <w:gridCol w:w="4448"/>
        <w:gridCol w:w="3018"/>
      </w:tblGrid>
      <w:tr w:rsidR="00ED76A7" w:rsidRPr="009F530D" w14:paraId="682ABAEC" w14:textId="77777777" w:rsidTr="00ED76A7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941" w:type="dxa"/>
            <w:shd w:val="clear" w:color="auto" w:fill="BFBFBF"/>
          </w:tcPr>
          <w:p w14:paraId="11828CF0" w14:textId="77777777" w:rsidR="00ED76A7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2D0C327" w14:textId="3214BF9A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części</w:t>
            </w:r>
          </w:p>
        </w:tc>
        <w:tc>
          <w:tcPr>
            <w:tcW w:w="4448" w:type="dxa"/>
            <w:shd w:val="clear" w:color="auto" w:fill="BFBFBF"/>
          </w:tcPr>
          <w:p w14:paraId="65289005" w14:textId="0D67666B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ED76A7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018" w:type="dxa"/>
            <w:shd w:val="clear" w:color="auto" w:fill="BFBFBF"/>
          </w:tcPr>
          <w:p w14:paraId="459085B3" w14:textId="77777777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ED76A7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ED76A7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ED76A7" w:rsidRPr="009F530D" w:rsidRDefault="00ED76A7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ED76A7" w:rsidRPr="009F530D" w14:paraId="612B8BFF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ED76A7" w:rsidRPr="009F530D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1" w:type="dxa"/>
          </w:tcPr>
          <w:p w14:paraId="2D6AAD9C" w14:textId="77777777" w:rsidR="00ED76A7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C266C3F" w14:textId="70930366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14:paraId="1DCBDB93" w14:textId="77777777" w:rsidR="00ED76A7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Usługowo Handlowe „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Pikrem</w:t>
            </w:r>
            <w:proofErr w:type="spellEnd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” Piotr 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Kańczugowski</w:t>
            </w:r>
            <w:proofErr w:type="spellEnd"/>
          </w:p>
          <w:p w14:paraId="34BA7A14" w14:textId="0BE5A127" w:rsidR="00C754C5" w:rsidRPr="009F530D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Wyzwolenia 131, 20-368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0EA221C" w14:textId="0654272D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151 007,10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ED76A7" w:rsidRPr="009F530D" w14:paraId="036CC8D3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51137596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1" w:type="dxa"/>
          </w:tcPr>
          <w:p w14:paraId="6E7BF303" w14:textId="77777777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54425B6" w14:textId="645D686C" w:rsidR="00ED76A7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14:paraId="55D91271" w14:textId="77777777" w:rsidR="00C754C5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Usługowo Handlowe „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Pikrem</w:t>
            </w:r>
            <w:proofErr w:type="spellEnd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” Piotr 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Kańczugowski</w:t>
            </w:r>
            <w:proofErr w:type="spellEnd"/>
          </w:p>
          <w:p w14:paraId="726785A4" w14:textId="03A55AB0" w:rsidR="00ED76A7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Wyzwolenia 131, 20-368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087ECC35" w14:textId="79F524CA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162 262,74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ED76A7" w:rsidRPr="009F530D" w14:paraId="6EEAEFD8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6A9065E" w14:textId="7292DD0C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1" w:type="dxa"/>
          </w:tcPr>
          <w:p w14:paraId="46A4F4B2" w14:textId="77777777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D66263A" w14:textId="0C7E3B80" w:rsidR="00ED76A7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48" w:type="dxa"/>
            <w:shd w:val="clear" w:color="auto" w:fill="auto"/>
          </w:tcPr>
          <w:p w14:paraId="7994C483" w14:textId="77777777" w:rsidR="00C754C5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Usługowo Handlowe „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Pikrem</w:t>
            </w:r>
            <w:proofErr w:type="spellEnd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” Piotr </w:t>
            </w:r>
            <w:proofErr w:type="spellStart"/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Kańczugowski</w:t>
            </w:r>
            <w:proofErr w:type="spellEnd"/>
          </w:p>
          <w:p w14:paraId="32D5765B" w14:textId="5B43C6BB" w:rsidR="00ED76A7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Wyzwolenia 131, 20-368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22A617E" w14:textId="576176B2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391 593,27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ED76A7" w:rsidRPr="009F530D" w14:paraId="5FBD2680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6001FD7" w14:textId="5C1AF3A4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1" w:type="dxa"/>
          </w:tcPr>
          <w:p w14:paraId="663C42E3" w14:textId="77777777" w:rsidR="00ED76A7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D24404" w14:textId="30DEF2FB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14:paraId="07C5D794" w14:textId="77777777" w:rsidR="00ED76A7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Prywatne KOMES Stanisław Piekarczyk</w:t>
            </w:r>
          </w:p>
          <w:p w14:paraId="5687F6D0" w14:textId="45334CED" w:rsidR="00C754C5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Centralna 43, 21-025 Niemce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39146D98" w14:textId="5CD52A6D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154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217,40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ED76A7" w:rsidRPr="009F530D" w14:paraId="19CA1DEC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B1D824F" w14:textId="18DD30EE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1" w:type="dxa"/>
          </w:tcPr>
          <w:p w14:paraId="2CB5D24C" w14:textId="77777777" w:rsidR="00ED76A7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61CFB65" w14:textId="56516B80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14:paraId="4FA88CC4" w14:textId="77777777" w:rsidR="00C754C5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Prywatne KOMES Stanisław Piekarczyk</w:t>
            </w:r>
          </w:p>
          <w:p w14:paraId="00E544B6" w14:textId="102D108D" w:rsidR="00ED76A7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Centralna 43, 21-025 Niemce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689A69F" w14:textId="2484B7A8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181 146,66 zł</w:t>
            </w:r>
          </w:p>
        </w:tc>
      </w:tr>
      <w:tr w:rsidR="00ED76A7" w:rsidRPr="009F530D" w14:paraId="15ADE7B4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79EAA4FF" w14:textId="78AAE95B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41" w:type="dxa"/>
          </w:tcPr>
          <w:p w14:paraId="19C76F8B" w14:textId="77777777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12EDD36" w14:textId="177FBCAE" w:rsidR="00ED76A7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  <w:p w14:paraId="39C8C8AB" w14:textId="6E0C83F2" w:rsidR="00C754C5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48" w:type="dxa"/>
            <w:shd w:val="clear" w:color="auto" w:fill="auto"/>
          </w:tcPr>
          <w:p w14:paraId="2BE0A06E" w14:textId="77777777" w:rsidR="00C754C5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Przedsiębiorstwo Prywatne KOMES Stanisław Piekarczyk</w:t>
            </w:r>
          </w:p>
          <w:p w14:paraId="66C70FAD" w14:textId="63776012" w:rsidR="00ED76A7" w:rsidRDefault="00C754C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Centralna 43, 21-025 Niemce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DB14B97" w14:textId="2EB96179" w:rsidR="00ED76A7" w:rsidRPr="009F530D" w:rsidRDefault="00C754C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328 892,16 zł</w:t>
            </w:r>
          </w:p>
        </w:tc>
      </w:tr>
      <w:tr w:rsidR="00ED76A7" w:rsidRPr="009F530D" w14:paraId="1870E6B8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B9EA401" w14:textId="178BF290" w:rsidR="00ED76A7" w:rsidRPr="009F530D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1" w:type="dxa"/>
          </w:tcPr>
          <w:p w14:paraId="6D62B9A2" w14:textId="77777777" w:rsidR="00ED76A7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0069C5F" w14:textId="7F7872C2" w:rsidR="00C754C5" w:rsidRDefault="00C754C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14:paraId="66B13E02" w14:textId="77777777" w:rsidR="00ED76A7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S-BUD Maciej Sarnecki</w:t>
            </w:r>
          </w:p>
          <w:p w14:paraId="495DDF5F" w14:textId="77777777" w:rsidR="00C754C5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Żwirki i Wigury 49, 21-040 Świdnik</w:t>
            </w:r>
          </w:p>
          <w:p w14:paraId="38A9B277" w14:textId="4AD786DE" w:rsidR="00C754C5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613063C8" w14:textId="754617FC" w:rsidR="00ED76A7" w:rsidRPr="009F530D" w:rsidRDefault="008520EE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82 </w:t>
            </w:r>
            <w:r w:rsidR="00C754C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213,20 zł</w:t>
            </w:r>
          </w:p>
        </w:tc>
      </w:tr>
      <w:tr w:rsidR="00ED76A7" w:rsidRPr="009F530D" w14:paraId="50DBB12A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3E4FEC5F" w14:textId="03859446" w:rsidR="00ED76A7" w:rsidRPr="009F530D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1" w:type="dxa"/>
          </w:tcPr>
          <w:p w14:paraId="34343F2F" w14:textId="77777777" w:rsidR="00ED76A7" w:rsidRDefault="00ED76A7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B2BD5F3" w14:textId="5368BE66" w:rsidR="008520EE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14:paraId="53907E73" w14:textId="361C6B62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S-BUD Maciej Sarnecki</w:t>
            </w:r>
          </w:p>
          <w:p w14:paraId="694FD146" w14:textId="77777777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Żwirki i Wigury 49, 21-040 Świdnik</w:t>
            </w:r>
          </w:p>
          <w:p w14:paraId="7BBB9228" w14:textId="107EB5BD" w:rsidR="00C754C5" w:rsidRDefault="00C754C5" w:rsidP="005D294A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65E3024A" w14:textId="4090B5FC" w:rsidR="00ED76A7" w:rsidRPr="009F530D" w:rsidRDefault="008520EE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33 983,40 zł</w:t>
            </w:r>
          </w:p>
        </w:tc>
      </w:tr>
      <w:tr w:rsidR="008520EE" w:rsidRPr="009F530D" w14:paraId="599EA9FC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5458E13" w14:textId="192552A8" w:rsidR="008520EE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41" w:type="dxa"/>
          </w:tcPr>
          <w:p w14:paraId="06322BD8" w14:textId="77777777" w:rsidR="008520EE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868558F" w14:textId="5D183EE8" w:rsidR="008520EE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14:paraId="46A40C04" w14:textId="77777777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60B332B" w14:textId="6FA5CC85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Usługi Remontowe Krzysztof Celiński</w:t>
            </w:r>
          </w:p>
          <w:p w14:paraId="75A6FC94" w14:textId="4DC8A914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Kostry 84, 21-210 Milanów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34AB5C" w14:textId="71EF3512" w:rsidR="008520EE" w:rsidRDefault="008520EE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152 700,87 zł</w:t>
            </w:r>
          </w:p>
        </w:tc>
      </w:tr>
      <w:tr w:rsidR="008520EE" w:rsidRPr="009F530D" w14:paraId="571C5358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36EBFFEA" w14:textId="1E6DDF7B" w:rsidR="008520EE" w:rsidRDefault="008520EE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941" w:type="dxa"/>
          </w:tcPr>
          <w:p w14:paraId="3F607D8C" w14:textId="77777777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6C585E8" w14:textId="559139BA" w:rsidR="008520EE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14:paraId="4C2E4D6F" w14:textId="77777777" w:rsidR="00555979" w:rsidRDefault="00555979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1AE8B7FF" w14:textId="05C40632" w:rsidR="008520EE" w:rsidRDefault="008520EE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520E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PEGAZ-BUD Stępień Michał</w:t>
            </w:r>
          </w:p>
          <w:p w14:paraId="32AEDD37" w14:textId="03BD070C" w:rsidR="008520EE" w:rsidRDefault="00AF62A5" w:rsidP="008520E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Kawia 10 ,20-405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96948D7" w14:textId="06D50A37" w:rsidR="008520EE" w:rsidRDefault="00555979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555979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126 513,51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8520EE" w:rsidRPr="009F530D" w14:paraId="5AC06DFF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74B63EE4" w14:textId="4C256CD9" w:rsidR="008520EE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1" w:type="dxa"/>
          </w:tcPr>
          <w:p w14:paraId="7013B4AF" w14:textId="77777777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E97AE90" w14:textId="3AF5503B" w:rsidR="008520EE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14:paraId="455F3535" w14:textId="77777777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DEFAFDE" w14:textId="275D67AE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520E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PEGAZ-BUD Stępień Michał</w:t>
            </w:r>
          </w:p>
          <w:p w14:paraId="6C1075FE" w14:textId="5F3AAC3E" w:rsidR="008520EE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Kawia 10 ,20-405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E8B8D81" w14:textId="48BE19F6" w:rsidR="008520EE" w:rsidRDefault="00555979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555979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177 355,49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8520EE" w:rsidRPr="009F530D" w14:paraId="1F8A1ADD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2348AB33" w14:textId="52CD9CEB" w:rsidR="008520EE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1" w:type="dxa"/>
          </w:tcPr>
          <w:p w14:paraId="6031CFA4" w14:textId="77777777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DC9C05" w14:textId="1E0C7D5B" w:rsidR="008520EE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48" w:type="dxa"/>
            <w:shd w:val="clear" w:color="auto" w:fill="auto"/>
          </w:tcPr>
          <w:p w14:paraId="567EF0EC" w14:textId="77777777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8EEA322" w14:textId="70891887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520E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PEGAZ-BUD Stępień Michał</w:t>
            </w:r>
          </w:p>
          <w:p w14:paraId="6B5A3325" w14:textId="25F53CAD" w:rsidR="008520EE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Kawia 10 ,20-405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E690FA5" w14:textId="50B772F7" w:rsidR="008520EE" w:rsidRDefault="00555979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555979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296 876,74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</w:tc>
      </w:tr>
      <w:tr w:rsidR="00555979" w:rsidRPr="009F530D" w14:paraId="1E51A55A" w14:textId="77777777" w:rsidTr="00ED76A7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08E86DD6" w14:textId="77CD19AD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1" w:type="dxa"/>
          </w:tcPr>
          <w:p w14:paraId="5E21499C" w14:textId="77777777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7CA651C" w14:textId="3E11C43B" w:rsidR="00555979" w:rsidRDefault="00555979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14:paraId="4138B0D7" w14:textId="77777777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266CAC85" w14:textId="4AA1EE1D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VRTUS s.c. Paweł Buliński, Paweł Ciężki</w:t>
            </w:r>
          </w:p>
          <w:p w14:paraId="0A95D01F" w14:textId="475DE2A8" w:rsidR="00555979" w:rsidRDefault="00555979" w:rsidP="0055597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Jantarowa 5/118, 20-582 Lublin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305DECC9" w14:textId="72283130" w:rsidR="00555979" w:rsidRPr="00555979" w:rsidRDefault="00555979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140 292,17 zł</w:t>
            </w:r>
            <w:bookmarkStart w:id="1" w:name="_GoBack"/>
            <w:bookmarkEnd w:id="1"/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val="pl-PL"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val="pl-PL"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val="pl-PL"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CF3F-4E9C-4664-A203-410C283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2021-06-25T09:48:00Z</dcterms:created>
  <dcterms:modified xsi:type="dcterms:W3CDTF">2021-06-25T09:48:00Z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