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CDD6" w14:textId="249AB9F9" w:rsidR="00165C8F" w:rsidRPr="00B8364A" w:rsidRDefault="00165C8F" w:rsidP="00D70FCF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B8364A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2EA9CEAB" wp14:editId="436A555B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881380"/>
                <wp:effectExtent l="0" t="0" r="23495" b="13970"/>
                <wp:wrapTight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A39F9" w14:textId="77777777" w:rsidR="00165C8F" w:rsidRDefault="00165C8F" w:rsidP="00165C8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00EB809" w14:textId="77777777" w:rsidR="00165C8F" w:rsidRPr="00DC509D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Podmiotu udostępniającego zasoby</w:t>
                            </w:r>
                          </w:p>
                          <w:p w14:paraId="3FB6FC0C" w14:textId="77777777" w:rsidR="00165C8F" w:rsidRPr="00DC509D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9F03CD6" w14:textId="77777777" w:rsidR="00165C8F" w:rsidRPr="00A92C98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9CEAB" id="Pole tekstowe 11" o:spid="_x0000_s1028" type="#_x0000_t202" style="position:absolute;left:0;text-align:left;margin-left:0;margin-top:20.25pt;width:481.15pt;height:69.4pt;z-index:25167360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" fillcolor="silver" strokeweight=".5pt">
                <v:textbox inset="7.45pt,3.85pt,7.45pt,3.85pt">
                  <w:txbxContent>
                    <w:p w14:paraId="147A39F9" w14:textId="77777777" w:rsidR="00165C8F" w:rsidRDefault="00165C8F" w:rsidP="00165C8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00EB809" w14:textId="77777777" w:rsidR="00165C8F" w:rsidRPr="00DC509D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Podmiotu udostępniającego zasoby</w:t>
                      </w:r>
                    </w:p>
                    <w:p w14:paraId="3FB6FC0C" w14:textId="77777777" w:rsidR="00165C8F" w:rsidRPr="00DC509D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69F03CD6" w14:textId="77777777" w:rsidR="00165C8F" w:rsidRPr="00A92C98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8364A">
        <w:rPr>
          <w:rFonts w:asciiTheme="minorHAnsi" w:hAnsiTheme="minorHAnsi" w:cstheme="minorHAnsi"/>
          <w:b/>
          <w:sz w:val="18"/>
          <w:szCs w:val="18"/>
        </w:rPr>
        <w:t>ZAŁĄCZNIK NR 2B DO SWZ (WZÓR)</w:t>
      </w:r>
    </w:p>
    <w:p w14:paraId="00AE7DF2" w14:textId="77777777" w:rsidR="00033266" w:rsidRDefault="00033266" w:rsidP="00165C8F">
      <w:pPr>
        <w:jc w:val="right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76975A63" w14:textId="78CE66E0" w:rsidR="00165C8F" w:rsidRPr="00033266" w:rsidRDefault="00165C8F" w:rsidP="00165C8F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033266">
        <w:rPr>
          <w:rFonts w:asciiTheme="minorHAnsi" w:hAnsiTheme="minorHAnsi" w:cstheme="minorHAnsi"/>
          <w:b/>
          <w:color w:val="FF0000"/>
          <w:sz w:val="16"/>
          <w:szCs w:val="16"/>
        </w:rPr>
        <w:t>UWAGA: NINIEJSZE OŚWIADCZENIE SKŁADANE JEST WRAZ Z OFERTĄ</w:t>
      </w:r>
      <w:r w:rsidR="00033266" w:rsidRPr="00033266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JEŚLI WYSTĘPUJĄ PODMIOTY UDOSTĘPNIAJĄCE SWOJE ZASOBY</w:t>
      </w:r>
    </w:p>
    <w:p w14:paraId="27738B64" w14:textId="77777777" w:rsidR="00165C8F" w:rsidRDefault="00165C8F" w:rsidP="00165C8F">
      <w:pPr>
        <w:ind w:left="3540" w:firstLine="708"/>
        <w:rPr>
          <w:b/>
          <w:sz w:val="18"/>
          <w:szCs w:val="18"/>
        </w:rPr>
      </w:pPr>
    </w:p>
    <w:p w14:paraId="16B745E2" w14:textId="77777777" w:rsidR="00165C8F" w:rsidRDefault="00165C8F" w:rsidP="00165C8F">
      <w:pPr>
        <w:rPr>
          <w:b/>
          <w:sz w:val="18"/>
          <w:szCs w:val="18"/>
        </w:rPr>
      </w:pPr>
    </w:p>
    <w:p w14:paraId="1000BEAE" w14:textId="77777777" w:rsidR="00165C8F" w:rsidRPr="00DC509D" w:rsidRDefault="00165C8F" w:rsidP="00165C8F">
      <w:pPr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DC509D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079FC8F2" w14:textId="77777777" w:rsidR="00165C8F" w:rsidRPr="00DC509D" w:rsidRDefault="00165C8F" w:rsidP="00165C8F">
      <w:pPr>
        <w:rPr>
          <w:rFonts w:asciiTheme="minorHAnsi" w:hAnsiTheme="minorHAnsi" w:cstheme="minorHAnsi"/>
          <w:b/>
          <w:sz w:val="18"/>
          <w:szCs w:val="18"/>
        </w:rPr>
      </w:pPr>
    </w:p>
    <w:p w14:paraId="17EC9414" w14:textId="142B5D13" w:rsidR="00165C8F" w:rsidRPr="00DC509D" w:rsidRDefault="0027101D" w:rsidP="00165C8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</w:t>
      </w:r>
      <w:r w:rsidR="00165C8F" w:rsidRPr="00DC509D">
        <w:rPr>
          <w:rFonts w:asciiTheme="minorHAnsi" w:hAnsiTheme="minorHAnsi" w:cstheme="minorHAnsi"/>
          <w:b/>
          <w:sz w:val="18"/>
          <w:szCs w:val="18"/>
        </w:rPr>
        <w:t>:</w:t>
      </w:r>
    </w:p>
    <w:p w14:paraId="69F98487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5DA9CD2E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563155F8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</w:p>
    <w:p w14:paraId="3DBBF963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6F5B3330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</w:p>
    <w:p w14:paraId="18C7ABAE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3F11F3C6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</w:p>
    <w:p w14:paraId="2EC1CA4C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5B7A9781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</w:p>
    <w:p w14:paraId="09131E29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DC509D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DC509D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3D78CCC2" w14:textId="77777777" w:rsidR="0027101D" w:rsidRPr="00DC509D" w:rsidRDefault="0027101D" w:rsidP="0027101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E53FB5A" w14:textId="77777777" w:rsidR="0027101D" w:rsidRPr="00DC509D" w:rsidRDefault="0027101D" w:rsidP="0027101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6DE9378" w14:textId="396C7BD2" w:rsidR="0027101D" w:rsidRPr="006D6E63" w:rsidRDefault="0027101D" w:rsidP="00207864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Na potrzeby postępowania o udzielenie zamówienia </w:t>
      </w:r>
      <w:r w:rsidRPr="00165C8F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27101D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207864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Pr="0027101D">
        <w:rPr>
          <w:rFonts w:asciiTheme="minorHAnsi" w:hAnsiTheme="minorHAnsi" w:cstheme="minorHAnsi"/>
          <w:b/>
          <w:bCs/>
          <w:sz w:val="18"/>
          <w:szCs w:val="18"/>
        </w:rPr>
        <w:t>/PN/2022</w:t>
      </w:r>
      <w:r w:rsidRPr="00165C8F">
        <w:rPr>
          <w:rFonts w:asciiTheme="minorHAnsi" w:hAnsiTheme="minorHAnsi" w:cstheme="minorHAnsi"/>
          <w:sz w:val="18"/>
          <w:szCs w:val="18"/>
        </w:rPr>
        <w:t xml:space="preserve"> prowadzonego przez Szpitale Tczewskie S.A. </w:t>
      </w:r>
      <w:r w:rsidRPr="00165C8F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="00207864"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  <w:r w:rsidRPr="00165C8F">
        <w:rPr>
          <w:rFonts w:asciiTheme="minorHAnsi" w:hAnsiTheme="minorHAnsi" w:cstheme="minorHAnsi"/>
          <w:b/>
          <w:sz w:val="18"/>
          <w:szCs w:val="18"/>
        </w:rPr>
        <w:t>,</w:t>
      </w:r>
      <w:r w:rsidRPr="00165C8F">
        <w:rPr>
          <w:rFonts w:asciiTheme="minorHAnsi" w:hAnsiTheme="minorHAnsi" w:cstheme="minorHAnsi"/>
          <w:sz w:val="18"/>
          <w:szCs w:val="18"/>
        </w:rPr>
        <w:t xml:space="preserve"> oświadczamy co następuje:</w:t>
      </w:r>
    </w:p>
    <w:p w14:paraId="782C71E9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5C1AFEAA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12A8A5E3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6AF0BF0B" w14:textId="77777777" w:rsidR="00165C8F" w:rsidRPr="00F801C8" w:rsidRDefault="00165C8F" w:rsidP="00165C8F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F801C8">
        <w:rPr>
          <w:rFonts w:asciiTheme="minorHAnsi" w:hAnsiTheme="minorHAnsi" w:cstheme="minorHAnsi"/>
          <w:b/>
          <w:sz w:val="18"/>
          <w:szCs w:val="18"/>
        </w:rPr>
        <w:t>OŚWIADCZENIA DOTYCZĄCE PODMIOTU UDOSTEPNIAJĄCEGO ZASOBY:</w:t>
      </w:r>
    </w:p>
    <w:p w14:paraId="30DDF113" w14:textId="77777777" w:rsidR="00165C8F" w:rsidRPr="00F801C8" w:rsidRDefault="00165C8F" w:rsidP="00165C8F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801C8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>
        <w:rPr>
          <w:rFonts w:asciiTheme="minorHAnsi" w:hAnsiTheme="minorHAnsi" w:cstheme="minorHAnsi"/>
          <w:sz w:val="18"/>
          <w:szCs w:val="18"/>
        </w:rPr>
        <w:br/>
      </w:r>
      <w:r w:rsidRPr="00F801C8">
        <w:rPr>
          <w:rFonts w:asciiTheme="minorHAnsi" w:hAnsiTheme="minorHAnsi" w:cstheme="minorHAnsi"/>
          <w:sz w:val="18"/>
          <w:szCs w:val="18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801C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</w:p>
    <w:p w14:paraId="4D7624EB" w14:textId="77777777" w:rsidR="00165C8F" w:rsidRPr="00F801C8" w:rsidRDefault="00165C8F" w:rsidP="00165C8F">
      <w:pPr>
        <w:pStyle w:val="NormalnyWeb"/>
        <w:numPr>
          <w:ilvl w:val="0"/>
          <w:numId w:val="82"/>
        </w:numP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801C8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F801C8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</w:t>
      </w:r>
      <w:r w:rsidRPr="00F801C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801C8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F801C8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F801C8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48731BFE" w14:textId="77777777" w:rsidR="00165C8F" w:rsidRPr="00F801C8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0305CA33" w14:textId="77777777" w:rsidR="00165C8F" w:rsidRPr="00F801C8" w:rsidRDefault="00165C8F" w:rsidP="00165C8F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02AC1B9" w14:textId="77777777" w:rsidR="00165C8F" w:rsidRPr="00DC509D" w:rsidRDefault="00165C8F" w:rsidP="00165C8F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3569CB7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3CC70667" w14:textId="77777777" w:rsidR="00165C8F" w:rsidRPr="00DC509D" w:rsidRDefault="00165C8F" w:rsidP="00165C8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A4D62CD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D433F4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8D9FD8A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DE09888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</w:p>
    <w:p w14:paraId="0C488DEC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56795B84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C509D">
        <w:rPr>
          <w:rFonts w:asciiTheme="minorHAnsi" w:hAnsiTheme="minorHAnsi" w:cstheme="minorHAnsi"/>
          <w:sz w:val="18"/>
          <w:szCs w:val="18"/>
        </w:rPr>
        <w:t>danych, oraz dane umożliwiające dostęp do tych środków:</w:t>
      </w:r>
      <w:r w:rsidRPr="00DC509D">
        <w:rPr>
          <w:rFonts w:asciiTheme="minorHAnsi" w:hAnsiTheme="minorHAnsi" w:cstheme="minorHAnsi"/>
          <w:sz w:val="18"/>
          <w:szCs w:val="18"/>
        </w:rPr>
        <w:br/>
      </w:r>
    </w:p>
    <w:p w14:paraId="08B8CD6B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1)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34AD3C04" w14:textId="77777777" w:rsidR="00165C8F" w:rsidRPr="00791A90" w:rsidRDefault="00165C8F" w:rsidP="00165C8F">
      <w:pPr>
        <w:jc w:val="both"/>
        <w:rPr>
          <w:rFonts w:asciiTheme="minorHAnsi" w:hAnsiTheme="minorHAnsi" w:cstheme="minorHAnsi"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4E43D7E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17F505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791FB088" w14:textId="77777777" w:rsidR="00165C8F" w:rsidRPr="00791A90" w:rsidRDefault="00165C8F" w:rsidP="00165C8F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FC44B04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87EAACD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E6B45D9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24638BB2" w14:textId="7F47CCAF" w:rsidR="00165C8F" w:rsidRPr="00CF11D2" w:rsidRDefault="00165C8F" w:rsidP="00165C8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9F2FADE" w14:textId="77777777" w:rsidR="00165C8F" w:rsidRDefault="00165C8F" w:rsidP="00165C8F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98EC9E7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15E45FB0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7537A253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725B3D9D" w14:textId="77777777" w:rsidR="00165C8F" w:rsidRPr="00DC509D" w:rsidRDefault="00165C8F" w:rsidP="00165C8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DC509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3157ACCB" w14:textId="77777777" w:rsidR="00165C8F" w:rsidRPr="00DC509D" w:rsidRDefault="00165C8F" w:rsidP="00165C8F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0B8CABDC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248EC722" w14:textId="77777777" w:rsidR="00165C8F" w:rsidRDefault="00165C8F" w:rsidP="00B03626">
      <w:pPr>
        <w:pStyle w:val="rozdzia"/>
        <w:jc w:val="left"/>
        <w:rPr>
          <w:sz w:val="22"/>
          <w:szCs w:val="22"/>
        </w:rPr>
      </w:pPr>
    </w:p>
    <w:p w14:paraId="5299CAB0" w14:textId="71019973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6568D6F9" w14:textId="020BF497" w:rsidR="009332CF" w:rsidRDefault="009332CF" w:rsidP="00B03626">
      <w:pPr>
        <w:pStyle w:val="rozdzia"/>
        <w:jc w:val="left"/>
        <w:rPr>
          <w:sz w:val="22"/>
          <w:szCs w:val="22"/>
        </w:rPr>
      </w:pPr>
    </w:p>
    <w:sectPr w:rsidR="009332CF" w:rsidSect="007014C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EE95" w14:textId="77777777" w:rsidR="004C4763" w:rsidRDefault="004C4763">
      <w:r>
        <w:separator/>
      </w:r>
    </w:p>
  </w:endnote>
  <w:endnote w:type="continuationSeparator" w:id="0">
    <w:p w14:paraId="7E1ED070" w14:textId="77777777" w:rsidR="004C4763" w:rsidRDefault="004C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4C4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069E" w14:textId="77777777" w:rsidR="004C4763" w:rsidRDefault="004C4763">
      <w:r>
        <w:separator/>
      </w:r>
    </w:p>
  </w:footnote>
  <w:footnote w:type="continuationSeparator" w:id="0">
    <w:p w14:paraId="60AD2088" w14:textId="77777777" w:rsidR="004C4763" w:rsidRDefault="004C4763">
      <w:r>
        <w:continuationSeparator/>
      </w:r>
    </w:p>
  </w:footnote>
  <w:footnote w:id="1">
    <w:p w14:paraId="615958BA" w14:textId="77777777" w:rsidR="00165C8F" w:rsidRPr="00B929A1" w:rsidRDefault="00165C8F" w:rsidP="00165C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BADBB27" w14:textId="77777777" w:rsidR="00165C8F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2F18A02" w14:textId="77777777" w:rsidR="00165C8F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748231A" w14:textId="77777777" w:rsidR="00165C8F" w:rsidRPr="00B929A1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777504" w14:textId="77777777" w:rsidR="00165C8F" w:rsidRPr="004E3F67" w:rsidRDefault="00165C8F" w:rsidP="00165C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D0C264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BE490D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053F93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64F205" w14:textId="77777777" w:rsidR="00165C8F" w:rsidRPr="00896587" w:rsidRDefault="00165C8F" w:rsidP="00165C8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803AAE"/>
    <w:multiLevelType w:val="hybridMultilevel"/>
    <w:tmpl w:val="6C022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24D30"/>
    <w:multiLevelType w:val="hybridMultilevel"/>
    <w:tmpl w:val="E0D4B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2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3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4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2" w15:restartNumberingAfterBreak="0">
    <w:nsid w:val="25223264"/>
    <w:multiLevelType w:val="hybridMultilevel"/>
    <w:tmpl w:val="FE54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EA6FBB"/>
    <w:multiLevelType w:val="hybridMultilevel"/>
    <w:tmpl w:val="969A1DE2"/>
    <w:lvl w:ilvl="0" w:tplc="B9487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C43C3"/>
    <w:multiLevelType w:val="hybridMultilevel"/>
    <w:tmpl w:val="C1F42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4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6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0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1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2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2C7861"/>
    <w:multiLevelType w:val="hybridMultilevel"/>
    <w:tmpl w:val="101C5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630F62"/>
    <w:multiLevelType w:val="hybridMultilevel"/>
    <w:tmpl w:val="CCC07840"/>
    <w:lvl w:ilvl="0" w:tplc="44F254A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2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3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4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5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7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9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6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6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2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2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4"/>
  </w:num>
  <w:num w:numId="2" w16cid:durableId="1653945430">
    <w:abstractNumId w:val="75"/>
    <w:lvlOverride w:ilvl="0">
      <w:startOverride w:val="1"/>
    </w:lvlOverride>
  </w:num>
  <w:num w:numId="3" w16cid:durableId="993679434">
    <w:abstractNumId w:val="73"/>
  </w:num>
  <w:num w:numId="4" w16cid:durableId="1223718215">
    <w:abstractNumId w:val="69"/>
  </w:num>
  <w:num w:numId="5" w16cid:durableId="2143687847">
    <w:abstractNumId w:val="94"/>
  </w:num>
  <w:num w:numId="6" w16cid:durableId="1720320176">
    <w:abstractNumId w:val="41"/>
  </w:num>
  <w:num w:numId="7" w16cid:durableId="448476446">
    <w:abstractNumId w:val="58"/>
  </w:num>
  <w:num w:numId="8" w16cid:durableId="1570844225">
    <w:abstractNumId w:val="31"/>
  </w:num>
  <w:num w:numId="9" w16cid:durableId="315452543">
    <w:abstractNumId w:val="29"/>
  </w:num>
  <w:num w:numId="10" w16cid:durableId="1397437427">
    <w:abstractNumId w:val="104"/>
  </w:num>
  <w:num w:numId="11" w16cid:durableId="1972437661">
    <w:abstractNumId w:val="113"/>
  </w:num>
  <w:num w:numId="12" w16cid:durableId="1031346981">
    <w:abstractNumId w:val="74"/>
  </w:num>
  <w:num w:numId="13" w16cid:durableId="1896501223">
    <w:abstractNumId w:val="51"/>
  </w:num>
  <w:num w:numId="14" w16cid:durableId="438911412">
    <w:abstractNumId w:val="112"/>
  </w:num>
  <w:num w:numId="15" w16cid:durableId="653294884">
    <w:abstractNumId w:val="76"/>
  </w:num>
  <w:num w:numId="16" w16cid:durableId="551112651">
    <w:abstractNumId w:val="114"/>
  </w:num>
  <w:num w:numId="17" w16cid:durableId="433012604">
    <w:abstractNumId w:val="93"/>
  </w:num>
  <w:num w:numId="18" w16cid:durableId="268703653">
    <w:abstractNumId w:val="66"/>
  </w:num>
  <w:num w:numId="19" w16cid:durableId="1553543910">
    <w:abstractNumId w:val="35"/>
  </w:num>
  <w:num w:numId="20" w16cid:durableId="1276523895">
    <w:abstractNumId w:val="39"/>
  </w:num>
  <w:num w:numId="21" w16cid:durableId="960647407">
    <w:abstractNumId w:val="97"/>
  </w:num>
  <w:num w:numId="22" w16cid:durableId="1533028999">
    <w:abstractNumId w:val="107"/>
  </w:num>
  <w:num w:numId="23" w16cid:durableId="1320236307">
    <w:abstractNumId w:val="102"/>
  </w:num>
  <w:num w:numId="24" w16cid:durableId="2071148435">
    <w:abstractNumId w:val="54"/>
  </w:num>
  <w:num w:numId="25" w16cid:durableId="1265457425">
    <w:abstractNumId w:val="48"/>
  </w:num>
  <w:num w:numId="26" w16cid:durableId="531844377">
    <w:abstractNumId w:val="121"/>
  </w:num>
  <w:num w:numId="27" w16cid:durableId="878202805">
    <w:abstractNumId w:val="45"/>
  </w:num>
  <w:num w:numId="28" w16cid:durableId="2042895709">
    <w:abstractNumId w:val="96"/>
  </w:num>
  <w:num w:numId="29" w16cid:durableId="1023088643">
    <w:abstractNumId w:val="49"/>
  </w:num>
  <w:num w:numId="30" w16cid:durableId="988635100">
    <w:abstractNumId w:val="115"/>
  </w:num>
  <w:num w:numId="31" w16cid:durableId="220412089">
    <w:abstractNumId w:val="92"/>
  </w:num>
  <w:num w:numId="32" w16cid:durableId="1285188533">
    <w:abstractNumId w:val="80"/>
  </w:num>
  <w:num w:numId="33" w16cid:durableId="87654155">
    <w:abstractNumId w:val="40"/>
  </w:num>
  <w:num w:numId="34" w16cid:durableId="721440583">
    <w:abstractNumId w:val="61"/>
  </w:num>
  <w:num w:numId="35" w16cid:durableId="533857133">
    <w:abstractNumId w:val="120"/>
  </w:num>
  <w:num w:numId="36" w16cid:durableId="880048215">
    <w:abstractNumId w:val="111"/>
  </w:num>
  <w:num w:numId="37" w16cid:durableId="1780368676">
    <w:abstractNumId w:val="67"/>
  </w:num>
  <w:num w:numId="38" w16cid:durableId="259870775">
    <w:abstractNumId w:val="91"/>
  </w:num>
  <w:num w:numId="39" w16cid:durableId="41028559">
    <w:abstractNumId w:val="25"/>
  </w:num>
  <w:num w:numId="40" w16cid:durableId="1290209034">
    <w:abstractNumId w:val="59"/>
  </w:num>
  <w:num w:numId="41" w16cid:durableId="315376149">
    <w:abstractNumId w:val="33"/>
  </w:num>
  <w:num w:numId="42" w16cid:durableId="1148475883">
    <w:abstractNumId w:val="77"/>
  </w:num>
  <w:num w:numId="43" w16cid:durableId="1397515175">
    <w:abstractNumId w:val="103"/>
    <w:lvlOverride w:ilvl="0">
      <w:startOverride w:val="1"/>
    </w:lvlOverride>
  </w:num>
  <w:num w:numId="44" w16cid:durableId="1608275758">
    <w:abstractNumId w:val="83"/>
    <w:lvlOverride w:ilvl="0">
      <w:startOverride w:val="1"/>
    </w:lvlOverride>
  </w:num>
  <w:num w:numId="45" w16cid:durableId="414014950">
    <w:abstractNumId w:val="50"/>
  </w:num>
  <w:num w:numId="46" w16cid:durableId="794106560">
    <w:abstractNumId w:val="82"/>
  </w:num>
  <w:num w:numId="47" w16cid:durableId="1898785694">
    <w:abstractNumId w:val="72"/>
  </w:num>
  <w:num w:numId="48" w16cid:durableId="549805913">
    <w:abstractNumId w:val="57"/>
  </w:num>
  <w:num w:numId="49" w16cid:durableId="1103306295">
    <w:abstractNumId w:val="68"/>
  </w:num>
  <w:num w:numId="50" w16cid:durableId="538469419">
    <w:abstractNumId w:val="37"/>
  </w:num>
  <w:num w:numId="51" w16cid:durableId="983776331">
    <w:abstractNumId w:val="43"/>
  </w:num>
  <w:num w:numId="52" w16cid:durableId="782386280">
    <w:abstractNumId w:val="32"/>
  </w:num>
  <w:num w:numId="53" w16cid:durableId="2019964934">
    <w:abstractNumId w:val="60"/>
  </w:num>
  <w:num w:numId="54" w16cid:durableId="1165781349">
    <w:abstractNumId w:val="106"/>
  </w:num>
  <w:num w:numId="55" w16cid:durableId="1843278359">
    <w:abstractNumId w:val="36"/>
  </w:num>
  <w:num w:numId="56" w16cid:durableId="1308511346">
    <w:abstractNumId w:val="118"/>
  </w:num>
  <w:num w:numId="57" w16cid:durableId="1325668690">
    <w:abstractNumId w:val="88"/>
  </w:num>
  <w:num w:numId="58" w16cid:durableId="741373956">
    <w:abstractNumId w:val="100"/>
  </w:num>
  <w:num w:numId="59" w16cid:durableId="101390031">
    <w:abstractNumId w:val="98"/>
  </w:num>
  <w:num w:numId="60" w16cid:durableId="1574269183">
    <w:abstractNumId w:val="78"/>
  </w:num>
  <w:num w:numId="61" w16cid:durableId="1246454390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9"/>
  </w:num>
  <w:num w:numId="63" w16cid:durableId="1311639535">
    <w:abstractNumId w:val="116"/>
  </w:num>
  <w:num w:numId="64" w16cid:durableId="506991548">
    <w:abstractNumId w:val="110"/>
  </w:num>
  <w:num w:numId="65" w16cid:durableId="1398019813">
    <w:abstractNumId w:val="84"/>
  </w:num>
  <w:num w:numId="66" w16cid:durableId="913930481">
    <w:abstractNumId w:val="87"/>
  </w:num>
  <w:num w:numId="67" w16cid:durableId="882864131">
    <w:abstractNumId w:val="47"/>
  </w:num>
  <w:num w:numId="68" w16cid:durableId="1460219511">
    <w:abstractNumId w:val="46"/>
  </w:num>
  <w:num w:numId="69" w16cid:durableId="1707875323">
    <w:abstractNumId w:val="99"/>
  </w:num>
  <w:num w:numId="70" w16cid:durableId="1771967707">
    <w:abstractNumId w:val="122"/>
  </w:num>
  <w:num w:numId="71" w16cid:durableId="1290282498">
    <w:abstractNumId w:val="64"/>
  </w:num>
  <w:num w:numId="72" w16cid:durableId="952981673">
    <w:abstractNumId w:val="28"/>
  </w:num>
  <w:num w:numId="73" w16cid:durableId="1232278693">
    <w:abstractNumId w:val="109"/>
  </w:num>
  <w:num w:numId="74" w16cid:durableId="1547721244">
    <w:abstractNumId w:val="90"/>
  </w:num>
  <w:num w:numId="75" w16cid:durableId="205945512">
    <w:abstractNumId w:val="70"/>
  </w:num>
  <w:num w:numId="76" w16cid:durableId="1958415105">
    <w:abstractNumId w:val="23"/>
  </w:num>
  <w:num w:numId="77" w16cid:durableId="358818986">
    <w:abstractNumId w:val="55"/>
  </w:num>
  <w:num w:numId="78" w16cid:durableId="83428613">
    <w:abstractNumId w:val="108"/>
  </w:num>
  <w:num w:numId="79" w16cid:durableId="1443841769">
    <w:abstractNumId w:val="95"/>
  </w:num>
  <w:num w:numId="80" w16cid:durableId="310986518">
    <w:abstractNumId w:val="117"/>
  </w:num>
  <w:num w:numId="81" w16cid:durableId="1361928949">
    <w:abstractNumId w:val="101"/>
  </w:num>
  <w:num w:numId="82" w16cid:durableId="745569216">
    <w:abstractNumId w:val="89"/>
  </w:num>
  <w:num w:numId="83" w16cid:durableId="581456337">
    <w:abstractNumId w:val="24"/>
  </w:num>
  <w:num w:numId="84" w16cid:durableId="2068457212">
    <w:abstractNumId w:val="71"/>
  </w:num>
  <w:num w:numId="85" w16cid:durableId="1181359497">
    <w:abstractNumId w:val="52"/>
  </w:num>
  <w:num w:numId="86" w16cid:durableId="2002810689">
    <w:abstractNumId w:val="27"/>
  </w:num>
  <w:num w:numId="87" w16cid:durableId="1563448996">
    <w:abstractNumId w:val="86"/>
  </w:num>
  <w:num w:numId="88" w16cid:durableId="639000889">
    <w:abstractNumId w:val="63"/>
  </w:num>
  <w:num w:numId="89" w16cid:durableId="529415536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0740D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6C72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3CC4"/>
    <w:rsid w:val="00034DE2"/>
    <w:rsid w:val="0003638A"/>
    <w:rsid w:val="00036C58"/>
    <w:rsid w:val="00036E1B"/>
    <w:rsid w:val="00036F1D"/>
    <w:rsid w:val="00036FC0"/>
    <w:rsid w:val="000413B6"/>
    <w:rsid w:val="00041580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62E9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2DBA"/>
    <w:rsid w:val="0010375A"/>
    <w:rsid w:val="00105B95"/>
    <w:rsid w:val="001100FC"/>
    <w:rsid w:val="001138A9"/>
    <w:rsid w:val="001148BC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BDE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6C64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4A40"/>
    <w:rsid w:val="00205421"/>
    <w:rsid w:val="002054F1"/>
    <w:rsid w:val="002058B6"/>
    <w:rsid w:val="00206E9E"/>
    <w:rsid w:val="00207864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2E7B"/>
    <w:rsid w:val="00253F06"/>
    <w:rsid w:val="00254B69"/>
    <w:rsid w:val="00254D68"/>
    <w:rsid w:val="0025648D"/>
    <w:rsid w:val="00257011"/>
    <w:rsid w:val="00257442"/>
    <w:rsid w:val="0026200C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B6D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96E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C6328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2F7D1F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4A8D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6F71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199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3ED3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B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66E16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581"/>
    <w:rsid w:val="0048761B"/>
    <w:rsid w:val="00487EF0"/>
    <w:rsid w:val="00490BAB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763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13C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30B2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531F"/>
    <w:rsid w:val="00566367"/>
    <w:rsid w:val="0056643C"/>
    <w:rsid w:val="0056677F"/>
    <w:rsid w:val="0057023D"/>
    <w:rsid w:val="005702E0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B5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92E"/>
    <w:rsid w:val="005C5BC8"/>
    <w:rsid w:val="005C5EA7"/>
    <w:rsid w:val="005D19DA"/>
    <w:rsid w:val="005D371B"/>
    <w:rsid w:val="005D459D"/>
    <w:rsid w:val="005D6D78"/>
    <w:rsid w:val="005D6F5F"/>
    <w:rsid w:val="005D6FA2"/>
    <w:rsid w:val="005D7933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9FF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76178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028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63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4C0"/>
    <w:rsid w:val="0070170F"/>
    <w:rsid w:val="00702790"/>
    <w:rsid w:val="00702AAD"/>
    <w:rsid w:val="007055B8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344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0A14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8F9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3804"/>
    <w:rsid w:val="00824281"/>
    <w:rsid w:val="00824D1F"/>
    <w:rsid w:val="008264A1"/>
    <w:rsid w:val="00827A7B"/>
    <w:rsid w:val="00830C91"/>
    <w:rsid w:val="0083292E"/>
    <w:rsid w:val="00833AEA"/>
    <w:rsid w:val="00833F58"/>
    <w:rsid w:val="00834116"/>
    <w:rsid w:val="0083458C"/>
    <w:rsid w:val="008348FC"/>
    <w:rsid w:val="00835068"/>
    <w:rsid w:val="00835634"/>
    <w:rsid w:val="008357E2"/>
    <w:rsid w:val="00836CF1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357D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10EB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4E9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A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555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552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2961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3CE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39DB"/>
    <w:rsid w:val="00B1708D"/>
    <w:rsid w:val="00B1755B"/>
    <w:rsid w:val="00B20C99"/>
    <w:rsid w:val="00B214B0"/>
    <w:rsid w:val="00B2299F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0FA6"/>
    <w:rsid w:val="00B61216"/>
    <w:rsid w:val="00B6256D"/>
    <w:rsid w:val="00B62D03"/>
    <w:rsid w:val="00B62E0B"/>
    <w:rsid w:val="00B6445D"/>
    <w:rsid w:val="00B657F6"/>
    <w:rsid w:val="00B6627A"/>
    <w:rsid w:val="00B66C28"/>
    <w:rsid w:val="00B70161"/>
    <w:rsid w:val="00B71C9D"/>
    <w:rsid w:val="00B724B4"/>
    <w:rsid w:val="00B72972"/>
    <w:rsid w:val="00B736F7"/>
    <w:rsid w:val="00B7413A"/>
    <w:rsid w:val="00B749A6"/>
    <w:rsid w:val="00B75092"/>
    <w:rsid w:val="00B7581D"/>
    <w:rsid w:val="00B76061"/>
    <w:rsid w:val="00B76431"/>
    <w:rsid w:val="00B8285C"/>
    <w:rsid w:val="00B82EF1"/>
    <w:rsid w:val="00B8340E"/>
    <w:rsid w:val="00B835F4"/>
    <w:rsid w:val="00B8364A"/>
    <w:rsid w:val="00B838BC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1EDD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1D9F"/>
    <w:rsid w:val="00BE2256"/>
    <w:rsid w:val="00BE444C"/>
    <w:rsid w:val="00BE7090"/>
    <w:rsid w:val="00BF034D"/>
    <w:rsid w:val="00BF14F3"/>
    <w:rsid w:val="00BF179C"/>
    <w:rsid w:val="00BF213A"/>
    <w:rsid w:val="00BF3DB3"/>
    <w:rsid w:val="00BF4988"/>
    <w:rsid w:val="00BF67E7"/>
    <w:rsid w:val="00BF6A69"/>
    <w:rsid w:val="00BF7D67"/>
    <w:rsid w:val="00C00D16"/>
    <w:rsid w:val="00C014B1"/>
    <w:rsid w:val="00C01CF0"/>
    <w:rsid w:val="00C02062"/>
    <w:rsid w:val="00C025BF"/>
    <w:rsid w:val="00C025D1"/>
    <w:rsid w:val="00C02D98"/>
    <w:rsid w:val="00C04A04"/>
    <w:rsid w:val="00C064BE"/>
    <w:rsid w:val="00C0683A"/>
    <w:rsid w:val="00C0712C"/>
    <w:rsid w:val="00C10554"/>
    <w:rsid w:val="00C1082B"/>
    <w:rsid w:val="00C1156C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267F8"/>
    <w:rsid w:val="00C30AEF"/>
    <w:rsid w:val="00C31F51"/>
    <w:rsid w:val="00C32A0A"/>
    <w:rsid w:val="00C32D85"/>
    <w:rsid w:val="00C33AEF"/>
    <w:rsid w:val="00C36C56"/>
    <w:rsid w:val="00C37C79"/>
    <w:rsid w:val="00C40E21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473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6C98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AD"/>
    <w:rsid w:val="00D400B9"/>
    <w:rsid w:val="00D4215D"/>
    <w:rsid w:val="00D4362A"/>
    <w:rsid w:val="00D458B6"/>
    <w:rsid w:val="00D45AA8"/>
    <w:rsid w:val="00D45EE2"/>
    <w:rsid w:val="00D51741"/>
    <w:rsid w:val="00D528F9"/>
    <w:rsid w:val="00D529C8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0FCF"/>
    <w:rsid w:val="00D71B22"/>
    <w:rsid w:val="00D71C72"/>
    <w:rsid w:val="00D71CD9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2267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D3"/>
    <w:rsid w:val="00E57C65"/>
    <w:rsid w:val="00E57D9F"/>
    <w:rsid w:val="00E602B2"/>
    <w:rsid w:val="00E61095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D11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21A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21B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6929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1A86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3E0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27A2"/>
    <w:rsid w:val="00F837A4"/>
    <w:rsid w:val="00F839DF"/>
    <w:rsid w:val="00F8405F"/>
    <w:rsid w:val="00F8409A"/>
    <w:rsid w:val="00F846AB"/>
    <w:rsid w:val="00F85A06"/>
    <w:rsid w:val="00F86678"/>
    <w:rsid w:val="00F86F20"/>
    <w:rsid w:val="00F87151"/>
    <w:rsid w:val="00F87471"/>
    <w:rsid w:val="00F87B53"/>
    <w:rsid w:val="00F87C96"/>
    <w:rsid w:val="00F87F19"/>
    <w:rsid w:val="00F901CE"/>
    <w:rsid w:val="00F903BE"/>
    <w:rsid w:val="00F90513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6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B66DB"/>
    <w:rsid w:val="00FC20D8"/>
    <w:rsid w:val="00FC22C7"/>
    <w:rsid w:val="00FC30AD"/>
    <w:rsid w:val="00FC37C9"/>
    <w:rsid w:val="00FC42CD"/>
    <w:rsid w:val="00FC4535"/>
    <w:rsid w:val="00FC67BE"/>
    <w:rsid w:val="00FC6E33"/>
    <w:rsid w:val="00FC6FAB"/>
    <w:rsid w:val="00FC734B"/>
    <w:rsid w:val="00FD3286"/>
    <w:rsid w:val="00FD3B97"/>
    <w:rsid w:val="00FD4961"/>
    <w:rsid w:val="00FD6313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2C3F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numbering" w:customStyle="1" w:styleId="WWNum311">
    <w:name w:val="WWNum311"/>
    <w:rsid w:val="00BC1EDD"/>
  </w:style>
  <w:style w:type="numbering" w:customStyle="1" w:styleId="WWNum110">
    <w:name w:val="WWNum110"/>
    <w:rsid w:val="00BC1EDD"/>
  </w:style>
  <w:style w:type="numbering" w:customStyle="1" w:styleId="Outline1">
    <w:name w:val="Outline1"/>
    <w:rsid w:val="00BC1EDD"/>
  </w:style>
  <w:style w:type="numbering" w:customStyle="1" w:styleId="WWNum331">
    <w:name w:val="WWNum331"/>
    <w:rsid w:val="00BC1EDD"/>
  </w:style>
  <w:style w:type="numbering" w:customStyle="1" w:styleId="WWNum111">
    <w:name w:val="WWNum111"/>
    <w:rsid w:val="00BC1EDD"/>
  </w:style>
  <w:style w:type="numbering" w:customStyle="1" w:styleId="WWNum121">
    <w:name w:val="WWNum121"/>
    <w:rsid w:val="00BC1EDD"/>
  </w:style>
  <w:style w:type="numbering" w:customStyle="1" w:styleId="WWNum251">
    <w:name w:val="WWNum251"/>
    <w:rsid w:val="00BC1EDD"/>
  </w:style>
  <w:style w:type="numbering" w:customStyle="1" w:styleId="WWOutlineListStyle11">
    <w:name w:val="WW_OutlineListStyle_11"/>
    <w:rsid w:val="00BC1EDD"/>
  </w:style>
  <w:style w:type="numbering" w:customStyle="1" w:styleId="WWNum191">
    <w:name w:val="WWNum191"/>
    <w:rsid w:val="00BC1EDD"/>
  </w:style>
  <w:style w:type="numbering" w:customStyle="1" w:styleId="WWNum171">
    <w:name w:val="WWNum171"/>
    <w:rsid w:val="00BC1EDD"/>
  </w:style>
  <w:style w:type="numbering" w:customStyle="1" w:styleId="WWNum211">
    <w:name w:val="WWNum211"/>
    <w:rsid w:val="00BC1EDD"/>
  </w:style>
  <w:style w:type="numbering" w:customStyle="1" w:styleId="WWNum51">
    <w:name w:val="WWNum51"/>
    <w:rsid w:val="00BC1EDD"/>
  </w:style>
  <w:style w:type="numbering" w:customStyle="1" w:styleId="WWNum161">
    <w:name w:val="WWNum161"/>
    <w:rsid w:val="00BC1EDD"/>
  </w:style>
  <w:style w:type="numbering" w:customStyle="1" w:styleId="WWOutlineListStyle10">
    <w:name w:val="WW_OutlineListStyle1"/>
    <w:rsid w:val="00BC1EDD"/>
  </w:style>
  <w:style w:type="numbering" w:customStyle="1" w:styleId="WWNum321">
    <w:name w:val="WWNum321"/>
    <w:rsid w:val="00BC1EDD"/>
  </w:style>
  <w:style w:type="numbering" w:customStyle="1" w:styleId="WWNum261">
    <w:name w:val="WWNum261"/>
    <w:rsid w:val="00BC1EDD"/>
  </w:style>
  <w:style w:type="numbering" w:customStyle="1" w:styleId="WWNum101">
    <w:name w:val="WWNum101"/>
    <w:rsid w:val="00BC1EDD"/>
  </w:style>
  <w:style w:type="numbering" w:customStyle="1" w:styleId="WWNum291">
    <w:name w:val="WWNum291"/>
    <w:rsid w:val="00BC1EDD"/>
  </w:style>
  <w:style w:type="numbering" w:customStyle="1" w:styleId="WWOutlineListStyle31">
    <w:name w:val="WW_OutlineListStyle_31"/>
    <w:rsid w:val="00BC1EDD"/>
  </w:style>
  <w:style w:type="numbering" w:customStyle="1" w:styleId="WWOutlineListStyle41">
    <w:name w:val="WW_OutlineListStyle_41"/>
    <w:rsid w:val="00BC1EDD"/>
  </w:style>
  <w:style w:type="numbering" w:customStyle="1" w:styleId="WWNum41">
    <w:name w:val="WWNum41"/>
    <w:rsid w:val="00BC1EDD"/>
  </w:style>
  <w:style w:type="numbering" w:customStyle="1" w:styleId="WWNum71">
    <w:name w:val="WWNum71"/>
    <w:rsid w:val="00BC1EDD"/>
  </w:style>
  <w:style w:type="numbering" w:customStyle="1" w:styleId="WWNum341">
    <w:name w:val="WWNum341"/>
    <w:rsid w:val="00BC1EDD"/>
  </w:style>
  <w:style w:type="numbering" w:customStyle="1" w:styleId="WWNum241">
    <w:name w:val="WWNum241"/>
    <w:rsid w:val="00BC1EDD"/>
  </w:style>
  <w:style w:type="numbering" w:customStyle="1" w:styleId="WWNum301">
    <w:name w:val="WWNum301"/>
    <w:rsid w:val="00BC1EDD"/>
  </w:style>
  <w:style w:type="numbering" w:customStyle="1" w:styleId="WWNum231">
    <w:name w:val="WWNum231"/>
    <w:rsid w:val="00BC1EDD"/>
  </w:style>
  <w:style w:type="numbering" w:customStyle="1" w:styleId="WWNum91">
    <w:name w:val="WWNum91"/>
    <w:rsid w:val="00BC1EDD"/>
  </w:style>
  <w:style w:type="numbering" w:customStyle="1" w:styleId="WWOutlineListStyle21">
    <w:name w:val="WW_OutlineListStyle_21"/>
    <w:rsid w:val="00BC1EDD"/>
  </w:style>
  <w:style w:type="numbering" w:customStyle="1" w:styleId="WWNum201">
    <w:name w:val="WWNum201"/>
    <w:rsid w:val="00BC1EDD"/>
  </w:style>
  <w:style w:type="numbering" w:customStyle="1" w:styleId="WWNum131">
    <w:name w:val="WWNum131"/>
    <w:rsid w:val="00BC1EDD"/>
  </w:style>
  <w:style w:type="numbering" w:customStyle="1" w:styleId="WWNum151">
    <w:name w:val="WWNum151"/>
    <w:rsid w:val="00BC1EDD"/>
  </w:style>
  <w:style w:type="numbering" w:customStyle="1" w:styleId="WWNum210">
    <w:name w:val="WWNum210"/>
    <w:rsid w:val="00BC1EDD"/>
  </w:style>
  <w:style w:type="numbering" w:customStyle="1" w:styleId="WWNum141">
    <w:name w:val="WWNum141"/>
    <w:rsid w:val="00BC1EDD"/>
  </w:style>
  <w:style w:type="numbering" w:customStyle="1" w:styleId="WWNum281">
    <w:name w:val="WWNum281"/>
    <w:rsid w:val="00BC1EDD"/>
  </w:style>
  <w:style w:type="numbering" w:customStyle="1" w:styleId="WWNum61">
    <w:name w:val="WWNum61"/>
    <w:rsid w:val="00BC1EDD"/>
  </w:style>
  <w:style w:type="numbering" w:customStyle="1" w:styleId="WWNum35">
    <w:name w:val="WWNum35"/>
    <w:rsid w:val="00BC1EDD"/>
  </w:style>
  <w:style w:type="numbering" w:customStyle="1" w:styleId="WWNum81">
    <w:name w:val="WWNum81"/>
    <w:rsid w:val="00BC1EDD"/>
  </w:style>
  <w:style w:type="numbering" w:customStyle="1" w:styleId="WWNum221">
    <w:name w:val="WWNum221"/>
    <w:rsid w:val="00BC1EDD"/>
  </w:style>
  <w:style w:type="numbering" w:customStyle="1" w:styleId="WWNum271">
    <w:name w:val="WWNum271"/>
    <w:rsid w:val="00BC1EDD"/>
  </w:style>
  <w:style w:type="numbering" w:customStyle="1" w:styleId="WWNum181">
    <w:name w:val="WWNum181"/>
    <w:rsid w:val="00BC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3174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2022-06-22T13:59:00Z</cp:lastPrinted>
  <dcterms:created xsi:type="dcterms:W3CDTF">2022-06-22T14:35:00Z</dcterms:created>
  <dcterms:modified xsi:type="dcterms:W3CDTF">2022-06-22T14:36:00Z</dcterms:modified>
</cp:coreProperties>
</file>