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D171" w14:textId="77777777" w:rsidR="001C32D2" w:rsidRPr="00713DF9" w:rsidRDefault="001C32D2" w:rsidP="001C32D2">
      <w:pPr>
        <w:pStyle w:val="Adresat"/>
        <w:spacing w:after="0"/>
        <w:ind w:left="0" w:firstLine="0"/>
        <w:jc w:val="right"/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</w:pPr>
      <w:r w:rsidRPr="00713DF9"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  <w:t>ZAŁĄCZNIK NR 10 DO SWZ (WZÓR)</w:t>
      </w:r>
    </w:p>
    <w:p w14:paraId="2BB2B4EB" w14:textId="77777777" w:rsidR="001C32D2" w:rsidRPr="004A1BAC" w:rsidRDefault="001C32D2" w:rsidP="001C32D2">
      <w:pPr>
        <w:jc w:val="center"/>
        <w:rPr>
          <w:b/>
          <w:sz w:val="20"/>
          <w:szCs w:val="20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409847" wp14:editId="7F1E9CC1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6110605" cy="3048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8C1E" w14:textId="77777777" w:rsidR="001C32D2" w:rsidRPr="00713DF9" w:rsidRDefault="001C32D2" w:rsidP="001C32D2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713DF9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WYKAZ OSOB ODPOWIEDZIALNYCH ZA KIEROWANIE ROBOTAMI BUDOWLANYMI</w:t>
                            </w:r>
                          </w:p>
                          <w:p w14:paraId="42FB4200" w14:textId="77777777" w:rsidR="001C32D2" w:rsidRPr="00713DF9" w:rsidRDefault="001C32D2" w:rsidP="001C32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0984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.05pt;margin-top:11.7pt;width:481.15pt;height:2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" fillcolor="silver" strokeweight=".5pt">
                <v:textbox inset="7.45pt,3.85pt,7.45pt,3.85pt">
                  <w:txbxContent>
                    <w:p w14:paraId="71BB8C1E" w14:textId="77777777" w:rsidR="001C32D2" w:rsidRPr="00713DF9" w:rsidRDefault="001C32D2" w:rsidP="001C32D2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713DF9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WYKAZ OSOB ODPOWIEDZIALNYCH ZA KIEROWANIE ROBOTAMI BUDOWLANYMI</w:t>
                      </w:r>
                    </w:p>
                    <w:p w14:paraId="42FB4200" w14:textId="77777777" w:rsidR="001C32D2" w:rsidRPr="00713DF9" w:rsidRDefault="001C32D2" w:rsidP="001C32D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D35F2F" w14:textId="37940100" w:rsidR="001C32D2" w:rsidRPr="00514351" w:rsidRDefault="001C32D2" w:rsidP="001C32D2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bookmarkStart w:id="0" w:name="_Hlk96332307"/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0</w:t>
      </w:r>
      <w:r w:rsidR="00245227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/TP/2023</w:t>
      </w:r>
    </w:p>
    <w:bookmarkEnd w:id="0"/>
    <w:p w14:paraId="24F75050" w14:textId="77777777" w:rsidR="001C32D2" w:rsidRPr="001E2965" w:rsidRDefault="001C32D2" w:rsidP="001C32D2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3ED0D66C" w14:textId="77777777" w:rsidR="001C32D2" w:rsidRPr="0046694E" w:rsidRDefault="001C32D2" w:rsidP="001C32D2"/>
    <w:p w14:paraId="6CBEB10B" w14:textId="77777777" w:rsidR="001C32D2" w:rsidRPr="00713DF9" w:rsidRDefault="001C32D2" w:rsidP="001C32D2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>Nazwa Wykonawcy:  ___________________________________________________________</w:t>
      </w:r>
    </w:p>
    <w:p w14:paraId="6A9ADB98" w14:textId="77777777" w:rsidR="001C32D2" w:rsidRPr="00713DF9" w:rsidRDefault="001C32D2" w:rsidP="001C32D2">
      <w:pPr>
        <w:rPr>
          <w:rFonts w:asciiTheme="minorHAnsi" w:hAnsiTheme="minorHAnsi" w:cstheme="minorHAnsi"/>
        </w:rPr>
      </w:pPr>
    </w:p>
    <w:p w14:paraId="51E745F0" w14:textId="77777777" w:rsidR="001C32D2" w:rsidRPr="00713DF9" w:rsidRDefault="001C32D2" w:rsidP="001C32D2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>Adres Wykonawcy:  ____________________________________________________________</w:t>
      </w:r>
    </w:p>
    <w:p w14:paraId="3072DB5C" w14:textId="77777777" w:rsidR="001C32D2" w:rsidRPr="00713DF9" w:rsidRDefault="001C32D2" w:rsidP="001C32D2">
      <w:pPr>
        <w:rPr>
          <w:rFonts w:asciiTheme="minorHAnsi" w:hAnsiTheme="minorHAnsi" w:cstheme="minorHAnsi"/>
        </w:rPr>
      </w:pPr>
    </w:p>
    <w:p w14:paraId="415623BA" w14:textId="77777777" w:rsidR="001C32D2" w:rsidRPr="00713DF9" w:rsidRDefault="001C32D2" w:rsidP="001C32D2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>Numer telefonu/fax  ____________________________________________________________</w:t>
      </w:r>
    </w:p>
    <w:p w14:paraId="20A55F1A" w14:textId="77777777" w:rsidR="001C32D2" w:rsidRPr="0046694E" w:rsidRDefault="001C32D2" w:rsidP="001C32D2"/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1C32D2" w:rsidRPr="00713DF9" w14:paraId="0E70F52E" w14:textId="77777777" w:rsidTr="00FD65A3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33E3BB2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584C793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Imię i nazwisko lub inicjały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1E916D0" w14:textId="77777777" w:rsidR="001C32D2" w:rsidRPr="00713DF9" w:rsidRDefault="001C32D2" w:rsidP="00FD65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61D142C" w14:textId="77777777" w:rsidR="001C32D2" w:rsidRPr="00713DF9" w:rsidRDefault="001C32D2" w:rsidP="00FD65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49BDF1C" w14:textId="77777777" w:rsidR="001C32D2" w:rsidRPr="00713DF9" w:rsidRDefault="001C32D2" w:rsidP="00FD65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CB0A36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Doświadczenie</w:t>
            </w:r>
          </w:p>
          <w:p w14:paraId="5A53C00A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(w miesiącach – staż pracy w zawodzie</w:t>
            </w:r>
          </w:p>
          <w:p w14:paraId="59FB1460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od miesiąc/rok do miesiąc rok)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49916D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5CC14F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</w:tr>
      <w:tr w:rsidR="001C32D2" w:rsidRPr="00713DF9" w14:paraId="53C6B8CC" w14:textId="77777777" w:rsidTr="00FD65A3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9465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9BA062" w14:textId="77777777" w:rsidR="001C32D2" w:rsidRPr="00713DF9" w:rsidRDefault="001C32D2" w:rsidP="00FD65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64CA8E" w14:textId="77777777" w:rsidR="001C32D2" w:rsidRPr="00713DF9" w:rsidRDefault="001C32D2" w:rsidP="00FD65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65BBAC8F" w14:textId="77777777" w:rsidR="001C32D2" w:rsidRPr="00713DF9" w:rsidRDefault="001C32D2" w:rsidP="00FD65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7D744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4C6E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F432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F1302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FC55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2318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1DDF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32D2" w:rsidRPr="00713DF9" w14:paraId="0A07B668" w14:textId="77777777" w:rsidTr="00FD65A3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C3A36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1E3C3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B87E2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ACFC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12F1E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5721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86E7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ED6A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32D2" w:rsidRPr="00713DF9" w14:paraId="5C51D0A6" w14:textId="77777777" w:rsidTr="00FD65A3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D5E6A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BEFEA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F8A98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D7F6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DEF81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FA83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347A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11B3" w14:textId="77777777" w:rsidR="001C32D2" w:rsidRPr="00713DF9" w:rsidRDefault="001C32D2" w:rsidP="00FD65A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9BE5B3A" w14:textId="77777777" w:rsidR="001C32D2" w:rsidRPr="00713DF9" w:rsidRDefault="001C32D2" w:rsidP="001C32D2">
      <w:pPr>
        <w:ind w:left="-709" w:right="-1086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sz w:val="16"/>
          <w:szCs w:val="16"/>
        </w:rPr>
        <w:t>Osoby wskazane w wykazie muszą posiadać uprawnienia i dokumenty określone w warunkach niniejszej SWZ, co Zamawiający może zweryfikować na etapie realizacji umowy</w:t>
      </w:r>
    </w:p>
    <w:p w14:paraId="26BEA1A1" w14:textId="77777777" w:rsidR="001C32D2" w:rsidRPr="00713DF9" w:rsidRDefault="001C32D2" w:rsidP="001C32D2">
      <w:pPr>
        <w:shd w:val="clear" w:color="auto" w:fill="FFFFFF"/>
        <w:ind w:hanging="709"/>
        <w:jc w:val="both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spacing w:val="-1"/>
          <w:sz w:val="16"/>
          <w:szCs w:val="16"/>
          <w:u w:val="single"/>
        </w:rPr>
        <w:t>Uwaga:</w:t>
      </w:r>
    </w:p>
    <w:p w14:paraId="7A4B63FE" w14:textId="77777777" w:rsidR="001C32D2" w:rsidRPr="00713DF9" w:rsidRDefault="001C32D2" w:rsidP="001C32D2">
      <w:pPr>
        <w:shd w:val="clear" w:color="auto" w:fill="FFFFFF"/>
        <w:ind w:left="-709" w:right="-1086"/>
        <w:rPr>
          <w:rFonts w:asciiTheme="minorHAnsi" w:hAnsiTheme="minorHAnsi" w:cstheme="minorHAnsi"/>
          <w:b/>
          <w:bCs/>
          <w:spacing w:val="-1"/>
          <w:sz w:val="16"/>
          <w:szCs w:val="16"/>
          <w:u w:val="single"/>
        </w:rPr>
      </w:pPr>
      <w:r w:rsidRPr="00713DF9">
        <w:rPr>
          <w:rFonts w:asciiTheme="minorHAnsi" w:hAnsiTheme="minorHAnsi" w:cstheme="minorHAnsi"/>
          <w:sz w:val="16"/>
          <w:szCs w:val="16"/>
        </w:rPr>
        <w:t>Funkcję kierownika budowy, kierownika robót budowlanych oraz pozostałych kierowników robót może pełnić jedna osoba o ile jej uprawnienia będą obejmowały wymagane specjalności i zakres czynności przewidzianych dla osób pełniących samodzielne funkcje techniczne w budownictwie.</w:t>
      </w:r>
    </w:p>
    <w:p w14:paraId="3948048E" w14:textId="77777777" w:rsidR="001C32D2" w:rsidRPr="00713DF9" w:rsidRDefault="001C32D2" w:rsidP="001C32D2">
      <w:pPr>
        <w:shd w:val="clear" w:color="auto" w:fill="FFFFFF"/>
        <w:rPr>
          <w:rFonts w:asciiTheme="minorHAnsi" w:hAnsiTheme="minorHAnsi" w:cstheme="minorHAnsi"/>
          <w:bCs/>
          <w:spacing w:val="-1"/>
          <w:sz w:val="16"/>
          <w:szCs w:val="16"/>
        </w:rPr>
      </w:pPr>
    </w:p>
    <w:p w14:paraId="1AE38A0A" w14:textId="77777777" w:rsidR="001C32D2" w:rsidRPr="00713DF9" w:rsidRDefault="001C32D2" w:rsidP="001C32D2">
      <w:pPr>
        <w:shd w:val="clear" w:color="auto" w:fill="FFFFFF"/>
        <w:ind w:left="-709" w:right="-1086"/>
        <w:rPr>
          <w:rFonts w:asciiTheme="minorHAnsi" w:hAnsiTheme="minorHAnsi" w:cstheme="minorHAnsi"/>
          <w:bCs/>
          <w:spacing w:val="-1"/>
          <w:sz w:val="16"/>
          <w:szCs w:val="16"/>
        </w:rPr>
      </w:pPr>
      <w:r w:rsidRPr="00713DF9">
        <w:rPr>
          <w:rFonts w:asciiTheme="minorHAnsi" w:hAnsiTheme="minorHAnsi" w:cstheme="minorHAnsi"/>
          <w:bCs/>
          <w:spacing w:val="-1"/>
          <w:sz w:val="16"/>
          <w:szCs w:val="16"/>
        </w:rPr>
        <w:t>W kolumnie „Doświadczenie” Zamawiający wymaga wskazania terminów rozpoczęcia i zakończenia pełnienia funkcji kierownika, podczas realizacji poszczególnych zadań inwestycyjnych, w formule „od miesiąc/rok  do miesiąc/rok”. Zamawiający do oceny spełniania warunku udziału w postępowaniu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14:paraId="26335BEE" w14:textId="77777777" w:rsidR="001C32D2" w:rsidRPr="00713DF9" w:rsidRDefault="001C32D2" w:rsidP="001C32D2">
      <w:pPr>
        <w:rPr>
          <w:rFonts w:asciiTheme="minorHAnsi" w:hAnsiTheme="minorHAnsi" w:cstheme="minorHAnsi"/>
          <w:sz w:val="16"/>
          <w:szCs w:val="16"/>
        </w:rPr>
      </w:pPr>
    </w:p>
    <w:p w14:paraId="1B5A7914" w14:textId="77777777" w:rsidR="001C32D2" w:rsidRPr="00713DF9" w:rsidRDefault="001C32D2" w:rsidP="001C32D2">
      <w:pPr>
        <w:rPr>
          <w:rFonts w:asciiTheme="minorHAnsi" w:hAnsiTheme="minorHAnsi" w:cstheme="minorHAnsi"/>
          <w:sz w:val="16"/>
          <w:szCs w:val="16"/>
        </w:rPr>
      </w:pPr>
    </w:p>
    <w:p w14:paraId="78E3AFE8" w14:textId="77777777" w:rsidR="001C32D2" w:rsidRPr="00713DF9" w:rsidRDefault="001C32D2" w:rsidP="001C32D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713DF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1E04799" w14:textId="77777777" w:rsidR="001C32D2" w:rsidRPr="00713DF9" w:rsidRDefault="001C32D2" w:rsidP="001C32D2">
      <w:pPr>
        <w:ind w:left="720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4279D36" w14:textId="77777777" w:rsidR="001C32D2" w:rsidRPr="00713DF9" w:rsidRDefault="001C32D2" w:rsidP="001C32D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EC6F849" w14:textId="77777777" w:rsidR="001C32D2" w:rsidRPr="00713DF9" w:rsidRDefault="001C32D2" w:rsidP="001C32D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22FCFED" w14:textId="77777777" w:rsidR="001C32D2" w:rsidRPr="00713DF9" w:rsidRDefault="001C32D2" w:rsidP="001C32D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0F4894E9" w14:textId="77777777" w:rsidR="001C32D2" w:rsidRPr="00713DF9" w:rsidRDefault="001C32D2" w:rsidP="001C32D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6E857201" w14:textId="77777777" w:rsidR="001C32D2" w:rsidRPr="00713DF9" w:rsidRDefault="001C32D2" w:rsidP="001C32D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0737585" w14:textId="77777777" w:rsidR="001C32D2" w:rsidRPr="00713DF9" w:rsidRDefault="001C32D2" w:rsidP="001C32D2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713DF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8702B2F" w14:textId="77777777" w:rsidR="001C32D2" w:rsidRPr="00713DF9" w:rsidRDefault="001C32D2" w:rsidP="001C32D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23588EF" w14:textId="77777777" w:rsidR="001C32D2" w:rsidRPr="00713DF9" w:rsidRDefault="001C32D2" w:rsidP="001C32D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AD31104" w14:textId="77777777" w:rsidR="001C32D2" w:rsidRDefault="001C32D2" w:rsidP="001C32D2">
      <w:pPr>
        <w:suppressAutoHyphens/>
        <w:spacing w:before="120" w:line="288" w:lineRule="auto"/>
        <w:rPr>
          <w:rFonts w:eastAsia="SimSun"/>
          <w:kern w:val="1"/>
          <w:sz w:val="16"/>
          <w:szCs w:val="16"/>
          <w:lang w:eastAsia="hi-IN" w:bidi="hi-IN"/>
        </w:rPr>
      </w:pPr>
    </w:p>
    <w:p w14:paraId="71917D38" w14:textId="77777777" w:rsidR="00A174FB" w:rsidRPr="001C32D2" w:rsidRDefault="00A174FB" w:rsidP="001C32D2"/>
    <w:sectPr w:rsidR="00A174FB" w:rsidRPr="001C32D2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8BB0" w14:textId="77777777" w:rsidR="00BF43D6" w:rsidRDefault="00BF43D6">
      <w:r>
        <w:separator/>
      </w:r>
    </w:p>
  </w:endnote>
  <w:endnote w:type="continuationSeparator" w:id="0">
    <w:p w14:paraId="1AA1F59E" w14:textId="77777777" w:rsidR="00BF43D6" w:rsidRDefault="00BF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016" w14:textId="77777777" w:rsidR="00BF43D6" w:rsidRDefault="00BF43D6">
      <w:r>
        <w:separator/>
      </w:r>
    </w:p>
  </w:footnote>
  <w:footnote w:type="continuationSeparator" w:id="0">
    <w:p w14:paraId="54315148" w14:textId="77777777" w:rsidR="00BF43D6" w:rsidRDefault="00BF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2D2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22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3D6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B7B57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12</cp:revision>
  <cp:lastPrinted>2022-05-12T08:01:00Z</cp:lastPrinted>
  <dcterms:created xsi:type="dcterms:W3CDTF">2023-02-08T07:45:00Z</dcterms:created>
  <dcterms:modified xsi:type="dcterms:W3CDTF">2023-05-08T12:59:00Z</dcterms:modified>
</cp:coreProperties>
</file>