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A257E" w14:textId="0E765914" w:rsidR="00192A2D" w:rsidRPr="00AA10C2" w:rsidRDefault="00192A2D">
      <w:pPr>
        <w:jc w:val="right"/>
        <w:rPr>
          <w:rFonts w:ascii="Arial" w:hAnsi="Arial" w:cs="Arial"/>
          <w:b/>
          <w:bCs/>
          <w:color w:val="FF0000"/>
          <w:sz w:val="22"/>
          <w:szCs w:val="22"/>
        </w:rPr>
      </w:pPr>
    </w:p>
    <w:p w14:paraId="2DED1829" w14:textId="14984ACE" w:rsidR="00192A2D" w:rsidRDefault="00192A2D">
      <w:pPr>
        <w:jc w:val="right"/>
      </w:pPr>
      <w:r>
        <w:rPr>
          <w:rFonts w:ascii="Arial" w:hAnsi="Arial" w:cs="Arial"/>
          <w:b/>
          <w:bCs/>
          <w:sz w:val="20"/>
          <w:szCs w:val="20"/>
        </w:rPr>
        <w:t xml:space="preserve">Załącznik nr </w:t>
      </w:r>
      <w:r w:rsidR="00AE71D0">
        <w:rPr>
          <w:rFonts w:ascii="Arial" w:hAnsi="Arial" w:cs="Arial"/>
          <w:b/>
          <w:bCs/>
          <w:sz w:val="20"/>
          <w:szCs w:val="20"/>
        </w:rPr>
        <w:t>4</w:t>
      </w:r>
      <w:r w:rsidR="00DB6946">
        <w:rPr>
          <w:rFonts w:ascii="Arial" w:hAnsi="Arial" w:cs="Arial"/>
          <w:b/>
          <w:bCs/>
          <w:sz w:val="20"/>
          <w:szCs w:val="20"/>
        </w:rPr>
        <w:t xml:space="preserve"> do SWZ</w:t>
      </w:r>
    </w:p>
    <w:p w14:paraId="7BC49802" w14:textId="77777777" w:rsidR="00192A2D" w:rsidRDefault="00192A2D">
      <w:pPr>
        <w:jc w:val="right"/>
        <w:rPr>
          <w:rFonts w:ascii="Arial" w:hAnsi="Arial" w:cs="Arial"/>
          <w:b/>
          <w:bCs/>
          <w:sz w:val="22"/>
          <w:szCs w:val="22"/>
        </w:rPr>
      </w:pPr>
    </w:p>
    <w:p w14:paraId="23AF3B50" w14:textId="382EC9EA" w:rsidR="00192A2D" w:rsidRDefault="00192A2D" w:rsidP="00817C75">
      <w:pPr>
        <w:jc w:val="center"/>
      </w:pPr>
      <w:r>
        <w:rPr>
          <w:rFonts w:ascii="Arial" w:hAnsi="Arial" w:cs="Arial"/>
          <w:b/>
          <w:bCs/>
          <w:sz w:val="20"/>
          <w:szCs w:val="20"/>
        </w:rPr>
        <w:t>Projekt umowy</w:t>
      </w:r>
      <w:r w:rsidR="00817C75">
        <w:t xml:space="preserve"> </w:t>
      </w:r>
      <w:r>
        <w:rPr>
          <w:rFonts w:ascii="Arial" w:hAnsi="Arial" w:cs="Arial"/>
          <w:b/>
          <w:bCs/>
          <w:sz w:val="20"/>
          <w:szCs w:val="20"/>
        </w:rPr>
        <w:t xml:space="preserve">nr </w:t>
      </w:r>
      <w:r w:rsidR="00817C75">
        <w:rPr>
          <w:rFonts w:ascii="Arial" w:hAnsi="Arial" w:cs="Arial"/>
          <w:b/>
          <w:sz w:val="20"/>
          <w:szCs w:val="20"/>
        </w:rPr>
        <w:t>Mchtr.261.</w:t>
      </w:r>
      <w:r w:rsidR="001A311B">
        <w:rPr>
          <w:rFonts w:ascii="Arial" w:hAnsi="Arial" w:cs="Arial"/>
          <w:b/>
          <w:sz w:val="20"/>
          <w:szCs w:val="20"/>
        </w:rPr>
        <w:t>08</w:t>
      </w:r>
      <w:r w:rsidR="00817C75">
        <w:rPr>
          <w:rFonts w:ascii="Arial" w:hAnsi="Arial" w:cs="Arial"/>
          <w:b/>
          <w:sz w:val="20"/>
          <w:szCs w:val="20"/>
        </w:rPr>
        <w:t>.202</w:t>
      </w:r>
      <w:r w:rsidR="001A311B">
        <w:rPr>
          <w:rFonts w:ascii="Arial" w:hAnsi="Arial" w:cs="Arial"/>
          <w:b/>
          <w:sz w:val="20"/>
          <w:szCs w:val="20"/>
        </w:rPr>
        <w:t>4</w:t>
      </w:r>
    </w:p>
    <w:p w14:paraId="084D4F7E" w14:textId="77777777" w:rsidR="00817C75" w:rsidRDefault="00817C75">
      <w:pPr>
        <w:autoSpaceDE w:val="0"/>
        <w:spacing w:before="120" w:after="120"/>
        <w:rPr>
          <w:rFonts w:ascii="Arial" w:hAnsi="Arial" w:cs="Arial"/>
          <w:kern w:val="0"/>
          <w:sz w:val="20"/>
          <w:szCs w:val="20"/>
        </w:rPr>
      </w:pPr>
    </w:p>
    <w:p w14:paraId="14833A24" w14:textId="51215F2E" w:rsidR="00192A2D" w:rsidRPr="002C7D80" w:rsidRDefault="00192A2D">
      <w:pPr>
        <w:autoSpaceDE w:val="0"/>
        <w:spacing w:before="120" w:after="120"/>
      </w:pPr>
      <w:r w:rsidRPr="002C7D80">
        <w:rPr>
          <w:rFonts w:ascii="Arial" w:hAnsi="Arial" w:cs="Arial"/>
          <w:kern w:val="0"/>
          <w:sz w:val="20"/>
          <w:szCs w:val="20"/>
        </w:rPr>
        <w:t xml:space="preserve">zawarta w dniu ……………w Warszawie </w:t>
      </w:r>
    </w:p>
    <w:p w14:paraId="095A34E6" w14:textId="77777777" w:rsidR="00192A2D" w:rsidRPr="002C7D80" w:rsidRDefault="00192A2D">
      <w:pPr>
        <w:autoSpaceDE w:val="0"/>
        <w:spacing w:before="120"/>
        <w:jc w:val="both"/>
      </w:pPr>
      <w:r w:rsidRPr="002C7D80">
        <w:rPr>
          <w:rFonts w:ascii="Arial" w:hAnsi="Arial" w:cs="Arial"/>
          <w:sz w:val="20"/>
          <w:szCs w:val="20"/>
        </w:rPr>
        <w:t>pomiędzy:</w:t>
      </w:r>
    </w:p>
    <w:p w14:paraId="64AC0969" w14:textId="30CA0ECE" w:rsidR="00192A2D" w:rsidRPr="002C7D80" w:rsidRDefault="00192A2D">
      <w:pPr>
        <w:autoSpaceDE w:val="0"/>
        <w:spacing w:before="120"/>
        <w:jc w:val="both"/>
      </w:pPr>
      <w:r w:rsidRPr="002C7D80">
        <w:rPr>
          <w:rFonts w:ascii="Arial" w:hAnsi="Arial" w:cs="Arial"/>
          <w:kern w:val="0"/>
          <w:sz w:val="20"/>
          <w:szCs w:val="20"/>
        </w:rPr>
        <w:t xml:space="preserve">Politechniką Warszawską, Wydziałem </w:t>
      </w:r>
      <w:r w:rsidR="00FB1611" w:rsidRPr="002C7D80">
        <w:rPr>
          <w:rFonts w:ascii="Arial" w:hAnsi="Arial" w:cs="Arial"/>
          <w:kern w:val="0"/>
          <w:sz w:val="20"/>
          <w:szCs w:val="20"/>
        </w:rPr>
        <w:t xml:space="preserve">Mechatroniki </w:t>
      </w:r>
      <w:r w:rsidRPr="002C7D80">
        <w:rPr>
          <w:rFonts w:ascii="Arial" w:hAnsi="Arial" w:cs="Arial"/>
          <w:kern w:val="0"/>
          <w:sz w:val="20"/>
          <w:szCs w:val="20"/>
        </w:rPr>
        <w:t xml:space="preserve">przy ul. </w:t>
      </w:r>
      <w:r w:rsidR="00FB1611" w:rsidRPr="002C7D80">
        <w:rPr>
          <w:rFonts w:ascii="Arial" w:hAnsi="Arial" w:cs="Arial"/>
          <w:kern w:val="0"/>
          <w:sz w:val="20"/>
          <w:szCs w:val="20"/>
        </w:rPr>
        <w:t>Św. Andrzeja Boboli 8</w:t>
      </w:r>
      <w:r w:rsidRPr="002C7D80">
        <w:rPr>
          <w:rFonts w:ascii="Arial" w:hAnsi="Arial" w:cs="Arial"/>
          <w:kern w:val="0"/>
          <w:sz w:val="20"/>
          <w:szCs w:val="20"/>
        </w:rPr>
        <w:t>, 0</w:t>
      </w:r>
      <w:r w:rsidR="00FB1611" w:rsidRPr="002C7D80">
        <w:rPr>
          <w:rFonts w:ascii="Arial" w:hAnsi="Arial" w:cs="Arial"/>
          <w:kern w:val="0"/>
          <w:sz w:val="20"/>
          <w:szCs w:val="20"/>
        </w:rPr>
        <w:t>2-525</w:t>
      </w:r>
      <w:r w:rsidRPr="002C7D80">
        <w:rPr>
          <w:rFonts w:ascii="Arial" w:hAnsi="Arial" w:cs="Arial"/>
          <w:kern w:val="0"/>
          <w:sz w:val="20"/>
          <w:szCs w:val="20"/>
        </w:rPr>
        <w:t xml:space="preserve"> Warszawa, posiadającym REGON: 000001554 oraz NIP: 525-000-58-34, zwan</w:t>
      </w:r>
      <w:r w:rsidR="005B2969">
        <w:rPr>
          <w:rFonts w:ascii="Arial" w:hAnsi="Arial" w:cs="Arial"/>
          <w:kern w:val="0"/>
          <w:sz w:val="20"/>
          <w:szCs w:val="20"/>
        </w:rPr>
        <w:t xml:space="preserve">ą </w:t>
      </w:r>
      <w:r w:rsidRPr="002C7D80">
        <w:rPr>
          <w:rFonts w:ascii="Arial" w:hAnsi="Arial" w:cs="Arial"/>
          <w:kern w:val="0"/>
          <w:sz w:val="20"/>
          <w:szCs w:val="20"/>
        </w:rPr>
        <w:t xml:space="preserve"> dalej w umowie „</w:t>
      </w:r>
      <w:r w:rsidRPr="002C7D80">
        <w:rPr>
          <w:rFonts w:ascii="Arial" w:hAnsi="Arial" w:cs="Arial"/>
          <w:bCs/>
          <w:kern w:val="0"/>
          <w:sz w:val="20"/>
          <w:szCs w:val="20"/>
        </w:rPr>
        <w:t xml:space="preserve">Zamawiającym”, </w:t>
      </w:r>
      <w:r w:rsidRPr="002C7D80">
        <w:rPr>
          <w:rFonts w:ascii="Arial" w:hAnsi="Arial" w:cs="Arial"/>
          <w:kern w:val="0"/>
          <w:sz w:val="20"/>
          <w:szCs w:val="20"/>
        </w:rPr>
        <w:t>reprezentowan</w:t>
      </w:r>
      <w:r w:rsidR="00BC62C8">
        <w:rPr>
          <w:rFonts w:ascii="Arial" w:hAnsi="Arial" w:cs="Arial"/>
          <w:kern w:val="0"/>
          <w:sz w:val="20"/>
          <w:szCs w:val="20"/>
        </w:rPr>
        <w:t xml:space="preserve">ą </w:t>
      </w:r>
      <w:r w:rsidRPr="002C7D80">
        <w:rPr>
          <w:rFonts w:ascii="Arial" w:hAnsi="Arial" w:cs="Arial"/>
          <w:kern w:val="0"/>
          <w:sz w:val="20"/>
          <w:szCs w:val="20"/>
        </w:rPr>
        <w:t xml:space="preserve"> przez:</w:t>
      </w:r>
    </w:p>
    <w:p w14:paraId="36F1E147" w14:textId="77777777" w:rsidR="00192A2D" w:rsidRPr="002C7D80" w:rsidRDefault="00192A2D">
      <w:pPr>
        <w:autoSpaceDE w:val="0"/>
        <w:jc w:val="both"/>
      </w:pPr>
      <w:r w:rsidRPr="002C7D80">
        <w:rPr>
          <w:rFonts w:ascii="Arial" w:hAnsi="Arial" w:cs="Arial"/>
          <w:kern w:val="0"/>
          <w:sz w:val="20"/>
          <w:szCs w:val="20"/>
        </w:rPr>
        <w:t>........................................ – ...........................................................................................</w:t>
      </w:r>
      <w:r w:rsidR="004125FB" w:rsidRPr="002C7D80">
        <w:rPr>
          <w:rFonts w:ascii="Arial" w:hAnsi="Arial" w:cs="Arial"/>
          <w:kern w:val="0"/>
          <w:sz w:val="20"/>
          <w:szCs w:val="20"/>
        </w:rPr>
        <w:t xml:space="preserve"> na podstawie pełnomocnictwa…………../.</w:t>
      </w:r>
      <w:r w:rsidRPr="002C7D80">
        <w:rPr>
          <w:rFonts w:ascii="Arial" w:hAnsi="Arial" w:cs="Arial"/>
          <w:kern w:val="0"/>
          <w:sz w:val="20"/>
          <w:szCs w:val="20"/>
        </w:rPr>
        <w:t>;</w:t>
      </w:r>
    </w:p>
    <w:p w14:paraId="785C3C5A" w14:textId="77777777" w:rsidR="00192A2D" w:rsidRPr="002C7D80" w:rsidRDefault="00192A2D">
      <w:pPr>
        <w:autoSpaceDE w:val="0"/>
        <w:jc w:val="both"/>
      </w:pPr>
      <w:r w:rsidRPr="002C7D80">
        <w:rPr>
          <w:rFonts w:ascii="Arial" w:hAnsi="Arial" w:cs="Arial"/>
          <w:kern w:val="0"/>
          <w:sz w:val="20"/>
          <w:szCs w:val="20"/>
        </w:rPr>
        <w:t>a</w:t>
      </w:r>
      <w:r w:rsidRPr="002C7D80">
        <w:rPr>
          <w:rFonts w:ascii="Arial" w:hAnsi="Arial" w:cs="Arial"/>
          <w:bCs/>
          <w:kern w:val="0"/>
          <w:sz w:val="20"/>
          <w:szCs w:val="20"/>
        </w:rPr>
        <w:t xml:space="preserve"> </w:t>
      </w:r>
    </w:p>
    <w:p w14:paraId="0584478E" w14:textId="77777777" w:rsidR="00192A2D" w:rsidRPr="002C7D80" w:rsidRDefault="00192A2D">
      <w:pPr>
        <w:autoSpaceDE w:val="0"/>
        <w:jc w:val="both"/>
      </w:pPr>
      <w:r w:rsidRPr="002C7D80">
        <w:rPr>
          <w:rFonts w:ascii="Arial" w:hAnsi="Arial" w:cs="Arial"/>
          <w:kern w:val="0"/>
          <w:sz w:val="20"/>
          <w:szCs w:val="20"/>
        </w:rPr>
        <w:t xml:space="preserve">................................................................................, z siedzibą w ............................... przy ulicy ..............................., posiadającym REGON: …………….. oraz NIP: …………………..  wpisaną do rejestru przedsiębiorców Krajowego Rejestru Sądowego pod numerem KRS: ..............., </w:t>
      </w:r>
    </w:p>
    <w:p w14:paraId="3EB9B3A1" w14:textId="77777777" w:rsidR="00192A2D" w:rsidRPr="002C7D80" w:rsidRDefault="00192A2D">
      <w:pPr>
        <w:autoSpaceDE w:val="0"/>
        <w:jc w:val="both"/>
      </w:pPr>
      <w:r w:rsidRPr="002C7D80">
        <w:rPr>
          <w:rFonts w:ascii="Arial" w:hAnsi="Arial" w:cs="Arial"/>
          <w:kern w:val="0"/>
          <w:sz w:val="20"/>
          <w:szCs w:val="20"/>
        </w:rPr>
        <w:t>zwaną w treści umowy „Wykonawcą ”, reprezentowaną przez:</w:t>
      </w:r>
    </w:p>
    <w:p w14:paraId="752D054C" w14:textId="77777777" w:rsidR="00192A2D" w:rsidRPr="002C7D80" w:rsidRDefault="00192A2D">
      <w:pPr>
        <w:autoSpaceDE w:val="0"/>
        <w:jc w:val="both"/>
      </w:pPr>
      <w:r w:rsidRPr="002C7D80">
        <w:rPr>
          <w:rFonts w:ascii="Arial" w:hAnsi="Arial" w:cs="Arial"/>
          <w:kern w:val="0"/>
          <w:sz w:val="20"/>
          <w:szCs w:val="20"/>
        </w:rPr>
        <w:t>1 ...............................</w:t>
      </w:r>
    </w:p>
    <w:p w14:paraId="5B311E55" w14:textId="77777777" w:rsidR="00192A2D" w:rsidRPr="002C7D80" w:rsidRDefault="00192A2D">
      <w:pPr>
        <w:autoSpaceDE w:val="0"/>
        <w:jc w:val="both"/>
      </w:pPr>
      <w:r w:rsidRPr="002C7D80">
        <w:rPr>
          <w:rFonts w:ascii="Arial" w:hAnsi="Arial" w:cs="Arial"/>
          <w:kern w:val="0"/>
          <w:sz w:val="20"/>
          <w:szCs w:val="20"/>
        </w:rPr>
        <w:t>2 ...............................</w:t>
      </w:r>
    </w:p>
    <w:p w14:paraId="0665881C" w14:textId="69205301" w:rsidR="00192A2D" w:rsidRPr="002C7D80" w:rsidRDefault="001F062E" w:rsidP="00FB1611">
      <w:pPr>
        <w:autoSpaceDE w:val="0"/>
        <w:jc w:val="both"/>
        <w:rPr>
          <w:rFonts w:ascii="Arial" w:hAnsi="Arial" w:cs="Arial"/>
          <w:kern w:val="0"/>
          <w:sz w:val="20"/>
          <w:szCs w:val="20"/>
        </w:rPr>
      </w:pPr>
      <w:r>
        <w:rPr>
          <w:rFonts w:ascii="Arial" w:hAnsi="Arial" w:cs="Arial"/>
          <w:kern w:val="0"/>
          <w:sz w:val="20"/>
          <w:szCs w:val="20"/>
        </w:rPr>
        <w:t xml:space="preserve">   </w:t>
      </w:r>
    </w:p>
    <w:p w14:paraId="00235CDD" w14:textId="3710A8DD" w:rsidR="00192A2D" w:rsidRDefault="00192A2D" w:rsidP="00FB1611">
      <w:pPr>
        <w:tabs>
          <w:tab w:val="left" w:pos="720"/>
        </w:tabs>
        <w:jc w:val="both"/>
        <w:rPr>
          <w:rFonts w:ascii="Arial" w:hAnsi="Arial" w:cs="Arial"/>
          <w:b/>
          <w:bCs/>
          <w:sz w:val="20"/>
          <w:szCs w:val="20"/>
        </w:rPr>
      </w:pPr>
      <w:r w:rsidRPr="002C7D80">
        <w:rPr>
          <w:rFonts w:ascii="Arial" w:hAnsi="Arial" w:cs="Arial"/>
          <w:sz w:val="20"/>
          <w:szCs w:val="20"/>
        </w:rPr>
        <w:t>Niniejsza Umowa zostaje zawarta w wyniku przeprowadzenia postępowania o udzielenie zamówienia publicznego w trybie przetargu nieograniczonego na</w:t>
      </w:r>
      <w:r w:rsidR="00C77207" w:rsidRPr="002C7D80">
        <w:rPr>
          <w:rFonts w:ascii="Arial" w:hAnsi="Arial" w:cs="Arial"/>
          <w:sz w:val="20"/>
          <w:szCs w:val="20"/>
        </w:rPr>
        <w:t xml:space="preserve"> </w:t>
      </w:r>
      <w:bookmarkStart w:id="0" w:name="_Hlk115880959"/>
      <w:r w:rsidR="00FB1611" w:rsidRPr="002C7D80">
        <w:rPr>
          <w:rFonts w:ascii="Arial" w:hAnsi="Arial" w:cs="Arial"/>
          <w:b/>
          <w:bCs/>
          <w:sz w:val="20"/>
          <w:szCs w:val="20"/>
        </w:rPr>
        <w:t xml:space="preserve">sukcesywne dostawy środków czystości oraz przyborów do utrzymania czystości </w:t>
      </w:r>
      <w:r w:rsidR="001D5DCE" w:rsidRPr="002C7D80">
        <w:rPr>
          <w:rFonts w:ascii="Arial" w:hAnsi="Arial" w:cs="Arial"/>
          <w:b/>
          <w:bCs/>
          <w:sz w:val="20"/>
          <w:szCs w:val="20"/>
        </w:rPr>
        <w:t xml:space="preserve">w </w:t>
      </w:r>
      <w:r w:rsidR="00FB1611" w:rsidRPr="002C7D80">
        <w:rPr>
          <w:rFonts w:ascii="Arial" w:hAnsi="Arial" w:cs="Arial"/>
          <w:b/>
          <w:bCs/>
          <w:sz w:val="20"/>
          <w:szCs w:val="20"/>
        </w:rPr>
        <w:t>Wydziale Mechatroniki Politechniki Warszawskiej</w:t>
      </w:r>
      <w:bookmarkEnd w:id="0"/>
      <w:r w:rsidR="00FB1611" w:rsidRPr="002C7D80">
        <w:rPr>
          <w:rFonts w:ascii="Arial" w:hAnsi="Arial" w:cs="Arial"/>
          <w:b/>
          <w:sz w:val="20"/>
          <w:szCs w:val="20"/>
        </w:rPr>
        <w:t>,</w:t>
      </w:r>
      <w:r w:rsidR="00EB7272">
        <w:rPr>
          <w:rFonts w:ascii="Arial" w:hAnsi="Arial" w:cs="Arial"/>
          <w:b/>
          <w:sz w:val="20"/>
          <w:szCs w:val="20"/>
        </w:rPr>
        <w:t xml:space="preserve"> </w:t>
      </w:r>
      <w:r w:rsidR="00FB1611" w:rsidRPr="002C7D80">
        <w:rPr>
          <w:rFonts w:ascii="Arial" w:hAnsi="Arial" w:cs="Arial"/>
          <w:b/>
          <w:sz w:val="20"/>
          <w:szCs w:val="20"/>
        </w:rPr>
        <w:t>znak sprawy Mchtr.261.</w:t>
      </w:r>
      <w:r w:rsidR="001A311B">
        <w:rPr>
          <w:rFonts w:ascii="Arial" w:hAnsi="Arial" w:cs="Arial"/>
          <w:b/>
          <w:sz w:val="20"/>
          <w:szCs w:val="20"/>
        </w:rPr>
        <w:t>08.</w:t>
      </w:r>
      <w:r w:rsidR="00FB1611" w:rsidRPr="002C7D80">
        <w:rPr>
          <w:rFonts w:ascii="Arial" w:hAnsi="Arial" w:cs="Arial"/>
          <w:b/>
          <w:sz w:val="20"/>
          <w:szCs w:val="20"/>
        </w:rPr>
        <w:t>2022</w:t>
      </w:r>
      <w:r w:rsidR="001A311B">
        <w:rPr>
          <w:rFonts w:ascii="Arial" w:hAnsi="Arial" w:cs="Arial"/>
          <w:b/>
          <w:sz w:val="20"/>
          <w:szCs w:val="20"/>
        </w:rPr>
        <w:t xml:space="preserve">4 </w:t>
      </w:r>
      <w:r w:rsidRPr="002C7D80">
        <w:rPr>
          <w:rFonts w:ascii="Arial" w:hAnsi="Arial" w:cs="Arial"/>
          <w:sz w:val="20"/>
          <w:szCs w:val="20"/>
        </w:rPr>
        <w:t>na podstawie art.</w:t>
      </w:r>
      <w:r w:rsidRPr="002C7D80">
        <w:rPr>
          <w:rFonts w:ascii="Arial" w:hAnsi="Arial" w:cs="Arial"/>
          <w:i/>
          <w:iCs/>
          <w:sz w:val="20"/>
          <w:szCs w:val="20"/>
        </w:rPr>
        <w:t xml:space="preserve"> </w:t>
      </w:r>
      <w:r w:rsidRPr="002C7D80">
        <w:rPr>
          <w:rFonts w:ascii="Arial" w:hAnsi="Arial" w:cs="Arial"/>
          <w:sz w:val="20"/>
          <w:szCs w:val="20"/>
        </w:rPr>
        <w:t xml:space="preserve">132 </w:t>
      </w:r>
      <w:r w:rsidRPr="002C7D80">
        <w:rPr>
          <w:rFonts w:ascii="Arial" w:hAnsi="Arial" w:cs="Arial"/>
          <w:bCs/>
          <w:sz w:val="20"/>
          <w:szCs w:val="20"/>
        </w:rPr>
        <w:t>ustawy z dnia 11 września 2019 r. Prawo zamówień publicznych</w:t>
      </w:r>
      <w:r w:rsidR="00B73965">
        <w:rPr>
          <w:rFonts w:ascii="Arial" w:hAnsi="Arial" w:cs="Arial"/>
          <w:bCs/>
          <w:sz w:val="20"/>
          <w:szCs w:val="20"/>
        </w:rPr>
        <w:t>.</w:t>
      </w:r>
    </w:p>
    <w:p w14:paraId="67AE30B9" w14:textId="77777777" w:rsidR="00AC2375" w:rsidRDefault="00AC2375">
      <w:pPr>
        <w:jc w:val="both"/>
      </w:pPr>
    </w:p>
    <w:p w14:paraId="20900A05" w14:textId="77777777" w:rsidR="00192A2D" w:rsidRDefault="00192A2D">
      <w:pPr>
        <w:jc w:val="center"/>
      </w:pPr>
      <w:r>
        <w:rPr>
          <w:rFonts w:ascii="Arial" w:hAnsi="Arial" w:cs="Arial"/>
          <w:b/>
          <w:sz w:val="20"/>
          <w:szCs w:val="20"/>
        </w:rPr>
        <w:t xml:space="preserve">§ 1. </w:t>
      </w:r>
    </w:p>
    <w:p w14:paraId="50DD1764" w14:textId="77777777" w:rsidR="00192A2D" w:rsidRDefault="00192A2D" w:rsidP="00867248">
      <w:pPr>
        <w:spacing w:before="120" w:after="120"/>
        <w:jc w:val="center"/>
      </w:pPr>
      <w:r>
        <w:rPr>
          <w:rFonts w:ascii="Arial" w:hAnsi="Arial" w:cs="Arial"/>
          <w:b/>
          <w:sz w:val="20"/>
          <w:szCs w:val="20"/>
        </w:rPr>
        <w:t>Przedmiot umowy</w:t>
      </w:r>
    </w:p>
    <w:p w14:paraId="55FB3571" w14:textId="77777777" w:rsidR="00EB7272" w:rsidRDefault="0039571F" w:rsidP="007513B6">
      <w:pPr>
        <w:numPr>
          <w:ilvl w:val="0"/>
          <w:numId w:val="13"/>
        </w:numPr>
        <w:spacing w:before="120" w:after="120"/>
        <w:ind w:left="374" w:hanging="374"/>
        <w:contextualSpacing/>
        <w:jc w:val="both"/>
        <w:rPr>
          <w:rFonts w:ascii="Arial" w:hAnsi="Arial" w:cs="Arial"/>
          <w:sz w:val="20"/>
          <w:szCs w:val="20"/>
        </w:rPr>
      </w:pPr>
      <w:r w:rsidRPr="0039571F">
        <w:rPr>
          <w:rFonts w:ascii="Arial" w:hAnsi="Arial" w:cs="Arial"/>
          <w:sz w:val="20"/>
          <w:szCs w:val="20"/>
        </w:rPr>
        <w:t>Przedmiotem niniejszej umowy jest sukcesywna dostawa</w:t>
      </w:r>
      <w:r w:rsidR="0035639F">
        <w:rPr>
          <w:rFonts w:ascii="Arial" w:hAnsi="Arial" w:cs="Arial"/>
          <w:sz w:val="20"/>
          <w:szCs w:val="20"/>
        </w:rPr>
        <w:t xml:space="preserve"> </w:t>
      </w:r>
      <w:r w:rsidR="00FB1611" w:rsidRPr="00FB1611">
        <w:rPr>
          <w:rFonts w:ascii="Arial" w:hAnsi="Arial" w:cs="Arial"/>
          <w:sz w:val="20"/>
          <w:szCs w:val="20"/>
        </w:rPr>
        <w:t xml:space="preserve">środków czystości oraz przyborów </w:t>
      </w:r>
      <w:r w:rsidR="00FB1611">
        <w:rPr>
          <w:rFonts w:ascii="Arial" w:hAnsi="Arial" w:cs="Arial"/>
          <w:sz w:val="20"/>
          <w:szCs w:val="20"/>
        </w:rPr>
        <w:br/>
      </w:r>
      <w:r w:rsidR="00FB1611" w:rsidRPr="00FB1611">
        <w:rPr>
          <w:rFonts w:ascii="Arial" w:hAnsi="Arial" w:cs="Arial"/>
          <w:sz w:val="20"/>
          <w:szCs w:val="20"/>
        </w:rPr>
        <w:t xml:space="preserve">do utrzymania czystości </w:t>
      </w:r>
      <w:r w:rsidR="00EB7272">
        <w:rPr>
          <w:rFonts w:ascii="Arial" w:hAnsi="Arial" w:cs="Arial"/>
          <w:sz w:val="20"/>
          <w:szCs w:val="20"/>
        </w:rPr>
        <w:t xml:space="preserve">na </w:t>
      </w:r>
      <w:r w:rsidR="00FB1611" w:rsidRPr="00FB1611">
        <w:rPr>
          <w:rFonts w:ascii="Arial" w:hAnsi="Arial" w:cs="Arial"/>
          <w:sz w:val="20"/>
          <w:szCs w:val="20"/>
        </w:rPr>
        <w:t>Wydziale Mechatroniki Politechniki Warszawskiej</w:t>
      </w:r>
      <w:r w:rsidR="00EB7272">
        <w:rPr>
          <w:rFonts w:ascii="Arial" w:hAnsi="Arial" w:cs="Arial"/>
          <w:sz w:val="20"/>
          <w:szCs w:val="20"/>
        </w:rPr>
        <w:t>, zwanych dalej „środkami czystości”.</w:t>
      </w:r>
    </w:p>
    <w:p w14:paraId="38228600" w14:textId="1F3FB59B" w:rsidR="007513B6" w:rsidRPr="007513B6" w:rsidRDefault="00EB7272" w:rsidP="007513B6">
      <w:pPr>
        <w:numPr>
          <w:ilvl w:val="0"/>
          <w:numId w:val="13"/>
        </w:numPr>
        <w:spacing w:before="120" w:after="120"/>
        <w:ind w:left="374" w:hanging="374"/>
        <w:contextualSpacing/>
        <w:jc w:val="both"/>
        <w:rPr>
          <w:rFonts w:ascii="Arial" w:hAnsi="Arial" w:cs="Arial"/>
          <w:sz w:val="20"/>
          <w:szCs w:val="20"/>
        </w:rPr>
      </w:pPr>
      <w:r>
        <w:rPr>
          <w:rFonts w:ascii="Arial" w:hAnsi="Arial" w:cs="Arial"/>
          <w:sz w:val="20"/>
          <w:szCs w:val="20"/>
        </w:rPr>
        <w:t>Strony posta</w:t>
      </w:r>
      <w:r w:rsidR="00C518F9">
        <w:rPr>
          <w:rFonts w:ascii="Arial" w:hAnsi="Arial" w:cs="Arial"/>
          <w:sz w:val="20"/>
          <w:szCs w:val="20"/>
        </w:rPr>
        <w:t>nawiają</w:t>
      </w:r>
      <w:r w:rsidR="002333CB">
        <w:rPr>
          <w:rFonts w:ascii="Arial" w:hAnsi="Arial" w:cs="Arial"/>
          <w:sz w:val="20"/>
          <w:szCs w:val="20"/>
        </w:rPr>
        <w:t>, że Wykonawca będzie realizował przedmiot umowy sukcesywnie</w:t>
      </w:r>
      <w:r w:rsidR="007513B6">
        <w:rPr>
          <w:rFonts w:ascii="Arial" w:hAnsi="Arial" w:cs="Arial"/>
          <w:sz w:val="20"/>
          <w:szCs w:val="20"/>
        </w:rPr>
        <w:t xml:space="preserve">, zgodnie </w:t>
      </w:r>
      <w:r w:rsidR="007513B6">
        <w:rPr>
          <w:rFonts w:ascii="Arial" w:hAnsi="Arial" w:cs="Arial"/>
          <w:sz w:val="20"/>
          <w:szCs w:val="20"/>
        </w:rPr>
        <w:br/>
        <w:t xml:space="preserve">z potrzebami Zamawiającymi określonymi każdorazowo w zamówieniu składanym </w:t>
      </w:r>
      <w:r w:rsidR="007513B6">
        <w:rPr>
          <w:rFonts w:ascii="Arial" w:hAnsi="Arial" w:cs="Arial"/>
          <w:sz w:val="20"/>
          <w:szCs w:val="20"/>
        </w:rPr>
        <w:br/>
        <w:t xml:space="preserve">z postanowieniami </w:t>
      </w:r>
      <w:r w:rsidR="007513B6" w:rsidRPr="007513B6">
        <w:rPr>
          <w:rFonts w:ascii="Arial" w:hAnsi="Arial" w:cs="Arial"/>
          <w:bCs/>
          <w:sz w:val="20"/>
          <w:szCs w:val="20"/>
        </w:rPr>
        <w:t xml:space="preserve">§ </w:t>
      </w:r>
      <w:r w:rsidR="00762A7F">
        <w:rPr>
          <w:rFonts w:ascii="Arial" w:hAnsi="Arial" w:cs="Arial"/>
          <w:bCs/>
          <w:sz w:val="20"/>
          <w:szCs w:val="20"/>
        </w:rPr>
        <w:t>3</w:t>
      </w:r>
      <w:r w:rsidR="007513B6" w:rsidRPr="007513B6">
        <w:rPr>
          <w:rFonts w:ascii="Arial" w:hAnsi="Arial" w:cs="Arial"/>
          <w:bCs/>
          <w:sz w:val="20"/>
          <w:szCs w:val="20"/>
        </w:rPr>
        <w:t>.</w:t>
      </w:r>
      <w:r w:rsidR="007513B6">
        <w:rPr>
          <w:rFonts w:ascii="Arial" w:hAnsi="Arial" w:cs="Arial"/>
          <w:b/>
          <w:sz w:val="20"/>
          <w:szCs w:val="20"/>
        </w:rPr>
        <w:t xml:space="preserve"> </w:t>
      </w:r>
    </w:p>
    <w:p w14:paraId="6B4F66B2" w14:textId="36D017CD" w:rsidR="007513B6" w:rsidRDefault="007513B6" w:rsidP="007513B6">
      <w:pPr>
        <w:pStyle w:val="Akapitzlist"/>
        <w:numPr>
          <w:ilvl w:val="0"/>
          <w:numId w:val="13"/>
        </w:numPr>
        <w:suppressAutoHyphens w:val="0"/>
        <w:spacing w:before="120" w:after="120"/>
        <w:ind w:left="374" w:hanging="374"/>
        <w:contextualSpacing w:val="0"/>
        <w:jc w:val="both"/>
        <w:rPr>
          <w:rFonts w:ascii="Arial" w:hAnsi="Arial" w:cs="Arial"/>
          <w:sz w:val="20"/>
          <w:szCs w:val="20"/>
        </w:rPr>
      </w:pPr>
      <w:r w:rsidRPr="007513B6">
        <w:rPr>
          <w:rFonts w:ascii="Arial" w:hAnsi="Arial" w:cs="Arial"/>
          <w:sz w:val="20"/>
          <w:szCs w:val="20"/>
        </w:rPr>
        <w:t xml:space="preserve">Ilości zamawianego asortymentu niniejszej umowy są ilościami planowanymi, określonymi </w:t>
      </w:r>
      <w:r w:rsidR="00997168">
        <w:rPr>
          <w:rFonts w:ascii="Arial" w:hAnsi="Arial" w:cs="Arial"/>
          <w:sz w:val="20"/>
          <w:szCs w:val="20"/>
        </w:rPr>
        <w:br/>
      </w:r>
      <w:r w:rsidRPr="007513B6">
        <w:rPr>
          <w:rFonts w:ascii="Arial" w:hAnsi="Arial" w:cs="Arial"/>
          <w:sz w:val="20"/>
          <w:szCs w:val="20"/>
        </w:rPr>
        <w:t xml:space="preserve">na podstawie dotychczasowego  zużycia. Rzeczywiste ilości zamówionych w ramach niniejszej umowy asortymentu wynikać będą z bieżących potrzeb Zamawiającego i mogą być mniejsze </w:t>
      </w:r>
      <w:r w:rsidR="00997168">
        <w:rPr>
          <w:rFonts w:ascii="Arial" w:hAnsi="Arial" w:cs="Arial"/>
          <w:sz w:val="20"/>
          <w:szCs w:val="20"/>
        </w:rPr>
        <w:br/>
      </w:r>
      <w:r w:rsidRPr="007513B6">
        <w:rPr>
          <w:rFonts w:ascii="Arial" w:hAnsi="Arial" w:cs="Arial"/>
          <w:sz w:val="20"/>
          <w:szCs w:val="20"/>
        </w:rPr>
        <w:t>lub większe niż ilości określone dla poszczególnych pozycji, jednak ostateczna wartość zamówionego asortymentu nie przekroczy wartości umowy określonej na podstawie podanych ilości asortymentu</w:t>
      </w:r>
      <w:r>
        <w:rPr>
          <w:rFonts w:ascii="Arial" w:hAnsi="Arial" w:cs="Arial"/>
          <w:sz w:val="20"/>
          <w:szCs w:val="20"/>
        </w:rPr>
        <w:t>.</w:t>
      </w:r>
    </w:p>
    <w:p w14:paraId="7B9FFE74" w14:textId="68FA52C6" w:rsidR="007513B6" w:rsidRPr="00867248" w:rsidRDefault="007513B6" w:rsidP="00867248">
      <w:pPr>
        <w:pStyle w:val="Akapitzlist"/>
        <w:numPr>
          <w:ilvl w:val="0"/>
          <w:numId w:val="13"/>
        </w:numPr>
        <w:suppressAutoHyphens w:val="0"/>
        <w:spacing w:before="120" w:after="120"/>
        <w:ind w:left="374" w:hanging="374"/>
        <w:contextualSpacing w:val="0"/>
        <w:jc w:val="both"/>
        <w:rPr>
          <w:rFonts w:ascii="Arial" w:hAnsi="Arial" w:cs="Arial"/>
          <w:sz w:val="20"/>
          <w:szCs w:val="20"/>
        </w:rPr>
      </w:pPr>
      <w:r w:rsidRPr="00867248">
        <w:rPr>
          <w:rFonts w:ascii="Arial" w:hAnsi="Arial" w:cs="Arial"/>
          <w:sz w:val="20"/>
          <w:szCs w:val="20"/>
        </w:rPr>
        <w:t>Wykonawca</w:t>
      </w:r>
      <w:r w:rsidR="00867248" w:rsidRPr="00867248">
        <w:rPr>
          <w:rFonts w:ascii="Arial" w:hAnsi="Arial" w:cs="Arial"/>
          <w:sz w:val="20"/>
          <w:szCs w:val="20"/>
        </w:rPr>
        <w:t xml:space="preserve"> oświadcza, że środki czystości są dopuszczone do stosowania na rynku UE, </w:t>
      </w:r>
      <w:r w:rsidR="00867248" w:rsidRPr="00867248">
        <w:rPr>
          <w:rFonts w:ascii="Arial" w:hAnsi="Arial" w:cs="Arial"/>
          <w:bCs/>
          <w:iCs/>
          <w:sz w:val="20"/>
          <w:szCs w:val="20"/>
        </w:rPr>
        <w:t xml:space="preserve">odpowiadają obowiązującym standardom, posiadają znaki bezpieczeństwa stosowania, </w:t>
      </w:r>
      <w:r w:rsidR="00867248" w:rsidRPr="00867248">
        <w:rPr>
          <w:rFonts w:ascii="Arial" w:hAnsi="Arial" w:cs="Arial"/>
          <w:sz w:val="20"/>
          <w:szCs w:val="20"/>
        </w:rPr>
        <w:t>wymagane prawem atesty i świadectwa dopuszczające je do obrotu na terytorium Rzeczypospolitej Polskiej</w:t>
      </w:r>
      <w:r w:rsidR="00867248" w:rsidRPr="00867248">
        <w:rPr>
          <w:rFonts w:ascii="Arial" w:hAnsi="Arial" w:cs="Arial"/>
          <w:bCs/>
          <w:iCs/>
          <w:sz w:val="20"/>
          <w:szCs w:val="20"/>
        </w:rPr>
        <w:t>.</w:t>
      </w:r>
      <w:r w:rsidR="00867248" w:rsidRPr="00867248">
        <w:rPr>
          <w:rFonts w:ascii="Arial" w:hAnsi="Arial" w:cs="Arial"/>
          <w:sz w:val="20"/>
          <w:szCs w:val="20"/>
        </w:rPr>
        <w:t xml:space="preserve"> Zastosowane opakowania jednostkowe i zbiorcze zostaną należycie zabezpieczać produkty przed uszkodzeniem i dekompletacją. </w:t>
      </w:r>
    </w:p>
    <w:p w14:paraId="529CAAEB" w14:textId="706DEE82" w:rsidR="00867248" w:rsidRPr="00867248" w:rsidRDefault="00867248" w:rsidP="00867248">
      <w:pPr>
        <w:pStyle w:val="Akapitzlist"/>
        <w:numPr>
          <w:ilvl w:val="0"/>
          <w:numId w:val="13"/>
        </w:numPr>
        <w:suppressAutoHyphens w:val="0"/>
        <w:spacing w:before="120" w:after="120"/>
        <w:ind w:left="374" w:hanging="374"/>
        <w:contextualSpacing w:val="0"/>
        <w:jc w:val="both"/>
        <w:rPr>
          <w:rFonts w:ascii="Arial" w:hAnsi="Arial" w:cs="Arial"/>
          <w:sz w:val="20"/>
          <w:szCs w:val="20"/>
        </w:rPr>
      </w:pPr>
      <w:r w:rsidRPr="00867248">
        <w:rPr>
          <w:rFonts w:ascii="Arial" w:hAnsi="Arial" w:cs="Arial"/>
          <w:sz w:val="20"/>
          <w:szCs w:val="20"/>
        </w:rPr>
        <w:t xml:space="preserve">Niniejsza umowa zostaje zawarta na czas określony 12 miesięcy liczonych od daty zawarcia umowy lub wcześniejszego wyczerpania asortymentu w ramach wartości brutto umowy. </w:t>
      </w:r>
    </w:p>
    <w:p w14:paraId="2CA66BAA" w14:textId="210E6703" w:rsidR="00867248" w:rsidRDefault="00867248" w:rsidP="00867248">
      <w:pPr>
        <w:pStyle w:val="Akapitzlist"/>
        <w:ind w:left="375"/>
        <w:jc w:val="center"/>
        <w:rPr>
          <w:rFonts w:ascii="Arial" w:hAnsi="Arial" w:cs="Arial"/>
          <w:b/>
          <w:sz w:val="20"/>
          <w:szCs w:val="20"/>
        </w:rPr>
      </w:pPr>
      <w:r w:rsidRPr="00867248">
        <w:rPr>
          <w:rFonts w:ascii="Arial" w:hAnsi="Arial" w:cs="Arial"/>
          <w:b/>
          <w:sz w:val="20"/>
          <w:szCs w:val="20"/>
        </w:rPr>
        <w:t xml:space="preserve">§ </w:t>
      </w:r>
      <w:r>
        <w:rPr>
          <w:rFonts w:ascii="Arial" w:hAnsi="Arial" w:cs="Arial"/>
          <w:b/>
          <w:sz w:val="20"/>
          <w:szCs w:val="20"/>
        </w:rPr>
        <w:t>2</w:t>
      </w:r>
      <w:r w:rsidRPr="00867248">
        <w:rPr>
          <w:rFonts w:ascii="Arial" w:hAnsi="Arial" w:cs="Arial"/>
          <w:b/>
          <w:sz w:val="20"/>
          <w:szCs w:val="20"/>
        </w:rPr>
        <w:t>.</w:t>
      </w:r>
    </w:p>
    <w:p w14:paraId="4482BB86" w14:textId="12B38A43" w:rsidR="00D42C88" w:rsidRDefault="00D42C88" w:rsidP="00867248">
      <w:pPr>
        <w:pStyle w:val="Akapitzlist"/>
        <w:ind w:left="375"/>
        <w:jc w:val="center"/>
        <w:rPr>
          <w:rFonts w:ascii="Arial" w:hAnsi="Arial" w:cs="Arial"/>
          <w:b/>
          <w:sz w:val="20"/>
          <w:szCs w:val="20"/>
        </w:rPr>
      </w:pPr>
      <w:r>
        <w:rPr>
          <w:rFonts w:ascii="Arial" w:hAnsi="Arial" w:cs="Arial"/>
          <w:b/>
          <w:sz w:val="20"/>
          <w:szCs w:val="20"/>
        </w:rPr>
        <w:t>Wynagrodzenie</w:t>
      </w:r>
    </w:p>
    <w:p w14:paraId="0CCBEDC1" w14:textId="77777777" w:rsidR="00D42C88" w:rsidRPr="00D42C88" w:rsidRDefault="00D42C88" w:rsidP="00D42C88">
      <w:pPr>
        <w:pStyle w:val="Akapitzlist"/>
        <w:numPr>
          <w:ilvl w:val="0"/>
          <w:numId w:val="23"/>
        </w:numPr>
        <w:suppressAutoHyphens w:val="0"/>
        <w:spacing w:before="120" w:after="120"/>
        <w:ind w:left="284" w:hanging="284"/>
        <w:jc w:val="both"/>
        <w:rPr>
          <w:rFonts w:ascii="Arial" w:hAnsi="Arial" w:cs="Arial"/>
          <w:sz w:val="20"/>
          <w:szCs w:val="20"/>
        </w:rPr>
      </w:pPr>
      <w:r w:rsidRPr="00D42C88">
        <w:rPr>
          <w:rFonts w:ascii="Arial" w:hAnsi="Arial" w:cs="Arial"/>
          <w:sz w:val="20"/>
          <w:szCs w:val="20"/>
        </w:rPr>
        <w:t>Wykonawca zrealizuje przedmiot umowy za cenę:</w:t>
      </w:r>
    </w:p>
    <w:p w14:paraId="173C84A3" w14:textId="41733ADF" w:rsidR="00D42C88" w:rsidRPr="00D42C88" w:rsidRDefault="00BC62C8" w:rsidP="00D42C88">
      <w:pPr>
        <w:spacing w:before="120" w:after="120"/>
        <w:ind w:left="705"/>
        <w:jc w:val="both"/>
        <w:rPr>
          <w:rFonts w:ascii="Arial" w:hAnsi="Arial" w:cs="Arial"/>
          <w:color w:val="000000" w:themeColor="text1"/>
          <w:sz w:val="20"/>
          <w:szCs w:val="20"/>
        </w:rPr>
      </w:pPr>
      <w:bookmarkStart w:id="1" w:name="_Hlk142470516"/>
      <w:r>
        <w:rPr>
          <w:rFonts w:ascii="Arial" w:hAnsi="Arial" w:cs="Arial"/>
          <w:color w:val="000000" w:themeColor="text1"/>
          <w:sz w:val="20"/>
          <w:szCs w:val="20"/>
        </w:rPr>
        <w:t>1</w:t>
      </w:r>
      <w:r w:rsidR="00D42C88" w:rsidRPr="00D42C88">
        <w:rPr>
          <w:rFonts w:ascii="Arial" w:hAnsi="Arial" w:cs="Arial"/>
          <w:color w:val="000000" w:themeColor="text1"/>
          <w:sz w:val="20"/>
          <w:szCs w:val="20"/>
        </w:rPr>
        <w:t xml:space="preserve">)  netto ……………….. zł, </w:t>
      </w:r>
      <w:bookmarkStart w:id="2" w:name="_Hlk98147744"/>
      <w:r w:rsidR="00D42C88" w:rsidRPr="00D42C88">
        <w:rPr>
          <w:rFonts w:ascii="Arial" w:hAnsi="Arial" w:cs="Arial"/>
          <w:color w:val="000000" w:themeColor="text1"/>
          <w:sz w:val="20"/>
          <w:szCs w:val="20"/>
        </w:rPr>
        <w:t>(słownie: …………….. ……………………….. zł);</w:t>
      </w:r>
      <w:bookmarkEnd w:id="2"/>
    </w:p>
    <w:p w14:paraId="07B92867" w14:textId="7CA65114" w:rsidR="00D42C88" w:rsidRPr="00D42C88" w:rsidRDefault="00F12F42" w:rsidP="00D42C88">
      <w:pPr>
        <w:spacing w:before="120" w:after="120"/>
        <w:ind w:left="705"/>
        <w:jc w:val="both"/>
        <w:rPr>
          <w:rFonts w:ascii="Arial" w:hAnsi="Arial" w:cs="Arial"/>
          <w:color w:val="000000" w:themeColor="text1"/>
          <w:sz w:val="20"/>
          <w:szCs w:val="20"/>
        </w:rPr>
      </w:pPr>
      <w:r>
        <w:rPr>
          <w:rFonts w:ascii="Arial" w:hAnsi="Arial" w:cs="Arial"/>
          <w:color w:val="000000" w:themeColor="text1"/>
          <w:sz w:val="20"/>
          <w:szCs w:val="20"/>
        </w:rPr>
        <w:t>2</w:t>
      </w:r>
      <w:r w:rsidR="00D42C88" w:rsidRPr="00D42C88">
        <w:rPr>
          <w:rFonts w:ascii="Arial" w:hAnsi="Arial" w:cs="Arial"/>
          <w:color w:val="000000" w:themeColor="text1"/>
          <w:sz w:val="20"/>
          <w:szCs w:val="20"/>
        </w:rPr>
        <w:t>)  brutto ……………….zł, (słownie: …………….. ……………………….. zł);</w:t>
      </w:r>
    </w:p>
    <w:bookmarkEnd w:id="1"/>
    <w:p w14:paraId="654F99F5" w14:textId="77777777" w:rsidR="00D42C88" w:rsidRPr="00D42C88" w:rsidRDefault="00D42C88" w:rsidP="00D42C88">
      <w:pPr>
        <w:pStyle w:val="Akapitzlist"/>
        <w:spacing w:before="120" w:after="120"/>
        <w:ind w:left="567" w:hanging="283"/>
        <w:jc w:val="both"/>
        <w:rPr>
          <w:rFonts w:ascii="Arial" w:hAnsi="Arial" w:cs="Arial"/>
          <w:color w:val="000000" w:themeColor="text1"/>
          <w:sz w:val="20"/>
          <w:szCs w:val="20"/>
        </w:rPr>
      </w:pPr>
      <w:r w:rsidRPr="00D42C88">
        <w:rPr>
          <w:rFonts w:ascii="Arial" w:hAnsi="Arial" w:cs="Arial"/>
          <w:color w:val="000000" w:themeColor="text1"/>
          <w:sz w:val="20"/>
          <w:szCs w:val="20"/>
        </w:rPr>
        <w:t>(</w:t>
      </w:r>
      <w:r w:rsidRPr="00D42C88">
        <w:rPr>
          <w:rFonts w:ascii="Arial" w:hAnsi="Arial" w:cs="Arial"/>
          <w:i/>
          <w:iCs/>
          <w:color w:val="000000" w:themeColor="text1"/>
          <w:sz w:val="20"/>
          <w:szCs w:val="20"/>
        </w:rPr>
        <w:t>zgodnie z ofertą Wykonawcy</w:t>
      </w:r>
      <w:r w:rsidRPr="00D42C88">
        <w:rPr>
          <w:rFonts w:ascii="Arial" w:hAnsi="Arial" w:cs="Arial"/>
          <w:color w:val="000000" w:themeColor="text1"/>
          <w:sz w:val="20"/>
          <w:szCs w:val="20"/>
        </w:rPr>
        <w:t>).</w:t>
      </w:r>
    </w:p>
    <w:p w14:paraId="39D24217" w14:textId="16C880F1" w:rsidR="00D42C88" w:rsidRPr="00D42C88" w:rsidRDefault="00D42C88" w:rsidP="00D42C88">
      <w:pPr>
        <w:pStyle w:val="Akapitzlist"/>
        <w:numPr>
          <w:ilvl w:val="0"/>
          <w:numId w:val="23"/>
        </w:numPr>
        <w:suppressAutoHyphens w:val="0"/>
        <w:spacing w:before="120" w:after="120"/>
        <w:ind w:left="284" w:hanging="284"/>
        <w:contextualSpacing w:val="0"/>
        <w:jc w:val="both"/>
        <w:rPr>
          <w:rFonts w:ascii="Arial" w:hAnsi="Arial" w:cs="Arial"/>
          <w:sz w:val="20"/>
          <w:szCs w:val="20"/>
        </w:rPr>
      </w:pPr>
      <w:r w:rsidRPr="00D42C88">
        <w:rPr>
          <w:rFonts w:ascii="Arial" w:hAnsi="Arial" w:cs="Arial"/>
          <w:sz w:val="20"/>
          <w:szCs w:val="20"/>
        </w:rPr>
        <w:lastRenderedPageBreak/>
        <w:t xml:space="preserve">Do ceny, o której mowa w ust. 1 </w:t>
      </w:r>
      <w:bookmarkStart w:id="3" w:name="_Hlk142470593"/>
      <w:r w:rsidRPr="00D42C88">
        <w:rPr>
          <w:rFonts w:ascii="Arial" w:hAnsi="Arial" w:cs="Arial"/>
          <w:color w:val="000000" w:themeColor="text1"/>
          <w:sz w:val="20"/>
          <w:szCs w:val="20"/>
        </w:rPr>
        <w:t xml:space="preserve">zamówienie podstawowe doliczony zostanie podatek VAT </w:t>
      </w:r>
      <w:r>
        <w:rPr>
          <w:rFonts w:ascii="Arial" w:hAnsi="Arial" w:cs="Arial"/>
          <w:color w:val="000000" w:themeColor="text1"/>
          <w:sz w:val="20"/>
          <w:szCs w:val="20"/>
        </w:rPr>
        <w:br/>
      </w:r>
      <w:r w:rsidRPr="00D42C88">
        <w:rPr>
          <w:rFonts w:ascii="Arial" w:hAnsi="Arial" w:cs="Arial"/>
          <w:color w:val="000000" w:themeColor="text1"/>
          <w:sz w:val="20"/>
          <w:szCs w:val="20"/>
        </w:rPr>
        <w:t>w kwocie ………………… zł (słownie: …………………………………………… zł);</w:t>
      </w:r>
    </w:p>
    <w:bookmarkEnd w:id="3"/>
    <w:p w14:paraId="523E5062" w14:textId="77777777" w:rsidR="00D42C88" w:rsidRPr="00D42C88" w:rsidRDefault="00D42C88" w:rsidP="00D42C88">
      <w:pPr>
        <w:spacing w:before="120" w:after="120"/>
        <w:jc w:val="both"/>
        <w:rPr>
          <w:rFonts w:ascii="Arial" w:hAnsi="Arial" w:cs="Arial"/>
          <w:color w:val="000000" w:themeColor="text1"/>
          <w:sz w:val="20"/>
          <w:szCs w:val="20"/>
        </w:rPr>
      </w:pPr>
      <w:r w:rsidRPr="00D42C88">
        <w:rPr>
          <w:rFonts w:ascii="Arial" w:hAnsi="Arial" w:cs="Arial"/>
          <w:color w:val="000000" w:themeColor="text1"/>
          <w:sz w:val="20"/>
          <w:szCs w:val="20"/>
        </w:rPr>
        <w:t xml:space="preserve">    (</w:t>
      </w:r>
      <w:r w:rsidRPr="00D42C88">
        <w:rPr>
          <w:rFonts w:ascii="Arial" w:hAnsi="Arial" w:cs="Arial"/>
          <w:i/>
          <w:iCs/>
          <w:color w:val="000000" w:themeColor="text1"/>
          <w:sz w:val="20"/>
          <w:szCs w:val="20"/>
        </w:rPr>
        <w:t>zgodnie z ofertą Wykonawcy</w:t>
      </w:r>
      <w:r w:rsidRPr="00D42C88">
        <w:rPr>
          <w:rFonts w:ascii="Arial" w:hAnsi="Arial" w:cs="Arial"/>
          <w:color w:val="000000" w:themeColor="text1"/>
          <w:sz w:val="20"/>
          <w:szCs w:val="20"/>
        </w:rPr>
        <w:t>).</w:t>
      </w:r>
    </w:p>
    <w:p w14:paraId="3B9EAC40" w14:textId="77777777" w:rsidR="00D42C88" w:rsidRPr="00D42C88" w:rsidRDefault="00D42C88" w:rsidP="00D42C88">
      <w:pPr>
        <w:pStyle w:val="Akapitzlist"/>
        <w:numPr>
          <w:ilvl w:val="0"/>
          <w:numId w:val="23"/>
        </w:numPr>
        <w:suppressAutoHyphens w:val="0"/>
        <w:spacing w:before="120" w:after="120"/>
        <w:ind w:left="284" w:hanging="284"/>
        <w:contextualSpacing w:val="0"/>
        <w:jc w:val="both"/>
        <w:rPr>
          <w:rFonts w:ascii="Arial" w:hAnsi="Arial" w:cs="Arial"/>
          <w:sz w:val="20"/>
          <w:szCs w:val="20"/>
        </w:rPr>
      </w:pPr>
      <w:r w:rsidRPr="00D42C88">
        <w:rPr>
          <w:rFonts w:ascii="Arial" w:hAnsi="Arial" w:cs="Arial"/>
          <w:sz w:val="20"/>
          <w:szCs w:val="20"/>
        </w:rPr>
        <w:t xml:space="preserve">Zamawiający zastrzega sobie prawo, a Wykonawca wyraża zgodę, do zmniejszenia kwoty wynagrodzenia przeznaczonej na wykonania przedmiotu zamówienia. Wynagrodzenie przysługujące Wykonawcy uzależnione jest od ilości i wartości faktycznie wykonanych dostaw objętych przedmiotem umowy. </w:t>
      </w:r>
    </w:p>
    <w:p w14:paraId="5142D543" w14:textId="77777777" w:rsidR="00D42C88" w:rsidRPr="00D42C88" w:rsidRDefault="00D42C88" w:rsidP="00D42C88">
      <w:pPr>
        <w:pStyle w:val="Akapitzlist"/>
        <w:numPr>
          <w:ilvl w:val="0"/>
          <w:numId w:val="23"/>
        </w:numPr>
        <w:suppressAutoHyphens w:val="0"/>
        <w:spacing w:before="120" w:after="120"/>
        <w:ind w:left="284" w:hanging="284"/>
        <w:contextualSpacing w:val="0"/>
        <w:jc w:val="both"/>
        <w:rPr>
          <w:rFonts w:ascii="Arial" w:hAnsi="Arial" w:cs="Arial"/>
          <w:sz w:val="20"/>
          <w:szCs w:val="20"/>
        </w:rPr>
      </w:pPr>
      <w:r w:rsidRPr="00D42C88">
        <w:rPr>
          <w:rFonts w:ascii="Arial" w:hAnsi="Arial" w:cs="Arial"/>
          <w:sz w:val="20"/>
          <w:szCs w:val="20"/>
        </w:rPr>
        <w:t xml:space="preserve">Zamawiający zobowiązuje się jednocześnie do zrealizowania co najmniej </w:t>
      </w:r>
      <w:r w:rsidRPr="00D42C88">
        <w:rPr>
          <w:rFonts w:ascii="Arial" w:hAnsi="Arial" w:cs="Arial"/>
          <w:b/>
          <w:sz w:val="20"/>
          <w:szCs w:val="20"/>
        </w:rPr>
        <w:t>70 %</w:t>
      </w:r>
      <w:r w:rsidRPr="00D42C88">
        <w:rPr>
          <w:rFonts w:ascii="Arial" w:hAnsi="Arial" w:cs="Arial"/>
          <w:sz w:val="20"/>
          <w:szCs w:val="20"/>
        </w:rPr>
        <w:t xml:space="preserve"> wartości brutto umowy </w:t>
      </w:r>
      <w:r w:rsidRPr="00D42C88">
        <w:rPr>
          <w:rFonts w:ascii="Arial" w:hAnsi="Arial" w:cs="Arial"/>
          <w:color w:val="000000" w:themeColor="text1"/>
          <w:sz w:val="20"/>
          <w:szCs w:val="20"/>
        </w:rPr>
        <w:t xml:space="preserve">w zamówieniu podstawowym. </w:t>
      </w:r>
    </w:p>
    <w:p w14:paraId="0BFC4628" w14:textId="77777777" w:rsidR="00D42C88" w:rsidRPr="00D42C88" w:rsidRDefault="00D42C88" w:rsidP="00D42C88">
      <w:pPr>
        <w:pStyle w:val="Akapitzlist"/>
        <w:numPr>
          <w:ilvl w:val="0"/>
          <w:numId w:val="23"/>
        </w:numPr>
        <w:suppressAutoHyphens w:val="0"/>
        <w:spacing w:before="120" w:after="120"/>
        <w:ind w:left="284" w:hanging="284"/>
        <w:contextualSpacing w:val="0"/>
        <w:jc w:val="both"/>
        <w:rPr>
          <w:rFonts w:ascii="Arial" w:hAnsi="Arial" w:cs="Arial"/>
          <w:sz w:val="20"/>
          <w:szCs w:val="20"/>
        </w:rPr>
      </w:pPr>
      <w:r w:rsidRPr="00D42C88">
        <w:rPr>
          <w:rFonts w:ascii="Arial" w:hAnsi="Arial" w:cs="Arial"/>
          <w:sz w:val="20"/>
          <w:szCs w:val="20"/>
        </w:rPr>
        <w:t xml:space="preserve">W przypadku realizacji umowy w kwocie niższej niż wymieniona w ust. 1 Wykonawcy nie przysługuje roszczenie o wykonanie umowy w pełnej kwocie, bowiem podane przez Zamawiającego ilości asortymentu są ilościami planowanymi. </w:t>
      </w:r>
    </w:p>
    <w:p w14:paraId="681C25B3" w14:textId="77777777" w:rsidR="00D42C88" w:rsidRPr="00D42C88" w:rsidRDefault="00D42C88" w:rsidP="00D42C88">
      <w:pPr>
        <w:pStyle w:val="Akapitzlist"/>
        <w:numPr>
          <w:ilvl w:val="0"/>
          <w:numId w:val="23"/>
        </w:numPr>
        <w:suppressAutoHyphens w:val="0"/>
        <w:spacing w:before="120" w:after="120"/>
        <w:ind w:left="284" w:hanging="284"/>
        <w:contextualSpacing w:val="0"/>
        <w:jc w:val="both"/>
        <w:rPr>
          <w:rFonts w:ascii="Arial" w:hAnsi="Arial" w:cs="Arial"/>
          <w:sz w:val="20"/>
          <w:szCs w:val="20"/>
        </w:rPr>
      </w:pPr>
      <w:r w:rsidRPr="00D42C88">
        <w:rPr>
          <w:rFonts w:ascii="Arial" w:hAnsi="Arial" w:cs="Arial"/>
          <w:sz w:val="20"/>
          <w:szCs w:val="20"/>
        </w:rPr>
        <w:t xml:space="preserve">Wykonawcy przysługuje wynagrodzenie jedynie za wykonaną część umowy. </w:t>
      </w:r>
    </w:p>
    <w:p w14:paraId="1ADF3492" w14:textId="79388F26" w:rsidR="00D42C88" w:rsidRPr="00D42C88" w:rsidRDefault="00D42C88" w:rsidP="00D42C88">
      <w:pPr>
        <w:pStyle w:val="Akapitzlist"/>
        <w:numPr>
          <w:ilvl w:val="0"/>
          <w:numId w:val="23"/>
        </w:numPr>
        <w:suppressAutoHyphens w:val="0"/>
        <w:spacing w:before="120" w:after="120"/>
        <w:ind w:left="284" w:hanging="284"/>
        <w:contextualSpacing w:val="0"/>
        <w:jc w:val="both"/>
        <w:rPr>
          <w:rFonts w:ascii="Arial" w:hAnsi="Arial" w:cs="Arial"/>
          <w:sz w:val="20"/>
          <w:szCs w:val="20"/>
        </w:rPr>
      </w:pPr>
      <w:bookmarkStart w:id="4" w:name="_Hlk94172144"/>
      <w:bookmarkStart w:id="5" w:name="_Hlk88570085"/>
      <w:r w:rsidRPr="00D42C88">
        <w:rPr>
          <w:rFonts w:ascii="Arial" w:hAnsi="Arial" w:cs="Arial"/>
          <w:sz w:val="20"/>
          <w:szCs w:val="20"/>
        </w:rPr>
        <w:t xml:space="preserve">W związku z realizacją niniejszej umowy Zamawiający oświadcza, że posiada status dużego przedsiębiorcy w rozumieniu przepisów ustawy z dnia 8 marca 2013 r. </w:t>
      </w:r>
      <w:bookmarkStart w:id="6" w:name="_Hlk94163185"/>
      <w:r w:rsidRPr="00D42C88">
        <w:rPr>
          <w:rFonts w:ascii="Arial" w:hAnsi="Arial" w:cs="Arial"/>
          <w:sz w:val="20"/>
          <w:szCs w:val="20"/>
        </w:rPr>
        <w:t xml:space="preserve">o przeciwdziałaniu nadmiernym opóźnieniom w transakcjach handlowych </w:t>
      </w:r>
      <w:bookmarkEnd w:id="4"/>
      <w:bookmarkEnd w:id="6"/>
      <w:r w:rsidR="00BC62C8">
        <w:rPr>
          <w:rFonts w:ascii="Arial" w:hAnsi="Arial" w:cs="Arial"/>
          <w:sz w:val="20"/>
          <w:szCs w:val="20"/>
        </w:rPr>
        <w:t xml:space="preserve">. </w:t>
      </w:r>
    </w:p>
    <w:bookmarkEnd w:id="5"/>
    <w:p w14:paraId="6049A4CF" w14:textId="3405FC00" w:rsidR="00D6771F" w:rsidRDefault="00D6771F" w:rsidP="00D6771F">
      <w:pPr>
        <w:pStyle w:val="Akapitzlist"/>
        <w:ind w:left="780"/>
        <w:jc w:val="center"/>
        <w:rPr>
          <w:rFonts w:ascii="Arial" w:hAnsi="Arial" w:cs="Arial"/>
          <w:b/>
          <w:sz w:val="20"/>
          <w:szCs w:val="20"/>
        </w:rPr>
      </w:pPr>
      <w:r w:rsidRPr="00D6771F">
        <w:rPr>
          <w:rFonts w:ascii="Arial" w:hAnsi="Arial" w:cs="Arial"/>
          <w:b/>
          <w:sz w:val="20"/>
          <w:szCs w:val="20"/>
        </w:rPr>
        <w:t xml:space="preserve">§ </w:t>
      </w:r>
      <w:r w:rsidR="00762A7F">
        <w:rPr>
          <w:rFonts w:ascii="Arial" w:hAnsi="Arial" w:cs="Arial"/>
          <w:b/>
          <w:sz w:val="20"/>
          <w:szCs w:val="20"/>
        </w:rPr>
        <w:t>3</w:t>
      </w:r>
      <w:r>
        <w:rPr>
          <w:rFonts w:ascii="Arial" w:hAnsi="Arial" w:cs="Arial"/>
          <w:b/>
          <w:sz w:val="20"/>
          <w:szCs w:val="20"/>
        </w:rPr>
        <w:t>.</w:t>
      </w:r>
    </w:p>
    <w:p w14:paraId="1F8D69B2" w14:textId="35720A96" w:rsidR="00D6771F" w:rsidRPr="00D6771F" w:rsidRDefault="00D6771F" w:rsidP="00D6771F">
      <w:pPr>
        <w:pStyle w:val="Akapitzlist"/>
        <w:ind w:left="780"/>
        <w:jc w:val="center"/>
        <w:rPr>
          <w:rFonts w:ascii="Arial" w:hAnsi="Arial" w:cs="Arial"/>
          <w:b/>
          <w:sz w:val="20"/>
          <w:szCs w:val="20"/>
        </w:rPr>
      </w:pPr>
      <w:r>
        <w:rPr>
          <w:rFonts w:ascii="Arial" w:hAnsi="Arial" w:cs="Arial"/>
          <w:b/>
          <w:sz w:val="20"/>
          <w:szCs w:val="20"/>
        </w:rPr>
        <w:t>Sposób realizacji dostaw</w:t>
      </w:r>
    </w:p>
    <w:p w14:paraId="4BEC7B6B" w14:textId="490B0D32" w:rsidR="00D6771F" w:rsidRPr="00D6771F" w:rsidRDefault="00D6771F" w:rsidP="00D6771F">
      <w:pPr>
        <w:pStyle w:val="Akapitzlist"/>
        <w:numPr>
          <w:ilvl w:val="0"/>
          <w:numId w:val="25"/>
        </w:numPr>
        <w:suppressAutoHyphens w:val="0"/>
        <w:spacing w:before="120" w:after="120"/>
        <w:ind w:left="284" w:hanging="284"/>
        <w:contextualSpacing w:val="0"/>
        <w:jc w:val="both"/>
        <w:rPr>
          <w:rFonts w:ascii="Arial" w:hAnsi="Arial" w:cs="Arial"/>
          <w:sz w:val="20"/>
          <w:szCs w:val="20"/>
        </w:rPr>
      </w:pPr>
      <w:r w:rsidRPr="00D6771F">
        <w:rPr>
          <w:rFonts w:ascii="Arial" w:hAnsi="Arial" w:cs="Arial"/>
          <w:sz w:val="20"/>
          <w:szCs w:val="20"/>
        </w:rPr>
        <w:t xml:space="preserve">Wykonawca zobowiązuje się do sukcesywnej dostawy na rzecz Zamawiającego środków czystości  określonych asortymentowo i cenowo w załączniku nr 2 do umowy, w terminie </w:t>
      </w:r>
      <w:r w:rsidRPr="00D6771F">
        <w:rPr>
          <w:rFonts w:ascii="Arial" w:hAnsi="Arial" w:cs="Arial"/>
          <w:b/>
          <w:sz w:val="20"/>
          <w:szCs w:val="20"/>
        </w:rPr>
        <w:t>……………… dni roboczych</w:t>
      </w:r>
      <w:r w:rsidRPr="00D6771F">
        <w:rPr>
          <w:rFonts w:ascii="Arial" w:hAnsi="Arial" w:cs="Arial"/>
          <w:sz w:val="20"/>
          <w:szCs w:val="20"/>
        </w:rPr>
        <w:t xml:space="preserve"> od dnia przesłania zamówienia przez Zamawiającego.   </w:t>
      </w:r>
      <w:r w:rsidRPr="00D6771F">
        <w:rPr>
          <w:rFonts w:ascii="Arial" w:hAnsi="Arial" w:cs="Arial"/>
          <w:b/>
          <w:bCs/>
          <w:sz w:val="20"/>
          <w:szCs w:val="20"/>
        </w:rPr>
        <w:t>Dniem roboczym nie jest dzień uznany ustawowo za wolny od pracy oraz sobota zgodnie z art. 8 ust. 5 ustawy Pzp.</w:t>
      </w:r>
      <w:r w:rsidRPr="00D6771F">
        <w:rPr>
          <w:rFonts w:ascii="Arial" w:hAnsi="Arial" w:cs="Arial"/>
          <w:sz w:val="20"/>
          <w:szCs w:val="20"/>
        </w:rPr>
        <w:t xml:space="preserve"> </w:t>
      </w:r>
    </w:p>
    <w:p w14:paraId="4A479395" w14:textId="77777777" w:rsidR="00D6771F" w:rsidRPr="00D6771F" w:rsidRDefault="00D6771F" w:rsidP="00D6771F">
      <w:pPr>
        <w:pStyle w:val="Akapitzlist"/>
        <w:numPr>
          <w:ilvl w:val="0"/>
          <w:numId w:val="25"/>
        </w:numPr>
        <w:suppressAutoHyphens w:val="0"/>
        <w:spacing w:before="120" w:after="120"/>
        <w:ind w:left="284" w:hanging="284"/>
        <w:contextualSpacing w:val="0"/>
        <w:jc w:val="both"/>
        <w:rPr>
          <w:rFonts w:ascii="Arial" w:hAnsi="Arial" w:cs="Arial"/>
          <w:sz w:val="20"/>
          <w:szCs w:val="20"/>
        </w:rPr>
      </w:pPr>
      <w:r w:rsidRPr="00D6771F">
        <w:rPr>
          <w:rFonts w:ascii="Arial" w:hAnsi="Arial" w:cs="Arial"/>
          <w:sz w:val="20"/>
          <w:szCs w:val="20"/>
        </w:rPr>
        <w:t xml:space="preserve">Zamawiający w zamówieniu składanym Wykonawcy określi asortyment (rodzaj), ilości oraz miejsce dostarczenia. </w:t>
      </w:r>
    </w:p>
    <w:p w14:paraId="36F5A18F" w14:textId="77777777" w:rsidR="00D6771F" w:rsidRPr="00D6771F" w:rsidRDefault="00D6771F" w:rsidP="00D6771F">
      <w:pPr>
        <w:pStyle w:val="Akapitzlist"/>
        <w:numPr>
          <w:ilvl w:val="0"/>
          <w:numId w:val="25"/>
        </w:numPr>
        <w:suppressAutoHyphens w:val="0"/>
        <w:spacing w:before="120" w:after="120"/>
        <w:ind w:left="284" w:hanging="284"/>
        <w:contextualSpacing w:val="0"/>
        <w:jc w:val="both"/>
        <w:rPr>
          <w:rFonts w:ascii="Arial" w:hAnsi="Arial" w:cs="Arial"/>
          <w:sz w:val="20"/>
          <w:szCs w:val="20"/>
        </w:rPr>
      </w:pPr>
      <w:bookmarkStart w:id="7" w:name="_Hlk98844789"/>
      <w:r w:rsidRPr="00D6771F">
        <w:rPr>
          <w:rFonts w:ascii="Arial" w:hAnsi="Arial" w:cs="Arial"/>
          <w:sz w:val="20"/>
          <w:szCs w:val="20"/>
        </w:rPr>
        <w:t>Zamówienia ze strony Zamawiającego będą składane Wykonawcy drogą elektroniczną na adres email Wykonawcy: ……………………………….</w:t>
      </w:r>
      <w:bookmarkEnd w:id="7"/>
      <w:r w:rsidRPr="00D6771F">
        <w:rPr>
          <w:rFonts w:ascii="Arial" w:hAnsi="Arial" w:cs="Arial"/>
          <w:b/>
          <w:sz w:val="20"/>
          <w:szCs w:val="20"/>
        </w:rPr>
        <w:t xml:space="preserve"> </w:t>
      </w:r>
      <w:r w:rsidRPr="00D6771F">
        <w:rPr>
          <w:rFonts w:ascii="Arial" w:hAnsi="Arial" w:cs="Arial"/>
          <w:bCs/>
          <w:i/>
          <w:iCs/>
          <w:sz w:val="20"/>
          <w:szCs w:val="20"/>
        </w:rPr>
        <w:t>(zgodnie z ofertą Wykonawcy)</w:t>
      </w:r>
      <w:r w:rsidRPr="00D6771F">
        <w:rPr>
          <w:rFonts w:ascii="Arial" w:hAnsi="Arial" w:cs="Arial"/>
          <w:bCs/>
          <w:sz w:val="20"/>
          <w:szCs w:val="20"/>
        </w:rPr>
        <w:t>.</w:t>
      </w:r>
    </w:p>
    <w:p w14:paraId="0843AA0B" w14:textId="56781C2E" w:rsidR="00D6771F" w:rsidRPr="00D6771F" w:rsidRDefault="00D6771F" w:rsidP="00D6771F">
      <w:pPr>
        <w:pStyle w:val="Akapitzlist"/>
        <w:numPr>
          <w:ilvl w:val="0"/>
          <w:numId w:val="25"/>
        </w:numPr>
        <w:suppressAutoHyphens w:val="0"/>
        <w:spacing w:before="120" w:after="120"/>
        <w:ind w:left="284" w:hanging="284"/>
        <w:contextualSpacing w:val="0"/>
        <w:jc w:val="both"/>
        <w:rPr>
          <w:rFonts w:ascii="Arial" w:hAnsi="Arial" w:cs="Arial"/>
          <w:sz w:val="20"/>
          <w:szCs w:val="20"/>
        </w:rPr>
      </w:pPr>
      <w:r w:rsidRPr="00D6771F">
        <w:rPr>
          <w:rFonts w:ascii="Arial" w:hAnsi="Arial" w:cs="Arial"/>
          <w:sz w:val="20"/>
          <w:szCs w:val="20"/>
        </w:rPr>
        <w:t xml:space="preserve">Wykonawca będzie dostarczał przedmiot umowy sukcesywnie (max. 2 dostawy w miesiącu), wg złożonego zamówienia, do Wydziału Mechatroniki Politechniki Warszawskiej własnym transportem na koszt i ryzyko Wykonawcy. </w:t>
      </w:r>
    </w:p>
    <w:p w14:paraId="26DF193A" w14:textId="77777777" w:rsidR="00D6771F" w:rsidRPr="00D6771F" w:rsidRDefault="00D6771F" w:rsidP="00D6771F">
      <w:pPr>
        <w:pStyle w:val="Akapitzlist"/>
        <w:numPr>
          <w:ilvl w:val="0"/>
          <w:numId w:val="25"/>
        </w:numPr>
        <w:suppressAutoHyphens w:val="0"/>
        <w:spacing w:before="120" w:after="120"/>
        <w:ind w:left="284" w:hanging="284"/>
        <w:contextualSpacing w:val="0"/>
        <w:jc w:val="both"/>
        <w:rPr>
          <w:rFonts w:ascii="Arial" w:hAnsi="Arial" w:cs="Arial"/>
          <w:sz w:val="20"/>
          <w:szCs w:val="20"/>
        </w:rPr>
      </w:pPr>
      <w:r w:rsidRPr="00D6771F">
        <w:rPr>
          <w:rFonts w:ascii="Arial" w:hAnsi="Arial" w:cs="Arial"/>
          <w:sz w:val="20"/>
          <w:szCs w:val="20"/>
        </w:rPr>
        <w:t xml:space="preserve">Ilekroć mowa o dostawie środków czystości  wraz z akcesoriami w niniejszej umowie, należy rozumieć przez to dowóz, a także rozładunek do wskazanego przez Zamawiającego w zamówieniu miejsca. </w:t>
      </w:r>
    </w:p>
    <w:p w14:paraId="57D78682" w14:textId="77777777" w:rsidR="00D6771F" w:rsidRPr="00D6771F" w:rsidRDefault="00D6771F" w:rsidP="00D6771F">
      <w:pPr>
        <w:pStyle w:val="Akapitzlist"/>
        <w:numPr>
          <w:ilvl w:val="0"/>
          <w:numId w:val="25"/>
        </w:numPr>
        <w:suppressAutoHyphens w:val="0"/>
        <w:spacing w:before="120" w:after="120"/>
        <w:ind w:left="284" w:hanging="284"/>
        <w:contextualSpacing w:val="0"/>
        <w:jc w:val="both"/>
        <w:rPr>
          <w:rFonts w:ascii="Arial" w:hAnsi="Arial" w:cs="Arial"/>
          <w:sz w:val="20"/>
          <w:szCs w:val="20"/>
        </w:rPr>
      </w:pPr>
      <w:r w:rsidRPr="00D6771F">
        <w:rPr>
          <w:rFonts w:ascii="Arial" w:hAnsi="Arial" w:cs="Arial"/>
          <w:sz w:val="20"/>
          <w:szCs w:val="20"/>
        </w:rPr>
        <w:t>Zamawiający dopuszcza dostawy częściowe.</w:t>
      </w:r>
    </w:p>
    <w:p w14:paraId="02500B29" w14:textId="77777777" w:rsidR="00D6771F" w:rsidRPr="00D6771F" w:rsidRDefault="00D6771F" w:rsidP="00D6771F">
      <w:pPr>
        <w:pStyle w:val="Akapitzlist"/>
        <w:numPr>
          <w:ilvl w:val="0"/>
          <w:numId w:val="25"/>
        </w:numPr>
        <w:suppressAutoHyphens w:val="0"/>
        <w:spacing w:before="120" w:after="120"/>
        <w:ind w:left="284" w:hanging="284"/>
        <w:contextualSpacing w:val="0"/>
        <w:jc w:val="both"/>
        <w:rPr>
          <w:rFonts w:ascii="Arial" w:hAnsi="Arial" w:cs="Arial"/>
          <w:sz w:val="20"/>
          <w:szCs w:val="20"/>
        </w:rPr>
      </w:pPr>
      <w:r w:rsidRPr="00D6771F">
        <w:rPr>
          <w:rFonts w:ascii="Arial" w:hAnsi="Arial" w:cs="Arial"/>
          <w:sz w:val="20"/>
          <w:szCs w:val="20"/>
        </w:rPr>
        <w:t>Zamawiający dokona odbioru dostarczonych towarów nie później niż w ciągu 2 dni roboczych od daty dostawy. Dokonanie odbioru potwierdzone zostanie podpisaniem protokołu odbioru dostawy /dostawy częściowej. Podpisany protokół odbioru zostanie niezwłocznie przekazany upoważnionemu przedstawicielowi Wykonawcy lub przesłany w formie skanu za pośrednictwem poczty elektronicznej. W przypadku dostaw częściowych protokół odbioru ostatniej dostawy będzie protokołem odbioru końcowego. Odbiorowi podlegać będzie ilość i zgodność dostarczonych towarów z ofertą Wykonawcy (</w:t>
      </w:r>
      <w:bookmarkStart w:id="8" w:name="_Hlk98150932"/>
      <w:r w:rsidRPr="00D6771F">
        <w:rPr>
          <w:rFonts w:ascii="Arial" w:hAnsi="Arial" w:cs="Arial"/>
          <w:sz w:val="20"/>
          <w:szCs w:val="20"/>
        </w:rPr>
        <w:t xml:space="preserve">wzór protokołu odbioru stanowi </w:t>
      </w:r>
      <w:bookmarkEnd w:id="8"/>
      <w:r w:rsidRPr="00D6771F">
        <w:rPr>
          <w:rFonts w:ascii="Arial" w:hAnsi="Arial" w:cs="Arial"/>
          <w:sz w:val="20"/>
          <w:szCs w:val="20"/>
        </w:rPr>
        <w:t>załącznik nr 3 do umowy). Data podpisania protokołu odbioru dostawy / dostawy częściowej rozumiana będzie jako data zrealizowania dostawy / dostawy częściowej.</w:t>
      </w:r>
    </w:p>
    <w:p w14:paraId="53C8E6E1" w14:textId="77777777" w:rsidR="00D6771F" w:rsidRPr="00D6771F" w:rsidRDefault="00D6771F" w:rsidP="00D6771F">
      <w:pPr>
        <w:pStyle w:val="Akapitzlist"/>
        <w:numPr>
          <w:ilvl w:val="0"/>
          <w:numId w:val="25"/>
        </w:numPr>
        <w:suppressAutoHyphens w:val="0"/>
        <w:spacing w:before="120" w:after="120"/>
        <w:ind w:left="284" w:hanging="284"/>
        <w:contextualSpacing w:val="0"/>
        <w:jc w:val="both"/>
        <w:rPr>
          <w:rFonts w:ascii="Arial" w:hAnsi="Arial" w:cs="Arial"/>
          <w:sz w:val="20"/>
          <w:szCs w:val="20"/>
        </w:rPr>
      </w:pPr>
      <w:r w:rsidRPr="00D6771F">
        <w:rPr>
          <w:rFonts w:ascii="Arial" w:hAnsi="Arial" w:cs="Arial"/>
          <w:sz w:val="20"/>
          <w:szCs w:val="20"/>
        </w:rPr>
        <w:t xml:space="preserve">O terminie dostawy Wykonawca powiadomi Zamawiającego co najmniej na 2 dni przed tym terminem. </w:t>
      </w:r>
    </w:p>
    <w:p w14:paraId="5D4E2E6A" w14:textId="77777777" w:rsidR="00D6771F" w:rsidRPr="00D6771F" w:rsidRDefault="00D6771F" w:rsidP="00D6771F">
      <w:pPr>
        <w:pStyle w:val="Akapitzlist"/>
        <w:numPr>
          <w:ilvl w:val="0"/>
          <w:numId w:val="25"/>
        </w:numPr>
        <w:suppressAutoHyphens w:val="0"/>
        <w:spacing w:before="120" w:after="120"/>
        <w:ind w:left="284" w:hanging="284"/>
        <w:contextualSpacing w:val="0"/>
        <w:jc w:val="both"/>
        <w:rPr>
          <w:rFonts w:ascii="Arial" w:hAnsi="Arial" w:cs="Arial"/>
          <w:sz w:val="20"/>
          <w:szCs w:val="20"/>
        </w:rPr>
      </w:pPr>
      <w:r w:rsidRPr="00D6771F">
        <w:rPr>
          <w:rFonts w:ascii="Arial" w:hAnsi="Arial" w:cs="Arial"/>
          <w:sz w:val="20"/>
          <w:szCs w:val="20"/>
        </w:rPr>
        <w:t xml:space="preserve">W kontaktach z Wykonawcą Zamawiającego będzie reprezentować: </w:t>
      </w:r>
      <w:r w:rsidRPr="00D6771F">
        <w:rPr>
          <w:rFonts w:ascii="Arial" w:hAnsi="Arial" w:cs="Arial"/>
          <w:bCs/>
          <w:sz w:val="20"/>
          <w:szCs w:val="20"/>
        </w:rPr>
        <w:t>…………………</w:t>
      </w:r>
      <w:r w:rsidRPr="00D6771F">
        <w:rPr>
          <w:rFonts w:ascii="Arial" w:hAnsi="Arial" w:cs="Arial"/>
          <w:sz w:val="20"/>
          <w:szCs w:val="20"/>
        </w:rPr>
        <w:t xml:space="preserve">, tel. </w:t>
      </w:r>
      <w:r w:rsidRPr="00D6771F">
        <w:rPr>
          <w:rFonts w:ascii="Arial" w:hAnsi="Arial" w:cs="Arial"/>
          <w:bCs/>
          <w:sz w:val="20"/>
          <w:szCs w:val="20"/>
        </w:rPr>
        <w:t>……………………….</w:t>
      </w:r>
      <w:r w:rsidRPr="00D6771F">
        <w:rPr>
          <w:rFonts w:ascii="Arial" w:hAnsi="Arial" w:cs="Arial"/>
          <w:sz w:val="20"/>
          <w:szCs w:val="20"/>
        </w:rPr>
        <w:t xml:space="preserve"> , adres email: </w:t>
      </w:r>
      <w:r w:rsidRPr="00D6771F">
        <w:rPr>
          <w:rFonts w:ascii="Arial" w:hAnsi="Arial" w:cs="Arial"/>
          <w:bCs/>
          <w:sz w:val="20"/>
          <w:szCs w:val="20"/>
        </w:rPr>
        <w:t>………………………..</w:t>
      </w:r>
      <w:r w:rsidRPr="00D6771F">
        <w:rPr>
          <w:rFonts w:ascii="Arial" w:hAnsi="Arial" w:cs="Arial"/>
          <w:sz w:val="20"/>
          <w:szCs w:val="20"/>
        </w:rPr>
        <w:t xml:space="preserve">  (</w:t>
      </w:r>
      <w:r w:rsidRPr="00D6771F">
        <w:rPr>
          <w:rFonts w:ascii="Arial" w:hAnsi="Arial" w:cs="Arial"/>
          <w:i/>
          <w:iCs/>
          <w:sz w:val="20"/>
          <w:szCs w:val="20"/>
        </w:rPr>
        <w:t>podany zostanie w umowie</w:t>
      </w:r>
      <w:r w:rsidRPr="00D6771F">
        <w:rPr>
          <w:rFonts w:ascii="Arial" w:hAnsi="Arial" w:cs="Arial"/>
          <w:sz w:val="20"/>
          <w:szCs w:val="20"/>
        </w:rPr>
        <w:t>).</w:t>
      </w:r>
    </w:p>
    <w:p w14:paraId="1B577FD6" w14:textId="77777777" w:rsidR="00D6771F" w:rsidRDefault="00D6771F" w:rsidP="00D6771F">
      <w:pPr>
        <w:pStyle w:val="Akapitzlist"/>
        <w:numPr>
          <w:ilvl w:val="0"/>
          <w:numId w:val="25"/>
        </w:numPr>
        <w:tabs>
          <w:tab w:val="left" w:pos="426"/>
        </w:tabs>
        <w:suppressAutoHyphens w:val="0"/>
        <w:spacing w:before="120" w:after="120"/>
        <w:ind w:left="284" w:hanging="284"/>
        <w:contextualSpacing w:val="0"/>
        <w:jc w:val="both"/>
        <w:rPr>
          <w:rFonts w:ascii="Arial" w:hAnsi="Arial" w:cs="Arial"/>
          <w:sz w:val="20"/>
          <w:szCs w:val="20"/>
        </w:rPr>
      </w:pPr>
      <w:r w:rsidRPr="00D6771F">
        <w:rPr>
          <w:rFonts w:ascii="Arial" w:hAnsi="Arial" w:cs="Arial"/>
          <w:sz w:val="20"/>
          <w:szCs w:val="20"/>
        </w:rPr>
        <w:t xml:space="preserve">W kontaktach z Zamawiającym Wykonawcę będzie reprezentować jako koordynator: </w:t>
      </w:r>
      <w:r w:rsidRPr="00D6771F">
        <w:rPr>
          <w:rFonts w:ascii="Arial" w:hAnsi="Arial" w:cs="Arial"/>
          <w:bCs/>
          <w:sz w:val="20"/>
          <w:szCs w:val="20"/>
        </w:rPr>
        <w:t>……………………………….,</w:t>
      </w:r>
      <w:r w:rsidRPr="00D6771F">
        <w:rPr>
          <w:rFonts w:ascii="Arial" w:hAnsi="Arial" w:cs="Arial"/>
          <w:b/>
          <w:sz w:val="20"/>
          <w:szCs w:val="20"/>
        </w:rPr>
        <w:t xml:space="preserve"> </w:t>
      </w:r>
      <w:r w:rsidRPr="00D6771F">
        <w:rPr>
          <w:rFonts w:ascii="Arial" w:hAnsi="Arial" w:cs="Arial"/>
          <w:sz w:val="20"/>
          <w:szCs w:val="20"/>
        </w:rPr>
        <w:t>tel.</w:t>
      </w:r>
      <w:r w:rsidRPr="00D6771F">
        <w:rPr>
          <w:rFonts w:ascii="Arial" w:hAnsi="Arial" w:cs="Arial"/>
          <w:b/>
          <w:sz w:val="20"/>
          <w:szCs w:val="20"/>
        </w:rPr>
        <w:t xml:space="preserve"> </w:t>
      </w:r>
      <w:r w:rsidRPr="00D6771F">
        <w:rPr>
          <w:rFonts w:ascii="Arial" w:hAnsi="Arial" w:cs="Arial"/>
          <w:bCs/>
          <w:sz w:val="20"/>
          <w:szCs w:val="20"/>
        </w:rPr>
        <w:t>………………...,</w:t>
      </w:r>
      <w:r w:rsidRPr="00D6771F">
        <w:rPr>
          <w:rFonts w:ascii="Arial" w:hAnsi="Arial" w:cs="Arial"/>
          <w:sz w:val="20"/>
          <w:szCs w:val="20"/>
        </w:rPr>
        <w:t xml:space="preserve"> adres email:</w:t>
      </w:r>
      <w:r w:rsidRPr="00D6771F">
        <w:rPr>
          <w:rFonts w:ascii="Arial" w:hAnsi="Arial" w:cs="Arial"/>
          <w:b/>
          <w:sz w:val="20"/>
          <w:szCs w:val="20"/>
        </w:rPr>
        <w:t xml:space="preserve"> </w:t>
      </w:r>
      <w:r w:rsidRPr="00D6771F">
        <w:rPr>
          <w:rFonts w:ascii="Arial" w:hAnsi="Arial" w:cs="Arial"/>
          <w:bCs/>
          <w:sz w:val="20"/>
          <w:szCs w:val="20"/>
        </w:rPr>
        <w:t xml:space="preserve">………………………………………….. </w:t>
      </w:r>
      <w:r w:rsidRPr="00D6771F">
        <w:rPr>
          <w:rFonts w:ascii="Arial" w:hAnsi="Arial" w:cs="Arial"/>
          <w:sz w:val="20"/>
          <w:szCs w:val="20"/>
        </w:rPr>
        <w:t>(</w:t>
      </w:r>
      <w:r w:rsidRPr="00D6771F">
        <w:rPr>
          <w:rFonts w:ascii="Arial" w:hAnsi="Arial" w:cs="Arial"/>
          <w:i/>
          <w:iCs/>
          <w:sz w:val="20"/>
          <w:szCs w:val="20"/>
        </w:rPr>
        <w:t>zgodnie z ofertą Wykonawcy</w:t>
      </w:r>
      <w:r w:rsidRPr="00D6771F">
        <w:rPr>
          <w:rFonts w:ascii="Arial" w:hAnsi="Arial" w:cs="Arial"/>
          <w:sz w:val="20"/>
          <w:szCs w:val="20"/>
        </w:rPr>
        <w:t>).</w:t>
      </w:r>
    </w:p>
    <w:p w14:paraId="0F0E195D" w14:textId="77777777" w:rsidR="00997168" w:rsidRDefault="00997168" w:rsidP="00997168">
      <w:pPr>
        <w:pStyle w:val="Akapitzlist"/>
        <w:tabs>
          <w:tab w:val="left" w:pos="426"/>
        </w:tabs>
        <w:suppressAutoHyphens w:val="0"/>
        <w:spacing w:before="120" w:after="120"/>
        <w:ind w:left="284"/>
        <w:contextualSpacing w:val="0"/>
        <w:jc w:val="both"/>
        <w:rPr>
          <w:rFonts w:ascii="Arial" w:hAnsi="Arial" w:cs="Arial"/>
          <w:sz w:val="20"/>
          <w:szCs w:val="20"/>
        </w:rPr>
      </w:pPr>
    </w:p>
    <w:p w14:paraId="42651CB6" w14:textId="1A48904B" w:rsidR="00997168" w:rsidRDefault="00997168" w:rsidP="00997168">
      <w:pPr>
        <w:spacing w:before="120" w:line="276" w:lineRule="auto"/>
        <w:jc w:val="center"/>
        <w:rPr>
          <w:rFonts w:ascii="Arial" w:hAnsi="Arial" w:cs="Arial"/>
          <w:b/>
          <w:sz w:val="20"/>
          <w:szCs w:val="20"/>
        </w:rPr>
      </w:pPr>
      <w:r w:rsidRPr="00997168">
        <w:rPr>
          <w:rFonts w:ascii="Arial" w:hAnsi="Arial" w:cs="Arial"/>
          <w:b/>
          <w:sz w:val="20"/>
          <w:szCs w:val="20"/>
        </w:rPr>
        <w:lastRenderedPageBreak/>
        <w:t xml:space="preserve">§ </w:t>
      </w:r>
      <w:r w:rsidR="00762A7F">
        <w:rPr>
          <w:rFonts w:ascii="Arial" w:hAnsi="Arial" w:cs="Arial"/>
          <w:b/>
          <w:sz w:val="20"/>
          <w:szCs w:val="20"/>
        </w:rPr>
        <w:t>4.</w:t>
      </w:r>
      <w:r w:rsidRPr="00997168">
        <w:rPr>
          <w:rFonts w:ascii="Arial" w:hAnsi="Arial" w:cs="Arial"/>
          <w:b/>
          <w:sz w:val="20"/>
          <w:szCs w:val="20"/>
        </w:rPr>
        <w:t xml:space="preserve"> </w:t>
      </w:r>
      <w:r w:rsidR="00762A7F">
        <w:rPr>
          <w:rFonts w:ascii="Arial" w:hAnsi="Arial" w:cs="Arial"/>
          <w:b/>
          <w:sz w:val="20"/>
          <w:szCs w:val="20"/>
        </w:rPr>
        <w:br/>
      </w:r>
      <w:r w:rsidRPr="00997168">
        <w:rPr>
          <w:rFonts w:ascii="Arial" w:hAnsi="Arial" w:cs="Arial"/>
          <w:b/>
          <w:sz w:val="20"/>
          <w:szCs w:val="20"/>
        </w:rPr>
        <w:t xml:space="preserve">Wykonanie dostaw </w:t>
      </w:r>
    </w:p>
    <w:p w14:paraId="1FD07808" w14:textId="77777777" w:rsidR="00060E7B" w:rsidRPr="007C27CD" w:rsidRDefault="00060E7B" w:rsidP="00A00C04">
      <w:pPr>
        <w:pStyle w:val="Akapitzlist"/>
        <w:numPr>
          <w:ilvl w:val="0"/>
          <w:numId w:val="26"/>
        </w:numPr>
        <w:suppressAutoHyphens w:val="0"/>
        <w:spacing w:before="120" w:after="120"/>
        <w:ind w:left="284" w:hanging="284"/>
        <w:contextualSpacing w:val="0"/>
        <w:jc w:val="both"/>
        <w:rPr>
          <w:rFonts w:ascii="Arial" w:hAnsi="Arial" w:cs="Arial"/>
          <w:sz w:val="20"/>
          <w:szCs w:val="20"/>
        </w:rPr>
      </w:pPr>
      <w:r w:rsidRPr="007C27CD">
        <w:rPr>
          <w:rFonts w:ascii="Arial" w:hAnsi="Arial" w:cs="Arial"/>
          <w:sz w:val="20"/>
          <w:szCs w:val="20"/>
        </w:rPr>
        <w:t xml:space="preserve">Wykonawca zobowiązuje się do należytej realizacji zamówień w asortymencie (rodzaju), ilościach, terminach i miejscach wskazanych przez Zamawiającego. </w:t>
      </w:r>
    </w:p>
    <w:p w14:paraId="1B998893" w14:textId="77777777" w:rsidR="00060E7B" w:rsidRPr="007C27CD" w:rsidRDefault="00060E7B" w:rsidP="00A00C04">
      <w:pPr>
        <w:pStyle w:val="Akapitzlist"/>
        <w:numPr>
          <w:ilvl w:val="0"/>
          <w:numId w:val="26"/>
        </w:numPr>
        <w:suppressAutoHyphens w:val="0"/>
        <w:spacing w:before="120" w:after="120"/>
        <w:ind w:left="284" w:hanging="284"/>
        <w:contextualSpacing w:val="0"/>
        <w:jc w:val="both"/>
        <w:rPr>
          <w:rFonts w:ascii="Arial" w:hAnsi="Arial" w:cs="Arial"/>
          <w:sz w:val="20"/>
          <w:szCs w:val="20"/>
        </w:rPr>
      </w:pPr>
      <w:r w:rsidRPr="007C27CD">
        <w:rPr>
          <w:rFonts w:ascii="Arial" w:hAnsi="Arial" w:cs="Arial"/>
          <w:sz w:val="20"/>
          <w:szCs w:val="20"/>
        </w:rPr>
        <w:t>Wykonawca ponosi odpowiedzialność za jakość i walory użytkowe dostarczanych środków czystości wraz z akcesoriami oraz gwarantuje, iż będą fabrycznie nowe i nieużywane.</w:t>
      </w:r>
    </w:p>
    <w:p w14:paraId="6C1935AF" w14:textId="77777777" w:rsidR="00060E7B" w:rsidRPr="007C27CD" w:rsidRDefault="00060E7B" w:rsidP="00A00C04">
      <w:pPr>
        <w:pStyle w:val="Akapitzlist"/>
        <w:numPr>
          <w:ilvl w:val="0"/>
          <w:numId w:val="26"/>
        </w:numPr>
        <w:suppressAutoHyphens w:val="0"/>
        <w:spacing w:before="120" w:after="120"/>
        <w:ind w:left="284" w:hanging="284"/>
        <w:contextualSpacing w:val="0"/>
        <w:jc w:val="both"/>
        <w:rPr>
          <w:rFonts w:ascii="Arial" w:hAnsi="Arial" w:cs="Arial"/>
          <w:sz w:val="20"/>
          <w:szCs w:val="20"/>
        </w:rPr>
      </w:pPr>
      <w:r w:rsidRPr="007C27CD">
        <w:rPr>
          <w:rFonts w:ascii="Arial" w:hAnsi="Arial" w:cs="Arial"/>
          <w:sz w:val="20"/>
          <w:szCs w:val="20"/>
        </w:rPr>
        <w:t xml:space="preserve"> Do czasu odbioru zamówionego asortymentu przez Zamawiającego ryzyko wszelkich niebezpieczeństw związanych z ewentualnym uszkodzeniem lub utratą ponosi Wykonawca. </w:t>
      </w:r>
    </w:p>
    <w:p w14:paraId="1E2D62F4" w14:textId="77777777" w:rsidR="00060E7B" w:rsidRPr="007C27CD" w:rsidRDefault="00060E7B" w:rsidP="00A00C04">
      <w:pPr>
        <w:pStyle w:val="Akapitzlist"/>
        <w:numPr>
          <w:ilvl w:val="0"/>
          <w:numId w:val="26"/>
        </w:numPr>
        <w:suppressAutoHyphens w:val="0"/>
        <w:spacing w:before="120" w:after="120"/>
        <w:ind w:left="284" w:hanging="284"/>
        <w:contextualSpacing w:val="0"/>
        <w:jc w:val="both"/>
        <w:rPr>
          <w:rFonts w:ascii="Arial" w:hAnsi="Arial" w:cs="Arial"/>
          <w:sz w:val="20"/>
          <w:szCs w:val="20"/>
        </w:rPr>
      </w:pPr>
      <w:r w:rsidRPr="007C27CD">
        <w:rPr>
          <w:rFonts w:ascii="Arial" w:hAnsi="Arial" w:cs="Arial"/>
          <w:sz w:val="20"/>
          <w:szCs w:val="20"/>
        </w:rPr>
        <w:t xml:space="preserve">W przypadku stwierdzenia przez Zamawiającego asortymentu: </w:t>
      </w:r>
    </w:p>
    <w:p w14:paraId="4E39DF2A" w14:textId="77777777" w:rsidR="00060E7B" w:rsidRPr="007C27CD" w:rsidRDefault="00060E7B" w:rsidP="00A00C04">
      <w:pPr>
        <w:pStyle w:val="Akapitzlist"/>
        <w:numPr>
          <w:ilvl w:val="0"/>
          <w:numId w:val="27"/>
        </w:numPr>
        <w:suppressAutoHyphens w:val="0"/>
        <w:spacing w:before="120" w:after="120"/>
        <w:ind w:left="709" w:hanging="425"/>
        <w:contextualSpacing w:val="0"/>
        <w:jc w:val="both"/>
        <w:rPr>
          <w:rFonts w:ascii="Arial" w:hAnsi="Arial" w:cs="Arial"/>
          <w:sz w:val="20"/>
          <w:szCs w:val="20"/>
        </w:rPr>
      </w:pPr>
      <w:r w:rsidRPr="007C27CD">
        <w:rPr>
          <w:rFonts w:ascii="Arial" w:hAnsi="Arial" w:cs="Arial"/>
          <w:sz w:val="20"/>
          <w:szCs w:val="20"/>
        </w:rPr>
        <w:t xml:space="preserve">niezgodnego z zamówieniem, </w:t>
      </w:r>
    </w:p>
    <w:p w14:paraId="1D3334C3" w14:textId="77777777" w:rsidR="00060E7B" w:rsidRPr="007C27CD" w:rsidRDefault="00060E7B" w:rsidP="00A00C04">
      <w:pPr>
        <w:pStyle w:val="Akapitzlist"/>
        <w:numPr>
          <w:ilvl w:val="0"/>
          <w:numId w:val="27"/>
        </w:numPr>
        <w:suppressAutoHyphens w:val="0"/>
        <w:spacing w:before="120" w:after="120"/>
        <w:ind w:left="709" w:hanging="425"/>
        <w:contextualSpacing w:val="0"/>
        <w:jc w:val="both"/>
        <w:rPr>
          <w:rFonts w:ascii="Arial" w:hAnsi="Arial" w:cs="Arial"/>
          <w:sz w:val="20"/>
          <w:szCs w:val="20"/>
        </w:rPr>
      </w:pPr>
      <w:r w:rsidRPr="007C27CD">
        <w:rPr>
          <w:rFonts w:ascii="Arial" w:hAnsi="Arial" w:cs="Arial"/>
          <w:sz w:val="20"/>
          <w:szCs w:val="20"/>
        </w:rPr>
        <w:t>posiadającego ślady uszkodzenia zewnętrznego,</w:t>
      </w:r>
    </w:p>
    <w:p w14:paraId="507BE2E6" w14:textId="77777777" w:rsidR="00060E7B" w:rsidRPr="007C27CD" w:rsidRDefault="00060E7B" w:rsidP="00A00C04">
      <w:pPr>
        <w:pStyle w:val="Akapitzlist"/>
        <w:numPr>
          <w:ilvl w:val="0"/>
          <w:numId w:val="27"/>
        </w:numPr>
        <w:suppressAutoHyphens w:val="0"/>
        <w:spacing w:before="120" w:after="120"/>
        <w:ind w:left="709" w:hanging="425"/>
        <w:contextualSpacing w:val="0"/>
        <w:jc w:val="both"/>
        <w:rPr>
          <w:rFonts w:ascii="Arial" w:hAnsi="Arial" w:cs="Arial"/>
          <w:sz w:val="20"/>
          <w:szCs w:val="20"/>
        </w:rPr>
      </w:pPr>
      <w:r w:rsidRPr="007C27CD">
        <w:rPr>
          <w:rFonts w:ascii="Arial" w:hAnsi="Arial" w:cs="Arial"/>
          <w:sz w:val="20"/>
          <w:szCs w:val="20"/>
        </w:rPr>
        <w:t>posiadającego inne wady;</w:t>
      </w:r>
    </w:p>
    <w:p w14:paraId="3BBC6507" w14:textId="77777777" w:rsidR="00060E7B" w:rsidRPr="007C27CD" w:rsidRDefault="00060E7B" w:rsidP="00A00C04">
      <w:pPr>
        <w:pStyle w:val="Akapitzlist"/>
        <w:spacing w:before="120" w:after="120"/>
        <w:ind w:left="284"/>
        <w:contextualSpacing w:val="0"/>
        <w:jc w:val="both"/>
        <w:rPr>
          <w:rFonts w:ascii="Arial" w:hAnsi="Arial" w:cs="Arial"/>
          <w:sz w:val="20"/>
          <w:szCs w:val="20"/>
        </w:rPr>
      </w:pPr>
      <w:r w:rsidRPr="007C27CD">
        <w:rPr>
          <w:rFonts w:ascii="Arial" w:hAnsi="Arial" w:cs="Arial"/>
          <w:sz w:val="20"/>
          <w:szCs w:val="20"/>
        </w:rPr>
        <w:t xml:space="preserve">osoba upoważniona ze strony Zamawiającego zobowiązana jest do niezwłocznego poinformowania Wykonawcy telefonicznie bądź pisemnie o tym fakcie od chwili jej wykrycia. Wykonawca zobowiązany jest rozpatrzyć reklamację  w terminie </w:t>
      </w:r>
      <w:r w:rsidRPr="007C27CD">
        <w:rPr>
          <w:rFonts w:ascii="Arial" w:hAnsi="Arial" w:cs="Arial"/>
          <w:b/>
          <w:sz w:val="20"/>
          <w:szCs w:val="20"/>
        </w:rPr>
        <w:t>2 dni</w:t>
      </w:r>
      <w:r w:rsidRPr="007C27CD">
        <w:rPr>
          <w:rFonts w:ascii="Arial" w:hAnsi="Arial" w:cs="Arial"/>
          <w:sz w:val="20"/>
          <w:szCs w:val="20"/>
        </w:rPr>
        <w:t xml:space="preserve"> </w:t>
      </w:r>
      <w:r w:rsidRPr="007C27CD">
        <w:rPr>
          <w:rFonts w:ascii="Arial" w:hAnsi="Arial" w:cs="Arial"/>
          <w:b/>
          <w:sz w:val="20"/>
          <w:szCs w:val="20"/>
        </w:rPr>
        <w:t>roboczych</w:t>
      </w:r>
      <w:r w:rsidRPr="007C27CD">
        <w:rPr>
          <w:rFonts w:ascii="Arial" w:hAnsi="Arial" w:cs="Arial"/>
          <w:sz w:val="20"/>
          <w:szCs w:val="20"/>
        </w:rPr>
        <w:t>, licząc od dnia jej złożenia przez Zamawiającego, poprzez dostarczenie brakującego asortymentu lub dokonanie wymiany wadliwego asortymentu na nowy i wolny od wad.</w:t>
      </w:r>
    </w:p>
    <w:p w14:paraId="457C7E5B" w14:textId="77777777" w:rsidR="00060E7B" w:rsidRPr="007C27CD" w:rsidRDefault="00060E7B" w:rsidP="00A00C04">
      <w:pPr>
        <w:pStyle w:val="Akapitzlist"/>
        <w:numPr>
          <w:ilvl w:val="0"/>
          <w:numId w:val="26"/>
        </w:numPr>
        <w:suppressAutoHyphens w:val="0"/>
        <w:spacing w:before="120" w:after="120"/>
        <w:ind w:left="284" w:hanging="284"/>
        <w:contextualSpacing w:val="0"/>
        <w:jc w:val="both"/>
        <w:rPr>
          <w:rFonts w:ascii="Arial" w:hAnsi="Arial" w:cs="Arial"/>
          <w:sz w:val="20"/>
          <w:szCs w:val="20"/>
        </w:rPr>
      </w:pPr>
      <w:r w:rsidRPr="007C27CD">
        <w:rPr>
          <w:rFonts w:ascii="Arial" w:hAnsi="Arial" w:cs="Arial"/>
          <w:sz w:val="20"/>
          <w:szCs w:val="20"/>
        </w:rPr>
        <w:t>W przypadku zaprzestania produkcji lub zmiany technologii produkcji, którejkolwiek pozycji asortymentu wyszczególnionego w ofercie Wykonawcy, Wykonawca ma obowiązek poinformować niezwłocznie o tym fakcie Zamawiającego.</w:t>
      </w:r>
    </w:p>
    <w:p w14:paraId="341D0569" w14:textId="632271C7" w:rsidR="00997168" w:rsidRPr="007C27CD" w:rsidRDefault="00060E7B" w:rsidP="00A00C04">
      <w:pPr>
        <w:pStyle w:val="Akapitzlist"/>
        <w:numPr>
          <w:ilvl w:val="0"/>
          <w:numId w:val="26"/>
        </w:numPr>
        <w:suppressAutoHyphens w:val="0"/>
        <w:spacing w:before="120" w:after="120"/>
        <w:ind w:left="284" w:hanging="284"/>
        <w:contextualSpacing w:val="0"/>
        <w:jc w:val="both"/>
        <w:rPr>
          <w:sz w:val="20"/>
          <w:szCs w:val="20"/>
        </w:rPr>
      </w:pPr>
      <w:r w:rsidRPr="007C27CD">
        <w:rPr>
          <w:rFonts w:ascii="Arial" w:hAnsi="Arial" w:cs="Arial"/>
          <w:sz w:val="20"/>
          <w:szCs w:val="20"/>
        </w:rPr>
        <w:t xml:space="preserve">W związku z zaistnieniem okoliczności opisanych w ust. 5, Zamawiający będzie żądać od Wykonawcy przedstawienia asortymentu równoważnego lub o lepszych parametrach za cenę nie wyższą niż podana w ofercie. Zamawiający rozpatrzy ofertę w terminie </w:t>
      </w:r>
      <w:r w:rsidRPr="007C27CD">
        <w:rPr>
          <w:rFonts w:ascii="Arial" w:hAnsi="Arial" w:cs="Arial"/>
          <w:b/>
          <w:bCs/>
          <w:sz w:val="20"/>
          <w:szCs w:val="20"/>
        </w:rPr>
        <w:t>5 dni roboczych</w:t>
      </w:r>
      <w:r w:rsidRPr="007C27CD">
        <w:rPr>
          <w:rFonts w:ascii="Arial" w:hAnsi="Arial" w:cs="Arial"/>
          <w:sz w:val="20"/>
          <w:szCs w:val="20"/>
        </w:rPr>
        <w:t xml:space="preserve"> od jej otrzymania i zawiadomi Wykonawcę o jej przyjęciu lub odrzuceniu</w:t>
      </w:r>
      <w:r w:rsidR="00A00C04" w:rsidRPr="007C27CD">
        <w:rPr>
          <w:sz w:val="20"/>
          <w:szCs w:val="20"/>
        </w:rPr>
        <w:t>.</w:t>
      </w:r>
    </w:p>
    <w:p w14:paraId="6CD44FDB" w14:textId="3888EA43" w:rsidR="00762A7F" w:rsidRPr="00762A7F" w:rsidRDefault="00762A7F" w:rsidP="00762A7F">
      <w:pPr>
        <w:pStyle w:val="Akapitzlist"/>
        <w:spacing w:before="120" w:line="276" w:lineRule="auto"/>
        <w:ind w:left="0"/>
        <w:jc w:val="center"/>
        <w:rPr>
          <w:rFonts w:ascii="Arial" w:hAnsi="Arial" w:cs="Arial"/>
          <w:b/>
          <w:sz w:val="20"/>
          <w:szCs w:val="20"/>
        </w:rPr>
      </w:pPr>
      <w:r w:rsidRPr="00762A7F">
        <w:rPr>
          <w:rFonts w:ascii="Arial" w:hAnsi="Arial" w:cs="Arial"/>
          <w:b/>
          <w:sz w:val="20"/>
          <w:szCs w:val="20"/>
        </w:rPr>
        <w:t xml:space="preserve">§ </w:t>
      </w:r>
      <w:r>
        <w:rPr>
          <w:rFonts w:ascii="Arial" w:hAnsi="Arial" w:cs="Arial"/>
          <w:b/>
          <w:sz w:val="20"/>
          <w:szCs w:val="20"/>
        </w:rPr>
        <w:t>5</w:t>
      </w:r>
      <w:r w:rsidRPr="00762A7F">
        <w:rPr>
          <w:rFonts w:ascii="Arial" w:hAnsi="Arial" w:cs="Arial"/>
          <w:b/>
          <w:sz w:val="20"/>
          <w:szCs w:val="20"/>
        </w:rPr>
        <w:t xml:space="preserve">. </w:t>
      </w:r>
      <w:r>
        <w:rPr>
          <w:rFonts w:ascii="Arial" w:hAnsi="Arial" w:cs="Arial"/>
          <w:b/>
          <w:sz w:val="20"/>
          <w:szCs w:val="20"/>
        </w:rPr>
        <w:br/>
        <w:t>Sposób zapłaty</w:t>
      </w:r>
    </w:p>
    <w:p w14:paraId="647805D2" w14:textId="77777777" w:rsidR="00762A7F" w:rsidRPr="00762A7F" w:rsidRDefault="00762A7F" w:rsidP="00762A7F">
      <w:pPr>
        <w:pStyle w:val="Akapitzlist"/>
        <w:numPr>
          <w:ilvl w:val="0"/>
          <w:numId w:val="28"/>
        </w:numPr>
        <w:suppressAutoHyphens w:val="0"/>
        <w:spacing w:before="120" w:after="120"/>
        <w:ind w:left="284" w:hanging="284"/>
        <w:contextualSpacing w:val="0"/>
        <w:jc w:val="both"/>
        <w:rPr>
          <w:rFonts w:ascii="Arial" w:hAnsi="Arial" w:cs="Arial"/>
          <w:sz w:val="20"/>
          <w:szCs w:val="20"/>
        </w:rPr>
      </w:pPr>
      <w:r w:rsidRPr="00762A7F">
        <w:rPr>
          <w:rFonts w:ascii="Arial" w:hAnsi="Arial" w:cs="Arial"/>
          <w:sz w:val="20"/>
          <w:szCs w:val="20"/>
        </w:rPr>
        <w:t xml:space="preserve">Regulowanie należności za wykonywanie przedmiotu umowy dokonywane będzie na podstawie prawidłowo wystawianych faktur przez Wykonawcę za sukcesywnie zrealizowane dostawy, co poświadczone będzie protokołem odbioru bez zastrzeżeń. </w:t>
      </w:r>
    </w:p>
    <w:p w14:paraId="6B842C1E" w14:textId="77777777" w:rsidR="00762A7F" w:rsidRPr="00762A7F" w:rsidRDefault="00762A7F" w:rsidP="00762A7F">
      <w:pPr>
        <w:pStyle w:val="Akapitzlist"/>
        <w:numPr>
          <w:ilvl w:val="0"/>
          <w:numId w:val="28"/>
        </w:numPr>
        <w:suppressAutoHyphens w:val="0"/>
        <w:spacing w:before="120" w:after="120"/>
        <w:ind w:left="284" w:hanging="284"/>
        <w:contextualSpacing w:val="0"/>
        <w:jc w:val="both"/>
        <w:rPr>
          <w:rFonts w:ascii="Arial" w:hAnsi="Arial" w:cs="Arial"/>
          <w:sz w:val="20"/>
          <w:szCs w:val="20"/>
        </w:rPr>
      </w:pPr>
      <w:r w:rsidRPr="00762A7F">
        <w:rPr>
          <w:rFonts w:ascii="Arial" w:hAnsi="Arial" w:cs="Arial"/>
          <w:sz w:val="20"/>
          <w:szCs w:val="20"/>
        </w:rPr>
        <w:t xml:space="preserve">Zapłata wynagrodzenia nastąpi w formie przelewu bankowego z konta Zamawiającego na rachunek bankowy Wykonawcy w terminie do </w:t>
      </w:r>
      <w:r w:rsidRPr="00762A7F">
        <w:rPr>
          <w:rFonts w:ascii="Arial" w:hAnsi="Arial" w:cs="Arial"/>
          <w:b/>
          <w:sz w:val="20"/>
          <w:szCs w:val="20"/>
        </w:rPr>
        <w:t>30 dni</w:t>
      </w:r>
      <w:r w:rsidRPr="00762A7F">
        <w:rPr>
          <w:rFonts w:ascii="Arial" w:hAnsi="Arial" w:cs="Arial"/>
          <w:sz w:val="20"/>
          <w:szCs w:val="20"/>
        </w:rPr>
        <w:t xml:space="preserve"> od daty dostarczenia Zamawiającemu prawidłowo wystawionej faktury. </w:t>
      </w:r>
    </w:p>
    <w:p w14:paraId="489D6B24" w14:textId="77777777" w:rsidR="00762A7F" w:rsidRPr="00762A7F" w:rsidRDefault="00762A7F" w:rsidP="00762A7F">
      <w:pPr>
        <w:pStyle w:val="Akapitzlist"/>
        <w:numPr>
          <w:ilvl w:val="0"/>
          <w:numId w:val="28"/>
        </w:numPr>
        <w:suppressAutoHyphens w:val="0"/>
        <w:spacing w:before="120" w:after="120"/>
        <w:ind w:left="284" w:hanging="284"/>
        <w:contextualSpacing w:val="0"/>
        <w:jc w:val="both"/>
        <w:rPr>
          <w:rFonts w:ascii="Arial" w:hAnsi="Arial" w:cs="Arial"/>
          <w:sz w:val="20"/>
          <w:szCs w:val="20"/>
        </w:rPr>
      </w:pPr>
      <w:r w:rsidRPr="00762A7F">
        <w:rPr>
          <w:rFonts w:ascii="Arial" w:hAnsi="Arial" w:cs="Arial"/>
          <w:sz w:val="20"/>
          <w:szCs w:val="20"/>
        </w:rPr>
        <w:t xml:space="preserve"> Za datę płatności poczytuje się datę złożenia polecenia przelewu w banku Zamawiającego.</w:t>
      </w:r>
    </w:p>
    <w:p w14:paraId="5A2421D0" w14:textId="77777777" w:rsidR="00762A7F" w:rsidRPr="00762A7F" w:rsidRDefault="00762A7F" w:rsidP="00762A7F">
      <w:pPr>
        <w:pStyle w:val="Akapitzlist"/>
        <w:numPr>
          <w:ilvl w:val="0"/>
          <w:numId w:val="28"/>
        </w:numPr>
        <w:suppressAutoHyphens w:val="0"/>
        <w:spacing w:before="120" w:after="120"/>
        <w:ind w:left="284" w:hanging="284"/>
        <w:contextualSpacing w:val="0"/>
        <w:jc w:val="both"/>
        <w:rPr>
          <w:rFonts w:ascii="Arial" w:hAnsi="Arial" w:cs="Arial"/>
          <w:sz w:val="20"/>
          <w:szCs w:val="20"/>
        </w:rPr>
      </w:pPr>
      <w:r w:rsidRPr="00762A7F">
        <w:rPr>
          <w:rFonts w:ascii="Arial" w:hAnsi="Arial" w:cs="Arial"/>
          <w:sz w:val="20"/>
          <w:szCs w:val="20"/>
        </w:rPr>
        <w:t xml:space="preserve">Zamawiający upoważnia Wykonawcę do wystawienia faktury bez podpisu osoby upoważnionej ze strony Zamawiającego. </w:t>
      </w:r>
    </w:p>
    <w:p w14:paraId="37320B52" w14:textId="77777777" w:rsidR="00762A7F" w:rsidRPr="00762A7F" w:rsidRDefault="00762A7F" w:rsidP="00762A7F">
      <w:pPr>
        <w:pStyle w:val="Akapitzlist"/>
        <w:numPr>
          <w:ilvl w:val="0"/>
          <w:numId w:val="28"/>
        </w:numPr>
        <w:suppressAutoHyphens w:val="0"/>
        <w:spacing w:before="120" w:after="120"/>
        <w:ind w:left="284" w:hanging="284"/>
        <w:contextualSpacing w:val="0"/>
        <w:jc w:val="both"/>
        <w:rPr>
          <w:rFonts w:ascii="Arial" w:hAnsi="Arial" w:cs="Arial"/>
          <w:sz w:val="20"/>
          <w:szCs w:val="20"/>
        </w:rPr>
      </w:pPr>
      <w:r w:rsidRPr="00762A7F">
        <w:rPr>
          <w:rFonts w:ascii="Arial" w:hAnsi="Arial" w:cs="Arial"/>
          <w:sz w:val="20"/>
          <w:szCs w:val="20"/>
        </w:rPr>
        <w:t xml:space="preserve">W przypadku opóźnienia w płatności Wykonawca może żądać zapłaty przez Zamawiającego odsetek w wysokości ustawowej. </w:t>
      </w:r>
    </w:p>
    <w:p w14:paraId="48D8DB62" w14:textId="15E90BB4" w:rsidR="00997168" w:rsidRPr="00D6771F" w:rsidRDefault="00762A7F" w:rsidP="00762A7F">
      <w:pPr>
        <w:pStyle w:val="Akapitzlist"/>
        <w:tabs>
          <w:tab w:val="left" w:pos="426"/>
        </w:tabs>
        <w:suppressAutoHyphens w:val="0"/>
        <w:spacing w:before="120" w:after="120"/>
        <w:ind w:left="284"/>
        <w:contextualSpacing w:val="0"/>
        <w:jc w:val="both"/>
        <w:rPr>
          <w:rFonts w:ascii="Arial" w:hAnsi="Arial" w:cs="Arial"/>
          <w:sz w:val="20"/>
          <w:szCs w:val="20"/>
        </w:rPr>
      </w:pPr>
      <w:r w:rsidRPr="00762A7F">
        <w:rPr>
          <w:rFonts w:ascii="Arial" w:hAnsi="Arial" w:cs="Arial"/>
          <w:sz w:val="20"/>
          <w:szCs w:val="20"/>
        </w:rPr>
        <w:t>Zamawiający oświadcza, że jest uprawniony do otrzymywania faktur VAT i posiada Numer Identyfikacji Podatkowej: 5250005834</w:t>
      </w:r>
    </w:p>
    <w:p w14:paraId="0FAD8B10" w14:textId="69111301" w:rsidR="00762A7F" w:rsidRDefault="00762A7F" w:rsidP="00762A7F">
      <w:pPr>
        <w:pStyle w:val="Akapitzlist"/>
        <w:spacing w:before="120" w:line="276" w:lineRule="auto"/>
        <w:ind w:left="0"/>
        <w:jc w:val="center"/>
        <w:rPr>
          <w:rFonts w:ascii="Arial" w:hAnsi="Arial" w:cs="Arial"/>
          <w:b/>
          <w:sz w:val="20"/>
          <w:szCs w:val="20"/>
        </w:rPr>
      </w:pPr>
      <w:r w:rsidRPr="00762A7F">
        <w:rPr>
          <w:rFonts w:ascii="Arial" w:hAnsi="Arial" w:cs="Arial"/>
          <w:b/>
          <w:sz w:val="20"/>
          <w:szCs w:val="20"/>
        </w:rPr>
        <w:t xml:space="preserve">§ </w:t>
      </w:r>
      <w:r>
        <w:rPr>
          <w:rFonts w:ascii="Arial" w:hAnsi="Arial" w:cs="Arial"/>
          <w:b/>
          <w:sz w:val="20"/>
          <w:szCs w:val="20"/>
        </w:rPr>
        <w:t>6</w:t>
      </w:r>
      <w:r w:rsidRPr="00762A7F">
        <w:rPr>
          <w:rFonts w:ascii="Arial" w:hAnsi="Arial" w:cs="Arial"/>
          <w:b/>
          <w:sz w:val="20"/>
          <w:szCs w:val="20"/>
        </w:rPr>
        <w:t xml:space="preserve">. </w:t>
      </w:r>
      <w:r>
        <w:rPr>
          <w:rFonts w:ascii="Arial" w:hAnsi="Arial" w:cs="Arial"/>
          <w:b/>
          <w:sz w:val="20"/>
          <w:szCs w:val="20"/>
        </w:rPr>
        <w:br/>
        <w:t>Kary umowne</w:t>
      </w:r>
    </w:p>
    <w:p w14:paraId="6F42E05D" w14:textId="77777777" w:rsidR="003308B7" w:rsidRPr="003308B7" w:rsidRDefault="003308B7" w:rsidP="003308B7">
      <w:pPr>
        <w:numPr>
          <w:ilvl w:val="0"/>
          <w:numId w:val="31"/>
        </w:numPr>
        <w:tabs>
          <w:tab w:val="left" w:pos="284"/>
          <w:tab w:val="num" w:pos="426"/>
        </w:tabs>
        <w:suppressAutoHyphens w:val="0"/>
        <w:spacing w:before="120" w:after="120"/>
        <w:ind w:hanging="357"/>
        <w:jc w:val="both"/>
        <w:rPr>
          <w:rFonts w:ascii="Arial" w:eastAsiaTheme="minorEastAsia" w:hAnsi="Arial" w:cs="Arial"/>
          <w:sz w:val="20"/>
          <w:szCs w:val="20"/>
        </w:rPr>
      </w:pPr>
      <w:r w:rsidRPr="003308B7">
        <w:rPr>
          <w:rFonts w:ascii="Arial" w:hAnsi="Arial" w:cs="Arial"/>
          <w:sz w:val="20"/>
          <w:szCs w:val="20"/>
        </w:rPr>
        <w:t>Wykonawca zobowiązuje się do uiszczenia kar umownych:</w:t>
      </w:r>
    </w:p>
    <w:p w14:paraId="73A63277" w14:textId="77777777" w:rsidR="003308B7" w:rsidRPr="003308B7" w:rsidRDefault="003308B7" w:rsidP="003308B7">
      <w:pPr>
        <w:numPr>
          <w:ilvl w:val="0"/>
          <w:numId w:val="30"/>
        </w:numPr>
        <w:tabs>
          <w:tab w:val="left" w:pos="284"/>
          <w:tab w:val="num" w:pos="426"/>
        </w:tabs>
        <w:suppressAutoHyphens w:val="0"/>
        <w:spacing w:before="120" w:after="120"/>
        <w:ind w:hanging="357"/>
        <w:jc w:val="both"/>
        <w:rPr>
          <w:rFonts w:ascii="Arial" w:eastAsiaTheme="minorEastAsia" w:hAnsi="Arial" w:cs="Arial"/>
          <w:sz w:val="20"/>
          <w:szCs w:val="20"/>
        </w:rPr>
      </w:pPr>
      <w:r w:rsidRPr="003308B7">
        <w:rPr>
          <w:rFonts w:ascii="Arial" w:hAnsi="Arial" w:cs="Arial"/>
          <w:sz w:val="20"/>
          <w:szCs w:val="20"/>
        </w:rPr>
        <w:t>z tytułu zwłoki w dostawie lub części dostawy w wysokości 0,3% wartości netto dostawy lub części dostawy za każdy dzień zwłoki, nie więcej jednak niż 15% wartości netto dostawy lub części dostawy,</w:t>
      </w:r>
    </w:p>
    <w:p w14:paraId="49EAE19C" w14:textId="389319E1" w:rsidR="003308B7" w:rsidRPr="003308B7" w:rsidRDefault="003308B7" w:rsidP="003308B7">
      <w:pPr>
        <w:numPr>
          <w:ilvl w:val="0"/>
          <w:numId w:val="30"/>
        </w:numPr>
        <w:tabs>
          <w:tab w:val="left" w:pos="284"/>
          <w:tab w:val="num" w:pos="426"/>
        </w:tabs>
        <w:suppressAutoHyphens w:val="0"/>
        <w:spacing w:before="120" w:after="120"/>
        <w:ind w:hanging="357"/>
        <w:jc w:val="both"/>
        <w:rPr>
          <w:rFonts w:ascii="Arial" w:eastAsiaTheme="minorEastAsia" w:hAnsi="Arial" w:cs="Arial"/>
          <w:color w:val="000000" w:themeColor="text1"/>
          <w:sz w:val="20"/>
          <w:szCs w:val="20"/>
        </w:rPr>
      </w:pPr>
      <w:r w:rsidRPr="003308B7">
        <w:rPr>
          <w:rFonts w:ascii="Arial" w:eastAsiaTheme="minorEastAsia" w:hAnsi="Arial" w:cs="Arial"/>
          <w:color w:val="000000" w:themeColor="text1"/>
          <w:sz w:val="20"/>
          <w:szCs w:val="20"/>
        </w:rPr>
        <w:t>w przypadku niedostarczenia asortymentu  wynikającego ze szczegółowego zamówienia, o którym mowa w § 3 ust. 2 Wykonawca zapłaci karę umowną w wysokości 5% łącznej wartości netto niedostarczonego towaru;</w:t>
      </w:r>
    </w:p>
    <w:p w14:paraId="52DE0A8B" w14:textId="77777777" w:rsidR="003308B7" w:rsidRPr="003308B7" w:rsidRDefault="003308B7" w:rsidP="003308B7">
      <w:pPr>
        <w:numPr>
          <w:ilvl w:val="0"/>
          <w:numId w:val="30"/>
        </w:numPr>
        <w:tabs>
          <w:tab w:val="left" w:pos="284"/>
          <w:tab w:val="num" w:pos="426"/>
        </w:tabs>
        <w:suppressAutoHyphens w:val="0"/>
        <w:spacing w:before="120" w:after="120"/>
        <w:ind w:hanging="357"/>
        <w:jc w:val="both"/>
        <w:rPr>
          <w:rFonts w:ascii="Arial" w:eastAsiaTheme="minorEastAsia" w:hAnsi="Arial" w:cs="Arial"/>
          <w:sz w:val="20"/>
          <w:szCs w:val="20"/>
        </w:rPr>
      </w:pPr>
      <w:r w:rsidRPr="003308B7">
        <w:rPr>
          <w:rFonts w:ascii="Arial" w:hAnsi="Arial" w:cs="Arial"/>
          <w:sz w:val="20"/>
          <w:szCs w:val="20"/>
          <w:shd w:val="clear" w:color="auto" w:fill="FFFFFF"/>
        </w:rPr>
        <w:lastRenderedPageBreak/>
        <w:t>z tytułu odstąpienia od umowy realizowanej w zamówieniu  z przyczyn zawinionych przez Wykonawcę w wysokości 10% wartości netto umowy;</w:t>
      </w:r>
    </w:p>
    <w:p w14:paraId="2B474D6A" w14:textId="77777777" w:rsidR="003308B7" w:rsidRPr="003308B7" w:rsidRDefault="003308B7" w:rsidP="003308B7">
      <w:pPr>
        <w:numPr>
          <w:ilvl w:val="0"/>
          <w:numId w:val="30"/>
        </w:numPr>
        <w:tabs>
          <w:tab w:val="left" w:pos="284"/>
          <w:tab w:val="num" w:pos="426"/>
        </w:tabs>
        <w:suppressAutoHyphens w:val="0"/>
        <w:spacing w:before="120" w:after="120"/>
        <w:ind w:hanging="357"/>
        <w:jc w:val="both"/>
        <w:rPr>
          <w:rFonts w:ascii="Arial" w:hAnsi="Arial" w:cs="Arial"/>
          <w:sz w:val="20"/>
          <w:szCs w:val="20"/>
        </w:rPr>
      </w:pPr>
      <w:r w:rsidRPr="003308B7">
        <w:rPr>
          <w:rFonts w:ascii="Arial" w:hAnsi="Arial" w:cs="Arial"/>
          <w:sz w:val="20"/>
          <w:szCs w:val="20"/>
        </w:rPr>
        <w:t>łączna wysokość kar umownych nie przekroczy 20% netto wartości umowy.</w:t>
      </w:r>
    </w:p>
    <w:p w14:paraId="6971A9F5" w14:textId="77777777" w:rsidR="003308B7" w:rsidRPr="003308B7" w:rsidRDefault="003308B7" w:rsidP="003308B7">
      <w:pPr>
        <w:numPr>
          <w:ilvl w:val="0"/>
          <w:numId w:val="29"/>
        </w:numPr>
        <w:tabs>
          <w:tab w:val="left" w:pos="426"/>
        </w:tabs>
        <w:suppressAutoHyphens w:val="0"/>
        <w:spacing w:before="120" w:after="120"/>
        <w:ind w:hanging="357"/>
        <w:jc w:val="both"/>
        <w:rPr>
          <w:rFonts w:ascii="Arial" w:eastAsiaTheme="minorEastAsia" w:hAnsi="Arial" w:cs="Arial"/>
          <w:sz w:val="20"/>
          <w:szCs w:val="20"/>
        </w:rPr>
      </w:pPr>
      <w:r w:rsidRPr="003308B7">
        <w:rPr>
          <w:rFonts w:ascii="Arial" w:hAnsi="Arial" w:cs="Arial"/>
          <w:sz w:val="20"/>
          <w:szCs w:val="20"/>
        </w:rPr>
        <w:t>Kary umowne z tytułu zwłoki w dostawie lub części dostawy zostaną potrącone przez Zamawiającego z wynagrodzenia Wykonawcy, lub zostanie wystawiona nota obciążeniowa.</w:t>
      </w:r>
    </w:p>
    <w:p w14:paraId="4891FCA9" w14:textId="77777777" w:rsidR="003308B7" w:rsidRDefault="003308B7" w:rsidP="003308B7">
      <w:pPr>
        <w:numPr>
          <w:ilvl w:val="0"/>
          <w:numId w:val="29"/>
        </w:numPr>
        <w:tabs>
          <w:tab w:val="left" w:pos="426"/>
        </w:tabs>
        <w:suppressAutoHyphens w:val="0"/>
        <w:spacing w:before="120" w:after="120"/>
        <w:ind w:hanging="357"/>
        <w:jc w:val="both"/>
      </w:pPr>
      <w:r w:rsidRPr="003308B7">
        <w:rPr>
          <w:rFonts w:ascii="Arial" w:hAnsi="Arial" w:cs="Arial"/>
          <w:sz w:val="20"/>
          <w:szCs w:val="20"/>
        </w:rPr>
        <w:t>Wykonawca zobowiązuje się do zapłaty kary umownej w terminie 14 dni od daty otrzymania wezwania do zapłaty / noty obciążeniowej wystawionej przez Zamawiającego</w:t>
      </w:r>
      <w:r w:rsidRPr="007766ED">
        <w:t xml:space="preserve">. </w:t>
      </w:r>
    </w:p>
    <w:p w14:paraId="221AFEBD" w14:textId="25F3A085" w:rsidR="0028467D" w:rsidRDefault="0028467D" w:rsidP="0028467D">
      <w:pPr>
        <w:tabs>
          <w:tab w:val="left" w:pos="426"/>
        </w:tabs>
        <w:suppressAutoHyphens w:val="0"/>
        <w:spacing w:before="120" w:after="120"/>
        <w:ind w:left="360"/>
        <w:jc w:val="center"/>
        <w:rPr>
          <w:rFonts w:ascii="Arial" w:hAnsi="Arial" w:cs="Arial"/>
          <w:b/>
          <w:sz w:val="20"/>
          <w:szCs w:val="20"/>
        </w:rPr>
      </w:pPr>
      <w:r w:rsidRPr="00762A7F">
        <w:rPr>
          <w:rFonts w:ascii="Arial" w:hAnsi="Arial" w:cs="Arial"/>
          <w:b/>
          <w:sz w:val="20"/>
          <w:szCs w:val="20"/>
        </w:rPr>
        <w:t xml:space="preserve">§ </w:t>
      </w:r>
      <w:r>
        <w:rPr>
          <w:rFonts w:ascii="Arial" w:hAnsi="Arial" w:cs="Arial"/>
          <w:b/>
          <w:sz w:val="20"/>
          <w:szCs w:val="20"/>
        </w:rPr>
        <w:t>7.</w:t>
      </w:r>
    </w:p>
    <w:p w14:paraId="59C1557C" w14:textId="667F2BF9" w:rsidR="0028467D" w:rsidRDefault="0028467D" w:rsidP="0028467D">
      <w:pPr>
        <w:tabs>
          <w:tab w:val="left" w:pos="426"/>
        </w:tabs>
        <w:suppressAutoHyphens w:val="0"/>
        <w:spacing w:before="120" w:after="120"/>
        <w:ind w:left="360"/>
        <w:jc w:val="center"/>
        <w:rPr>
          <w:rFonts w:ascii="Arial" w:hAnsi="Arial" w:cs="Arial"/>
          <w:b/>
          <w:sz w:val="20"/>
          <w:szCs w:val="20"/>
        </w:rPr>
      </w:pPr>
      <w:r>
        <w:rPr>
          <w:rFonts w:ascii="Arial" w:hAnsi="Arial" w:cs="Arial"/>
          <w:b/>
          <w:sz w:val="20"/>
          <w:szCs w:val="20"/>
        </w:rPr>
        <w:t xml:space="preserve">Zmiana treści umowy </w:t>
      </w:r>
    </w:p>
    <w:p w14:paraId="1183274B" w14:textId="77777777" w:rsidR="0028467D" w:rsidRPr="0028467D" w:rsidRDefault="0028467D" w:rsidP="0028467D">
      <w:pPr>
        <w:numPr>
          <w:ilvl w:val="0"/>
          <w:numId w:val="36"/>
        </w:numPr>
        <w:suppressAutoHyphens w:val="0"/>
        <w:spacing w:before="120" w:after="120"/>
        <w:jc w:val="both"/>
        <w:rPr>
          <w:rFonts w:ascii="Arial" w:eastAsiaTheme="minorEastAsia" w:hAnsi="Arial" w:cs="Arial"/>
          <w:color w:val="000000" w:themeColor="text1"/>
          <w:sz w:val="20"/>
          <w:szCs w:val="20"/>
        </w:rPr>
      </w:pPr>
      <w:r w:rsidRPr="0028467D">
        <w:rPr>
          <w:rFonts w:ascii="Arial" w:eastAsia="Calibri" w:hAnsi="Arial" w:cs="Arial"/>
          <w:color w:val="000000" w:themeColor="text1"/>
          <w:sz w:val="20"/>
          <w:szCs w:val="20"/>
        </w:rPr>
        <w:t>Zmiana treści umowy może nastąpić wyłącznie w granicach unormowania art. 455</w:t>
      </w:r>
      <w:r w:rsidRPr="0028467D">
        <w:rPr>
          <w:rFonts w:ascii="Arial" w:eastAsia="Calibri" w:hAnsi="Arial" w:cs="Arial"/>
          <w:color w:val="FF0000"/>
          <w:sz w:val="20"/>
          <w:szCs w:val="20"/>
        </w:rPr>
        <w:t xml:space="preserve"> </w:t>
      </w:r>
      <w:r w:rsidRPr="0028467D">
        <w:rPr>
          <w:rFonts w:ascii="Arial" w:eastAsia="Calibri" w:hAnsi="Arial" w:cs="Arial"/>
          <w:color w:val="000000" w:themeColor="text1"/>
          <w:sz w:val="20"/>
          <w:szCs w:val="20"/>
        </w:rPr>
        <w:t xml:space="preserve">ustawy Pzp i pod rygorem nieważności wymaga formy pisemnego aneksu skutecznego </w:t>
      </w:r>
      <w:r w:rsidRPr="0028467D">
        <w:rPr>
          <w:rFonts w:ascii="Arial" w:hAnsi="Arial" w:cs="Arial"/>
          <w:sz w:val="20"/>
          <w:szCs w:val="20"/>
        </w:rPr>
        <w:br/>
      </w:r>
      <w:r w:rsidRPr="0028467D">
        <w:rPr>
          <w:rFonts w:ascii="Arial" w:eastAsia="Calibri" w:hAnsi="Arial" w:cs="Arial"/>
          <w:color w:val="000000" w:themeColor="text1"/>
          <w:sz w:val="20"/>
          <w:szCs w:val="20"/>
        </w:rPr>
        <w:t>po podpisaniu przez obie Strony za wyjątkiem zmiany § 4 ust. 7 i ust. 8 oraz § 5 ust. 6, które nie wymagają zawarcia aneksu. Wykonawca na piśmie przedstawi okoliczności będące przyczyną proponowanych zmian.</w:t>
      </w:r>
    </w:p>
    <w:p w14:paraId="6F872EAD" w14:textId="77777777" w:rsidR="0028467D" w:rsidRPr="0028467D" w:rsidRDefault="0028467D" w:rsidP="0028467D">
      <w:pPr>
        <w:numPr>
          <w:ilvl w:val="0"/>
          <w:numId w:val="36"/>
        </w:numPr>
        <w:suppressAutoHyphens w:val="0"/>
        <w:spacing w:before="120" w:after="120"/>
        <w:jc w:val="both"/>
        <w:rPr>
          <w:rFonts w:ascii="Arial" w:hAnsi="Arial" w:cs="Arial"/>
          <w:color w:val="000000" w:themeColor="text1"/>
          <w:sz w:val="20"/>
          <w:szCs w:val="20"/>
        </w:rPr>
      </w:pPr>
      <w:r w:rsidRPr="0028467D">
        <w:rPr>
          <w:rFonts w:ascii="Arial" w:eastAsia="Calibri" w:hAnsi="Arial" w:cs="Arial"/>
          <w:color w:val="000000" w:themeColor="text1"/>
          <w:sz w:val="20"/>
          <w:szCs w:val="20"/>
        </w:rPr>
        <w:t xml:space="preserve">Zamawiający przewiduje możliwość dokonania zmian postanowień umowy </w:t>
      </w:r>
      <w:r w:rsidRPr="0028467D">
        <w:rPr>
          <w:rFonts w:ascii="Arial" w:hAnsi="Arial" w:cs="Arial"/>
          <w:sz w:val="20"/>
          <w:szCs w:val="20"/>
        </w:rPr>
        <w:br/>
      </w:r>
      <w:r w:rsidRPr="0028467D">
        <w:rPr>
          <w:rFonts w:ascii="Arial" w:eastAsia="Calibri" w:hAnsi="Arial" w:cs="Arial"/>
          <w:color w:val="000000" w:themeColor="text1"/>
          <w:sz w:val="20"/>
          <w:szCs w:val="20"/>
        </w:rPr>
        <w:t>w następujących przypadkach:</w:t>
      </w:r>
    </w:p>
    <w:p w14:paraId="30169929" w14:textId="77777777" w:rsidR="0028467D" w:rsidRPr="0028467D" w:rsidRDefault="0028467D" w:rsidP="0028467D">
      <w:pPr>
        <w:numPr>
          <w:ilvl w:val="0"/>
          <w:numId w:val="32"/>
        </w:numPr>
        <w:suppressAutoHyphens w:val="0"/>
        <w:spacing w:before="120" w:after="120"/>
        <w:ind w:left="785"/>
        <w:jc w:val="both"/>
        <w:rPr>
          <w:rFonts w:ascii="Arial" w:hAnsi="Arial" w:cs="Arial"/>
          <w:color w:val="000000" w:themeColor="text1"/>
          <w:sz w:val="20"/>
          <w:szCs w:val="20"/>
        </w:rPr>
      </w:pPr>
      <w:r w:rsidRPr="0028467D">
        <w:rPr>
          <w:rFonts w:ascii="Arial" w:hAnsi="Arial" w:cs="Arial"/>
          <w:sz w:val="20"/>
          <w:szCs w:val="20"/>
        </w:rPr>
        <w:t>zmiana sposobu spełnienia świadczenia – spowodowana zaprzestaniem produkcji lub wycofaniem z rynku towarów wskazanych w ofercie na skutek niedostępności;</w:t>
      </w:r>
    </w:p>
    <w:p w14:paraId="6DFE8C8A" w14:textId="77777777" w:rsidR="0028467D" w:rsidRPr="0028467D" w:rsidRDefault="0028467D" w:rsidP="0028467D">
      <w:pPr>
        <w:numPr>
          <w:ilvl w:val="0"/>
          <w:numId w:val="32"/>
        </w:numPr>
        <w:suppressAutoHyphens w:val="0"/>
        <w:spacing w:before="120" w:after="120"/>
        <w:ind w:left="785"/>
        <w:jc w:val="both"/>
        <w:rPr>
          <w:rFonts w:ascii="Arial" w:hAnsi="Arial" w:cs="Arial"/>
          <w:color w:val="000000" w:themeColor="text1"/>
          <w:sz w:val="20"/>
          <w:szCs w:val="20"/>
        </w:rPr>
      </w:pPr>
      <w:r w:rsidRPr="0028467D">
        <w:rPr>
          <w:rFonts w:ascii="Arial" w:hAnsi="Arial" w:cs="Arial"/>
          <w:color w:val="000000" w:themeColor="text1"/>
          <w:sz w:val="20"/>
          <w:szCs w:val="20"/>
        </w:rPr>
        <w:t>zmiany powszechnie obowiązujących przepisów prawa w zakresie mającym wpływ na realizację umowy;</w:t>
      </w:r>
    </w:p>
    <w:p w14:paraId="59627162" w14:textId="77777777" w:rsidR="0028467D" w:rsidRPr="0028467D" w:rsidRDefault="0028467D" w:rsidP="0028467D">
      <w:pPr>
        <w:numPr>
          <w:ilvl w:val="0"/>
          <w:numId w:val="32"/>
        </w:numPr>
        <w:suppressAutoHyphens w:val="0"/>
        <w:spacing w:before="120" w:after="120"/>
        <w:ind w:left="785"/>
        <w:jc w:val="both"/>
        <w:rPr>
          <w:rFonts w:ascii="Arial" w:hAnsi="Arial" w:cs="Arial"/>
          <w:color w:val="000000" w:themeColor="text1"/>
          <w:sz w:val="20"/>
          <w:szCs w:val="20"/>
        </w:rPr>
      </w:pPr>
      <w:r w:rsidRPr="0028467D">
        <w:rPr>
          <w:rFonts w:ascii="Arial" w:hAnsi="Arial" w:cs="Arial"/>
          <w:color w:val="000000" w:themeColor="text1"/>
          <w:sz w:val="20"/>
          <w:szCs w:val="20"/>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p>
    <w:p w14:paraId="30A4A221" w14:textId="77777777" w:rsidR="0028467D" w:rsidRPr="0028467D" w:rsidRDefault="0028467D" w:rsidP="0028467D">
      <w:pPr>
        <w:numPr>
          <w:ilvl w:val="0"/>
          <w:numId w:val="32"/>
        </w:numPr>
        <w:suppressAutoHyphens w:val="0"/>
        <w:spacing w:before="120" w:after="120"/>
        <w:ind w:left="785"/>
        <w:jc w:val="both"/>
        <w:rPr>
          <w:rFonts w:ascii="Arial" w:hAnsi="Arial" w:cs="Arial"/>
          <w:color w:val="000000" w:themeColor="text1"/>
          <w:sz w:val="20"/>
          <w:szCs w:val="20"/>
        </w:rPr>
      </w:pPr>
      <w:r w:rsidRPr="0028467D">
        <w:rPr>
          <w:rFonts w:ascii="Arial" w:hAnsi="Arial" w:cs="Arial"/>
          <w:sz w:val="20"/>
          <w:szCs w:val="20"/>
        </w:rPr>
        <w:t xml:space="preserve">zmiany w zakresie wynagrodzenia w przypadku ustawowej zmiany stawek podatku od towarów i usług </w:t>
      </w:r>
      <w:r w:rsidRPr="0028467D">
        <w:rPr>
          <w:rFonts w:ascii="Arial" w:hAnsi="Arial" w:cs="Arial"/>
          <w:sz w:val="20"/>
          <w:szCs w:val="20"/>
          <w:lang w:eastAsia="ja-JP"/>
        </w:rPr>
        <w:t>- w takiej sytuacji stosuje się stawkę podatku VAT aktualną na dzień wystawienia faktury;</w:t>
      </w:r>
    </w:p>
    <w:p w14:paraId="36ECAA8C" w14:textId="77777777" w:rsidR="0028467D" w:rsidRPr="0028467D" w:rsidRDefault="0028467D" w:rsidP="0028467D">
      <w:pPr>
        <w:numPr>
          <w:ilvl w:val="0"/>
          <w:numId w:val="32"/>
        </w:numPr>
        <w:suppressAutoHyphens w:val="0"/>
        <w:spacing w:before="120" w:after="120"/>
        <w:ind w:left="785"/>
        <w:jc w:val="both"/>
        <w:rPr>
          <w:rFonts w:ascii="Arial" w:hAnsi="Arial" w:cs="Arial"/>
          <w:color w:val="000000" w:themeColor="text1"/>
          <w:sz w:val="20"/>
          <w:szCs w:val="20"/>
        </w:rPr>
      </w:pPr>
      <w:r w:rsidRPr="0028467D">
        <w:rPr>
          <w:rFonts w:ascii="Arial" w:hAnsi="Arial" w:cs="Arial"/>
          <w:sz w:val="20"/>
          <w:szCs w:val="20"/>
        </w:rPr>
        <w:t xml:space="preserve">konieczności przesunięcia terminów umownych, </w:t>
      </w:r>
      <w:r w:rsidRPr="0028467D">
        <w:rPr>
          <w:rFonts w:ascii="Arial" w:hAnsi="Arial" w:cs="Arial"/>
          <w:color w:val="000000" w:themeColor="text1"/>
          <w:sz w:val="20"/>
          <w:szCs w:val="20"/>
        </w:rPr>
        <w:t xml:space="preserve">terminu realizacji zamówienia </w:t>
      </w:r>
      <w:r w:rsidRPr="0028467D">
        <w:rPr>
          <w:rFonts w:ascii="Arial" w:hAnsi="Arial" w:cs="Arial"/>
          <w:sz w:val="20"/>
          <w:szCs w:val="20"/>
        </w:rPr>
        <w:br/>
      </w:r>
      <w:r w:rsidRPr="0028467D">
        <w:rPr>
          <w:rFonts w:ascii="Arial" w:hAnsi="Arial" w:cs="Arial"/>
          <w:color w:val="000000" w:themeColor="text1"/>
          <w:sz w:val="20"/>
          <w:szCs w:val="20"/>
        </w:rPr>
        <w:t xml:space="preserve">w przypadku wystąpienia siły wyższej. </w:t>
      </w:r>
    </w:p>
    <w:p w14:paraId="30579F8B" w14:textId="77777777" w:rsidR="0028467D" w:rsidRPr="0028467D" w:rsidRDefault="0028467D" w:rsidP="0028467D">
      <w:pPr>
        <w:numPr>
          <w:ilvl w:val="0"/>
          <w:numId w:val="35"/>
        </w:numPr>
        <w:suppressAutoHyphens w:val="0"/>
        <w:spacing w:before="120" w:after="120"/>
        <w:jc w:val="both"/>
        <w:rPr>
          <w:rFonts w:ascii="Arial" w:eastAsiaTheme="minorEastAsia" w:hAnsi="Arial" w:cs="Arial"/>
          <w:sz w:val="20"/>
          <w:szCs w:val="20"/>
        </w:rPr>
      </w:pPr>
      <w:r w:rsidRPr="0028467D">
        <w:rPr>
          <w:rFonts w:ascii="Arial" w:hAnsi="Arial" w:cs="Arial"/>
          <w:sz w:val="20"/>
          <w:szCs w:val="20"/>
        </w:rPr>
        <w:t xml:space="preserve">Siła wyższa jest to zdarzenie, którego strony nie mogły przewidzieć, któremu nie mogły zapobiec, ani nie mogą przeciwdziałać, a które umożliwia Wykonawcy wykonanie </w:t>
      </w:r>
      <w:r w:rsidRPr="0028467D">
        <w:rPr>
          <w:rFonts w:ascii="Arial" w:hAnsi="Arial" w:cs="Arial"/>
          <w:sz w:val="20"/>
          <w:szCs w:val="20"/>
        </w:rPr>
        <w:br/>
        <w:t>w części lub w całości jego zobowiązań. Siła wyższa obejmuje w szczególności, następujące zdarzenia:</w:t>
      </w:r>
    </w:p>
    <w:p w14:paraId="2C905371" w14:textId="77777777" w:rsidR="0028467D" w:rsidRPr="0028467D" w:rsidRDefault="0028467D" w:rsidP="0028467D">
      <w:pPr>
        <w:numPr>
          <w:ilvl w:val="0"/>
          <w:numId w:val="34"/>
        </w:numPr>
        <w:suppressAutoHyphens w:val="0"/>
        <w:spacing w:before="120" w:after="120"/>
        <w:jc w:val="both"/>
        <w:rPr>
          <w:rFonts w:ascii="Arial" w:hAnsi="Arial" w:cs="Arial"/>
          <w:sz w:val="20"/>
          <w:szCs w:val="20"/>
        </w:rPr>
      </w:pPr>
      <w:r w:rsidRPr="0028467D">
        <w:rPr>
          <w:rFonts w:ascii="Arial" w:hAnsi="Arial" w:cs="Arial"/>
          <w:sz w:val="20"/>
          <w:szCs w:val="20"/>
        </w:rPr>
        <w:t xml:space="preserve">wojnę, działania wojenne, działania wrogów zewnętrznych, </w:t>
      </w:r>
    </w:p>
    <w:p w14:paraId="37DDD584" w14:textId="77777777" w:rsidR="0028467D" w:rsidRPr="0028467D" w:rsidRDefault="0028467D" w:rsidP="0028467D">
      <w:pPr>
        <w:numPr>
          <w:ilvl w:val="0"/>
          <w:numId w:val="34"/>
        </w:numPr>
        <w:suppressAutoHyphens w:val="0"/>
        <w:spacing w:before="120" w:after="120"/>
        <w:jc w:val="both"/>
        <w:rPr>
          <w:rFonts w:ascii="Arial" w:hAnsi="Arial" w:cs="Arial"/>
          <w:sz w:val="20"/>
          <w:szCs w:val="20"/>
        </w:rPr>
      </w:pPr>
      <w:r w:rsidRPr="0028467D">
        <w:rPr>
          <w:rFonts w:ascii="Arial" w:hAnsi="Arial" w:cs="Arial"/>
          <w:sz w:val="20"/>
          <w:szCs w:val="20"/>
        </w:rPr>
        <w:t xml:space="preserve"> terroryzm, rewolucja, przewrót wojskowy lub cywilny, wojna domowa, </w:t>
      </w:r>
    </w:p>
    <w:p w14:paraId="5454FD06" w14:textId="77777777" w:rsidR="0028467D" w:rsidRPr="0028467D" w:rsidRDefault="0028467D" w:rsidP="0028467D">
      <w:pPr>
        <w:numPr>
          <w:ilvl w:val="0"/>
          <w:numId w:val="34"/>
        </w:numPr>
        <w:suppressAutoHyphens w:val="0"/>
        <w:spacing w:before="120" w:after="120"/>
        <w:jc w:val="both"/>
        <w:rPr>
          <w:rFonts w:ascii="Arial" w:hAnsi="Arial" w:cs="Arial"/>
          <w:sz w:val="20"/>
          <w:szCs w:val="20"/>
        </w:rPr>
      </w:pPr>
      <w:r w:rsidRPr="0028467D">
        <w:rPr>
          <w:rFonts w:ascii="Arial" w:hAnsi="Arial" w:cs="Arial"/>
          <w:sz w:val="20"/>
          <w:szCs w:val="20"/>
        </w:rPr>
        <w:t>skutki zastosowania amunicji wojskowej, materiałów wybuchowych, skażenie radioaktywna,</w:t>
      </w:r>
    </w:p>
    <w:p w14:paraId="5B7BA160" w14:textId="77777777" w:rsidR="0028467D" w:rsidRPr="0028467D" w:rsidRDefault="0028467D" w:rsidP="0028467D">
      <w:pPr>
        <w:numPr>
          <w:ilvl w:val="0"/>
          <w:numId w:val="34"/>
        </w:numPr>
        <w:suppressAutoHyphens w:val="0"/>
        <w:spacing w:before="120" w:after="120"/>
        <w:jc w:val="both"/>
        <w:rPr>
          <w:rFonts w:ascii="Arial" w:hAnsi="Arial" w:cs="Arial"/>
          <w:sz w:val="20"/>
          <w:szCs w:val="20"/>
        </w:rPr>
      </w:pPr>
      <w:r w:rsidRPr="0028467D">
        <w:rPr>
          <w:rFonts w:ascii="Arial" w:hAnsi="Arial" w:cs="Arial"/>
          <w:sz w:val="20"/>
          <w:szCs w:val="20"/>
        </w:rPr>
        <w:t xml:space="preserve">z wyjątkiem tych które mogą być spowodowane użyciem ich przez Wykonawcę, </w:t>
      </w:r>
    </w:p>
    <w:p w14:paraId="30EAC3AE" w14:textId="77777777" w:rsidR="0028467D" w:rsidRPr="0028467D" w:rsidRDefault="0028467D" w:rsidP="0028467D">
      <w:pPr>
        <w:numPr>
          <w:ilvl w:val="0"/>
          <w:numId w:val="34"/>
        </w:numPr>
        <w:suppressAutoHyphens w:val="0"/>
        <w:spacing w:before="120" w:after="120"/>
        <w:jc w:val="both"/>
        <w:rPr>
          <w:rFonts w:ascii="Arial" w:hAnsi="Arial" w:cs="Arial"/>
          <w:sz w:val="20"/>
          <w:szCs w:val="20"/>
        </w:rPr>
      </w:pPr>
      <w:r w:rsidRPr="0028467D">
        <w:rPr>
          <w:rFonts w:ascii="Arial" w:hAnsi="Arial" w:cs="Arial"/>
          <w:sz w:val="20"/>
          <w:szCs w:val="20"/>
        </w:rPr>
        <w:t xml:space="preserve">klęski żywiołowe: huragany, powodzie, trzęsienie ziemi, </w:t>
      </w:r>
    </w:p>
    <w:p w14:paraId="3961C1F4" w14:textId="77777777" w:rsidR="0028467D" w:rsidRPr="0028467D" w:rsidRDefault="0028467D" w:rsidP="0028467D">
      <w:pPr>
        <w:numPr>
          <w:ilvl w:val="0"/>
          <w:numId w:val="34"/>
        </w:numPr>
        <w:suppressAutoHyphens w:val="0"/>
        <w:spacing w:before="120" w:after="120"/>
        <w:jc w:val="both"/>
        <w:rPr>
          <w:rFonts w:ascii="Arial" w:hAnsi="Arial" w:cs="Arial"/>
          <w:sz w:val="20"/>
          <w:szCs w:val="20"/>
        </w:rPr>
      </w:pPr>
      <w:r w:rsidRPr="0028467D">
        <w:rPr>
          <w:rFonts w:ascii="Arial" w:hAnsi="Arial" w:cs="Arial"/>
          <w:sz w:val="20"/>
          <w:szCs w:val="20"/>
        </w:rPr>
        <w:t xml:space="preserve">epidemie, ograniczenia związane z kwarantanną, </w:t>
      </w:r>
    </w:p>
    <w:p w14:paraId="765A7C03" w14:textId="77777777" w:rsidR="0028467D" w:rsidRPr="0028467D" w:rsidRDefault="0028467D" w:rsidP="0028467D">
      <w:pPr>
        <w:numPr>
          <w:ilvl w:val="0"/>
          <w:numId w:val="34"/>
        </w:numPr>
        <w:suppressAutoHyphens w:val="0"/>
        <w:spacing w:before="120" w:after="120"/>
        <w:jc w:val="both"/>
        <w:rPr>
          <w:rFonts w:ascii="Arial" w:hAnsi="Arial" w:cs="Arial"/>
          <w:sz w:val="20"/>
          <w:szCs w:val="20"/>
        </w:rPr>
      </w:pPr>
      <w:r w:rsidRPr="0028467D">
        <w:rPr>
          <w:rFonts w:ascii="Arial" w:hAnsi="Arial" w:cs="Arial"/>
          <w:sz w:val="20"/>
          <w:szCs w:val="20"/>
        </w:rPr>
        <w:t>bunty, niepokoje, strajki, okupacje budowy przez osoby inne niż pracownicy</w:t>
      </w:r>
    </w:p>
    <w:p w14:paraId="08547F25" w14:textId="77777777" w:rsidR="0028467D" w:rsidRPr="0028467D" w:rsidRDefault="0028467D" w:rsidP="0028467D">
      <w:pPr>
        <w:numPr>
          <w:ilvl w:val="0"/>
          <w:numId w:val="33"/>
        </w:numPr>
        <w:suppressAutoHyphens w:val="0"/>
        <w:spacing w:before="120" w:after="120"/>
        <w:jc w:val="both"/>
        <w:rPr>
          <w:rFonts w:ascii="Arial" w:hAnsi="Arial" w:cs="Arial"/>
          <w:sz w:val="20"/>
          <w:szCs w:val="20"/>
        </w:rPr>
      </w:pPr>
      <w:r w:rsidRPr="0028467D">
        <w:rPr>
          <w:rFonts w:ascii="Arial" w:hAnsi="Arial" w:cs="Arial"/>
          <w:sz w:val="20"/>
          <w:szCs w:val="20"/>
        </w:rPr>
        <w:t>Wykonawcy i jego podwykonawców, inne wydarzenia losowe.</w:t>
      </w:r>
    </w:p>
    <w:p w14:paraId="2C9E7241" w14:textId="77777777" w:rsidR="0028467D" w:rsidRPr="0028467D" w:rsidRDefault="0028467D" w:rsidP="0028467D">
      <w:pPr>
        <w:numPr>
          <w:ilvl w:val="0"/>
          <w:numId w:val="33"/>
        </w:numPr>
        <w:suppressAutoHyphens w:val="0"/>
        <w:spacing w:before="120" w:after="120"/>
        <w:jc w:val="both"/>
        <w:rPr>
          <w:rFonts w:ascii="Arial" w:hAnsi="Arial" w:cs="Arial"/>
          <w:sz w:val="20"/>
          <w:szCs w:val="20"/>
        </w:rPr>
      </w:pPr>
      <w:r w:rsidRPr="0028467D">
        <w:rPr>
          <w:rFonts w:ascii="Arial" w:hAnsi="Arial" w:cs="Arial"/>
          <w:sz w:val="20"/>
          <w:szCs w:val="20"/>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5591E9D9" w14:textId="77777777" w:rsidR="0028467D" w:rsidRPr="0028467D" w:rsidRDefault="0028467D" w:rsidP="0028467D">
      <w:pPr>
        <w:numPr>
          <w:ilvl w:val="0"/>
          <w:numId w:val="33"/>
        </w:numPr>
        <w:suppressAutoHyphens w:val="0"/>
        <w:spacing w:before="120" w:after="120"/>
        <w:jc w:val="both"/>
        <w:rPr>
          <w:rFonts w:ascii="Arial" w:hAnsi="Arial" w:cs="Arial"/>
          <w:sz w:val="20"/>
          <w:szCs w:val="20"/>
        </w:rPr>
      </w:pPr>
      <w:r w:rsidRPr="0028467D">
        <w:rPr>
          <w:rFonts w:ascii="Arial" w:hAnsi="Arial" w:cs="Arial"/>
          <w:sz w:val="20"/>
          <w:szCs w:val="20"/>
        </w:rPr>
        <w:t xml:space="preserve">Braków surowcowych, niedoborów siły roboczej, zastosowanie części wadliwych </w:t>
      </w:r>
      <w:r w:rsidRPr="0028467D">
        <w:rPr>
          <w:rFonts w:ascii="Arial" w:hAnsi="Arial" w:cs="Arial"/>
          <w:sz w:val="20"/>
          <w:szCs w:val="20"/>
        </w:rPr>
        <w:br/>
        <w:t>i przerw w pracy nie uznaje się jako czynników losowych.</w:t>
      </w:r>
    </w:p>
    <w:p w14:paraId="59C5198D" w14:textId="77777777" w:rsidR="0028467D" w:rsidRPr="0028467D" w:rsidRDefault="0028467D" w:rsidP="0028467D">
      <w:pPr>
        <w:numPr>
          <w:ilvl w:val="0"/>
          <w:numId w:val="33"/>
        </w:numPr>
        <w:suppressAutoHyphens w:val="0"/>
        <w:spacing w:before="120" w:after="120"/>
        <w:jc w:val="both"/>
        <w:rPr>
          <w:rFonts w:ascii="Arial" w:hAnsi="Arial" w:cs="Arial"/>
          <w:sz w:val="20"/>
          <w:szCs w:val="20"/>
        </w:rPr>
      </w:pPr>
      <w:r w:rsidRPr="0028467D">
        <w:rPr>
          <w:rFonts w:ascii="Arial" w:hAnsi="Arial" w:cs="Arial"/>
          <w:sz w:val="20"/>
          <w:szCs w:val="20"/>
        </w:rPr>
        <w:t>Zmiany, o których mowa w ust. 2 nie mogą modyfikować ogólnego charakteru Umowy.</w:t>
      </w:r>
    </w:p>
    <w:p w14:paraId="79720964" w14:textId="77777777" w:rsidR="0028467D" w:rsidRPr="0028467D" w:rsidRDefault="0028467D" w:rsidP="0028467D">
      <w:pPr>
        <w:numPr>
          <w:ilvl w:val="0"/>
          <w:numId w:val="33"/>
        </w:numPr>
        <w:suppressAutoHyphens w:val="0"/>
        <w:spacing w:before="120" w:after="120"/>
        <w:jc w:val="both"/>
        <w:rPr>
          <w:rFonts w:ascii="Arial" w:hAnsi="Arial" w:cs="Arial"/>
          <w:color w:val="000000" w:themeColor="text1"/>
          <w:sz w:val="20"/>
          <w:szCs w:val="20"/>
        </w:rPr>
      </w:pPr>
      <w:r w:rsidRPr="0028467D">
        <w:rPr>
          <w:rFonts w:ascii="Arial" w:hAnsi="Arial" w:cs="Arial"/>
          <w:color w:val="000000" w:themeColor="text1"/>
          <w:sz w:val="20"/>
          <w:szCs w:val="20"/>
        </w:rPr>
        <w:lastRenderedPageBreak/>
        <w:t>Zamawiający przewiduje zmianę wysokości wynagrodzenia Wykonawcy w przypadku zmiany ceny towarów wskazanych w załącznika nr 2 do umowy.</w:t>
      </w:r>
    </w:p>
    <w:p w14:paraId="26DF32FF" w14:textId="77777777" w:rsidR="0028467D" w:rsidRPr="0028467D" w:rsidRDefault="0028467D" w:rsidP="0028467D">
      <w:pPr>
        <w:numPr>
          <w:ilvl w:val="0"/>
          <w:numId w:val="33"/>
        </w:numPr>
        <w:suppressAutoHyphens w:val="0"/>
        <w:spacing w:before="120" w:after="120"/>
        <w:jc w:val="both"/>
        <w:rPr>
          <w:rFonts w:ascii="Arial" w:hAnsi="Arial" w:cs="Arial"/>
          <w:color w:val="000000" w:themeColor="text1"/>
          <w:sz w:val="20"/>
          <w:szCs w:val="20"/>
        </w:rPr>
      </w:pPr>
      <w:r w:rsidRPr="0028467D">
        <w:rPr>
          <w:rFonts w:ascii="Arial" w:hAnsi="Arial" w:cs="Arial"/>
          <w:color w:val="000000" w:themeColor="text1"/>
          <w:sz w:val="20"/>
          <w:szCs w:val="20"/>
        </w:rPr>
        <w:t xml:space="preserve">W sytuacji wzrostu ceny towarów wskazanych w ust. 8,  powyżej 10% Wykonawca jest uprawniony złożyć Zamawiającemu pisemny wniosek o zmianę Umowy w zakresie zmiany cen jednostkowych netto towarów oraz wynagrodzenia Wykonawcy. </w:t>
      </w:r>
    </w:p>
    <w:p w14:paraId="5BB4293E" w14:textId="77777777" w:rsidR="0028467D" w:rsidRPr="0028467D" w:rsidRDefault="0028467D" w:rsidP="0028467D">
      <w:pPr>
        <w:numPr>
          <w:ilvl w:val="0"/>
          <w:numId w:val="33"/>
        </w:numPr>
        <w:suppressAutoHyphens w:val="0"/>
        <w:spacing w:before="120" w:after="120"/>
        <w:jc w:val="both"/>
        <w:rPr>
          <w:rFonts w:ascii="Arial" w:hAnsi="Arial" w:cs="Arial"/>
          <w:color w:val="000000" w:themeColor="text1"/>
          <w:sz w:val="20"/>
          <w:szCs w:val="20"/>
        </w:rPr>
      </w:pPr>
      <w:r w:rsidRPr="0028467D">
        <w:rPr>
          <w:rFonts w:ascii="Arial" w:hAnsi="Arial" w:cs="Arial"/>
          <w:color w:val="000000" w:themeColor="text1"/>
          <w:sz w:val="20"/>
          <w:szCs w:val="20"/>
        </w:rPr>
        <w:t xml:space="preserve">Wniosek powinien zawierać  uzasadnienie faktyczne wraz z dostarczeniem dowodów dot. wzrostu cen producenta towarów, wyliczenie kwoty wynagrodzenia Wykonawcy po zmianie Umowy. </w:t>
      </w:r>
    </w:p>
    <w:p w14:paraId="299F09BD" w14:textId="77777777" w:rsidR="0028467D" w:rsidRPr="0028467D" w:rsidRDefault="0028467D" w:rsidP="0028467D">
      <w:pPr>
        <w:numPr>
          <w:ilvl w:val="0"/>
          <w:numId w:val="33"/>
        </w:numPr>
        <w:suppressAutoHyphens w:val="0"/>
        <w:spacing w:before="120" w:after="120"/>
        <w:jc w:val="both"/>
        <w:rPr>
          <w:rFonts w:ascii="Arial" w:hAnsi="Arial" w:cs="Arial"/>
          <w:color w:val="000000" w:themeColor="text1"/>
          <w:sz w:val="20"/>
          <w:szCs w:val="20"/>
        </w:rPr>
      </w:pPr>
      <w:r w:rsidRPr="0028467D">
        <w:rPr>
          <w:rFonts w:ascii="Arial" w:hAnsi="Arial" w:cs="Arial"/>
          <w:color w:val="000000" w:themeColor="text1"/>
          <w:sz w:val="20"/>
          <w:szCs w:val="20"/>
        </w:rPr>
        <w:t>Wniosek o którym mowa w ust. 10 Wykonawca może złożyć  nie wcześniej niż po upływie 6 miesięcy od dnia zawarcia umowy.</w:t>
      </w:r>
    </w:p>
    <w:p w14:paraId="554565CF" w14:textId="77777777" w:rsidR="0028467D" w:rsidRPr="0028467D" w:rsidRDefault="0028467D" w:rsidP="0028467D">
      <w:pPr>
        <w:numPr>
          <w:ilvl w:val="0"/>
          <w:numId w:val="33"/>
        </w:numPr>
        <w:suppressAutoHyphens w:val="0"/>
        <w:spacing w:before="120" w:after="120"/>
        <w:jc w:val="both"/>
        <w:rPr>
          <w:rFonts w:ascii="Arial" w:hAnsi="Arial" w:cs="Arial"/>
          <w:color w:val="000000" w:themeColor="text1"/>
          <w:sz w:val="20"/>
          <w:szCs w:val="20"/>
        </w:rPr>
      </w:pPr>
      <w:r w:rsidRPr="0028467D">
        <w:rPr>
          <w:rFonts w:ascii="Arial" w:hAnsi="Arial" w:cs="Arial"/>
          <w:color w:val="000000" w:themeColor="text1"/>
          <w:sz w:val="20"/>
          <w:szCs w:val="20"/>
        </w:rPr>
        <w:t xml:space="preserve">Zamawiający przewiduje możliwości wprowadzanie tylko jednokrotnej zmiany wynagrodzenia opisanej w ust. 9. </w:t>
      </w:r>
    </w:p>
    <w:p w14:paraId="625FA158" w14:textId="77777777" w:rsidR="0028467D" w:rsidRPr="0028467D" w:rsidRDefault="0028467D" w:rsidP="0028467D">
      <w:pPr>
        <w:numPr>
          <w:ilvl w:val="0"/>
          <w:numId w:val="33"/>
        </w:numPr>
        <w:suppressAutoHyphens w:val="0"/>
        <w:spacing w:before="120" w:after="120"/>
        <w:jc w:val="both"/>
        <w:rPr>
          <w:rFonts w:ascii="Arial" w:hAnsi="Arial" w:cs="Arial"/>
          <w:color w:val="000000" w:themeColor="text1"/>
          <w:sz w:val="20"/>
          <w:szCs w:val="20"/>
        </w:rPr>
      </w:pPr>
      <w:r w:rsidRPr="0028467D">
        <w:rPr>
          <w:rFonts w:ascii="Arial" w:hAnsi="Arial" w:cs="Arial"/>
          <w:color w:val="000000" w:themeColor="text1"/>
          <w:sz w:val="20"/>
          <w:szCs w:val="20"/>
        </w:rPr>
        <w:t xml:space="preserve">Zamawiający przewiduje  zwiększenie wynagrodzenia Wykonawcy  o nie więcej niż  10%  wartość umowy. </w:t>
      </w:r>
    </w:p>
    <w:p w14:paraId="63DCAF79" w14:textId="5D356A02" w:rsidR="0028467D" w:rsidRDefault="0028467D" w:rsidP="0028467D">
      <w:pPr>
        <w:tabs>
          <w:tab w:val="left" w:pos="426"/>
        </w:tabs>
        <w:suppressAutoHyphens w:val="0"/>
        <w:spacing w:before="120" w:after="120"/>
        <w:ind w:left="360"/>
        <w:jc w:val="center"/>
        <w:rPr>
          <w:rFonts w:ascii="Arial" w:hAnsi="Arial" w:cs="Arial"/>
          <w:b/>
          <w:sz w:val="20"/>
          <w:szCs w:val="20"/>
        </w:rPr>
      </w:pPr>
      <w:r w:rsidRPr="00762A7F">
        <w:rPr>
          <w:rFonts w:ascii="Arial" w:hAnsi="Arial" w:cs="Arial"/>
          <w:b/>
          <w:sz w:val="20"/>
          <w:szCs w:val="20"/>
        </w:rPr>
        <w:t xml:space="preserve">§ </w:t>
      </w:r>
      <w:r>
        <w:rPr>
          <w:rFonts w:ascii="Arial" w:hAnsi="Arial" w:cs="Arial"/>
          <w:b/>
          <w:sz w:val="20"/>
          <w:szCs w:val="20"/>
        </w:rPr>
        <w:t>8.</w:t>
      </w:r>
    </w:p>
    <w:p w14:paraId="1A9C67DD" w14:textId="01E73454" w:rsidR="0028467D" w:rsidRPr="0028467D" w:rsidRDefault="0028467D" w:rsidP="0028467D">
      <w:pPr>
        <w:tabs>
          <w:tab w:val="left" w:pos="426"/>
        </w:tabs>
        <w:suppressAutoHyphens w:val="0"/>
        <w:spacing w:before="120" w:after="120"/>
        <w:ind w:left="360"/>
        <w:jc w:val="center"/>
        <w:rPr>
          <w:rFonts w:ascii="Arial" w:hAnsi="Arial" w:cs="Arial"/>
          <w:b/>
          <w:sz w:val="20"/>
          <w:szCs w:val="20"/>
        </w:rPr>
      </w:pPr>
      <w:r>
        <w:rPr>
          <w:rFonts w:ascii="Arial" w:hAnsi="Arial" w:cs="Arial"/>
          <w:b/>
          <w:sz w:val="20"/>
          <w:szCs w:val="20"/>
        </w:rPr>
        <w:t>Odstąpienie od umowy</w:t>
      </w:r>
    </w:p>
    <w:p w14:paraId="35483326" w14:textId="77777777" w:rsidR="0028467D" w:rsidRPr="0028467D" w:rsidRDefault="0028467D" w:rsidP="0028467D">
      <w:pPr>
        <w:widowControl w:val="0"/>
        <w:numPr>
          <w:ilvl w:val="0"/>
          <w:numId w:val="40"/>
        </w:numPr>
        <w:tabs>
          <w:tab w:val="left" w:pos="284"/>
        </w:tabs>
        <w:suppressAutoHyphens w:val="0"/>
        <w:spacing w:line="276" w:lineRule="auto"/>
        <w:jc w:val="both"/>
        <w:rPr>
          <w:rFonts w:ascii="Arial" w:eastAsiaTheme="minorEastAsia" w:hAnsi="Arial" w:cs="Arial"/>
          <w:sz w:val="20"/>
          <w:szCs w:val="20"/>
        </w:rPr>
      </w:pPr>
      <w:r w:rsidRPr="0028467D">
        <w:rPr>
          <w:rFonts w:ascii="Arial" w:hAnsi="Arial" w:cs="Arial"/>
          <w:sz w:val="20"/>
          <w:szCs w:val="20"/>
        </w:rPr>
        <w:t>Zamawiający może odstąpić od umowy:</w:t>
      </w:r>
    </w:p>
    <w:p w14:paraId="2DDF05E8" w14:textId="77777777" w:rsidR="0028467D" w:rsidRPr="0028467D" w:rsidRDefault="0028467D" w:rsidP="0028467D">
      <w:pPr>
        <w:widowControl w:val="0"/>
        <w:numPr>
          <w:ilvl w:val="0"/>
          <w:numId w:val="39"/>
        </w:numPr>
        <w:tabs>
          <w:tab w:val="left" w:pos="284"/>
        </w:tabs>
        <w:suppressAutoHyphens w:val="0"/>
        <w:spacing w:line="276" w:lineRule="auto"/>
        <w:jc w:val="both"/>
        <w:rPr>
          <w:rFonts w:ascii="Arial" w:eastAsiaTheme="minorEastAsia" w:hAnsi="Arial" w:cs="Arial"/>
          <w:sz w:val="20"/>
          <w:szCs w:val="20"/>
        </w:rPr>
      </w:pPr>
      <w:r w:rsidRPr="0028467D">
        <w:rPr>
          <w:rFonts w:ascii="Arial"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FF26B99" w14:textId="77777777" w:rsidR="0028467D" w:rsidRPr="0028467D" w:rsidRDefault="0028467D" w:rsidP="0028467D">
      <w:pPr>
        <w:widowControl w:val="0"/>
        <w:numPr>
          <w:ilvl w:val="0"/>
          <w:numId w:val="39"/>
        </w:numPr>
        <w:tabs>
          <w:tab w:val="left" w:pos="284"/>
        </w:tabs>
        <w:suppressAutoHyphens w:val="0"/>
        <w:spacing w:line="276" w:lineRule="auto"/>
        <w:jc w:val="both"/>
        <w:rPr>
          <w:rFonts w:ascii="Arial" w:hAnsi="Arial" w:cs="Arial"/>
          <w:sz w:val="20"/>
          <w:szCs w:val="20"/>
          <w:lang w:eastAsia="pl-PL"/>
        </w:rPr>
      </w:pPr>
      <w:r w:rsidRPr="0028467D">
        <w:rPr>
          <w:rFonts w:ascii="Arial" w:eastAsia="Calibri" w:hAnsi="Arial" w:cs="Arial"/>
          <w:sz w:val="20"/>
          <w:szCs w:val="20"/>
          <w:lang w:eastAsia="pl-PL"/>
        </w:rPr>
        <w:t>po stwierdzeniu przez Zamawiającego wady prawnej przedmiotu umowy lub jego części,</w:t>
      </w:r>
    </w:p>
    <w:p w14:paraId="7216B002" w14:textId="77777777" w:rsidR="0028467D" w:rsidRPr="0028467D" w:rsidRDefault="0028467D" w:rsidP="0028467D">
      <w:pPr>
        <w:widowControl w:val="0"/>
        <w:numPr>
          <w:ilvl w:val="0"/>
          <w:numId w:val="39"/>
        </w:numPr>
        <w:tabs>
          <w:tab w:val="left" w:pos="284"/>
        </w:tabs>
        <w:suppressAutoHyphens w:val="0"/>
        <w:spacing w:line="276" w:lineRule="auto"/>
        <w:jc w:val="both"/>
        <w:rPr>
          <w:rFonts w:ascii="Arial" w:hAnsi="Arial" w:cs="Arial"/>
          <w:sz w:val="20"/>
          <w:szCs w:val="20"/>
          <w:lang w:eastAsia="pl-PL"/>
        </w:rPr>
      </w:pPr>
      <w:r w:rsidRPr="0028467D">
        <w:rPr>
          <w:rFonts w:ascii="Arial" w:eastAsia="Calibri" w:hAnsi="Arial" w:cs="Arial"/>
          <w:sz w:val="20"/>
          <w:szCs w:val="20"/>
          <w:lang w:eastAsia="pl-PL"/>
        </w:rPr>
        <w:t>zwłoki w zrealizowaniu dostawy lub części dostawy przekraczającej 14 dni,</w:t>
      </w:r>
    </w:p>
    <w:p w14:paraId="6B6B3E5A" w14:textId="77777777" w:rsidR="0028467D" w:rsidRPr="0028467D" w:rsidRDefault="0028467D" w:rsidP="0028467D">
      <w:pPr>
        <w:widowControl w:val="0"/>
        <w:numPr>
          <w:ilvl w:val="0"/>
          <w:numId w:val="39"/>
        </w:numPr>
        <w:tabs>
          <w:tab w:val="left" w:pos="284"/>
        </w:tabs>
        <w:suppressAutoHyphens w:val="0"/>
        <w:spacing w:line="276" w:lineRule="auto"/>
        <w:jc w:val="both"/>
        <w:rPr>
          <w:rFonts w:ascii="Arial" w:hAnsi="Arial" w:cs="Arial"/>
          <w:sz w:val="20"/>
          <w:szCs w:val="20"/>
          <w:lang w:eastAsia="pl-PL"/>
        </w:rPr>
      </w:pPr>
      <w:r w:rsidRPr="0028467D">
        <w:rPr>
          <w:rFonts w:ascii="Arial" w:eastAsia="Calibri" w:hAnsi="Arial" w:cs="Arial"/>
          <w:sz w:val="20"/>
          <w:szCs w:val="20"/>
          <w:lang w:eastAsia="pl-PL"/>
        </w:rPr>
        <w:t>po 3 powtarzających się po sobie opóźnieniach w realizacji dostaw,</w:t>
      </w:r>
    </w:p>
    <w:p w14:paraId="0C43E5D4" w14:textId="77777777" w:rsidR="0028467D" w:rsidRPr="0028467D" w:rsidRDefault="0028467D" w:rsidP="0028467D">
      <w:pPr>
        <w:widowControl w:val="0"/>
        <w:numPr>
          <w:ilvl w:val="0"/>
          <w:numId w:val="39"/>
        </w:numPr>
        <w:tabs>
          <w:tab w:val="left" w:pos="284"/>
        </w:tabs>
        <w:suppressAutoHyphens w:val="0"/>
        <w:spacing w:line="276" w:lineRule="auto"/>
        <w:jc w:val="both"/>
        <w:rPr>
          <w:rFonts w:ascii="Arial" w:hAnsi="Arial" w:cs="Arial"/>
          <w:sz w:val="20"/>
          <w:szCs w:val="20"/>
          <w:lang w:eastAsia="pl-PL"/>
        </w:rPr>
      </w:pPr>
      <w:r w:rsidRPr="0028467D">
        <w:rPr>
          <w:rFonts w:ascii="Arial" w:eastAsia="Calibri" w:hAnsi="Arial" w:cs="Arial"/>
          <w:sz w:val="20"/>
          <w:szCs w:val="20"/>
          <w:lang w:eastAsia="pl-PL"/>
        </w:rPr>
        <w:t>po 5 reklamacjach dostarczanych towarów w ramach różnych dostaw,</w:t>
      </w:r>
    </w:p>
    <w:p w14:paraId="23D4B57B" w14:textId="77777777" w:rsidR="0028467D" w:rsidRPr="0028467D" w:rsidRDefault="0028467D" w:rsidP="0028467D">
      <w:pPr>
        <w:widowControl w:val="0"/>
        <w:numPr>
          <w:ilvl w:val="0"/>
          <w:numId w:val="39"/>
        </w:numPr>
        <w:tabs>
          <w:tab w:val="left" w:pos="284"/>
        </w:tabs>
        <w:suppressAutoHyphens w:val="0"/>
        <w:spacing w:line="276" w:lineRule="auto"/>
        <w:jc w:val="both"/>
        <w:rPr>
          <w:rFonts w:ascii="Arial" w:hAnsi="Arial" w:cs="Arial"/>
          <w:sz w:val="20"/>
          <w:szCs w:val="20"/>
        </w:rPr>
      </w:pPr>
      <w:r w:rsidRPr="0028467D">
        <w:rPr>
          <w:rFonts w:ascii="Arial" w:hAnsi="Arial" w:cs="Arial"/>
          <w:sz w:val="20"/>
          <w:szCs w:val="20"/>
        </w:rPr>
        <w:t>jeżeli zachodzi co najmniej jedna z następujących okoliczności:</w:t>
      </w:r>
    </w:p>
    <w:p w14:paraId="324303C1" w14:textId="77777777" w:rsidR="0028467D" w:rsidRPr="0028467D" w:rsidRDefault="0028467D" w:rsidP="0028467D">
      <w:pPr>
        <w:widowControl w:val="0"/>
        <w:numPr>
          <w:ilvl w:val="0"/>
          <w:numId w:val="38"/>
        </w:numPr>
        <w:tabs>
          <w:tab w:val="left" w:pos="284"/>
        </w:tabs>
        <w:suppressAutoHyphens w:val="0"/>
        <w:spacing w:line="276" w:lineRule="auto"/>
        <w:jc w:val="both"/>
        <w:rPr>
          <w:rFonts w:ascii="Arial" w:eastAsiaTheme="minorEastAsia" w:hAnsi="Arial" w:cs="Arial"/>
          <w:sz w:val="20"/>
          <w:szCs w:val="20"/>
        </w:rPr>
      </w:pPr>
      <w:r w:rsidRPr="0028467D">
        <w:rPr>
          <w:rFonts w:ascii="Arial" w:hAnsi="Arial" w:cs="Arial"/>
          <w:sz w:val="20"/>
          <w:szCs w:val="20"/>
        </w:rPr>
        <w:t xml:space="preserve">dokonano zmiany umowy z naruszeniem art. 454 </w:t>
      </w:r>
      <w:r w:rsidRPr="0028467D">
        <w:rPr>
          <w:rFonts w:ascii="Arial" w:eastAsia="Calibri" w:hAnsi="Arial" w:cs="Arial"/>
          <w:color w:val="000000" w:themeColor="text1"/>
          <w:sz w:val="20"/>
          <w:szCs w:val="20"/>
        </w:rPr>
        <w:t>ustawy Pzp</w:t>
      </w:r>
      <w:r w:rsidRPr="0028467D">
        <w:rPr>
          <w:rFonts w:ascii="Arial" w:hAnsi="Arial" w:cs="Arial"/>
          <w:sz w:val="20"/>
          <w:szCs w:val="20"/>
        </w:rPr>
        <w:t xml:space="preserve"> i art. 455 </w:t>
      </w:r>
      <w:r w:rsidRPr="0028467D">
        <w:rPr>
          <w:rFonts w:ascii="Arial" w:eastAsia="Calibri" w:hAnsi="Arial" w:cs="Arial"/>
          <w:color w:val="000000" w:themeColor="text1"/>
          <w:sz w:val="20"/>
          <w:szCs w:val="20"/>
        </w:rPr>
        <w:t>ustawy Pzp</w:t>
      </w:r>
      <w:r w:rsidRPr="0028467D">
        <w:rPr>
          <w:rFonts w:ascii="Arial" w:hAnsi="Arial" w:cs="Arial"/>
          <w:sz w:val="20"/>
          <w:szCs w:val="20"/>
        </w:rPr>
        <w:t>,</w:t>
      </w:r>
    </w:p>
    <w:p w14:paraId="4FF3D54F" w14:textId="24120796" w:rsidR="0028467D" w:rsidRPr="0028467D" w:rsidRDefault="0028467D" w:rsidP="0028467D">
      <w:pPr>
        <w:widowControl w:val="0"/>
        <w:numPr>
          <w:ilvl w:val="0"/>
          <w:numId w:val="38"/>
        </w:numPr>
        <w:tabs>
          <w:tab w:val="left" w:pos="284"/>
        </w:tabs>
        <w:suppressAutoHyphens w:val="0"/>
        <w:spacing w:line="276" w:lineRule="auto"/>
        <w:jc w:val="both"/>
        <w:rPr>
          <w:rFonts w:ascii="Arial" w:hAnsi="Arial" w:cs="Arial"/>
          <w:sz w:val="20"/>
          <w:szCs w:val="20"/>
        </w:rPr>
      </w:pPr>
      <w:r w:rsidRPr="0028467D">
        <w:rPr>
          <w:rFonts w:ascii="Arial" w:hAnsi="Arial"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84B1B81" w14:textId="77777777" w:rsidR="0028467D" w:rsidRPr="0028467D" w:rsidRDefault="0028467D" w:rsidP="0028467D">
      <w:pPr>
        <w:widowControl w:val="0"/>
        <w:numPr>
          <w:ilvl w:val="0"/>
          <w:numId w:val="37"/>
        </w:numPr>
        <w:tabs>
          <w:tab w:val="left" w:pos="426"/>
        </w:tabs>
        <w:suppressAutoHyphens w:val="0"/>
        <w:spacing w:line="276" w:lineRule="auto"/>
        <w:jc w:val="both"/>
        <w:rPr>
          <w:rFonts w:ascii="Arial" w:eastAsiaTheme="minorEastAsia" w:hAnsi="Arial" w:cs="Arial"/>
          <w:sz w:val="20"/>
          <w:szCs w:val="20"/>
        </w:rPr>
      </w:pPr>
      <w:r w:rsidRPr="0028467D">
        <w:rPr>
          <w:rFonts w:ascii="Arial" w:hAnsi="Arial" w:cs="Arial"/>
          <w:sz w:val="20"/>
          <w:szCs w:val="20"/>
        </w:rPr>
        <w:t>Oświadczenie odstąpienia od Umowy może być złożone w terminie 30 dni od dnia powzięcia informacji o zdarzeniach uzasadniających prawo do odstąpienia i powinno zawierać uzasadnienie.</w:t>
      </w:r>
    </w:p>
    <w:p w14:paraId="546AFB9A" w14:textId="77777777" w:rsidR="0028467D" w:rsidRPr="007766ED" w:rsidRDefault="0028467D" w:rsidP="0028467D">
      <w:pPr>
        <w:widowControl w:val="0"/>
        <w:numPr>
          <w:ilvl w:val="0"/>
          <w:numId w:val="37"/>
        </w:numPr>
        <w:tabs>
          <w:tab w:val="left" w:pos="426"/>
        </w:tabs>
        <w:suppressAutoHyphens w:val="0"/>
        <w:spacing w:line="276" w:lineRule="auto"/>
        <w:jc w:val="both"/>
      </w:pPr>
      <w:r w:rsidRPr="0028467D">
        <w:rPr>
          <w:rFonts w:ascii="Arial" w:hAnsi="Arial" w:cs="Arial"/>
          <w:sz w:val="20"/>
          <w:szCs w:val="20"/>
        </w:rPr>
        <w:t>Odstąpienie od Umowy powinno nastąpić w formie pisemnej pod rygorem nieważności takiego oświadczenia</w:t>
      </w:r>
      <w:r w:rsidRPr="007766ED">
        <w:t>.</w:t>
      </w:r>
    </w:p>
    <w:p w14:paraId="174C9027" w14:textId="7C633D84" w:rsidR="003308B7" w:rsidRDefault="007C27CD" w:rsidP="007C27CD">
      <w:pPr>
        <w:pStyle w:val="Akapitzlist"/>
        <w:spacing w:before="120" w:line="276" w:lineRule="auto"/>
        <w:ind w:left="0"/>
        <w:jc w:val="center"/>
        <w:rPr>
          <w:rFonts w:ascii="Arial" w:hAnsi="Arial" w:cs="Arial"/>
          <w:b/>
          <w:sz w:val="20"/>
          <w:szCs w:val="20"/>
        </w:rPr>
      </w:pPr>
      <w:r w:rsidRPr="00762A7F">
        <w:rPr>
          <w:rFonts w:ascii="Arial" w:hAnsi="Arial" w:cs="Arial"/>
          <w:b/>
          <w:sz w:val="20"/>
          <w:szCs w:val="20"/>
        </w:rPr>
        <w:t xml:space="preserve">§ </w:t>
      </w:r>
      <w:r>
        <w:rPr>
          <w:rFonts w:ascii="Arial" w:hAnsi="Arial" w:cs="Arial"/>
          <w:b/>
          <w:sz w:val="20"/>
          <w:szCs w:val="20"/>
        </w:rPr>
        <w:t>9.</w:t>
      </w:r>
    </w:p>
    <w:p w14:paraId="453A964B" w14:textId="1623BBEC" w:rsidR="007C27CD" w:rsidRPr="00762A7F" w:rsidRDefault="007C27CD" w:rsidP="007C27CD">
      <w:pPr>
        <w:pStyle w:val="Akapitzlist"/>
        <w:spacing w:before="120" w:line="276" w:lineRule="auto"/>
        <w:ind w:left="0"/>
        <w:jc w:val="center"/>
        <w:rPr>
          <w:rFonts w:ascii="Arial" w:hAnsi="Arial" w:cs="Arial"/>
          <w:b/>
          <w:sz w:val="20"/>
          <w:szCs w:val="20"/>
        </w:rPr>
      </w:pPr>
      <w:r>
        <w:rPr>
          <w:rFonts w:ascii="Arial" w:hAnsi="Arial" w:cs="Arial"/>
          <w:b/>
          <w:sz w:val="20"/>
          <w:szCs w:val="20"/>
        </w:rPr>
        <w:t>Postanowienia końcowe</w:t>
      </w:r>
    </w:p>
    <w:p w14:paraId="4B9FC07C" w14:textId="77777777" w:rsidR="007C27CD" w:rsidRPr="007C27CD" w:rsidRDefault="007C27CD" w:rsidP="007C27CD">
      <w:pPr>
        <w:pStyle w:val="Teksttreci40"/>
        <w:numPr>
          <w:ilvl w:val="0"/>
          <w:numId w:val="41"/>
        </w:numPr>
        <w:shd w:val="clear" w:color="auto" w:fill="auto"/>
        <w:spacing w:before="0" w:after="0" w:line="276" w:lineRule="auto"/>
        <w:jc w:val="both"/>
        <w:rPr>
          <w:rFonts w:ascii="Arial" w:hAnsi="Arial" w:cs="Arial"/>
          <w:b/>
        </w:rPr>
      </w:pPr>
      <w:r w:rsidRPr="007C27CD">
        <w:rPr>
          <w:rFonts w:ascii="Arial" w:hAnsi="Arial" w:cs="Arial"/>
        </w:rPr>
        <w:t>Niniejsza umowa podlega prawu polskiemu.</w:t>
      </w:r>
    </w:p>
    <w:p w14:paraId="4AA82CCA" w14:textId="77777777" w:rsidR="007C27CD" w:rsidRPr="007C27CD" w:rsidRDefault="007C27CD" w:rsidP="007C27CD">
      <w:pPr>
        <w:pStyle w:val="Teksttreci40"/>
        <w:numPr>
          <w:ilvl w:val="0"/>
          <w:numId w:val="41"/>
        </w:numPr>
        <w:shd w:val="clear" w:color="auto" w:fill="auto"/>
        <w:spacing w:before="0" w:after="0" w:line="276" w:lineRule="auto"/>
        <w:jc w:val="both"/>
        <w:rPr>
          <w:rFonts w:ascii="Arial" w:hAnsi="Arial" w:cs="Arial"/>
          <w:b/>
        </w:rPr>
      </w:pPr>
      <w:r w:rsidRPr="007C27CD">
        <w:rPr>
          <w:rFonts w:ascii="Arial" w:hAnsi="Arial" w:cs="Arial"/>
        </w:rPr>
        <w:t xml:space="preserve">Wszelkie zmiany niniejszej mowy wymagają formy pisemnej podpisanej przez Strony pod rygorem nieważności. </w:t>
      </w:r>
    </w:p>
    <w:p w14:paraId="30CB0FC2" w14:textId="77777777" w:rsidR="007C27CD" w:rsidRPr="007C27CD" w:rsidRDefault="007C27CD" w:rsidP="007C27CD">
      <w:pPr>
        <w:pStyle w:val="Teksttreci40"/>
        <w:numPr>
          <w:ilvl w:val="0"/>
          <w:numId w:val="41"/>
        </w:numPr>
        <w:shd w:val="clear" w:color="auto" w:fill="auto"/>
        <w:spacing w:before="0" w:after="0" w:line="276" w:lineRule="auto"/>
        <w:jc w:val="both"/>
        <w:rPr>
          <w:rFonts w:ascii="Arial" w:hAnsi="Arial" w:cs="Arial"/>
          <w:b/>
        </w:rPr>
      </w:pPr>
      <w:r w:rsidRPr="007C27CD">
        <w:rPr>
          <w:rFonts w:ascii="Arial" w:hAnsi="Arial" w:cs="Arial"/>
        </w:rPr>
        <w:t>Wykonawca bez pisemnej zgody Zamawiającego pod rygorem nieważności nie może powierzyć wykonania umowy osobie trzeciej, ani przenieść na nią swoich wierzytelności wynikających z Umowy.</w:t>
      </w:r>
    </w:p>
    <w:p w14:paraId="79285F2A" w14:textId="77777777" w:rsidR="007C27CD" w:rsidRPr="007C27CD" w:rsidRDefault="007C27CD" w:rsidP="007C27CD">
      <w:pPr>
        <w:pStyle w:val="Teksttreci40"/>
        <w:numPr>
          <w:ilvl w:val="0"/>
          <w:numId w:val="41"/>
        </w:numPr>
        <w:shd w:val="clear" w:color="auto" w:fill="auto"/>
        <w:spacing w:before="0" w:after="0" w:line="276" w:lineRule="auto"/>
        <w:jc w:val="both"/>
        <w:rPr>
          <w:rFonts w:ascii="Arial" w:hAnsi="Arial" w:cs="Arial"/>
          <w:b/>
        </w:rPr>
      </w:pPr>
      <w:r w:rsidRPr="007C27CD">
        <w:rPr>
          <w:rFonts w:ascii="Arial" w:hAnsi="Arial" w:cs="Arial"/>
        </w:rPr>
        <w:t>Poszczególne tytuły zastosowano w niniejszej Umowie jedynie dla jej przejrzystości i nie mają wpływu na jej interpretację.</w:t>
      </w:r>
    </w:p>
    <w:p w14:paraId="1CD7B85C" w14:textId="77777777" w:rsidR="007C27CD" w:rsidRPr="007C27CD" w:rsidRDefault="007C27CD" w:rsidP="007C27CD">
      <w:pPr>
        <w:pStyle w:val="Teksttreci40"/>
        <w:numPr>
          <w:ilvl w:val="0"/>
          <w:numId w:val="41"/>
        </w:numPr>
        <w:shd w:val="clear" w:color="auto" w:fill="auto"/>
        <w:spacing w:before="0" w:after="0" w:line="276" w:lineRule="auto"/>
        <w:jc w:val="both"/>
        <w:rPr>
          <w:rFonts w:ascii="Arial" w:hAnsi="Arial" w:cs="Arial"/>
          <w:b/>
        </w:rPr>
      </w:pPr>
      <w:r w:rsidRPr="007C27CD">
        <w:rPr>
          <w:rFonts w:ascii="Arial" w:hAnsi="Arial" w:cs="Arial"/>
          <w:kern w:val="2"/>
          <w:lang w:eastAsia="ar-SA"/>
        </w:rPr>
        <w:t>W razie sporu związanego z realizacją niniejszej umowy, Strony będą dążyć do jego polubownego rozwiązania, w szczególności poprzez zawezwanie do próby ugodowej, określonej przepisami art. 184-186 Kodeksu postępowania cywilnego.</w:t>
      </w:r>
    </w:p>
    <w:p w14:paraId="1AC85CB1" w14:textId="77777777" w:rsidR="007C27CD" w:rsidRPr="007C27CD" w:rsidRDefault="007C27CD" w:rsidP="007C27CD">
      <w:pPr>
        <w:pStyle w:val="Teksttreci40"/>
        <w:numPr>
          <w:ilvl w:val="0"/>
          <w:numId w:val="41"/>
        </w:numPr>
        <w:shd w:val="clear" w:color="auto" w:fill="auto"/>
        <w:spacing w:before="0" w:after="0" w:line="276" w:lineRule="auto"/>
        <w:jc w:val="both"/>
        <w:rPr>
          <w:rFonts w:ascii="Arial" w:hAnsi="Arial" w:cs="Arial"/>
          <w:b/>
          <w:bCs/>
        </w:rPr>
      </w:pPr>
      <w:bookmarkStart w:id="9" w:name="_Hlk89333672"/>
      <w:bookmarkStart w:id="10" w:name="_Hlk86064127"/>
      <w:r w:rsidRPr="007C27CD">
        <w:rPr>
          <w:rFonts w:ascii="Arial" w:hAnsi="Arial" w:cs="Arial"/>
        </w:rPr>
        <w:t>Spory wynikłe na tle wykonania niniejszej umowy nierozwiązane w sposób polubowny rozstrzygane będą przez Sąd właściwy miejscowo dla siedziby Zamawiającego</w:t>
      </w:r>
      <w:bookmarkEnd w:id="9"/>
      <w:r w:rsidRPr="007C27CD">
        <w:rPr>
          <w:rFonts w:ascii="Arial" w:hAnsi="Arial" w:cs="Arial"/>
        </w:rPr>
        <w:t>.</w:t>
      </w:r>
      <w:bookmarkEnd w:id="10"/>
    </w:p>
    <w:p w14:paraId="1398BFC8" w14:textId="77777777" w:rsidR="007C27CD" w:rsidRPr="007C27CD" w:rsidRDefault="007C27CD" w:rsidP="007C27CD">
      <w:pPr>
        <w:pStyle w:val="Teksttreci40"/>
        <w:numPr>
          <w:ilvl w:val="0"/>
          <w:numId w:val="41"/>
        </w:numPr>
        <w:shd w:val="clear" w:color="auto" w:fill="auto"/>
        <w:spacing w:before="0" w:after="0" w:line="276" w:lineRule="auto"/>
        <w:jc w:val="both"/>
        <w:rPr>
          <w:rFonts w:ascii="Arial" w:hAnsi="Arial" w:cs="Arial"/>
          <w:b/>
        </w:rPr>
      </w:pPr>
      <w:r w:rsidRPr="007C27CD">
        <w:rPr>
          <w:rFonts w:ascii="Arial" w:hAnsi="Arial" w:cs="Arial"/>
          <w:kern w:val="2"/>
          <w:lang w:eastAsia="ar-SA"/>
        </w:rPr>
        <w:lastRenderedPageBreak/>
        <w:t>W sprawach nieuregulowanych niniejszą umową, mają zastosowanie przepisy ustawy Prawo zamówień publicznych, Kodeksu cywilnego oraz Kodeksu postępowania cywilnego</w:t>
      </w:r>
      <w:r w:rsidRPr="007C27CD">
        <w:rPr>
          <w:rFonts w:ascii="Arial" w:hAnsi="Arial" w:cs="Arial"/>
        </w:rPr>
        <w:t xml:space="preserve"> </w:t>
      </w:r>
      <w:r w:rsidRPr="007C27CD">
        <w:rPr>
          <w:rFonts w:ascii="Arial" w:hAnsi="Arial" w:cs="Arial"/>
          <w:kern w:val="2"/>
          <w:lang w:eastAsia="ar-SA"/>
        </w:rPr>
        <w:t>oraz inne powszechnie obowiązujące przepisy prawa, a ewentualne spory między Stronami będą rozstrzygane według prawa polskiego .</w:t>
      </w:r>
    </w:p>
    <w:p w14:paraId="66020816" w14:textId="77777777" w:rsidR="007C27CD" w:rsidRPr="007C27CD" w:rsidRDefault="007C27CD" w:rsidP="007C27CD">
      <w:pPr>
        <w:pStyle w:val="Teksttreci40"/>
        <w:numPr>
          <w:ilvl w:val="0"/>
          <w:numId w:val="41"/>
        </w:numPr>
        <w:shd w:val="clear" w:color="auto" w:fill="auto"/>
        <w:spacing w:before="0" w:after="0" w:line="276" w:lineRule="auto"/>
        <w:jc w:val="both"/>
        <w:rPr>
          <w:rFonts w:ascii="Arial" w:hAnsi="Arial" w:cs="Arial"/>
          <w:b/>
          <w:sz w:val="18"/>
          <w:szCs w:val="18"/>
        </w:rPr>
      </w:pPr>
      <w:r w:rsidRPr="007C27CD">
        <w:rPr>
          <w:rFonts w:ascii="Arial" w:eastAsia="Arial Unicode MS" w:hAnsi="Arial" w:cs="Arial"/>
          <w:kern w:val="2"/>
          <w:lang w:eastAsia="ar-SA"/>
        </w:rPr>
        <w:t>Umowę sporządzono w trzech jednobrzmiących egzemplarzach – dwa dla Zamawiającego i jeden dla Wykonawcy (</w:t>
      </w:r>
      <w:r w:rsidRPr="007C27CD">
        <w:rPr>
          <w:rFonts w:ascii="Arial" w:eastAsia="Arial Unicode MS" w:hAnsi="Arial" w:cs="Arial"/>
          <w:i/>
          <w:iCs/>
          <w:kern w:val="2"/>
          <w:sz w:val="18"/>
          <w:szCs w:val="18"/>
          <w:lang w:eastAsia="ar-SA"/>
        </w:rPr>
        <w:t>nie dotyczy w przypadku podpisywania umów kwalifikowanym podpisem elektronicznym</w:t>
      </w:r>
      <w:r w:rsidRPr="007C27CD">
        <w:rPr>
          <w:rFonts w:ascii="Arial" w:eastAsia="Arial Unicode MS" w:hAnsi="Arial" w:cs="Arial"/>
          <w:kern w:val="2"/>
          <w:sz w:val="18"/>
          <w:szCs w:val="18"/>
          <w:lang w:eastAsia="ar-SA"/>
        </w:rPr>
        <w:t>)</w:t>
      </w:r>
    </w:p>
    <w:p w14:paraId="5B609D25" w14:textId="6B9C69E2" w:rsidR="00CA4515" w:rsidRDefault="00CA4515" w:rsidP="007C27CD">
      <w:pPr>
        <w:ind w:left="375"/>
        <w:jc w:val="center"/>
        <w:rPr>
          <w:rFonts w:ascii="Arial" w:hAnsi="Arial" w:cs="Arial"/>
          <w:sz w:val="22"/>
          <w:szCs w:val="22"/>
        </w:rPr>
      </w:pPr>
    </w:p>
    <w:p w14:paraId="24797A59" w14:textId="77777777" w:rsidR="00F87BAD" w:rsidRPr="00F87BAD" w:rsidRDefault="00F87BAD" w:rsidP="00F87BAD">
      <w:r>
        <w:rPr>
          <w:rFonts w:ascii="Arial" w:hAnsi="Arial" w:cs="Arial"/>
          <w:b/>
          <w:bCs/>
          <w:sz w:val="20"/>
          <w:szCs w:val="20"/>
        </w:rPr>
        <w:t>Wykaz załączników:</w:t>
      </w:r>
    </w:p>
    <w:p w14:paraId="63575D01" w14:textId="22089C43" w:rsidR="00F87BAD" w:rsidRDefault="00F87BAD" w:rsidP="00F87BAD">
      <w:pPr>
        <w:spacing w:before="120" w:after="120"/>
      </w:pPr>
      <w:r>
        <w:rPr>
          <w:rFonts w:ascii="Arial" w:hAnsi="Arial" w:cs="Arial"/>
          <w:sz w:val="20"/>
          <w:szCs w:val="20"/>
        </w:rPr>
        <w:t>Załącznik nr 1</w:t>
      </w:r>
      <w:r w:rsidR="007C27CD">
        <w:rPr>
          <w:rFonts w:ascii="Arial" w:hAnsi="Arial" w:cs="Arial"/>
          <w:sz w:val="20"/>
          <w:szCs w:val="20"/>
        </w:rPr>
        <w:t xml:space="preserve"> do umowy</w:t>
      </w:r>
      <w:r>
        <w:rPr>
          <w:rFonts w:ascii="Arial" w:hAnsi="Arial" w:cs="Arial"/>
          <w:sz w:val="20"/>
          <w:szCs w:val="20"/>
        </w:rPr>
        <w:t xml:space="preserve"> – Formularz ofertowy</w:t>
      </w:r>
      <w:r w:rsidR="007C27CD">
        <w:rPr>
          <w:rFonts w:ascii="Arial" w:hAnsi="Arial" w:cs="Arial"/>
          <w:sz w:val="20"/>
          <w:szCs w:val="20"/>
        </w:rPr>
        <w:t xml:space="preserve"> Wykonawcy z dnia ...............</w:t>
      </w:r>
      <w:r>
        <w:rPr>
          <w:rFonts w:ascii="Arial" w:hAnsi="Arial" w:cs="Arial"/>
          <w:sz w:val="20"/>
          <w:szCs w:val="20"/>
        </w:rPr>
        <w:t>;</w:t>
      </w:r>
    </w:p>
    <w:p w14:paraId="2997E3CE" w14:textId="50569E9B" w:rsidR="00F87BAD" w:rsidRDefault="00F87BAD" w:rsidP="00F87BAD">
      <w:pPr>
        <w:spacing w:before="120" w:after="120"/>
      </w:pPr>
      <w:r>
        <w:rPr>
          <w:rFonts w:ascii="Arial" w:hAnsi="Arial" w:cs="Arial"/>
          <w:sz w:val="20"/>
          <w:szCs w:val="20"/>
        </w:rPr>
        <w:t xml:space="preserve">Załącznik nr 2 </w:t>
      </w:r>
      <w:r w:rsidR="007C27CD">
        <w:rPr>
          <w:rFonts w:ascii="Arial" w:hAnsi="Arial" w:cs="Arial"/>
          <w:sz w:val="20"/>
          <w:szCs w:val="20"/>
        </w:rPr>
        <w:t xml:space="preserve">do umowy </w:t>
      </w:r>
      <w:r>
        <w:rPr>
          <w:rFonts w:ascii="Arial" w:hAnsi="Arial" w:cs="Arial"/>
          <w:sz w:val="20"/>
          <w:szCs w:val="20"/>
        </w:rPr>
        <w:t xml:space="preserve">– Formularz </w:t>
      </w:r>
      <w:r w:rsidRPr="00860188">
        <w:rPr>
          <w:rFonts w:ascii="Arial" w:hAnsi="Arial" w:cs="Arial"/>
          <w:sz w:val="20"/>
          <w:szCs w:val="20"/>
        </w:rPr>
        <w:t>asortymentowo-ceno</w:t>
      </w:r>
      <w:r>
        <w:rPr>
          <w:rFonts w:ascii="Arial" w:hAnsi="Arial" w:cs="Arial"/>
          <w:sz w:val="20"/>
          <w:szCs w:val="20"/>
        </w:rPr>
        <w:t>wy</w:t>
      </w:r>
      <w:r w:rsidR="007C27CD">
        <w:rPr>
          <w:rFonts w:ascii="Arial" w:hAnsi="Arial" w:cs="Arial"/>
          <w:sz w:val="20"/>
          <w:szCs w:val="20"/>
        </w:rPr>
        <w:t xml:space="preserve"> Wykonawcy</w:t>
      </w:r>
    </w:p>
    <w:p w14:paraId="430B13A7" w14:textId="21E78553" w:rsidR="00F87BAD" w:rsidRDefault="00F87BAD" w:rsidP="00F87BAD">
      <w:pPr>
        <w:spacing w:before="120" w:after="120"/>
      </w:pPr>
      <w:r>
        <w:rPr>
          <w:rFonts w:ascii="Arial" w:hAnsi="Arial" w:cs="Arial"/>
          <w:sz w:val="20"/>
          <w:szCs w:val="20"/>
        </w:rPr>
        <w:t>Załącznik nr 3</w:t>
      </w:r>
      <w:r w:rsidR="007C27CD">
        <w:rPr>
          <w:rFonts w:ascii="Arial" w:hAnsi="Arial" w:cs="Arial"/>
          <w:sz w:val="20"/>
          <w:szCs w:val="20"/>
        </w:rPr>
        <w:t xml:space="preserve"> do umowy</w:t>
      </w:r>
      <w:r>
        <w:rPr>
          <w:rFonts w:ascii="Arial" w:hAnsi="Arial" w:cs="Arial"/>
          <w:sz w:val="20"/>
          <w:szCs w:val="20"/>
        </w:rPr>
        <w:t xml:space="preserve"> – Zamówienie do umowy</w:t>
      </w:r>
      <w:r w:rsidR="007C27CD">
        <w:rPr>
          <w:rFonts w:ascii="Arial" w:hAnsi="Arial" w:cs="Arial"/>
          <w:sz w:val="20"/>
          <w:szCs w:val="20"/>
        </w:rPr>
        <w:t xml:space="preserve"> (wzór) </w:t>
      </w:r>
    </w:p>
    <w:p w14:paraId="1AFDC1E4" w14:textId="5D2B9267" w:rsidR="00F87BAD" w:rsidRDefault="00F87BAD" w:rsidP="00F87BAD">
      <w:pPr>
        <w:spacing w:before="120" w:after="120"/>
        <w:rPr>
          <w:rFonts w:ascii="Arial" w:hAnsi="Arial" w:cs="Arial"/>
          <w:sz w:val="20"/>
          <w:szCs w:val="20"/>
        </w:rPr>
      </w:pPr>
      <w:r>
        <w:rPr>
          <w:rFonts w:ascii="Arial" w:hAnsi="Arial" w:cs="Arial"/>
          <w:sz w:val="20"/>
          <w:szCs w:val="20"/>
        </w:rPr>
        <w:t xml:space="preserve">Załącznik nr 4 – Klauzula informacyjna </w:t>
      </w:r>
      <w:r w:rsidR="007C27CD">
        <w:rPr>
          <w:rFonts w:ascii="Arial" w:hAnsi="Arial" w:cs="Arial"/>
          <w:sz w:val="20"/>
          <w:szCs w:val="20"/>
        </w:rPr>
        <w:t>RODO Politechniki Warszawskiej.</w:t>
      </w:r>
    </w:p>
    <w:p w14:paraId="3F5E73F9" w14:textId="61C2409C" w:rsidR="00B73965" w:rsidRDefault="00B73965" w:rsidP="00B73965">
      <w:pPr>
        <w:spacing w:before="120" w:after="120"/>
        <w:ind w:left="1418" w:hanging="1418"/>
      </w:pPr>
      <w:r w:rsidRPr="00AE71D0">
        <w:rPr>
          <w:rFonts w:ascii="Arial" w:hAnsi="Arial" w:cs="Arial"/>
          <w:sz w:val="20"/>
          <w:szCs w:val="20"/>
        </w:rPr>
        <w:t>Załącznik nr 5 – Karty katalogowe/karty produktów zgodnie z załącznikiem nr 2 Formularza  asortymentowo-cenowego Wykonawcy</w:t>
      </w:r>
      <w:r>
        <w:rPr>
          <w:rFonts w:ascii="Arial" w:hAnsi="Arial" w:cs="Arial"/>
          <w:sz w:val="20"/>
          <w:szCs w:val="20"/>
        </w:rPr>
        <w:t xml:space="preserve"> </w:t>
      </w:r>
    </w:p>
    <w:p w14:paraId="78BE2624" w14:textId="77777777" w:rsidR="00F87BAD" w:rsidRDefault="00F87BAD" w:rsidP="00F87BAD">
      <w:pPr>
        <w:widowControl w:val="0"/>
        <w:shd w:val="clear" w:color="auto" w:fill="FFFFFF"/>
        <w:tabs>
          <w:tab w:val="left" w:pos="338"/>
        </w:tabs>
        <w:autoSpaceDE w:val="0"/>
        <w:spacing w:before="120" w:after="120" w:line="240" w:lineRule="atLeast"/>
        <w:jc w:val="both"/>
        <w:rPr>
          <w:rFonts w:ascii="Arial" w:hAnsi="Arial" w:cs="Arial"/>
          <w:sz w:val="22"/>
          <w:szCs w:val="22"/>
        </w:rPr>
      </w:pPr>
    </w:p>
    <w:p w14:paraId="3C5890AD" w14:textId="77777777" w:rsidR="007C27CD" w:rsidRDefault="007C27CD" w:rsidP="00F87BAD">
      <w:pPr>
        <w:widowControl w:val="0"/>
        <w:shd w:val="clear" w:color="auto" w:fill="FFFFFF"/>
        <w:tabs>
          <w:tab w:val="left" w:pos="338"/>
        </w:tabs>
        <w:autoSpaceDE w:val="0"/>
        <w:spacing w:before="120" w:after="120" w:line="240" w:lineRule="atLeast"/>
        <w:jc w:val="both"/>
        <w:rPr>
          <w:rFonts w:ascii="Arial" w:hAnsi="Arial" w:cs="Arial"/>
          <w:sz w:val="22"/>
          <w:szCs w:val="22"/>
        </w:rPr>
      </w:pPr>
    </w:p>
    <w:p w14:paraId="6B71E704" w14:textId="77777777" w:rsidR="007C27CD" w:rsidRDefault="007C27CD" w:rsidP="00F87BAD">
      <w:pPr>
        <w:widowControl w:val="0"/>
        <w:shd w:val="clear" w:color="auto" w:fill="FFFFFF"/>
        <w:tabs>
          <w:tab w:val="left" w:pos="338"/>
        </w:tabs>
        <w:autoSpaceDE w:val="0"/>
        <w:spacing w:before="120" w:after="120" w:line="240" w:lineRule="atLeast"/>
        <w:jc w:val="both"/>
        <w:rPr>
          <w:rFonts w:ascii="Arial" w:hAnsi="Arial" w:cs="Arial"/>
          <w:sz w:val="22"/>
          <w:szCs w:val="22"/>
        </w:rPr>
      </w:pPr>
    </w:p>
    <w:p w14:paraId="31CA31EF" w14:textId="77777777" w:rsidR="00F87BAD" w:rsidRPr="00CA4515" w:rsidRDefault="00F87BAD" w:rsidP="00CA4515">
      <w:pPr>
        <w:widowControl w:val="0"/>
        <w:shd w:val="clear" w:color="auto" w:fill="FFFFFF"/>
        <w:tabs>
          <w:tab w:val="left" w:pos="338"/>
        </w:tabs>
        <w:autoSpaceDE w:val="0"/>
        <w:spacing w:before="120" w:after="120" w:line="240" w:lineRule="atLeast"/>
        <w:ind w:left="338"/>
        <w:jc w:val="both"/>
        <w:rPr>
          <w:rFonts w:ascii="Arial" w:hAnsi="Arial" w:cs="Arial"/>
          <w:sz w:val="22"/>
          <w:szCs w:val="22"/>
        </w:rPr>
      </w:pPr>
    </w:p>
    <w:tbl>
      <w:tblPr>
        <w:tblW w:w="0" w:type="auto"/>
        <w:tblLayout w:type="fixed"/>
        <w:tblLook w:val="0000" w:firstRow="0" w:lastRow="0" w:firstColumn="0" w:lastColumn="0" w:noHBand="0" w:noVBand="0"/>
      </w:tblPr>
      <w:tblGrid>
        <w:gridCol w:w="4928"/>
        <w:gridCol w:w="4648"/>
      </w:tblGrid>
      <w:tr w:rsidR="00192A2D" w14:paraId="1E714240" w14:textId="77777777">
        <w:tc>
          <w:tcPr>
            <w:tcW w:w="4928" w:type="dxa"/>
            <w:shd w:val="clear" w:color="auto" w:fill="auto"/>
          </w:tcPr>
          <w:p w14:paraId="34EA653B" w14:textId="77777777" w:rsidR="00192A2D" w:rsidRDefault="00192A2D" w:rsidP="007C27CD">
            <w:pPr>
              <w:tabs>
                <w:tab w:val="left" w:pos="765"/>
              </w:tabs>
              <w:spacing w:line="240" w:lineRule="atLeast"/>
            </w:pPr>
            <w:r>
              <w:rPr>
                <w:rFonts w:ascii="Arial" w:hAnsi="Arial" w:cs="Arial"/>
                <w:b/>
                <w:bCs/>
                <w:sz w:val="20"/>
                <w:szCs w:val="20"/>
              </w:rPr>
              <w:t>WYKONAWCA</w:t>
            </w:r>
          </w:p>
        </w:tc>
        <w:tc>
          <w:tcPr>
            <w:tcW w:w="4648" w:type="dxa"/>
            <w:shd w:val="clear" w:color="auto" w:fill="auto"/>
          </w:tcPr>
          <w:p w14:paraId="1F3A663F"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7A075009" w14:textId="77777777" w:rsidR="00192A2D" w:rsidRDefault="00192A2D"/>
    <w:tbl>
      <w:tblPr>
        <w:tblW w:w="0" w:type="auto"/>
        <w:tblLayout w:type="fixed"/>
        <w:tblLook w:val="0000" w:firstRow="0" w:lastRow="0" w:firstColumn="0" w:lastColumn="0" w:noHBand="0" w:noVBand="0"/>
      </w:tblPr>
      <w:tblGrid>
        <w:gridCol w:w="6629"/>
        <w:gridCol w:w="4648"/>
      </w:tblGrid>
      <w:tr w:rsidR="00192A2D" w14:paraId="433342A8" w14:textId="77777777">
        <w:tc>
          <w:tcPr>
            <w:tcW w:w="6629" w:type="dxa"/>
            <w:shd w:val="clear" w:color="auto" w:fill="auto"/>
          </w:tcPr>
          <w:p w14:paraId="5B545753" w14:textId="7AB30A4A" w:rsidR="00BC7EFC" w:rsidRDefault="00BC7EFC" w:rsidP="00BC7EFC">
            <w:bookmarkStart w:id="11" w:name="_Hlk155691606"/>
            <w:bookmarkStart w:id="12" w:name="_Hlk147221644"/>
            <w:r>
              <w:t>Zaopiniowano  . Radca prawny Andrzej Karczewski (WA-3948). BOP PW 23</w:t>
            </w:r>
            <w:r w:rsidR="00714209">
              <w:t>07</w:t>
            </w:r>
            <w:r>
              <w:t xml:space="preserve">   </w:t>
            </w:r>
            <w:r w:rsidR="00714209">
              <w:t>7.05</w:t>
            </w:r>
            <w:r>
              <w:t xml:space="preserve">.2024r. </w:t>
            </w:r>
            <w:bookmarkEnd w:id="11"/>
          </w:p>
          <w:bookmarkEnd w:id="12"/>
          <w:p w14:paraId="2383CE84" w14:textId="77777777" w:rsidR="00F87BAD" w:rsidRDefault="00F87BAD" w:rsidP="002C571B">
            <w:pPr>
              <w:rPr>
                <w:rFonts w:ascii="Arial" w:hAnsi="Arial" w:cs="Arial"/>
                <w:sz w:val="22"/>
                <w:szCs w:val="22"/>
              </w:rPr>
            </w:pPr>
          </w:p>
          <w:p w14:paraId="2BECB891" w14:textId="77777777" w:rsidR="00714209" w:rsidRDefault="00714209" w:rsidP="002C571B">
            <w:pPr>
              <w:rPr>
                <w:rFonts w:ascii="Arial" w:hAnsi="Arial" w:cs="Arial"/>
                <w:sz w:val="22"/>
                <w:szCs w:val="22"/>
              </w:rPr>
            </w:pPr>
          </w:p>
          <w:p w14:paraId="1D29C5FF" w14:textId="77777777" w:rsidR="00714209" w:rsidRDefault="00714209" w:rsidP="002C571B">
            <w:pPr>
              <w:rPr>
                <w:rFonts w:ascii="Arial" w:hAnsi="Arial" w:cs="Arial"/>
                <w:sz w:val="22"/>
                <w:szCs w:val="22"/>
              </w:rPr>
            </w:pPr>
          </w:p>
          <w:p w14:paraId="437A4E58" w14:textId="77777777" w:rsidR="00714209" w:rsidRDefault="00714209" w:rsidP="002C571B">
            <w:pPr>
              <w:rPr>
                <w:rFonts w:ascii="Arial" w:hAnsi="Arial" w:cs="Arial"/>
                <w:sz w:val="22"/>
                <w:szCs w:val="22"/>
              </w:rPr>
            </w:pPr>
          </w:p>
          <w:p w14:paraId="49609C33" w14:textId="77777777" w:rsidR="00714209" w:rsidRDefault="00714209" w:rsidP="002C571B">
            <w:pPr>
              <w:rPr>
                <w:rFonts w:ascii="Arial" w:hAnsi="Arial" w:cs="Arial"/>
                <w:sz w:val="22"/>
                <w:szCs w:val="22"/>
              </w:rPr>
            </w:pPr>
          </w:p>
          <w:p w14:paraId="4FD42EFE" w14:textId="77777777" w:rsidR="00714209" w:rsidRDefault="00714209" w:rsidP="002C571B">
            <w:pPr>
              <w:rPr>
                <w:rFonts w:ascii="Arial" w:hAnsi="Arial" w:cs="Arial"/>
                <w:sz w:val="22"/>
                <w:szCs w:val="22"/>
              </w:rPr>
            </w:pPr>
          </w:p>
          <w:p w14:paraId="327DF754" w14:textId="77777777" w:rsidR="00714209" w:rsidRDefault="00714209" w:rsidP="002C571B">
            <w:pPr>
              <w:rPr>
                <w:rFonts w:ascii="Arial" w:hAnsi="Arial" w:cs="Arial"/>
                <w:sz w:val="22"/>
                <w:szCs w:val="22"/>
              </w:rPr>
            </w:pPr>
          </w:p>
          <w:p w14:paraId="233AC1C6" w14:textId="77777777" w:rsidR="00714209" w:rsidRDefault="00714209" w:rsidP="002C571B">
            <w:pPr>
              <w:rPr>
                <w:rFonts w:ascii="Arial" w:hAnsi="Arial" w:cs="Arial"/>
                <w:sz w:val="22"/>
                <w:szCs w:val="22"/>
              </w:rPr>
            </w:pPr>
          </w:p>
          <w:p w14:paraId="4D8CA431" w14:textId="77777777" w:rsidR="00714209" w:rsidRDefault="00714209" w:rsidP="002C571B">
            <w:pPr>
              <w:rPr>
                <w:rFonts w:ascii="Arial" w:hAnsi="Arial" w:cs="Arial"/>
                <w:sz w:val="22"/>
                <w:szCs w:val="22"/>
              </w:rPr>
            </w:pPr>
          </w:p>
          <w:p w14:paraId="070DE190" w14:textId="77777777" w:rsidR="00714209" w:rsidRDefault="00714209" w:rsidP="002C571B">
            <w:pPr>
              <w:rPr>
                <w:rFonts w:ascii="Arial" w:hAnsi="Arial" w:cs="Arial"/>
                <w:sz w:val="22"/>
                <w:szCs w:val="22"/>
              </w:rPr>
            </w:pPr>
          </w:p>
          <w:p w14:paraId="3406583F" w14:textId="77777777" w:rsidR="00714209" w:rsidRDefault="00714209" w:rsidP="002C571B">
            <w:pPr>
              <w:rPr>
                <w:rFonts w:ascii="Arial" w:hAnsi="Arial" w:cs="Arial"/>
                <w:sz w:val="22"/>
                <w:szCs w:val="22"/>
              </w:rPr>
            </w:pPr>
          </w:p>
          <w:p w14:paraId="70E02EDC" w14:textId="77777777" w:rsidR="00714209" w:rsidRDefault="00714209" w:rsidP="002C571B">
            <w:pPr>
              <w:rPr>
                <w:rFonts w:ascii="Arial" w:hAnsi="Arial" w:cs="Arial"/>
                <w:sz w:val="22"/>
                <w:szCs w:val="22"/>
              </w:rPr>
            </w:pPr>
          </w:p>
          <w:p w14:paraId="418ED35F" w14:textId="77777777" w:rsidR="00714209" w:rsidRDefault="00714209" w:rsidP="002C571B">
            <w:pPr>
              <w:rPr>
                <w:rFonts w:ascii="Arial" w:hAnsi="Arial" w:cs="Arial"/>
                <w:sz w:val="22"/>
                <w:szCs w:val="22"/>
              </w:rPr>
            </w:pPr>
          </w:p>
          <w:p w14:paraId="521A0C1D" w14:textId="77777777" w:rsidR="00714209" w:rsidRDefault="00714209" w:rsidP="002C571B">
            <w:pPr>
              <w:rPr>
                <w:rFonts w:ascii="Arial" w:hAnsi="Arial" w:cs="Arial"/>
                <w:sz w:val="22"/>
                <w:szCs w:val="22"/>
              </w:rPr>
            </w:pPr>
          </w:p>
          <w:p w14:paraId="26C78000" w14:textId="77777777" w:rsidR="00714209" w:rsidRDefault="00714209" w:rsidP="002C571B">
            <w:pPr>
              <w:rPr>
                <w:rFonts w:ascii="Arial" w:hAnsi="Arial" w:cs="Arial"/>
                <w:sz w:val="22"/>
                <w:szCs w:val="22"/>
              </w:rPr>
            </w:pPr>
          </w:p>
          <w:p w14:paraId="11291630" w14:textId="77777777" w:rsidR="00714209" w:rsidRDefault="00714209" w:rsidP="002C571B">
            <w:pPr>
              <w:rPr>
                <w:rFonts w:ascii="Arial" w:hAnsi="Arial" w:cs="Arial"/>
                <w:sz w:val="22"/>
                <w:szCs w:val="22"/>
              </w:rPr>
            </w:pPr>
          </w:p>
          <w:p w14:paraId="7044F378" w14:textId="77777777" w:rsidR="00714209" w:rsidRDefault="00714209" w:rsidP="00714209">
            <w:pPr>
              <w:jc w:val="center"/>
            </w:pPr>
            <w:r>
              <w:rPr>
                <w:rFonts w:ascii="Arial" w:hAnsi="Arial" w:cs="Arial"/>
                <w:b/>
                <w:bCs/>
                <w:sz w:val="20"/>
                <w:szCs w:val="20"/>
              </w:rPr>
              <w:t>Projekt umowy</w:t>
            </w:r>
            <w:r>
              <w:t xml:space="preserve"> </w:t>
            </w:r>
            <w:r>
              <w:rPr>
                <w:rFonts w:ascii="Arial" w:hAnsi="Arial" w:cs="Arial"/>
                <w:b/>
                <w:bCs/>
                <w:sz w:val="20"/>
                <w:szCs w:val="20"/>
              </w:rPr>
              <w:t xml:space="preserve">nr </w:t>
            </w:r>
            <w:r>
              <w:rPr>
                <w:rFonts w:ascii="Arial" w:hAnsi="Arial" w:cs="Arial"/>
                <w:b/>
                <w:sz w:val="20"/>
                <w:szCs w:val="20"/>
              </w:rPr>
              <w:t>Mchtr.261.08.2024</w:t>
            </w:r>
          </w:p>
          <w:p w14:paraId="083673B2" w14:textId="4E864C47" w:rsidR="00714209" w:rsidRDefault="00714209" w:rsidP="002C571B">
            <w:pPr>
              <w:rPr>
                <w:rFonts w:ascii="Arial" w:hAnsi="Arial" w:cs="Arial"/>
                <w:sz w:val="22"/>
                <w:szCs w:val="22"/>
              </w:rPr>
            </w:pPr>
          </w:p>
        </w:tc>
        <w:tc>
          <w:tcPr>
            <w:tcW w:w="4648" w:type="dxa"/>
            <w:shd w:val="clear" w:color="auto" w:fill="auto"/>
          </w:tcPr>
          <w:p w14:paraId="2C01269E" w14:textId="77777777" w:rsidR="00192A2D" w:rsidRDefault="00192A2D">
            <w:pPr>
              <w:tabs>
                <w:tab w:val="left" w:pos="765"/>
              </w:tabs>
              <w:snapToGrid w:val="0"/>
              <w:spacing w:line="240" w:lineRule="atLeast"/>
              <w:rPr>
                <w:rFonts w:ascii="Arial" w:hAnsi="Arial" w:cs="Arial"/>
                <w:sz w:val="22"/>
                <w:szCs w:val="22"/>
              </w:rPr>
            </w:pPr>
          </w:p>
        </w:tc>
      </w:tr>
    </w:tbl>
    <w:p w14:paraId="2090F6E8" w14:textId="3E8C16C3" w:rsidR="00192A2D" w:rsidRDefault="00192A2D">
      <w:pPr>
        <w:pageBreakBefore/>
        <w:spacing w:line="240" w:lineRule="atLeast"/>
        <w:jc w:val="right"/>
      </w:pPr>
      <w:bookmarkStart w:id="13" w:name="_Hlk73476944"/>
      <w:bookmarkStart w:id="14" w:name="_Hlk73449670"/>
      <w:r>
        <w:rPr>
          <w:rFonts w:ascii="Arial" w:hAnsi="Arial" w:cs="Arial"/>
          <w:b/>
          <w:sz w:val="20"/>
          <w:szCs w:val="20"/>
        </w:rPr>
        <w:lastRenderedPageBreak/>
        <w:t xml:space="preserve">Załącznik nr 3 do umowy nr </w:t>
      </w:r>
      <w:bookmarkEnd w:id="13"/>
      <w:r w:rsidR="00FB1611">
        <w:rPr>
          <w:rFonts w:ascii="Arial" w:hAnsi="Arial" w:cs="Arial"/>
          <w:b/>
          <w:sz w:val="20"/>
          <w:szCs w:val="20"/>
        </w:rPr>
        <w:t>Mchtr.261.</w:t>
      </w:r>
      <w:r w:rsidR="007C27CD">
        <w:rPr>
          <w:rFonts w:ascii="Arial" w:hAnsi="Arial" w:cs="Arial"/>
          <w:b/>
          <w:sz w:val="20"/>
          <w:szCs w:val="20"/>
        </w:rPr>
        <w:t>08</w:t>
      </w:r>
      <w:r w:rsidR="00FB1611">
        <w:rPr>
          <w:rFonts w:ascii="Arial" w:hAnsi="Arial" w:cs="Arial"/>
          <w:b/>
          <w:sz w:val="20"/>
          <w:szCs w:val="20"/>
        </w:rPr>
        <w:t>.202</w:t>
      </w:r>
      <w:r w:rsidR="007C27CD">
        <w:rPr>
          <w:rFonts w:ascii="Arial" w:hAnsi="Arial" w:cs="Arial"/>
          <w:b/>
          <w:sz w:val="20"/>
          <w:szCs w:val="20"/>
        </w:rPr>
        <w:t>4</w:t>
      </w:r>
    </w:p>
    <w:p w14:paraId="745CEDE2" w14:textId="77777777" w:rsidR="001B0FDC" w:rsidRDefault="001B0FDC">
      <w:pPr>
        <w:jc w:val="center"/>
        <w:rPr>
          <w:rFonts w:ascii="Arial" w:hAnsi="Arial" w:cs="Arial"/>
          <w:b/>
          <w:sz w:val="20"/>
          <w:szCs w:val="20"/>
        </w:rPr>
      </w:pPr>
    </w:p>
    <w:p w14:paraId="2C1EDB82" w14:textId="77777777" w:rsidR="001B0FDC" w:rsidRPr="001B0FDC" w:rsidRDefault="001B0FDC" w:rsidP="001B0FDC">
      <w:pPr>
        <w:rPr>
          <w:rFonts w:ascii="Arial" w:hAnsi="Arial" w:cs="Arial"/>
          <w:sz w:val="20"/>
          <w:szCs w:val="20"/>
        </w:rPr>
      </w:pPr>
    </w:p>
    <w:p w14:paraId="36D7CCFD" w14:textId="77777777" w:rsidR="001B0FDC" w:rsidRDefault="001B0FDC" w:rsidP="001B0FDC">
      <w:pPr>
        <w:rPr>
          <w:rFonts w:ascii="Arial" w:hAnsi="Arial" w:cs="Arial"/>
          <w:sz w:val="20"/>
          <w:szCs w:val="20"/>
        </w:rPr>
      </w:pPr>
    </w:p>
    <w:p w14:paraId="0FDFD9AF" w14:textId="77777777" w:rsidR="001B0FDC" w:rsidRPr="001B0FDC" w:rsidRDefault="001B0FDC" w:rsidP="001B0FDC">
      <w:pPr>
        <w:tabs>
          <w:tab w:val="left" w:pos="1170"/>
        </w:tabs>
        <w:rPr>
          <w:rFonts w:ascii="Arial" w:hAnsi="Arial" w:cs="Arial"/>
          <w:sz w:val="20"/>
          <w:szCs w:val="20"/>
        </w:rPr>
      </w:pPr>
      <w:r>
        <w:rPr>
          <w:rFonts w:ascii="Arial" w:hAnsi="Arial" w:cs="Arial"/>
          <w:sz w:val="20"/>
          <w:szCs w:val="20"/>
        </w:rPr>
        <w:tab/>
      </w:r>
    </w:p>
    <w:tbl>
      <w:tblPr>
        <w:tblW w:w="9744" w:type="dxa"/>
        <w:tblInd w:w="70" w:type="dxa"/>
        <w:tblLayout w:type="fixed"/>
        <w:tblCellMar>
          <w:left w:w="70" w:type="dxa"/>
          <w:right w:w="70" w:type="dxa"/>
        </w:tblCellMar>
        <w:tblLook w:val="0000" w:firstRow="0" w:lastRow="0" w:firstColumn="0" w:lastColumn="0" w:noHBand="0" w:noVBand="0"/>
      </w:tblPr>
      <w:tblGrid>
        <w:gridCol w:w="2057"/>
        <w:gridCol w:w="7687"/>
      </w:tblGrid>
      <w:tr w:rsidR="001B0FDC" w:rsidRPr="001F54B7" w14:paraId="58F8A680" w14:textId="77777777" w:rsidTr="00817C75">
        <w:trPr>
          <w:cantSplit/>
          <w:trHeight w:hRule="exact" w:val="292"/>
        </w:trPr>
        <w:tc>
          <w:tcPr>
            <w:tcW w:w="2057" w:type="dxa"/>
            <w:vMerge w:val="restart"/>
            <w:tcBorders>
              <w:left w:val="nil"/>
            </w:tcBorders>
          </w:tcPr>
          <w:p w14:paraId="19AEC4E6" w14:textId="52B7FDFE" w:rsidR="001B0FDC" w:rsidRPr="00F5099C" w:rsidRDefault="001B0FDC" w:rsidP="00117F66">
            <w:pPr>
              <w:rPr>
                <w:b/>
                <w:sz w:val="20"/>
                <w:szCs w:val="20"/>
                <w:lang w:eastAsia="pl-PL"/>
              </w:rPr>
            </w:pPr>
          </w:p>
          <w:p w14:paraId="60C4797A" w14:textId="77777777" w:rsidR="001B0FDC" w:rsidRPr="00F5099C" w:rsidRDefault="001B0FDC" w:rsidP="00117F66">
            <w:pPr>
              <w:rPr>
                <w:b/>
                <w:sz w:val="20"/>
                <w:szCs w:val="20"/>
                <w:lang w:eastAsia="pl-PL"/>
              </w:rPr>
            </w:pPr>
          </w:p>
        </w:tc>
        <w:tc>
          <w:tcPr>
            <w:tcW w:w="7687" w:type="dxa"/>
            <w:vMerge w:val="restart"/>
            <w:tcBorders>
              <w:left w:val="nil"/>
            </w:tcBorders>
          </w:tcPr>
          <w:p w14:paraId="6C7539EC" w14:textId="77777777" w:rsidR="001B0FDC" w:rsidRPr="00817C75" w:rsidRDefault="001B0FDC" w:rsidP="00117F66">
            <w:pPr>
              <w:rPr>
                <w:rFonts w:ascii="Arial" w:hAnsi="Arial" w:cs="Arial"/>
                <w:b/>
                <w:sz w:val="22"/>
                <w:szCs w:val="22"/>
                <w:lang w:eastAsia="pl-PL"/>
              </w:rPr>
            </w:pPr>
            <w:r w:rsidRPr="00817C75">
              <w:rPr>
                <w:rFonts w:ascii="Arial" w:hAnsi="Arial" w:cs="Arial"/>
                <w:b/>
                <w:sz w:val="22"/>
                <w:szCs w:val="22"/>
                <w:lang w:eastAsia="pl-PL"/>
              </w:rPr>
              <w:t>POLITECHNIKA WARSZAWSKA</w:t>
            </w:r>
          </w:p>
          <w:p w14:paraId="683C158F" w14:textId="54609B7C" w:rsidR="001B0FDC" w:rsidRPr="00817C75" w:rsidRDefault="001B0FDC" w:rsidP="00117F66">
            <w:pPr>
              <w:rPr>
                <w:rFonts w:ascii="Arial" w:hAnsi="Arial" w:cs="Arial"/>
                <w:b/>
                <w:sz w:val="22"/>
                <w:szCs w:val="22"/>
                <w:lang w:eastAsia="pl-PL"/>
              </w:rPr>
            </w:pPr>
            <w:r w:rsidRPr="00817C75">
              <w:rPr>
                <w:rFonts w:ascii="Arial" w:hAnsi="Arial" w:cs="Arial"/>
                <w:b/>
                <w:sz w:val="22"/>
                <w:szCs w:val="22"/>
                <w:lang w:eastAsia="pl-PL"/>
              </w:rPr>
              <w:t xml:space="preserve">Wydział </w:t>
            </w:r>
            <w:r w:rsidR="00817C75">
              <w:rPr>
                <w:rFonts w:ascii="Arial" w:hAnsi="Arial" w:cs="Arial"/>
                <w:b/>
                <w:sz w:val="22"/>
                <w:szCs w:val="22"/>
                <w:lang w:eastAsia="pl-PL"/>
              </w:rPr>
              <w:t>Mechatroniki</w:t>
            </w:r>
          </w:p>
          <w:p w14:paraId="6413EE7B" w14:textId="4A594283" w:rsidR="001B0FDC" w:rsidRPr="00817C75" w:rsidRDefault="001B0FDC" w:rsidP="00817C75">
            <w:pPr>
              <w:ind w:hanging="2"/>
              <w:rPr>
                <w:rFonts w:ascii="Arial" w:hAnsi="Arial" w:cs="Arial"/>
                <w:b/>
                <w:sz w:val="22"/>
                <w:szCs w:val="22"/>
                <w:lang w:eastAsia="pl-PL"/>
              </w:rPr>
            </w:pPr>
            <w:r w:rsidRPr="00817C75">
              <w:rPr>
                <w:rFonts w:ascii="Arial" w:hAnsi="Arial" w:cs="Arial"/>
                <w:b/>
                <w:sz w:val="22"/>
                <w:szCs w:val="22"/>
                <w:lang w:eastAsia="pl-PL"/>
              </w:rPr>
              <w:t xml:space="preserve">ul. </w:t>
            </w:r>
            <w:r w:rsidR="00817C75">
              <w:rPr>
                <w:rFonts w:ascii="Arial" w:hAnsi="Arial" w:cs="Arial"/>
                <w:b/>
                <w:sz w:val="22"/>
                <w:szCs w:val="22"/>
                <w:lang w:eastAsia="pl-PL"/>
              </w:rPr>
              <w:t>Św. Andrzeja Boboli 8</w:t>
            </w:r>
          </w:p>
          <w:p w14:paraId="6BB0D539" w14:textId="5D5965EB" w:rsidR="001B0FDC" w:rsidRPr="00817C75" w:rsidRDefault="001B0FDC" w:rsidP="00117F66">
            <w:pPr>
              <w:rPr>
                <w:rFonts w:ascii="Arial" w:hAnsi="Arial" w:cs="Arial"/>
                <w:b/>
                <w:sz w:val="22"/>
                <w:szCs w:val="22"/>
                <w:lang w:eastAsia="pl-PL"/>
              </w:rPr>
            </w:pPr>
            <w:r w:rsidRPr="00817C75">
              <w:rPr>
                <w:rFonts w:ascii="Arial" w:hAnsi="Arial" w:cs="Arial"/>
                <w:b/>
                <w:sz w:val="22"/>
                <w:szCs w:val="22"/>
                <w:lang w:eastAsia="pl-PL"/>
              </w:rPr>
              <w:t>0</w:t>
            </w:r>
            <w:r w:rsidR="00817C75">
              <w:rPr>
                <w:rFonts w:ascii="Arial" w:hAnsi="Arial" w:cs="Arial"/>
                <w:b/>
                <w:sz w:val="22"/>
                <w:szCs w:val="22"/>
                <w:lang w:eastAsia="pl-PL"/>
              </w:rPr>
              <w:t>2-525</w:t>
            </w:r>
            <w:r w:rsidRPr="00817C75">
              <w:rPr>
                <w:rFonts w:ascii="Arial" w:hAnsi="Arial" w:cs="Arial"/>
                <w:b/>
                <w:sz w:val="22"/>
                <w:szCs w:val="22"/>
                <w:lang w:eastAsia="pl-PL"/>
              </w:rPr>
              <w:t xml:space="preserve"> WARSZAWA</w:t>
            </w:r>
          </w:p>
          <w:p w14:paraId="79F0E52A" w14:textId="49A7C967" w:rsidR="001B0FDC" w:rsidRPr="00817C75" w:rsidRDefault="001B0FDC" w:rsidP="00117F66">
            <w:pPr>
              <w:rPr>
                <w:rFonts w:ascii="Arial" w:hAnsi="Arial" w:cs="Arial"/>
                <w:sz w:val="22"/>
                <w:szCs w:val="22"/>
                <w:lang w:eastAsia="pl-PL"/>
              </w:rPr>
            </w:pPr>
            <w:r w:rsidRPr="00817C75">
              <w:rPr>
                <w:rFonts w:ascii="Arial" w:hAnsi="Arial" w:cs="Arial"/>
                <w:sz w:val="22"/>
                <w:szCs w:val="22"/>
                <w:lang w:eastAsia="pl-PL"/>
              </w:rPr>
              <w:t xml:space="preserve">Tel (22)  234 </w:t>
            </w:r>
            <w:r w:rsidR="00817C75">
              <w:rPr>
                <w:rFonts w:ascii="Arial" w:hAnsi="Arial" w:cs="Arial"/>
                <w:sz w:val="22"/>
                <w:szCs w:val="22"/>
                <w:lang w:eastAsia="pl-PL"/>
              </w:rPr>
              <w:t>82 18</w:t>
            </w:r>
          </w:p>
          <w:p w14:paraId="29946708" w14:textId="77777777" w:rsidR="001B0FDC" w:rsidRPr="00817C75" w:rsidRDefault="001B0FDC" w:rsidP="00117F66">
            <w:pPr>
              <w:rPr>
                <w:rFonts w:ascii="Arial" w:hAnsi="Arial" w:cs="Arial"/>
                <w:b/>
                <w:sz w:val="22"/>
                <w:szCs w:val="22"/>
                <w:lang w:eastAsia="pl-PL"/>
              </w:rPr>
            </w:pPr>
            <w:r w:rsidRPr="00817C75">
              <w:rPr>
                <w:rFonts w:ascii="Arial" w:hAnsi="Arial" w:cs="Arial"/>
                <w:sz w:val="22"/>
                <w:szCs w:val="22"/>
                <w:lang w:eastAsia="pl-PL"/>
              </w:rPr>
              <w:t xml:space="preserve"> NIP: </w:t>
            </w:r>
            <w:r w:rsidRPr="00817C75">
              <w:rPr>
                <w:rFonts w:ascii="Arial" w:hAnsi="Arial" w:cs="Arial"/>
                <w:b/>
                <w:sz w:val="22"/>
                <w:szCs w:val="22"/>
                <w:lang w:eastAsia="pl-PL"/>
              </w:rPr>
              <w:t>525-000-58-34</w:t>
            </w:r>
          </w:p>
          <w:p w14:paraId="3D41719A" w14:textId="77777777" w:rsidR="001B0FDC" w:rsidRPr="001F54B7" w:rsidRDefault="001B0FDC" w:rsidP="00117F66">
            <w:pPr>
              <w:rPr>
                <w:b/>
                <w:sz w:val="20"/>
                <w:szCs w:val="20"/>
                <w:lang w:eastAsia="pl-PL"/>
              </w:rPr>
            </w:pPr>
          </w:p>
          <w:p w14:paraId="12AFF6AB" w14:textId="77777777" w:rsidR="001B0FDC" w:rsidRPr="001F54B7" w:rsidRDefault="001B0FDC" w:rsidP="00117F66">
            <w:pPr>
              <w:rPr>
                <w:sz w:val="20"/>
                <w:szCs w:val="20"/>
                <w:lang w:eastAsia="pl-PL"/>
              </w:rPr>
            </w:pPr>
          </w:p>
          <w:p w14:paraId="0396A9CF" w14:textId="77777777" w:rsidR="001B0FDC" w:rsidRPr="001F54B7" w:rsidRDefault="001B0FDC" w:rsidP="00117F66">
            <w:pPr>
              <w:rPr>
                <w:sz w:val="20"/>
                <w:szCs w:val="20"/>
                <w:lang w:eastAsia="pl-PL"/>
              </w:rPr>
            </w:pPr>
          </w:p>
          <w:p w14:paraId="45FD19B4" w14:textId="77777777" w:rsidR="001B0FDC" w:rsidRPr="001F54B7" w:rsidRDefault="001B0FDC" w:rsidP="00117F66">
            <w:pPr>
              <w:rPr>
                <w:sz w:val="20"/>
                <w:szCs w:val="20"/>
                <w:lang w:eastAsia="pl-PL"/>
              </w:rPr>
            </w:pPr>
          </w:p>
          <w:p w14:paraId="19CFEE60" w14:textId="77777777" w:rsidR="001B0FDC" w:rsidRPr="001F54B7" w:rsidRDefault="001B0FDC" w:rsidP="00117F66">
            <w:pPr>
              <w:rPr>
                <w:sz w:val="20"/>
                <w:szCs w:val="20"/>
                <w:lang w:eastAsia="pl-PL"/>
              </w:rPr>
            </w:pPr>
          </w:p>
        </w:tc>
      </w:tr>
      <w:tr w:rsidR="001B0FDC" w:rsidRPr="001F54B7" w14:paraId="25E5A020" w14:textId="77777777" w:rsidTr="00817C75">
        <w:trPr>
          <w:cantSplit/>
          <w:trHeight w:hRule="exact" w:val="292"/>
        </w:trPr>
        <w:tc>
          <w:tcPr>
            <w:tcW w:w="2057" w:type="dxa"/>
            <w:vMerge/>
            <w:tcBorders>
              <w:left w:val="nil"/>
            </w:tcBorders>
          </w:tcPr>
          <w:p w14:paraId="56185D3B" w14:textId="77777777" w:rsidR="001B0FDC" w:rsidRPr="001F54B7" w:rsidRDefault="001B0FDC" w:rsidP="00117F66">
            <w:pPr>
              <w:rPr>
                <w:b/>
                <w:sz w:val="20"/>
                <w:szCs w:val="20"/>
                <w:lang w:eastAsia="pl-PL"/>
              </w:rPr>
            </w:pPr>
          </w:p>
        </w:tc>
        <w:tc>
          <w:tcPr>
            <w:tcW w:w="7687" w:type="dxa"/>
            <w:vMerge/>
            <w:tcBorders>
              <w:left w:val="nil"/>
            </w:tcBorders>
          </w:tcPr>
          <w:p w14:paraId="7FBD8D60" w14:textId="77777777" w:rsidR="001B0FDC" w:rsidRPr="001F54B7" w:rsidRDefault="001B0FDC" w:rsidP="00117F66">
            <w:pPr>
              <w:rPr>
                <w:b/>
                <w:sz w:val="18"/>
                <w:szCs w:val="20"/>
                <w:lang w:eastAsia="pl-PL"/>
              </w:rPr>
            </w:pPr>
          </w:p>
        </w:tc>
      </w:tr>
      <w:tr w:rsidR="001B0FDC" w:rsidRPr="001F54B7" w14:paraId="2A743CD5" w14:textId="77777777" w:rsidTr="00817C75">
        <w:trPr>
          <w:cantSplit/>
          <w:trHeight w:hRule="exact" w:val="292"/>
        </w:trPr>
        <w:tc>
          <w:tcPr>
            <w:tcW w:w="2057" w:type="dxa"/>
            <w:vMerge/>
            <w:tcBorders>
              <w:left w:val="nil"/>
            </w:tcBorders>
          </w:tcPr>
          <w:p w14:paraId="753CB607" w14:textId="77777777" w:rsidR="001B0FDC" w:rsidRPr="001F54B7" w:rsidRDefault="001B0FDC" w:rsidP="00117F66">
            <w:pPr>
              <w:rPr>
                <w:b/>
                <w:sz w:val="20"/>
                <w:szCs w:val="20"/>
                <w:lang w:eastAsia="pl-PL"/>
              </w:rPr>
            </w:pPr>
          </w:p>
        </w:tc>
        <w:tc>
          <w:tcPr>
            <w:tcW w:w="7687" w:type="dxa"/>
            <w:vMerge/>
            <w:tcBorders>
              <w:left w:val="nil"/>
            </w:tcBorders>
          </w:tcPr>
          <w:p w14:paraId="3520128B" w14:textId="77777777" w:rsidR="001B0FDC" w:rsidRPr="001F54B7" w:rsidRDefault="001B0FDC" w:rsidP="00117F66">
            <w:pPr>
              <w:rPr>
                <w:b/>
                <w:sz w:val="18"/>
                <w:szCs w:val="20"/>
                <w:lang w:eastAsia="pl-PL"/>
              </w:rPr>
            </w:pPr>
          </w:p>
        </w:tc>
      </w:tr>
      <w:tr w:rsidR="001B0FDC" w:rsidRPr="001F54B7" w14:paraId="333A5172" w14:textId="77777777" w:rsidTr="00817C75">
        <w:trPr>
          <w:cantSplit/>
          <w:trHeight w:hRule="exact" w:val="292"/>
        </w:trPr>
        <w:tc>
          <w:tcPr>
            <w:tcW w:w="2057" w:type="dxa"/>
            <w:vMerge/>
            <w:tcBorders>
              <w:left w:val="nil"/>
            </w:tcBorders>
          </w:tcPr>
          <w:p w14:paraId="484E8527" w14:textId="77777777" w:rsidR="001B0FDC" w:rsidRPr="001F54B7" w:rsidRDefault="001B0FDC" w:rsidP="00117F66">
            <w:pPr>
              <w:rPr>
                <w:b/>
                <w:sz w:val="20"/>
                <w:szCs w:val="20"/>
                <w:lang w:eastAsia="pl-PL"/>
              </w:rPr>
            </w:pPr>
          </w:p>
        </w:tc>
        <w:tc>
          <w:tcPr>
            <w:tcW w:w="7687" w:type="dxa"/>
            <w:vMerge/>
            <w:tcBorders>
              <w:left w:val="nil"/>
            </w:tcBorders>
          </w:tcPr>
          <w:p w14:paraId="075717D7" w14:textId="77777777" w:rsidR="001B0FDC" w:rsidRPr="001F54B7" w:rsidRDefault="001B0FDC" w:rsidP="00117F66">
            <w:pPr>
              <w:rPr>
                <w:b/>
                <w:sz w:val="18"/>
                <w:szCs w:val="20"/>
                <w:lang w:eastAsia="pl-PL"/>
              </w:rPr>
            </w:pPr>
          </w:p>
        </w:tc>
      </w:tr>
      <w:tr w:rsidR="001B0FDC" w:rsidRPr="001F54B7" w14:paraId="647D71E9" w14:textId="77777777" w:rsidTr="00817C75">
        <w:trPr>
          <w:cantSplit/>
          <w:trHeight w:hRule="exact" w:val="292"/>
        </w:trPr>
        <w:tc>
          <w:tcPr>
            <w:tcW w:w="2057" w:type="dxa"/>
            <w:vMerge/>
            <w:tcBorders>
              <w:left w:val="nil"/>
            </w:tcBorders>
          </w:tcPr>
          <w:p w14:paraId="5F53610C" w14:textId="77777777" w:rsidR="001B0FDC" w:rsidRPr="001F54B7" w:rsidRDefault="001B0FDC" w:rsidP="00117F66">
            <w:pPr>
              <w:rPr>
                <w:b/>
                <w:sz w:val="20"/>
                <w:szCs w:val="20"/>
                <w:lang w:eastAsia="pl-PL"/>
              </w:rPr>
            </w:pPr>
          </w:p>
        </w:tc>
        <w:tc>
          <w:tcPr>
            <w:tcW w:w="7687" w:type="dxa"/>
            <w:vMerge/>
            <w:tcBorders>
              <w:left w:val="nil"/>
            </w:tcBorders>
          </w:tcPr>
          <w:p w14:paraId="1CBEF303" w14:textId="77777777" w:rsidR="001B0FDC" w:rsidRPr="001F54B7" w:rsidRDefault="001B0FDC" w:rsidP="00117F66">
            <w:pPr>
              <w:rPr>
                <w:b/>
                <w:sz w:val="18"/>
                <w:szCs w:val="20"/>
                <w:lang w:eastAsia="pl-PL"/>
              </w:rPr>
            </w:pPr>
          </w:p>
        </w:tc>
      </w:tr>
      <w:tr w:rsidR="001B0FDC" w:rsidRPr="001F54B7" w14:paraId="2406D332" w14:textId="77777777" w:rsidTr="00817C75">
        <w:trPr>
          <w:cantSplit/>
          <w:trHeight w:hRule="exact" w:val="292"/>
        </w:trPr>
        <w:tc>
          <w:tcPr>
            <w:tcW w:w="2057" w:type="dxa"/>
            <w:vMerge/>
            <w:tcBorders>
              <w:left w:val="nil"/>
            </w:tcBorders>
          </w:tcPr>
          <w:p w14:paraId="3B87DDD9" w14:textId="77777777" w:rsidR="001B0FDC" w:rsidRPr="001F54B7" w:rsidRDefault="001B0FDC" w:rsidP="00117F66">
            <w:pPr>
              <w:rPr>
                <w:b/>
                <w:sz w:val="20"/>
                <w:szCs w:val="20"/>
                <w:lang w:eastAsia="pl-PL"/>
              </w:rPr>
            </w:pPr>
          </w:p>
        </w:tc>
        <w:tc>
          <w:tcPr>
            <w:tcW w:w="7687" w:type="dxa"/>
            <w:vMerge/>
            <w:tcBorders>
              <w:left w:val="nil"/>
            </w:tcBorders>
          </w:tcPr>
          <w:p w14:paraId="66569E61" w14:textId="77777777" w:rsidR="001B0FDC" w:rsidRPr="001F54B7" w:rsidRDefault="001B0FDC" w:rsidP="00117F66">
            <w:pPr>
              <w:rPr>
                <w:b/>
                <w:sz w:val="18"/>
                <w:szCs w:val="20"/>
                <w:lang w:eastAsia="pl-PL"/>
              </w:rPr>
            </w:pPr>
          </w:p>
        </w:tc>
      </w:tr>
    </w:tbl>
    <w:p w14:paraId="34E0E47B" w14:textId="77777777" w:rsidR="00192A2D" w:rsidRDefault="00192A2D" w:rsidP="001B0FDC">
      <w:pPr>
        <w:tabs>
          <w:tab w:val="left" w:pos="1170"/>
        </w:tabs>
        <w:rPr>
          <w:rFonts w:ascii="Arial" w:hAnsi="Arial" w:cs="Arial"/>
          <w:sz w:val="20"/>
          <w:szCs w:val="20"/>
        </w:rPr>
      </w:pPr>
    </w:p>
    <w:p w14:paraId="32AA08D1" w14:textId="77777777" w:rsidR="001B0FDC" w:rsidRDefault="001B0FDC" w:rsidP="001B0FDC">
      <w:pPr>
        <w:tabs>
          <w:tab w:val="left" w:pos="1170"/>
        </w:tabs>
        <w:rPr>
          <w:rFonts w:ascii="Arial" w:hAnsi="Arial" w:cs="Arial"/>
          <w:sz w:val="20"/>
          <w:szCs w:val="20"/>
        </w:rPr>
      </w:pPr>
    </w:p>
    <w:p w14:paraId="4021145D" w14:textId="77777777" w:rsidR="001B0FDC" w:rsidRDefault="001B0FDC" w:rsidP="001B0FDC">
      <w:pPr>
        <w:jc w:val="right"/>
        <w:rPr>
          <w:rFonts w:ascii="Arial" w:hAnsi="Arial" w:cs="Arial"/>
          <w:sz w:val="20"/>
          <w:szCs w:val="20"/>
        </w:rPr>
      </w:pPr>
      <w:r w:rsidRPr="001B0FDC">
        <w:rPr>
          <w:rFonts w:ascii="Arial" w:hAnsi="Arial" w:cs="Arial"/>
          <w:sz w:val="20"/>
          <w:szCs w:val="20"/>
        </w:rPr>
        <w:t>Warszawa, dn. ……………………</w:t>
      </w:r>
    </w:p>
    <w:p w14:paraId="501716D7" w14:textId="77777777" w:rsidR="001B0FDC" w:rsidRPr="001B0FDC" w:rsidRDefault="001B0FDC" w:rsidP="001B0FDC">
      <w:pPr>
        <w:jc w:val="right"/>
        <w:rPr>
          <w:rFonts w:ascii="Arial" w:hAnsi="Arial" w:cs="Arial"/>
          <w:sz w:val="20"/>
          <w:szCs w:val="20"/>
        </w:rPr>
      </w:pPr>
    </w:p>
    <w:p w14:paraId="20D414E4" w14:textId="238C2E9B" w:rsidR="001B0FDC" w:rsidRDefault="005F27CB" w:rsidP="001B0FDC">
      <w:pPr>
        <w:rPr>
          <w:b/>
        </w:rPr>
      </w:pPr>
      <w:r w:rsidRPr="001B0FDC">
        <w:rPr>
          <w:rFonts w:ascii="Arial" w:hAnsi="Arial" w:cs="Arial"/>
          <w:noProof/>
          <w:sz w:val="20"/>
          <w:szCs w:val="20"/>
        </w:rPr>
        <mc:AlternateContent>
          <mc:Choice Requires="wps">
            <w:drawing>
              <wp:anchor distT="45720" distB="45720" distL="114300" distR="114300" simplePos="0" relativeHeight="251657216" behindDoc="0" locked="0" layoutInCell="1" allowOverlap="1" wp14:anchorId="3F9B60AA" wp14:editId="570CDD21">
                <wp:simplePos x="0" y="0"/>
                <wp:positionH relativeFrom="column">
                  <wp:posOffset>-304800</wp:posOffset>
                </wp:positionH>
                <wp:positionV relativeFrom="paragraph">
                  <wp:posOffset>331470</wp:posOffset>
                </wp:positionV>
                <wp:extent cx="1819275" cy="1006475"/>
                <wp:effectExtent l="0" t="0" r="9525" b="381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06475"/>
                        </a:xfrm>
                        <a:prstGeom prst="rect">
                          <a:avLst/>
                        </a:prstGeom>
                        <a:solidFill>
                          <a:srgbClr val="FFFFFF"/>
                        </a:solidFill>
                        <a:ln w="9525">
                          <a:solidFill>
                            <a:srgbClr val="000000"/>
                          </a:solidFill>
                          <a:miter lim="800000"/>
                          <a:headEnd/>
                          <a:tailEnd/>
                        </a:ln>
                      </wps:spPr>
                      <wps:txbx>
                        <w:txbxContent>
                          <w:p w14:paraId="0A27660E" w14:textId="3BE28094" w:rsidR="001B0FDC" w:rsidRPr="00545189" w:rsidRDefault="001B0FDC" w:rsidP="001B0FDC">
                            <w:pPr>
                              <w:rPr>
                                <w:rFonts w:ascii="Arial" w:hAnsi="Arial" w:cs="Arial"/>
                                <w:b/>
                                <w:sz w:val="20"/>
                                <w:szCs w:val="20"/>
                              </w:rPr>
                            </w:pPr>
                            <w:bookmarkStart w:id="15" w:name="_Hlk72966756"/>
                            <w:r w:rsidRPr="00DA73EA">
                              <w:rPr>
                                <w:rFonts w:ascii="Arial" w:hAnsi="Arial" w:cs="Arial"/>
                                <w:b/>
                                <w:bCs/>
                                <w:sz w:val="20"/>
                                <w:szCs w:val="20"/>
                              </w:rPr>
                              <w:t xml:space="preserve">Wydział </w:t>
                            </w:r>
                            <w:r w:rsidR="00817C75">
                              <w:rPr>
                                <w:rFonts w:ascii="Arial" w:hAnsi="Arial" w:cs="Arial"/>
                                <w:b/>
                                <w:bCs/>
                                <w:sz w:val="20"/>
                                <w:szCs w:val="20"/>
                              </w:rPr>
                              <w:t>Mechatroniki</w:t>
                            </w:r>
                            <w:r>
                              <w:rPr>
                                <w:rFonts w:ascii="Arial" w:hAnsi="Arial" w:cs="Arial"/>
                                <w:b/>
                                <w:bCs/>
                                <w:sz w:val="20"/>
                                <w:szCs w:val="20"/>
                              </w:rPr>
                              <w:t xml:space="preserve"> </w:t>
                            </w:r>
                            <w:r w:rsidRPr="00545189">
                              <w:rPr>
                                <w:rFonts w:ascii="Arial" w:hAnsi="Arial" w:cs="Arial"/>
                                <w:b/>
                                <w:sz w:val="20"/>
                                <w:szCs w:val="20"/>
                              </w:rPr>
                              <w:t xml:space="preserve">Politechniki Warszawskiej </w:t>
                            </w:r>
                            <w:bookmarkEnd w:id="15"/>
                          </w:p>
                          <w:p w14:paraId="2482D76B" w14:textId="27F78787" w:rsidR="001B0FDC" w:rsidRPr="003842BC" w:rsidRDefault="001B0FDC" w:rsidP="001B0FDC">
                            <w:pPr>
                              <w:rPr>
                                <w:rFonts w:ascii="Arial" w:hAnsi="Arial" w:cs="Arial"/>
                                <w:b/>
                                <w:sz w:val="20"/>
                                <w:szCs w:val="20"/>
                              </w:rPr>
                            </w:pPr>
                            <w:r w:rsidRPr="00545189">
                              <w:rPr>
                                <w:rFonts w:ascii="Arial" w:hAnsi="Arial" w:cs="Arial"/>
                                <w:b/>
                                <w:sz w:val="20"/>
                                <w:szCs w:val="20"/>
                              </w:rPr>
                              <w:t xml:space="preserve">ul. </w:t>
                            </w:r>
                            <w:r w:rsidR="00817C75">
                              <w:rPr>
                                <w:rFonts w:ascii="Arial" w:hAnsi="Arial" w:cs="Arial"/>
                                <w:b/>
                                <w:sz w:val="20"/>
                                <w:szCs w:val="20"/>
                              </w:rPr>
                              <w:t>Św. Andrzeja Boboli 8</w:t>
                            </w:r>
                          </w:p>
                          <w:p w14:paraId="4A8EDD6A" w14:textId="1BC0E904" w:rsidR="001B0FDC" w:rsidRPr="005942A9" w:rsidRDefault="001B0FDC" w:rsidP="001B0FDC">
                            <w:pPr>
                              <w:rPr>
                                <w:rFonts w:ascii="Arial" w:hAnsi="Arial" w:cs="Arial"/>
                                <w:b/>
                                <w:sz w:val="20"/>
                                <w:szCs w:val="20"/>
                              </w:rPr>
                            </w:pPr>
                            <w:r w:rsidRPr="00545189">
                              <w:rPr>
                                <w:rFonts w:ascii="Arial" w:hAnsi="Arial" w:cs="Arial"/>
                                <w:b/>
                                <w:sz w:val="20"/>
                                <w:szCs w:val="20"/>
                              </w:rPr>
                              <w:t>02</w:t>
                            </w:r>
                            <w:r w:rsidR="00817C75">
                              <w:rPr>
                                <w:rFonts w:ascii="Arial" w:hAnsi="Arial" w:cs="Arial"/>
                                <w:b/>
                                <w:sz w:val="20"/>
                                <w:szCs w:val="20"/>
                              </w:rPr>
                              <w:t>-525</w:t>
                            </w:r>
                            <w:r w:rsidRPr="00545189">
                              <w:rPr>
                                <w:rFonts w:ascii="Arial" w:hAnsi="Arial" w:cs="Arial"/>
                                <w:b/>
                                <w:sz w:val="20"/>
                                <w:szCs w:val="20"/>
                              </w:rPr>
                              <w:t xml:space="preserve"> Warszawa</w:t>
                            </w:r>
                          </w:p>
                          <w:p w14:paraId="65D11887" w14:textId="77777777" w:rsidR="001B0FDC" w:rsidRPr="00BA2871" w:rsidRDefault="001B0FDC" w:rsidP="001B0F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B60AA" id="_x0000_t202" coordsize="21600,21600" o:spt="202" path="m,l,21600r21600,l21600,xe">
                <v:stroke joinstyle="miter"/>
                <v:path gradientshapeok="t" o:connecttype="rect"/>
              </v:shapetype>
              <v:shape id="Pole tekstowe 2" o:spid="_x0000_s1026" type="#_x0000_t202" style="position:absolute;margin-left:-24pt;margin-top:26.1pt;width:143.25pt;height:79.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">
                <v:textbox style="mso-fit-shape-to-text:t">
                  <w:txbxContent>
                    <w:p w14:paraId="0A27660E" w14:textId="3BE28094" w:rsidR="001B0FDC" w:rsidRPr="00545189" w:rsidRDefault="001B0FDC" w:rsidP="001B0FDC">
                      <w:pPr>
                        <w:rPr>
                          <w:rFonts w:ascii="Arial" w:hAnsi="Arial" w:cs="Arial"/>
                          <w:b/>
                          <w:sz w:val="20"/>
                          <w:szCs w:val="20"/>
                        </w:rPr>
                      </w:pPr>
                      <w:bookmarkStart w:id="16" w:name="_Hlk72966756"/>
                      <w:r w:rsidRPr="00DA73EA">
                        <w:rPr>
                          <w:rFonts w:ascii="Arial" w:hAnsi="Arial" w:cs="Arial"/>
                          <w:b/>
                          <w:bCs/>
                          <w:sz w:val="20"/>
                          <w:szCs w:val="20"/>
                        </w:rPr>
                        <w:t xml:space="preserve">Wydział </w:t>
                      </w:r>
                      <w:r w:rsidR="00817C75">
                        <w:rPr>
                          <w:rFonts w:ascii="Arial" w:hAnsi="Arial" w:cs="Arial"/>
                          <w:b/>
                          <w:bCs/>
                          <w:sz w:val="20"/>
                          <w:szCs w:val="20"/>
                        </w:rPr>
                        <w:t>Mechatroniki</w:t>
                      </w:r>
                      <w:r>
                        <w:rPr>
                          <w:rFonts w:ascii="Arial" w:hAnsi="Arial" w:cs="Arial"/>
                          <w:b/>
                          <w:bCs/>
                          <w:sz w:val="20"/>
                          <w:szCs w:val="20"/>
                        </w:rPr>
                        <w:t xml:space="preserve"> </w:t>
                      </w:r>
                      <w:r w:rsidRPr="00545189">
                        <w:rPr>
                          <w:rFonts w:ascii="Arial" w:hAnsi="Arial" w:cs="Arial"/>
                          <w:b/>
                          <w:sz w:val="20"/>
                          <w:szCs w:val="20"/>
                        </w:rPr>
                        <w:t xml:space="preserve">Politechniki Warszawskiej </w:t>
                      </w:r>
                      <w:bookmarkEnd w:id="16"/>
                    </w:p>
                    <w:p w14:paraId="2482D76B" w14:textId="27F78787" w:rsidR="001B0FDC" w:rsidRPr="003842BC" w:rsidRDefault="001B0FDC" w:rsidP="001B0FDC">
                      <w:pPr>
                        <w:rPr>
                          <w:rFonts w:ascii="Arial" w:hAnsi="Arial" w:cs="Arial"/>
                          <w:b/>
                          <w:sz w:val="20"/>
                          <w:szCs w:val="20"/>
                        </w:rPr>
                      </w:pPr>
                      <w:r w:rsidRPr="00545189">
                        <w:rPr>
                          <w:rFonts w:ascii="Arial" w:hAnsi="Arial" w:cs="Arial"/>
                          <w:b/>
                          <w:sz w:val="20"/>
                          <w:szCs w:val="20"/>
                        </w:rPr>
                        <w:t xml:space="preserve">ul. </w:t>
                      </w:r>
                      <w:r w:rsidR="00817C75">
                        <w:rPr>
                          <w:rFonts w:ascii="Arial" w:hAnsi="Arial" w:cs="Arial"/>
                          <w:b/>
                          <w:sz w:val="20"/>
                          <w:szCs w:val="20"/>
                        </w:rPr>
                        <w:t>Św. Andrzeja Boboli 8</w:t>
                      </w:r>
                    </w:p>
                    <w:p w14:paraId="4A8EDD6A" w14:textId="1BC0E904" w:rsidR="001B0FDC" w:rsidRPr="005942A9" w:rsidRDefault="001B0FDC" w:rsidP="001B0FDC">
                      <w:pPr>
                        <w:rPr>
                          <w:rFonts w:ascii="Arial" w:hAnsi="Arial" w:cs="Arial"/>
                          <w:b/>
                          <w:sz w:val="20"/>
                          <w:szCs w:val="20"/>
                        </w:rPr>
                      </w:pPr>
                      <w:r w:rsidRPr="00545189">
                        <w:rPr>
                          <w:rFonts w:ascii="Arial" w:hAnsi="Arial" w:cs="Arial"/>
                          <w:b/>
                          <w:sz w:val="20"/>
                          <w:szCs w:val="20"/>
                        </w:rPr>
                        <w:t>02</w:t>
                      </w:r>
                      <w:r w:rsidR="00817C75">
                        <w:rPr>
                          <w:rFonts w:ascii="Arial" w:hAnsi="Arial" w:cs="Arial"/>
                          <w:b/>
                          <w:sz w:val="20"/>
                          <w:szCs w:val="20"/>
                        </w:rPr>
                        <w:t>-525</w:t>
                      </w:r>
                      <w:r w:rsidRPr="00545189">
                        <w:rPr>
                          <w:rFonts w:ascii="Arial" w:hAnsi="Arial" w:cs="Arial"/>
                          <w:b/>
                          <w:sz w:val="20"/>
                          <w:szCs w:val="20"/>
                        </w:rPr>
                        <w:t xml:space="preserve"> Warszawa</w:t>
                      </w:r>
                    </w:p>
                    <w:p w14:paraId="65D11887" w14:textId="77777777" w:rsidR="001B0FDC" w:rsidRPr="00BA2871" w:rsidRDefault="001B0FDC" w:rsidP="001B0FDC"/>
                  </w:txbxContent>
                </v:textbox>
                <w10:wrap type="square"/>
              </v:shape>
            </w:pict>
          </mc:Fallback>
        </mc:AlternateContent>
      </w:r>
      <w:r w:rsidR="001B0FDC">
        <w:rPr>
          <w:rFonts w:ascii="Arial" w:hAnsi="Arial" w:cs="Arial"/>
          <w:b/>
          <w:sz w:val="20"/>
          <w:szCs w:val="20"/>
        </w:rPr>
        <w:t xml:space="preserve">   </w:t>
      </w:r>
      <w:r w:rsidR="001B0FDC" w:rsidRPr="001B0FDC">
        <w:rPr>
          <w:rFonts w:ascii="Arial" w:hAnsi="Arial" w:cs="Arial"/>
          <w:b/>
          <w:sz w:val="20"/>
          <w:szCs w:val="20"/>
        </w:rPr>
        <w:t xml:space="preserve">Miejsce dostawy:                                                                                Wykonawca:                                                                                     </w:t>
      </w:r>
    </w:p>
    <w:p w14:paraId="0332400E" w14:textId="1FA31AB4" w:rsidR="001B0FDC" w:rsidRDefault="005F27CB" w:rsidP="001B0FDC">
      <w:pPr>
        <w:rPr>
          <w:b/>
        </w:rPr>
      </w:pPr>
      <w:r w:rsidRPr="001B0FDC">
        <w:rPr>
          <w:rFonts w:ascii="Arial" w:hAnsi="Arial" w:cs="Arial"/>
          <w:noProof/>
          <w:sz w:val="20"/>
          <w:szCs w:val="20"/>
        </w:rPr>
        <mc:AlternateContent>
          <mc:Choice Requires="wps">
            <w:drawing>
              <wp:anchor distT="45720" distB="45720" distL="114300" distR="114300" simplePos="0" relativeHeight="251658240" behindDoc="0" locked="0" layoutInCell="1" allowOverlap="1" wp14:anchorId="46D81E04" wp14:editId="79586EDE">
                <wp:simplePos x="0" y="0"/>
                <wp:positionH relativeFrom="margin">
                  <wp:align>right</wp:align>
                </wp:positionH>
                <wp:positionV relativeFrom="paragraph">
                  <wp:posOffset>142875</wp:posOffset>
                </wp:positionV>
                <wp:extent cx="2018030" cy="1162050"/>
                <wp:effectExtent l="0" t="0" r="20320" b="1905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162050"/>
                        </a:xfrm>
                        <a:prstGeom prst="rect">
                          <a:avLst/>
                        </a:prstGeom>
                        <a:solidFill>
                          <a:srgbClr val="FFFFFF"/>
                        </a:solidFill>
                        <a:ln w="9525">
                          <a:solidFill>
                            <a:srgbClr val="000000"/>
                          </a:solidFill>
                          <a:miter lim="800000"/>
                          <a:headEnd/>
                          <a:tailEnd/>
                        </a:ln>
                      </wps:spPr>
                      <wps:txbx>
                        <w:txbxContent>
                          <w:p w14:paraId="18B558C4" w14:textId="77777777" w:rsidR="001B0FDC" w:rsidRPr="00BA2871" w:rsidRDefault="001B0FDC" w:rsidP="001B0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81E04" id="_x0000_s1027" type="#_x0000_t202" style="position:absolute;margin-left:107.7pt;margin-top:11.25pt;width:158.9pt;height:9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">
                <v:textbox>
                  <w:txbxContent>
                    <w:p w14:paraId="18B558C4" w14:textId="77777777" w:rsidR="001B0FDC" w:rsidRPr="00BA2871" w:rsidRDefault="001B0FDC" w:rsidP="001B0FDC"/>
                  </w:txbxContent>
                </v:textbox>
                <w10:wrap type="square" anchorx="margin"/>
              </v:shape>
            </w:pict>
          </mc:Fallback>
        </mc:AlternateContent>
      </w:r>
    </w:p>
    <w:p w14:paraId="39D008AB" w14:textId="77777777" w:rsidR="001B0FDC" w:rsidRDefault="001B0FDC" w:rsidP="001B0FDC">
      <w:pPr>
        <w:rPr>
          <w:b/>
        </w:rPr>
      </w:pPr>
    </w:p>
    <w:p w14:paraId="7CE948B5" w14:textId="77777777" w:rsidR="001B0FDC" w:rsidRDefault="001B0FDC" w:rsidP="001B0FDC">
      <w:pPr>
        <w:rPr>
          <w:b/>
        </w:rPr>
      </w:pPr>
    </w:p>
    <w:p w14:paraId="1C974EA1" w14:textId="77777777" w:rsidR="001B0FDC" w:rsidRDefault="001B0FDC" w:rsidP="001B0FDC">
      <w:pPr>
        <w:rPr>
          <w:b/>
        </w:rPr>
      </w:pPr>
      <w:r>
        <w:rPr>
          <w:b/>
        </w:rPr>
        <w:t xml:space="preserve">                                        </w:t>
      </w:r>
    </w:p>
    <w:p w14:paraId="73B0282A" w14:textId="77777777" w:rsidR="001B0FDC" w:rsidRPr="001F54B7" w:rsidRDefault="001B0FDC" w:rsidP="001B0FDC">
      <w:pPr>
        <w:rPr>
          <w:b/>
        </w:rPr>
      </w:pPr>
      <w:r>
        <w:rPr>
          <w:b/>
        </w:rPr>
        <w:t xml:space="preserve">                                                      </w:t>
      </w:r>
    </w:p>
    <w:p w14:paraId="4801BD82" w14:textId="77777777" w:rsidR="001B0FDC" w:rsidRDefault="001B0FDC" w:rsidP="001B0FDC">
      <w:pPr>
        <w:jc w:val="center"/>
        <w:rPr>
          <w:rFonts w:ascii="Arial" w:hAnsi="Arial" w:cs="Arial"/>
          <w:b/>
        </w:rPr>
      </w:pPr>
    </w:p>
    <w:p w14:paraId="05CFED96" w14:textId="77777777" w:rsidR="001B0FDC" w:rsidRDefault="001B0FDC" w:rsidP="001B0FDC">
      <w:pPr>
        <w:jc w:val="center"/>
        <w:rPr>
          <w:rFonts w:ascii="Arial" w:hAnsi="Arial" w:cs="Arial"/>
          <w:b/>
        </w:rPr>
      </w:pPr>
    </w:p>
    <w:p w14:paraId="14DA404D" w14:textId="77777777" w:rsidR="001B0FDC" w:rsidRDefault="001B0FDC" w:rsidP="001B0FDC">
      <w:pPr>
        <w:jc w:val="center"/>
        <w:rPr>
          <w:rFonts w:ascii="Arial" w:hAnsi="Arial" w:cs="Arial"/>
          <w:b/>
        </w:rPr>
      </w:pPr>
    </w:p>
    <w:p w14:paraId="13E19547" w14:textId="77777777" w:rsidR="001B0FDC" w:rsidRDefault="001B0FDC" w:rsidP="001B0FDC">
      <w:pPr>
        <w:jc w:val="center"/>
        <w:rPr>
          <w:rFonts w:ascii="Arial" w:hAnsi="Arial" w:cs="Arial"/>
          <w:b/>
        </w:rPr>
      </w:pPr>
    </w:p>
    <w:p w14:paraId="50288D53" w14:textId="77777777" w:rsidR="001B0FDC" w:rsidRDefault="001B0FDC" w:rsidP="001B0FDC">
      <w:pPr>
        <w:jc w:val="center"/>
        <w:rPr>
          <w:rFonts w:ascii="Arial" w:hAnsi="Arial" w:cs="Arial"/>
          <w:b/>
        </w:rPr>
      </w:pPr>
    </w:p>
    <w:p w14:paraId="3EC27C66" w14:textId="77777777" w:rsidR="001B0FDC" w:rsidRPr="00462ED7" w:rsidRDefault="001B0FDC" w:rsidP="001B0FDC">
      <w:pPr>
        <w:jc w:val="center"/>
        <w:rPr>
          <w:rFonts w:ascii="Arial" w:hAnsi="Arial" w:cs="Arial"/>
          <w:b/>
        </w:rPr>
      </w:pPr>
      <w:r w:rsidRPr="00462ED7">
        <w:rPr>
          <w:rFonts w:ascii="Arial" w:hAnsi="Arial" w:cs="Arial"/>
          <w:b/>
        </w:rPr>
        <w:t xml:space="preserve">ZAMÓWIENIE </w:t>
      </w:r>
      <w:r w:rsidR="00063199">
        <w:rPr>
          <w:rFonts w:ascii="Arial" w:hAnsi="Arial" w:cs="Arial"/>
          <w:b/>
        </w:rPr>
        <w:t>nr</w:t>
      </w:r>
      <w:r w:rsidRPr="00462ED7">
        <w:rPr>
          <w:rFonts w:ascii="Arial" w:hAnsi="Arial" w:cs="Arial"/>
          <w:b/>
        </w:rPr>
        <w:t xml:space="preserve"> ………………</w:t>
      </w:r>
    </w:p>
    <w:p w14:paraId="462B2753" w14:textId="77777777" w:rsidR="001B0FDC" w:rsidRPr="008C49DB" w:rsidRDefault="001B0FDC" w:rsidP="001B0FDC">
      <w:pPr>
        <w:jc w:val="center"/>
        <w:rPr>
          <w:rFonts w:ascii="Arial" w:hAnsi="Arial" w:cs="Arial"/>
          <w:b/>
        </w:rPr>
      </w:pPr>
      <w:r w:rsidRPr="00462ED7">
        <w:rPr>
          <w:rFonts w:ascii="Arial" w:hAnsi="Arial" w:cs="Arial"/>
          <w:b/>
        </w:rPr>
        <w:t>do Umowy Sukcesywnej nr ……………………………………</w:t>
      </w:r>
    </w:p>
    <w:p w14:paraId="009085EE" w14:textId="77777777" w:rsidR="001B0FDC" w:rsidRPr="003842BC" w:rsidRDefault="001B0FDC" w:rsidP="001B0FDC">
      <w:pPr>
        <w:rPr>
          <w:b/>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761"/>
        <w:gridCol w:w="1590"/>
        <w:gridCol w:w="651"/>
        <w:gridCol w:w="672"/>
        <w:gridCol w:w="1428"/>
        <w:gridCol w:w="1339"/>
        <w:gridCol w:w="1388"/>
      </w:tblGrid>
      <w:tr w:rsidR="001B0FDC" w:rsidRPr="00DA73EA" w14:paraId="04D06526" w14:textId="77777777" w:rsidTr="00117F66">
        <w:tc>
          <w:tcPr>
            <w:tcW w:w="521" w:type="dxa"/>
            <w:shd w:val="clear" w:color="auto" w:fill="auto"/>
          </w:tcPr>
          <w:p w14:paraId="436EA8B8"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Lp.</w:t>
            </w:r>
          </w:p>
        </w:tc>
        <w:tc>
          <w:tcPr>
            <w:tcW w:w="1761" w:type="dxa"/>
            <w:shd w:val="clear" w:color="auto" w:fill="auto"/>
          </w:tcPr>
          <w:p w14:paraId="074B6999"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Nr poz. formularza</w:t>
            </w:r>
          </w:p>
          <w:p w14:paraId="731ECDD9"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asortymentowo-cenowego</w:t>
            </w:r>
          </w:p>
        </w:tc>
        <w:tc>
          <w:tcPr>
            <w:tcW w:w="1590" w:type="dxa"/>
            <w:shd w:val="clear" w:color="auto" w:fill="auto"/>
          </w:tcPr>
          <w:p w14:paraId="7FCBF1AB"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Przedmiot zamówienia</w:t>
            </w:r>
          </w:p>
        </w:tc>
        <w:tc>
          <w:tcPr>
            <w:tcW w:w="651" w:type="dxa"/>
            <w:shd w:val="clear" w:color="auto" w:fill="auto"/>
          </w:tcPr>
          <w:p w14:paraId="4E03266E"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j.m</w:t>
            </w:r>
          </w:p>
        </w:tc>
        <w:tc>
          <w:tcPr>
            <w:tcW w:w="672" w:type="dxa"/>
            <w:shd w:val="clear" w:color="auto" w:fill="auto"/>
          </w:tcPr>
          <w:p w14:paraId="69E626CB"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Ilość</w:t>
            </w:r>
          </w:p>
        </w:tc>
        <w:tc>
          <w:tcPr>
            <w:tcW w:w="1428" w:type="dxa"/>
            <w:shd w:val="clear" w:color="auto" w:fill="auto"/>
          </w:tcPr>
          <w:p w14:paraId="3D6B3BF9"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Cena jednostkowa netto</w:t>
            </w:r>
          </w:p>
        </w:tc>
        <w:tc>
          <w:tcPr>
            <w:tcW w:w="1339" w:type="dxa"/>
            <w:shd w:val="clear" w:color="auto" w:fill="auto"/>
          </w:tcPr>
          <w:p w14:paraId="55E88D75"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 xml:space="preserve">Wartość zamówienia </w:t>
            </w:r>
          </w:p>
          <w:p w14:paraId="55879EB7"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netto</w:t>
            </w:r>
          </w:p>
        </w:tc>
        <w:tc>
          <w:tcPr>
            <w:tcW w:w="1388" w:type="dxa"/>
            <w:shd w:val="clear" w:color="auto" w:fill="auto"/>
          </w:tcPr>
          <w:p w14:paraId="4EE0AAD2"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 xml:space="preserve">Wartość </w:t>
            </w:r>
          </w:p>
          <w:p w14:paraId="1C061A0D"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 xml:space="preserve">zamówienia </w:t>
            </w:r>
          </w:p>
          <w:p w14:paraId="31221D72"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brutto</w:t>
            </w:r>
          </w:p>
        </w:tc>
      </w:tr>
      <w:tr w:rsidR="001B0FDC" w:rsidRPr="00DA73EA" w14:paraId="6BE9F72F" w14:textId="77777777" w:rsidTr="00117F66">
        <w:tc>
          <w:tcPr>
            <w:tcW w:w="521" w:type="dxa"/>
            <w:shd w:val="clear" w:color="auto" w:fill="auto"/>
          </w:tcPr>
          <w:p w14:paraId="49C52843" w14:textId="77777777" w:rsidR="001B0FDC" w:rsidRPr="00117F66" w:rsidRDefault="001B0FDC" w:rsidP="00117F66">
            <w:pPr>
              <w:rPr>
                <w:rFonts w:ascii="Arial" w:eastAsia="Calibri" w:hAnsi="Arial" w:cs="Arial"/>
                <w:sz w:val="20"/>
                <w:szCs w:val="20"/>
              </w:rPr>
            </w:pPr>
            <w:r w:rsidRPr="00117F66">
              <w:rPr>
                <w:rFonts w:ascii="Arial" w:eastAsia="Calibri" w:hAnsi="Arial" w:cs="Arial"/>
                <w:sz w:val="20"/>
                <w:szCs w:val="20"/>
              </w:rPr>
              <w:t>1.</w:t>
            </w:r>
          </w:p>
        </w:tc>
        <w:tc>
          <w:tcPr>
            <w:tcW w:w="1761" w:type="dxa"/>
            <w:shd w:val="clear" w:color="auto" w:fill="auto"/>
          </w:tcPr>
          <w:p w14:paraId="2BA67ACB" w14:textId="77777777" w:rsidR="001B0FDC" w:rsidRPr="00117F66" w:rsidRDefault="001B0FDC" w:rsidP="00117F66">
            <w:pPr>
              <w:rPr>
                <w:rFonts w:ascii="Arial" w:eastAsia="Calibri" w:hAnsi="Arial" w:cs="Arial"/>
                <w:sz w:val="20"/>
                <w:szCs w:val="20"/>
              </w:rPr>
            </w:pPr>
          </w:p>
        </w:tc>
        <w:tc>
          <w:tcPr>
            <w:tcW w:w="1590" w:type="dxa"/>
            <w:shd w:val="clear" w:color="auto" w:fill="auto"/>
          </w:tcPr>
          <w:p w14:paraId="2CC1792A" w14:textId="77777777" w:rsidR="001B0FDC" w:rsidRPr="00117F66" w:rsidRDefault="001B0FDC" w:rsidP="00117F66">
            <w:pPr>
              <w:rPr>
                <w:rFonts w:ascii="Arial" w:eastAsia="Calibri" w:hAnsi="Arial" w:cs="Arial"/>
                <w:sz w:val="20"/>
                <w:szCs w:val="20"/>
              </w:rPr>
            </w:pPr>
          </w:p>
        </w:tc>
        <w:tc>
          <w:tcPr>
            <w:tcW w:w="651" w:type="dxa"/>
            <w:shd w:val="clear" w:color="auto" w:fill="auto"/>
          </w:tcPr>
          <w:p w14:paraId="15521BAC" w14:textId="77777777" w:rsidR="001B0FDC" w:rsidRPr="00117F66" w:rsidRDefault="001B0FDC" w:rsidP="00117F66">
            <w:pPr>
              <w:rPr>
                <w:rFonts w:ascii="Arial" w:eastAsia="Calibri" w:hAnsi="Arial" w:cs="Arial"/>
                <w:sz w:val="20"/>
                <w:szCs w:val="20"/>
              </w:rPr>
            </w:pPr>
          </w:p>
        </w:tc>
        <w:tc>
          <w:tcPr>
            <w:tcW w:w="672" w:type="dxa"/>
            <w:shd w:val="clear" w:color="auto" w:fill="auto"/>
          </w:tcPr>
          <w:p w14:paraId="09FC600B" w14:textId="77777777" w:rsidR="001B0FDC" w:rsidRPr="00117F66" w:rsidRDefault="001B0FDC" w:rsidP="00117F66">
            <w:pPr>
              <w:rPr>
                <w:rFonts w:ascii="Arial" w:eastAsia="Calibri" w:hAnsi="Arial" w:cs="Arial"/>
                <w:sz w:val="20"/>
                <w:szCs w:val="20"/>
              </w:rPr>
            </w:pPr>
          </w:p>
        </w:tc>
        <w:tc>
          <w:tcPr>
            <w:tcW w:w="1428" w:type="dxa"/>
            <w:shd w:val="clear" w:color="auto" w:fill="auto"/>
          </w:tcPr>
          <w:p w14:paraId="31FD2F35" w14:textId="77777777" w:rsidR="001B0FDC" w:rsidRPr="00117F66" w:rsidRDefault="001B0FDC" w:rsidP="00117F66">
            <w:pPr>
              <w:rPr>
                <w:rFonts w:ascii="Arial" w:eastAsia="Calibri" w:hAnsi="Arial" w:cs="Arial"/>
                <w:sz w:val="20"/>
                <w:szCs w:val="20"/>
              </w:rPr>
            </w:pPr>
          </w:p>
        </w:tc>
        <w:tc>
          <w:tcPr>
            <w:tcW w:w="1339" w:type="dxa"/>
            <w:shd w:val="clear" w:color="auto" w:fill="auto"/>
          </w:tcPr>
          <w:p w14:paraId="5908DA58" w14:textId="77777777" w:rsidR="001B0FDC" w:rsidRPr="00117F66" w:rsidRDefault="001B0FDC" w:rsidP="00117F66">
            <w:pPr>
              <w:rPr>
                <w:rFonts w:ascii="Arial" w:eastAsia="Calibri" w:hAnsi="Arial" w:cs="Arial"/>
                <w:sz w:val="20"/>
                <w:szCs w:val="20"/>
              </w:rPr>
            </w:pPr>
          </w:p>
        </w:tc>
        <w:tc>
          <w:tcPr>
            <w:tcW w:w="1388" w:type="dxa"/>
            <w:shd w:val="clear" w:color="auto" w:fill="auto"/>
          </w:tcPr>
          <w:p w14:paraId="43AD56DB" w14:textId="77777777" w:rsidR="001B0FDC" w:rsidRPr="00117F66" w:rsidRDefault="001B0FDC" w:rsidP="00117F66">
            <w:pPr>
              <w:rPr>
                <w:rFonts w:ascii="Arial" w:eastAsia="Calibri" w:hAnsi="Arial" w:cs="Arial"/>
                <w:sz w:val="20"/>
                <w:szCs w:val="20"/>
              </w:rPr>
            </w:pPr>
          </w:p>
        </w:tc>
      </w:tr>
      <w:tr w:rsidR="001B0FDC" w:rsidRPr="00DA73EA" w14:paraId="67E62CE0" w14:textId="77777777" w:rsidTr="00117F66">
        <w:tc>
          <w:tcPr>
            <w:tcW w:w="521" w:type="dxa"/>
            <w:shd w:val="clear" w:color="auto" w:fill="auto"/>
          </w:tcPr>
          <w:p w14:paraId="09BCA7EF" w14:textId="77777777" w:rsidR="001B0FDC" w:rsidRPr="00117F66" w:rsidRDefault="001B0FDC" w:rsidP="00117F66">
            <w:pPr>
              <w:rPr>
                <w:rFonts w:ascii="Arial" w:eastAsia="Calibri" w:hAnsi="Arial" w:cs="Arial"/>
                <w:sz w:val="20"/>
                <w:szCs w:val="20"/>
              </w:rPr>
            </w:pPr>
            <w:r w:rsidRPr="00117F66">
              <w:rPr>
                <w:rFonts w:ascii="Arial" w:eastAsia="Calibri" w:hAnsi="Arial" w:cs="Arial"/>
                <w:sz w:val="20"/>
                <w:szCs w:val="20"/>
              </w:rPr>
              <w:t>2.</w:t>
            </w:r>
          </w:p>
        </w:tc>
        <w:tc>
          <w:tcPr>
            <w:tcW w:w="1761" w:type="dxa"/>
            <w:shd w:val="clear" w:color="auto" w:fill="auto"/>
          </w:tcPr>
          <w:p w14:paraId="258337FE" w14:textId="77777777" w:rsidR="001B0FDC" w:rsidRPr="00117F66" w:rsidRDefault="001B0FDC" w:rsidP="00117F66">
            <w:pPr>
              <w:rPr>
                <w:rFonts w:ascii="Arial" w:eastAsia="Calibri" w:hAnsi="Arial" w:cs="Arial"/>
                <w:sz w:val="20"/>
                <w:szCs w:val="20"/>
              </w:rPr>
            </w:pPr>
          </w:p>
        </w:tc>
        <w:tc>
          <w:tcPr>
            <w:tcW w:w="1590" w:type="dxa"/>
            <w:shd w:val="clear" w:color="auto" w:fill="auto"/>
          </w:tcPr>
          <w:p w14:paraId="3607DFA5" w14:textId="77777777" w:rsidR="001B0FDC" w:rsidRPr="00117F66" w:rsidRDefault="001B0FDC" w:rsidP="00117F66">
            <w:pPr>
              <w:rPr>
                <w:rFonts w:ascii="Arial" w:eastAsia="Calibri" w:hAnsi="Arial" w:cs="Arial"/>
                <w:sz w:val="20"/>
                <w:szCs w:val="20"/>
              </w:rPr>
            </w:pPr>
          </w:p>
        </w:tc>
        <w:tc>
          <w:tcPr>
            <w:tcW w:w="651" w:type="dxa"/>
            <w:shd w:val="clear" w:color="auto" w:fill="auto"/>
          </w:tcPr>
          <w:p w14:paraId="671B84A5" w14:textId="77777777" w:rsidR="001B0FDC" w:rsidRPr="00117F66" w:rsidRDefault="001B0FDC" w:rsidP="00117F66">
            <w:pPr>
              <w:rPr>
                <w:rFonts w:ascii="Arial" w:eastAsia="Calibri" w:hAnsi="Arial" w:cs="Arial"/>
                <w:sz w:val="20"/>
                <w:szCs w:val="20"/>
              </w:rPr>
            </w:pPr>
          </w:p>
        </w:tc>
        <w:tc>
          <w:tcPr>
            <w:tcW w:w="672" w:type="dxa"/>
            <w:shd w:val="clear" w:color="auto" w:fill="auto"/>
          </w:tcPr>
          <w:p w14:paraId="25BCA7A0" w14:textId="77777777" w:rsidR="001B0FDC" w:rsidRPr="00117F66" w:rsidRDefault="001B0FDC" w:rsidP="00117F66">
            <w:pPr>
              <w:rPr>
                <w:rFonts w:ascii="Arial" w:eastAsia="Calibri" w:hAnsi="Arial" w:cs="Arial"/>
                <w:sz w:val="20"/>
                <w:szCs w:val="20"/>
              </w:rPr>
            </w:pPr>
          </w:p>
        </w:tc>
        <w:tc>
          <w:tcPr>
            <w:tcW w:w="1428" w:type="dxa"/>
            <w:shd w:val="clear" w:color="auto" w:fill="auto"/>
          </w:tcPr>
          <w:p w14:paraId="51777E5D" w14:textId="77777777" w:rsidR="001B0FDC" w:rsidRPr="00117F66" w:rsidRDefault="001B0FDC" w:rsidP="00117F66">
            <w:pPr>
              <w:rPr>
                <w:rFonts w:ascii="Arial" w:eastAsia="Calibri" w:hAnsi="Arial" w:cs="Arial"/>
                <w:sz w:val="20"/>
                <w:szCs w:val="20"/>
              </w:rPr>
            </w:pPr>
          </w:p>
        </w:tc>
        <w:tc>
          <w:tcPr>
            <w:tcW w:w="1339" w:type="dxa"/>
            <w:shd w:val="clear" w:color="auto" w:fill="auto"/>
          </w:tcPr>
          <w:p w14:paraId="70379C6F" w14:textId="77777777" w:rsidR="001B0FDC" w:rsidRPr="00117F66" w:rsidRDefault="001B0FDC" w:rsidP="00117F66">
            <w:pPr>
              <w:rPr>
                <w:rFonts w:ascii="Arial" w:eastAsia="Calibri" w:hAnsi="Arial" w:cs="Arial"/>
                <w:sz w:val="20"/>
                <w:szCs w:val="20"/>
              </w:rPr>
            </w:pPr>
          </w:p>
        </w:tc>
        <w:tc>
          <w:tcPr>
            <w:tcW w:w="1388" w:type="dxa"/>
            <w:shd w:val="clear" w:color="auto" w:fill="auto"/>
          </w:tcPr>
          <w:p w14:paraId="207948AF" w14:textId="77777777" w:rsidR="001B0FDC" w:rsidRPr="00117F66" w:rsidRDefault="001B0FDC" w:rsidP="00117F66">
            <w:pPr>
              <w:rPr>
                <w:rFonts w:ascii="Arial" w:eastAsia="Calibri" w:hAnsi="Arial" w:cs="Arial"/>
                <w:sz w:val="20"/>
                <w:szCs w:val="20"/>
              </w:rPr>
            </w:pPr>
          </w:p>
        </w:tc>
      </w:tr>
      <w:tr w:rsidR="001B0FDC" w:rsidRPr="00DA73EA" w14:paraId="275312F2" w14:textId="77777777" w:rsidTr="00117F66">
        <w:tc>
          <w:tcPr>
            <w:tcW w:w="521" w:type="dxa"/>
            <w:shd w:val="clear" w:color="auto" w:fill="auto"/>
          </w:tcPr>
          <w:p w14:paraId="04547C46" w14:textId="77777777" w:rsidR="001B0FDC" w:rsidRPr="00117F66" w:rsidRDefault="001B0FDC" w:rsidP="00117F66">
            <w:pPr>
              <w:rPr>
                <w:rFonts w:ascii="Arial" w:eastAsia="Calibri" w:hAnsi="Arial" w:cs="Arial"/>
                <w:sz w:val="20"/>
                <w:szCs w:val="20"/>
              </w:rPr>
            </w:pPr>
            <w:r w:rsidRPr="00117F66">
              <w:rPr>
                <w:rFonts w:ascii="Arial" w:eastAsia="Calibri" w:hAnsi="Arial" w:cs="Arial"/>
                <w:sz w:val="20"/>
                <w:szCs w:val="20"/>
              </w:rPr>
              <w:t>3.</w:t>
            </w:r>
          </w:p>
        </w:tc>
        <w:tc>
          <w:tcPr>
            <w:tcW w:w="1761" w:type="dxa"/>
            <w:shd w:val="clear" w:color="auto" w:fill="auto"/>
          </w:tcPr>
          <w:p w14:paraId="38303650" w14:textId="77777777" w:rsidR="001B0FDC" w:rsidRPr="00117F66" w:rsidRDefault="001B0FDC" w:rsidP="00117F66">
            <w:pPr>
              <w:rPr>
                <w:rFonts w:ascii="Arial" w:eastAsia="Calibri" w:hAnsi="Arial" w:cs="Arial"/>
                <w:sz w:val="20"/>
                <w:szCs w:val="20"/>
              </w:rPr>
            </w:pPr>
          </w:p>
        </w:tc>
        <w:tc>
          <w:tcPr>
            <w:tcW w:w="1590" w:type="dxa"/>
            <w:shd w:val="clear" w:color="auto" w:fill="auto"/>
          </w:tcPr>
          <w:p w14:paraId="2CA06D56" w14:textId="77777777" w:rsidR="001B0FDC" w:rsidRPr="00117F66" w:rsidRDefault="001B0FDC" w:rsidP="00117F66">
            <w:pPr>
              <w:rPr>
                <w:rFonts w:ascii="Arial" w:eastAsia="Calibri" w:hAnsi="Arial" w:cs="Arial"/>
                <w:sz w:val="20"/>
                <w:szCs w:val="20"/>
              </w:rPr>
            </w:pPr>
          </w:p>
        </w:tc>
        <w:tc>
          <w:tcPr>
            <w:tcW w:w="651" w:type="dxa"/>
            <w:shd w:val="clear" w:color="auto" w:fill="auto"/>
          </w:tcPr>
          <w:p w14:paraId="218F40A7" w14:textId="77777777" w:rsidR="001B0FDC" w:rsidRPr="00117F66" w:rsidRDefault="001B0FDC" w:rsidP="00117F66">
            <w:pPr>
              <w:rPr>
                <w:rFonts w:ascii="Arial" w:eastAsia="Calibri" w:hAnsi="Arial" w:cs="Arial"/>
                <w:sz w:val="20"/>
                <w:szCs w:val="20"/>
              </w:rPr>
            </w:pPr>
          </w:p>
        </w:tc>
        <w:tc>
          <w:tcPr>
            <w:tcW w:w="672" w:type="dxa"/>
            <w:shd w:val="clear" w:color="auto" w:fill="auto"/>
          </w:tcPr>
          <w:p w14:paraId="0FB01A4B" w14:textId="77777777" w:rsidR="001B0FDC" w:rsidRPr="00117F66" w:rsidRDefault="001B0FDC" w:rsidP="00117F66">
            <w:pPr>
              <w:rPr>
                <w:rFonts w:ascii="Arial" w:eastAsia="Calibri" w:hAnsi="Arial" w:cs="Arial"/>
                <w:sz w:val="20"/>
                <w:szCs w:val="20"/>
              </w:rPr>
            </w:pPr>
          </w:p>
        </w:tc>
        <w:tc>
          <w:tcPr>
            <w:tcW w:w="1428" w:type="dxa"/>
            <w:shd w:val="clear" w:color="auto" w:fill="auto"/>
          </w:tcPr>
          <w:p w14:paraId="71ED57A1" w14:textId="77777777" w:rsidR="001B0FDC" w:rsidRPr="00117F66" w:rsidRDefault="001B0FDC" w:rsidP="00117F66">
            <w:pPr>
              <w:rPr>
                <w:rFonts w:ascii="Arial" w:eastAsia="Calibri" w:hAnsi="Arial" w:cs="Arial"/>
                <w:sz w:val="20"/>
                <w:szCs w:val="20"/>
              </w:rPr>
            </w:pPr>
          </w:p>
        </w:tc>
        <w:tc>
          <w:tcPr>
            <w:tcW w:w="1339" w:type="dxa"/>
            <w:shd w:val="clear" w:color="auto" w:fill="auto"/>
          </w:tcPr>
          <w:p w14:paraId="3947B805" w14:textId="77777777" w:rsidR="001B0FDC" w:rsidRPr="00117F66" w:rsidRDefault="001B0FDC" w:rsidP="00117F66">
            <w:pPr>
              <w:rPr>
                <w:rFonts w:ascii="Arial" w:eastAsia="Calibri" w:hAnsi="Arial" w:cs="Arial"/>
                <w:sz w:val="20"/>
                <w:szCs w:val="20"/>
              </w:rPr>
            </w:pPr>
          </w:p>
        </w:tc>
        <w:tc>
          <w:tcPr>
            <w:tcW w:w="1388" w:type="dxa"/>
            <w:shd w:val="clear" w:color="auto" w:fill="auto"/>
          </w:tcPr>
          <w:p w14:paraId="0F6B6D76" w14:textId="77777777" w:rsidR="001B0FDC" w:rsidRPr="00117F66" w:rsidRDefault="001B0FDC" w:rsidP="00117F66">
            <w:pPr>
              <w:rPr>
                <w:rFonts w:ascii="Arial" w:eastAsia="Calibri" w:hAnsi="Arial" w:cs="Arial"/>
                <w:sz w:val="20"/>
                <w:szCs w:val="20"/>
              </w:rPr>
            </w:pPr>
          </w:p>
        </w:tc>
      </w:tr>
      <w:tr w:rsidR="001B0FDC" w:rsidRPr="00DA73EA" w14:paraId="2D1BE866" w14:textId="77777777" w:rsidTr="00117F66">
        <w:tc>
          <w:tcPr>
            <w:tcW w:w="521" w:type="dxa"/>
            <w:shd w:val="clear" w:color="auto" w:fill="auto"/>
          </w:tcPr>
          <w:p w14:paraId="390AA7E7" w14:textId="77777777" w:rsidR="001B0FDC" w:rsidRPr="00117F66" w:rsidRDefault="001B0FDC" w:rsidP="00117F66">
            <w:pPr>
              <w:rPr>
                <w:rFonts w:ascii="Arial" w:eastAsia="Calibri" w:hAnsi="Arial" w:cs="Arial"/>
                <w:sz w:val="20"/>
                <w:szCs w:val="20"/>
              </w:rPr>
            </w:pPr>
            <w:r w:rsidRPr="00117F66">
              <w:rPr>
                <w:rFonts w:ascii="Arial" w:eastAsia="Calibri" w:hAnsi="Arial" w:cs="Arial"/>
                <w:sz w:val="20"/>
                <w:szCs w:val="20"/>
              </w:rPr>
              <w:t>…</w:t>
            </w:r>
          </w:p>
        </w:tc>
        <w:tc>
          <w:tcPr>
            <w:tcW w:w="1761" w:type="dxa"/>
            <w:shd w:val="clear" w:color="auto" w:fill="auto"/>
          </w:tcPr>
          <w:p w14:paraId="68D82886" w14:textId="77777777" w:rsidR="001B0FDC" w:rsidRPr="00117F66" w:rsidRDefault="001B0FDC" w:rsidP="00117F66">
            <w:pPr>
              <w:rPr>
                <w:rFonts w:ascii="Arial" w:eastAsia="Calibri" w:hAnsi="Arial" w:cs="Arial"/>
                <w:sz w:val="20"/>
                <w:szCs w:val="20"/>
              </w:rPr>
            </w:pPr>
          </w:p>
        </w:tc>
        <w:tc>
          <w:tcPr>
            <w:tcW w:w="1590" w:type="dxa"/>
            <w:shd w:val="clear" w:color="auto" w:fill="auto"/>
          </w:tcPr>
          <w:p w14:paraId="47979431" w14:textId="77777777" w:rsidR="001B0FDC" w:rsidRPr="00117F66" w:rsidRDefault="001B0FDC" w:rsidP="00117F66">
            <w:pPr>
              <w:rPr>
                <w:rFonts w:ascii="Arial" w:eastAsia="Calibri" w:hAnsi="Arial" w:cs="Arial"/>
                <w:sz w:val="20"/>
                <w:szCs w:val="20"/>
              </w:rPr>
            </w:pPr>
          </w:p>
        </w:tc>
        <w:tc>
          <w:tcPr>
            <w:tcW w:w="651" w:type="dxa"/>
            <w:shd w:val="clear" w:color="auto" w:fill="auto"/>
          </w:tcPr>
          <w:p w14:paraId="1D1CEAC7" w14:textId="77777777" w:rsidR="001B0FDC" w:rsidRPr="00117F66" w:rsidRDefault="001B0FDC" w:rsidP="00117F66">
            <w:pPr>
              <w:rPr>
                <w:rFonts w:ascii="Arial" w:eastAsia="Calibri" w:hAnsi="Arial" w:cs="Arial"/>
                <w:sz w:val="20"/>
                <w:szCs w:val="20"/>
              </w:rPr>
            </w:pPr>
          </w:p>
        </w:tc>
        <w:tc>
          <w:tcPr>
            <w:tcW w:w="672" w:type="dxa"/>
            <w:shd w:val="clear" w:color="auto" w:fill="auto"/>
          </w:tcPr>
          <w:p w14:paraId="79679900" w14:textId="77777777" w:rsidR="001B0FDC" w:rsidRPr="00117F66" w:rsidRDefault="001B0FDC" w:rsidP="00117F66">
            <w:pPr>
              <w:rPr>
                <w:rFonts w:ascii="Arial" w:eastAsia="Calibri" w:hAnsi="Arial" w:cs="Arial"/>
                <w:sz w:val="20"/>
                <w:szCs w:val="20"/>
              </w:rPr>
            </w:pPr>
          </w:p>
        </w:tc>
        <w:tc>
          <w:tcPr>
            <w:tcW w:w="1428" w:type="dxa"/>
            <w:shd w:val="clear" w:color="auto" w:fill="auto"/>
          </w:tcPr>
          <w:p w14:paraId="1665847F" w14:textId="77777777" w:rsidR="001B0FDC" w:rsidRPr="00117F66" w:rsidRDefault="001B0FDC" w:rsidP="00117F66">
            <w:pPr>
              <w:rPr>
                <w:rFonts w:ascii="Arial" w:eastAsia="Calibri" w:hAnsi="Arial" w:cs="Arial"/>
                <w:sz w:val="20"/>
                <w:szCs w:val="20"/>
              </w:rPr>
            </w:pPr>
          </w:p>
        </w:tc>
        <w:tc>
          <w:tcPr>
            <w:tcW w:w="1339" w:type="dxa"/>
            <w:shd w:val="clear" w:color="auto" w:fill="auto"/>
          </w:tcPr>
          <w:p w14:paraId="4F98BA67" w14:textId="77777777" w:rsidR="001B0FDC" w:rsidRPr="00117F66" w:rsidRDefault="001B0FDC" w:rsidP="00117F66">
            <w:pPr>
              <w:rPr>
                <w:rFonts w:ascii="Arial" w:eastAsia="Calibri" w:hAnsi="Arial" w:cs="Arial"/>
                <w:sz w:val="20"/>
                <w:szCs w:val="20"/>
              </w:rPr>
            </w:pPr>
          </w:p>
        </w:tc>
        <w:tc>
          <w:tcPr>
            <w:tcW w:w="1388" w:type="dxa"/>
            <w:shd w:val="clear" w:color="auto" w:fill="auto"/>
          </w:tcPr>
          <w:p w14:paraId="3133D916" w14:textId="77777777" w:rsidR="001B0FDC" w:rsidRPr="00117F66" w:rsidRDefault="001B0FDC" w:rsidP="00117F66">
            <w:pPr>
              <w:rPr>
                <w:rFonts w:ascii="Arial" w:eastAsia="Calibri" w:hAnsi="Arial" w:cs="Arial"/>
                <w:sz w:val="20"/>
                <w:szCs w:val="20"/>
              </w:rPr>
            </w:pPr>
          </w:p>
        </w:tc>
      </w:tr>
      <w:tr w:rsidR="001B0FDC" w:rsidRPr="00DA73EA" w14:paraId="3066C9BB" w14:textId="77777777" w:rsidTr="00117F66">
        <w:tc>
          <w:tcPr>
            <w:tcW w:w="521" w:type="dxa"/>
            <w:shd w:val="clear" w:color="auto" w:fill="auto"/>
          </w:tcPr>
          <w:p w14:paraId="22AF6EDE" w14:textId="77777777" w:rsidR="001B0FDC" w:rsidRPr="00117F66" w:rsidRDefault="001B0FDC" w:rsidP="00117F66">
            <w:pPr>
              <w:rPr>
                <w:rFonts w:ascii="Arial" w:eastAsia="Calibri" w:hAnsi="Arial" w:cs="Arial"/>
                <w:sz w:val="20"/>
                <w:szCs w:val="20"/>
              </w:rPr>
            </w:pPr>
          </w:p>
        </w:tc>
        <w:tc>
          <w:tcPr>
            <w:tcW w:w="1761" w:type="dxa"/>
            <w:shd w:val="clear" w:color="auto" w:fill="auto"/>
          </w:tcPr>
          <w:p w14:paraId="3F3CFE02" w14:textId="77777777" w:rsidR="001B0FDC" w:rsidRPr="00117F66" w:rsidRDefault="001B0FDC" w:rsidP="00117F66">
            <w:pPr>
              <w:rPr>
                <w:rFonts w:ascii="Arial" w:eastAsia="Calibri" w:hAnsi="Arial" w:cs="Arial"/>
                <w:sz w:val="20"/>
                <w:szCs w:val="20"/>
              </w:rPr>
            </w:pPr>
          </w:p>
        </w:tc>
        <w:tc>
          <w:tcPr>
            <w:tcW w:w="1590" w:type="dxa"/>
            <w:shd w:val="clear" w:color="auto" w:fill="auto"/>
          </w:tcPr>
          <w:p w14:paraId="21E977E2" w14:textId="77777777" w:rsidR="001B0FDC" w:rsidRPr="00117F66" w:rsidRDefault="001B0FDC" w:rsidP="00117F66">
            <w:pPr>
              <w:rPr>
                <w:rFonts w:ascii="Arial" w:eastAsia="Calibri" w:hAnsi="Arial" w:cs="Arial"/>
                <w:sz w:val="20"/>
                <w:szCs w:val="20"/>
              </w:rPr>
            </w:pPr>
          </w:p>
        </w:tc>
        <w:tc>
          <w:tcPr>
            <w:tcW w:w="651" w:type="dxa"/>
            <w:shd w:val="clear" w:color="auto" w:fill="auto"/>
          </w:tcPr>
          <w:p w14:paraId="14A8D4D3" w14:textId="77777777" w:rsidR="001B0FDC" w:rsidRPr="00117F66" w:rsidRDefault="001B0FDC" w:rsidP="00117F66">
            <w:pPr>
              <w:rPr>
                <w:rFonts w:ascii="Arial" w:eastAsia="Calibri" w:hAnsi="Arial" w:cs="Arial"/>
                <w:sz w:val="20"/>
                <w:szCs w:val="20"/>
              </w:rPr>
            </w:pPr>
          </w:p>
        </w:tc>
        <w:tc>
          <w:tcPr>
            <w:tcW w:w="672" w:type="dxa"/>
            <w:shd w:val="clear" w:color="auto" w:fill="auto"/>
          </w:tcPr>
          <w:p w14:paraId="2BF94D37" w14:textId="77777777" w:rsidR="001B0FDC" w:rsidRPr="00117F66" w:rsidRDefault="001B0FDC" w:rsidP="00117F66">
            <w:pPr>
              <w:rPr>
                <w:rFonts w:ascii="Arial" w:eastAsia="Calibri" w:hAnsi="Arial" w:cs="Arial"/>
                <w:sz w:val="20"/>
                <w:szCs w:val="20"/>
              </w:rPr>
            </w:pPr>
          </w:p>
        </w:tc>
        <w:tc>
          <w:tcPr>
            <w:tcW w:w="1428" w:type="dxa"/>
            <w:shd w:val="clear" w:color="auto" w:fill="auto"/>
          </w:tcPr>
          <w:p w14:paraId="1613F10E" w14:textId="77777777" w:rsidR="001B0FDC" w:rsidRPr="00117F66" w:rsidRDefault="001B0FDC" w:rsidP="00117F66">
            <w:pPr>
              <w:rPr>
                <w:rFonts w:ascii="Arial" w:eastAsia="Calibri" w:hAnsi="Arial" w:cs="Arial"/>
                <w:sz w:val="20"/>
                <w:szCs w:val="20"/>
              </w:rPr>
            </w:pPr>
          </w:p>
        </w:tc>
        <w:tc>
          <w:tcPr>
            <w:tcW w:w="1339" w:type="dxa"/>
            <w:shd w:val="clear" w:color="auto" w:fill="auto"/>
          </w:tcPr>
          <w:p w14:paraId="161350CC" w14:textId="77777777" w:rsidR="001B0FDC" w:rsidRPr="00117F66" w:rsidRDefault="001B0FDC" w:rsidP="00117F66">
            <w:pPr>
              <w:rPr>
                <w:rFonts w:ascii="Arial" w:eastAsia="Calibri" w:hAnsi="Arial" w:cs="Arial"/>
                <w:sz w:val="20"/>
                <w:szCs w:val="20"/>
              </w:rPr>
            </w:pPr>
          </w:p>
        </w:tc>
        <w:tc>
          <w:tcPr>
            <w:tcW w:w="1388" w:type="dxa"/>
            <w:shd w:val="clear" w:color="auto" w:fill="auto"/>
          </w:tcPr>
          <w:p w14:paraId="7E0F6A1D" w14:textId="77777777" w:rsidR="001B0FDC" w:rsidRPr="00117F66" w:rsidRDefault="001B0FDC" w:rsidP="00117F66">
            <w:pPr>
              <w:rPr>
                <w:rFonts w:ascii="Arial" w:eastAsia="Calibri" w:hAnsi="Arial" w:cs="Arial"/>
                <w:sz w:val="20"/>
                <w:szCs w:val="20"/>
              </w:rPr>
            </w:pPr>
          </w:p>
        </w:tc>
      </w:tr>
      <w:tr w:rsidR="001B0FDC" w:rsidRPr="00DA73EA" w14:paraId="13D5B4FB" w14:textId="77777777" w:rsidTr="00117F66">
        <w:trPr>
          <w:trHeight w:val="361"/>
        </w:trPr>
        <w:tc>
          <w:tcPr>
            <w:tcW w:w="6623" w:type="dxa"/>
            <w:gridSpan w:val="6"/>
            <w:shd w:val="clear" w:color="auto" w:fill="auto"/>
          </w:tcPr>
          <w:p w14:paraId="7255D3B0" w14:textId="77777777" w:rsidR="001B0FDC" w:rsidRPr="00117F66" w:rsidRDefault="001B0FDC" w:rsidP="00117F66">
            <w:pPr>
              <w:jc w:val="right"/>
              <w:rPr>
                <w:rFonts w:ascii="Arial" w:eastAsia="Calibri" w:hAnsi="Arial" w:cs="Arial"/>
                <w:b/>
                <w:sz w:val="20"/>
                <w:szCs w:val="20"/>
              </w:rPr>
            </w:pPr>
            <w:r w:rsidRPr="00117F66">
              <w:rPr>
                <w:rFonts w:ascii="Arial" w:eastAsia="Calibri" w:hAnsi="Arial" w:cs="Arial"/>
                <w:b/>
                <w:sz w:val="20"/>
                <w:szCs w:val="20"/>
              </w:rPr>
              <w:t>RAZEM</w:t>
            </w:r>
          </w:p>
        </w:tc>
        <w:tc>
          <w:tcPr>
            <w:tcW w:w="1339" w:type="dxa"/>
            <w:shd w:val="clear" w:color="auto" w:fill="auto"/>
          </w:tcPr>
          <w:p w14:paraId="61A6EF16" w14:textId="77777777" w:rsidR="001B0FDC" w:rsidRPr="00117F66" w:rsidRDefault="001B0FDC" w:rsidP="00117F66">
            <w:pPr>
              <w:rPr>
                <w:rFonts w:ascii="Arial" w:eastAsia="Calibri" w:hAnsi="Arial" w:cs="Arial"/>
                <w:sz w:val="20"/>
                <w:szCs w:val="20"/>
              </w:rPr>
            </w:pPr>
          </w:p>
        </w:tc>
        <w:tc>
          <w:tcPr>
            <w:tcW w:w="1388" w:type="dxa"/>
            <w:shd w:val="clear" w:color="auto" w:fill="auto"/>
          </w:tcPr>
          <w:p w14:paraId="5C2F0B69" w14:textId="77777777" w:rsidR="001B0FDC" w:rsidRPr="00117F66" w:rsidRDefault="001B0FDC" w:rsidP="00117F66">
            <w:pPr>
              <w:rPr>
                <w:rFonts w:ascii="Arial" w:eastAsia="Calibri" w:hAnsi="Arial" w:cs="Arial"/>
                <w:sz w:val="20"/>
                <w:szCs w:val="20"/>
              </w:rPr>
            </w:pPr>
          </w:p>
        </w:tc>
      </w:tr>
    </w:tbl>
    <w:p w14:paraId="088CC200" w14:textId="77777777" w:rsidR="001B0FDC" w:rsidRPr="00DA73EA" w:rsidRDefault="001B0FDC" w:rsidP="001B0FDC">
      <w:pPr>
        <w:rPr>
          <w:rFonts w:ascii="Arial" w:hAnsi="Arial" w:cs="Arial"/>
          <w:sz w:val="20"/>
          <w:szCs w:val="20"/>
        </w:rPr>
      </w:pPr>
    </w:p>
    <w:p w14:paraId="1AFB320D" w14:textId="77777777" w:rsidR="001B0FDC" w:rsidRPr="00DA73EA" w:rsidRDefault="001B0FDC" w:rsidP="001B0FDC">
      <w:pPr>
        <w:rPr>
          <w:rFonts w:ascii="Arial" w:hAnsi="Arial" w:cs="Arial"/>
          <w:sz w:val="20"/>
          <w:szCs w:val="20"/>
        </w:rPr>
      </w:pPr>
      <w:r w:rsidRPr="00DA73EA">
        <w:rPr>
          <w:rFonts w:ascii="Arial" w:hAnsi="Arial" w:cs="Arial"/>
          <w:sz w:val="20"/>
          <w:szCs w:val="20"/>
        </w:rPr>
        <w:t>Termin realizacji do dnia</w:t>
      </w:r>
      <w:r w:rsidRPr="00DA73EA">
        <w:rPr>
          <w:rFonts w:ascii="Arial" w:hAnsi="Arial" w:cs="Arial"/>
          <w:b/>
          <w:sz w:val="20"/>
          <w:szCs w:val="20"/>
        </w:rPr>
        <w:t>……………</w:t>
      </w:r>
    </w:p>
    <w:p w14:paraId="31BBCB1B" w14:textId="77777777" w:rsidR="001B0FDC" w:rsidRDefault="001B0FDC" w:rsidP="001B0FDC"/>
    <w:p w14:paraId="0C6B8EFF" w14:textId="77777777" w:rsidR="001B0FDC" w:rsidRDefault="001B0FDC" w:rsidP="001B0FDC"/>
    <w:p w14:paraId="15598B5B" w14:textId="77777777" w:rsidR="001B0FDC" w:rsidRDefault="001B0FDC" w:rsidP="001B0FDC">
      <w:pPr>
        <w:ind w:left="4105" w:firstLine="143"/>
      </w:pPr>
      <w:r w:rsidRPr="00100D0F">
        <w:t xml:space="preserve">     </w:t>
      </w:r>
      <w:r>
        <w:t>............................................................................</w:t>
      </w:r>
    </w:p>
    <w:p w14:paraId="2743D6CF" w14:textId="77777777" w:rsidR="001B0FDC" w:rsidRDefault="001B0FDC" w:rsidP="001B0FDC">
      <w:pPr>
        <w:ind w:left="4105" w:firstLine="143"/>
      </w:pPr>
    </w:p>
    <w:p w14:paraId="7094983D" w14:textId="77777777" w:rsidR="001B0FDC" w:rsidRDefault="001B0FDC" w:rsidP="001B0FDC"/>
    <w:p w14:paraId="0FA16296" w14:textId="77777777" w:rsidR="001B0FDC" w:rsidRPr="001B0FDC" w:rsidRDefault="001B0FDC" w:rsidP="001B0FDC">
      <w:pPr>
        <w:tabs>
          <w:tab w:val="left" w:pos="1170"/>
        </w:tabs>
        <w:rPr>
          <w:rFonts w:ascii="Arial" w:hAnsi="Arial" w:cs="Arial"/>
          <w:sz w:val="20"/>
          <w:szCs w:val="20"/>
        </w:rPr>
      </w:pPr>
    </w:p>
    <w:bookmarkEnd w:id="14"/>
    <w:p w14:paraId="3D4FC2E0" w14:textId="77A7C84E"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817C75">
        <w:rPr>
          <w:rFonts w:ascii="Arial" w:hAnsi="Arial" w:cs="Arial"/>
          <w:b/>
          <w:sz w:val="20"/>
          <w:szCs w:val="20"/>
        </w:rPr>
        <w:t>Mchtr.261.</w:t>
      </w:r>
      <w:r w:rsidR="007C27CD">
        <w:rPr>
          <w:rFonts w:ascii="Arial" w:hAnsi="Arial" w:cs="Arial"/>
          <w:b/>
          <w:sz w:val="20"/>
          <w:szCs w:val="20"/>
        </w:rPr>
        <w:t>08</w:t>
      </w:r>
      <w:r w:rsidR="00817C75">
        <w:rPr>
          <w:rFonts w:ascii="Arial" w:hAnsi="Arial" w:cs="Arial"/>
          <w:b/>
          <w:sz w:val="20"/>
          <w:szCs w:val="20"/>
        </w:rPr>
        <w:t>.202</w:t>
      </w:r>
      <w:r w:rsidR="007C27CD">
        <w:rPr>
          <w:rFonts w:ascii="Arial" w:hAnsi="Arial" w:cs="Arial"/>
          <w:b/>
          <w:sz w:val="20"/>
          <w:szCs w:val="20"/>
        </w:rPr>
        <w:t>4</w:t>
      </w:r>
    </w:p>
    <w:p w14:paraId="37F3CF90" w14:textId="77777777" w:rsidR="00192A2D" w:rsidRDefault="00192A2D">
      <w:pPr>
        <w:spacing w:line="360" w:lineRule="auto"/>
        <w:rPr>
          <w:rFonts w:ascii="Arial" w:eastAsia="Arial" w:hAnsi="Arial" w:cs="Arial"/>
          <w:b/>
          <w:sz w:val="20"/>
          <w:szCs w:val="20"/>
          <w:shd w:val="clear" w:color="auto" w:fill="FFFFFF"/>
          <w:lang w:eastAsia="ar-SA"/>
        </w:rPr>
      </w:pPr>
    </w:p>
    <w:p w14:paraId="1F6E8608"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6E1895A7" w14:textId="431B59D5" w:rsidR="00192A2D" w:rsidRDefault="00192A2D" w:rsidP="007C27CD">
      <w:pPr>
        <w:spacing w:before="120" w:after="120" w:line="276" w:lineRule="auto"/>
        <w:jc w:val="both"/>
      </w:pPr>
      <w:r>
        <w:rPr>
          <w:rFonts w:ascii="Arial" w:eastAsia="Arial" w:hAnsi="Arial" w:cs="Arial"/>
          <w:sz w:val="20"/>
          <w:szCs w:val="20"/>
          <w:shd w:val="clear" w:color="auto" w:fill="FFFFFF"/>
          <w:lang w:eastAsia="ar-SA"/>
        </w:rPr>
        <w:t xml:space="preserve">Zgodnie z art. 13 i 14 Rozporządzenia Parlamentu Europejskiego i Rady (UE) 2016/679 z dnia </w:t>
      </w:r>
      <w:r w:rsidR="007C27CD">
        <w:rPr>
          <w:rFonts w:ascii="Arial" w:eastAsia="Arial" w:hAnsi="Arial" w:cs="Arial"/>
          <w:sz w:val="20"/>
          <w:szCs w:val="20"/>
          <w:shd w:val="clear" w:color="auto" w:fill="FFFFFF"/>
          <w:lang w:eastAsia="ar-SA"/>
        </w:rPr>
        <w:br/>
      </w:r>
      <w:r>
        <w:rPr>
          <w:rFonts w:ascii="Arial" w:eastAsia="Arial" w:hAnsi="Arial" w:cs="Arial"/>
          <w:sz w:val="20"/>
          <w:szCs w:val="20"/>
          <w:shd w:val="clear" w:color="auto" w:fill="FFFFFF"/>
          <w:lang w:eastAsia="ar-SA"/>
        </w:rPr>
        <w:t xml:space="preserve">27 kwietnia 2016 r. w sprawie ochrony osób fizycznych w związku z przetwarzaniem danych osobowych i w sprawie swobodnego przepływu takich danych oraz uchylenia dyrektywy 95/46/WE </w:t>
      </w:r>
      <w:r w:rsidR="007C27CD">
        <w:rPr>
          <w:rFonts w:ascii="Arial" w:eastAsia="Arial" w:hAnsi="Arial" w:cs="Arial"/>
          <w:sz w:val="20"/>
          <w:szCs w:val="20"/>
          <w:shd w:val="clear" w:color="auto" w:fill="FFFFFF"/>
          <w:lang w:eastAsia="ar-SA"/>
        </w:rPr>
        <w:br/>
      </w:r>
      <w:r>
        <w:rPr>
          <w:rFonts w:ascii="Arial" w:eastAsia="Arial" w:hAnsi="Arial" w:cs="Arial"/>
          <w:sz w:val="20"/>
          <w:szCs w:val="20"/>
          <w:shd w:val="clear" w:color="auto" w:fill="FFFFFF"/>
          <w:lang w:eastAsia="ar-SA"/>
        </w:rPr>
        <w:t>(Dz. U. UE L 119/1 z dnia 4 maja 2016 r.), zwanym dalej „RODO”, Politechnika Warszawska informuje, że:</w:t>
      </w:r>
    </w:p>
    <w:p w14:paraId="4032231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5E787009"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4D6EE4D5"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324D97DF"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Administratora w celu realizacji Umowy,  zawartej pomiędzy Politechniką Warszawską a</w:t>
      </w:r>
      <w:bookmarkStart w:id="17" w:name="_Hlk73433210"/>
      <w:r>
        <w:rPr>
          <w:rFonts w:ascii="Arial" w:hAnsi="Arial" w:cs="Arial"/>
          <w:shd w:val="clear" w:color="auto" w:fill="FFFFFF"/>
        </w:rPr>
        <w:t xml:space="preserve"> Wykonawcą </w:t>
      </w:r>
      <w:bookmarkEnd w:id="17"/>
      <w:r>
        <w:rPr>
          <w:rFonts w:ascii="Arial" w:hAnsi="Arial" w:cs="Arial"/>
          <w:shd w:val="clear" w:color="auto" w:fill="FFFFFF"/>
        </w:rPr>
        <w:t>– podstawą do przetwarzania Pani/Pana danych osobowych jest art. 6 ust. 1 lit. f RODO.</w:t>
      </w:r>
    </w:p>
    <w:p w14:paraId="65C80D57"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46B4BFD0"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1F2F560C"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7604C8C6"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30973989"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3486FBE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97BDE62"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600F3848"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sectPr w:rsidR="00192A2D">
      <w:headerReference w:type="default" r:id="rId11"/>
      <w:footerReference w:type="default" r:id="rId12"/>
      <w:headerReference w:type="first" r:id="rId13"/>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E9CC3" w14:textId="77777777" w:rsidR="00653E07" w:rsidRDefault="00653E07">
      <w:r>
        <w:separator/>
      </w:r>
    </w:p>
  </w:endnote>
  <w:endnote w:type="continuationSeparator" w:id="0">
    <w:p w14:paraId="63159A12" w14:textId="77777777" w:rsidR="00653E07" w:rsidRDefault="0065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DejaVu Sans">
    <w:altName w:val="Times New Roman"/>
    <w:charset w:val="EE"/>
    <w:family w:val="swiss"/>
    <w:pitch w:val="variable"/>
    <w:sig w:usb0="E7002EFF" w:usb1="D200FDFF" w:usb2="0A246029" w:usb3="00000000" w:csb0="000001FF" w:csb1="00000000"/>
  </w:font>
  <w:font w:name="Noto Sans Devanagari">
    <w:charset w:val="00"/>
    <w:family w:val="swiss"/>
    <w:pitch w:val="variable"/>
    <w:sig w:usb0="80008023" w:usb1="00002046"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E80A7"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6BBA605B"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B8B83" w14:textId="77777777" w:rsidR="00653E07" w:rsidRDefault="00653E07">
      <w:r>
        <w:separator/>
      </w:r>
    </w:p>
  </w:footnote>
  <w:footnote w:type="continuationSeparator" w:id="0">
    <w:p w14:paraId="2FD942EC" w14:textId="77777777" w:rsidR="00653E07" w:rsidRDefault="0065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538B9" w14:textId="36E82477"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817C75">
      <w:rPr>
        <w:rFonts w:ascii="Arial" w:hAnsi="Arial" w:cs="Arial"/>
        <w:bCs/>
        <w:i/>
        <w:iCs/>
        <w:sz w:val="18"/>
        <w:szCs w:val="18"/>
      </w:rPr>
      <w:t>Mchtr.261.</w:t>
    </w:r>
    <w:r w:rsidR="000E20B5">
      <w:rPr>
        <w:rFonts w:ascii="Arial" w:hAnsi="Arial" w:cs="Arial"/>
        <w:bCs/>
        <w:i/>
        <w:iCs/>
        <w:sz w:val="18"/>
        <w:szCs w:val="18"/>
      </w:rPr>
      <w:t>0</w:t>
    </w:r>
    <w:r w:rsidR="00A9080E">
      <w:rPr>
        <w:rFonts w:ascii="Arial" w:hAnsi="Arial" w:cs="Arial"/>
        <w:bCs/>
        <w:i/>
        <w:iCs/>
        <w:sz w:val="18"/>
        <w:szCs w:val="18"/>
      </w:rPr>
      <w:t>8</w:t>
    </w:r>
    <w:r w:rsidR="00817C75">
      <w:rPr>
        <w:rFonts w:ascii="Arial" w:hAnsi="Arial" w:cs="Arial"/>
        <w:bCs/>
        <w:i/>
        <w:iCs/>
        <w:sz w:val="18"/>
        <w:szCs w:val="18"/>
      </w:rPr>
      <w:t>.202</w:t>
    </w:r>
    <w:r w:rsidR="000E20B5">
      <w:rPr>
        <w:rFonts w:ascii="Arial" w:hAnsi="Arial" w:cs="Arial"/>
        <w:bCs/>
        <w:i/>
        <w:i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B792A" w14:textId="7C9A056B" w:rsidR="00192A2D" w:rsidRDefault="00192A2D" w:rsidP="001A311B">
    <w:pPr>
      <w:pStyle w:val="Nagwek"/>
      <w:tabs>
        <w:tab w:val="clear" w:pos="4536"/>
        <w:tab w:val="clear" w:pos="9072"/>
        <w:tab w:val="left" w:pos="3690"/>
      </w:tabs>
      <w:jc w:val="right"/>
    </w:pPr>
    <w:r>
      <w:rPr>
        <w:rFonts w:ascii="Arial" w:hAnsi="Arial" w:cs="Arial"/>
        <w:bCs/>
        <w:i/>
        <w:iCs/>
        <w:sz w:val="18"/>
        <w:szCs w:val="18"/>
      </w:rPr>
      <w:t xml:space="preserve">znak sprawy </w:t>
    </w:r>
    <w:r w:rsidR="00817C75">
      <w:rPr>
        <w:rFonts w:ascii="Arial" w:hAnsi="Arial" w:cs="Arial"/>
        <w:bCs/>
        <w:i/>
        <w:iCs/>
        <w:sz w:val="18"/>
        <w:szCs w:val="18"/>
      </w:rPr>
      <w:t>Mchtr.261.</w:t>
    </w:r>
    <w:r w:rsidR="001A311B">
      <w:rPr>
        <w:rFonts w:ascii="Arial" w:hAnsi="Arial" w:cs="Arial"/>
        <w:bCs/>
        <w:i/>
        <w:iCs/>
        <w:sz w:val="18"/>
        <w:szCs w:val="18"/>
      </w:rPr>
      <w:t>08</w:t>
    </w:r>
    <w:r w:rsidR="00817C75">
      <w:rPr>
        <w:rFonts w:ascii="Arial" w:hAnsi="Arial" w:cs="Arial"/>
        <w:bCs/>
        <w:i/>
        <w:iCs/>
        <w:sz w:val="18"/>
        <w:szCs w:val="18"/>
      </w:rPr>
      <w:t>.202</w:t>
    </w:r>
    <w:r w:rsidR="001A311B">
      <w:rPr>
        <w:rFonts w:ascii="Arial" w:hAnsi="Arial" w:cs="Arial"/>
        <w:bCs/>
        <w:i/>
        <w:iCs/>
        <w:sz w:val="18"/>
        <w:szCs w:val="18"/>
      </w:rPr>
      <w:t>4</w:t>
    </w:r>
  </w:p>
  <w:p w14:paraId="28C40DBC"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6367ACE"/>
    <w:multiLevelType w:val="hybridMultilevel"/>
    <w:tmpl w:val="F6A4775C"/>
    <w:lvl w:ilvl="0" w:tplc="6DF00226">
      <w:start w:val="1"/>
      <w:numFmt w:val="decimal"/>
      <w:lvlText w:val="%1)"/>
      <w:lvlJc w:val="left"/>
      <w:pPr>
        <w:ind w:left="717" w:hanging="360"/>
      </w:pPr>
      <w:rPr>
        <w:rFonts w:ascii="Arial" w:eastAsia="Times New Roman" w:hAnsi="Arial" w:cs="Aria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17" w15:restartNumberingAfterBreak="0">
    <w:nsid w:val="0D9C5E6A"/>
    <w:multiLevelType w:val="hybridMultilevel"/>
    <w:tmpl w:val="B25E4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EC0556"/>
    <w:multiLevelType w:val="hybridMultilevel"/>
    <w:tmpl w:val="DFCEA0E4"/>
    <w:lvl w:ilvl="0" w:tplc="EE18BE64">
      <w:start w:val="1"/>
      <w:numFmt w:val="decimal"/>
      <w:lvlText w:val="%1."/>
      <w:lvlJc w:val="left"/>
      <w:pPr>
        <w:ind w:left="360" w:hanging="360"/>
      </w:pPr>
    </w:lvl>
    <w:lvl w:ilvl="1" w:tplc="AEFC97DA">
      <w:start w:val="1"/>
      <w:numFmt w:val="decimal"/>
      <w:lvlText w:val="%2)"/>
      <w:lvlJc w:val="left"/>
      <w:pPr>
        <w:ind w:left="1080" w:hanging="360"/>
      </w:pPr>
    </w:lvl>
    <w:lvl w:ilvl="2" w:tplc="F8E27CB4">
      <w:start w:val="1"/>
      <w:numFmt w:val="lowerRoman"/>
      <w:lvlText w:val="%3."/>
      <w:lvlJc w:val="right"/>
      <w:pPr>
        <w:ind w:left="1800" w:hanging="180"/>
      </w:pPr>
    </w:lvl>
    <w:lvl w:ilvl="3" w:tplc="8500E180">
      <w:start w:val="1"/>
      <w:numFmt w:val="decimal"/>
      <w:lvlText w:val="%4."/>
      <w:lvlJc w:val="left"/>
      <w:pPr>
        <w:ind w:left="2520" w:hanging="360"/>
      </w:pPr>
    </w:lvl>
    <w:lvl w:ilvl="4" w:tplc="A3322AFE">
      <w:start w:val="1"/>
      <w:numFmt w:val="lowerLetter"/>
      <w:lvlText w:val="%5."/>
      <w:lvlJc w:val="left"/>
      <w:pPr>
        <w:ind w:left="3240" w:hanging="360"/>
      </w:pPr>
    </w:lvl>
    <w:lvl w:ilvl="5" w:tplc="DE3C25A8">
      <w:start w:val="1"/>
      <w:numFmt w:val="lowerRoman"/>
      <w:lvlText w:val="%6."/>
      <w:lvlJc w:val="right"/>
      <w:pPr>
        <w:ind w:left="3960" w:hanging="180"/>
      </w:pPr>
    </w:lvl>
    <w:lvl w:ilvl="6" w:tplc="28245C76">
      <w:start w:val="1"/>
      <w:numFmt w:val="decimal"/>
      <w:lvlText w:val="%7."/>
      <w:lvlJc w:val="left"/>
      <w:pPr>
        <w:ind w:left="4680" w:hanging="360"/>
      </w:pPr>
    </w:lvl>
    <w:lvl w:ilvl="7" w:tplc="ACC44518">
      <w:start w:val="1"/>
      <w:numFmt w:val="lowerLetter"/>
      <w:lvlText w:val="%8."/>
      <w:lvlJc w:val="left"/>
      <w:pPr>
        <w:ind w:left="5400" w:hanging="360"/>
      </w:pPr>
    </w:lvl>
    <w:lvl w:ilvl="8" w:tplc="3FEEF97A">
      <w:start w:val="1"/>
      <w:numFmt w:val="lowerRoman"/>
      <w:lvlText w:val="%9."/>
      <w:lvlJc w:val="right"/>
      <w:pPr>
        <w:ind w:left="6120" w:hanging="180"/>
      </w:pPr>
    </w:lvl>
  </w:abstractNum>
  <w:abstractNum w:abstractNumId="19"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23226A"/>
    <w:multiLevelType w:val="hybridMultilevel"/>
    <w:tmpl w:val="0E726D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1E960B6C"/>
    <w:multiLevelType w:val="multilevel"/>
    <w:tmpl w:val="32F40B86"/>
    <w:lvl w:ilvl="0">
      <w:start w:val="1"/>
      <w:numFmt w:val="decimal"/>
      <w:lvlText w:val="%1."/>
      <w:lvlJc w:val="left"/>
      <w:pPr>
        <w:tabs>
          <w:tab w:val="num" w:pos="357"/>
        </w:tabs>
        <w:ind w:left="360" w:hanging="360"/>
      </w:pPr>
      <w:rPr>
        <w:b w:val="0"/>
        <w:sz w:val="20"/>
        <w:szCs w:val="16"/>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22" w15:restartNumberingAfterBreak="0">
    <w:nsid w:val="215C7923"/>
    <w:multiLevelType w:val="hybridMultilevel"/>
    <w:tmpl w:val="0596B6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24"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25" w15:restartNumberingAfterBreak="0">
    <w:nsid w:val="26A12138"/>
    <w:multiLevelType w:val="hybridMultilevel"/>
    <w:tmpl w:val="5848139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272A362E"/>
    <w:multiLevelType w:val="hybridMultilevel"/>
    <w:tmpl w:val="0450B15E"/>
    <w:lvl w:ilvl="0" w:tplc="1B1084D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28"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9" w15:restartNumberingAfterBreak="0">
    <w:nsid w:val="42B5638F"/>
    <w:multiLevelType w:val="hybridMultilevel"/>
    <w:tmpl w:val="6BCA9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33"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34" w15:restartNumberingAfterBreak="0">
    <w:nsid w:val="53D263B3"/>
    <w:multiLevelType w:val="hybridMultilevel"/>
    <w:tmpl w:val="8CE6DCD4"/>
    <w:lvl w:ilvl="0" w:tplc="73749986">
      <w:start w:val="2"/>
      <w:numFmt w:val="decimal"/>
      <w:lvlText w:val="%1."/>
      <w:lvlJc w:val="left"/>
      <w:pPr>
        <w:ind w:left="360" w:hanging="360"/>
      </w:pPr>
      <w:rPr>
        <w:rFonts w:ascii="Arial" w:hAnsi="Arial" w:cs="Arial" w:hint="default"/>
        <w:sz w:val="20"/>
        <w:szCs w:val="20"/>
      </w:rPr>
    </w:lvl>
    <w:lvl w:ilvl="1" w:tplc="F886CF26">
      <w:start w:val="1"/>
      <w:numFmt w:val="lowerLetter"/>
      <w:lvlText w:val="%2."/>
      <w:lvlJc w:val="left"/>
      <w:pPr>
        <w:ind w:left="1080" w:hanging="360"/>
      </w:pPr>
    </w:lvl>
    <w:lvl w:ilvl="2" w:tplc="79CE6F66">
      <w:start w:val="1"/>
      <w:numFmt w:val="lowerRoman"/>
      <w:lvlText w:val="%3."/>
      <w:lvlJc w:val="right"/>
      <w:pPr>
        <w:ind w:left="1800" w:hanging="180"/>
      </w:pPr>
    </w:lvl>
    <w:lvl w:ilvl="3" w:tplc="0532B268">
      <w:start w:val="1"/>
      <w:numFmt w:val="decimal"/>
      <w:lvlText w:val="%4."/>
      <w:lvlJc w:val="left"/>
      <w:pPr>
        <w:ind w:left="2520" w:hanging="360"/>
      </w:pPr>
    </w:lvl>
    <w:lvl w:ilvl="4" w:tplc="E2CEB428">
      <w:start w:val="1"/>
      <w:numFmt w:val="lowerLetter"/>
      <w:lvlText w:val="%5."/>
      <w:lvlJc w:val="left"/>
      <w:pPr>
        <w:ind w:left="3240" w:hanging="360"/>
      </w:pPr>
    </w:lvl>
    <w:lvl w:ilvl="5" w:tplc="0270D0A2">
      <w:start w:val="1"/>
      <w:numFmt w:val="lowerRoman"/>
      <w:lvlText w:val="%6."/>
      <w:lvlJc w:val="right"/>
      <w:pPr>
        <w:ind w:left="3960" w:hanging="180"/>
      </w:pPr>
    </w:lvl>
    <w:lvl w:ilvl="6" w:tplc="66DA2722">
      <w:start w:val="1"/>
      <w:numFmt w:val="decimal"/>
      <w:lvlText w:val="%7."/>
      <w:lvlJc w:val="left"/>
      <w:pPr>
        <w:ind w:left="4680" w:hanging="360"/>
      </w:pPr>
    </w:lvl>
    <w:lvl w:ilvl="7" w:tplc="961AD55E">
      <w:start w:val="1"/>
      <w:numFmt w:val="lowerLetter"/>
      <w:lvlText w:val="%8."/>
      <w:lvlJc w:val="left"/>
      <w:pPr>
        <w:ind w:left="5400" w:hanging="360"/>
      </w:pPr>
    </w:lvl>
    <w:lvl w:ilvl="8" w:tplc="06CC3B6E">
      <w:start w:val="1"/>
      <w:numFmt w:val="lowerRoman"/>
      <w:lvlText w:val="%9."/>
      <w:lvlJc w:val="right"/>
      <w:pPr>
        <w:ind w:left="6120" w:hanging="180"/>
      </w:pPr>
    </w:lvl>
  </w:abstractNum>
  <w:abstractNum w:abstractNumId="35" w15:restartNumberingAfterBreak="0">
    <w:nsid w:val="55C76ACE"/>
    <w:multiLevelType w:val="hybridMultilevel"/>
    <w:tmpl w:val="5B843034"/>
    <w:lvl w:ilvl="0" w:tplc="BECAE3A8">
      <w:start w:val="2"/>
      <w:numFmt w:val="decimal"/>
      <w:lvlText w:val="%1."/>
      <w:lvlJc w:val="left"/>
      <w:pPr>
        <w:ind w:left="360" w:hanging="360"/>
      </w:pPr>
      <w:rPr>
        <w:rFonts w:ascii="Arial" w:hAnsi="Arial" w:cs="Arial" w:hint="default"/>
        <w:sz w:val="20"/>
        <w:szCs w:val="20"/>
      </w:r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36"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37"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63845A9"/>
    <w:multiLevelType w:val="multilevel"/>
    <w:tmpl w:val="7AF20C00"/>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5761F"/>
    <w:multiLevelType w:val="hybridMultilevel"/>
    <w:tmpl w:val="BD38B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0484541">
    <w:abstractNumId w:val="0"/>
  </w:num>
  <w:num w:numId="2" w16cid:durableId="660892262">
    <w:abstractNumId w:val="1"/>
  </w:num>
  <w:num w:numId="3" w16cid:durableId="1183781106">
    <w:abstractNumId w:val="2"/>
  </w:num>
  <w:num w:numId="4" w16cid:durableId="1445418206">
    <w:abstractNumId w:val="3"/>
  </w:num>
  <w:num w:numId="5" w16cid:durableId="807093548">
    <w:abstractNumId w:val="4"/>
  </w:num>
  <w:num w:numId="6" w16cid:durableId="721904819">
    <w:abstractNumId w:val="5"/>
  </w:num>
  <w:num w:numId="7" w16cid:durableId="406390424">
    <w:abstractNumId w:val="6"/>
  </w:num>
  <w:num w:numId="8" w16cid:durableId="1506898894">
    <w:abstractNumId w:val="7"/>
  </w:num>
  <w:num w:numId="9" w16cid:durableId="775635486">
    <w:abstractNumId w:val="8"/>
  </w:num>
  <w:num w:numId="10" w16cid:durableId="1688554468">
    <w:abstractNumId w:val="9"/>
  </w:num>
  <w:num w:numId="11" w16cid:durableId="778447386">
    <w:abstractNumId w:val="10"/>
  </w:num>
  <w:num w:numId="12" w16cid:durableId="225773015">
    <w:abstractNumId w:val="11"/>
  </w:num>
  <w:num w:numId="13" w16cid:durableId="700010782">
    <w:abstractNumId w:val="12"/>
  </w:num>
  <w:num w:numId="14" w16cid:durableId="2070151218">
    <w:abstractNumId w:val="13"/>
  </w:num>
  <w:num w:numId="15" w16cid:durableId="1837452592">
    <w:abstractNumId w:val="31"/>
  </w:num>
  <w:num w:numId="16" w16cid:durableId="1407412779">
    <w:abstractNumId w:val="15"/>
  </w:num>
  <w:num w:numId="17" w16cid:durableId="654798321">
    <w:abstractNumId w:val="30"/>
  </w:num>
  <w:num w:numId="18" w16cid:durableId="1176270065">
    <w:abstractNumId w:val="39"/>
  </w:num>
  <w:num w:numId="19" w16cid:durableId="1406494950">
    <w:abstractNumId w:val="19"/>
  </w:num>
  <w:num w:numId="20" w16cid:durableId="704328202">
    <w:abstractNumId w:val="14"/>
  </w:num>
  <w:num w:numId="21" w16cid:durableId="1227490513">
    <w:abstractNumId w:val="37"/>
  </w:num>
  <w:num w:numId="22" w16cid:durableId="1486165161">
    <w:abstractNumId w:val="40"/>
  </w:num>
  <w:num w:numId="23" w16cid:durableId="83495323">
    <w:abstractNumId w:val="20"/>
  </w:num>
  <w:num w:numId="24" w16cid:durableId="738867675">
    <w:abstractNumId w:val="25"/>
  </w:num>
  <w:num w:numId="25" w16cid:durableId="572785580">
    <w:abstractNumId w:val="29"/>
  </w:num>
  <w:num w:numId="26" w16cid:durableId="1698047942">
    <w:abstractNumId w:val="26"/>
  </w:num>
  <w:num w:numId="27" w16cid:durableId="817503808">
    <w:abstractNumId w:val="22"/>
  </w:num>
  <w:num w:numId="28" w16cid:durableId="573471754">
    <w:abstractNumId w:val="17"/>
  </w:num>
  <w:num w:numId="29" w16cid:durableId="768089328">
    <w:abstractNumId w:val="34"/>
  </w:num>
  <w:num w:numId="30" w16cid:durableId="283469687">
    <w:abstractNumId w:val="33"/>
  </w:num>
  <w:num w:numId="31" w16cid:durableId="423570071">
    <w:abstractNumId w:val="18"/>
  </w:num>
  <w:num w:numId="32" w16cid:durableId="767046837">
    <w:abstractNumId w:val="38"/>
  </w:num>
  <w:num w:numId="33" w16cid:durableId="2092241357">
    <w:abstractNumId w:val="36"/>
  </w:num>
  <w:num w:numId="34" w16cid:durableId="1422288078">
    <w:abstractNumId w:val="32"/>
  </w:num>
  <w:num w:numId="35" w16cid:durableId="362365618">
    <w:abstractNumId w:val="23"/>
  </w:num>
  <w:num w:numId="36" w16cid:durableId="830411642">
    <w:abstractNumId w:val="24"/>
  </w:num>
  <w:num w:numId="37" w16cid:durableId="1117869663">
    <w:abstractNumId w:val="35"/>
  </w:num>
  <w:num w:numId="38" w16cid:durableId="1147354079">
    <w:abstractNumId w:val="28"/>
  </w:num>
  <w:num w:numId="39" w16cid:durableId="798840574">
    <w:abstractNumId w:val="27"/>
  </w:num>
  <w:num w:numId="40" w16cid:durableId="1747730464">
    <w:abstractNumId w:val="16"/>
  </w:num>
  <w:num w:numId="41" w16cid:durableId="11262678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78D1"/>
    <w:rsid w:val="000216C2"/>
    <w:rsid w:val="00021727"/>
    <w:rsid w:val="00027B68"/>
    <w:rsid w:val="00032644"/>
    <w:rsid w:val="000406FF"/>
    <w:rsid w:val="00040BE1"/>
    <w:rsid w:val="000417C0"/>
    <w:rsid w:val="00047FB4"/>
    <w:rsid w:val="000529CE"/>
    <w:rsid w:val="0005777D"/>
    <w:rsid w:val="00060E7B"/>
    <w:rsid w:val="00063199"/>
    <w:rsid w:val="0006755D"/>
    <w:rsid w:val="00082A5F"/>
    <w:rsid w:val="000B3F3F"/>
    <w:rsid w:val="000E20B5"/>
    <w:rsid w:val="000E4E6C"/>
    <w:rsid w:val="000E4F05"/>
    <w:rsid w:val="000E5E71"/>
    <w:rsid w:val="001056FD"/>
    <w:rsid w:val="00107DFD"/>
    <w:rsid w:val="00117F66"/>
    <w:rsid w:val="00132BDC"/>
    <w:rsid w:val="001349CE"/>
    <w:rsid w:val="001436FF"/>
    <w:rsid w:val="0014791D"/>
    <w:rsid w:val="001611E0"/>
    <w:rsid w:val="00171060"/>
    <w:rsid w:val="0017450C"/>
    <w:rsid w:val="00174D19"/>
    <w:rsid w:val="00176BD8"/>
    <w:rsid w:val="00192A2D"/>
    <w:rsid w:val="001A311B"/>
    <w:rsid w:val="001B0FDC"/>
    <w:rsid w:val="001C06A3"/>
    <w:rsid w:val="001C27BA"/>
    <w:rsid w:val="001D48AD"/>
    <w:rsid w:val="001D5DCE"/>
    <w:rsid w:val="001E4F70"/>
    <w:rsid w:val="001F062E"/>
    <w:rsid w:val="001F57FD"/>
    <w:rsid w:val="001F5B08"/>
    <w:rsid w:val="001F5C16"/>
    <w:rsid w:val="001F5F37"/>
    <w:rsid w:val="00201862"/>
    <w:rsid w:val="00204B80"/>
    <w:rsid w:val="00217271"/>
    <w:rsid w:val="00220F4F"/>
    <w:rsid w:val="002333CB"/>
    <w:rsid w:val="00256616"/>
    <w:rsid w:val="002723E3"/>
    <w:rsid w:val="00274144"/>
    <w:rsid w:val="0028467D"/>
    <w:rsid w:val="002942B0"/>
    <w:rsid w:val="00295EDA"/>
    <w:rsid w:val="002B28C9"/>
    <w:rsid w:val="002C1262"/>
    <w:rsid w:val="002C3760"/>
    <w:rsid w:val="002C571B"/>
    <w:rsid w:val="002C7D80"/>
    <w:rsid w:val="002D17FA"/>
    <w:rsid w:val="002D622E"/>
    <w:rsid w:val="002E0688"/>
    <w:rsid w:val="002E1F0D"/>
    <w:rsid w:val="002E57DC"/>
    <w:rsid w:val="002F6DCF"/>
    <w:rsid w:val="00301828"/>
    <w:rsid w:val="00313AB6"/>
    <w:rsid w:val="00321679"/>
    <w:rsid w:val="00325738"/>
    <w:rsid w:val="00327B31"/>
    <w:rsid w:val="003308B7"/>
    <w:rsid w:val="0033154D"/>
    <w:rsid w:val="0034295D"/>
    <w:rsid w:val="00346FEA"/>
    <w:rsid w:val="00350490"/>
    <w:rsid w:val="00355412"/>
    <w:rsid w:val="0035639F"/>
    <w:rsid w:val="0036599E"/>
    <w:rsid w:val="00375A28"/>
    <w:rsid w:val="003816C1"/>
    <w:rsid w:val="003821BE"/>
    <w:rsid w:val="0039571F"/>
    <w:rsid w:val="003974B0"/>
    <w:rsid w:val="003B1AE1"/>
    <w:rsid w:val="003B372E"/>
    <w:rsid w:val="003B6557"/>
    <w:rsid w:val="003C28CB"/>
    <w:rsid w:val="003C32C4"/>
    <w:rsid w:val="003E37D7"/>
    <w:rsid w:val="003E6EFE"/>
    <w:rsid w:val="00405AD6"/>
    <w:rsid w:val="00406667"/>
    <w:rsid w:val="004117AD"/>
    <w:rsid w:val="004125FB"/>
    <w:rsid w:val="0043143B"/>
    <w:rsid w:val="00443D56"/>
    <w:rsid w:val="004447F9"/>
    <w:rsid w:val="0046444C"/>
    <w:rsid w:val="00497523"/>
    <w:rsid w:val="004A2B4E"/>
    <w:rsid w:val="004A3A7F"/>
    <w:rsid w:val="004A4514"/>
    <w:rsid w:val="004B3A1B"/>
    <w:rsid w:val="004C3204"/>
    <w:rsid w:val="004C7CB7"/>
    <w:rsid w:val="004D612B"/>
    <w:rsid w:val="00520FCF"/>
    <w:rsid w:val="00527150"/>
    <w:rsid w:val="0053183E"/>
    <w:rsid w:val="00541CC9"/>
    <w:rsid w:val="00542255"/>
    <w:rsid w:val="00565CC1"/>
    <w:rsid w:val="005737D4"/>
    <w:rsid w:val="005920EB"/>
    <w:rsid w:val="0059519A"/>
    <w:rsid w:val="005A128B"/>
    <w:rsid w:val="005A5AF8"/>
    <w:rsid w:val="005B2969"/>
    <w:rsid w:val="005B4D81"/>
    <w:rsid w:val="005F27CB"/>
    <w:rsid w:val="005F2F31"/>
    <w:rsid w:val="00620B6A"/>
    <w:rsid w:val="00620BD0"/>
    <w:rsid w:val="00624A89"/>
    <w:rsid w:val="006406D6"/>
    <w:rsid w:val="006510AD"/>
    <w:rsid w:val="00653E07"/>
    <w:rsid w:val="006562FB"/>
    <w:rsid w:val="006732F8"/>
    <w:rsid w:val="0067435F"/>
    <w:rsid w:val="006837F8"/>
    <w:rsid w:val="0069394A"/>
    <w:rsid w:val="006A417E"/>
    <w:rsid w:val="006A474C"/>
    <w:rsid w:val="006B7FE5"/>
    <w:rsid w:val="006C13B5"/>
    <w:rsid w:val="006C721B"/>
    <w:rsid w:val="006D6BEB"/>
    <w:rsid w:val="006E05CB"/>
    <w:rsid w:val="006E45B8"/>
    <w:rsid w:val="006E5572"/>
    <w:rsid w:val="00714209"/>
    <w:rsid w:val="00720AB7"/>
    <w:rsid w:val="007233A0"/>
    <w:rsid w:val="00742F83"/>
    <w:rsid w:val="007513B6"/>
    <w:rsid w:val="00756E58"/>
    <w:rsid w:val="00762A7F"/>
    <w:rsid w:val="007804FD"/>
    <w:rsid w:val="00794F11"/>
    <w:rsid w:val="00796192"/>
    <w:rsid w:val="007C27CD"/>
    <w:rsid w:val="007C65FB"/>
    <w:rsid w:val="007D156B"/>
    <w:rsid w:val="007F0019"/>
    <w:rsid w:val="00806D52"/>
    <w:rsid w:val="00817C75"/>
    <w:rsid w:val="00820855"/>
    <w:rsid w:val="00821EE2"/>
    <w:rsid w:val="00822293"/>
    <w:rsid w:val="00824232"/>
    <w:rsid w:val="00834EA2"/>
    <w:rsid w:val="00856133"/>
    <w:rsid w:val="00860188"/>
    <w:rsid w:val="00864DE5"/>
    <w:rsid w:val="00867248"/>
    <w:rsid w:val="00870042"/>
    <w:rsid w:val="00875CC2"/>
    <w:rsid w:val="008761C1"/>
    <w:rsid w:val="00887417"/>
    <w:rsid w:val="008A0846"/>
    <w:rsid w:val="008C35AD"/>
    <w:rsid w:val="008F0035"/>
    <w:rsid w:val="008F5619"/>
    <w:rsid w:val="008F6C1D"/>
    <w:rsid w:val="00900D38"/>
    <w:rsid w:val="0091470C"/>
    <w:rsid w:val="0092005B"/>
    <w:rsid w:val="00936550"/>
    <w:rsid w:val="00950DA4"/>
    <w:rsid w:val="00953855"/>
    <w:rsid w:val="00955021"/>
    <w:rsid w:val="009606B1"/>
    <w:rsid w:val="00970014"/>
    <w:rsid w:val="009835F2"/>
    <w:rsid w:val="00997168"/>
    <w:rsid w:val="009A1FBE"/>
    <w:rsid w:val="009B2E2B"/>
    <w:rsid w:val="009B5127"/>
    <w:rsid w:val="009C3372"/>
    <w:rsid w:val="00A00C04"/>
    <w:rsid w:val="00A170AB"/>
    <w:rsid w:val="00A17E9B"/>
    <w:rsid w:val="00A24FC3"/>
    <w:rsid w:val="00A40D26"/>
    <w:rsid w:val="00A41620"/>
    <w:rsid w:val="00A44416"/>
    <w:rsid w:val="00A516CC"/>
    <w:rsid w:val="00A56586"/>
    <w:rsid w:val="00A569D4"/>
    <w:rsid w:val="00A736DD"/>
    <w:rsid w:val="00A80780"/>
    <w:rsid w:val="00A9080E"/>
    <w:rsid w:val="00AA10C2"/>
    <w:rsid w:val="00AB4F87"/>
    <w:rsid w:val="00AB6E16"/>
    <w:rsid w:val="00AC2375"/>
    <w:rsid w:val="00AE0E4D"/>
    <w:rsid w:val="00AE25FB"/>
    <w:rsid w:val="00AE3C93"/>
    <w:rsid w:val="00AE3F7B"/>
    <w:rsid w:val="00AE71D0"/>
    <w:rsid w:val="00B21D3B"/>
    <w:rsid w:val="00B3084E"/>
    <w:rsid w:val="00B326C1"/>
    <w:rsid w:val="00B34494"/>
    <w:rsid w:val="00B428A9"/>
    <w:rsid w:val="00B43C0D"/>
    <w:rsid w:val="00B45CC0"/>
    <w:rsid w:val="00B54943"/>
    <w:rsid w:val="00B56455"/>
    <w:rsid w:val="00B667AF"/>
    <w:rsid w:val="00B719D8"/>
    <w:rsid w:val="00B73965"/>
    <w:rsid w:val="00B76B92"/>
    <w:rsid w:val="00B973B9"/>
    <w:rsid w:val="00B97B4D"/>
    <w:rsid w:val="00BA1BDF"/>
    <w:rsid w:val="00BA5719"/>
    <w:rsid w:val="00BB2294"/>
    <w:rsid w:val="00BB4ABB"/>
    <w:rsid w:val="00BC62C8"/>
    <w:rsid w:val="00BC7EFC"/>
    <w:rsid w:val="00BE6F16"/>
    <w:rsid w:val="00BF0874"/>
    <w:rsid w:val="00C02970"/>
    <w:rsid w:val="00C15E3F"/>
    <w:rsid w:val="00C30439"/>
    <w:rsid w:val="00C31ED8"/>
    <w:rsid w:val="00C3384D"/>
    <w:rsid w:val="00C41F1A"/>
    <w:rsid w:val="00C43B7E"/>
    <w:rsid w:val="00C50242"/>
    <w:rsid w:val="00C518F9"/>
    <w:rsid w:val="00C57CB8"/>
    <w:rsid w:val="00C63EC8"/>
    <w:rsid w:val="00C75F44"/>
    <w:rsid w:val="00C77207"/>
    <w:rsid w:val="00C81BD1"/>
    <w:rsid w:val="00C83C28"/>
    <w:rsid w:val="00C86E2D"/>
    <w:rsid w:val="00C9282C"/>
    <w:rsid w:val="00CA00EF"/>
    <w:rsid w:val="00CA4515"/>
    <w:rsid w:val="00CB5BA0"/>
    <w:rsid w:val="00CE37C4"/>
    <w:rsid w:val="00CE4EF9"/>
    <w:rsid w:val="00CE5D45"/>
    <w:rsid w:val="00CF47F3"/>
    <w:rsid w:val="00D1275A"/>
    <w:rsid w:val="00D1323E"/>
    <w:rsid w:val="00D42C88"/>
    <w:rsid w:val="00D437ED"/>
    <w:rsid w:val="00D6771F"/>
    <w:rsid w:val="00D67D4E"/>
    <w:rsid w:val="00D768AF"/>
    <w:rsid w:val="00D76E2C"/>
    <w:rsid w:val="00D91765"/>
    <w:rsid w:val="00DA38E8"/>
    <w:rsid w:val="00DA3A3A"/>
    <w:rsid w:val="00DA557A"/>
    <w:rsid w:val="00DA5CEF"/>
    <w:rsid w:val="00DB6946"/>
    <w:rsid w:val="00DD058E"/>
    <w:rsid w:val="00DD2043"/>
    <w:rsid w:val="00DE0440"/>
    <w:rsid w:val="00DE0B92"/>
    <w:rsid w:val="00E03E89"/>
    <w:rsid w:val="00E15277"/>
    <w:rsid w:val="00E24DFA"/>
    <w:rsid w:val="00E320BC"/>
    <w:rsid w:val="00E53435"/>
    <w:rsid w:val="00E534BC"/>
    <w:rsid w:val="00E65DDB"/>
    <w:rsid w:val="00E70421"/>
    <w:rsid w:val="00E865FE"/>
    <w:rsid w:val="00EA054E"/>
    <w:rsid w:val="00EB7272"/>
    <w:rsid w:val="00EC533E"/>
    <w:rsid w:val="00EF630A"/>
    <w:rsid w:val="00EF7D75"/>
    <w:rsid w:val="00F0088B"/>
    <w:rsid w:val="00F024F5"/>
    <w:rsid w:val="00F12F42"/>
    <w:rsid w:val="00F27160"/>
    <w:rsid w:val="00F5212F"/>
    <w:rsid w:val="00F528AE"/>
    <w:rsid w:val="00F551B1"/>
    <w:rsid w:val="00F56362"/>
    <w:rsid w:val="00F72CCC"/>
    <w:rsid w:val="00F72DD0"/>
    <w:rsid w:val="00F76CDD"/>
    <w:rsid w:val="00F77481"/>
    <w:rsid w:val="00F87BAD"/>
    <w:rsid w:val="00F910F6"/>
    <w:rsid w:val="00F94BE6"/>
    <w:rsid w:val="00F95870"/>
    <w:rsid w:val="00F97C04"/>
    <w:rsid w:val="00FB1611"/>
    <w:rsid w:val="00FD5B62"/>
    <w:rsid w:val="00FD7479"/>
    <w:rsid w:val="00FE3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9213DD"/>
  <w15:chartTrackingRefBased/>
  <w15:docId w15:val="{E712D4FF-ABDF-480D-8E68-B86B0A91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248"/>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aliases w:val="Numerowanie,List Paragraph,Akapit z listą BS,Kolorowa lista — akcent 11,A_wyliczenie,K-P_odwolanie,Akapit z listą5,maz_wyliczenie,opis dzialania,Signature,L1,T_SZ_List Paragraph,normalny tekst,CW_Lista,Preambuła,Normal"/>
    <w:basedOn w:val="Normalny"/>
    <w:link w:val="AkapitzlistZnak"/>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D5DCE"/>
    <w:rPr>
      <w:kern w:val="2"/>
      <w:sz w:val="24"/>
      <w:szCs w:val="24"/>
      <w:lang w:eastAsia="zh-CN"/>
    </w:rPr>
  </w:style>
  <w:style w:type="character" w:styleId="Odwoaniedokomentarza">
    <w:name w:val="annotation reference"/>
    <w:basedOn w:val="Domylnaczcionkaakapitu"/>
    <w:uiPriority w:val="99"/>
    <w:semiHidden/>
    <w:unhideWhenUsed/>
    <w:rsid w:val="00C3384D"/>
    <w:rPr>
      <w:sz w:val="16"/>
      <w:szCs w:val="16"/>
    </w:rPr>
  </w:style>
  <w:style w:type="paragraph" w:styleId="Tekstkomentarza">
    <w:name w:val="annotation text"/>
    <w:basedOn w:val="Normalny"/>
    <w:link w:val="TekstkomentarzaZnak1"/>
    <w:uiPriority w:val="99"/>
    <w:unhideWhenUsed/>
    <w:rsid w:val="00C3384D"/>
    <w:rPr>
      <w:sz w:val="20"/>
      <w:szCs w:val="20"/>
    </w:rPr>
  </w:style>
  <w:style w:type="character" w:customStyle="1" w:styleId="TekstkomentarzaZnak1">
    <w:name w:val="Tekst komentarza Znak1"/>
    <w:basedOn w:val="Domylnaczcionkaakapitu"/>
    <w:link w:val="Tekstkomentarza"/>
    <w:uiPriority w:val="99"/>
    <w:rsid w:val="00C3384D"/>
    <w:rPr>
      <w:kern w:val="2"/>
      <w:lang w:eastAsia="zh-CN"/>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L1 Znak,normalny tekst Znak"/>
    <w:link w:val="Akapitzlist"/>
    <w:uiPriority w:val="34"/>
    <w:qFormat/>
    <w:locked/>
    <w:rsid w:val="007513B6"/>
    <w:rPr>
      <w:kern w:val="2"/>
      <w:sz w:val="24"/>
      <w:szCs w:val="24"/>
      <w:lang w:eastAsia="zh-CN"/>
    </w:rPr>
  </w:style>
  <w:style w:type="character" w:customStyle="1" w:styleId="Teksttreci4">
    <w:name w:val="Tekst treści (4)_"/>
    <w:basedOn w:val="Domylnaczcionkaakapitu"/>
    <w:link w:val="Teksttreci40"/>
    <w:qFormat/>
    <w:rsid w:val="007C27CD"/>
    <w:rPr>
      <w:shd w:val="clear" w:color="auto" w:fill="FFFFFF"/>
    </w:rPr>
  </w:style>
  <w:style w:type="paragraph" w:customStyle="1" w:styleId="Teksttreci40">
    <w:name w:val="Tekst treści (4)"/>
    <w:basedOn w:val="Normalny"/>
    <w:link w:val="Teksttreci4"/>
    <w:qFormat/>
    <w:rsid w:val="007C27CD"/>
    <w:pPr>
      <w:widowControl w:val="0"/>
      <w:shd w:val="clear" w:color="auto" w:fill="FFFFFF"/>
      <w:suppressAutoHyphens w:val="0"/>
      <w:spacing w:before="240" w:after="1380"/>
      <w:ind w:hanging="440"/>
    </w:pPr>
    <w:rPr>
      <w:kern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5601126">
      <w:bodyDiv w:val="1"/>
      <w:marLeft w:val="0"/>
      <w:marRight w:val="0"/>
      <w:marTop w:val="0"/>
      <w:marBottom w:val="0"/>
      <w:divBdr>
        <w:top w:val="none" w:sz="0" w:space="0" w:color="auto"/>
        <w:left w:val="none" w:sz="0" w:space="0" w:color="auto"/>
        <w:bottom w:val="none" w:sz="0" w:space="0" w:color="auto"/>
        <w:right w:val="none" w:sz="0" w:space="0" w:color="auto"/>
      </w:divBdr>
    </w:div>
    <w:div w:id="16915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9EA1EE0CE08C458E02F27592C94729" ma:contentTypeVersion="5" ma:contentTypeDescription="Utwórz nowy dokument." ma:contentTypeScope="" ma:versionID="221a2ae1be9fca03dbd0571b3d0799ee">
  <xsd:schema xmlns:xsd="http://www.w3.org/2001/XMLSchema" xmlns:xs="http://www.w3.org/2001/XMLSchema" xmlns:p="http://schemas.microsoft.com/office/2006/metadata/properties" xmlns:ns3="047f5e29-36b7-4d96-ab9c-c0731d960b22" xmlns:ns4="e4e90f67-e5bf-4f30-b3f8-78ab676991c4" targetNamespace="http://schemas.microsoft.com/office/2006/metadata/properties" ma:root="true" ma:fieldsID="a2e648bc101de22e6de70255dd82c9e8" ns3:_="" ns4:_="">
    <xsd:import namespace="047f5e29-36b7-4d96-ab9c-c0731d960b22"/>
    <xsd:import namespace="e4e90f67-e5bf-4f30-b3f8-78ab676991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f5e29-36b7-4d96-ab9c-c0731d960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90f67-e5bf-4f30-b3f8-78ab676991c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48909-E486-4CA1-BEC1-5C33BA94D88A}">
  <ds:schemaRefs>
    <ds:schemaRef ds:uri="http://schemas.openxmlformats.org/officeDocument/2006/bibliography"/>
  </ds:schemaRefs>
</ds:datastoreItem>
</file>

<file path=customXml/itemProps2.xml><?xml version="1.0" encoding="utf-8"?>
<ds:datastoreItem xmlns:ds="http://schemas.openxmlformats.org/officeDocument/2006/customXml" ds:itemID="{A684BB0E-40DC-42F6-A78C-C1C8B2E3D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FE06DD-1BD8-472A-BB2D-F1F8CFAEB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f5e29-36b7-4d96-ab9c-c0731d960b22"/>
    <ds:schemaRef ds:uri="e4e90f67-e5bf-4f30-b3f8-78ab67699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77B9D-DD0C-4D2B-ABB8-A4234A363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2913</Words>
  <Characters>17484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6</cp:revision>
  <cp:lastPrinted>2024-05-29T07:50:00Z</cp:lastPrinted>
  <dcterms:created xsi:type="dcterms:W3CDTF">2024-05-10T09:50:00Z</dcterms:created>
  <dcterms:modified xsi:type="dcterms:W3CDTF">2024-06-14T10:24:00Z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y fmtid="{D5CDD505-2E9C-101B-9397-08002B2CF9AE}" pid="11" name="ContentTypeId">
    <vt:lpwstr>0x010100189EA1EE0CE08C458E02F27592C94729</vt:lpwstr>
  </property>
</Properties>
</file>