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D116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433B39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>Nr telefonu: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r w:rsidRPr="00B60F83">
        <w:rPr>
          <w:rFonts w:ascii="Arial" w:hAnsi="Arial" w:cs="Arial"/>
          <w:sz w:val="20"/>
          <w:szCs w:val="20"/>
          <w:lang w:val="de-DE"/>
        </w:rPr>
        <w:t xml:space="preserve">nr faksu: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Adres: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nr telefonu: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r w:rsidRPr="00B60F83">
        <w:rPr>
          <w:rFonts w:ascii="Arial" w:hAnsi="Arial" w:cs="Arial"/>
          <w:sz w:val="20"/>
          <w:szCs w:val="20"/>
          <w:lang w:val="de-DE"/>
        </w:rPr>
        <w:t xml:space="preserve">nr faksu: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26B56C41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</w:t>
      </w:r>
      <w:r w:rsidRPr="00FD5404">
        <w:rPr>
          <w:rFonts w:ascii="Arial" w:hAnsi="Arial" w:cs="Arial"/>
          <w:sz w:val="20"/>
          <w:szCs w:val="20"/>
        </w:rPr>
        <w:t xml:space="preserve">postępowania </w:t>
      </w:r>
      <w:r w:rsidRPr="00FD5404">
        <w:rPr>
          <w:rFonts w:ascii="Arial" w:hAnsi="Arial" w:cs="Arial"/>
          <w:b/>
          <w:sz w:val="20"/>
          <w:szCs w:val="20"/>
        </w:rPr>
        <w:t>ZP_</w:t>
      </w:r>
      <w:r w:rsidR="00FD5404" w:rsidRPr="00FD5404">
        <w:rPr>
          <w:rFonts w:ascii="Arial" w:hAnsi="Arial" w:cs="Arial"/>
          <w:b/>
          <w:sz w:val="20"/>
          <w:szCs w:val="20"/>
        </w:rPr>
        <w:t>8</w:t>
      </w:r>
      <w:r w:rsidRPr="00FD5404">
        <w:rPr>
          <w:rFonts w:ascii="Arial" w:hAnsi="Arial" w:cs="Arial"/>
          <w:b/>
          <w:sz w:val="20"/>
          <w:szCs w:val="20"/>
        </w:rPr>
        <w:t>_202</w:t>
      </w:r>
      <w:r w:rsidR="00167E36" w:rsidRPr="00FD5404">
        <w:rPr>
          <w:rFonts w:ascii="Arial" w:hAnsi="Arial" w:cs="Arial"/>
          <w:b/>
          <w:sz w:val="20"/>
          <w:szCs w:val="20"/>
        </w:rPr>
        <w:t>2</w:t>
      </w:r>
      <w:r w:rsidRPr="00B60F83">
        <w:rPr>
          <w:rFonts w:ascii="Arial" w:hAnsi="Arial" w:cs="Arial"/>
          <w:b/>
          <w:sz w:val="20"/>
          <w:szCs w:val="20"/>
        </w:rPr>
        <w:t>_</w:t>
      </w:r>
      <w:r w:rsidR="00167E36">
        <w:rPr>
          <w:rFonts w:ascii="Arial" w:hAnsi="Arial" w:cs="Arial"/>
          <w:b/>
          <w:sz w:val="20"/>
          <w:szCs w:val="20"/>
        </w:rPr>
        <w:t>WMT-WMT-ITW-IMIP-IOSP</w:t>
      </w:r>
      <w:r w:rsidRPr="00B60F83">
        <w:rPr>
          <w:rFonts w:ascii="Arial" w:hAnsi="Arial" w:cs="Arial"/>
          <w:sz w:val="20"/>
          <w:szCs w:val="20"/>
        </w:rPr>
        <w:t xml:space="preserve"> w trybie p</w:t>
      </w:r>
      <w:r w:rsidR="00723B67">
        <w:rPr>
          <w:rFonts w:ascii="Arial" w:hAnsi="Arial" w:cs="Arial"/>
          <w:sz w:val="20"/>
          <w:szCs w:val="20"/>
        </w:rPr>
        <w:t>rzetargu nieograniczonego na dostawy o wartości zamówienia przekraczającej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77C22EAF" w14:textId="30C12091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>
        <w:rPr>
          <w:rFonts w:ascii="Arial" w:hAnsi="Arial" w:cs="Arial"/>
          <w:sz w:val="20"/>
          <w:szCs w:val="20"/>
        </w:rPr>
        <w:t>„</w:t>
      </w:r>
      <w:r w:rsidR="00B2767E">
        <w:rPr>
          <w:rFonts w:ascii="Arial" w:hAnsi="Arial" w:cs="Arial"/>
          <w:b/>
          <w:bCs/>
        </w:rPr>
        <w:t>Dostaw</w:t>
      </w:r>
      <w:r w:rsidR="00723B67">
        <w:rPr>
          <w:rFonts w:ascii="Arial" w:hAnsi="Arial" w:cs="Arial"/>
          <w:b/>
          <w:bCs/>
        </w:rPr>
        <w:t>ę</w:t>
      </w:r>
      <w:r w:rsidR="00B2767E">
        <w:rPr>
          <w:rFonts w:ascii="Arial" w:hAnsi="Arial" w:cs="Arial"/>
          <w:b/>
          <w:bCs/>
        </w:rPr>
        <w:t xml:space="preserve"> </w:t>
      </w:r>
      <w:bookmarkEnd w:id="0"/>
      <w:bookmarkEnd w:id="1"/>
      <w:r w:rsidR="00723B67" w:rsidRPr="00BA347B">
        <w:rPr>
          <w:rFonts w:ascii="Arial" w:hAnsi="Arial" w:cs="Arial"/>
          <w:b/>
        </w:rPr>
        <w:t>sprzętu komputerowego</w:t>
      </w:r>
      <w:r w:rsidR="00723B67">
        <w:rPr>
          <w:rFonts w:ascii="Arial" w:hAnsi="Arial" w:cs="Arial"/>
          <w:b/>
        </w:rPr>
        <w:t xml:space="preserve"> na potrzeby Wydziału Mechanicznego Technologicznego Politechniki Warszawskiej”</w:t>
      </w:r>
      <w:r w:rsidRPr="00B60F83">
        <w:rPr>
          <w:rFonts w:ascii="Arial" w:hAnsi="Arial" w:cs="Arial"/>
          <w:color w:val="000000"/>
          <w:sz w:val="20"/>
          <w:szCs w:val="20"/>
        </w:rPr>
        <w:t>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042D8FE" w14:textId="77777777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1 zamówienia</w:t>
      </w:r>
    </w:p>
    <w:p w14:paraId="0F8B645D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71960053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297675E" w14:textId="77777777" w:rsid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25653454" w14:textId="77777777" w:rsid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36953051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C5632">
        <w:rPr>
          <w:rFonts w:ascii="Arial" w:hAnsi="Arial" w:cs="Arial"/>
          <w:bCs/>
          <w:sz w:val="20"/>
          <w:szCs w:val="20"/>
        </w:rPr>
        <w:t>DŁUGOŚĆ GWARANCJI PONAD WYMAGANY OKRES (D)</w:t>
      </w:r>
    </w:p>
    <w:p w14:paraId="146B56F0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  <w:highlight w:val="yellow"/>
        </w:rPr>
      </w:pPr>
    </w:p>
    <w:p w14:paraId="74F301E9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Zapewniamy + ………… dodatkowy rok gwarancji powyżej minimum</w:t>
      </w:r>
    </w:p>
    <w:p w14:paraId="299D47D9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1DA2195" w14:textId="77777777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2 zamówienia</w:t>
      </w:r>
    </w:p>
    <w:p w14:paraId="78470B1F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C5632">
        <w:rPr>
          <w:rFonts w:ascii="Arial" w:hAnsi="Arial" w:cs="Arial"/>
          <w:bCs/>
          <w:kern w:val="32"/>
          <w:sz w:val="20"/>
          <w:szCs w:val="20"/>
        </w:rPr>
        <w:t>OFEROWANA CENA (C)</w:t>
      </w:r>
    </w:p>
    <w:p w14:paraId="588294BA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4909623" w14:textId="77777777" w:rsid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59DC8C23" w14:textId="77777777" w:rsidR="003C5632" w:rsidRP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3C5632">
        <w:rPr>
          <w:rFonts w:ascii="Arial" w:hAnsi="Arial" w:cs="Arial"/>
          <w:bCs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7CF9093B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C5632">
        <w:rPr>
          <w:rFonts w:ascii="Arial" w:hAnsi="Arial" w:cs="Arial"/>
          <w:bCs/>
          <w:sz w:val="20"/>
          <w:szCs w:val="20"/>
        </w:rPr>
        <w:t>DŁUGOŚĆ GWARANCJI PONAD WYMAGANY OKRES (D)</w:t>
      </w:r>
    </w:p>
    <w:p w14:paraId="78E41990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  <w:highlight w:val="yellow"/>
        </w:rPr>
      </w:pPr>
    </w:p>
    <w:p w14:paraId="61B59056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Zapewniamy + ………… dodatkowy rok gwarancji powyżej minimum</w:t>
      </w:r>
    </w:p>
    <w:p w14:paraId="0D6F2A28" w14:textId="77777777" w:rsidR="003C5632" w:rsidRDefault="003C5632" w:rsidP="003C5632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CB0FE1E" w14:textId="77777777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3 zamówienia</w:t>
      </w:r>
    </w:p>
    <w:p w14:paraId="2D11D0F1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1F8973C3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72ABAE1" w14:textId="77777777" w:rsidR="003C5632" w:rsidRP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3D504F09" w14:textId="77777777" w:rsidR="003C5632" w:rsidRP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4CF4EB81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sz w:val="20"/>
          <w:szCs w:val="20"/>
        </w:rPr>
        <w:t>DŁUGOŚĆ GWARANCJI PONAD WYMAGANY OKRES (D)</w:t>
      </w:r>
    </w:p>
    <w:p w14:paraId="6AFB8888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aps/>
          <w:sz w:val="20"/>
          <w:highlight w:val="yellow"/>
        </w:rPr>
      </w:pPr>
    </w:p>
    <w:p w14:paraId="4EB1ACFC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Zapewniamy + ………… dodatkowy rok gwarancji powyżej minimum</w:t>
      </w:r>
    </w:p>
    <w:p w14:paraId="114628D3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B98E1FF" w14:textId="77777777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4 zamówienia</w:t>
      </w:r>
    </w:p>
    <w:p w14:paraId="4322C815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28629C4E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A132B88" w14:textId="77777777" w:rsidR="003C5632" w:rsidRP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7C7A0061" w14:textId="77777777" w:rsidR="003C5632" w:rsidRP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6F6D92BB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sz w:val="20"/>
          <w:szCs w:val="20"/>
        </w:rPr>
        <w:t>DŁUGOŚĆ GWARANCJI PONAD WYMAGANY OKRES (D)</w:t>
      </w:r>
    </w:p>
    <w:p w14:paraId="59A2F5C3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aps/>
          <w:sz w:val="20"/>
          <w:highlight w:val="yellow"/>
        </w:rPr>
      </w:pPr>
    </w:p>
    <w:p w14:paraId="5BBB0DFC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Zapewniamy + ………… dodatkowy rok gwarancji powyżej minimum</w:t>
      </w:r>
    </w:p>
    <w:p w14:paraId="321455B6" w14:textId="77777777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5 zamówienia</w:t>
      </w:r>
    </w:p>
    <w:p w14:paraId="512906CD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2DF6BE97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DFA71B5" w14:textId="77777777" w:rsidR="003C5632" w:rsidRP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3BE91834" w14:textId="77777777" w:rsidR="003C5632" w:rsidRP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785248A5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sz w:val="20"/>
          <w:szCs w:val="20"/>
        </w:rPr>
        <w:t>DŁUGOŚĆ GWARANCJI PONAD WYMAGANY OKRES (D)</w:t>
      </w:r>
    </w:p>
    <w:p w14:paraId="07B9E645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aps/>
          <w:sz w:val="20"/>
          <w:highlight w:val="yellow"/>
        </w:rPr>
      </w:pPr>
    </w:p>
    <w:p w14:paraId="01C39028" w14:textId="77777777" w:rsidR="003C5632" w:rsidRP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sz w:val="20"/>
          <w:szCs w:val="20"/>
          <w:lang w:eastAsia="pl-PL"/>
        </w:rPr>
        <w:t>Zapewniamy + ………… dodatkowy rok gwarancji powyżej minimum</w:t>
      </w:r>
    </w:p>
    <w:p w14:paraId="467DECA7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7EC9D42" w14:textId="77777777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6 zamówienia</w:t>
      </w:r>
    </w:p>
    <w:p w14:paraId="7B59CE9B" w14:textId="74A52292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</w:t>
      </w:r>
      <w:r w:rsidR="00F03263">
        <w:rPr>
          <w:rFonts w:ascii="Arial" w:hAnsi="Arial" w:cs="Arial"/>
          <w:kern w:val="32"/>
          <w:sz w:val="20"/>
          <w:szCs w:val="20"/>
        </w:rPr>
        <w:t xml:space="preserve"> </w:t>
      </w:r>
      <w:r w:rsidRPr="003C5632">
        <w:rPr>
          <w:rFonts w:ascii="Arial" w:hAnsi="Arial" w:cs="Arial"/>
          <w:kern w:val="32"/>
          <w:sz w:val="20"/>
          <w:szCs w:val="20"/>
        </w:rPr>
        <w:t>(C)</w:t>
      </w:r>
    </w:p>
    <w:p w14:paraId="3F580426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EA3F8C0" w14:textId="77777777" w:rsidR="003C5632" w:rsidRP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638ABA82" w14:textId="77777777" w:rsidR="003C5632" w:rsidRP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5C22087B" w14:textId="7E2C2176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sz w:val="20"/>
          <w:szCs w:val="20"/>
        </w:rPr>
        <w:t>DŁUGOŚĆ GWARANCJI PONAD WYMAGANY OKRES (D)</w:t>
      </w:r>
    </w:p>
    <w:p w14:paraId="20AC4F2C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aps/>
          <w:sz w:val="20"/>
          <w:highlight w:val="yellow"/>
        </w:rPr>
      </w:pPr>
    </w:p>
    <w:p w14:paraId="0D660176" w14:textId="2A10195D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Zapewniamy + ………… dodatkowy rok gwarancji powyżej minimum</w:t>
      </w:r>
    </w:p>
    <w:p w14:paraId="46A9BC9B" w14:textId="49D33FF9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A7E952A" w14:textId="6310AE23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7 zamówienia</w:t>
      </w:r>
    </w:p>
    <w:p w14:paraId="252D33AB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5223F592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890C2B2" w14:textId="77777777" w:rsidR="003C5632" w:rsidRP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748A0CA3" w14:textId="77777777" w:rsidR="003C5632" w:rsidRP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6F13D195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sz w:val="20"/>
          <w:szCs w:val="20"/>
        </w:rPr>
        <w:t>DŁUGOŚĆ GWARANCJI PONAD WYMAGANY OKRES (D)</w:t>
      </w:r>
    </w:p>
    <w:p w14:paraId="665C3172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  <w:highlight w:val="yellow"/>
        </w:rPr>
      </w:pPr>
    </w:p>
    <w:p w14:paraId="79E1C70A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Zapewniamy + ………… dodatkowy rok gwarancji powyżej minimum</w:t>
      </w:r>
    </w:p>
    <w:p w14:paraId="659DC8A9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27E950" w14:textId="0C5A5DAC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8 zamówienia</w:t>
      </w:r>
    </w:p>
    <w:p w14:paraId="232E8DD0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4C031FD5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EE8FBDB" w14:textId="77777777" w:rsidR="003C5632" w:rsidRP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3B12D35B" w14:textId="77777777" w:rsidR="003C5632" w:rsidRP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5C4318E2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sz w:val="20"/>
          <w:szCs w:val="20"/>
        </w:rPr>
        <w:t>DŁUGOŚĆ GWARANCJI PONAD WYMAGANY OKRES (D)</w:t>
      </w:r>
    </w:p>
    <w:p w14:paraId="151E733E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aps/>
          <w:sz w:val="20"/>
          <w:highlight w:val="yellow"/>
        </w:rPr>
      </w:pPr>
    </w:p>
    <w:p w14:paraId="4C37BC88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Zapewniamy + ………… dodatkowy rok gwarancji powyżej minimum</w:t>
      </w:r>
    </w:p>
    <w:p w14:paraId="1148914A" w14:textId="77777777" w:rsidR="003C5632" w:rsidRDefault="003C5632" w:rsidP="003C5632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7FA7C3B" w14:textId="7CEB4FF2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9 zamówienia</w:t>
      </w:r>
    </w:p>
    <w:p w14:paraId="4F7CADB0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7D2012FF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85CD93" w14:textId="77777777" w:rsidR="003C5632" w:rsidRP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722C73DD" w14:textId="77777777" w:rsidR="003C5632" w:rsidRP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2E65E1F8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sz w:val="20"/>
          <w:szCs w:val="20"/>
        </w:rPr>
        <w:t>DŁUGOŚĆ GWARANCJI PONAD WYMAGANY OKRES (D)</w:t>
      </w:r>
    </w:p>
    <w:p w14:paraId="159AA42A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aps/>
          <w:sz w:val="20"/>
          <w:highlight w:val="yellow"/>
        </w:rPr>
      </w:pPr>
    </w:p>
    <w:p w14:paraId="68989428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Zapewniamy + ………… dodatkowy rok gwarancji powyżej minimum</w:t>
      </w:r>
    </w:p>
    <w:p w14:paraId="4078A583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F726A67" w14:textId="1AD9A16B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10 zamówienia</w:t>
      </w:r>
    </w:p>
    <w:p w14:paraId="1368ED21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3B5DBA45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5BFB426" w14:textId="77777777" w:rsidR="003C5632" w:rsidRP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766EC96D" w14:textId="77777777" w:rsidR="003C5632" w:rsidRP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13326093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sz w:val="20"/>
          <w:szCs w:val="20"/>
        </w:rPr>
        <w:t>DŁUGOŚĆ GWARANCJI PONAD WYMAGANY OKRES (D)</w:t>
      </w:r>
    </w:p>
    <w:p w14:paraId="0EAF9231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  <w:highlight w:val="yellow"/>
        </w:rPr>
      </w:pPr>
    </w:p>
    <w:p w14:paraId="00880A6B" w14:textId="7E0CB7C1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Zapewniamy + ………… dodatkowy rok gwarancji powyżej minimum</w:t>
      </w:r>
    </w:p>
    <w:p w14:paraId="48F26C1C" w14:textId="77777777" w:rsidR="00FD5404" w:rsidRDefault="00FD5404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E044937" w14:textId="01CAE6F4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11 zamówienia</w:t>
      </w:r>
    </w:p>
    <w:p w14:paraId="0579B27B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28C0BC20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4FDEE3F" w14:textId="77777777" w:rsidR="003C5632" w:rsidRP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1CA99977" w14:textId="77777777" w:rsidR="003C5632" w:rsidRP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31713503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sz w:val="20"/>
          <w:szCs w:val="20"/>
        </w:rPr>
        <w:t>DŁUGOŚĆ GWARANCJI PONAD WYMAGANY OKRES (D)</w:t>
      </w:r>
    </w:p>
    <w:p w14:paraId="5F0B7234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aps/>
          <w:sz w:val="20"/>
          <w:highlight w:val="yellow"/>
        </w:rPr>
      </w:pPr>
    </w:p>
    <w:p w14:paraId="552924FB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Zapewniamy + ………… dodatkowy rok gwarancji powyżej minimum</w:t>
      </w:r>
    </w:p>
    <w:p w14:paraId="267CA733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727063A" w14:textId="041C2D53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12 zamówienia</w:t>
      </w:r>
    </w:p>
    <w:p w14:paraId="4F26A979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19406EF6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ED8B56" w14:textId="77777777" w:rsidR="003C5632" w:rsidRP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4F075661" w14:textId="77777777" w:rsidR="003C5632" w:rsidRP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6789B5E8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sz w:val="20"/>
          <w:szCs w:val="20"/>
        </w:rPr>
        <w:t>DŁUGOŚĆ GWARANCJI PONAD WYMAGANY OKRES (D)</w:t>
      </w:r>
    </w:p>
    <w:p w14:paraId="291469FD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  <w:highlight w:val="yellow"/>
        </w:rPr>
      </w:pPr>
    </w:p>
    <w:p w14:paraId="0F32C72F" w14:textId="4704F57C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Zapewniamy + ………… dodatkowy rok gwarancji powyżej minimum</w:t>
      </w:r>
    </w:p>
    <w:p w14:paraId="244A6B04" w14:textId="55F8518B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D825262" w14:textId="1379E243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13 zamówienia</w:t>
      </w:r>
    </w:p>
    <w:p w14:paraId="0B9F6307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7CA6CCE5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0F66BA" w14:textId="77777777" w:rsidR="003C5632" w:rsidRP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37E4B906" w14:textId="77777777" w:rsidR="003C5632" w:rsidRP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5C9AF1A5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sz w:val="20"/>
          <w:szCs w:val="20"/>
        </w:rPr>
        <w:t>DŁUGOŚĆ GWARANCJI PONAD WYMAGANY OKRES (D)</w:t>
      </w:r>
    </w:p>
    <w:p w14:paraId="3F35384F" w14:textId="77777777" w:rsidR="003C5632" w:rsidRP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aps/>
          <w:sz w:val="20"/>
          <w:highlight w:val="yellow"/>
        </w:rPr>
      </w:pPr>
    </w:p>
    <w:p w14:paraId="77BE01B7" w14:textId="172A57E6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Zapewniamy + ………… dodatkowy rok gwarancji powyżej minimum</w:t>
      </w:r>
    </w:p>
    <w:p w14:paraId="4E7AD158" w14:textId="58BDFF0C" w:rsidR="00FD5404" w:rsidRDefault="00FD5404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A640078" w14:textId="0C3BE7A1" w:rsidR="00FD5404" w:rsidRDefault="00FD5404" w:rsidP="00FD5404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1</w:t>
      </w:r>
      <w:r>
        <w:rPr>
          <w:rFonts w:ascii="Arial" w:hAnsi="Arial" w:cs="Arial"/>
          <w:b/>
          <w:bCs/>
          <w:kern w:val="32"/>
        </w:rPr>
        <w:t>4</w:t>
      </w:r>
      <w:r>
        <w:rPr>
          <w:rFonts w:ascii="Arial" w:hAnsi="Arial" w:cs="Arial"/>
          <w:b/>
          <w:bCs/>
          <w:kern w:val="32"/>
        </w:rPr>
        <w:t xml:space="preserve"> zamówienia</w:t>
      </w:r>
    </w:p>
    <w:p w14:paraId="1972F5CE" w14:textId="77777777" w:rsidR="00FD5404" w:rsidRPr="003C5632" w:rsidRDefault="00FD5404" w:rsidP="00FD5404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6A4C9D20" w14:textId="77777777" w:rsidR="00FD5404" w:rsidRPr="003C5632" w:rsidRDefault="00FD5404" w:rsidP="00FD5404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834C4CC" w14:textId="77777777" w:rsidR="00FD5404" w:rsidRPr="003C5632" w:rsidRDefault="00FD5404" w:rsidP="00FD5404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3B6E765D" w14:textId="77777777" w:rsidR="00FD5404" w:rsidRPr="003C5632" w:rsidRDefault="00FD5404" w:rsidP="00FD5404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17BFA6BA" w14:textId="77777777" w:rsidR="00FD5404" w:rsidRPr="003C5632" w:rsidRDefault="00FD5404" w:rsidP="00FD5404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sz w:val="20"/>
          <w:szCs w:val="20"/>
        </w:rPr>
        <w:t>DŁUGOŚĆ GWARANCJI PONAD WYMAGANY OKRES (D)</w:t>
      </w:r>
    </w:p>
    <w:p w14:paraId="2E6BF85A" w14:textId="77777777" w:rsidR="00FD5404" w:rsidRPr="003C5632" w:rsidRDefault="00FD5404" w:rsidP="00FD5404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aps/>
          <w:sz w:val="20"/>
          <w:highlight w:val="yellow"/>
        </w:rPr>
      </w:pPr>
    </w:p>
    <w:p w14:paraId="7F2352CF" w14:textId="70115EE6" w:rsidR="00FD5404" w:rsidRDefault="00FD5404" w:rsidP="00FD5404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Zapewniamy + ………… dodatkowy rok gwarancji powyżej minimum</w:t>
      </w:r>
    </w:p>
    <w:p w14:paraId="65728DCC" w14:textId="77777777" w:rsidR="00FD5404" w:rsidRDefault="00FD5404" w:rsidP="00FD5404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92CBF4C" w14:textId="1E38473B" w:rsidR="00FD5404" w:rsidRDefault="00FD5404" w:rsidP="00FD5404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1</w:t>
      </w:r>
      <w:r>
        <w:rPr>
          <w:rFonts w:ascii="Arial" w:hAnsi="Arial" w:cs="Arial"/>
          <w:b/>
          <w:bCs/>
          <w:kern w:val="32"/>
        </w:rPr>
        <w:t>5</w:t>
      </w:r>
      <w:r>
        <w:rPr>
          <w:rFonts w:ascii="Arial" w:hAnsi="Arial" w:cs="Arial"/>
          <w:b/>
          <w:bCs/>
          <w:kern w:val="32"/>
        </w:rPr>
        <w:t xml:space="preserve"> zamówienia</w:t>
      </w:r>
    </w:p>
    <w:p w14:paraId="14B36FE6" w14:textId="77777777" w:rsidR="00FD5404" w:rsidRPr="003C5632" w:rsidRDefault="00FD5404" w:rsidP="00FD5404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42D88141" w14:textId="77777777" w:rsidR="00FD5404" w:rsidRPr="003C5632" w:rsidRDefault="00FD5404" w:rsidP="00FD5404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E36505" w14:textId="77777777" w:rsidR="00FD5404" w:rsidRPr="003C5632" w:rsidRDefault="00FD5404" w:rsidP="00FD5404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5CA73274" w14:textId="77777777" w:rsidR="00FD5404" w:rsidRPr="003C5632" w:rsidRDefault="00FD5404" w:rsidP="00FD5404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kern w:val="32"/>
          <w:sz w:val="20"/>
          <w:szCs w:val="20"/>
        </w:rPr>
      </w:pPr>
      <w:r w:rsidRPr="003C5632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15476A7A" w14:textId="77777777" w:rsidR="00FD5404" w:rsidRPr="003C5632" w:rsidRDefault="00FD5404" w:rsidP="00FD5404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sz w:val="20"/>
          <w:szCs w:val="20"/>
        </w:rPr>
        <w:t>DŁUGOŚĆ GWARANCJI PONAD WYMAGANY OKRES (D)</w:t>
      </w:r>
    </w:p>
    <w:p w14:paraId="6FCC9818" w14:textId="77777777" w:rsidR="00FD5404" w:rsidRPr="003C5632" w:rsidRDefault="00FD5404" w:rsidP="00FD5404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caps/>
          <w:sz w:val="20"/>
          <w:highlight w:val="yellow"/>
        </w:rPr>
      </w:pPr>
    </w:p>
    <w:p w14:paraId="16F3BF64" w14:textId="77777777" w:rsidR="00FD5404" w:rsidRDefault="00FD5404" w:rsidP="00FD5404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Zapewniamy + ………… dodatkowy rok gwarancji powyżej minimum</w:t>
      </w:r>
    </w:p>
    <w:p w14:paraId="0BEE66A6" w14:textId="53E4A860" w:rsidR="00FD5404" w:rsidRDefault="00FD5404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61C3BF4" w14:textId="0434A14A" w:rsidR="00FD5404" w:rsidRDefault="00FD5404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1CCD13F1" w14:textId="558A00A9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  <w:r w:rsidR="00C9530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95309">
        <w:rPr>
          <w:rFonts w:ascii="Arial" w:hAnsi="Arial" w:cs="Arial"/>
          <w:sz w:val="20"/>
          <w:szCs w:val="20"/>
          <w:lang w:eastAsia="pl-PL"/>
        </w:rPr>
        <w:t xml:space="preserve">Na </w:t>
      </w:r>
      <w:r w:rsidR="00C95309" w:rsidRPr="002125C0">
        <w:rPr>
          <w:rFonts w:ascii="Arial" w:hAnsi="Arial" w:cs="Arial"/>
          <w:sz w:val="20"/>
          <w:szCs w:val="20"/>
          <w:lang w:eastAsia="pl-PL"/>
        </w:rPr>
        <w:t xml:space="preserve">dowód czego załączam </w:t>
      </w:r>
      <w:r w:rsidR="00C95309" w:rsidRPr="002125C0">
        <w:rPr>
          <w:rFonts w:ascii="Arial" w:hAnsi="Arial" w:cs="Arial"/>
          <w:sz w:val="20"/>
          <w:szCs w:val="20"/>
        </w:rPr>
        <w:t>szczegółowy opis techniczny oferowan</w:t>
      </w:r>
      <w:r w:rsidR="00205D25">
        <w:rPr>
          <w:rFonts w:ascii="Arial" w:hAnsi="Arial" w:cs="Arial"/>
          <w:sz w:val="20"/>
          <w:szCs w:val="20"/>
        </w:rPr>
        <w:t>ych</w:t>
      </w:r>
      <w:r w:rsidR="00C95309" w:rsidRPr="002125C0">
        <w:rPr>
          <w:rFonts w:ascii="Arial" w:hAnsi="Arial" w:cs="Arial"/>
          <w:sz w:val="20"/>
          <w:szCs w:val="20"/>
        </w:rPr>
        <w:t xml:space="preserve"> przedmiot</w:t>
      </w:r>
      <w:r w:rsidR="00205D25">
        <w:rPr>
          <w:rFonts w:ascii="Arial" w:hAnsi="Arial" w:cs="Arial"/>
          <w:sz w:val="20"/>
          <w:szCs w:val="20"/>
        </w:rPr>
        <w:t>ów</w:t>
      </w:r>
      <w:r w:rsidR="00C95309" w:rsidRPr="002125C0">
        <w:rPr>
          <w:rFonts w:ascii="Arial" w:hAnsi="Arial" w:cs="Arial"/>
          <w:sz w:val="20"/>
          <w:szCs w:val="20"/>
        </w:rPr>
        <w:t xml:space="preserve"> zamówienia.</w:t>
      </w:r>
    </w:p>
    <w:p w14:paraId="0282D002" w14:textId="4BF973C9" w:rsidR="006C5495" w:rsidRPr="00FD5404" w:rsidRDefault="006C5495" w:rsidP="00167E3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D5404">
        <w:rPr>
          <w:rFonts w:ascii="Arial" w:hAnsi="Arial" w:cs="Arial"/>
          <w:sz w:val="20"/>
          <w:szCs w:val="20"/>
          <w:lang w:eastAsia="pl-PL"/>
        </w:rPr>
        <w:t>Oświadczam, że zrealizuję zamówienie w terminie wskazanym w SWZ tj</w:t>
      </w:r>
      <w:r w:rsidR="000E32BF" w:rsidRPr="00FD5404">
        <w:rPr>
          <w:rFonts w:ascii="Arial" w:hAnsi="Arial" w:cs="Arial"/>
          <w:sz w:val="20"/>
          <w:szCs w:val="20"/>
          <w:lang w:eastAsia="pl-PL"/>
        </w:rPr>
        <w:t>.:</w:t>
      </w:r>
      <w:r w:rsidR="00167E36" w:rsidRPr="00FD540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E32BF" w:rsidRPr="00FD5404">
        <w:rPr>
          <w:rFonts w:ascii="Arial" w:hAnsi="Arial" w:cs="Arial"/>
          <w:sz w:val="20"/>
          <w:szCs w:val="20"/>
          <w:lang w:eastAsia="pl-PL"/>
        </w:rPr>
        <w:t>21 dni od dnia zawarcia</w:t>
      </w:r>
      <w:r w:rsidR="00FD5404">
        <w:rPr>
          <w:rFonts w:ascii="Arial" w:hAnsi="Arial" w:cs="Arial"/>
          <w:sz w:val="20"/>
          <w:szCs w:val="20"/>
          <w:lang w:eastAsia="pl-PL"/>
        </w:rPr>
        <w:t xml:space="preserve"> umowy.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58C4A1E4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 xml:space="preserve"> (</w:t>
      </w:r>
      <w:r w:rsidR="00954376">
        <w:rPr>
          <w:rFonts w:ascii="Arial" w:hAnsi="Arial" w:cs="Arial"/>
          <w:sz w:val="20"/>
          <w:szCs w:val="20"/>
          <w:lang w:eastAsia="pl-PL"/>
        </w:rPr>
        <w:t>* 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0A837A41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70F5BB98" w:rsidR="006C5495" w:rsidRPr="002B4A3B" w:rsidRDefault="00954376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6C5495"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34B8104E" w14:textId="77777777" w:rsidR="003A4645" w:rsidRDefault="003A4645" w:rsidP="003A4645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14565E26" w14:textId="77777777" w:rsid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89C9" w14:textId="77777777" w:rsidR="006E0A6F" w:rsidRDefault="006E0A6F" w:rsidP="00B60F83">
      <w:pPr>
        <w:spacing w:after="0" w:line="240" w:lineRule="auto"/>
      </w:pPr>
      <w:r>
        <w:separator/>
      </w:r>
    </w:p>
  </w:endnote>
  <w:endnote w:type="continuationSeparator" w:id="0">
    <w:p w14:paraId="31174862" w14:textId="77777777" w:rsidR="006E0A6F" w:rsidRDefault="006E0A6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47481BD7" w:rsidR="00B11D01" w:rsidRPr="00D12BFD" w:rsidRDefault="00167E36" w:rsidP="00167E36">
    <w:pPr>
      <w:pStyle w:val="Stopka"/>
      <w:rPr>
        <w:sz w:val="18"/>
        <w:szCs w:val="18"/>
      </w:rPr>
    </w:pPr>
    <w:r w:rsidRPr="00FD5404">
      <w:rPr>
        <w:rFonts w:ascii="Arial" w:hAnsi="Arial" w:cs="Arial"/>
        <w:b/>
        <w:sz w:val="18"/>
        <w:szCs w:val="18"/>
      </w:rPr>
      <w:t>ZP_</w:t>
    </w:r>
    <w:r w:rsidR="00FD5404" w:rsidRPr="00FD5404">
      <w:rPr>
        <w:rFonts w:ascii="Arial" w:hAnsi="Arial" w:cs="Arial"/>
        <w:b/>
        <w:sz w:val="18"/>
        <w:szCs w:val="18"/>
      </w:rPr>
      <w:t>8</w:t>
    </w:r>
    <w:r w:rsidRPr="00FD5404">
      <w:rPr>
        <w:rFonts w:ascii="Arial" w:hAnsi="Arial" w:cs="Arial"/>
        <w:b/>
        <w:sz w:val="18"/>
        <w:szCs w:val="18"/>
      </w:rPr>
      <w:t>_2022_WMT-WMT-ITW-IMIP-IOSP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166C2136" w:rsidR="008455C7" w:rsidRPr="008455C7" w:rsidRDefault="008455C7">
    <w:pPr>
      <w:pStyle w:val="Stopka"/>
      <w:rPr>
        <w:sz w:val="18"/>
        <w:szCs w:val="18"/>
      </w:rPr>
    </w:pPr>
    <w:r w:rsidRPr="00FD5404">
      <w:rPr>
        <w:rFonts w:ascii="Arial" w:hAnsi="Arial" w:cs="Arial"/>
        <w:b/>
        <w:sz w:val="18"/>
        <w:szCs w:val="18"/>
      </w:rPr>
      <w:t>ZP_</w:t>
    </w:r>
    <w:r w:rsidR="00FD5404" w:rsidRPr="00FD5404">
      <w:rPr>
        <w:rFonts w:ascii="Arial" w:hAnsi="Arial" w:cs="Arial"/>
        <w:b/>
        <w:sz w:val="18"/>
        <w:szCs w:val="18"/>
      </w:rPr>
      <w:t>8</w:t>
    </w:r>
    <w:r w:rsidRPr="00FD5404">
      <w:rPr>
        <w:rFonts w:ascii="Arial" w:hAnsi="Arial" w:cs="Arial"/>
        <w:b/>
        <w:sz w:val="18"/>
        <w:szCs w:val="18"/>
      </w:rPr>
      <w:t>_202</w:t>
    </w:r>
    <w:r w:rsidR="00167E36" w:rsidRPr="00FD5404">
      <w:rPr>
        <w:rFonts w:ascii="Arial" w:hAnsi="Arial" w:cs="Arial"/>
        <w:b/>
        <w:sz w:val="18"/>
        <w:szCs w:val="18"/>
      </w:rPr>
      <w:t>2</w:t>
    </w:r>
    <w:r w:rsidRPr="00FD5404">
      <w:rPr>
        <w:rFonts w:ascii="Arial" w:hAnsi="Arial" w:cs="Arial"/>
        <w:b/>
        <w:sz w:val="18"/>
        <w:szCs w:val="18"/>
      </w:rPr>
      <w:t>_W</w:t>
    </w:r>
    <w:r w:rsidR="00167E36" w:rsidRPr="00FD5404">
      <w:rPr>
        <w:rFonts w:ascii="Arial" w:hAnsi="Arial" w:cs="Arial"/>
        <w:b/>
        <w:sz w:val="18"/>
        <w:szCs w:val="18"/>
      </w:rPr>
      <w:t>MT-WMT-ITW-IMIP-IOSP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40CB" w14:textId="77777777" w:rsidR="006E0A6F" w:rsidRDefault="006E0A6F" w:rsidP="00B60F83">
      <w:pPr>
        <w:spacing w:after="0" w:line="240" w:lineRule="auto"/>
      </w:pPr>
      <w:r>
        <w:separator/>
      </w:r>
    </w:p>
  </w:footnote>
  <w:footnote w:type="continuationSeparator" w:id="0">
    <w:p w14:paraId="2874B94A" w14:textId="77777777" w:rsidR="006E0A6F" w:rsidRDefault="006E0A6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1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5"/>
  </w:num>
  <w:num w:numId="3">
    <w:abstractNumId w:val="39"/>
  </w:num>
  <w:num w:numId="4">
    <w:abstractNumId w:val="10"/>
  </w:num>
  <w:num w:numId="5">
    <w:abstractNumId w:val="30"/>
  </w:num>
  <w:num w:numId="6">
    <w:abstractNumId w:val="52"/>
  </w:num>
  <w:num w:numId="7">
    <w:abstractNumId w:val="13"/>
  </w:num>
  <w:num w:numId="8">
    <w:abstractNumId w:val="4"/>
  </w:num>
  <w:num w:numId="9">
    <w:abstractNumId w:val="4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9"/>
  </w:num>
  <w:num w:numId="17">
    <w:abstractNumId w:val="51"/>
  </w:num>
  <w:num w:numId="18">
    <w:abstractNumId w:val="43"/>
  </w:num>
  <w:num w:numId="19">
    <w:abstractNumId w:val="19"/>
  </w:num>
  <w:num w:numId="20">
    <w:abstractNumId w:val="29"/>
  </w:num>
  <w:num w:numId="21">
    <w:abstractNumId w:val="20"/>
  </w:num>
  <w:num w:numId="22">
    <w:abstractNumId w:val="8"/>
  </w:num>
  <w:num w:numId="23">
    <w:abstractNumId w:val="24"/>
  </w:num>
  <w:num w:numId="24">
    <w:abstractNumId w:val="27"/>
  </w:num>
  <w:num w:numId="25">
    <w:abstractNumId w:val="22"/>
  </w:num>
  <w:num w:numId="26">
    <w:abstractNumId w:val="41"/>
  </w:num>
  <w:num w:numId="27">
    <w:abstractNumId w:val="16"/>
  </w:num>
  <w:num w:numId="28">
    <w:abstractNumId w:val="35"/>
  </w:num>
  <w:num w:numId="29">
    <w:abstractNumId w:val="46"/>
  </w:num>
  <w:num w:numId="30">
    <w:abstractNumId w:val="21"/>
  </w:num>
  <w:num w:numId="31">
    <w:abstractNumId w:val="37"/>
  </w:num>
  <w:num w:numId="32">
    <w:abstractNumId w:val="45"/>
  </w:num>
  <w:num w:numId="33">
    <w:abstractNumId w:val="14"/>
  </w:num>
  <w:num w:numId="34">
    <w:abstractNumId w:val="50"/>
  </w:num>
  <w:num w:numId="35">
    <w:abstractNumId w:val="38"/>
  </w:num>
  <w:num w:numId="36">
    <w:abstractNumId w:val="31"/>
  </w:num>
  <w:num w:numId="37">
    <w:abstractNumId w:val="32"/>
  </w:num>
  <w:num w:numId="38">
    <w:abstractNumId w:val="44"/>
  </w:num>
  <w:num w:numId="39">
    <w:abstractNumId w:val="11"/>
  </w:num>
  <w:num w:numId="40">
    <w:abstractNumId w:val="6"/>
  </w:num>
  <w:num w:numId="41">
    <w:abstractNumId w:val="23"/>
  </w:num>
  <w:num w:numId="42">
    <w:abstractNumId w:val="15"/>
  </w:num>
  <w:num w:numId="43">
    <w:abstractNumId w:val="7"/>
  </w:num>
  <w:num w:numId="44">
    <w:abstractNumId w:val="12"/>
  </w:num>
  <w:num w:numId="45">
    <w:abstractNumId w:val="49"/>
  </w:num>
  <w:num w:numId="46">
    <w:abstractNumId w:val="26"/>
  </w:num>
  <w:num w:numId="47">
    <w:abstractNumId w:val="25"/>
  </w:num>
  <w:num w:numId="48">
    <w:abstractNumId w:val="17"/>
  </w:num>
  <w:num w:numId="49">
    <w:abstractNumId w:val="42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601A8"/>
    <w:rsid w:val="0006287A"/>
    <w:rsid w:val="000716C3"/>
    <w:rsid w:val="00093289"/>
    <w:rsid w:val="000E25AB"/>
    <w:rsid w:val="000E32BF"/>
    <w:rsid w:val="00167E36"/>
    <w:rsid w:val="00205D25"/>
    <w:rsid w:val="002177DC"/>
    <w:rsid w:val="002776F0"/>
    <w:rsid w:val="002C4BBA"/>
    <w:rsid w:val="002F4E59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C5495"/>
    <w:rsid w:val="006E0A6F"/>
    <w:rsid w:val="007177E5"/>
    <w:rsid w:val="00723B67"/>
    <w:rsid w:val="007D0442"/>
    <w:rsid w:val="008455C7"/>
    <w:rsid w:val="0087005E"/>
    <w:rsid w:val="00896366"/>
    <w:rsid w:val="008B4353"/>
    <w:rsid w:val="008D2402"/>
    <w:rsid w:val="00954376"/>
    <w:rsid w:val="00A631EB"/>
    <w:rsid w:val="00AA6377"/>
    <w:rsid w:val="00B11D01"/>
    <w:rsid w:val="00B25943"/>
    <w:rsid w:val="00B2767E"/>
    <w:rsid w:val="00B5157D"/>
    <w:rsid w:val="00B60F83"/>
    <w:rsid w:val="00BD11C9"/>
    <w:rsid w:val="00C95309"/>
    <w:rsid w:val="00CF5CC9"/>
    <w:rsid w:val="00D12BFD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  <w:rsid w:val="00F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B8633E58-5246-4683-BF32-830CD7893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1356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16</cp:revision>
  <dcterms:created xsi:type="dcterms:W3CDTF">2021-11-02T09:16:00Z</dcterms:created>
  <dcterms:modified xsi:type="dcterms:W3CDTF">2022-06-30T10:45:00Z</dcterms:modified>
</cp:coreProperties>
</file>