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71E393F5" w14:textId="1AF79FB3" w:rsidR="00102CA1" w:rsidRPr="0056229E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C88D8F" w14:textId="77777777" w:rsidR="009D7BF4" w:rsidRDefault="009D7BF4" w:rsidP="00102CA1">
      <w:pPr>
        <w:pStyle w:val="Tekstpodstawowywcity"/>
        <w:tabs>
          <w:tab w:val="left" w:pos="0"/>
        </w:tabs>
        <w:ind w:left="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42B024CD" w14:textId="7EDB6BEE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  <w:r w:rsidR="006F6DFC">
        <w:rPr>
          <w:rFonts w:ascii="Arial Narrow" w:hAnsi="Arial Narrow" w:cs="Arial Narrow"/>
          <w:b/>
          <w:sz w:val="20"/>
          <w:szCs w:val="20"/>
        </w:rPr>
        <w:t xml:space="preserve"> </w:t>
      </w:r>
    </w:p>
    <w:p w14:paraId="7A809D9E" w14:textId="377538DA" w:rsidR="00717AA2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14EF4478" w14:textId="77777777" w:rsidR="006F6DFC" w:rsidRDefault="006F6DF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332BABBD" w14:textId="77777777" w:rsidR="00717AA2" w:rsidRPr="0056229E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26CCE1B8" w:rsidR="007F0F9E" w:rsidRPr="005622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4200D9" w:rsidRPr="0056229E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.a)</w:t>
      </w:r>
      <w:r w:rsidR="00486D3C">
        <w:rPr>
          <w:rFonts w:asciiTheme="minorHAnsi" w:hAnsiTheme="minorHAnsi"/>
          <w:sz w:val="22"/>
          <w:szCs w:val="22"/>
        </w:rPr>
        <w:t>-</w:t>
      </w:r>
      <w:r w:rsidR="00DB015D">
        <w:rPr>
          <w:rFonts w:asciiTheme="minorHAnsi" w:hAnsiTheme="minorHAnsi"/>
          <w:sz w:val="22"/>
          <w:szCs w:val="22"/>
        </w:rPr>
        <w:t>c</w:t>
      </w:r>
      <w:r w:rsidR="00486D3C">
        <w:rPr>
          <w:rFonts w:asciiTheme="minorHAnsi" w:hAnsiTheme="minorHAnsi"/>
          <w:sz w:val="22"/>
          <w:szCs w:val="22"/>
        </w:rPr>
        <w:t>)</w:t>
      </w:r>
      <w:r w:rsidRPr="0056229E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67ABB2CD" w14:textId="369B7A20" w:rsidR="006112AD" w:rsidRPr="006F0DDB" w:rsidRDefault="002B2DEA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1D7580">
        <w:rPr>
          <w:rFonts w:asciiTheme="minorHAnsi" w:hAnsiTheme="minorHAnsi" w:cstheme="minorHAnsi"/>
          <w:b/>
          <w:bCs/>
        </w:rPr>
        <w:t>kierownika budowy</w:t>
      </w:r>
      <w:r w:rsidRPr="002B2DEA">
        <w:rPr>
          <w:rFonts w:asciiTheme="minorHAnsi" w:hAnsiTheme="minorHAnsi" w:cstheme="minorHAnsi"/>
        </w:rPr>
        <w:t xml:space="preserve"> przy realizacji niniejszego zamówienia, posiadającą doświadczenie polegające na pełnieniu w okresie ostatnich </w:t>
      </w:r>
      <w:r w:rsidR="00153705">
        <w:rPr>
          <w:rFonts w:asciiTheme="minorHAnsi" w:hAnsiTheme="minorHAnsi" w:cstheme="minorHAnsi"/>
        </w:rPr>
        <w:t>7</w:t>
      </w:r>
      <w:r w:rsidRPr="002B2DEA">
        <w:rPr>
          <w:rFonts w:asciiTheme="minorHAnsi" w:hAnsiTheme="minorHAnsi" w:cstheme="minorHAnsi"/>
        </w:rPr>
        <w:t xml:space="preserve"> lat przed terminem składania ofert funkcji </w:t>
      </w:r>
      <w:r w:rsidRPr="002B2DEA">
        <w:rPr>
          <w:rFonts w:asciiTheme="minorHAnsi" w:hAnsiTheme="minorHAnsi" w:cstheme="minorHAnsi"/>
          <w:lang w:eastAsia="pl-PL"/>
        </w:rPr>
        <w:t>kierownika budowy</w:t>
      </w:r>
      <w:r w:rsidRPr="002B2DEA">
        <w:rPr>
          <w:rFonts w:asciiTheme="minorHAnsi" w:hAnsiTheme="minorHAnsi" w:cstheme="minorHAnsi"/>
        </w:rPr>
        <w:t xml:space="preserve"> na co najmniej 2 budowach, których zakres obejmował </w:t>
      </w:r>
      <w:bookmarkStart w:id="0" w:name="_Hlk106955506"/>
      <w:r w:rsidRPr="002B2DEA">
        <w:rPr>
          <w:rFonts w:asciiTheme="minorHAnsi" w:hAnsiTheme="minorHAnsi" w:cstheme="minorHAnsi"/>
        </w:rPr>
        <w:t xml:space="preserve">prace budowlane polegające na budowie lub rozbudowie lub przebudowie </w:t>
      </w:r>
      <w:bookmarkStart w:id="1" w:name="_Hlk110854037"/>
      <w:r w:rsidRPr="002B2DEA">
        <w:rPr>
          <w:rFonts w:asciiTheme="minorHAnsi" w:hAnsiTheme="minorHAnsi" w:cstheme="minorHAnsi"/>
        </w:rPr>
        <w:t xml:space="preserve">budynków użyteczności publicznej </w:t>
      </w:r>
      <w:bookmarkEnd w:id="0"/>
      <w:bookmarkEnd w:id="1"/>
      <w:r w:rsidRPr="002B2DEA">
        <w:rPr>
          <w:rFonts w:asciiTheme="minorHAnsi" w:hAnsiTheme="minorHAnsi" w:cstheme="minorHAnsi"/>
        </w:rPr>
        <w:t xml:space="preserve">o wartości co najmniej </w:t>
      </w:r>
      <w:r w:rsidR="00153705" w:rsidRPr="006F0DDB">
        <w:rPr>
          <w:rFonts w:asciiTheme="minorHAnsi" w:hAnsiTheme="minorHAnsi" w:cstheme="minorHAnsi"/>
          <w:b/>
          <w:bCs/>
        </w:rPr>
        <w:t>15</w:t>
      </w:r>
      <w:r w:rsidRPr="006F0DDB">
        <w:rPr>
          <w:rFonts w:asciiTheme="minorHAnsi" w:hAnsiTheme="minorHAnsi" w:cstheme="minorHAnsi"/>
          <w:b/>
          <w:bCs/>
        </w:rPr>
        <w:t xml:space="preserve"> 000 000,00 zł brutto każda</w:t>
      </w:r>
      <w:r w:rsidRPr="006F0DDB">
        <w:rPr>
          <w:rFonts w:asciiTheme="minorHAnsi" w:hAnsiTheme="minorHAnsi" w:cstheme="minorHAnsi"/>
        </w:rPr>
        <w:t xml:space="preserve"> (łącznie przez okres minimum 1 roku) oraz która posiada uprawnienia do kierowania robotami budowlanymi bez ograniczeń lub równoważnymi, </w:t>
      </w:r>
      <w:r w:rsidRPr="006F0DDB">
        <w:rPr>
          <w:rFonts w:asciiTheme="minorHAnsi" w:hAnsiTheme="minorHAnsi" w:cstheme="minorHAnsi"/>
          <w:u w:val="single"/>
        </w:rPr>
        <w:t>a także posiadającą kwalifikacje o których mowa w art. 37c Ustawy o ochronie zabytków i opiece nad zabytkami</w:t>
      </w:r>
      <w:r w:rsidR="00A736FF" w:rsidRPr="006F0DDB">
        <w:rPr>
          <w:rFonts w:asciiTheme="minorHAnsi" w:hAnsiTheme="minorHAnsi" w:cstheme="minorHAnsi"/>
        </w:rPr>
        <w:t>;</w:t>
      </w:r>
    </w:p>
    <w:p w14:paraId="061CBA23" w14:textId="79710DA3" w:rsidR="00FD7725" w:rsidRPr="006F0DDB" w:rsidRDefault="00A736FF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Bidi"/>
        </w:rPr>
      </w:pPr>
      <w:r w:rsidRPr="006F0DDB">
        <w:rPr>
          <w:rFonts w:asciiTheme="minorHAnsi" w:hAnsiTheme="minorHAnsi" w:cstheme="minorHAnsi"/>
          <w:b/>
          <w:bCs/>
        </w:rPr>
        <w:t>kierownika robót w branży elektrycznej</w:t>
      </w:r>
      <w:r w:rsidRPr="006F0DDB">
        <w:rPr>
          <w:rFonts w:asciiTheme="minorHAnsi" w:hAnsiTheme="minorHAnsi" w:cstheme="minorHAnsi"/>
        </w:rPr>
        <w:t xml:space="preserve">, która posiada doświadczenie polegające na pełnieniu w okresie ostatnich 5 lat przed terminem składania ofert funkcji kierownika robót </w:t>
      </w:r>
      <w:r w:rsidR="0058201B" w:rsidRPr="006F0DDB">
        <w:rPr>
          <w:rFonts w:asciiTheme="minorHAnsi" w:hAnsiTheme="minorHAnsi" w:cstheme="minorHAnsi"/>
        </w:rPr>
        <w:t xml:space="preserve">w branży elektrycznej </w:t>
      </w:r>
      <w:r w:rsidRPr="006F0DDB">
        <w:rPr>
          <w:rFonts w:asciiTheme="minorHAnsi" w:hAnsiTheme="minorHAnsi" w:cstheme="minorHAnsi"/>
        </w:rPr>
        <w:t xml:space="preserve">na co najmniej 2 budowach, których zakres obejmował prace budowlane polegające na budowie lub rozbudowie lub przebudowie budynków użyteczności publicznej o wartości co najmniej </w:t>
      </w:r>
      <w:r w:rsidR="00153705" w:rsidRPr="006F0DDB">
        <w:rPr>
          <w:rFonts w:asciiTheme="minorHAnsi" w:hAnsiTheme="minorHAnsi" w:cstheme="minorHAnsi"/>
          <w:b/>
          <w:bCs/>
        </w:rPr>
        <w:t>15</w:t>
      </w:r>
      <w:r w:rsidRPr="006F0DDB">
        <w:rPr>
          <w:rFonts w:asciiTheme="minorHAnsi" w:hAnsiTheme="minorHAnsi" w:cstheme="minorHAnsi"/>
          <w:b/>
          <w:bCs/>
        </w:rPr>
        <w:t xml:space="preserve"> 000 000,00 zł brutto każda</w:t>
      </w:r>
      <w:r w:rsidRPr="006F0DDB">
        <w:rPr>
          <w:rFonts w:asciiTheme="minorHAnsi" w:hAnsiTheme="minorHAnsi" w:cstheme="minorHAnsi"/>
        </w:rPr>
        <w:t xml:space="preserve"> (łącznie przez okres minimum 1 roku), na których pełnił funkcję </w:t>
      </w:r>
      <w:r w:rsidRPr="006F0DDB">
        <w:rPr>
          <w:rFonts w:asciiTheme="minorHAnsi" w:hAnsiTheme="minorHAnsi" w:cstheme="minorHAnsi"/>
          <w:lang w:eastAsia="pl-PL"/>
        </w:rPr>
        <w:t xml:space="preserve">kierownika robót </w:t>
      </w:r>
      <w:r w:rsidRPr="006F0DDB">
        <w:rPr>
          <w:rFonts w:asciiTheme="minorHAnsi" w:hAnsiTheme="minorHAnsi" w:cstheme="minorHAnsi"/>
        </w:rPr>
        <w:t xml:space="preserve">w branży elektrycznej </w:t>
      </w:r>
      <w:r w:rsidRPr="006F0DDB">
        <w:rPr>
          <w:rFonts w:asciiTheme="minorHAnsi" w:hAnsiTheme="minorHAnsi" w:cstheme="minorHAnsi"/>
          <w:lang w:eastAsia="pl-PL"/>
        </w:rPr>
        <w:t xml:space="preserve">oraz który posiada </w:t>
      </w:r>
      <w:r w:rsidRPr="006F0DDB">
        <w:rPr>
          <w:rFonts w:asciiTheme="minorHAnsi" w:hAnsiTheme="minorHAnsi" w:cstheme="minorHAnsi"/>
        </w:rPr>
        <w:t>uprawnienia do kierowania robotami w branży elektrycznej bez ograniczeń lub równoważnymi</w:t>
      </w:r>
      <w:r w:rsidRPr="006F0DDB">
        <w:rPr>
          <w:rFonts w:ascii="Times New Roman" w:hAnsi="Times New Roman" w:cs="Times New Roman"/>
        </w:rPr>
        <w:t>;</w:t>
      </w:r>
    </w:p>
    <w:p w14:paraId="4B001EE6" w14:textId="75F8E3B1" w:rsidR="00A736FF" w:rsidRPr="001D7580" w:rsidRDefault="001D7580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6F0DDB">
        <w:rPr>
          <w:rFonts w:asciiTheme="minorHAnsi" w:hAnsiTheme="minorHAnsi" w:cstheme="minorHAnsi"/>
          <w:b/>
          <w:bCs/>
        </w:rPr>
        <w:t>kierownika robót w branży sanitarnej</w:t>
      </w:r>
      <w:r w:rsidRPr="006F0DDB">
        <w:rPr>
          <w:rFonts w:asciiTheme="minorHAnsi" w:hAnsiTheme="minorHAnsi" w:cstheme="minorHAnsi"/>
        </w:rPr>
        <w:t xml:space="preserve">, która posiada doświadczenie polegające na pełnieniu w okresie ostatnich 5 lat przed terminem składania ofert funkcji kierownika robót </w:t>
      </w:r>
      <w:r w:rsidR="0058201B" w:rsidRPr="006F0DDB">
        <w:rPr>
          <w:rFonts w:asciiTheme="minorHAnsi" w:hAnsiTheme="minorHAnsi" w:cstheme="minorHAnsi"/>
        </w:rPr>
        <w:t xml:space="preserve">w branży sanitarnej </w:t>
      </w:r>
      <w:r w:rsidRPr="006F0DDB">
        <w:rPr>
          <w:rFonts w:asciiTheme="minorHAnsi" w:hAnsiTheme="minorHAnsi" w:cstheme="minorHAnsi"/>
        </w:rPr>
        <w:t xml:space="preserve">na co najmniej 2 budowach, których zakres obejmował prace budowlane polegające na budowie lub rozbudowie lub przebudowie budynków użyteczności publicznej o wartości co najmniej </w:t>
      </w:r>
      <w:r w:rsidR="00153705" w:rsidRPr="006F0DDB">
        <w:rPr>
          <w:rFonts w:asciiTheme="minorHAnsi" w:hAnsiTheme="minorHAnsi" w:cstheme="minorHAnsi"/>
          <w:b/>
          <w:bCs/>
        </w:rPr>
        <w:t>15</w:t>
      </w:r>
      <w:r w:rsidRPr="006F0DDB">
        <w:rPr>
          <w:rFonts w:asciiTheme="minorHAnsi" w:hAnsiTheme="minorHAnsi" w:cstheme="minorHAnsi"/>
          <w:b/>
          <w:bCs/>
        </w:rPr>
        <w:t xml:space="preserve"> 000 000,00 zł brutto każda</w:t>
      </w:r>
      <w:r w:rsidRPr="006F0DDB">
        <w:rPr>
          <w:rFonts w:asciiTheme="minorHAnsi" w:hAnsiTheme="minorHAnsi" w:cstheme="minorHAnsi"/>
        </w:rPr>
        <w:t xml:space="preserve"> (łącznie przez okres minimum 1 roku), na których pełnił funkcję </w:t>
      </w:r>
      <w:r w:rsidRPr="006F0DDB">
        <w:rPr>
          <w:rFonts w:asciiTheme="minorHAnsi" w:hAnsiTheme="minorHAnsi" w:cstheme="minorHAnsi"/>
          <w:lang w:eastAsia="pl-PL"/>
        </w:rPr>
        <w:t xml:space="preserve">kierownika robót </w:t>
      </w:r>
      <w:r w:rsidRPr="006F0DDB">
        <w:rPr>
          <w:rFonts w:asciiTheme="minorHAnsi" w:hAnsiTheme="minorHAnsi" w:cstheme="minorHAnsi"/>
        </w:rPr>
        <w:t xml:space="preserve">w branży </w:t>
      </w:r>
      <w:r w:rsidR="0058201B" w:rsidRPr="006F0DDB">
        <w:rPr>
          <w:rFonts w:asciiTheme="minorHAnsi" w:hAnsiTheme="minorHAnsi" w:cstheme="minorHAnsi"/>
        </w:rPr>
        <w:t>sanitarnej</w:t>
      </w:r>
      <w:r w:rsidRPr="006F0DDB">
        <w:rPr>
          <w:rFonts w:asciiTheme="minorHAnsi" w:hAnsiTheme="minorHAnsi" w:cstheme="minorHAnsi"/>
        </w:rPr>
        <w:t xml:space="preserve"> </w:t>
      </w:r>
      <w:r w:rsidRPr="006F0DDB">
        <w:rPr>
          <w:rFonts w:asciiTheme="minorHAnsi" w:hAnsiTheme="minorHAnsi" w:cstheme="minorHAnsi"/>
          <w:lang w:eastAsia="pl-PL"/>
        </w:rPr>
        <w:t xml:space="preserve">oraz który posiada </w:t>
      </w:r>
      <w:r w:rsidRPr="006F0DDB">
        <w:rPr>
          <w:rFonts w:asciiTheme="minorHAnsi" w:hAnsiTheme="minorHAnsi" w:cstheme="minorHAnsi"/>
        </w:rPr>
        <w:t xml:space="preserve">uprawnienia do kierowania robotami w branży </w:t>
      </w:r>
      <w:r w:rsidR="0058201B" w:rsidRPr="006F0DDB">
        <w:rPr>
          <w:rFonts w:asciiTheme="minorHAnsi" w:hAnsiTheme="minorHAnsi" w:cstheme="minorHAnsi"/>
        </w:rPr>
        <w:t xml:space="preserve">sanitarnej </w:t>
      </w:r>
      <w:r w:rsidR="0058201B" w:rsidRPr="006F0DDB">
        <w:rPr>
          <w:rFonts w:ascii="Times New Roman" w:hAnsi="Times New Roman" w:cs="Times New Roman"/>
        </w:rPr>
        <w:t>(</w:t>
      </w:r>
      <w:r w:rsidR="0058201B" w:rsidRPr="006F0DDB">
        <w:rPr>
          <w:rFonts w:asciiTheme="minorHAnsi" w:hAnsiTheme="minorHAnsi" w:cstheme="minorHAnsi"/>
        </w:rPr>
        <w:t>dotyczy instalacji wodno-kanalizacyjnych, c</w:t>
      </w:r>
      <w:r w:rsidR="000747CD" w:rsidRPr="006F0DDB">
        <w:rPr>
          <w:rFonts w:asciiTheme="minorHAnsi" w:hAnsiTheme="minorHAnsi" w:cstheme="minorHAnsi"/>
        </w:rPr>
        <w:t>.</w:t>
      </w:r>
      <w:r w:rsidR="0058201B" w:rsidRPr="006F0DDB">
        <w:rPr>
          <w:rFonts w:asciiTheme="minorHAnsi" w:hAnsiTheme="minorHAnsi" w:cstheme="minorHAnsi"/>
        </w:rPr>
        <w:t>o</w:t>
      </w:r>
      <w:r w:rsidR="000747CD" w:rsidRPr="006F0DDB">
        <w:rPr>
          <w:rFonts w:asciiTheme="minorHAnsi" w:hAnsiTheme="minorHAnsi" w:cstheme="minorHAnsi"/>
        </w:rPr>
        <w:t>.</w:t>
      </w:r>
      <w:r w:rsidR="0058201B" w:rsidRPr="006F0DDB">
        <w:rPr>
          <w:rFonts w:asciiTheme="minorHAnsi" w:hAnsiTheme="minorHAnsi" w:cstheme="minorHAnsi"/>
        </w:rPr>
        <w:t xml:space="preserve"> i wentylacji-klimatyzacji</w:t>
      </w:r>
      <w:r w:rsidR="0058201B" w:rsidRPr="006F0DDB">
        <w:rPr>
          <w:rFonts w:ascii="Times New Roman" w:hAnsi="Times New Roman" w:cs="Times New Roman"/>
        </w:rPr>
        <w:t>)</w:t>
      </w:r>
      <w:r w:rsidRPr="006F0DDB">
        <w:rPr>
          <w:rFonts w:asciiTheme="minorHAnsi" w:hAnsiTheme="minorHAnsi" w:cstheme="minorHAnsi"/>
        </w:rPr>
        <w:t xml:space="preserve"> </w:t>
      </w:r>
      <w:r w:rsidRPr="001D7580">
        <w:rPr>
          <w:rFonts w:asciiTheme="minorHAnsi" w:hAnsiTheme="minorHAnsi" w:cstheme="minorHAnsi"/>
        </w:rPr>
        <w:t>bez ograniczeń lub równoważnymi</w:t>
      </w:r>
      <w:r>
        <w:rPr>
          <w:rFonts w:asciiTheme="minorHAnsi" w:hAnsiTheme="minorHAnsi" w:cstheme="minorHAnsi"/>
        </w:rPr>
        <w:t>.</w:t>
      </w:r>
    </w:p>
    <w:p w14:paraId="370FB1E5" w14:textId="77777777" w:rsidR="00FD7725" w:rsidRPr="00BA63A9" w:rsidRDefault="00FD7725" w:rsidP="00FD7725">
      <w:pPr>
        <w:pStyle w:val="Akapitzlist"/>
        <w:tabs>
          <w:tab w:val="left" w:pos="284"/>
          <w:tab w:val="left" w:pos="426"/>
        </w:tabs>
        <w:ind w:left="862" w:right="72"/>
        <w:jc w:val="both"/>
        <w:rPr>
          <w:rFonts w:ascii="Times New Roman" w:hAnsi="Times New Roman" w:cs="Times New Roman"/>
          <w:sz w:val="2"/>
          <w:szCs w:val="2"/>
        </w:rPr>
      </w:pPr>
    </w:p>
    <w:p w14:paraId="1359CA40" w14:textId="6E3309E6" w:rsidR="00FD7725" w:rsidRPr="009D7BF4" w:rsidRDefault="00FD7725" w:rsidP="00FD7725">
      <w:pPr>
        <w:pStyle w:val="Akapitzlist"/>
        <w:tabs>
          <w:tab w:val="left" w:pos="284"/>
          <w:tab w:val="left" w:pos="426"/>
        </w:tabs>
        <w:ind w:left="862" w:right="72"/>
        <w:jc w:val="both"/>
        <w:rPr>
          <w:rFonts w:asciiTheme="minorHAnsi" w:hAnsiTheme="minorHAnsi" w:cstheme="minorHAnsi"/>
        </w:rPr>
      </w:pPr>
      <w:r w:rsidRPr="009D7BF4">
        <w:rPr>
          <w:rFonts w:asciiTheme="minorHAnsi" w:hAnsiTheme="minorHAnsi" w:cstheme="minorHAnsi"/>
        </w:rPr>
        <w:t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</w:t>
      </w:r>
      <w:bookmarkStart w:id="2" w:name="_Hlk109717524"/>
      <w:r w:rsidRPr="009D7BF4">
        <w:rPr>
          <w:rFonts w:asciiTheme="minorHAnsi" w:hAnsiTheme="minorHAnsi" w:cstheme="minorHAnsi"/>
        </w:rPr>
        <w:t>Dz. U. z 2021 r. poz. 1646</w:t>
      </w:r>
      <w:bookmarkEnd w:id="2"/>
      <w:r w:rsidRPr="009D7BF4">
        <w:rPr>
          <w:rFonts w:asciiTheme="minorHAnsi" w:hAnsiTheme="minorHAnsi" w:cstheme="minorHAnsi"/>
        </w:rPr>
        <w:t xml:space="preserve">), </w:t>
      </w:r>
    </w:p>
    <w:p w14:paraId="7AAEC74E" w14:textId="76B0C1ED" w:rsidR="00FD7725" w:rsidRPr="009D7BF4" w:rsidRDefault="00FD7725" w:rsidP="00FD7725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</w:rPr>
      </w:pPr>
      <w:r w:rsidRPr="009D7BF4">
        <w:rPr>
          <w:rFonts w:asciiTheme="minorHAnsi" w:hAnsiTheme="minorHAnsi" w:cstheme="minorHAnsi"/>
        </w:rPr>
        <w:t>- wraz z informacjami na temat ich kwalifikacji zawodowych, uprawnień, doświadczenia  i wykształcenia  niezbędnych do wykonania zamówienia, a także zakresu wykonywanych przez nie czynności, oraz informacją o podstawie do dysponowania tymi osobami,</w:t>
      </w:r>
    </w:p>
    <w:p w14:paraId="6FA8D86A" w14:textId="3B833F70" w:rsidR="008C5BFD" w:rsidRPr="00BA63A9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41118789" w14:textId="77777777" w:rsidR="009D7BF4" w:rsidRDefault="009D7B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</w:p>
    <w:p w14:paraId="686AAD3F" w14:textId="22EB89C8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lastRenderedPageBreak/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  <w:tr w:rsidR="00FD7725" w:rsidRPr="0056229E" w14:paraId="147C8FFF" w14:textId="77777777" w:rsidTr="009D7BF4">
        <w:trPr>
          <w:trHeight w:val="389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D356550" w14:textId="6A89A9E3" w:rsidR="00FD7725" w:rsidRPr="00FD7725" w:rsidRDefault="00FD7725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72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>
              <w:rPr>
                <w:rFonts w:ascii="Arial Narrow" w:hAnsi="Arial Narrow"/>
                <w:sz w:val="20"/>
                <w:szCs w:val="20"/>
              </w:rPr>
              <w:t>branży elektrycznej</w:t>
            </w:r>
          </w:p>
        </w:tc>
      </w:tr>
      <w:tr w:rsidR="00FD7725" w:rsidRPr="0056229E" w14:paraId="762C0E7C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09ACECA0" w14:textId="540F7DE8" w:rsidR="00FD7725" w:rsidRPr="0056229E" w:rsidRDefault="00FD7725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49FE7870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425F3103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58E80F23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99A3C1" w14:textId="77777777" w:rsidR="00FD7725" w:rsidRPr="0056229E" w:rsidRDefault="00FD7725" w:rsidP="00F67E63">
            <w:pPr>
              <w:snapToGrid w:val="0"/>
              <w:jc w:val="center"/>
            </w:pPr>
          </w:p>
        </w:tc>
      </w:tr>
      <w:tr w:rsidR="009D7BF4" w:rsidRPr="0056229E" w14:paraId="7B67BC19" w14:textId="77777777" w:rsidTr="009D7BF4">
        <w:trPr>
          <w:trHeight w:val="44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1AF6715D" w14:textId="0AED9781" w:rsidR="009D7BF4" w:rsidRPr="0056229E" w:rsidRDefault="009D7BF4" w:rsidP="009D7BF4">
            <w:pPr>
              <w:snapToGrid w:val="0"/>
              <w:jc w:val="center"/>
            </w:pPr>
            <w:r w:rsidRPr="00FD772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>
              <w:rPr>
                <w:rFonts w:ascii="Arial Narrow" w:hAnsi="Arial Narrow"/>
                <w:sz w:val="20"/>
                <w:szCs w:val="20"/>
              </w:rPr>
              <w:t xml:space="preserve">branży </w:t>
            </w:r>
            <w:r w:rsidR="00915564">
              <w:rPr>
                <w:rFonts w:ascii="Arial Narrow" w:hAnsi="Arial Narrow"/>
                <w:sz w:val="20"/>
                <w:szCs w:val="20"/>
              </w:rPr>
              <w:t>sanitarnej</w:t>
            </w:r>
          </w:p>
        </w:tc>
      </w:tr>
      <w:tr w:rsidR="009D7BF4" w:rsidRPr="0056229E" w14:paraId="1DDDC62A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5C74731" w14:textId="5F6BB5D3" w:rsidR="009D7BF4" w:rsidRDefault="00915564" w:rsidP="009D7BF4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290309C1" w14:textId="77777777" w:rsidR="009D7BF4" w:rsidRPr="0056229E" w:rsidRDefault="009D7BF4" w:rsidP="009D7BF4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499FA9D" w14:textId="77777777" w:rsidR="009D7BF4" w:rsidRPr="0056229E" w:rsidRDefault="009D7BF4" w:rsidP="009D7BF4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52306081" w14:textId="77777777" w:rsidR="009D7BF4" w:rsidRPr="0056229E" w:rsidRDefault="009D7BF4" w:rsidP="009D7BF4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F31E4A" w14:textId="77777777" w:rsidR="009D7BF4" w:rsidRPr="0056229E" w:rsidRDefault="009D7BF4" w:rsidP="009D7BF4">
            <w:pPr>
              <w:snapToGrid w:val="0"/>
              <w:jc w:val="center"/>
            </w:pPr>
          </w:p>
        </w:tc>
      </w:tr>
    </w:tbl>
    <w:p w14:paraId="26EF81AE" w14:textId="77777777" w:rsidR="008C5BFD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241D94" w14:textId="77777777" w:rsidR="006F3D0F" w:rsidRPr="0056229E" w:rsidRDefault="006F3D0F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EEAF0C" w14:textId="77777777" w:rsidR="00463EAD" w:rsidRPr="00915564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42FF1595" w14:textId="43772F39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56229E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56229E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budowie/remoncie pomieszczeń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7725" w:rsidRPr="0056229E" w14:paraId="085EAAA3" w14:textId="77777777" w:rsidTr="00FD7725">
        <w:trPr>
          <w:trHeight w:val="399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2F05" w14:textId="37892FE1" w:rsidR="00FD7725" w:rsidRPr="0056229E" w:rsidRDefault="00FD7725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robót branży elektrycznej</w:t>
            </w:r>
          </w:p>
        </w:tc>
      </w:tr>
      <w:tr w:rsidR="00C246D6" w:rsidRPr="0056229E" w14:paraId="6B3689B8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207D" w14:textId="05792B56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0944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127D8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27331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03F5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46D6" w:rsidRPr="0056229E" w14:paraId="193B4366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B2E40" w14:textId="14803E90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0F1D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986A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DBEB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B62A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5564" w:rsidRPr="0056229E" w14:paraId="1F9E0E5F" w14:textId="77777777" w:rsidTr="00330A38">
        <w:trPr>
          <w:trHeight w:val="480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DC45" w14:textId="7AB2EBA9" w:rsidR="00915564" w:rsidRPr="0056229E" w:rsidRDefault="00915564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robót branży sanitarnej</w:t>
            </w:r>
          </w:p>
        </w:tc>
      </w:tr>
      <w:tr w:rsidR="00915564" w:rsidRPr="0056229E" w14:paraId="31D6AA6B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B90B8" w14:textId="7E6AC218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BB9D5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51C28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62D6E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BB64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5564" w:rsidRPr="0056229E" w14:paraId="7431A5AB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6424E" w14:textId="60A5073B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A7964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F96A4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2FCF3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EF248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95AEC0E" w14:textId="77777777" w:rsidR="002F480D" w:rsidRDefault="002F480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17BF74A" w14:textId="77777777" w:rsidR="00915564" w:rsidRPr="0056229E" w:rsidRDefault="00915564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352E9EF1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lastRenderedPageBreak/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6144262B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3.2.4.)2.</w:t>
      </w:r>
      <w:r w:rsidR="00541F5C">
        <w:rPr>
          <w:rFonts w:asciiTheme="minorHAnsi" w:hAnsiTheme="minorHAnsi"/>
        </w:rPr>
        <w:t>d</w:t>
      </w:r>
      <w:r w:rsidR="008C5BFD" w:rsidRPr="0056229E">
        <w:rPr>
          <w:rFonts w:asciiTheme="minorHAnsi" w:hAnsiTheme="minorHAnsi"/>
        </w:rPr>
        <w:t>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8918BB">
        <w:rPr>
          <w:rFonts w:asciiTheme="minorHAnsi" w:hAnsiTheme="minorHAnsi" w:cs="Times New Roman"/>
        </w:rPr>
        <w:t>20</w:t>
      </w:r>
      <w:r w:rsidRPr="0056229E">
        <w:rPr>
          <w:rFonts w:asciiTheme="minorHAnsi" w:hAnsiTheme="minorHAnsi" w:cs="Times New Roman"/>
        </w:rPr>
        <w:t xml:space="preserve"> osób.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170B3468" w:rsidR="007F0F9E" w:rsidRPr="006F0DDB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F6325D">
        <w:rPr>
          <w:rFonts w:asciiTheme="minorHAnsi" w:hAnsiTheme="minorHAnsi" w:cs="Arial"/>
          <w:sz w:val="20"/>
        </w:rPr>
        <w:t>08</w:t>
      </w:r>
      <w:r w:rsidR="0085695A" w:rsidRPr="006F0DDB">
        <w:rPr>
          <w:rFonts w:asciiTheme="minorHAnsi" w:hAnsiTheme="minorHAnsi" w:cs="Arial"/>
          <w:sz w:val="20"/>
        </w:rPr>
        <w:t>.0</w:t>
      </w:r>
      <w:r w:rsidR="00F6325D">
        <w:rPr>
          <w:rFonts w:asciiTheme="minorHAnsi" w:hAnsiTheme="minorHAnsi" w:cs="Arial"/>
          <w:sz w:val="20"/>
        </w:rPr>
        <w:t>5</w:t>
      </w:r>
      <w:r w:rsidR="00805D7C" w:rsidRPr="006F0DDB">
        <w:rPr>
          <w:rFonts w:asciiTheme="minorHAnsi" w:hAnsiTheme="minorHAnsi" w:cs="Arial"/>
          <w:sz w:val="20"/>
        </w:rPr>
        <w:t>.</w:t>
      </w:r>
      <w:r w:rsidRPr="006F0DDB">
        <w:rPr>
          <w:rFonts w:asciiTheme="minorHAnsi" w:hAnsiTheme="minorHAnsi" w:cs="Arial"/>
          <w:sz w:val="20"/>
        </w:rPr>
        <w:t>202</w:t>
      </w:r>
      <w:r w:rsidR="00017D31" w:rsidRPr="006F0DDB">
        <w:rPr>
          <w:rFonts w:asciiTheme="minorHAnsi" w:hAnsiTheme="minorHAnsi" w:cs="Arial"/>
          <w:sz w:val="20"/>
        </w:rPr>
        <w:t>3</w:t>
      </w:r>
      <w:r w:rsidRPr="006F0DDB">
        <w:rPr>
          <w:rFonts w:asciiTheme="minorHAnsi" w:hAnsiTheme="minorHAnsi" w:cs="Arial"/>
          <w:sz w:val="20"/>
        </w:rPr>
        <w:t xml:space="preserve"> – </w:t>
      </w:r>
      <w:r w:rsidR="00F6325D">
        <w:rPr>
          <w:rFonts w:asciiTheme="minorHAnsi" w:hAnsiTheme="minorHAnsi" w:cs="Arial"/>
          <w:sz w:val="20"/>
        </w:rPr>
        <w:t>08</w:t>
      </w:r>
      <w:r w:rsidR="00F6325D" w:rsidRPr="006F0DDB">
        <w:rPr>
          <w:rFonts w:asciiTheme="minorHAnsi" w:hAnsiTheme="minorHAnsi" w:cs="Arial"/>
          <w:sz w:val="20"/>
        </w:rPr>
        <w:t>.0</w:t>
      </w:r>
      <w:r w:rsidR="00F6325D">
        <w:rPr>
          <w:rFonts w:asciiTheme="minorHAnsi" w:hAnsiTheme="minorHAnsi" w:cs="Arial"/>
          <w:sz w:val="20"/>
        </w:rPr>
        <w:t>5</w:t>
      </w:r>
      <w:r w:rsidR="00017D31" w:rsidRPr="006F0DDB">
        <w:rPr>
          <w:rFonts w:asciiTheme="minorHAnsi" w:hAnsiTheme="minorHAnsi" w:cs="Arial"/>
          <w:sz w:val="20"/>
        </w:rPr>
        <w:t>.</w:t>
      </w:r>
      <w:r w:rsidRPr="006F0DDB">
        <w:rPr>
          <w:rFonts w:asciiTheme="minorHAnsi" w:hAnsiTheme="minorHAnsi" w:cs="Arial"/>
          <w:sz w:val="20"/>
        </w:rPr>
        <w:t>202</w:t>
      </w:r>
      <w:r w:rsidR="00017D31" w:rsidRPr="006F0DDB">
        <w:rPr>
          <w:rFonts w:asciiTheme="minorHAnsi" w:hAnsiTheme="minorHAnsi" w:cs="Arial"/>
          <w:sz w:val="20"/>
        </w:rPr>
        <w:t>4</w:t>
      </w:r>
      <w:r w:rsidRPr="006F0DDB">
        <w:rPr>
          <w:rFonts w:asciiTheme="minorHAnsi" w:hAnsiTheme="minorHAnsi" w:cs="Arial"/>
          <w:sz w:val="20"/>
        </w:rPr>
        <w:t xml:space="preserve"> </w:t>
      </w:r>
      <w:r w:rsidR="00915EBF" w:rsidRPr="006F0DDB">
        <w:rPr>
          <w:rFonts w:asciiTheme="minorHAnsi" w:hAnsiTheme="minorHAnsi" w:cs="Arial"/>
          <w:sz w:val="20"/>
        </w:rPr>
        <w:t xml:space="preserve"> –</w:t>
      </w:r>
      <w:r w:rsidR="007F0F9E" w:rsidRPr="006F0DDB">
        <w:rPr>
          <w:rFonts w:asciiTheme="minorHAnsi" w:hAnsiTheme="minorHAnsi" w:cs="Arial"/>
          <w:sz w:val="20"/>
        </w:rPr>
        <w:t xml:space="preserve">............................, </w:t>
      </w:r>
      <w:r w:rsidR="00B6017A" w:rsidRPr="006F0DDB">
        <w:rPr>
          <w:rFonts w:asciiTheme="minorHAnsi" w:hAnsiTheme="minorHAnsi" w:cs="Arial"/>
          <w:sz w:val="20"/>
        </w:rPr>
        <w:t>w tym na stanowiskach robotniczych</w:t>
      </w:r>
      <w:r w:rsidR="007F0F9E" w:rsidRPr="006F0DDB">
        <w:rPr>
          <w:rFonts w:asciiTheme="minorHAnsi" w:hAnsiTheme="minorHAnsi" w:cs="Arial"/>
          <w:sz w:val="20"/>
        </w:rPr>
        <w:t xml:space="preserve"> - …………………………,</w:t>
      </w:r>
    </w:p>
    <w:p w14:paraId="00F943F8" w14:textId="48AFDCF8" w:rsidR="007F0F9E" w:rsidRPr="006F0DDB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6F0DDB">
        <w:rPr>
          <w:rFonts w:asciiTheme="minorHAnsi" w:hAnsiTheme="minorHAnsi" w:cs="Arial"/>
          <w:sz w:val="20"/>
        </w:rPr>
        <w:t xml:space="preserve">w </w:t>
      </w:r>
      <w:r w:rsidR="008D0CB2" w:rsidRPr="006F0DDB">
        <w:rPr>
          <w:rFonts w:asciiTheme="minorHAnsi" w:hAnsiTheme="minorHAnsi" w:cs="Arial"/>
          <w:sz w:val="20"/>
        </w:rPr>
        <w:t xml:space="preserve">okresie </w:t>
      </w:r>
      <w:r w:rsidR="00F6325D">
        <w:rPr>
          <w:rFonts w:asciiTheme="minorHAnsi" w:hAnsiTheme="minorHAnsi" w:cs="Arial"/>
          <w:sz w:val="20"/>
        </w:rPr>
        <w:t>08</w:t>
      </w:r>
      <w:r w:rsidR="00F6325D" w:rsidRPr="006F0DDB">
        <w:rPr>
          <w:rFonts w:asciiTheme="minorHAnsi" w:hAnsiTheme="minorHAnsi" w:cs="Arial"/>
          <w:sz w:val="20"/>
        </w:rPr>
        <w:t>.0</w:t>
      </w:r>
      <w:r w:rsidR="00F6325D">
        <w:rPr>
          <w:rFonts w:asciiTheme="minorHAnsi" w:hAnsiTheme="minorHAnsi" w:cs="Arial"/>
          <w:sz w:val="20"/>
        </w:rPr>
        <w:t>5</w:t>
      </w:r>
      <w:r w:rsidR="00017D31" w:rsidRPr="006F0DDB">
        <w:rPr>
          <w:rFonts w:asciiTheme="minorHAnsi" w:hAnsiTheme="minorHAnsi" w:cs="Arial"/>
          <w:sz w:val="20"/>
        </w:rPr>
        <w:t>.</w:t>
      </w:r>
      <w:r w:rsidR="008D0CB2" w:rsidRPr="006F0DDB">
        <w:rPr>
          <w:rFonts w:asciiTheme="minorHAnsi" w:hAnsiTheme="minorHAnsi" w:cs="Arial"/>
          <w:sz w:val="20"/>
        </w:rPr>
        <w:t>20</w:t>
      </w:r>
      <w:r w:rsidR="00546982" w:rsidRPr="006F0DDB">
        <w:rPr>
          <w:rFonts w:asciiTheme="minorHAnsi" w:hAnsiTheme="minorHAnsi" w:cs="Arial"/>
          <w:sz w:val="20"/>
        </w:rPr>
        <w:t>2</w:t>
      </w:r>
      <w:r w:rsidR="00017D31" w:rsidRPr="006F0DDB">
        <w:rPr>
          <w:rFonts w:asciiTheme="minorHAnsi" w:hAnsiTheme="minorHAnsi" w:cs="Arial"/>
          <w:sz w:val="20"/>
        </w:rPr>
        <w:t>2</w:t>
      </w:r>
      <w:r w:rsidR="008D0CB2" w:rsidRPr="006F0DDB">
        <w:rPr>
          <w:rFonts w:asciiTheme="minorHAnsi" w:hAnsiTheme="minorHAnsi" w:cs="Arial"/>
          <w:sz w:val="20"/>
        </w:rPr>
        <w:t xml:space="preserve"> – </w:t>
      </w:r>
      <w:r w:rsidR="00F6325D">
        <w:rPr>
          <w:rFonts w:asciiTheme="minorHAnsi" w:hAnsiTheme="minorHAnsi" w:cs="Arial"/>
          <w:sz w:val="20"/>
        </w:rPr>
        <w:t>08</w:t>
      </w:r>
      <w:r w:rsidR="00F6325D" w:rsidRPr="006F0DDB">
        <w:rPr>
          <w:rFonts w:asciiTheme="minorHAnsi" w:hAnsiTheme="minorHAnsi" w:cs="Arial"/>
          <w:sz w:val="20"/>
        </w:rPr>
        <w:t>.0</w:t>
      </w:r>
      <w:r w:rsidR="00F6325D">
        <w:rPr>
          <w:rFonts w:asciiTheme="minorHAnsi" w:hAnsiTheme="minorHAnsi" w:cs="Arial"/>
          <w:sz w:val="20"/>
        </w:rPr>
        <w:t>5</w:t>
      </w:r>
      <w:r w:rsidR="00017D31" w:rsidRPr="006F0DDB">
        <w:rPr>
          <w:rFonts w:asciiTheme="minorHAnsi" w:hAnsiTheme="minorHAnsi" w:cs="Arial"/>
          <w:sz w:val="20"/>
        </w:rPr>
        <w:t>.</w:t>
      </w:r>
      <w:r w:rsidR="008D0CB2" w:rsidRPr="006F0DDB">
        <w:rPr>
          <w:rFonts w:asciiTheme="minorHAnsi" w:hAnsiTheme="minorHAnsi" w:cs="Arial"/>
          <w:sz w:val="20"/>
        </w:rPr>
        <w:t>202</w:t>
      </w:r>
      <w:r w:rsidR="00017D31" w:rsidRPr="006F0DDB">
        <w:rPr>
          <w:rFonts w:asciiTheme="minorHAnsi" w:hAnsiTheme="minorHAnsi" w:cs="Arial"/>
          <w:sz w:val="20"/>
        </w:rPr>
        <w:t>3</w:t>
      </w:r>
      <w:r w:rsidRPr="006F0DDB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F0DDB">
        <w:rPr>
          <w:rFonts w:asciiTheme="minorHAnsi" w:hAnsiTheme="minorHAnsi" w:cs="Arial"/>
          <w:sz w:val="20"/>
        </w:rPr>
        <w:t>w tym na stanowiskach robotniczych</w:t>
      </w:r>
      <w:r w:rsidRPr="006F0DDB">
        <w:rPr>
          <w:rFonts w:asciiTheme="minorHAnsi" w:hAnsiTheme="minorHAnsi" w:cs="Arial"/>
          <w:sz w:val="20"/>
        </w:rPr>
        <w:t xml:space="preserve"> - ……………………</w:t>
      </w:r>
      <w:r w:rsidR="00EA1724" w:rsidRPr="006F0DDB">
        <w:rPr>
          <w:rFonts w:asciiTheme="minorHAnsi" w:hAnsiTheme="minorHAnsi" w:cs="Arial"/>
          <w:sz w:val="20"/>
        </w:rPr>
        <w:t>…….,</w:t>
      </w:r>
    </w:p>
    <w:p w14:paraId="75B14460" w14:textId="1F1BAE6A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6F0DDB">
        <w:rPr>
          <w:rFonts w:asciiTheme="minorHAnsi" w:hAnsiTheme="minorHAnsi" w:cs="Arial"/>
          <w:sz w:val="20"/>
        </w:rPr>
        <w:t xml:space="preserve">w </w:t>
      </w:r>
      <w:r w:rsidR="008D0CB2" w:rsidRPr="006F0DDB">
        <w:rPr>
          <w:rFonts w:asciiTheme="minorHAnsi" w:hAnsiTheme="minorHAnsi" w:cs="Arial"/>
          <w:sz w:val="20"/>
        </w:rPr>
        <w:t xml:space="preserve">okresie </w:t>
      </w:r>
      <w:r w:rsidR="00F6325D">
        <w:rPr>
          <w:rFonts w:asciiTheme="minorHAnsi" w:hAnsiTheme="minorHAnsi" w:cs="Arial"/>
          <w:sz w:val="20"/>
        </w:rPr>
        <w:t>08</w:t>
      </w:r>
      <w:r w:rsidR="00F6325D" w:rsidRPr="006F0DDB">
        <w:rPr>
          <w:rFonts w:asciiTheme="minorHAnsi" w:hAnsiTheme="minorHAnsi" w:cs="Arial"/>
          <w:sz w:val="20"/>
        </w:rPr>
        <w:t>.0</w:t>
      </w:r>
      <w:r w:rsidR="00F6325D">
        <w:rPr>
          <w:rFonts w:asciiTheme="minorHAnsi" w:hAnsiTheme="minorHAnsi" w:cs="Arial"/>
          <w:sz w:val="20"/>
        </w:rPr>
        <w:t>5</w:t>
      </w:r>
      <w:r w:rsidR="00017D31" w:rsidRPr="006F0DDB">
        <w:rPr>
          <w:rFonts w:asciiTheme="minorHAnsi" w:hAnsiTheme="minorHAnsi" w:cs="Arial"/>
          <w:sz w:val="20"/>
        </w:rPr>
        <w:t>.</w:t>
      </w:r>
      <w:r w:rsidR="008D0CB2" w:rsidRPr="006F0DDB">
        <w:rPr>
          <w:rFonts w:asciiTheme="minorHAnsi" w:hAnsiTheme="minorHAnsi" w:cs="Arial"/>
          <w:sz w:val="20"/>
        </w:rPr>
        <w:t>20</w:t>
      </w:r>
      <w:r w:rsidR="006F6DFC" w:rsidRPr="006F0DDB">
        <w:rPr>
          <w:rFonts w:asciiTheme="minorHAnsi" w:hAnsiTheme="minorHAnsi" w:cs="Arial"/>
          <w:sz w:val="20"/>
        </w:rPr>
        <w:t>2</w:t>
      </w:r>
      <w:r w:rsidR="00017D31" w:rsidRPr="006F0DDB">
        <w:rPr>
          <w:rFonts w:asciiTheme="minorHAnsi" w:hAnsiTheme="minorHAnsi" w:cs="Arial"/>
          <w:sz w:val="20"/>
        </w:rPr>
        <w:t>1</w:t>
      </w:r>
      <w:r w:rsidR="008D0CB2" w:rsidRPr="006F0DDB">
        <w:rPr>
          <w:rFonts w:asciiTheme="minorHAnsi" w:hAnsiTheme="minorHAnsi" w:cs="Arial"/>
          <w:sz w:val="20"/>
        </w:rPr>
        <w:t xml:space="preserve"> – </w:t>
      </w:r>
      <w:r w:rsidR="00F6325D">
        <w:rPr>
          <w:rFonts w:asciiTheme="minorHAnsi" w:hAnsiTheme="minorHAnsi" w:cs="Arial"/>
          <w:sz w:val="20"/>
        </w:rPr>
        <w:t>08</w:t>
      </w:r>
      <w:r w:rsidR="00F6325D" w:rsidRPr="006F0DDB">
        <w:rPr>
          <w:rFonts w:asciiTheme="minorHAnsi" w:hAnsiTheme="minorHAnsi" w:cs="Arial"/>
          <w:sz w:val="20"/>
        </w:rPr>
        <w:t>.0</w:t>
      </w:r>
      <w:r w:rsidR="00F6325D">
        <w:rPr>
          <w:rFonts w:asciiTheme="minorHAnsi" w:hAnsiTheme="minorHAnsi" w:cs="Arial"/>
          <w:sz w:val="20"/>
        </w:rPr>
        <w:t>5</w:t>
      </w:r>
      <w:r w:rsidR="00017D31" w:rsidRPr="006F0DDB">
        <w:rPr>
          <w:rFonts w:asciiTheme="minorHAnsi" w:hAnsiTheme="minorHAnsi" w:cs="Arial"/>
          <w:sz w:val="20"/>
        </w:rPr>
        <w:t>.</w:t>
      </w:r>
      <w:r w:rsidR="008D0CB2" w:rsidRPr="006F0DDB">
        <w:rPr>
          <w:rFonts w:asciiTheme="minorHAnsi" w:hAnsiTheme="minorHAnsi" w:cs="Arial"/>
          <w:sz w:val="20"/>
        </w:rPr>
        <w:t>20</w:t>
      </w:r>
      <w:r w:rsidR="00546982" w:rsidRPr="006F0DDB">
        <w:rPr>
          <w:rFonts w:asciiTheme="minorHAnsi" w:hAnsiTheme="minorHAnsi" w:cs="Arial"/>
          <w:sz w:val="20"/>
        </w:rPr>
        <w:t>2</w:t>
      </w:r>
      <w:r w:rsidR="00017D31" w:rsidRPr="006F0DDB">
        <w:rPr>
          <w:rFonts w:asciiTheme="minorHAnsi" w:hAnsiTheme="minorHAnsi" w:cs="Arial"/>
          <w:sz w:val="20"/>
        </w:rPr>
        <w:t>2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</w:t>
      </w:r>
      <w:r w:rsidR="00B6017A">
        <w:rPr>
          <w:rFonts w:asciiTheme="minorHAnsi" w:hAnsiTheme="minorHAnsi" w:cs="Arial"/>
          <w:sz w:val="20"/>
        </w:rPr>
        <w:t>…</w:t>
      </w:r>
      <w:r w:rsidRPr="0056229E">
        <w:rPr>
          <w:rFonts w:asciiTheme="minorHAnsi" w:hAnsiTheme="minorHAnsi" w:cs="Arial"/>
          <w:sz w:val="20"/>
        </w:rPr>
        <w:t>……..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28B8774D" w14:textId="0F729E33" w:rsidR="00540FC2" w:rsidRDefault="008C5BFD" w:rsidP="008C5BFD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Kwalifikowany podpis elektroniczny</w:t>
      </w:r>
      <w:r w:rsidR="00ED717C">
        <w:rPr>
          <w:color w:val="FF0000"/>
          <w:sz w:val="20"/>
        </w:rPr>
        <w:t xml:space="preserve">, </w:t>
      </w:r>
      <w:r w:rsidR="00ED717C">
        <w:rPr>
          <w:color w:val="FF0000"/>
          <w:sz w:val="20"/>
        </w:rPr>
        <w:br/>
      </w:r>
      <w:r w:rsidR="00153705">
        <w:rPr>
          <w:color w:val="FF0000"/>
          <w:sz w:val="20"/>
        </w:rPr>
        <w:t xml:space="preserve">                                                                             </w:t>
      </w:r>
      <w:r w:rsidRPr="007040BF">
        <w:rPr>
          <w:color w:val="FF0000"/>
          <w:sz w:val="20"/>
        </w:rPr>
        <w:t xml:space="preserve">                       upełnomocnionego przedstawiciela</w:t>
      </w:r>
      <w:r w:rsidRPr="007040BF">
        <w:rPr>
          <w:color w:val="FF0000"/>
          <w:sz w:val="20"/>
        </w:rPr>
        <w:br/>
        <w:t xml:space="preserve">                                                                                                    Wykonawcy</w:t>
      </w:r>
    </w:p>
    <w:p w14:paraId="4292A1E8" w14:textId="5FD12977" w:rsidR="00540FC2" w:rsidRPr="0056229E" w:rsidRDefault="00540FC2" w:rsidP="00BA63A9">
      <w:pPr>
        <w:suppressAutoHyphens w:val="0"/>
        <w:rPr>
          <w:sz w:val="20"/>
        </w:rPr>
      </w:pPr>
      <w:r w:rsidRPr="0056229E">
        <w:rPr>
          <w:sz w:val="20"/>
        </w:rPr>
        <w:t xml:space="preserve">                                                                </w:t>
      </w:r>
    </w:p>
    <w:p w14:paraId="31454C24" w14:textId="38243CE8" w:rsidR="00540FC2" w:rsidRPr="007040BF" w:rsidRDefault="00540FC2" w:rsidP="00BA63A9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</w:t>
      </w:r>
    </w:p>
    <w:p w14:paraId="0311D6E8" w14:textId="77777777" w:rsidR="008C5BFD" w:rsidRPr="007040BF" w:rsidRDefault="008C5BFD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sectPr w:rsidR="008C5BFD" w:rsidRPr="007040BF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EEDE" w14:textId="77777777" w:rsidR="00F63378" w:rsidRDefault="00F63378">
      <w:r>
        <w:separator/>
      </w:r>
    </w:p>
  </w:endnote>
  <w:endnote w:type="continuationSeparator" w:id="0">
    <w:p w14:paraId="0C0FD0A2" w14:textId="77777777" w:rsidR="00F63378" w:rsidRDefault="00F6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74FD" w14:textId="77777777" w:rsidR="00F63378" w:rsidRDefault="00F63378">
      <w:r>
        <w:separator/>
      </w:r>
    </w:p>
  </w:footnote>
  <w:footnote w:type="continuationSeparator" w:id="0">
    <w:p w14:paraId="40A4790E" w14:textId="77777777" w:rsidR="00F63378" w:rsidRDefault="00F6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15DC3305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F6325D">
          <w:rPr>
            <w:sz w:val="20"/>
          </w:rPr>
          <w:t>8</w:t>
        </w:r>
        <w:r w:rsidR="00E8049C">
          <w:rPr>
            <w:sz w:val="20"/>
          </w:rPr>
          <w:t>/DIR/UŁ/202</w:t>
        </w:r>
        <w:r w:rsidR="007879DF">
          <w:rPr>
            <w:sz w:val="20"/>
          </w:rPr>
          <w:t>4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1DC2B1A0" w:rsidR="37C550B3" w:rsidRPr="00546172" w:rsidRDefault="000E1680" w:rsidP="37C550B3">
          <w:pPr>
            <w:pStyle w:val="Nagwek"/>
            <w:jc w:val="center"/>
            <w:rPr>
              <w:b/>
              <w:bCs/>
              <w:color w:val="FF0000"/>
            </w:rPr>
          </w:pPr>
          <w:r>
            <w:rPr>
              <w:b/>
              <w:bCs/>
            </w:rPr>
            <w:t xml:space="preserve">Nr sprawy </w:t>
          </w:r>
          <w:r w:rsidR="00F6325D">
            <w:rPr>
              <w:b/>
              <w:bCs/>
            </w:rPr>
            <w:t>8</w:t>
          </w:r>
          <w:r w:rsidR="37C550B3" w:rsidRPr="00860F78">
            <w:rPr>
              <w:b/>
              <w:bCs/>
            </w:rPr>
            <w:t>/DIR/UŁ/202</w:t>
          </w:r>
          <w:r w:rsidR="007879DF">
            <w:rPr>
              <w:b/>
              <w:bCs/>
            </w:rPr>
            <w:t>4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9A6249"/>
    <w:multiLevelType w:val="hybridMultilevel"/>
    <w:tmpl w:val="6924F07C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6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28901414">
    <w:abstractNumId w:val="0"/>
  </w:num>
  <w:num w:numId="2" w16cid:durableId="1883710717">
    <w:abstractNumId w:val="1"/>
  </w:num>
  <w:num w:numId="3" w16cid:durableId="235633708">
    <w:abstractNumId w:val="2"/>
  </w:num>
  <w:num w:numId="4" w16cid:durableId="588851736">
    <w:abstractNumId w:val="3"/>
  </w:num>
  <w:num w:numId="5" w16cid:durableId="1606843280">
    <w:abstractNumId w:val="4"/>
  </w:num>
  <w:num w:numId="6" w16cid:durableId="965476758">
    <w:abstractNumId w:val="5"/>
  </w:num>
  <w:num w:numId="7" w16cid:durableId="1653438273">
    <w:abstractNumId w:val="6"/>
  </w:num>
  <w:num w:numId="8" w16cid:durableId="1857116090">
    <w:abstractNumId w:val="7"/>
  </w:num>
  <w:num w:numId="9" w16cid:durableId="213811086">
    <w:abstractNumId w:val="8"/>
  </w:num>
  <w:num w:numId="10" w16cid:durableId="1594246177">
    <w:abstractNumId w:val="9"/>
  </w:num>
  <w:num w:numId="11" w16cid:durableId="994142497">
    <w:abstractNumId w:val="10"/>
  </w:num>
  <w:num w:numId="12" w16cid:durableId="1184784077">
    <w:abstractNumId w:val="11"/>
  </w:num>
  <w:num w:numId="13" w16cid:durableId="1484738981">
    <w:abstractNumId w:val="12"/>
  </w:num>
  <w:num w:numId="14" w16cid:durableId="1445274514">
    <w:abstractNumId w:val="14"/>
  </w:num>
  <w:num w:numId="15" w16cid:durableId="992609125">
    <w:abstractNumId w:val="15"/>
  </w:num>
  <w:num w:numId="16" w16cid:durableId="1738943084">
    <w:abstractNumId w:val="16"/>
  </w:num>
  <w:num w:numId="17" w16cid:durableId="1556047853">
    <w:abstractNumId w:val="17"/>
  </w:num>
  <w:num w:numId="18" w16cid:durableId="1248198810">
    <w:abstractNumId w:val="18"/>
  </w:num>
  <w:num w:numId="19" w16cid:durableId="1288197708">
    <w:abstractNumId w:val="19"/>
  </w:num>
  <w:num w:numId="20" w16cid:durableId="1878547414">
    <w:abstractNumId w:val="20"/>
  </w:num>
  <w:num w:numId="21" w16cid:durableId="1791246228">
    <w:abstractNumId w:val="21"/>
  </w:num>
  <w:num w:numId="22" w16cid:durableId="452945838">
    <w:abstractNumId w:val="22"/>
  </w:num>
  <w:num w:numId="23" w16cid:durableId="1487628053">
    <w:abstractNumId w:val="23"/>
  </w:num>
  <w:num w:numId="24" w16cid:durableId="1269043287">
    <w:abstractNumId w:val="24"/>
  </w:num>
  <w:num w:numId="25" w16cid:durableId="384724227">
    <w:abstractNumId w:val="25"/>
  </w:num>
  <w:num w:numId="26" w16cid:durableId="606163150">
    <w:abstractNumId w:val="26"/>
  </w:num>
  <w:num w:numId="27" w16cid:durableId="787043895">
    <w:abstractNumId w:val="27"/>
  </w:num>
  <w:num w:numId="28" w16cid:durableId="1302923789">
    <w:abstractNumId w:val="28"/>
  </w:num>
  <w:num w:numId="29" w16cid:durableId="887453285">
    <w:abstractNumId w:val="29"/>
  </w:num>
  <w:num w:numId="30" w16cid:durableId="1979410953">
    <w:abstractNumId w:val="30"/>
  </w:num>
  <w:num w:numId="31" w16cid:durableId="1403790258">
    <w:abstractNumId w:val="31"/>
  </w:num>
  <w:num w:numId="32" w16cid:durableId="447088068">
    <w:abstractNumId w:val="32"/>
  </w:num>
  <w:num w:numId="33" w16cid:durableId="169955857">
    <w:abstractNumId w:val="35"/>
  </w:num>
  <w:num w:numId="34" w16cid:durableId="1467358993">
    <w:abstractNumId w:val="36"/>
  </w:num>
  <w:num w:numId="35" w16cid:durableId="1612587146">
    <w:abstractNumId w:val="37"/>
  </w:num>
  <w:num w:numId="36" w16cid:durableId="1770348380">
    <w:abstractNumId w:val="38"/>
  </w:num>
  <w:num w:numId="37" w16cid:durableId="1850288055">
    <w:abstractNumId w:val="39"/>
  </w:num>
  <w:num w:numId="38" w16cid:durableId="1365058970">
    <w:abstractNumId w:val="40"/>
  </w:num>
  <w:num w:numId="39" w16cid:durableId="734932673">
    <w:abstractNumId w:val="41"/>
  </w:num>
  <w:num w:numId="40" w16cid:durableId="557208319">
    <w:abstractNumId w:val="42"/>
  </w:num>
  <w:num w:numId="41" w16cid:durableId="586379201">
    <w:abstractNumId w:val="43"/>
  </w:num>
  <w:num w:numId="42" w16cid:durableId="2073963707">
    <w:abstractNumId w:val="44"/>
  </w:num>
  <w:num w:numId="43" w16cid:durableId="945040437">
    <w:abstractNumId w:val="45"/>
  </w:num>
  <w:num w:numId="44" w16cid:durableId="53746210">
    <w:abstractNumId w:val="46"/>
  </w:num>
  <w:num w:numId="45" w16cid:durableId="784732132">
    <w:abstractNumId w:val="47"/>
  </w:num>
  <w:num w:numId="46" w16cid:durableId="1942646785">
    <w:abstractNumId w:val="49"/>
  </w:num>
  <w:num w:numId="47" w16cid:durableId="848526579">
    <w:abstractNumId w:val="50"/>
  </w:num>
  <w:num w:numId="48" w16cid:durableId="502934614">
    <w:abstractNumId w:val="51"/>
  </w:num>
  <w:num w:numId="49" w16cid:durableId="1659192170">
    <w:abstractNumId w:val="53"/>
  </w:num>
  <w:num w:numId="50" w16cid:durableId="1749424926">
    <w:abstractNumId w:val="54"/>
  </w:num>
  <w:num w:numId="51" w16cid:durableId="1096487172">
    <w:abstractNumId w:val="57"/>
  </w:num>
  <w:num w:numId="52" w16cid:durableId="1548487564">
    <w:abstractNumId w:val="58"/>
  </w:num>
  <w:num w:numId="53" w16cid:durableId="2136828736">
    <w:abstractNumId w:val="60"/>
  </w:num>
  <w:num w:numId="54" w16cid:durableId="1289169115">
    <w:abstractNumId w:val="62"/>
  </w:num>
  <w:num w:numId="55" w16cid:durableId="1187987890">
    <w:abstractNumId w:val="63"/>
  </w:num>
  <w:num w:numId="56" w16cid:durableId="398410144">
    <w:abstractNumId w:val="64"/>
  </w:num>
  <w:num w:numId="57" w16cid:durableId="1196887799">
    <w:abstractNumId w:val="65"/>
  </w:num>
  <w:num w:numId="58" w16cid:durableId="401608280">
    <w:abstractNumId w:val="66"/>
  </w:num>
  <w:num w:numId="59" w16cid:durableId="966275716">
    <w:abstractNumId w:val="67"/>
  </w:num>
  <w:num w:numId="60" w16cid:durableId="1225680847">
    <w:abstractNumId w:val="68"/>
  </w:num>
  <w:num w:numId="61" w16cid:durableId="1935747820">
    <w:abstractNumId w:val="70"/>
  </w:num>
  <w:num w:numId="62" w16cid:durableId="1924751588">
    <w:abstractNumId w:val="71"/>
  </w:num>
  <w:num w:numId="63" w16cid:durableId="72899447">
    <w:abstractNumId w:val="72"/>
  </w:num>
  <w:num w:numId="64" w16cid:durableId="1185096890">
    <w:abstractNumId w:val="73"/>
  </w:num>
  <w:num w:numId="65" w16cid:durableId="643125418">
    <w:abstractNumId w:val="76"/>
  </w:num>
  <w:num w:numId="66" w16cid:durableId="1759129339">
    <w:abstractNumId w:val="77"/>
  </w:num>
  <w:num w:numId="67" w16cid:durableId="747849112">
    <w:abstractNumId w:val="78"/>
  </w:num>
  <w:num w:numId="68" w16cid:durableId="741175781">
    <w:abstractNumId w:val="79"/>
  </w:num>
  <w:num w:numId="69" w16cid:durableId="781923527">
    <w:abstractNumId w:val="80"/>
  </w:num>
  <w:num w:numId="70" w16cid:durableId="1381128029">
    <w:abstractNumId w:val="81"/>
  </w:num>
  <w:num w:numId="71" w16cid:durableId="1315528650">
    <w:abstractNumId w:val="82"/>
  </w:num>
  <w:num w:numId="72" w16cid:durableId="898172473">
    <w:abstractNumId w:val="83"/>
  </w:num>
  <w:num w:numId="73" w16cid:durableId="313216460">
    <w:abstractNumId w:val="84"/>
  </w:num>
  <w:num w:numId="74" w16cid:durableId="1551573494">
    <w:abstractNumId w:val="95"/>
  </w:num>
  <w:num w:numId="75" w16cid:durableId="2068453327">
    <w:abstractNumId w:val="93"/>
  </w:num>
  <w:num w:numId="76" w16cid:durableId="1522813178">
    <w:abstractNumId w:val="94"/>
  </w:num>
  <w:num w:numId="77" w16cid:durableId="1222205021">
    <w:abstractNumId w:val="85"/>
  </w:num>
  <w:num w:numId="78" w16cid:durableId="1526358923">
    <w:abstractNumId w:val="87"/>
  </w:num>
  <w:num w:numId="79" w16cid:durableId="1214654481">
    <w:abstractNumId w:val="86"/>
  </w:num>
  <w:num w:numId="80" w16cid:durableId="618074898">
    <w:abstractNumId w:val="88"/>
  </w:num>
  <w:num w:numId="81" w16cid:durableId="2005277286">
    <w:abstractNumId w:val="89"/>
  </w:num>
  <w:num w:numId="82" w16cid:durableId="764616596">
    <w:abstractNumId w:val="92"/>
  </w:num>
  <w:num w:numId="83" w16cid:durableId="72289333">
    <w:abstractNumId w:val="96"/>
  </w:num>
  <w:num w:numId="84" w16cid:durableId="1789083054">
    <w:abstractNumId w:val="91"/>
  </w:num>
  <w:num w:numId="85" w16cid:durableId="170906861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178A3"/>
    <w:rsid w:val="00017D31"/>
    <w:rsid w:val="00020709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747CD"/>
    <w:rsid w:val="0008115E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1680"/>
    <w:rsid w:val="000E5377"/>
    <w:rsid w:val="000E7573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53705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4991"/>
    <w:rsid w:val="001B5404"/>
    <w:rsid w:val="001D106B"/>
    <w:rsid w:val="001D6FB9"/>
    <w:rsid w:val="001D7580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0CE1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7A4E"/>
    <w:rsid w:val="00277D49"/>
    <w:rsid w:val="00280A17"/>
    <w:rsid w:val="0028442D"/>
    <w:rsid w:val="00292DD4"/>
    <w:rsid w:val="0029413A"/>
    <w:rsid w:val="00294C8C"/>
    <w:rsid w:val="002A1D14"/>
    <w:rsid w:val="002A3475"/>
    <w:rsid w:val="002A552D"/>
    <w:rsid w:val="002A5B28"/>
    <w:rsid w:val="002B23AA"/>
    <w:rsid w:val="002B2DE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5DB"/>
    <w:rsid w:val="002F0387"/>
    <w:rsid w:val="002F480D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4EE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4331"/>
    <w:rsid w:val="004564A4"/>
    <w:rsid w:val="0046242D"/>
    <w:rsid w:val="0046253E"/>
    <w:rsid w:val="00463619"/>
    <w:rsid w:val="00463EAD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27DA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40FC2"/>
    <w:rsid w:val="00541036"/>
    <w:rsid w:val="00541F5C"/>
    <w:rsid w:val="00542323"/>
    <w:rsid w:val="00546172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8201B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3ED6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0DDB"/>
    <w:rsid w:val="006F3D0F"/>
    <w:rsid w:val="006F6181"/>
    <w:rsid w:val="006F6A02"/>
    <w:rsid w:val="006F6DFC"/>
    <w:rsid w:val="007016F5"/>
    <w:rsid w:val="007031D7"/>
    <w:rsid w:val="00703C4F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2BC1"/>
    <w:rsid w:val="007735D5"/>
    <w:rsid w:val="007755DD"/>
    <w:rsid w:val="007879DF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05D7C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5695A"/>
    <w:rsid w:val="00860DE5"/>
    <w:rsid w:val="00860F78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18BB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EFB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564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D7BF4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36FF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2E92"/>
    <w:rsid w:val="00AC3AA5"/>
    <w:rsid w:val="00AC4077"/>
    <w:rsid w:val="00AC493D"/>
    <w:rsid w:val="00AC5D1E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1C26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6017A"/>
    <w:rsid w:val="00B70DA1"/>
    <w:rsid w:val="00B775A6"/>
    <w:rsid w:val="00B80AF4"/>
    <w:rsid w:val="00B832C7"/>
    <w:rsid w:val="00B934DC"/>
    <w:rsid w:val="00B956C3"/>
    <w:rsid w:val="00B959C1"/>
    <w:rsid w:val="00B97119"/>
    <w:rsid w:val="00BA0C5B"/>
    <w:rsid w:val="00BA5AAC"/>
    <w:rsid w:val="00BA63A9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6D6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1A25"/>
    <w:rsid w:val="00CE5331"/>
    <w:rsid w:val="00CE5741"/>
    <w:rsid w:val="00CE6F52"/>
    <w:rsid w:val="00CF6A84"/>
    <w:rsid w:val="00D05001"/>
    <w:rsid w:val="00D05008"/>
    <w:rsid w:val="00D1108A"/>
    <w:rsid w:val="00D11B25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015D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1821"/>
    <w:rsid w:val="00E54F9C"/>
    <w:rsid w:val="00E5641A"/>
    <w:rsid w:val="00E56D22"/>
    <w:rsid w:val="00E64730"/>
    <w:rsid w:val="00E8049C"/>
    <w:rsid w:val="00E864C7"/>
    <w:rsid w:val="00E90330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34CD"/>
    <w:rsid w:val="00ED717C"/>
    <w:rsid w:val="00ED7424"/>
    <w:rsid w:val="00EE6788"/>
    <w:rsid w:val="00F00175"/>
    <w:rsid w:val="00F01508"/>
    <w:rsid w:val="00F02084"/>
    <w:rsid w:val="00F031F6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325D"/>
    <w:rsid w:val="00F63378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D7725"/>
    <w:rsid w:val="00FE0185"/>
    <w:rsid w:val="00FF28F2"/>
    <w:rsid w:val="00FF2CEB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03164"/>
    <w:rsid w:val="001269B8"/>
    <w:rsid w:val="00157B3C"/>
    <w:rsid w:val="0032798E"/>
    <w:rsid w:val="00347198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249BC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48FF1-1C5F-4011-8386-C6736DC5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9/DIR/UŁ/2022</vt:lpstr>
    </vt:vector>
  </TitlesOfParts>
  <Company>University of Lodz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8/DIR/UŁ/2024</dc:title>
  <dc:creator>wup</dc:creator>
  <cp:lastModifiedBy>Sławomir Jaroszczak</cp:lastModifiedBy>
  <cp:revision>4</cp:revision>
  <cp:lastPrinted>2019-10-23T08:48:00Z</cp:lastPrinted>
  <dcterms:created xsi:type="dcterms:W3CDTF">2024-03-12T08:00:00Z</dcterms:created>
  <dcterms:modified xsi:type="dcterms:W3CDTF">2024-04-03T09:58:00Z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