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1A5C" w14:textId="77777777" w:rsidR="00DB54D9" w:rsidRPr="002012B3" w:rsidRDefault="00DB54D9" w:rsidP="00C1653C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2012B3">
        <w:rPr>
          <w:szCs w:val="24"/>
        </w:rPr>
        <w:t>Załącznik nr 1 do Zapytania</w:t>
      </w:r>
    </w:p>
    <w:p w14:paraId="42A0F677" w14:textId="77777777" w:rsidR="00742B55" w:rsidRPr="002012B3" w:rsidRDefault="00742B55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2012B3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41C122A" w14:textId="77777777" w:rsidR="00F638C2" w:rsidRPr="002012B3" w:rsidRDefault="00F638C2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33F1B46B" w14:textId="77777777" w:rsidR="00F638C2" w:rsidRPr="002012B3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2012B3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AA33A92" w14:textId="77777777" w:rsidR="00F638C2" w:rsidRPr="002012B3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2012B3">
        <w:rPr>
          <w:b/>
          <w:bCs/>
          <w:sz w:val="24"/>
          <w:szCs w:val="24"/>
        </w:rPr>
        <w:t>Nazwa, imię i nazwisko</w:t>
      </w:r>
    </w:p>
    <w:p w14:paraId="430ADABD" w14:textId="77777777" w:rsidR="00F638C2" w:rsidRPr="002012B3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12766D7D" w14:textId="77777777" w:rsidR="00F638C2" w:rsidRPr="002012B3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2012B3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4530C4E" w14:textId="77777777" w:rsidR="00F638C2" w:rsidRPr="002012B3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2012B3">
        <w:rPr>
          <w:b/>
          <w:bCs/>
          <w:sz w:val="24"/>
          <w:szCs w:val="24"/>
        </w:rPr>
        <w:t>Adres</w:t>
      </w:r>
    </w:p>
    <w:p w14:paraId="610BF981" w14:textId="77777777" w:rsidR="00F638C2" w:rsidRPr="002012B3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236FBCA8" w14:textId="77777777" w:rsidR="00F638C2" w:rsidRPr="002012B3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2012B3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0A53700" w14:textId="77777777" w:rsidR="00F638C2" w:rsidRPr="002012B3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2012B3">
        <w:rPr>
          <w:b/>
          <w:bCs/>
          <w:sz w:val="24"/>
          <w:szCs w:val="24"/>
        </w:rPr>
        <w:t>Telefon kontaktowy</w:t>
      </w:r>
    </w:p>
    <w:p w14:paraId="2D3BB6CB" w14:textId="77777777" w:rsidR="00F638C2" w:rsidRPr="002012B3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6E061A3" w14:textId="77777777" w:rsidR="00F638C2" w:rsidRPr="002012B3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2012B3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90E8687" w14:textId="77777777" w:rsidR="00F638C2" w:rsidRPr="002012B3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2012B3">
        <w:rPr>
          <w:b/>
          <w:bCs/>
          <w:sz w:val="24"/>
          <w:szCs w:val="24"/>
        </w:rPr>
        <w:t>Adres</w:t>
      </w:r>
      <w:r w:rsidRPr="002012B3">
        <w:rPr>
          <w:b/>
          <w:bCs/>
          <w:sz w:val="24"/>
          <w:szCs w:val="24"/>
          <w:lang w:val="pl-PL"/>
        </w:rPr>
        <w:t xml:space="preserve"> </w:t>
      </w:r>
      <w:r w:rsidRPr="002012B3">
        <w:rPr>
          <w:b/>
          <w:bCs/>
          <w:sz w:val="24"/>
          <w:szCs w:val="24"/>
        </w:rPr>
        <w:t>e</w:t>
      </w:r>
      <w:r w:rsidRPr="002012B3">
        <w:rPr>
          <w:b/>
          <w:bCs/>
          <w:sz w:val="24"/>
          <w:szCs w:val="24"/>
          <w:lang w:val="pl-PL"/>
        </w:rPr>
        <w:t>-</w:t>
      </w:r>
      <w:r w:rsidRPr="002012B3">
        <w:rPr>
          <w:b/>
          <w:bCs/>
          <w:sz w:val="24"/>
          <w:szCs w:val="24"/>
        </w:rPr>
        <w:t>mail</w:t>
      </w:r>
    </w:p>
    <w:p w14:paraId="4D4BBA7D" w14:textId="77777777" w:rsidR="00F638C2" w:rsidRPr="002012B3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D3E3841" w14:textId="77777777" w:rsidR="00F638C2" w:rsidRPr="002012B3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2012B3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7011692" w14:textId="77777777" w:rsidR="00DB54D9" w:rsidRPr="002012B3" w:rsidRDefault="00F638C2" w:rsidP="004E41FE">
      <w:pPr>
        <w:pStyle w:val="Nagwek4"/>
        <w:numPr>
          <w:ilvl w:val="0"/>
          <w:numId w:val="0"/>
        </w:numPr>
        <w:ind w:left="567"/>
        <w:rPr>
          <w:b/>
          <w:sz w:val="24"/>
          <w:szCs w:val="24"/>
        </w:rPr>
      </w:pPr>
      <w:r w:rsidRPr="002012B3">
        <w:rPr>
          <w:b/>
          <w:bCs/>
          <w:sz w:val="24"/>
          <w:szCs w:val="24"/>
        </w:rPr>
        <w:t>REGON/NIP</w:t>
      </w:r>
    </w:p>
    <w:p w14:paraId="4FCB8361" w14:textId="52F593BE" w:rsidR="005D10FB" w:rsidRPr="002012B3" w:rsidRDefault="005D10FB" w:rsidP="004E41FE">
      <w:pPr>
        <w:tabs>
          <w:tab w:val="clear" w:pos="709"/>
          <w:tab w:val="left" w:pos="993"/>
        </w:tabs>
        <w:ind w:left="567"/>
        <w:rPr>
          <w:rFonts w:ascii="Lato" w:hAnsi="Lato"/>
          <w:b/>
          <w:bCs/>
          <w:i/>
          <w:iCs/>
          <w:szCs w:val="24"/>
        </w:rPr>
      </w:pPr>
    </w:p>
    <w:p w14:paraId="28C27C9A" w14:textId="77777777" w:rsidR="00DB54D9" w:rsidRPr="002012B3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2012B3">
        <w:rPr>
          <w:rFonts w:ascii="Lato" w:hAnsi="Lato"/>
          <w:b/>
          <w:bCs/>
          <w:i/>
          <w:iCs/>
          <w:szCs w:val="24"/>
        </w:rPr>
        <w:t>OFERTA</w:t>
      </w:r>
    </w:p>
    <w:p w14:paraId="4832EF38" w14:textId="77777777" w:rsidR="00DB54D9" w:rsidRPr="002012B3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2012B3">
        <w:rPr>
          <w:rFonts w:ascii="Lato" w:hAnsi="Lato"/>
          <w:b/>
          <w:szCs w:val="24"/>
        </w:rPr>
        <w:t>do Zamawiającego:</w:t>
      </w:r>
    </w:p>
    <w:p w14:paraId="651017ED" w14:textId="77777777" w:rsidR="00DB54D9" w:rsidRPr="002012B3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2012B3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3572BE1C" w14:textId="77777777" w:rsidR="00DC1E58" w:rsidRPr="002012B3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DF3F7F0" w14:textId="77777777" w:rsidR="00DC1E58" w:rsidRPr="002012B3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4ABFE718" w14:textId="5B475731" w:rsidR="0070775F" w:rsidRPr="002012B3" w:rsidRDefault="00DB54D9" w:rsidP="005C2509">
      <w:pPr>
        <w:pStyle w:val="Akapitzlist1"/>
        <w:tabs>
          <w:tab w:val="clear" w:pos="709"/>
          <w:tab w:val="left" w:pos="1418"/>
        </w:tabs>
        <w:ind w:left="567"/>
        <w:contextualSpacing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 xml:space="preserve">Nawiązując do zapytania ofertowego </w:t>
      </w:r>
      <w:r w:rsidR="00480BA7" w:rsidRPr="002012B3">
        <w:rPr>
          <w:rFonts w:ascii="Lato" w:hAnsi="Lato"/>
          <w:szCs w:val="24"/>
        </w:rPr>
        <w:t xml:space="preserve">na </w:t>
      </w:r>
      <w:r w:rsidR="005C2509" w:rsidRPr="002012B3">
        <w:rPr>
          <w:rFonts w:ascii="Lato" w:hAnsi="Lato"/>
          <w:b/>
          <w:bCs/>
          <w:color w:val="000000"/>
          <w:szCs w:val="24"/>
        </w:rPr>
        <w:t xml:space="preserve">wyłonienie Wykonawcy w zakresie </w:t>
      </w:r>
      <w:r w:rsidR="005C2509">
        <w:rPr>
          <w:rFonts w:ascii="Lato" w:hAnsi="Lato"/>
          <w:b/>
          <w:bCs/>
          <w:color w:val="000000"/>
          <w:szCs w:val="24"/>
        </w:rPr>
        <w:t xml:space="preserve">aktualizacji oraz </w:t>
      </w:r>
      <w:r w:rsidR="005C2509" w:rsidRPr="002012B3">
        <w:rPr>
          <w:rFonts w:ascii="Lato" w:hAnsi="Lato"/>
          <w:b/>
          <w:bCs/>
          <w:color w:val="000000"/>
          <w:szCs w:val="24"/>
        </w:rPr>
        <w:t xml:space="preserve">opracowania </w:t>
      </w:r>
      <w:r w:rsidR="005C2509" w:rsidRPr="003516BD">
        <w:rPr>
          <w:rFonts w:ascii="Lato" w:hAnsi="Lato"/>
          <w:b/>
          <w:bCs/>
          <w:color w:val="000000"/>
          <w:szCs w:val="24"/>
        </w:rPr>
        <w:t>dokumentacji projektowo</w:t>
      </w:r>
      <w:r w:rsidR="005C2509">
        <w:rPr>
          <w:rFonts w:ascii="Lato" w:hAnsi="Lato"/>
          <w:b/>
          <w:bCs/>
          <w:color w:val="000000"/>
          <w:szCs w:val="24"/>
        </w:rPr>
        <w:t>-</w:t>
      </w:r>
      <w:r w:rsidR="005C2509" w:rsidRPr="003516BD">
        <w:rPr>
          <w:rFonts w:ascii="Lato" w:hAnsi="Lato"/>
          <w:b/>
          <w:bCs/>
          <w:color w:val="000000"/>
          <w:szCs w:val="24"/>
        </w:rPr>
        <w:t xml:space="preserve">kosztorysowej </w:t>
      </w:r>
      <w:r w:rsidR="005C2509" w:rsidRPr="008013D4">
        <w:rPr>
          <w:rFonts w:ascii="Lato" w:hAnsi="Lato"/>
          <w:b/>
          <w:bCs/>
          <w:color w:val="000000"/>
          <w:szCs w:val="24"/>
        </w:rPr>
        <w:t xml:space="preserve">na potrzeby prowadzonej rewitalizacji Parku </w:t>
      </w:r>
      <w:proofErr w:type="spellStart"/>
      <w:r w:rsidR="005C2509" w:rsidRPr="008013D4">
        <w:rPr>
          <w:rFonts w:ascii="Lato" w:hAnsi="Lato"/>
          <w:b/>
          <w:bCs/>
          <w:color w:val="000000"/>
          <w:szCs w:val="24"/>
        </w:rPr>
        <w:t>Duchackiego</w:t>
      </w:r>
      <w:proofErr w:type="spellEnd"/>
      <w:r w:rsidR="005C2509" w:rsidRPr="008013D4">
        <w:rPr>
          <w:rFonts w:ascii="Lato" w:hAnsi="Lato"/>
          <w:b/>
          <w:bCs/>
          <w:color w:val="000000"/>
          <w:szCs w:val="24"/>
        </w:rPr>
        <w:t xml:space="preserve"> w Krakowie</w:t>
      </w:r>
      <w:r w:rsidR="005C2509" w:rsidRPr="002012B3">
        <w:rPr>
          <w:rFonts w:ascii="Lato" w:hAnsi="Lato"/>
          <w:b/>
          <w:bCs/>
          <w:color w:val="000000"/>
          <w:szCs w:val="24"/>
        </w:rPr>
        <w:t>, dla Zarządu Zieleni Miejskiej w Krakowie</w:t>
      </w:r>
      <w:r w:rsidR="006940DF" w:rsidRPr="002012B3">
        <w:rPr>
          <w:rFonts w:ascii="Lato" w:hAnsi="Lato"/>
          <w:b/>
          <w:bCs/>
          <w:color w:val="000000"/>
          <w:szCs w:val="24"/>
        </w:rPr>
        <w:t xml:space="preserve">, </w:t>
      </w:r>
      <w:r w:rsidRPr="002012B3">
        <w:rPr>
          <w:rFonts w:ascii="Lato" w:hAnsi="Lato"/>
          <w:szCs w:val="24"/>
        </w:rPr>
        <w:t>oferuj</w:t>
      </w:r>
      <w:r w:rsidR="007F1D54" w:rsidRPr="002012B3">
        <w:rPr>
          <w:rFonts w:ascii="Lato" w:hAnsi="Lato"/>
          <w:szCs w:val="24"/>
        </w:rPr>
        <w:t>emy</w:t>
      </w:r>
      <w:r w:rsidRPr="002012B3">
        <w:rPr>
          <w:rFonts w:ascii="Lato" w:hAnsi="Lato"/>
          <w:szCs w:val="24"/>
        </w:rPr>
        <w:t xml:space="preserve"> wykonanie </w:t>
      </w:r>
      <w:r w:rsidR="00E51B6F" w:rsidRPr="002012B3">
        <w:rPr>
          <w:rFonts w:ascii="Lato" w:hAnsi="Lato"/>
          <w:szCs w:val="24"/>
        </w:rPr>
        <w:t xml:space="preserve">całości </w:t>
      </w:r>
      <w:r w:rsidRPr="002012B3">
        <w:rPr>
          <w:rFonts w:ascii="Lato" w:hAnsi="Lato"/>
          <w:szCs w:val="24"/>
        </w:rPr>
        <w:t>zamówienia</w:t>
      </w:r>
      <w:r w:rsidR="00E53BE6" w:rsidRPr="002012B3">
        <w:rPr>
          <w:rFonts w:ascii="Lato" w:hAnsi="Lato"/>
          <w:szCs w:val="24"/>
        </w:rPr>
        <w:t xml:space="preserve"> za</w:t>
      </w:r>
      <w:r w:rsidRPr="002012B3">
        <w:rPr>
          <w:rFonts w:ascii="Lato" w:hAnsi="Lato"/>
          <w:szCs w:val="24"/>
        </w:rPr>
        <w:t>:</w:t>
      </w:r>
    </w:p>
    <w:p w14:paraId="3F1173BD" w14:textId="77777777" w:rsidR="00DC1E58" w:rsidRPr="002012B3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B91E258" w14:textId="77777777" w:rsidR="00E53BE6" w:rsidRPr="002012B3" w:rsidRDefault="00E53BE6" w:rsidP="00E53BE6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5EB6F43" w14:textId="5FA272FC" w:rsidR="005118C3" w:rsidRPr="002012B3" w:rsidRDefault="00E53BE6" w:rsidP="000F7A09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  <w:r w:rsidRPr="002012B3">
        <w:rPr>
          <w:rFonts w:ascii="Lato" w:hAnsi="Lato"/>
          <w:b/>
          <w:bCs/>
          <w:szCs w:val="24"/>
        </w:rPr>
        <w:t>kwotę łączną</w:t>
      </w:r>
      <w:r w:rsidRPr="002012B3">
        <w:rPr>
          <w:rFonts w:ascii="Lato" w:hAnsi="Lato"/>
          <w:szCs w:val="24"/>
        </w:rPr>
        <w:t xml:space="preserve"> ……………………….…</w:t>
      </w:r>
      <w:r w:rsidR="00D0590D" w:rsidRPr="002012B3">
        <w:rPr>
          <w:rFonts w:ascii="Lato" w:hAnsi="Lato"/>
          <w:szCs w:val="24"/>
        </w:rPr>
        <w:t>………………………………….</w:t>
      </w:r>
      <w:r w:rsidRPr="002012B3">
        <w:rPr>
          <w:rFonts w:ascii="Lato" w:hAnsi="Lato"/>
          <w:szCs w:val="24"/>
        </w:rPr>
        <w:t>…. zł brutto, (słownie: ………………………………………………………...………………………….………………………….…… złotych), w której uwzględniono należny podatek od towarów i usług VAT w stawce 23%</w:t>
      </w:r>
      <w:r w:rsidR="00302DE4" w:rsidRPr="002012B3">
        <w:rPr>
          <w:rFonts w:ascii="Lato" w:hAnsi="Lato"/>
          <w:szCs w:val="24"/>
        </w:rPr>
        <w:t xml:space="preserve">, </w:t>
      </w:r>
    </w:p>
    <w:p w14:paraId="76C04671" w14:textId="77777777" w:rsidR="00302DE4" w:rsidRPr="002012B3" w:rsidRDefault="00302DE4" w:rsidP="00302DE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bCs/>
          <w:szCs w:val="24"/>
        </w:rPr>
      </w:pPr>
      <w:r w:rsidRPr="002012B3">
        <w:rPr>
          <w:rFonts w:ascii="Lato" w:hAnsi="Lato"/>
          <w:b/>
          <w:bCs/>
          <w:szCs w:val="24"/>
        </w:rPr>
        <w:t>przy czym poniżej przedstawiamy kosztorys ofertowy wraz z zakresem prac:</w:t>
      </w:r>
    </w:p>
    <w:p w14:paraId="425DC34A" w14:textId="65F3DECA" w:rsidR="005C5C35" w:rsidRPr="002012B3" w:rsidRDefault="00302DE4" w:rsidP="006D2501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bCs/>
          <w:szCs w:val="24"/>
          <w:u w:val="single"/>
        </w:rPr>
      </w:pPr>
      <w:r w:rsidRPr="002012B3">
        <w:rPr>
          <w:rFonts w:ascii="Lato" w:hAnsi="Lato"/>
          <w:b/>
          <w:bCs/>
          <w:szCs w:val="24"/>
          <w:u w:val="single"/>
        </w:rPr>
        <w:t>Podana wartość brutto w ww. pozycjach obejmuje wszystkie niezbędne koszt</w:t>
      </w:r>
      <w:r w:rsidR="00FA18A5" w:rsidRPr="002012B3">
        <w:rPr>
          <w:rFonts w:ascii="Lato" w:hAnsi="Lato"/>
          <w:b/>
          <w:bCs/>
          <w:szCs w:val="24"/>
          <w:u w:val="single"/>
        </w:rPr>
        <w:t>y</w:t>
      </w:r>
      <w:r w:rsidRPr="002012B3">
        <w:rPr>
          <w:rFonts w:ascii="Lato" w:hAnsi="Lato"/>
          <w:b/>
          <w:bCs/>
          <w:szCs w:val="24"/>
          <w:u w:val="single"/>
        </w:rPr>
        <w:t>.</w:t>
      </w:r>
    </w:p>
    <w:p w14:paraId="0C81ADC4" w14:textId="77777777" w:rsidR="006D2501" w:rsidRPr="002012B3" w:rsidRDefault="006D2501">
      <w:pPr>
        <w:tabs>
          <w:tab w:val="clear" w:pos="709"/>
        </w:tabs>
        <w:jc w:val="left"/>
        <w:rPr>
          <w:rFonts w:ascii="Lato" w:hAnsi="Lato"/>
          <w:b/>
          <w:bCs/>
          <w:szCs w:val="24"/>
        </w:rPr>
      </w:pPr>
    </w:p>
    <w:tbl>
      <w:tblPr>
        <w:tblW w:w="8772" w:type="dxa"/>
        <w:tblInd w:w="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5096"/>
        <w:gridCol w:w="3110"/>
        <w:gridCol w:w="36"/>
      </w:tblGrid>
      <w:tr w:rsidR="006E1D40" w:rsidRPr="002012B3" w14:paraId="39B52721" w14:textId="77777777" w:rsidTr="005B7191">
        <w:trPr>
          <w:gridAfter w:val="1"/>
          <w:trHeight w:val="56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4899" w14:textId="77777777" w:rsidR="006E1D40" w:rsidRPr="002012B3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2012B3">
              <w:rPr>
                <w:rFonts w:ascii="Lato" w:hAnsi="Lato"/>
                <w:b/>
                <w:bCs/>
                <w:color w:val="000000"/>
              </w:rPr>
              <w:t>Lp.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F10EB" w14:textId="77777777" w:rsidR="006E1D40" w:rsidRPr="002012B3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2012B3">
              <w:rPr>
                <w:rFonts w:ascii="Lato" w:hAnsi="Lato"/>
                <w:b/>
                <w:bCs/>
                <w:color w:val="000000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8BA40" w14:textId="77777777" w:rsidR="006E1D40" w:rsidRPr="002012B3" w:rsidRDefault="006E1D40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 w:rsidRPr="002012B3">
              <w:rPr>
                <w:rFonts w:ascii="Lato" w:hAnsi="Lato"/>
                <w:b/>
                <w:bCs/>
                <w:color w:val="000000"/>
              </w:rPr>
              <w:t>Kwota wynagrodzenia brutto</w:t>
            </w:r>
          </w:p>
          <w:p w14:paraId="3DBDE98A" w14:textId="77777777" w:rsidR="006E1D40" w:rsidRPr="002012B3" w:rsidRDefault="006E1D4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2012B3">
              <w:rPr>
                <w:rFonts w:ascii="Lato" w:hAnsi="Lato"/>
                <w:b/>
                <w:bCs/>
                <w:color w:val="000000"/>
              </w:rPr>
              <w:t>(netto + 23 % VAT)</w:t>
            </w:r>
          </w:p>
        </w:tc>
      </w:tr>
      <w:tr w:rsidR="00043B32" w:rsidRPr="002012B3" w14:paraId="00797AB7" w14:textId="77777777" w:rsidTr="005B7191">
        <w:trPr>
          <w:gridAfter w:val="1"/>
          <w:trHeight w:val="566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AE837" w14:textId="77777777" w:rsidR="00043B32" w:rsidRPr="002012B3" w:rsidRDefault="00043B32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bookmarkStart w:id="0" w:name="_Hlk163137282"/>
            <w:r w:rsidRPr="002012B3">
              <w:rPr>
                <w:rFonts w:ascii="Lato" w:hAnsi="Lato"/>
                <w:color w:val="000000"/>
              </w:rPr>
              <w:t>1.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B6DE8" w14:textId="3C3D23B7" w:rsidR="00043B32" w:rsidRPr="00963E86" w:rsidRDefault="00043B32" w:rsidP="002C553E">
            <w:pPr>
              <w:tabs>
                <w:tab w:val="right" w:pos="1276"/>
              </w:tabs>
              <w:rPr>
                <w:rFonts w:ascii="Lato" w:hAnsi="Lato"/>
                <w:b/>
              </w:rPr>
            </w:pPr>
            <w:r w:rsidRPr="00963E86">
              <w:rPr>
                <w:rFonts w:ascii="Lato" w:hAnsi="Lato"/>
                <w:b/>
              </w:rPr>
              <w:t>Aktualizacja</w:t>
            </w:r>
            <w:r w:rsidR="003F0AEF">
              <w:rPr>
                <w:rFonts w:ascii="Lato" w:hAnsi="Lato"/>
                <w:b/>
              </w:rPr>
              <w:t xml:space="preserve"> </w:t>
            </w:r>
            <w:r w:rsidRPr="00963E86">
              <w:rPr>
                <w:rFonts w:ascii="Lato" w:hAnsi="Lato"/>
                <w:b/>
              </w:rPr>
              <w:t xml:space="preserve">dokumentacji projektowej </w:t>
            </w:r>
            <w:r w:rsidR="00C43D00">
              <w:rPr>
                <w:rFonts w:ascii="Lato" w:hAnsi="Lato"/>
                <w:b/>
              </w:rPr>
              <w:t>r</w:t>
            </w:r>
            <w:r w:rsidRPr="00963E86">
              <w:rPr>
                <w:rFonts w:ascii="Lato" w:hAnsi="Lato"/>
                <w:b/>
              </w:rPr>
              <w:t xml:space="preserve">ewitalizacji Parku </w:t>
            </w:r>
            <w:proofErr w:type="spellStart"/>
            <w:r w:rsidRPr="00963E86">
              <w:rPr>
                <w:rFonts w:ascii="Lato" w:hAnsi="Lato"/>
                <w:b/>
              </w:rPr>
              <w:t>Duchackiego</w:t>
            </w:r>
            <w:proofErr w:type="spellEnd"/>
            <w:r w:rsidRPr="00963E86">
              <w:rPr>
                <w:rFonts w:ascii="Lato" w:hAnsi="Lato"/>
                <w:b/>
              </w:rPr>
              <w:t>:</w:t>
            </w:r>
            <w:r w:rsidRPr="00963E86">
              <w:rPr>
                <w:rFonts w:ascii="Lato" w:hAnsi="Lato"/>
                <w:b/>
                <w:szCs w:val="24"/>
              </w:rPr>
              <w:t xml:space="preserve"> „Etap III – Projekt wykonawczy zagospodarowania parku i małej architektury z wewnętrzną infrastrukturą techniczną dla Etapu III, w </w:t>
            </w:r>
            <w:r w:rsidRPr="00963E86">
              <w:rPr>
                <w:rFonts w:ascii="Lato" w:hAnsi="Lato"/>
                <w:b/>
                <w:szCs w:val="24"/>
              </w:rPr>
              <w:lastRenderedPageBreak/>
              <w:t>zakresie: MA, pomosty na grobli i stawie.” W zakresie</w:t>
            </w:r>
            <w:r w:rsidRPr="00963E86">
              <w:rPr>
                <w:rFonts w:ascii="Lato" w:hAnsi="Lato"/>
                <w:b/>
              </w:rPr>
              <w:t xml:space="preserve"> zagospodarowania terenu oraz konserwatorskiego zabezpieczenia ruin dawnych zabudowań gospodarczych dworu, w zakresie: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77613" w14:textId="68D64530" w:rsidR="00043B32" w:rsidRPr="002012B3" w:rsidRDefault="00043B32" w:rsidP="0017467B">
            <w:pPr>
              <w:pStyle w:val="NormalnyWeb"/>
              <w:spacing w:before="0" w:beforeAutospacing="0" w:after="0" w:afterAutospacing="0"/>
              <w:rPr>
                <w:rFonts w:ascii="Lato" w:hAnsi="Lato"/>
              </w:rPr>
            </w:pPr>
          </w:p>
        </w:tc>
      </w:tr>
      <w:tr w:rsidR="00043B32" w:rsidRPr="002012B3" w14:paraId="75FAEFAE" w14:textId="77777777" w:rsidTr="005B7191">
        <w:trPr>
          <w:gridAfter w:val="1"/>
          <w:trHeight w:val="566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580B7" w14:textId="7A789016" w:rsidR="00043B32" w:rsidRPr="002012B3" w:rsidRDefault="00043B32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7DC34" w14:textId="5684C315" w:rsidR="00043B32" w:rsidRPr="00963E86" w:rsidRDefault="00043B32" w:rsidP="00C0151B">
            <w:pPr>
              <w:pStyle w:val="Akapitzlist"/>
              <w:numPr>
                <w:ilvl w:val="1"/>
                <w:numId w:val="129"/>
              </w:numPr>
              <w:tabs>
                <w:tab w:val="clear" w:pos="709"/>
              </w:tabs>
              <w:spacing w:after="120" w:line="276" w:lineRule="auto"/>
              <w:ind w:left="0" w:firstLine="0"/>
              <w:contextualSpacing/>
              <w:jc w:val="left"/>
              <w:rPr>
                <w:rFonts w:ascii="Lato" w:hAnsi="Lato"/>
              </w:rPr>
            </w:pPr>
            <w:r w:rsidRPr="00963E86">
              <w:rPr>
                <w:rFonts w:ascii="Lato" w:hAnsi="Lato"/>
              </w:rPr>
              <w:t>Sporządzenie mapy do celów projektowych wraz z pomiarami geodezyjnymi uzupełniającymi dla ww</w:t>
            </w:r>
            <w:r w:rsidR="00D92090">
              <w:rPr>
                <w:rFonts w:ascii="Lato" w:hAnsi="Lato"/>
              </w:rPr>
              <w:t xml:space="preserve">. </w:t>
            </w:r>
            <w:r w:rsidRPr="00963E86">
              <w:rPr>
                <w:rFonts w:ascii="Lato" w:hAnsi="Lato"/>
              </w:rPr>
              <w:t xml:space="preserve">zakresu (na bieżąco)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6F2A" w14:textId="77777777" w:rsidR="00043B32" w:rsidRPr="002012B3" w:rsidRDefault="00043B32">
            <w:pPr>
              <w:rPr>
                <w:rFonts w:ascii="Lato" w:hAnsi="Lato"/>
                <w:szCs w:val="24"/>
              </w:rPr>
            </w:pPr>
          </w:p>
          <w:p w14:paraId="1890618C" w14:textId="29747E38" w:rsidR="00043B32" w:rsidRPr="002012B3" w:rsidRDefault="00043B32" w:rsidP="00EB625C">
            <w:pPr>
              <w:pStyle w:val="NormalnyWeb"/>
              <w:spacing w:before="0" w:beforeAutospacing="0" w:after="0" w:afterAutospacing="0"/>
              <w:rPr>
                <w:rFonts w:ascii="Lato" w:hAnsi="Lato"/>
              </w:rPr>
            </w:pPr>
            <w:r w:rsidRPr="002012B3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043B32" w:rsidRPr="002012B3" w14:paraId="74816417" w14:textId="77777777" w:rsidTr="005B7191">
        <w:trPr>
          <w:gridAfter w:val="1"/>
          <w:trHeight w:val="566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895E5" w14:textId="77777777" w:rsidR="00043B32" w:rsidRPr="002012B3" w:rsidRDefault="00043B32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B5386" w14:textId="7442BE95" w:rsidR="00043B32" w:rsidRPr="00963E86" w:rsidRDefault="00043B32" w:rsidP="00D05F92">
            <w:pPr>
              <w:pStyle w:val="Akapitzlist"/>
              <w:numPr>
                <w:ilvl w:val="1"/>
                <w:numId w:val="129"/>
              </w:numPr>
              <w:tabs>
                <w:tab w:val="clear" w:pos="709"/>
              </w:tabs>
              <w:spacing w:after="120"/>
              <w:ind w:left="0" w:firstLine="0"/>
              <w:contextualSpacing/>
              <w:jc w:val="left"/>
              <w:rPr>
                <w:rFonts w:ascii="Lato" w:hAnsi="Lato"/>
              </w:rPr>
            </w:pPr>
            <w:r w:rsidRPr="00963E86">
              <w:rPr>
                <w:rFonts w:ascii="Lato" w:hAnsi="Lato"/>
              </w:rPr>
              <w:t xml:space="preserve">Aktualizacja </w:t>
            </w:r>
            <w:r w:rsidR="00C43D00">
              <w:rPr>
                <w:rFonts w:ascii="Lato" w:hAnsi="Lato"/>
              </w:rPr>
              <w:t>p</w:t>
            </w:r>
            <w:r w:rsidRPr="00963E86">
              <w:rPr>
                <w:rFonts w:ascii="Lato" w:hAnsi="Lato"/>
              </w:rPr>
              <w:t>rojektu wykonawczego zagospodarowania terenu, obiektów małej architektury, ścieżek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013B8" w14:textId="0DE20FBB" w:rsidR="00043B32" w:rsidRPr="002012B3" w:rsidRDefault="0017467B">
            <w:pPr>
              <w:rPr>
                <w:rFonts w:ascii="Lato" w:hAnsi="Lato"/>
                <w:szCs w:val="24"/>
              </w:rPr>
            </w:pPr>
            <w:r w:rsidRPr="002012B3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043B32" w:rsidRPr="002012B3" w14:paraId="07B0B429" w14:textId="77777777" w:rsidTr="005B7191">
        <w:trPr>
          <w:gridAfter w:val="1"/>
          <w:trHeight w:val="566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CAA0" w14:textId="77777777" w:rsidR="00043B32" w:rsidRPr="002012B3" w:rsidRDefault="00043B32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F39D" w14:textId="08ADDE65" w:rsidR="00425802" w:rsidRDefault="00425802" w:rsidP="00FC3CF8">
            <w:pPr>
              <w:pStyle w:val="Akapitzlist"/>
              <w:numPr>
                <w:ilvl w:val="1"/>
                <w:numId w:val="129"/>
              </w:numPr>
              <w:tabs>
                <w:tab w:val="clear" w:pos="709"/>
              </w:tabs>
              <w:spacing w:after="120"/>
              <w:ind w:left="0" w:firstLine="0"/>
              <w:contextualSpacing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>Dokumentacja geotechniczna</w:t>
            </w:r>
          </w:p>
          <w:p w14:paraId="38CB1F13" w14:textId="3F964DBE" w:rsidR="00043B32" w:rsidRPr="00963E86" w:rsidRDefault="00043B32" w:rsidP="00FC3CF8">
            <w:pPr>
              <w:pStyle w:val="Akapitzlist"/>
              <w:numPr>
                <w:ilvl w:val="1"/>
                <w:numId w:val="129"/>
              </w:numPr>
              <w:tabs>
                <w:tab w:val="clear" w:pos="709"/>
              </w:tabs>
              <w:spacing w:after="120"/>
              <w:ind w:left="0" w:firstLine="0"/>
              <w:contextualSpacing/>
              <w:jc w:val="left"/>
              <w:rPr>
                <w:rFonts w:ascii="Lato" w:hAnsi="Lato"/>
              </w:rPr>
            </w:pPr>
            <w:r w:rsidRPr="00963E86">
              <w:rPr>
                <w:rFonts w:ascii="Lato" w:hAnsi="Lato"/>
              </w:rPr>
              <w:t xml:space="preserve">Badania konserwatorskie wraz z niezbędnymi pracami odkrywkowymi                                                                  </w:t>
            </w:r>
          </w:p>
          <w:p w14:paraId="6373F4B1" w14:textId="0431565B" w:rsidR="00043B32" w:rsidRPr="00963E86" w:rsidRDefault="00043B32" w:rsidP="00FC3CF8">
            <w:pPr>
              <w:pStyle w:val="Akapitzlist"/>
              <w:numPr>
                <w:ilvl w:val="1"/>
                <w:numId w:val="129"/>
              </w:numPr>
              <w:tabs>
                <w:tab w:val="clear" w:pos="709"/>
              </w:tabs>
              <w:spacing w:after="120"/>
              <w:ind w:left="0" w:firstLine="0"/>
              <w:contextualSpacing/>
              <w:jc w:val="left"/>
              <w:rPr>
                <w:rFonts w:ascii="Lato" w:hAnsi="Lato"/>
              </w:rPr>
            </w:pPr>
            <w:r w:rsidRPr="00963E86">
              <w:rPr>
                <w:rFonts w:ascii="Lato" w:hAnsi="Lato"/>
              </w:rPr>
              <w:t>Program prac konserwatorskich dot. zabezpieczenia ruin</w:t>
            </w:r>
          </w:p>
          <w:p w14:paraId="08064002" w14:textId="3EF02F16" w:rsidR="00043B32" w:rsidRPr="00C43D00" w:rsidRDefault="00043B32" w:rsidP="00857BEC">
            <w:pPr>
              <w:pStyle w:val="Akapitzlist"/>
              <w:numPr>
                <w:ilvl w:val="1"/>
                <w:numId w:val="129"/>
              </w:numPr>
              <w:tabs>
                <w:tab w:val="clear" w:pos="709"/>
              </w:tabs>
              <w:spacing w:after="120"/>
              <w:ind w:left="0" w:firstLine="0"/>
              <w:contextualSpacing/>
              <w:jc w:val="left"/>
              <w:rPr>
                <w:rFonts w:ascii="Lato" w:hAnsi="Lato"/>
              </w:rPr>
            </w:pPr>
            <w:r w:rsidRPr="00963E86">
              <w:rPr>
                <w:rFonts w:ascii="Lato" w:hAnsi="Lato"/>
              </w:rPr>
              <w:t xml:space="preserve">Projekt wykonawczy konserwatorskiego zabezpieczenia ruin w zakresie architektury i konstrukcji, wraz z niezbędnymi uzgodnieniami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24512" w14:textId="34822152" w:rsidR="00043B32" w:rsidRPr="002012B3" w:rsidRDefault="0017467B">
            <w:pPr>
              <w:rPr>
                <w:rFonts w:ascii="Lato" w:hAnsi="Lato"/>
                <w:szCs w:val="24"/>
              </w:rPr>
            </w:pPr>
            <w:r w:rsidRPr="002012B3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043B32" w:rsidRPr="002012B3" w14:paraId="286CBE32" w14:textId="77777777" w:rsidTr="005B7191">
        <w:trPr>
          <w:gridAfter w:val="1"/>
          <w:trHeight w:val="566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6FEFB" w14:textId="77777777" w:rsidR="00043B32" w:rsidRPr="002012B3" w:rsidRDefault="00043B32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0BA8C" w14:textId="2431D0A8" w:rsidR="00043B32" w:rsidRPr="00963E86" w:rsidRDefault="00043B32" w:rsidP="009654BE">
            <w:pPr>
              <w:pStyle w:val="Akapitzlist"/>
              <w:numPr>
                <w:ilvl w:val="1"/>
                <w:numId w:val="129"/>
              </w:numPr>
              <w:tabs>
                <w:tab w:val="clear" w:pos="709"/>
              </w:tabs>
              <w:spacing w:after="120"/>
              <w:ind w:left="0" w:firstLine="0"/>
              <w:contextualSpacing/>
              <w:jc w:val="left"/>
              <w:rPr>
                <w:rFonts w:ascii="Lato" w:hAnsi="Lato"/>
              </w:rPr>
            </w:pPr>
            <w:r w:rsidRPr="00963E86">
              <w:rPr>
                <w:rFonts w:ascii="Lato" w:hAnsi="Lato"/>
              </w:rPr>
              <w:t xml:space="preserve">Aktualizacja </w:t>
            </w:r>
            <w:r w:rsidR="00C43D00">
              <w:rPr>
                <w:rFonts w:ascii="Lato" w:hAnsi="Lato"/>
              </w:rPr>
              <w:t>p</w:t>
            </w:r>
            <w:r w:rsidRPr="00963E86">
              <w:rPr>
                <w:rFonts w:ascii="Lato" w:hAnsi="Lato"/>
              </w:rPr>
              <w:t xml:space="preserve">rojektu wykonawczego instalacji oświetlenia i iluminacji ruin dla w/w zakresu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851E" w14:textId="7F451CF4" w:rsidR="00043B32" w:rsidRPr="002012B3" w:rsidRDefault="0017467B">
            <w:pPr>
              <w:rPr>
                <w:rFonts w:ascii="Lato" w:hAnsi="Lato"/>
                <w:szCs w:val="24"/>
              </w:rPr>
            </w:pPr>
            <w:r w:rsidRPr="002012B3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043B32" w:rsidRPr="002012B3" w14:paraId="5F0B4FDD" w14:textId="77777777" w:rsidTr="005B7191">
        <w:trPr>
          <w:gridAfter w:val="1"/>
          <w:trHeight w:val="566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42860" w14:textId="77777777" w:rsidR="00043B32" w:rsidRPr="002012B3" w:rsidRDefault="00043B32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D653" w14:textId="261E7D66" w:rsidR="00043B32" w:rsidRPr="00963E86" w:rsidRDefault="00043B32" w:rsidP="00AD7CED">
            <w:pPr>
              <w:pStyle w:val="Akapitzlist"/>
              <w:numPr>
                <w:ilvl w:val="1"/>
                <w:numId w:val="129"/>
              </w:numPr>
              <w:tabs>
                <w:tab w:val="clear" w:pos="709"/>
              </w:tabs>
              <w:spacing w:after="120"/>
              <w:ind w:left="0" w:firstLine="0"/>
              <w:contextualSpacing/>
              <w:jc w:val="left"/>
              <w:rPr>
                <w:rFonts w:ascii="Lato" w:hAnsi="Lato"/>
              </w:rPr>
            </w:pPr>
            <w:r w:rsidRPr="00963E86">
              <w:rPr>
                <w:rFonts w:ascii="Lato" w:hAnsi="Lato"/>
              </w:rPr>
              <w:t xml:space="preserve">Aktualizacja </w:t>
            </w:r>
            <w:r w:rsidR="00C43D00">
              <w:rPr>
                <w:rFonts w:ascii="Lato" w:hAnsi="Lato"/>
              </w:rPr>
              <w:t>p</w:t>
            </w:r>
            <w:r w:rsidRPr="00963E86">
              <w:rPr>
                <w:rFonts w:ascii="Lato" w:hAnsi="Lato"/>
              </w:rPr>
              <w:t>rojektu zieleni dla ww</w:t>
            </w:r>
            <w:r w:rsidR="00D92090">
              <w:rPr>
                <w:rFonts w:ascii="Lato" w:hAnsi="Lato"/>
              </w:rPr>
              <w:t>.</w:t>
            </w:r>
            <w:r w:rsidRPr="00963E86">
              <w:rPr>
                <w:rFonts w:ascii="Lato" w:hAnsi="Lato"/>
              </w:rPr>
              <w:t xml:space="preserve"> zakresu                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3F3C2" w14:textId="1974B880" w:rsidR="00043B32" w:rsidRPr="002012B3" w:rsidRDefault="0017467B">
            <w:pPr>
              <w:rPr>
                <w:rFonts w:ascii="Lato" w:hAnsi="Lato"/>
                <w:szCs w:val="24"/>
              </w:rPr>
            </w:pPr>
            <w:r w:rsidRPr="002012B3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4F78D7" w:rsidRPr="002012B3" w14:paraId="0794DAA8" w14:textId="6AFA78C7" w:rsidTr="005B7191">
        <w:trPr>
          <w:trHeight w:val="566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A7594" w14:textId="77777777" w:rsidR="004F78D7" w:rsidRPr="002012B3" w:rsidRDefault="004F78D7" w:rsidP="004F78D7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D8BFA" w14:textId="7ABD66A7" w:rsidR="004F78D7" w:rsidRPr="00963E86" w:rsidRDefault="00D92090" w:rsidP="004F78D7">
            <w:pPr>
              <w:pStyle w:val="Akapitzlist"/>
              <w:numPr>
                <w:ilvl w:val="1"/>
                <w:numId w:val="129"/>
              </w:numPr>
              <w:tabs>
                <w:tab w:val="clear" w:pos="709"/>
              </w:tabs>
              <w:spacing w:after="120"/>
              <w:ind w:left="0" w:firstLine="0"/>
              <w:contextualSpacing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Nadzór </w:t>
            </w:r>
            <w:r w:rsidR="00C43D00">
              <w:rPr>
                <w:rFonts w:ascii="Lato" w:hAnsi="Lato"/>
              </w:rPr>
              <w:t>a</w:t>
            </w:r>
            <w:r>
              <w:rPr>
                <w:rFonts w:ascii="Lato" w:hAnsi="Lato"/>
              </w:rPr>
              <w:t>utorski dla ww. zakresu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CE2A" w14:textId="50FB87DE" w:rsidR="004F78D7" w:rsidRPr="002012B3" w:rsidRDefault="008B4E73" w:rsidP="004F78D7">
            <w:pPr>
              <w:rPr>
                <w:rFonts w:ascii="Lato" w:hAnsi="Lato"/>
                <w:szCs w:val="24"/>
              </w:rPr>
            </w:pPr>
            <w:r w:rsidRPr="008B4E73">
              <w:rPr>
                <w:rFonts w:ascii="Lato" w:hAnsi="Lato"/>
                <w:szCs w:val="24"/>
              </w:rPr>
              <w:t>………………….. zł</w:t>
            </w:r>
          </w:p>
        </w:tc>
        <w:tc>
          <w:tcPr>
            <w:tcW w:w="0" w:type="auto"/>
            <w:vAlign w:val="center"/>
          </w:tcPr>
          <w:p w14:paraId="25F84FBF" w14:textId="77777777" w:rsidR="004F78D7" w:rsidRPr="002012B3" w:rsidRDefault="004F78D7" w:rsidP="004F78D7">
            <w:pPr>
              <w:tabs>
                <w:tab w:val="clear" w:pos="709"/>
              </w:tabs>
              <w:jc w:val="left"/>
            </w:pPr>
          </w:p>
        </w:tc>
      </w:tr>
      <w:tr w:rsidR="004F78D7" w:rsidRPr="002012B3" w14:paraId="0D1FE404" w14:textId="77777777" w:rsidTr="005B7191">
        <w:trPr>
          <w:gridAfter w:val="1"/>
          <w:trHeight w:val="566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9CC6A" w14:textId="2FF102DD" w:rsidR="004F78D7" w:rsidRPr="002012B3" w:rsidRDefault="004F78D7" w:rsidP="004F78D7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000000"/>
              </w:rPr>
              <w:t>2</w:t>
            </w:r>
            <w:r w:rsidRPr="002012B3">
              <w:rPr>
                <w:rFonts w:ascii="Lato" w:hAnsi="Lato"/>
                <w:color w:val="000000"/>
              </w:rPr>
              <w:t>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3CF0D" w14:textId="6716E117" w:rsidR="004F78D7" w:rsidRPr="00963E86" w:rsidRDefault="004F78D7" w:rsidP="004F78D7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  <w:b/>
                <w:bCs/>
              </w:rPr>
            </w:pPr>
            <w:r w:rsidRPr="00963E86">
              <w:rPr>
                <w:rFonts w:ascii="Lato" w:hAnsi="Lato"/>
                <w:b/>
                <w:bCs/>
              </w:rPr>
              <w:t xml:space="preserve">Aktualizacja dokumentacji projektowej </w:t>
            </w:r>
            <w:r w:rsidR="00C43D00">
              <w:rPr>
                <w:rFonts w:ascii="Lato" w:hAnsi="Lato"/>
                <w:b/>
                <w:bCs/>
              </w:rPr>
              <w:t>r</w:t>
            </w:r>
            <w:r w:rsidRPr="00963E86">
              <w:rPr>
                <w:rFonts w:ascii="Lato" w:hAnsi="Lato"/>
                <w:b/>
                <w:bCs/>
              </w:rPr>
              <w:t xml:space="preserve">ewitalizacji Parku </w:t>
            </w:r>
            <w:proofErr w:type="spellStart"/>
            <w:r w:rsidRPr="00963E86">
              <w:rPr>
                <w:rFonts w:ascii="Lato" w:hAnsi="Lato"/>
                <w:b/>
                <w:bCs/>
              </w:rPr>
              <w:t>Duchackiego</w:t>
            </w:r>
            <w:proofErr w:type="spellEnd"/>
            <w:r w:rsidRPr="00963E86">
              <w:rPr>
                <w:rFonts w:ascii="Lato" w:hAnsi="Lato"/>
                <w:b/>
                <w:bCs/>
              </w:rPr>
              <w:t xml:space="preserve"> Etap I </w:t>
            </w:r>
            <w:proofErr w:type="spellStart"/>
            <w:r w:rsidRPr="00963E86">
              <w:rPr>
                <w:rFonts w:ascii="Lato" w:hAnsi="Lato"/>
                <w:b/>
                <w:bCs/>
              </w:rPr>
              <w:t>i</w:t>
            </w:r>
            <w:proofErr w:type="spellEnd"/>
            <w:r w:rsidRPr="00963E86">
              <w:rPr>
                <w:rFonts w:ascii="Lato" w:hAnsi="Lato"/>
                <w:b/>
                <w:bCs/>
              </w:rPr>
              <w:t xml:space="preserve"> Etap III w zakresie uzupełnienia o projekt ogrodzenia czasowego otoczenia </w:t>
            </w:r>
            <w:r w:rsidR="00C43D00">
              <w:rPr>
                <w:rFonts w:ascii="Lato" w:hAnsi="Lato"/>
                <w:b/>
                <w:bCs/>
              </w:rPr>
              <w:t>d</w:t>
            </w:r>
            <w:r w:rsidRPr="00963E86">
              <w:rPr>
                <w:rFonts w:ascii="Lato" w:hAnsi="Lato"/>
                <w:b/>
                <w:bCs/>
              </w:rPr>
              <w:t>woru: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B300A" w14:textId="77777777" w:rsidR="004F78D7" w:rsidRPr="002012B3" w:rsidRDefault="004F78D7" w:rsidP="004F78D7">
            <w:pPr>
              <w:rPr>
                <w:rFonts w:ascii="Lato" w:hAnsi="Lato"/>
                <w:szCs w:val="24"/>
              </w:rPr>
            </w:pPr>
          </w:p>
          <w:p w14:paraId="0D0ED577" w14:textId="6A18A385" w:rsidR="004F78D7" w:rsidRPr="002012B3" w:rsidRDefault="004F78D7" w:rsidP="004F78D7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Lato" w:hAnsi="Lato"/>
              </w:rPr>
            </w:pPr>
          </w:p>
        </w:tc>
      </w:tr>
      <w:tr w:rsidR="00D92090" w:rsidRPr="002012B3" w14:paraId="49A9FB2E" w14:textId="77777777" w:rsidTr="005B7191">
        <w:trPr>
          <w:gridAfter w:val="1"/>
          <w:trHeight w:val="566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FCA27" w14:textId="77777777" w:rsidR="00D92090" w:rsidRDefault="00D92090" w:rsidP="00D9209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B3306" w14:textId="0B6EC082" w:rsidR="00D92090" w:rsidRPr="00963E86" w:rsidRDefault="00D92090" w:rsidP="00D9209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  <w:b/>
                <w:bCs/>
              </w:rPr>
            </w:pPr>
            <w:r w:rsidRPr="00963E86">
              <w:rPr>
                <w:rFonts w:ascii="Lato" w:hAnsi="Lato"/>
              </w:rPr>
              <w:t xml:space="preserve">2.1 Sporządzenie mapy do celów projektowych wraz z pomiarami geodezyjnymi uzupełniającymi  dla w/w zakresu (na bieżąco),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6CDB" w14:textId="6EB698BF" w:rsidR="00D92090" w:rsidRPr="002012B3" w:rsidRDefault="008B4E73" w:rsidP="00D92090">
            <w:pPr>
              <w:rPr>
                <w:rFonts w:ascii="Lato" w:hAnsi="Lato"/>
                <w:szCs w:val="24"/>
              </w:rPr>
            </w:pPr>
            <w:r w:rsidRPr="002012B3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D92090" w:rsidRPr="002012B3" w14:paraId="03A99006" w14:textId="77777777" w:rsidTr="005B7191">
        <w:trPr>
          <w:gridAfter w:val="1"/>
          <w:trHeight w:val="566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8FC4" w14:textId="77777777" w:rsidR="00D92090" w:rsidRPr="002012B3" w:rsidRDefault="00D92090" w:rsidP="00D9209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4239" w14:textId="73C60A2A" w:rsidR="00D92090" w:rsidRPr="00963E86" w:rsidRDefault="00D92090" w:rsidP="00D9209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</w:rPr>
              <w:t>2.2</w:t>
            </w:r>
            <w:r>
              <w:t xml:space="preserve"> </w:t>
            </w:r>
            <w:r w:rsidRPr="00963E86">
              <w:rPr>
                <w:rFonts w:ascii="Lato" w:hAnsi="Lato"/>
              </w:rPr>
              <w:t xml:space="preserve">Projekt wykonawczy ogrodzenia czasowego otoczenia </w:t>
            </w:r>
            <w:r w:rsidR="00C43D00">
              <w:rPr>
                <w:rFonts w:ascii="Lato" w:hAnsi="Lato"/>
              </w:rPr>
              <w:t>d</w:t>
            </w:r>
            <w:r w:rsidRPr="00963E86">
              <w:rPr>
                <w:rFonts w:ascii="Lato" w:hAnsi="Lato"/>
              </w:rPr>
              <w:t xml:space="preserve">woru w Parku </w:t>
            </w:r>
            <w:proofErr w:type="spellStart"/>
            <w:r w:rsidRPr="00963E86">
              <w:rPr>
                <w:rFonts w:ascii="Lato" w:hAnsi="Lato"/>
              </w:rPr>
              <w:t>Duchackim</w:t>
            </w:r>
            <w:proofErr w:type="spellEnd"/>
            <w:r w:rsidRPr="00963E86">
              <w:rPr>
                <w:rFonts w:ascii="Lato" w:hAnsi="Lato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54D76" w14:textId="739CF970" w:rsidR="00D92090" w:rsidRPr="002012B3" w:rsidRDefault="00D92090" w:rsidP="00D92090">
            <w:pPr>
              <w:rPr>
                <w:rFonts w:ascii="Lato" w:hAnsi="Lato"/>
                <w:szCs w:val="24"/>
              </w:rPr>
            </w:pPr>
            <w:r w:rsidRPr="002012B3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D92090" w:rsidRPr="002012B3" w14:paraId="433260AF" w14:textId="77777777" w:rsidTr="005B7191">
        <w:trPr>
          <w:gridAfter w:val="1"/>
          <w:trHeight w:val="566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2042" w14:textId="054FED99" w:rsidR="00D92090" w:rsidRPr="002012B3" w:rsidRDefault="00D92090" w:rsidP="00D9209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3D4C" w14:textId="3D132206" w:rsidR="00D92090" w:rsidRPr="002012B3" w:rsidRDefault="00D92090" w:rsidP="00D92090">
            <w:pPr>
              <w:pStyle w:val="NormalnyWeb"/>
              <w:ind w:right="-1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2.3 </w:t>
            </w:r>
            <w:r w:rsidRPr="00963E86">
              <w:rPr>
                <w:rFonts w:ascii="Lato" w:hAnsi="Lato"/>
              </w:rPr>
              <w:t>Opracowanie kosztorysów, przedmiarów i Aktualizacja Specyfikacji Technicznej Wykonania i Odbioru Robót Budowlanych oraz inne niezbędne dokumenty/opracowania oraz ew.  w przypadku zaistnienia konieczności uzyskanie niezbędnych opinii, uzgodnień, decyzji administracyjnych,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9FE6D" w14:textId="497498FC" w:rsidR="00D92090" w:rsidRPr="002012B3" w:rsidRDefault="008B4E73" w:rsidP="008B4E73">
            <w:pPr>
              <w:pStyle w:val="NormalnyWeb"/>
              <w:spacing w:before="0" w:beforeAutospacing="0" w:after="0" w:afterAutospacing="0"/>
              <w:rPr>
                <w:rFonts w:ascii="Lato" w:hAnsi="Lato"/>
              </w:rPr>
            </w:pPr>
            <w:r w:rsidRPr="002012B3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D92090" w:rsidRPr="002012B3" w14:paraId="0CCA889D" w14:textId="77777777" w:rsidTr="005B7191">
        <w:trPr>
          <w:gridAfter w:val="1"/>
          <w:trHeight w:val="566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3DF2E" w14:textId="42D1556A" w:rsidR="00D92090" w:rsidRPr="002012B3" w:rsidRDefault="00D92090" w:rsidP="00D9209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DE19" w14:textId="0AD226D5" w:rsidR="00D92090" w:rsidRPr="002012B3" w:rsidRDefault="00D92090" w:rsidP="00D9209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>
              <w:rPr>
                <w:rFonts w:ascii="Lato" w:hAnsi="Lato"/>
              </w:rPr>
              <w:t>2.4 Nadzór Autorski dla ww. zakresu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63EA0" w14:textId="77777777" w:rsidR="00D92090" w:rsidRPr="002012B3" w:rsidRDefault="00D92090" w:rsidP="00D92090">
            <w:pPr>
              <w:rPr>
                <w:rFonts w:ascii="Lato" w:hAnsi="Lato"/>
                <w:szCs w:val="24"/>
              </w:rPr>
            </w:pPr>
          </w:p>
          <w:p w14:paraId="03BD35ED" w14:textId="77777777" w:rsidR="00D92090" w:rsidRPr="002012B3" w:rsidRDefault="00D92090" w:rsidP="008B4E73">
            <w:pPr>
              <w:pStyle w:val="NormalnyWeb"/>
              <w:spacing w:before="0" w:beforeAutospacing="0" w:after="0" w:afterAutospacing="0"/>
              <w:rPr>
                <w:rFonts w:ascii="Lato" w:hAnsi="Lato"/>
              </w:rPr>
            </w:pPr>
            <w:r w:rsidRPr="002012B3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D92090" w:rsidRPr="002012B3" w14:paraId="76C4D58B" w14:textId="77777777" w:rsidTr="005B7191">
        <w:trPr>
          <w:gridAfter w:val="1"/>
          <w:trHeight w:val="566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52877" w14:textId="26E7DAA5" w:rsidR="00D92090" w:rsidRPr="002012B3" w:rsidRDefault="00D92090" w:rsidP="00D92090">
            <w:pPr>
              <w:pStyle w:val="NormalnyWeb"/>
              <w:spacing w:before="0" w:after="0"/>
              <w:ind w:right="-1"/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3.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E4E99" w14:textId="0F80F328" w:rsidR="00D92090" w:rsidRPr="00CD642F" w:rsidRDefault="00D92090" w:rsidP="00D9209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 w:cs="Calibri"/>
                <w:b/>
                <w:bCs/>
              </w:rPr>
            </w:pPr>
            <w:r w:rsidRPr="00CD642F">
              <w:rPr>
                <w:rFonts w:ascii="Lato" w:hAnsi="Lato"/>
                <w:b/>
                <w:bCs/>
              </w:rPr>
              <w:t xml:space="preserve">Aktualizacja dokumentacji projektowej </w:t>
            </w:r>
            <w:r w:rsidR="00C43D00">
              <w:rPr>
                <w:rFonts w:ascii="Lato" w:hAnsi="Lato"/>
                <w:b/>
                <w:bCs/>
              </w:rPr>
              <w:t>r</w:t>
            </w:r>
            <w:r w:rsidRPr="00CD642F">
              <w:rPr>
                <w:rFonts w:ascii="Lato" w:hAnsi="Lato"/>
                <w:b/>
                <w:bCs/>
              </w:rPr>
              <w:t xml:space="preserve">ewitalizacji Parku </w:t>
            </w:r>
            <w:proofErr w:type="spellStart"/>
            <w:r w:rsidRPr="00CD642F">
              <w:rPr>
                <w:rFonts w:ascii="Lato" w:hAnsi="Lato"/>
                <w:b/>
                <w:bCs/>
              </w:rPr>
              <w:t>Duchackiego</w:t>
            </w:r>
            <w:proofErr w:type="spellEnd"/>
            <w:r w:rsidRPr="00CD642F">
              <w:rPr>
                <w:rFonts w:ascii="Lato" w:hAnsi="Lato"/>
                <w:b/>
                <w:bCs/>
              </w:rPr>
              <w:t xml:space="preserve"> Etap I w zakresie opracowania projektu</w:t>
            </w:r>
            <w:r w:rsidRPr="00CD642F">
              <w:rPr>
                <w:rFonts w:ascii="Lato" w:hAnsi="Lato" w:cs="Calibri"/>
                <w:b/>
                <w:bCs/>
              </w:rPr>
              <w:t xml:space="preserve"> czasowego włączenia zbudowanego parkingu w rejonie ul. Malborskiej i ul. Estońskiej do istniejącego układu komunikacyjnego ul. Estońskiej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A16AD" w14:textId="679A6593" w:rsidR="00D92090" w:rsidRPr="002012B3" w:rsidRDefault="00D92090" w:rsidP="00D92090">
            <w:pPr>
              <w:rPr>
                <w:rFonts w:ascii="Lato" w:hAnsi="Lato"/>
                <w:szCs w:val="24"/>
              </w:rPr>
            </w:pPr>
          </w:p>
        </w:tc>
      </w:tr>
      <w:tr w:rsidR="00D92090" w:rsidRPr="002012B3" w14:paraId="5721BC61" w14:textId="77777777" w:rsidTr="005B7191">
        <w:trPr>
          <w:gridAfter w:val="1"/>
          <w:trHeight w:val="566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47C9" w14:textId="4C4BC884" w:rsidR="00D92090" w:rsidRPr="002012B3" w:rsidRDefault="00D92090" w:rsidP="00D92090">
            <w:pPr>
              <w:pStyle w:val="NormalnyWeb"/>
              <w:spacing w:before="0" w:after="0"/>
              <w:ind w:right="-1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E220" w14:textId="4DFC3142" w:rsidR="00D92090" w:rsidRPr="002012B3" w:rsidRDefault="008B4E73" w:rsidP="00D9209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3.1</w:t>
            </w:r>
            <w:r w:rsidRPr="00963E86">
              <w:rPr>
                <w:rFonts w:ascii="Lato" w:hAnsi="Lato"/>
              </w:rPr>
              <w:t xml:space="preserve"> Sporządzenie mapy do celów projektowych wraz z pomiarami geodezyjnymi uzupełniającymi  dla w/w zakresu (na bieżąco),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EC6C" w14:textId="428D39EE" w:rsidR="00D92090" w:rsidRPr="002012B3" w:rsidRDefault="00D92090" w:rsidP="00D92090">
            <w:pPr>
              <w:rPr>
                <w:rFonts w:ascii="Lato" w:hAnsi="Lato"/>
                <w:szCs w:val="24"/>
              </w:rPr>
            </w:pPr>
            <w:r w:rsidRPr="002012B3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D92090" w:rsidRPr="002012B3" w14:paraId="3D598F51" w14:textId="77777777" w:rsidTr="005B7191">
        <w:trPr>
          <w:gridAfter w:val="1"/>
          <w:trHeight w:val="566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7DFA8" w14:textId="6C14FB05" w:rsidR="00D92090" w:rsidRPr="002012B3" w:rsidRDefault="00D92090" w:rsidP="00D92090">
            <w:pPr>
              <w:pStyle w:val="NormalnyWeb"/>
              <w:spacing w:before="0" w:after="0"/>
              <w:ind w:right="-1"/>
              <w:jc w:val="center"/>
              <w:rPr>
                <w:rFonts w:ascii="Lato" w:hAnsi="Lato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BFC01" w14:textId="6A162B33" w:rsidR="00D92090" w:rsidRPr="002012B3" w:rsidRDefault="008B4E73" w:rsidP="00D9209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>
              <w:rPr>
                <w:rFonts w:ascii="Lato" w:hAnsi="Lato"/>
                <w:color w:val="000000"/>
              </w:rPr>
              <w:t xml:space="preserve">3.2 </w:t>
            </w:r>
            <w:r w:rsidRPr="008B4E73">
              <w:rPr>
                <w:rFonts w:ascii="Lato" w:hAnsi="Lato"/>
                <w:color w:val="000000"/>
              </w:rPr>
              <w:t xml:space="preserve">PW drogowy czasowego włączenia projektowanego parkingu do istniejącego układu komunikacyjnego ul. Estońskiej (bez uzgodnień)+ (P+K),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FB99B" w14:textId="77777777" w:rsidR="00D92090" w:rsidRPr="002012B3" w:rsidRDefault="00D92090" w:rsidP="00D92090">
            <w:pPr>
              <w:rPr>
                <w:rFonts w:ascii="Lato" w:hAnsi="Lato"/>
                <w:szCs w:val="24"/>
              </w:rPr>
            </w:pPr>
          </w:p>
          <w:p w14:paraId="75E06A43" w14:textId="77777777" w:rsidR="00D92090" w:rsidRPr="002012B3" w:rsidRDefault="00D92090" w:rsidP="00EB625C">
            <w:pPr>
              <w:pStyle w:val="NormalnyWeb"/>
              <w:spacing w:before="0" w:beforeAutospacing="0" w:after="0" w:afterAutospacing="0"/>
              <w:rPr>
                <w:rFonts w:ascii="Lato" w:hAnsi="Lato"/>
              </w:rPr>
            </w:pPr>
            <w:r w:rsidRPr="002012B3">
              <w:rPr>
                <w:rFonts w:ascii="Lato" w:hAnsi="Lato"/>
                <w:color w:val="000000"/>
              </w:rPr>
              <w:t>………………….. zł</w:t>
            </w:r>
          </w:p>
        </w:tc>
      </w:tr>
      <w:tr w:rsidR="00D92090" w:rsidRPr="002012B3" w14:paraId="6F0027F7" w14:textId="77777777" w:rsidTr="005B7191">
        <w:trPr>
          <w:gridAfter w:val="1"/>
          <w:trHeight w:val="566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97788" w14:textId="2A68A98A" w:rsidR="00D92090" w:rsidRPr="002012B3" w:rsidRDefault="00D92090" w:rsidP="00D92090">
            <w:pPr>
              <w:pStyle w:val="NormalnyWeb"/>
              <w:spacing w:before="0" w:after="0"/>
              <w:ind w:right="-1"/>
              <w:jc w:val="center"/>
              <w:rPr>
                <w:rFonts w:ascii="Lato" w:hAnsi="Lato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B97F6" w14:textId="60FD0FC9" w:rsidR="00D92090" w:rsidRPr="002012B3" w:rsidRDefault="008B4E73" w:rsidP="00D9209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</w:rPr>
            </w:pPr>
            <w:r>
              <w:rPr>
                <w:rFonts w:ascii="Lato" w:hAnsi="Lato"/>
                <w:color w:val="000000"/>
              </w:rPr>
              <w:t xml:space="preserve">3.3 </w:t>
            </w:r>
            <w:r w:rsidRPr="008B4E73">
              <w:rPr>
                <w:rFonts w:ascii="Lato" w:hAnsi="Lato"/>
                <w:color w:val="000000"/>
              </w:rPr>
              <w:t>Projekt docelowej organizacji ruchu do czasu zakończenia</w:t>
            </w:r>
            <w:r w:rsidR="00F61357">
              <w:rPr>
                <w:rFonts w:ascii="Lato" w:hAnsi="Lato"/>
                <w:color w:val="000000"/>
              </w:rPr>
              <w:t xml:space="preserve"> </w:t>
            </w:r>
            <w:r w:rsidR="00C43D00">
              <w:rPr>
                <w:rFonts w:ascii="Lato" w:hAnsi="Lato"/>
                <w:color w:val="000000"/>
              </w:rPr>
              <w:t>r</w:t>
            </w:r>
            <w:r w:rsidR="00A75F8E">
              <w:rPr>
                <w:rFonts w:ascii="Lato" w:hAnsi="Lato"/>
                <w:color w:val="000000"/>
              </w:rPr>
              <w:t xml:space="preserve">ewitalizacji Parku </w:t>
            </w:r>
            <w:proofErr w:type="spellStart"/>
            <w:r w:rsidR="00A75F8E">
              <w:rPr>
                <w:rFonts w:ascii="Lato" w:hAnsi="Lato"/>
                <w:color w:val="000000"/>
              </w:rPr>
              <w:t>Duchackiego</w:t>
            </w:r>
            <w:proofErr w:type="spellEnd"/>
            <w:r w:rsidR="00A75F8E">
              <w:rPr>
                <w:rFonts w:ascii="Lato" w:hAnsi="Lato"/>
                <w:color w:val="000000"/>
              </w:rPr>
              <w:t xml:space="preserve"> (do czasu przeprowadzenia docelowej modernizacji ul. Estońskiej</w:t>
            </w:r>
            <w:r w:rsidR="000F5920">
              <w:rPr>
                <w:rFonts w:ascii="Lato" w:hAnsi="Lato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1A670" w14:textId="77777777" w:rsidR="00D92090" w:rsidRPr="002012B3" w:rsidRDefault="00D92090" w:rsidP="00D92090">
            <w:pPr>
              <w:rPr>
                <w:rFonts w:ascii="Lato" w:hAnsi="Lato"/>
                <w:szCs w:val="24"/>
              </w:rPr>
            </w:pPr>
          </w:p>
          <w:p w14:paraId="624AEA02" w14:textId="7400603E" w:rsidR="00D92090" w:rsidRPr="002012B3" w:rsidRDefault="00EB625C" w:rsidP="00EB625C">
            <w:pPr>
              <w:pStyle w:val="NormalnyWeb"/>
              <w:spacing w:before="0" w:beforeAutospacing="0" w:after="0" w:afterAutospacing="0"/>
              <w:rPr>
                <w:rFonts w:ascii="Lato" w:hAnsi="Lato"/>
              </w:rPr>
            </w:pPr>
            <w:r w:rsidRPr="002012B3">
              <w:rPr>
                <w:rFonts w:ascii="Lato" w:hAnsi="Lato" w:cs="Calibri"/>
              </w:rPr>
              <w:t>………………….. zł</w:t>
            </w:r>
          </w:p>
        </w:tc>
      </w:tr>
      <w:tr w:rsidR="000F5920" w:rsidRPr="002012B3" w14:paraId="58C6ABB8" w14:textId="77777777" w:rsidTr="005B7191">
        <w:trPr>
          <w:gridAfter w:val="1"/>
          <w:trHeight w:val="566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27092" w14:textId="77777777" w:rsidR="000F5920" w:rsidRPr="002012B3" w:rsidRDefault="000F5920" w:rsidP="00D92090">
            <w:pPr>
              <w:pStyle w:val="NormalnyWeb"/>
              <w:spacing w:before="0" w:after="0"/>
              <w:ind w:right="-1"/>
              <w:jc w:val="center"/>
              <w:rPr>
                <w:rFonts w:ascii="Lato" w:hAnsi="Lato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549E8" w14:textId="3D77E493" w:rsidR="000F5920" w:rsidRDefault="000F5920" w:rsidP="00D9209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3.4 </w:t>
            </w:r>
            <w:r w:rsidRPr="00963E86">
              <w:rPr>
                <w:rFonts w:ascii="Lato" w:hAnsi="Lato"/>
              </w:rPr>
              <w:t>Opracowanie kosztorysów, przedmiarów i Aktualizacja Specyfikacji Technicznej Wykonania i Odbioru Robót Budowlanych oraz inne niezbędne dokumenty/opracowania oraz ew.  w przypadku zaistnienia konieczności uzyskanie niezbędnych opinii, uzgodnień, decyzji administracyjnych,</w:t>
            </w:r>
            <w:r>
              <w:rPr>
                <w:rFonts w:ascii="Lato" w:hAnsi="Lato"/>
              </w:rPr>
              <w:t xml:space="preserve"> w tym ZDMK i 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14451" w14:textId="4C43A456" w:rsidR="000F5920" w:rsidRPr="002012B3" w:rsidRDefault="00EB625C" w:rsidP="00D92090">
            <w:pPr>
              <w:rPr>
                <w:rFonts w:ascii="Lato" w:hAnsi="Lato"/>
                <w:szCs w:val="24"/>
              </w:rPr>
            </w:pPr>
            <w:r w:rsidRPr="002012B3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D92090" w:rsidRPr="002012B3" w14:paraId="54B2EBF4" w14:textId="77777777" w:rsidTr="005B7191">
        <w:trPr>
          <w:gridAfter w:val="1"/>
          <w:trHeight w:val="566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9E1F" w14:textId="70AEF69F" w:rsidR="00D92090" w:rsidRPr="002012B3" w:rsidRDefault="00D92090" w:rsidP="00D9209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2DBBC" w14:textId="54D614DF" w:rsidR="00D92090" w:rsidRPr="002012B3" w:rsidRDefault="000F5920" w:rsidP="00D92090">
            <w:pPr>
              <w:pStyle w:val="NormalnyWeb"/>
              <w:spacing w:before="0" w:beforeAutospacing="0" w:after="0" w:afterAutospacing="0"/>
              <w:ind w:right="-1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</w:rPr>
              <w:t>3.5 Nadzór Autorski dla ww. zakresu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9848" w14:textId="3B05BA3B" w:rsidR="00D92090" w:rsidRPr="002012B3" w:rsidRDefault="00D92090" w:rsidP="00D92090">
            <w:pPr>
              <w:rPr>
                <w:rFonts w:ascii="Lato" w:hAnsi="Lato"/>
                <w:szCs w:val="24"/>
              </w:rPr>
            </w:pPr>
            <w:r w:rsidRPr="002012B3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bookmarkEnd w:id="0"/>
      <w:tr w:rsidR="00D92090" w:rsidRPr="002012B3" w14:paraId="5F9BD18B" w14:textId="77777777" w:rsidTr="005B7191">
        <w:trPr>
          <w:gridAfter w:val="1"/>
          <w:trHeight w:val="566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9CC1C" w14:textId="6F6CA454" w:rsidR="00D92090" w:rsidRPr="002012B3" w:rsidRDefault="00D92090" w:rsidP="00D92090">
            <w:pPr>
              <w:pStyle w:val="NormalnyWeb"/>
              <w:spacing w:before="0" w:beforeAutospacing="0" w:after="0" w:afterAutospacing="0"/>
              <w:ind w:right="-1"/>
              <w:jc w:val="right"/>
              <w:rPr>
                <w:rFonts w:ascii="Lato" w:hAnsi="Lato"/>
              </w:rPr>
            </w:pPr>
            <w:r w:rsidRPr="002012B3">
              <w:rPr>
                <w:rFonts w:ascii="Lato" w:hAnsi="Lato"/>
                <w:b/>
                <w:bCs/>
                <w:color w:val="000000"/>
              </w:rPr>
              <w:t>ŁĄCZNA KWOTA BRUTTO [ZŁ]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83619" w14:textId="77777777" w:rsidR="00D92090" w:rsidRPr="002012B3" w:rsidRDefault="00D92090" w:rsidP="00D92090">
            <w:pPr>
              <w:rPr>
                <w:rFonts w:ascii="Lato" w:hAnsi="Lato"/>
                <w:szCs w:val="24"/>
              </w:rPr>
            </w:pPr>
          </w:p>
          <w:p w14:paraId="04703487" w14:textId="77777777" w:rsidR="00D92090" w:rsidRPr="002012B3" w:rsidRDefault="00D92090" w:rsidP="00D92090">
            <w:pPr>
              <w:pStyle w:val="NormalnyWeb"/>
              <w:spacing w:before="0" w:beforeAutospacing="0" w:after="0" w:afterAutospacing="0"/>
              <w:ind w:right="-1"/>
              <w:jc w:val="center"/>
              <w:rPr>
                <w:rFonts w:ascii="Lato" w:hAnsi="Lato"/>
              </w:rPr>
            </w:pPr>
            <w:r w:rsidRPr="002012B3">
              <w:rPr>
                <w:rFonts w:ascii="Lato" w:hAnsi="Lato"/>
                <w:color w:val="000000"/>
              </w:rPr>
              <w:t xml:space="preserve">………………….. </w:t>
            </w:r>
            <w:r w:rsidRPr="002012B3">
              <w:rPr>
                <w:rFonts w:ascii="Lato" w:hAnsi="Lato"/>
                <w:b/>
                <w:bCs/>
                <w:color w:val="000000"/>
              </w:rPr>
              <w:t xml:space="preserve">zł </w:t>
            </w:r>
            <w:r w:rsidRPr="002012B3">
              <w:rPr>
                <w:rFonts w:ascii="Lato" w:hAnsi="Lato"/>
                <w:color w:val="000000"/>
              </w:rPr>
              <w:t>brutto</w:t>
            </w:r>
          </w:p>
        </w:tc>
      </w:tr>
    </w:tbl>
    <w:p w14:paraId="1F976A71" w14:textId="77777777" w:rsidR="006D2501" w:rsidRPr="002012B3" w:rsidRDefault="006D2501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b/>
          <w:szCs w:val="24"/>
        </w:rPr>
      </w:pPr>
    </w:p>
    <w:p w14:paraId="05DB6493" w14:textId="61C605DA" w:rsidR="00D2378A" w:rsidRPr="002012B3" w:rsidRDefault="000002B7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color w:val="FF0000"/>
          <w:szCs w:val="24"/>
        </w:rPr>
      </w:pPr>
      <w:r w:rsidRPr="002012B3">
        <w:rPr>
          <w:rFonts w:ascii="Lato" w:hAnsi="Lato"/>
          <w:b/>
          <w:szCs w:val="24"/>
        </w:rPr>
        <w:t>Ponadto:</w:t>
      </w:r>
    </w:p>
    <w:p w14:paraId="4CAE10D3" w14:textId="77777777" w:rsidR="00D2378A" w:rsidRPr="002012B3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CC85C0C" w14:textId="77777777" w:rsidR="00D2378A" w:rsidRPr="002012B3" w:rsidRDefault="00D2378A" w:rsidP="004D73E0">
      <w:pPr>
        <w:pStyle w:val="Akapitzlist1"/>
        <w:numPr>
          <w:ilvl w:val="0"/>
          <w:numId w:val="6"/>
        </w:numPr>
        <w:tabs>
          <w:tab w:val="clear" w:pos="709"/>
          <w:tab w:val="num" w:pos="993"/>
        </w:tabs>
        <w:ind w:left="567"/>
        <w:contextualSpacing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>Oświadczamy, iż:</w:t>
      </w:r>
    </w:p>
    <w:p w14:paraId="3D8019B1" w14:textId="77777777" w:rsidR="00D2378A" w:rsidRPr="002012B3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>posiadamy zdolność do występowania w obrocie gospodarczym,</w:t>
      </w:r>
    </w:p>
    <w:p w14:paraId="76667343" w14:textId="77777777" w:rsidR="00D2378A" w:rsidRPr="002012B3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5360DAFB" w14:textId="77777777" w:rsidR="00D2378A" w:rsidRPr="002012B3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5BDC2F3" w14:textId="77777777" w:rsidR="00D2378A" w:rsidRPr="002012B3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>posiadamy niezbędną wiedzę i doświadczenie do realizacji zamówienia,</w:t>
      </w:r>
    </w:p>
    <w:p w14:paraId="1BECB01B" w14:textId="77777777" w:rsidR="00D2378A" w:rsidRPr="002012B3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22CCEC1" w14:textId="77777777" w:rsidR="00D2378A" w:rsidRPr="002012B3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>nie podlegamy wykluczeniu z postępowania o udzielenie zamówienia publicznego.</w:t>
      </w:r>
    </w:p>
    <w:p w14:paraId="6C049EDF" w14:textId="2518165F" w:rsidR="00D2378A" w:rsidRPr="002012B3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lastRenderedPageBreak/>
        <w:t xml:space="preserve">Oświadczamy, iż przedmiot zamówienia zamierzamy wykonać: sami*/przy pomocy podwykonawców* </w:t>
      </w:r>
      <w:r w:rsidR="008464A3" w:rsidRPr="002012B3">
        <w:rPr>
          <w:rFonts w:ascii="Lato" w:hAnsi="Lato"/>
          <w:szCs w:val="24"/>
        </w:rPr>
        <w:t>(jeżeli</w:t>
      </w:r>
      <w:r w:rsidRPr="002012B3">
        <w:rPr>
          <w:rFonts w:ascii="Lato" w:hAnsi="Lato"/>
          <w:szCs w:val="24"/>
        </w:rPr>
        <w:t xml:space="preserve"> dotyczy to należy określić zakres zamówienia planowanego do wykonania przez podwykonawcę, o ile jest znany na etapie składania ofert</w:t>
      </w:r>
    </w:p>
    <w:p w14:paraId="084FCC46" w14:textId="77777777" w:rsidR="00D2378A" w:rsidRPr="002012B3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785C4542" w14:textId="77777777" w:rsidR="00D2378A" w:rsidRPr="002012B3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06D9FF26" w14:textId="6B3D5ECE" w:rsidR="00AA6FEF" w:rsidRPr="002012B3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>Oświadczamy</w:t>
      </w:r>
      <w:r w:rsidRPr="002012B3">
        <w:rPr>
          <w:rFonts w:ascii="Lato" w:hAnsi="Lato" w:cs="Lato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</w:t>
      </w:r>
      <w:r w:rsidR="00FA18A5" w:rsidRPr="002012B3">
        <w:rPr>
          <w:rFonts w:ascii="Lato" w:hAnsi="Lato" w:cs="Lato"/>
          <w:szCs w:val="24"/>
        </w:rPr>
        <w:t>,</w:t>
      </w:r>
      <w:r w:rsidRPr="002012B3">
        <w:rPr>
          <w:rFonts w:ascii="Lato" w:hAnsi="Lato" w:cs="Lato"/>
          <w:szCs w:val="24"/>
        </w:rPr>
        <w:t xml:space="preserve"> oraz zgodnie z klauzulą informacyjną dołączoną do dokumentacji postępowania, a ponadto oświadczamy, iż wypełniliśmy/wypełnimy obowiązki informacyjne oraz obowiązki związane z realizacją praw osób fizycznych przewidziane w </w:t>
      </w:r>
      <w:r w:rsidR="00A85397" w:rsidRPr="002012B3">
        <w:rPr>
          <w:rFonts w:ascii="Lato" w:hAnsi="Lato" w:cs="Lato"/>
          <w:szCs w:val="24"/>
        </w:rPr>
        <w:t>art</w:t>
      </w:r>
      <w:r w:rsidRPr="002012B3">
        <w:rPr>
          <w:rFonts w:ascii="Lato" w:hAnsi="Lato" w:cs="Lato"/>
          <w:szCs w:val="24"/>
        </w:rPr>
        <w:t xml:space="preserve">. 13 oraz </w:t>
      </w:r>
      <w:r w:rsidR="00A85397" w:rsidRPr="002012B3">
        <w:rPr>
          <w:rFonts w:ascii="Lato" w:hAnsi="Lato" w:cs="Lato"/>
          <w:szCs w:val="24"/>
        </w:rPr>
        <w:t>art</w:t>
      </w:r>
      <w:r w:rsidRPr="002012B3">
        <w:rPr>
          <w:rFonts w:ascii="Lato" w:hAnsi="Lato" w:cs="Lato"/>
          <w:szCs w:val="24"/>
        </w:rPr>
        <w:t>. 14 RODO, od których dane osobowe bezpośrednio lub pośrednio pozyskaliśmy/pozyskamy w celu ubiegania się o udzielenie zamówienia publicznego w niniejszym postępowaniu</w:t>
      </w:r>
      <w:r w:rsidR="00B54E12" w:rsidRPr="002012B3">
        <w:rPr>
          <w:rFonts w:ascii="Lato" w:hAnsi="Lato"/>
          <w:szCs w:val="24"/>
        </w:rPr>
        <w:t>.</w:t>
      </w:r>
    </w:p>
    <w:p w14:paraId="741E062E" w14:textId="77777777" w:rsidR="005D10FB" w:rsidRPr="002012B3" w:rsidRDefault="005D10FB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602E6843" w14:textId="42C35E59" w:rsidR="003B6844" w:rsidRPr="002012B3" w:rsidRDefault="003B6844" w:rsidP="002876F6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iCs/>
          <w:szCs w:val="24"/>
        </w:rPr>
      </w:pPr>
      <w:r w:rsidRPr="002012B3">
        <w:rPr>
          <w:rFonts w:ascii="Lato" w:hAnsi="Lato"/>
          <w:szCs w:val="24"/>
        </w:rPr>
        <w:t xml:space="preserve">Oświadczamy, dla potrzeb wykazania spełnienia warunku udziału w postępowaniu, iż w okresie ostatnich </w:t>
      </w:r>
      <w:r w:rsidR="00FC78D7">
        <w:rPr>
          <w:rFonts w:ascii="Lato" w:hAnsi="Lato"/>
          <w:szCs w:val="24"/>
        </w:rPr>
        <w:t>trzech</w:t>
      </w:r>
      <w:r w:rsidRPr="002012B3">
        <w:rPr>
          <w:rFonts w:ascii="Lato" w:hAnsi="Lato"/>
          <w:szCs w:val="24"/>
        </w:rPr>
        <w:t xml:space="preserve"> lat przed upływem terminu składania ofert, a jeżeli okres prowadzenia działalności jest krótszy, to w tym okresie, wykonaliśmy co najmniej dwie kompletne dokumentacje projektowo-kosztorysowe związane z zagospodarowaniem terenu w przestrzeni publicznej w rozumieniu ustawy z dnia 27 marca 2003r. o planowaniu i zagospodarowaniu przestrzennym (tekst jedn</w:t>
      </w:r>
      <w:r w:rsidR="00095A54" w:rsidRPr="002012B3">
        <w:rPr>
          <w:rFonts w:ascii="Lato" w:hAnsi="Lato"/>
          <w:szCs w:val="24"/>
        </w:rPr>
        <w:t>olity</w:t>
      </w:r>
      <w:r w:rsidRPr="002012B3">
        <w:rPr>
          <w:rFonts w:ascii="Lato" w:hAnsi="Lato"/>
          <w:szCs w:val="24"/>
        </w:rPr>
        <w:t>: Dziennik Ustaw z 202</w:t>
      </w:r>
      <w:r w:rsidR="00DC09B2" w:rsidRPr="002012B3">
        <w:rPr>
          <w:rFonts w:ascii="Lato" w:hAnsi="Lato"/>
          <w:szCs w:val="24"/>
        </w:rPr>
        <w:t>3</w:t>
      </w:r>
      <w:r w:rsidRPr="002012B3">
        <w:rPr>
          <w:rFonts w:ascii="Lato" w:hAnsi="Lato"/>
          <w:szCs w:val="24"/>
        </w:rPr>
        <w:t xml:space="preserve">r., poz. </w:t>
      </w:r>
      <w:r w:rsidR="00DC09B2" w:rsidRPr="002012B3">
        <w:rPr>
          <w:rFonts w:ascii="Lato" w:hAnsi="Lato"/>
          <w:szCs w:val="24"/>
        </w:rPr>
        <w:t xml:space="preserve">977 z </w:t>
      </w:r>
      <w:proofErr w:type="spellStart"/>
      <w:r w:rsidR="00DC09B2" w:rsidRPr="002012B3">
        <w:rPr>
          <w:rFonts w:ascii="Lato" w:hAnsi="Lato"/>
          <w:szCs w:val="24"/>
        </w:rPr>
        <w:t>późn</w:t>
      </w:r>
      <w:proofErr w:type="spellEnd"/>
      <w:r w:rsidR="00DC09B2" w:rsidRPr="002012B3">
        <w:rPr>
          <w:rFonts w:ascii="Lato" w:hAnsi="Lato"/>
          <w:szCs w:val="24"/>
        </w:rPr>
        <w:t>. zm.),</w:t>
      </w:r>
      <w:r w:rsidRPr="002012B3">
        <w:rPr>
          <w:rFonts w:ascii="Lato" w:hAnsi="Lato"/>
          <w:szCs w:val="24"/>
        </w:rPr>
        <w:t xml:space="preserve"> zgodnie z obowiązującymi przepisami prawa, </w:t>
      </w:r>
      <w:r w:rsidRPr="002012B3">
        <w:rPr>
          <w:rFonts w:ascii="Lato" w:hAnsi="Lato"/>
          <w:i/>
          <w:iCs/>
          <w:szCs w:val="24"/>
        </w:rPr>
        <w:t xml:space="preserve">co przedstawiamy w poniższym zestawieniu tabelarycznym). </w:t>
      </w:r>
    </w:p>
    <w:p w14:paraId="5D90DF3B" w14:textId="77777777" w:rsidR="00411A1C" w:rsidRPr="002012B3" w:rsidRDefault="00411A1C" w:rsidP="002876F6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highlight w:val="yello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909"/>
        <w:gridCol w:w="4216"/>
        <w:gridCol w:w="1971"/>
      </w:tblGrid>
      <w:tr w:rsidR="00AA6FEF" w:rsidRPr="002012B3" w14:paraId="30F5F78C" w14:textId="77777777" w:rsidTr="00695619">
        <w:trPr>
          <w:trHeight w:val="567"/>
        </w:trPr>
        <w:tc>
          <w:tcPr>
            <w:tcW w:w="530" w:type="dxa"/>
            <w:shd w:val="clear" w:color="auto" w:fill="auto"/>
            <w:vAlign w:val="center"/>
          </w:tcPr>
          <w:p w14:paraId="68409F11" w14:textId="77777777" w:rsidR="00AA6FEF" w:rsidRPr="002012B3" w:rsidRDefault="00AA6FEF" w:rsidP="002876F6">
            <w:pPr>
              <w:tabs>
                <w:tab w:val="clear" w:pos="709"/>
                <w:tab w:val="left" w:pos="993"/>
              </w:tabs>
              <w:spacing w:line="276" w:lineRule="auto"/>
              <w:ind w:left="62"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2012B3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12234EEE" w14:textId="2F355F09" w:rsidR="00AA6FEF" w:rsidRPr="002012B3" w:rsidRDefault="00AA6FEF" w:rsidP="002876F6">
            <w:pPr>
              <w:tabs>
                <w:tab w:val="clear" w:pos="709"/>
                <w:tab w:val="left" w:pos="993"/>
              </w:tabs>
              <w:spacing w:line="276" w:lineRule="auto"/>
              <w:ind w:left="62"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2012B3">
              <w:rPr>
                <w:rFonts w:ascii="Lato" w:hAnsi="Lato"/>
                <w:b/>
                <w:i/>
                <w:iCs/>
                <w:szCs w:val="24"/>
              </w:rPr>
              <w:t>Przedmiot</w:t>
            </w:r>
            <w:r w:rsidR="00695619" w:rsidRPr="002012B3">
              <w:rPr>
                <w:rFonts w:ascii="Lato" w:hAnsi="Lato"/>
                <w:b/>
                <w:i/>
                <w:iCs/>
                <w:szCs w:val="24"/>
              </w:rPr>
              <w:t> </w:t>
            </w:r>
            <w:r w:rsidRPr="002012B3">
              <w:rPr>
                <w:rFonts w:ascii="Lato" w:hAnsi="Lato"/>
                <w:b/>
                <w:i/>
                <w:iCs/>
                <w:szCs w:val="24"/>
              </w:rPr>
              <w:t xml:space="preserve">usług </w:t>
            </w:r>
            <w:r w:rsidR="00695619" w:rsidRPr="002012B3">
              <w:rPr>
                <w:rFonts w:ascii="Lato" w:hAnsi="Lato"/>
                <w:b/>
                <w:i/>
                <w:iCs/>
                <w:szCs w:val="24"/>
              </w:rPr>
              <w:t xml:space="preserve">      </w:t>
            </w:r>
            <w:r w:rsidRPr="002012B3">
              <w:rPr>
                <w:rFonts w:ascii="Lato" w:hAnsi="Lato"/>
                <w:b/>
                <w:i/>
                <w:iCs/>
                <w:szCs w:val="24"/>
              </w:rPr>
              <w:t>i lokalizacja</w:t>
            </w:r>
          </w:p>
        </w:tc>
        <w:tc>
          <w:tcPr>
            <w:tcW w:w="4252" w:type="dxa"/>
          </w:tcPr>
          <w:p w14:paraId="6F97CEAF" w14:textId="77777777" w:rsidR="00AA6FEF" w:rsidRPr="002012B3" w:rsidRDefault="00AA6FEF" w:rsidP="002876F6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ind w:left="62"/>
              <w:rPr>
                <w:rFonts w:ascii="Lato" w:hAnsi="Lato"/>
                <w:b/>
                <w:i/>
                <w:iCs/>
                <w:szCs w:val="24"/>
              </w:rPr>
            </w:pPr>
            <w:r w:rsidRPr="002012B3">
              <w:rPr>
                <w:rFonts w:ascii="Lato" w:hAnsi="Lato"/>
                <w:b/>
                <w:i/>
                <w:iCs/>
                <w:szCs w:val="24"/>
              </w:rPr>
              <w:t>Zakres usług, rodzaj, powierzchnia, uzyskane opinie, uzgodnienia, pozwolenia, decyzje itp.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DE101B1" w14:textId="77777777" w:rsidR="00AA6FEF" w:rsidRPr="002012B3" w:rsidRDefault="00AA6FEF" w:rsidP="002876F6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ind w:left="62"/>
              <w:rPr>
                <w:rFonts w:ascii="Lato" w:hAnsi="Lato"/>
                <w:b/>
                <w:i/>
                <w:iCs/>
                <w:szCs w:val="24"/>
              </w:rPr>
            </w:pPr>
            <w:r w:rsidRPr="002012B3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2C0AAF5B" w14:textId="77777777" w:rsidR="00AA6FEF" w:rsidRPr="002012B3" w:rsidRDefault="00AA6FEF" w:rsidP="002876F6">
            <w:pPr>
              <w:tabs>
                <w:tab w:val="clear" w:pos="709"/>
                <w:tab w:val="left" w:pos="993"/>
              </w:tabs>
              <w:spacing w:line="276" w:lineRule="auto"/>
              <w:ind w:left="62"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2012B3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AA6FEF" w:rsidRPr="002012B3" w14:paraId="1907232E" w14:textId="77777777" w:rsidTr="00695619">
        <w:trPr>
          <w:trHeight w:val="1539"/>
        </w:trPr>
        <w:tc>
          <w:tcPr>
            <w:tcW w:w="530" w:type="dxa"/>
            <w:shd w:val="clear" w:color="auto" w:fill="auto"/>
            <w:vAlign w:val="center"/>
          </w:tcPr>
          <w:p w14:paraId="67268641" w14:textId="77777777" w:rsidR="00AA6FEF" w:rsidRPr="002012B3" w:rsidRDefault="00AA6FEF" w:rsidP="002876F6">
            <w:pPr>
              <w:tabs>
                <w:tab w:val="clear" w:pos="709"/>
                <w:tab w:val="left" w:pos="993"/>
              </w:tabs>
              <w:spacing w:line="276" w:lineRule="auto"/>
              <w:ind w:left="62" w:right="-1"/>
              <w:rPr>
                <w:rFonts w:ascii="Lato" w:hAnsi="Lato"/>
                <w:b/>
                <w:szCs w:val="24"/>
              </w:rPr>
            </w:pPr>
            <w:r w:rsidRPr="002012B3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20ED44" w14:textId="48A71C4A" w:rsidR="003B6844" w:rsidRPr="002012B3" w:rsidRDefault="003B6844" w:rsidP="002876F6">
            <w:pPr>
              <w:tabs>
                <w:tab w:val="clear" w:pos="709"/>
                <w:tab w:val="left" w:pos="993"/>
              </w:tabs>
              <w:spacing w:line="276" w:lineRule="auto"/>
              <w:ind w:left="62"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93B17C7" w14:textId="77777777" w:rsidR="00AA6FEF" w:rsidRPr="002012B3" w:rsidRDefault="00AA6FEF" w:rsidP="002876F6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62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B0C1178" w14:textId="77777777" w:rsidR="00AA6FEF" w:rsidRPr="002012B3" w:rsidRDefault="00AA6FEF" w:rsidP="002876F6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ind w:left="62"/>
              <w:rPr>
                <w:rFonts w:ascii="Lato" w:hAnsi="Lato"/>
                <w:bCs/>
                <w:szCs w:val="24"/>
              </w:rPr>
            </w:pPr>
          </w:p>
        </w:tc>
      </w:tr>
      <w:tr w:rsidR="00176814" w:rsidRPr="002012B3" w14:paraId="6A0348E1" w14:textId="77777777" w:rsidTr="00695619">
        <w:trPr>
          <w:trHeight w:val="1539"/>
        </w:trPr>
        <w:tc>
          <w:tcPr>
            <w:tcW w:w="530" w:type="dxa"/>
            <w:shd w:val="clear" w:color="auto" w:fill="auto"/>
            <w:vAlign w:val="center"/>
          </w:tcPr>
          <w:p w14:paraId="085F50A3" w14:textId="49F25F07" w:rsidR="00176814" w:rsidRPr="002012B3" w:rsidRDefault="00176814" w:rsidP="002876F6">
            <w:pPr>
              <w:tabs>
                <w:tab w:val="clear" w:pos="709"/>
                <w:tab w:val="left" w:pos="993"/>
              </w:tabs>
              <w:spacing w:line="276" w:lineRule="auto"/>
              <w:ind w:left="62" w:right="-1"/>
              <w:rPr>
                <w:rFonts w:ascii="Lato" w:hAnsi="Lato" w:cs="Calibri"/>
                <w:szCs w:val="24"/>
              </w:rPr>
            </w:pPr>
            <w:r w:rsidRPr="002012B3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A5315D" w14:textId="77777777" w:rsidR="00176814" w:rsidRPr="002012B3" w:rsidRDefault="00176814" w:rsidP="002876F6">
            <w:pPr>
              <w:tabs>
                <w:tab w:val="clear" w:pos="709"/>
                <w:tab w:val="left" w:pos="993"/>
              </w:tabs>
              <w:spacing w:line="276" w:lineRule="auto"/>
              <w:ind w:left="62"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B63A6D0" w14:textId="77777777" w:rsidR="00176814" w:rsidRPr="002012B3" w:rsidRDefault="00176814" w:rsidP="002876F6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62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9032DDC" w14:textId="77777777" w:rsidR="00176814" w:rsidRPr="002012B3" w:rsidRDefault="00176814" w:rsidP="002876F6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ind w:left="62"/>
              <w:rPr>
                <w:rFonts w:ascii="Lato" w:hAnsi="Lato"/>
                <w:bCs/>
                <w:szCs w:val="24"/>
              </w:rPr>
            </w:pPr>
          </w:p>
        </w:tc>
      </w:tr>
    </w:tbl>
    <w:p w14:paraId="5975402C" w14:textId="77777777" w:rsidR="0030354D" w:rsidRPr="002012B3" w:rsidRDefault="0030354D" w:rsidP="002876F6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DAA6B7" w14:textId="73FA0694" w:rsidR="00236DFB" w:rsidRPr="002012B3" w:rsidRDefault="00236DFB" w:rsidP="002876F6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szCs w:val="24"/>
        </w:rPr>
      </w:pPr>
      <w:bookmarkStart w:id="1" w:name="_Hlk76376631"/>
    </w:p>
    <w:p w14:paraId="022BBC2B" w14:textId="79DF3AAB" w:rsidR="009936A8" w:rsidRPr="002012B3" w:rsidRDefault="00B54E12" w:rsidP="002876F6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lastRenderedPageBreak/>
        <w:t xml:space="preserve">Oświadczamy, dla potrzeb wykazania spełnienia warunku udziału </w:t>
      </w:r>
      <w:r w:rsidRPr="002012B3">
        <w:rPr>
          <w:rFonts w:ascii="Lato" w:hAnsi="Lato"/>
          <w:szCs w:val="24"/>
        </w:rPr>
        <w:br/>
        <w:t xml:space="preserve">w postępowaniu, </w:t>
      </w:r>
      <w:bookmarkEnd w:id="1"/>
      <w:r w:rsidR="009936A8" w:rsidRPr="002012B3">
        <w:rPr>
          <w:rFonts w:ascii="Lato" w:hAnsi="Lato" w:cs="Lato"/>
          <w:szCs w:val="24"/>
        </w:rPr>
        <w:t>iż dysponujemy osob</w:t>
      </w:r>
      <w:r w:rsidR="00494A85" w:rsidRPr="002012B3">
        <w:rPr>
          <w:rFonts w:ascii="Lato" w:hAnsi="Lato" w:cs="Lato"/>
          <w:szCs w:val="24"/>
        </w:rPr>
        <w:t>ami</w:t>
      </w:r>
      <w:r w:rsidR="009936A8" w:rsidRPr="002012B3">
        <w:rPr>
          <w:rFonts w:ascii="Lato" w:hAnsi="Lato" w:cs="Lato"/>
          <w:szCs w:val="24"/>
        </w:rPr>
        <w:t xml:space="preserve"> niezbędn</w:t>
      </w:r>
      <w:r w:rsidR="00494A85" w:rsidRPr="002012B3">
        <w:rPr>
          <w:rFonts w:ascii="Lato" w:hAnsi="Lato" w:cs="Lato"/>
          <w:szCs w:val="24"/>
        </w:rPr>
        <w:t>ymi</w:t>
      </w:r>
      <w:r w:rsidR="009936A8" w:rsidRPr="002012B3">
        <w:rPr>
          <w:rFonts w:ascii="Lato" w:hAnsi="Lato" w:cs="Lato"/>
          <w:szCs w:val="24"/>
        </w:rPr>
        <w:t xml:space="preserve"> do realizacji zamówienia z odpowiednimi kwalifikacjami i doświadczeniem, tj.:</w:t>
      </w:r>
    </w:p>
    <w:p w14:paraId="6C93CD8E" w14:textId="77777777" w:rsidR="002876F6" w:rsidRPr="00AC331C" w:rsidRDefault="002876F6" w:rsidP="002876F6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 xml:space="preserve">osobą przeznaczoną na </w:t>
      </w:r>
      <w:r w:rsidRPr="002012B3">
        <w:rPr>
          <w:rFonts w:ascii="Lato" w:hAnsi="Lato"/>
          <w:b/>
          <w:bCs/>
          <w:szCs w:val="24"/>
        </w:rPr>
        <w:t xml:space="preserve">funkcję </w:t>
      </w:r>
      <w:r>
        <w:rPr>
          <w:rFonts w:ascii="Lato" w:hAnsi="Lato"/>
          <w:b/>
          <w:bCs/>
          <w:szCs w:val="24"/>
        </w:rPr>
        <w:t xml:space="preserve">głównego projektanta posiadającą uprawnienia do projektowania w specjalności architektonicznej </w:t>
      </w:r>
      <w:r w:rsidRPr="009B3CF6">
        <w:rPr>
          <w:rFonts w:ascii="Lato" w:hAnsi="Lato"/>
          <w:szCs w:val="24"/>
        </w:rPr>
        <w:t>w zakresie niezbędnym do realizacji zamówienia</w:t>
      </w:r>
      <w:r>
        <w:rPr>
          <w:rFonts w:ascii="Lato" w:hAnsi="Lato"/>
          <w:szCs w:val="24"/>
        </w:rPr>
        <w:t xml:space="preserve">, </w:t>
      </w:r>
      <w:r w:rsidRPr="00D5324D">
        <w:rPr>
          <w:rFonts w:ascii="Lato" w:hAnsi="Lato"/>
          <w:szCs w:val="24"/>
        </w:rPr>
        <w:t xml:space="preserve">a także posiadającą co najmniej </w:t>
      </w:r>
      <w:r>
        <w:rPr>
          <w:rFonts w:ascii="Lato" w:hAnsi="Lato"/>
          <w:szCs w:val="24"/>
        </w:rPr>
        <w:t>pięcio</w:t>
      </w:r>
      <w:r w:rsidRPr="00D5324D">
        <w:rPr>
          <w:rFonts w:ascii="Lato" w:hAnsi="Lato"/>
          <w:szCs w:val="24"/>
        </w:rPr>
        <w:t xml:space="preserve">letnie doświadczenie zawodowe </w:t>
      </w:r>
      <w:r>
        <w:rPr>
          <w:rFonts w:ascii="Lato" w:hAnsi="Lato"/>
          <w:szCs w:val="24"/>
        </w:rPr>
        <w:t xml:space="preserve">w pełnieniu funkcji projektanta </w:t>
      </w:r>
      <w:r w:rsidRPr="00D5324D">
        <w:rPr>
          <w:rFonts w:ascii="Lato" w:hAnsi="Lato"/>
          <w:szCs w:val="24"/>
        </w:rPr>
        <w:t xml:space="preserve">oraz doświadczenie w opracowaniu co najmniej </w:t>
      </w:r>
      <w:r>
        <w:rPr>
          <w:rFonts w:ascii="Lato" w:hAnsi="Lato"/>
          <w:szCs w:val="24"/>
        </w:rPr>
        <w:t>trzech</w:t>
      </w:r>
      <w:r w:rsidRPr="00D5324D">
        <w:rPr>
          <w:rFonts w:ascii="Lato" w:hAnsi="Lato"/>
          <w:szCs w:val="24"/>
        </w:rPr>
        <w:t xml:space="preserve"> projektów zagospodarowania terenu w przestrzeni publicznej </w:t>
      </w:r>
      <w:r w:rsidRPr="002012B3">
        <w:rPr>
          <w:rFonts w:ascii="Lato" w:hAnsi="Lato"/>
          <w:szCs w:val="24"/>
        </w:rPr>
        <w:t>w rozumieniu ustawy z dnia 27 marca 2003r. o planowaniu i zagospodarowaniu przestrzennym (Dz</w:t>
      </w:r>
      <w:r>
        <w:rPr>
          <w:rFonts w:ascii="Lato" w:hAnsi="Lato"/>
          <w:szCs w:val="24"/>
        </w:rPr>
        <w:t>. U.</w:t>
      </w:r>
      <w:r w:rsidRPr="002012B3">
        <w:rPr>
          <w:rFonts w:ascii="Lato" w:hAnsi="Lato"/>
          <w:szCs w:val="24"/>
        </w:rPr>
        <w:t xml:space="preserve"> z 2023r., poz. 977 z </w:t>
      </w:r>
      <w:proofErr w:type="spellStart"/>
      <w:r w:rsidRPr="002012B3">
        <w:rPr>
          <w:rFonts w:ascii="Lato" w:hAnsi="Lato"/>
          <w:szCs w:val="24"/>
        </w:rPr>
        <w:t>późn</w:t>
      </w:r>
      <w:proofErr w:type="spellEnd"/>
      <w:r w:rsidRPr="002012B3">
        <w:rPr>
          <w:rFonts w:ascii="Lato" w:hAnsi="Lato"/>
          <w:szCs w:val="24"/>
        </w:rPr>
        <w:t>. zm.)</w:t>
      </w:r>
      <w:r>
        <w:rPr>
          <w:rFonts w:ascii="Lato" w:hAnsi="Lato"/>
          <w:szCs w:val="24"/>
        </w:rPr>
        <w:t xml:space="preserve"> </w:t>
      </w:r>
      <w:r w:rsidRPr="00D5324D">
        <w:rPr>
          <w:rFonts w:ascii="Lato" w:hAnsi="Lato"/>
          <w:szCs w:val="24"/>
        </w:rPr>
        <w:t>obejmujących obiekty objęte formami ochrony zabytków zgodnie z obowiązującą Ustawą z dnia 23 lipca 2003r. o ochronie zabytków i opiece nad zabytkami</w:t>
      </w:r>
      <w:r>
        <w:t xml:space="preserve"> </w:t>
      </w:r>
      <w:r w:rsidRPr="009B3CF6">
        <w:rPr>
          <w:rFonts w:ascii="Lato" w:hAnsi="Lato"/>
          <w:szCs w:val="24"/>
        </w:rPr>
        <w:t>(</w:t>
      </w:r>
      <w:r>
        <w:rPr>
          <w:rFonts w:ascii="Lato" w:hAnsi="Lato"/>
          <w:szCs w:val="24"/>
        </w:rPr>
        <w:t xml:space="preserve">tekst jednolity: </w:t>
      </w:r>
      <w:r w:rsidRPr="00BB4C76">
        <w:rPr>
          <w:rFonts w:ascii="Lato" w:hAnsi="Lato"/>
          <w:szCs w:val="24"/>
        </w:rPr>
        <w:t>Dz</w:t>
      </w:r>
      <w:r>
        <w:rPr>
          <w:rFonts w:ascii="Lato" w:hAnsi="Lato"/>
          <w:szCs w:val="24"/>
        </w:rPr>
        <w:t>iennik</w:t>
      </w:r>
      <w:r w:rsidRPr="00BB4C76">
        <w:rPr>
          <w:rFonts w:ascii="Lato" w:hAnsi="Lato"/>
          <w:szCs w:val="24"/>
        </w:rPr>
        <w:t xml:space="preserve"> U</w:t>
      </w:r>
      <w:r>
        <w:rPr>
          <w:rFonts w:ascii="Lato" w:hAnsi="Lato"/>
          <w:szCs w:val="24"/>
        </w:rPr>
        <w:t>staw</w:t>
      </w:r>
      <w:r w:rsidRPr="00BB4C76">
        <w:rPr>
          <w:rFonts w:ascii="Lato" w:hAnsi="Lato"/>
          <w:szCs w:val="24"/>
        </w:rPr>
        <w:t xml:space="preserve"> z 2022r. poz</w:t>
      </w:r>
      <w:r>
        <w:rPr>
          <w:rFonts w:ascii="Lato" w:hAnsi="Lato"/>
          <w:szCs w:val="24"/>
        </w:rPr>
        <w:t>.</w:t>
      </w:r>
      <w:r w:rsidRPr="00BB4C76">
        <w:rPr>
          <w:rFonts w:ascii="Lato" w:hAnsi="Lato"/>
          <w:szCs w:val="24"/>
        </w:rPr>
        <w:t xml:space="preserve"> 840 z </w:t>
      </w:r>
      <w:proofErr w:type="spellStart"/>
      <w:r w:rsidRPr="00BB4C76">
        <w:rPr>
          <w:rFonts w:ascii="Lato" w:hAnsi="Lato"/>
          <w:szCs w:val="24"/>
        </w:rPr>
        <w:t>późn</w:t>
      </w:r>
      <w:proofErr w:type="spellEnd"/>
      <w:r w:rsidRPr="00BB4C76">
        <w:rPr>
          <w:rFonts w:ascii="Lato" w:hAnsi="Lato"/>
          <w:szCs w:val="24"/>
        </w:rPr>
        <w:t>. zm.</w:t>
      </w:r>
      <w:r w:rsidRPr="009B3CF6">
        <w:rPr>
          <w:rFonts w:ascii="Lato" w:hAnsi="Lato"/>
          <w:szCs w:val="24"/>
        </w:rPr>
        <w:t>), wraz z uzyskaniem</w:t>
      </w:r>
      <w:r w:rsidRPr="008D6E51">
        <w:rPr>
          <w:rFonts w:ascii="Lato" w:hAnsi="Lato"/>
          <w:szCs w:val="24"/>
        </w:rPr>
        <w:t xml:space="preserve"> </w:t>
      </w:r>
      <w:r w:rsidRPr="009B3CF6">
        <w:rPr>
          <w:rFonts w:ascii="Lato" w:hAnsi="Lato"/>
          <w:szCs w:val="24"/>
        </w:rPr>
        <w:t>decyzji</w:t>
      </w:r>
      <w:r>
        <w:rPr>
          <w:rFonts w:ascii="Lato" w:hAnsi="Lato"/>
          <w:szCs w:val="24"/>
        </w:rPr>
        <w:t xml:space="preserve"> konserwatorskiej oraz </w:t>
      </w:r>
      <w:r w:rsidRPr="009B3CF6">
        <w:rPr>
          <w:rFonts w:ascii="Lato" w:hAnsi="Lato"/>
          <w:szCs w:val="24"/>
        </w:rPr>
        <w:t xml:space="preserve">ostatecznej </w:t>
      </w:r>
      <w:r>
        <w:rPr>
          <w:rFonts w:ascii="Lato" w:hAnsi="Lato"/>
          <w:szCs w:val="24"/>
        </w:rPr>
        <w:t>decyzji</w:t>
      </w:r>
      <w:r w:rsidRPr="009B3CF6">
        <w:rPr>
          <w:rFonts w:ascii="Lato" w:hAnsi="Lato"/>
          <w:szCs w:val="24"/>
        </w:rPr>
        <w:t xml:space="preserve"> pozwolenia na budowę/zaświadczeni</w:t>
      </w:r>
      <w:r>
        <w:rPr>
          <w:rFonts w:ascii="Lato" w:hAnsi="Lato"/>
          <w:szCs w:val="24"/>
        </w:rPr>
        <w:t xml:space="preserve">a </w:t>
      </w:r>
      <w:r w:rsidRPr="009B3CF6">
        <w:rPr>
          <w:rFonts w:ascii="Lato" w:hAnsi="Lato"/>
          <w:szCs w:val="24"/>
        </w:rPr>
        <w:t xml:space="preserve">o niewniesieniu sprzeciwu wobec zamiaru wykonania robót budowlanych dla co najmniej </w:t>
      </w:r>
      <w:r>
        <w:rPr>
          <w:rFonts w:ascii="Lato" w:hAnsi="Lato"/>
          <w:szCs w:val="24"/>
        </w:rPr>
        <w:t>dwóch</w:t>
      </w:r>
      <w:r w:rsidRPr="009B3CF6">
        <w:rPr>
          <w:rFonts w:ascii="Lato" w:hAnsi="Lato"/>
          <w:szCs w:val="24"/>
        </w:rPr>
        <w:t xml:space="preserve"> z wykazanych </w:t>
      </w:r>
      <w:r>
        <w:rPr>
          <w:rFonts w:ascii="Lato" w:hAnsi="Lato"/>
          <w:szCs w:val="24"/>
        </w:rPr>
        <w:t>trzech</w:t>
      </w:r>
      <w:r w:rsidRPr="009B3CF6">
        <w:rPr>
          <w:rFonts w:ascii="Lato" w:hAnsi="Lato"/>
          <w:szCs w:val="24"/>
        </w:rPr>
        <w:t xml:space="preserve"> projektów, w zakresie odpowiadającym </w:t>
      </w:r>
      <w:r w:rsidRPr="00AC331C">
        <w:rPr>
          <w:rFonts w:ascii="Lato" w:hAnsi="Lato"/>
          <w:szCs w:val="24"/>
        </w:rPr>
        <w:t>posiadanym uprawnieniom</w:t>
      </w:r>
      <w:r w:rsidRPr="00AC331C">
        <w:rPr>
          <w:rFonts w:ascii="Lato" w:hAnsi="Lato" w:cs="Lato"/>
          <w:szCs w:val="24"/>
        </w:rPr>
        <w:t xml:space="preserve">,  </w:t>
      </w:r>
    </w:p>
    <w:p w14:paraId="7D41C475" w14:textId="77777777" w:rsidR="002876F6" w:rsidRPr="00F17262" w:rsidRDefault="002876F6" w:rsidP="002876F6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AC331C">
        <w:rPr>
          <w:rFonts w:ascii="Lato" w:hAnsi="Lato"/>
          <w:szCs w:val="24"/>
        </w:rPr>
        <w:t xml:space="preserve">osobą przeznaczoną na </w:t>
      </w:r>
      <w:r w:rsidRPr="00AC331C">
        <w:rPr>
          <w:rFonts w:ascii="Lato" w:hAnsi="Lato"/>
          <w:b/>
          <w:bCs/>
          <w:szCs w:val="24"/>
        </w:rPr>
        <w:t xml:space="preserve">funkcję projektanta posiadającą uprawnienia do projektowania w specjalności budowlano-konserwatorskiej </w:t>
      </w:r>
      <w:r w:rsidRPr="00AC331C">
        <w:rPr>
          <w:rFonts w:ascii="Lato" w:hAnsi="Lato"/>
          <w:szCs w:val="24"/>
        </w:rPr>
        <w:t>w zakresie niezbędnym do realizacji przedmiotowego zadania,</w:t>
      </w:r>
      <w:r w:rsidRPr="00AC331C">
        <w:rPr>
          <w:rFonts w:ascii="Lato" w:hAnsi="Lato"/>
          <w:b/>
          <w:bCs/>
          <w:szCs w:val="24"/>
        </w:rPr>
        <w:t xml:space="preserve"> </w:t>
      </w:r>
      <w:r w:rsidRPr="00AC331C">
        <w:rPr>
          <w:rFonts w:ascii="Lato" w:hAnsi="Lato"/>
          <w:szCs w:val="24"/>
        </w:rPr>
        <w:t>posiadającą co najmniej pięcioletnie doświadczenie zawodowe</w:t>
      </w:r>
      <w:r w:rsidRPr="00F17262">
        <w:rPr>
          <w:rFonts w:ascii="Lato" w:hAnsi="Lato"/>
          <w:szCs w:val="24"/>
        </w:rPr>
        <w:t xml:space="preserve"> </w:t>
      </w:r>
      <w:r>
        <w:rPr>
          <w:rFonts w:ascii="Lato" w:hAnsi="Lato"/>
          <w:szCs w:val="24"/>
        </w:rPr>
        <w:t xml:space="preserve">w pełnieniu funkcji projektanta </w:t>
      </w:r>
      <w:r w:rsidRPr="00F17262">
        <w:rPr>
          <w:rFonts w:ascii="Lato" w:hAnsi="Lato"/>
          <w:szCs w:val="24"/>
        </w:rPr>
        <w:t>oraz doświadczenie w opracowaniu co najmniej trzech projektów prac konserwatorskich obejmujących obiekty budowlane objęte formami ochrony zabytków zgodnie z obowiązującą Ustawą z dnia 23 lipca 2003r. o ochronie zabytków i opiece nad zabytkami</w:t>
      </w:r>
      <w:r w:rsidRPr="00F17262">
        <w:t xml:space="preserve"> </w:t>
      </w:r>
      <w:r w:rsidRPr="00F17262">
        <w:rPr>
          <w:rFonts w:ascii="Lato" w:hAnsi="Lato"/>
          <w:szCs w:val="24"/>
        </w:rPr>
        <w:t>(</w:t>
      </w:r>
      <w:r>
        <w:rPr>
          <w:rFonts w:ascii="Lato" w:hAnsi="Lato"/>
          <w:szCs w:val="24"/>
        </w:rPr>
        <w:t xml:space="preserve">tekst jednolity: </w:t>
      </w:r>
      <w:r w:rsidRPr="00BB4C76">
        <w:rPr>
          <w:rFonts w:ascii="Lato" w:hAnsi="Lato"/>
          <w:szCs w:val="24"/>
        </w:rPr>
        <w:t>Dz</w:t>
      </w:r>
      <w:r>
        <w:rPr>
          <w:rFonts w:ascii="Lato" w:hAnsi="Lato"/>
          <w:szCs w:val="24"/>
        </w:rPr>
        <w:t>iennik</w:t>
      </w:r>
      <w:r w:rsidRPr="00BB4C76">
        <w:rPr>
          <w:rFonts w:ascii="Lato" w:hAnsi="Lato"/>
          <w:szCs w:val="24"/>
        </w:rPr>
        <w:t xml:space="preserve"> U</w:t>
      </w:r>
      <w:r>
        <w:rPr>
          <w:rFonts w:ascii="Lato" w:hAnsi="Lato"/>
          <w:szCs w:val="24"/>
        </w:rPr>
        <w:t>staw</w:t>
      </w:r>
      <w:r w:rsidRPr="00BB4C76">
        <w:rPr>
          <w:rFonts w:ascii="Lato" w:hAnsi="Lato"/>
          <w:szCs w:val="24"/>
        </w:rPr>
        <w:t xml:space="preserve"> z 2022r. poz</w:t>
      </w:r>
      <w:r>
        <w:rPr>
          <w:rFonts w:ascii="Lato" w:hAnsi="Lato"/>
          <w:szCs w:val="24"/>
        </w:rPr>
        <w:t>.</w:t>
      </w:r>
      <w:r w:rsidRPr="00BB4C76">
        <w:rPr>
          <w:rFonts w:ascii="Lato" w:hAnsi="Lato"/>
          <w:szCs w:val="24"/>
        </w:rPr>
        <w:t xml:space="preserve"> 840 z </w:t>
      </w:r>
      <w:proofErr w:type="spellStart"/>
      <w:r w:rsidRPr="00BB4C76">
        <w:rPr>
          <w:rFonts w:ascii="Lato" w:hAnsi="Lato"/>
          <w:szCs w:val="24"/>
        </w:rPr>
        <w:t>późn</w:t>
      </w:r>
      <w:proofErr w:type="spellEnd"/>
      <w:r w:rsidRPr="00BB4C76">
        <w:rPr>
          <w:rFonts w:ascii="Lato" w:hAnsi="Lato"/>
          <w:szCs w:val="24"/>
        </w:rPr>
        <w:t xml:space="preserve">. </w:t>
      </w:r>
      <w:proofErr w:type="spellStart"/>
      <w:r w:rsidRPr="00BB4C76">
        <w:rPr>
          <w:rFonts w:ascii="Lato" w:hAnsi="Lato"/>
          <w:szCs w:val="24"/>
        </w:rPr>
        <w:t>zm</w:t>
      </w:r>
      <w:proofErr w:type="spellEnd"/>
      <w:r w:rsidRPr="00F17262">
        <w:rPr>
          <w:rFonts w:ascii="Lato" w:hAnsi="Lato"/>
          <w:szCs w:val="24"/>
        </w:rPr>
        <w:t>) wraz z uzyskaniem decyzji konserwatorskiej dla co najmniej dwóch z wykazanych trzech projektów, w zakresie odpowiadającym posiadanym kwalifikacjom</w:t>
      </w:r>
      <w:r w:rsidRPr="00F17262">
        <w:rPr>
          <w:rFonts w:ascii="Lato" w:hAnsi="Lato" w:cs="Lato"/>
          <w:szCs w:val="24"/>
        </w:rPr>
        <w:t xml:space="preserve">, </w:t>
      </w:r>
    </w:p>
    <w:p w14:paraId="5F1AB0B7" w14:textId="77777777" w:rsidR="002876F6" w:rsidRPr="000B4D6D" w:rsidRDefault="002876F6" w:rsidP="002876F6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F17262">
        <w:rPr>
          <w:rFonts w:ascii="Lato" w:hAnsi="Lato"/>
          <w:szCs w:val="24"/>
        </w:rPr>
        <w:t xml:space="preserve">osobą przeznaczoną na </w:t>
      </w:r>
      <w:r w:rsidRPr="00F17262">
        <w:rPr>
          <w:rFonts w:ascii="Lato" w:hAnsi="Lato"/>
          <w:b/>
          <w:bCs/>
          <w:szCs w:val="24"/>
        </w:rPr>
        <w:t>funkcję projektanta</w:t>
      </w:r>
      <w:r w:rsidRPr="00F17262">
        <w:rPr>
          <w:rFonts w:ascii="Lato" w:hAnsi="Lato"/>
          <w:szCs w:val="24"/>
        </w:rPr>
        <w:t xml:space="preserve"> </w:t>
      </w:r>
      <w:r w:rsidRPr="00F17262">
        <w:rPr>
          <w:rFonts w:ascii="Lato" w:hAnsi="Lato"/>
          <w:b/>
          <w:bCs/>
          <w:szCs w:val="24"/>
        </w:rPr>
        <w:t>posiadającą uprawnienia do projektowania w specjalności</w:t>
      </w:r>
      <w:r w:rsidRPr="00F17262">
        <w:rPr>
          <w:rFonts w:ascii="Lato" w:hAnsi="Lato"/>
          <w:szCs w:val="24"/>
        </w:rPr>
        <w:t xml:space="preserve"> </w:t>
      </w:r>
      <w:r w:rsidRPr="00F17262">
        <w:rPr>
          <w:rFonts w:ascii="Lato" w:hAnsi="Lato"/>
          <w:b/>
          <w:bCs/>
          <w:szCs w:val="24"/>
        </w:rPr>
        <w:t>konstrukcyjno-budowlanej</w:t>
      </w:r>
      <w:r w:rsidRPr="00F17262">
        <w:rPr>
          <w:rFonts w:ascii="Lato" w:hAnsi="Lato"/>
          <w:szCs w:val="24"/>
        </w:rPr>
        <w:t xml:space="preserve"> w zakresie niezbędnym</w:t>
      </w:r>
      <w:r w:rsidRPr="000B4D6D">
        <w:rPr>
          <w:rFonts w:ascii="Lato" w:hAnsi="Lato"/>
          <w:szCs w:val="24"/>
        </w:rPr>
        <w:t xml:space="preserve"> do realizacji zamówienia, a także posiadającą co najmniej trzyletnie doświadczenie zawodowe </w:t>
      </w:r>
      <w:r>
        <w:rPr>
          <w:rFonts w:ascii="Lato" w:hAnsi="Lato"/>
          <w:szCs w:val="24"/>
        </w:rPr>
        <w:t xml:space="preserve">w pełnieniu funkcji projektanta </w:t>
      </w:r>
      <w:r w:rsidRPr="000B4D6D">
        <w:rPr>
          <w:rFonts w:ascii="Lato" w:hAnsi="Lato"/>
          <w:szCs w:val="24"/>
        </w:rPr>
        <w:t>w zakresie odpowiadającym posiadanym uprawnieniom,</w:t>
      </w:r>
    </w:p>
    <w:p w14:paraId="1DFA5232" w14:textId="77777777" w:rsidR="002876F6" w:rsidRDefault="002876F6" w:rsidP="002876F6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4713BB">
        <w:rPr>
          <w:rFonts w:ascii="Lato" w:hAnsi="Lato"/>
          <w:szCs w:val="24"/>
        </w:rPr>
        <w:t xml:space="preserve">osobą przeznaczoną na </w:t>
      </w:r>
      <w:r w:rsidRPr="00524287">
        <w:rPr>
          <w:rFonts w:ascii="Lato" w:hAnsi="Lato"/>
          <w:b/>
          <w:bCs/>
          <w:szCs w:val="24"/>
        </w:rPr>
        <w:t>funkcję projektanta</w:t>
      </w:r>
      <w:r w:rsidRPr="004713BB">
        <w:rPr>
          <w:rFonts w:ascii="Lato" w:hAnsi="Lato"/>
          <w:szCs w:val="24"/>
        </w:rPr>
        <w:t xml:space="preserve"> </w:t>
      </w:r>
      <w:r w:rsidRPr="001B798C">
        <w:rPr>
          <w:rFonts w:ascii="Lato" w:hAnsi="Lato"/>
          <w:b/>
          <w:bCs/>
          <w:szCs w:val="24"/>
        </w:rPr>
        <w:t>posiadającą uprawnienia do projektowania w specjalności inżynieryjnej  drogowej</w:t>
      </w:r>
      <w:r w:rsidRPr="00AB16E5">
        <w:rPr>
          <w:rFonts w:ascii="Lato" w:hAnsi="Lato"/>
          <w:szCs w:val="24"/>
        </w:rPr>
        <w:t xml:space="preserve"> </w:t>
      </w:r>
      <w:r w:rsidRPr="004713BB">
        <w:rPr>
          <w:rFonts w:ascii="Lato" w:hAnsi="Lato"/>
          <w:szCs w:val="24"/>
        </w:rPr>
        <w:t xml:space="preserve">w zakresie niezbędnym do realizacji zamówienia, a także posiadającą co najmniej trzyletnie doświadczenie zawodowe </w:t>
      </w:r>
      <w:r>
        <w:rPr>
          <w:rFonts w:ascii="Lato" w:hAnsi="Lato"/>
          <w:szCs w:val="24"/>
        </w:rPr>
        <w:t xml:space="preserve">w pełnieniu funkcji projektanta </w:t>
      </w:r>
      <w:r w:rsidRPr="004713BB">
        <w:rPr>
          <w:rFonts w:ascii="Lato" w:hAnsi="Lato"/>
          <w:szCs w:val="24"/>
        </w:rPr>
        <w:t>w zakresie odpowiadającym posiadanym uprawnieniom,</w:t>
      </w:r>
    </w:p>
    <w:p w14:paraId="2730095B" w14:textId="77777777" w:rsidR="002876F6" w:rsidRDefault="002876F6" w:rsidP="002876F6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4713BB">
        <w:rPr>
          <w:rFonts w:ascii="Lato" w:hAnsi="Lato"/>
          <w:szCs w:val="24"/>
        </w:rPr>
        <w:t xml:space="preserve">osobą przeznaczoną na </w:t>
      </w:r>
      <w:r w:rsidRPr="00901D5C">
        <w:rPr>
          <w:rFonts w:ascii="Lato" w:hAnsi="Lato"/>
          <w:b/>
          <w:bCs/>
          <w:szCs w:val="24"/>
        </w:rPr>
        <w:t xml:space="preserve">funkcję </w:t>
      </w:r>
      <w:r w:rsidRPr="005C2509">
        <w:rPr>
          <w:rFonts w:ascii="Lato" w:hAnsi="Lato"/>
          <w:b/>
          <w:bCs/>
          <w:szCs w:val="24"/>
        </w:rPr>
        <w:t>projektanta</w:t>
      </w:r>
      <w:r w:rsidRPr="005C2509">
        <w:rPr>
          <w:rFonts w:ascii="Lato" w:hAnsi="Lato"/>
          <w:szCs w:val="24"/>
        </w:rPr>
        <w:t xml:space="preserve"> </w:t>
      </w:r>
      <w:r w:rsidRPr="001B798C">
        <w:rPr>
          <w:rFonts w:ascii="Lato" w:hAnsi="Lato"/>
          <w:b/>
          <w:bCs/>
          <w:szCs w:val="24"/>
        </w:rPr>
        <w:t>posiadającą uprawnienia do projektowania w specjalności instalacyjnej</w:t>
      </w:r>
      <w:r w:rsidRPr="005C2509">
        <w:rPr>
          <w:rFonts w:ascii="Lato" w:hAnsi="Lato"/>
          <w:b/>
          <w:bCs/>
          <w:szCs w:val="24"/>
        </w:rPr>
        <w:t xml:space="preserve"> w zakresie sieci, instalacji i urządzeń elektrycznych i elektroenergetycznych</w:t>
      </w:r>
      <w:r w:rsidRPr="005C2509">
        <w:rPr>
          <w:rFonts w:ascii="Lato" w:hAnsi="Lato"/>
          <w:szCs w:val="24"/>
        </w:rPr>
        <w:t>,</w:t>
      </w:r>
      <w:r w:rsidRPr="005C2509">
        <w:rPr>
          <w:rFonts w:ascii="Lato" w:hAnsi="Lato"/>
          <w:b/>
          <w:bCs/>
          <w:szCs w:val="24"/>
        </w:rPr>
        <w:t xml:space="preserve"> </w:t>
      </w:r>
      <w:r w:rsidRPr="004713BB">
        <w:rPr>
          <w:rFonts w:ascii="Lato" w:hAnsi="Lato"/>
          <w:szCs w:val="24"/>
        </w:rPr>
        <w:t xml:space="preserve">w zakresie niezbędnym do realizacji zamówienia, a także posiadającą co najmniej trzyletnie doświadczenie zawodowe </w:t>
      </w:r>
      <w:r>
        <w:rPr>
          <w:rFonts w:ascii="Lato" w:hAnsi="Lato"/>
          <w:szCs w:val="24"/>
        </w:rPr>
        <w:t xml:space="preserve">w pełnieniu funkcji projektanta </w:t>
      </w:r>
      <w:r w:rsidRPr="004713BB">
        <w:rPr>
          <w:rFonts w:ascii="Lato" w:hAnsi="Lato"/>
          <w:szCs w:val="24"/>
        </w:rPr>
        <w:t>w zakresie odpowiadającym posiadanym uprawnieniom,</w:t>
      </w:r>
    </w:p>
    <w:p w14:paraId="6C9EBCDB" w14:textId="78E39C95" w:rsidR="007261FA" w:rsidRDefault="002876F6" w:rsidP="002876F6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  <w:lang w:val="x-none" w:eastAsia="x-none"/>
        </w:rPr>
      </w:pPr>
      <w:r w:rsidRPr="00485C71">
        <w:rPr>
          <w:rFonts w:ascii="Lato" w:hAnsi="Lato" w:cs="Symbol"/>
          <w:szCs w:val="24"/>
        </w:rPr>
        <w:t xml:space="preserve">osobą przeznaczoną na </w:t>
      </w:r>
      <w:r w:rsidRPr="00485C71">
        <w:rPr>
          <w:rFonts w:ascii="Lato" w:hAnsi="Lato" w:cs="Symbol"/>
          <w:b/>
          <w:bCs/>
          <w:szCs w:val="24"/>
        </w:rPr>
        <w:t>funkcję</w:t>
      </w:r>
      <w:r w:rsidRPr="00485C71">
        <w:rPr>
          <w:rFonts w:ascii="Lato" w:hAnsi="Lato" w:cs="Symbol"/>
          <w:szCs w:val="24"/>
        </w:rPr>
        <w:t xml:space="preserve"> </w:t>
      </w:r>
      <w:r w:rsidRPr="00485C71">
        <w:rPr>
          <w:rFonts w:ascii="Lato" w:hAnsi="Lato" w:cs="Symbol"/>
          <w:b/>
          <w:bCs/>
          <w:szCs w:val="24"/>
        </w:rPr>
        <w:t>architekta krajobrazu</w:t>
      </w:r>
      <w:r w:rsidRPr="00485C71">
        <w:rPr>
          <w:rFonts w:ascii="Lato" w:hAnsi="Lato" w:cs="Symbol"/>
          <w:szCs w:val="24"/>
        </w:rPr>
        <w:t>, posiadającą tytuł mgr. inż. lub inż. architektury krajobrazu lub inne równoważne wykształcenie, a także posiadającą co najmniej trzyletnie doświadczenie zawodowe oraz doświadczenie przy opracowaniu co najmniej dwóch projektów zagospodarowania terenu w przestrzeni publicznej</w:t>
      </w:r>
      <w:r w:rsidRPr="005C2509">
        <w:rPr>
          <w:rFonts w:ascii="Lato" w:hAnsi="Lato" w:cs="Symbol"/>
          <w:szCs w:val="24"/>
        </w:rPr>
        <w:t xml:space="preserve"> </w:t>
      </w:r>
      <w:r>
        <w:rPr>
          <w:rFonts w:ascii="Lato" w:hAnsi="Lato" w:cs="Symbol"/>
          <w:szCs w:val="24"/>
        </w:rPr>
        <w:t>wraz z projektem zieleni</w:t>
      </w:r>
      <w:r w:rsidRPr="003039D4">
        <w:rPr>
          <w:rFonts w:ascii="Lato" w:hAnsi="Lato"/>
          <w:szCs w:val="24"/>
        </w:rPr>
        <w:t xml:space="preserve"> </w:t>
      </w:r>
      <w:r w:rsidRPr="002012B3">
        <w:rPr>
          <w:rFonts w:ascii="Lato" w:hAnsi="Lato"/>
          <w:szCs w:val="24"/>
        </w:rPr>
        <w:t xml:space="preserve">w rozumieniu ustawy z dnia 27 marca </w:t>
      </w:r>
      <w:r w:rsidRPr="002012B3">
        <w:rPr>
          <w:rFonts w:ascii="Lato" w:hAnsi="Lato"/>
          <w:szCs w:val="24"/>
        </w:rPr>
        <w:lastRenderedPageBreak/>
        <w:t>2003r. o planowaniu i zagospodarowaniu przestrzennym (Dz</w:t>
      </w:r>
      <w:r>
        <w:rPr>
          <w:rFonts w:ascii="Lato" w:hAnsi="Lato"/>
          <w:szCs w:val="24"/>
        </w:rPr>
        <w:t>. U.</w:t>
      </w:r>
      <w:r w:rsidRPr="002012B3">
        <w:rPr>
          <w:rFonts w:ascii="Lato" w:hAnsi="Lato"/>
          <w:szCs w:val="24"/>
        </w:rPr>
        <w:t xml:space="preserve"> z 2023r., poz. 977 z </w:t>
      </w:r>
      <w:proofErr w:type="spellStart"/>
      <w:r w:rsidRPr="002012B3">
        <w:rPr>
          <w:rFonts w:ascii="Lato" w:hAnsi="Lato"/>
          <w:szCs w:val="24"/>
        </w:rPr>
        <w:t>późn</w:t>
      </w:r>
      <w:proofErr w:type="spellEnd"/>
      <w:r w:rsidRPr="002012B3">
        <w:rPr>
          <w:rFonts w:ascii="Lato" w:hAnsi="Lato"/>
          <w:szCs w:val="24"/>
        </w:rPr>
        <w:t>. zm.)</w:t>
      </w:r>
      <w:r w:rsidRPr="00485C71">
        <w:rPr>
          <w:rFonts w:ascii="Lato" w:hAnsi="Lato" w:cs="Symbol"/>
          <w:szCs w:val="24"/>
        </w:rPr>
        <w:t>, w zakresie odpowiadającym posiadanej specjalności</w:t>
      </w:r>
      <w:r w:rsidR="00EF29C3" w:rsidRPr="00BC60A1">
        <w:rPr>
          <w:rFonts w:ascii="Lato" w:hAnsi="Lato"/>
          <w:szCs w:val="24"/>
          <w:lang w:val="x-none" w:eastAsia="x-none"/>
        </w:rPr>
        <w:t>.</w:t>
      </w:r>
    </w:p>
    <w:p w14:paraId="1DCD73E4" w14:textId="77777777" w:rsidR="00BC60A1" w:rsidRPr="00BC60A1" w:rsidRDefault="00BC60A1" w:rsidP="002876F6">
      <w:pPr>
        <w:pStyle w:val="Akapitzlist1"/>
        <w:tabs>
          <w:tab w:val="clear" w:pos="709"/>
          <w:tab w:val="left" w:pos="993"/>
          <w:tab w:val="left" w:pos="1418"/>
        </w:tabs>
        <w:ind w:left="567"/>
        <w:contextualSpacing/>
        <w:rPr>
          <w:rFonts w:ascii="Lato" w:hAnsi="Lato"/>
          <w:szCs w:val="24"/>
          <w:lang w:val="x-none" w:eastAsia="x-none"/>
        </w:rPr>
      </w:pPr>
    </w:p>
    <w:p w14:paraId="4000DFB5" w14:textId="20C00F14" w:rsidR="008C081E" w:rsidRPr="002012B3" w:rsidRDefault="008C081E" w:rsidP="002876F6">
      <w:pPr>
        <w:tabs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  <w:r w:rsidRPr="002012B3">
        <w:rPr>
          <w:rFonts w:ascii="Lato" w:hAnsi="Lato" w:cs="Lato"/>
          <w:i/>
          <w:szCs w:val="24"/>
          <w:lang w:val="x-none"/>
        </w:rPr>
        <w:t>Należy przedstawić os</w:t>
      </w:r>
      <w:r w:rsidRPr="002012B3">
        <w:rPr>
          <w:rFonts w:ascii="Lato" w:hAnsi="Lato" w:cs="Lato"/>
          <w:i/>
          <w:szCs w:val="24"/>
        </w:rPr>
        <w:t>ob</w:t>
      </w:r>
      <w:r w:rsidR="00D17957" w:rsidRPr="002012B3">
        <w:rPr>
          <w:rFonts w:ascii="Lato" w:hAnsi="Lato" w:cs="Lato"/>
          <w:i/>
          <w:szCs w:val="24"/>
        </w:rPr>
        <w:t xml:space="preserve">y </w:t>
      </w:r>
      <w:r w:rsidRPr="002012B3">
        <w:rPr>
          <w:rFonts w:ascii="Lato" w:hAnsi="Lato" w:cs="Lato"/>
          <w:i/>
          <w:szCs w:val="24"/>
          <w:lang w:val="x-none"/>
        </w:rPr>
        <w:t>przewidzian</w:t>
      </w:r>
      <w:r w:rsidR="00D17957" w:rsidRPr="002012B3">
        <w:rPr>
          <w:rFonts w:ascii="Lato" w:hAnsi="Lato" w:cs="Lato"/>
          <w:i/>
          <w:szCs w:val="24"/>
        </w:rPr>
        <w:t>e</w:t>
      </w:r>
      <w:r w:rsidRPr="002012B3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2012B3">
        <w:rPr>
          <w:rFonts w:ascii="Lato" w:hAnsi="Lato" w:cs="Lato"/>
          <w:i/>
          <w:szCs w:val="24"/>
        </w:rPr>
        <w:t xml:space="preserve"> posiadając</w:t>
      </w:r>
      <w:r w:rsidR="004366E6" w:rsidRPr="002012B3">
        <w:rPr>
          <w:rFonts w:ascii="Lato" w:hAnsi="Lato" w:cs="Lato"/>
          <w:i/>
          <w:szCs w:val="24"/>
        </w:rPr>
        <w:t>e</w:t>
      </w:r>
      <w:r w:rsidRPr="002012B3">
        <w:rPr>
          <w:rFonts w:ascii="Lato" w:hAnsi="Lato" w:cs="Lato"/>
          <w:i/>
          <w:szCs w:val="24"/>
        </w:rPr>
        <w:t xml:space="preserve"> wymagane zgodnie z opisem zawartym w zapytaniu uprawnienia w zakresie niezbędnym dla realizacji zamówienia</w:t>
      </w:r>
      <w:r w:rsidRPr="002012B3">
        <w:rPr>
          <w:rFonts w:ascii="Lato" w:hAnsi="Lato" w:cs="Lato"/>
          <w:i/>
          <w:szCs w:val="24"/>
          <w:lang w:val="x-none"/>
        </w:rPr>
        <w:t xml:space="preserve">, opisać </w:t>
      </w:r>
      <w:r w:rsidRPr="002012B3">
        <w:rPr>
          <w:rFonts w:ascii="Lato" w:hAnsi="Lato" w:cs="Lato"/>
          <w:i/>
          <w:szCs w:val="24"/>
        </w:rPr>
        <w:t>jej</w:t>
      </w:r>
      <w:r w:rsidRPr="002012B3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2012B3">
        <w:rPr>
          <w:rFonts w:ascii="Lato" w:hAnsi="Lato" w:cs="Lato"/>
          <w:i/>
          <w:szCs w:val="24"/>
        </w:rPr>
        <w:t>e</w:t>
      </w:r>
      <w:r w:rsidRPr="002012B3">
        <w:rPr>
          <w:rFonts w:ascii="Lato" w:hAnsi="Lato" w:cs="Lato"/>
          <w:i/>
          <w:szCs w:val="24"/>
          <w:lang w:val="x-none"/>
        </w:rPr>
        <w:t>, według przyk</w:t>
      </w:r>
      <w:r w:rsidRPr="002012B3">
        <w:rPr>
          <w:rFonts w:ascii="Lato" w:hAnsi="Lato" w:cs="Lato"/>
          <w:i/>
          <w:szCs w:val="24"/>
        </w:rPr>
        <w:t>ładowej,</w:t>
      </w:r>
      <w:r w:rsidRPr="002012B3">
        <w:rPr>
          <w:rFonts w:ascii="Lato" w:hAnsi="Lato" w:cs="Lato"/>
          <w:i/>
          <w:szCs w:val="24"/>
          <w:lang w:val="x-none"/>
        </w:rPr>
        <w:t xml:space="preserve"> poniższej tabeli.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755"/>
        <w:gridCol w:w="2835"/>
        <w:gridCol w:w="1918"/>
        <w:gridCol w:w="1768"/>
      </w:tblGrid>
      <w:tr w:rsidR="0082274E" w:rsidRPr="002012B3" w14:paraId="3F1D91BC" w14:textId="77777777" w:rsidTr="00491D33">
        <w:trPr>
          <w:trHeight w:val="1037"/>
        </w:trPr>
        <w:tc>
          <w:tcPr>
            <w:tcW w:w="513" w:type="dxa"/>
            <w:shd w:val="clear" w:color="auto" w:fill="auto"/>
            <w:vAlign w:val="center"/>
          </w:tcPr>
          <w:p w14:paraId="213E3E42" w14:textId="57CAAFDC" w:rsidR="0082274E" w:rsidRPr="002012B3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2012B3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BE72864" w14:textId="15C9800A" w:rsidR="0082274E" w:rsidRPr="002012B3" w:rsidRDefault="0082274E" w:rsidP="0082274E">
            <w:pPr>
              <w:tabs>
                <w:tab w:val="clear" w:pos="709"/>
                <w:tab w:val="left" w:pos="993"/>
              </w:tabs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2012B3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1E0569EF" w14:textId="6E41AF6F" w:rsidR="0082274E" w:rsidRPr="002012B3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 w:rsidRPr="002012B3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1918" w:type="dxa"/>
            <w:vAlign w:val="center"/>
          </w:tcPr>
          <w:p w14:paraId="50BDB4FD" w14:textId="5566ABFC" w:rsidR="0082274E" w:rsidRPr="002012B3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 w:rsidRPr="002012B3">
              <w:rPr>
                <w:rFonts w:ascii="Lato" w:hAnsi="Lato"/>
                <w:b/>
                <w:i/>
                <w:iCs/>
                <w:szCs w:val="24"/>
              </w:rPr>
              <w:t>Wykształcenie     i okres praktyki zawodowej, doświadczenie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517DA46" w14:textId="711ACCD0" w:rsidR="0082274E" w:rsidRPr="00491D33" w:rsidRDefault="0082274E" w:rsidP="00491D33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2012B3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</w:tc>
      </w:tr>
      <w:tr w:rsidR="0082274E" w:rsidRPr="002012B3" w14:paraId="0F523A49" w14:textId="77777777" w:rsidTr="00491D33">
        <w:trPr>
          <w:trHeight w:val="1271"/>
        </w:trPr>
        <w:tc>
          <w:tcPr>
            <w:tcW w:w="513" w:type="dxa"/>
            <w:shd w:val="clear" w:color="auto" w:fill="auto"/>
            <w:vAlign w:val="center"/>
          </w:tcPr>
          <w:p w14:paraId="6C6CBF1F" w14:textId="055D37C0" w:rsidR="0082274E" w:rsidRPr="002012B3" w:rsidRDefault="002876F6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bCs/>
                <w:szCs w:val="24"/>
                <w:highlight w:val="yellow"/>
              </w:rPr>
            </w:pPr>
            <w:r>
              <w:rPr>
                <w:rFonts w:ascii="Lato" w:hAnsi="Lato" w:cs="Calibri"/>
                <w:szCs w:val="24"/>
              </w:rPr>
              <w:t>1</w:t>
            </w:r>
            <w:r w:rsidR="00491D33">
              <w:rPr>
                <w:rFonts w:ascii="Lato" w:hAnsi="Lato" w:cs="Calibri"/>
                <w:szCs w:val="24"/>
              </w:rPr>
              <w:t>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078D7B7" w14:textId="77777777" w:rsidR="0082274E" w:rsidRPr="002012B3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6F855C8" w14:textId="77777777" w:rsidR="0082274E" w:rsidRPr="002012B3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1FFFAC61" w14:textId="77777777" w:rsidR="0082274E" w:rsidRPr="002012B3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E84CD19" w14:textId="77777777" w:rsidR="0082274E" w:rsidRPr="002012B3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37BCF2FA" w14:textId="77777777" w:rsidR="0082274E" w:rsidRPr="002012B3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5FF291E5" w14:textId="77777777" w:rsidR="0082274E" w:rsidRPr="002012B3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77D3E644" w14:textId="77777777" w:rsidR="0082274E" w:rsidRPr="002012B3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1735A402" w14:textId="77777777" w:rsidR="0082274E" w:rsidRPr="002012B3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FE1AA61" w14:textId="77777777" w:rsidR="0082274E" w:rsidRPr="002012B3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tr w:rsidR="0082274E" w:rsidRPr="002012B3" w14:paraId="3AD9A49C" w14:textId="77777777" w:rsidTr="00491D33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72B62AE0" w14:textId="303B5A03" w:rsidR="0082274E" w:rsidRPr="002012B3" w:rsidRDefault="002876F6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bCs/>
                <w:szCs w:val="24"/>
                <w:highlight w:val="yellow"/>
              </w:rPr>
            </w:pPr>
            <w:r>
              <w:rPr>
                <w:rFonts w:ascii="Lato" w:hAnsi="Lato" w:cs="Calibri"/>
                <w:szCs w:val="24"/>
              </w:rPr>
              <w:t>2</w:t>
            </w:r>
            <w:r w:rsidR="00491D33">
              <w:rPr>
                <w:rFonts w:ascii="Lato" w:hAnsi="Lato" w:cs="Calibri"/>
                <w:szCs w:val="24"/>
              </w:rPr>
              <w:t>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197D2E7" w14:textId="77777777" w:rsidR="0082274E" w:rsidRPr="002012B3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4882C7C0" w14:textId="77777777" w:rsidR="0082274E" w:rsidRPr="002012B3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5C35F6CD" w14:textId="77777777" w:rsidR="0082274E" w:rsidRPr="002012B3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1D49FF73" w14:textId="77777777" w:rsidR="0082274E" w:rsidRPr="002012B3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tr w:rsidR="0082274E" w:rsidRPr="002012B3" w14:paraId="52E28CB2" w14:textId="77777777" w:rsidTr="00491D33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1A0D95AD" w14:textId="3E502285" w:rsidR="0082274E" w:rsidRPr="002012B3" w:rsidRDefault="002876F6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  <w:highlight w:val="yellow"/>
              </w:rPr>
            </w:pPr>
            <w:r>
              <w:rPr>
                <w:rFonts w:ascii="Lato" w:hAnsi="Lato" w:cs="Calibri"/>
                <w:szCs w:val="24"/>
              </w:rPr>
              <w:t>3</w:t>
            </w:r>
            <w:r w:rsidR="00491D33">
              <w:rPr>
                <w:rFonts w:ascii="Lato" w:hAnsi="Lato" w:cs="Calibri"/>
                <w:szCs w:val="24"/>
              </w:rPr>
              <w:t>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633C4A0" w14:textId="77777777" w:rsidR="0082274E" w:rsidRPr="002012B3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5B0AD922" w14:textId="77777777" w:rsidR="0082274E" w:rsidRPr="002012B3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4A38D13B" w14:textId="77777777" w:rsidR="0082274E" w:rsidRPr="002012B3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0BFA326" w14:textId="77777777" w:rsidR="0082274E" w:rsidRPr="002012B3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szCs w:val="24"/>
                <w:highlight w:val="yellow"/>
              </w:rPr>
            </w:pPr>
          </w:p>
        </w:tc>
      </w:tr>
      <w:tr w:rsidR="00BC60A1" w:rsidRPr="002012B3" w14:paraId="65F3DF4C" w14:textId="77777777" w:rsidTr="00491D33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5A2111A0" w14:textId="497C1583" w:rsidR="00BC60A1" w:rsidRPr="002012B3" w:rsidRDefault="002876F6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4</w:t>
            </w:r>
            <w:r w:rsidR="00491D33">
              <w:rPr>
                <w:rFonts w:ascii="Lato" w:hAnsi="Lato" w:cs="Calibri"/>
                <w:szCs w:val="24"/>
              </w:rPr>
              <w:t>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1AE07DC" w14:textId="77777777" w:rsidR="00BC60A1" w:rsidRPr="002012B3" w:rsidRDefault="00BC60A1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4C704981" w14:textId="77777777" w:rsidR="00BC60A1" w:rsidRPr="002012B3" w:rsidRDefault="00BC60A1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0AC0B7C1" w14:textId="77777777" w:rsidR="00BC60A1" w:rsidRPr="002012B3" w:rsidRDefault="00BC60A1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1E560B15" w14:textId="77777777" w:rsidR="00BC60A1" w:rsidRPr="002012B3" w:rsidRDefault="00BC60A1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szCs w:val="24"/>
                <w:highlight w:val="yellow"/>
              </w:rPr>
            </w:pPr>
          </w:p>
        </w:tc>
      </w:tr>
      <w:tr w:rsidR="00BC60A1" w:rsidRPr="002012B3" w14:paraId="14569EEA" w14:textId="77777777" w:rsidTr="00491D33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5944C439" w14:textId="3FF446D3" w:rsidR="00BC60A1" w:rsidRPr="002012B3" w:rsidRDefault="002876F6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5</w:t>
            </w:r>
            <w:r w:rsidR="00491D33">
              <w:rPr>
                <w:rFonts w:ascii="Lato" w:hAnsi="Lato" w:cs="Calibri"/>
                <w:szCs w:val="24"/>
              </w:rPr>
              <w:t>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E289B2B" w14:textId="77777777" w:rsidR="00BC60A1" w:rsidRPr="002012B3" w:rsidRDefault="00BC60A1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36D5A001" w14:textId="77777777" w:rsidR="00BC60A1" w:rsidRPr="002012B3" w:rsidRDefault="00BC60A1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3C6828F8" w14:textId="77777777" w:rsidR="00BC60A1" w:rsidRPr="002012B3" w:rsidRDefault="00BC60A1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2F88D6F" w14:textId="77777777" w:rsidR="00BC60A1" w:rsidRPr="002012B3" w:rsidRDefault="00BC60A1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szCs w:val="24"/>
                <w:highlight w:val="yellow"/>
              </w:rPr>
            </w:pPr>
          </w:p>
        </w:tc>
      </w:tr>
      <w:tr w:rsidR="00BC60A1" w:rsidRPr="002012B3" w14:paraId="1AEBA40F" w14:textId="77777777" w:rsidTr="00491D33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36366436" w14:textId="5C3FC511" w:rsidR="00BC60A1" w:rsidRPr="002012B3" w:rsidRDefault="002876F6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6</w:t>
            </w:r>
            <w:r w:rsidR="00491D33">
              <w:rPr>
                <w:rFonts w:ascii="Lato" w:hAnsi="Lato" w:cs="Calibri"/>
                <w:szCs w:val="24"/>
              </w:rPr>
              <w:t>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FAF3E1D" w14:textId="77777777" w:rsidR="00BC60A1" w:rsidRPr="002012B3" w:rsidRDefault="00BC60A1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60EEB7D9" w14:textId="77777777" w:rsidR="00BC60A1" w:rsidRPr="002012B3" w:rsidRDefault="00BC60A1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410FED74" w14:textId="77777777" w:rsidR="00BC60A1" w:rsidRPr="002012B3" w:rsidRDefault="00BC60A1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1B154B04" w14:textId="77777777" w:rsidR="00BC60A1" w:rsidRPr="002012B3" w:rsidRDefault="00BC60A1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szCs w:val="24"/>
                <w:highlight w:val="yellow"/>
              </w:rPr>
            </w:pPr>
          </w:p>
        </w:tc>
      </w:tr>
    </w:tbl>
    <w:p w14:paraId="66D3E42B" w14:textId="77777777" w:rsidR="00FA18A5" w:rsidRPr="002012B3" w:rsidRDefault="00FA18A5" w:rsidP="00EF29C3">
      <w:pPr>
        <w:tabs>
          <w:tab w:val="clear" w:pos="709"/>
          <w:tab w:val="left" w:pos="993"/>
        </w:tabs>
        <w:ind w:left="567" w:right="70"/>
        <w:rPr>
          <w:rFonts w:ascii="Lato" w:hAnsi="Lato"/>
          <w:szCs w:val="24"/>
        </w:rPr>
      </w:pPr>
    </w:p>
    <w:p w14:paraId="6092BD7D" w14:textId="7A95FB3A" w:rsidR="00D2378A" w:rsidRPr="002012B3" w:rsidRDefault="00532D17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2012B3">
        <w:rPr>
          <w:rFonts w:ascii="Lato" w:hAnsi="Lato"/>
          <w:szCs w:val="24"/>
        </w:rPr>
        <w:t>……………………</w:t>
      </w:r>
      <w:r w:rsidRPr="002012B3">
        <w:rPr>
          <w:rFonts w:ascii="Lato" w:hAnsi="Lato"/>
          <w:szCs w:val="24"/>
        </w:rPr>
        <w:t>…</w:t>
      </w:r>
      <w:r w:rsidR="00F638C2" w:rsidRPr="002012B3">
        <w:rPr>
          <w:rFonts w:ascii="Lato" w:hAnsi="Lato"/>
          <w:szCs w:val="24"/>
        </w:rPr>
        <w:t>……</w:t>
      </w:r>
      <w:r w:rsidRPr="002012B3">
        <w:rPr>
          <w:rFonts w:ascii="Lato" w:hAnsi="Lato"/>
          <w:szCs w:val="24"/>
        </w:rPr>
        <w:t>…</w:t>
      </w:r>
      <w:r w:rsidR="00F638C2" w:rsidRPr="002012B3">
        <w:rPr>
          <w:rFonts w:ascii="Lato" w:hAnsi="Lato"/>
          <w:szCs w:val="24"/>
        </w:rPr>
        <w:t>,</w:t>
      </w:r>
      <w:r w:rsidRPr="002012B3">
        <w:rPr>
          <w:rFonts w:ascii="Lato" w:hAnsi="Lato"/>
          <w:szCs w:val="24"/>
        </w:rPr>
        <w:t xml:space="preserve"> tel. ……</w:t>
      </w:r>
      <w:r w:rsidR="00F638C2" w:rsidRPr="002012B3">
        <w:rPr>
          <w:rFonts w:ascii="Lato" w:hAnsi="Lato"/>
          <w:szCs w:val="24"/>
        </w:rPr>
        <w:t>………………………………..</w:t>
      </w:r>
      <w:r w:rsidRPr="002012B3">
        <w:rPr>
          <w:rFonts w:ascii="Lato" w:hAnsi="Lato"/>
          <w:szCs w:val="24"/>
        </w:rPr>
        <w:t>…….. adres e</w:t>
      </w:r>
      <w:r w:rsidR="00254D4C" w:rsidRPr="002012B3">
        <w:rPr>
          <w:rFonts w:ascii="Lato" w:hAnsi="Lato"/>
          <w:szCs w:val="24"/>
        </w:rPr>
        <w:t>-</w:t>
      </w:r>
      <w:r w:rsidRPr="002012B3">
        <w:rPr>
          <w:rFonts w:ascii="Lato" w:hAnsi="Lato"/>
          <w:szCs w:val="24"/>
        </w:rPr>
        <w:t xml:space="preserve">mail: </w:t>
      </w:r>
      <w:hyperlink r:id="rId8" w:history="1">
        <w:r w:rsidRPr="002012B3">
          <w:rPr>
            <w:rStyle w:val="Hipercze"/>
            <w:rFonts w:ascii="Lato" w:hAnsi="Lato"/>
            <w:szCs w:val="24"/>
          </w:rPr>
          <w:t>………………</w:t>
        </w:r>
        <w:r w:rsidR="00F638C2" w:rsidRPr="002012B3">
          <w:rPr>
            <w:rStyle w:val="Hipercze"/>
            <w:rFonts w:ascii="Lato" w:hAnsi="Lato"/>
            <w:szCs w:val="24"/>
          </w:rPr>
          <w:t>……………………………..</w:t>
        </w:r>
        <w:r w:rsidRPr="002012B3">
          <w:rPr>
            <w:rStyle w:val="Hipercze"/>
            <w:rFonts w:ascii="Lato" w:hAnsi="Lato"/>
            <w:szCs w:val="24"/>
          </w:rPr>
          <w:t>…………</w:t>
        </w:r>
      </w:hyperlink>
    </w:p>
    <w:p w14:paraId="787C3C5F" w14:textId="77777777" w:rsidR="00D2378A" w:rsidRPr="002012B3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color w:val="0000FF"/>
          <w:szCs w:val="24"/>
          <w:u w:val="single"/>
        </w:rPr>
      </w:pPr>
      <w:r w:rsidRPr="002012B3">
        <w:rPr>
          <w:rFonts w:ascii="Lato" w:hAnsi="Lato"/>
          <w:szCs w:val="24"/>
        </w:rPr>
        <w:lastRenderedPageBreak/>
        <w:t xml:space="preserve">Oświadczamy, iż </w:t>
      </w:r>
      <w:r w:rsidRPr="002012B3">
        <w:rPr>
          <w:rFonts w:ascii="Lato" w:hAnsi="Lato" w:cs="Lato"/>
          <w:szCs w:val="24"/>
        </w:rPr>
        <w:t xml:space="preserve">osobą przeznaczoną </w:t>
      </w:r>
      <w:r w:rsidRPr="002012B3">
        <w:rPr>
          <w:rFonts w:ascii="Lato" w:hAnsi="Lato" w:cs="Lato"/>
          <w:kern w:val="2"/>
          <w:szCs w:val="24"/>
        </w:rPr>
        <w:t xml:space="preserve">do pełnienia obowiązków </w:t>
      </w:r>
      <w:r w:rsidR="00893B91" w:rsidRPr="002012B3">
        <w:rPr>
          <w:rFonts w:ascii="Lato" w:hAnsi="Lato" w:cs="Lato"/>
          <w:b/>
          <w:bCs/>
          <w:kern w:val="2"/>
          <w:szCs w:val="24"/>
        </w:rPr>
        <w:t xml:space="preserve">głównego projektanta </w:t>
      </w:r>
      <w:r w:rsidRPr="002012B3">
        <w:rPr>
          <w:rFonts w:ascii="Lato" w:hAnsi="Lato"/>
          <w:b/>
          <w:bCs/>
          <w:szCs w:val="24"/>
        </w:rPr>
        <w:t>(</w:t>
      </w:r>
      <w:r w:rsidRPr="002012B3">
        <w:rPr>
          <w:rFonts w:ascii="Lato" w:hAnsi="Lato" w:cs="Lato"/>
          <w:b/>
          <w:bCs/>
          <w:kern w:val="2"/>
          <w:szCs w:val="24"/>
        </w:rPr>
        <w:t>dalej Projektant)</w:t>
      </w:r>
      <w:r w:rsidRPr="002012B3">
        <w:rPr>
          <w:rFonts w:ascii="Lato" w:hAnsi="Lato" w:cs="Lato"/>
          <w:szCs w:val="24"/>
        </w:rPr>
        <w:t xml:space="preserve">, </w:t>
      </w:r>
      <w:r w:rsidRPr="002012B3">
        <w:rPr>
          <w:rFonts w:ascii="Lato" w:hAnsi="Lato"/>
          <w:szCs w:val="24"/>
        </w:rPr>
        <w:t>ze strony Wykonawcy w zakresie realizacji umowy będzie: ………………………………….…………………, tel. ……………………..……………………..…….. adres e-mail: </w:t>
      </w:r>
      <w:hyperlink r:id="rId9" w:history="1">
        <w:r w:rsidRPr="002012B3">
          <w:rPr>
            <w:rStyle w:val="Hipercze"/>
            <w:rFonts w:ascii="Lato" w:hAnsi="Lato"/>
            <w:color w:val="auto"/>
            <w:szCs w:val="24"/>
            <w:u w:val="none"/>
          </w:rPr>
          <w:t>………………….…………</w:t>
        </w:r>
      </w:hyperlink>
      <w:r w:rsidRPr="002012B3">
        <w:rPr>
          <w:rFonts w:ascii="Lato" w:hAnsi="Lato"/>
          <w:szCs w:val="24"/>
        </w:rPr>
        <w:t>…………,</w:t>
      </w:r>
      <w:r w:rsidRPr="002012B3">
        <w:rPr>
          <w:rStyle w:val="TekstdymkaZnak"/>
          <w:rFonts w:ascii="Lato" w:hAnsi="Lato"/>
          <w:sz w:val="24"/>
          <w:szCs w:val="24"/>
        </w:rPr>
        <w:t> </w:t>
      </w:r>
      <w:r w:rsidRPr="002012B3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uprawnień………………………………………………</w:t>
      </w:r>
      <w:r w:rsidRPr="002012B3">
        <w:rPr>
          <w:rStyle w:val="Hipercze"/>
          <w:rFonts w:ascii="Lato" w:hAnsi="Lato"/>
          <w:szCs w:val="24"/>
        </w:rPr>
        <w:t xml:space="preserve"> </w:t>
      </w:r>
    </w:p>
    <w:p w14:paraId="51251227" w14:textId="77777777" w:rsidR="00D2378A" w:rsidRPr="002012B3" w:rsidRDefault="00D2378A" w:rsidP="004D73E0">
      <w:pPr>
        <w:numPr>
          <w:ilvl w:val="0"/>
          <w:numId w:val="6"/>
        </w:num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 xml:space="preserve">Oświadczamy, że jesteśmy/nie jesteśmy </w:t>
      </w:r>
      <w:r w:rsidRPr="002012B3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63655EF" w14:textId="77777777" w:rsidR="00D2378A" w:rsidRPr="002012B3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D8B7DA7" w14:textId="77777777" w:rsidR="00D2378A" w:rsidRPr="002012B3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>Oświadczamy, że deklarujemy doręczenie faktury:</w:t>
      </w:r>
    </w:p>
    <w:p w14:paraId="2B60429D" w14:textId="77777777" w:rsidR="00D2378A" w:rsidRPr="002012B3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6E85DCC" w14:textId="77777777" w:rsidR="00D2378A" w:rsidRPr="002012B3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2012B3">
        <w:rPr>
          <w:rFonts w:ascii="Lato" w:hAnsi="Lato"/>
          <w:i/>
          <w:szCs w:val="24"/>
        </w:rPr>
        <w:t>(wskazany przez Zamawiającego)</w:t>
      </w:r>
      <w:r w:rsidRPr="002012B3">
        <w:rPr>
          <w:rFonts w:ascii="Lato" w:hAnsi="Lato"/>
          <w:szCs w:val="24"/>
        </w:rPr>
        <w:t>*,</w:t>
      </w:r>
    </w:p>
    <w:p w14:paraId="3B633001" w14:textId="77777777" w:rsidR="00D2378A" w:rsidRPr="002012B3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6735687C" w14:textId="77777777" w:rsidR="00D2378A" w:rsidRPr="002012B3" w:rsidRDefault="00000000" w:rsidP="004E41FE">
      <w:pPr>
        <w:tabs>
          <w:tab w:val="num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D2378A" w:rsidRPr="002012B3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2012B3">
        <w:rPr>
          <w:rFonts w:ascii="Lato" w:hAnsi="Lato"/>
          <w:szCs w:val="24"/>
        </w:rPr>
        <w:t xml:space="preserve"> </w:t>
      </w:r>
    </w:p>
    <w:p w14:paraId="06F639E3" w14:textId="77777777" w:rsidR="00D2378A" w:rsidRPr="002012B3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2012B3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2012B3">
        <w:rPr>
          <w:rFonts w:ascii="Lato" w:hAnsi="Lato"/>
          <w:szCs w:val="24"/>
        </w:rPr>
        <w:t>ZZM_Krakow</w:t>
      </w:r>
      <w:proofErr w:type="spellEnd"/>
      <w:r w:rsidRPr="002012B3">
        <w:rPr>
          <w:rFonts w:ascii="Lato" w:hAnsi="Lato"/>
          <w:szCs w:val="24"/>
        </w:rPr>
        <w:t>; Numer PEPPOL – 6793112799*.</w:t>
      </w:r>
    </w:p>
    <w:p w14:paraId="2F176EF7" w14:textId="77777777" w:rsidR="00D2378A" w:rsidRPr="002012B3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i/>
          <w:szCs w:val="24"/>
        </w:rPr>
      </w:pPr>
      <w:r w:rsidRPr="002012B3">
        <w:rPr>
          <w:rFonts w:ascii="Lato" w:hAnsi="Lato"/>
          <w:i/>
          <w:szCs w:val="24"/>
        </w:rPr>
        <w:t>* - niepotrzebne skreślić</w:t>
      </w:r>
    </w:p>
    <w:p w14:paraId="3108C7BB" w14:textId="77777777" w:rsidR="00D2378A" w:rsidRPr="002012B3" w:rsidRDefault="00D2378A" w:rsidP="00240B98">
      <w:p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38E32E25" w14:textId="77777777" w:rsidR="00362B64" w:rsidRPr="002012B3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iCs/>
          <w:szCs w:val="24"/>
        </w:rPr>
      </w:pPr>
      <w:r w:rsidRPr="002012B3">
        <w:rPr>
          <w:rFonts w:ascii="Lato" w:hAnsi="Lato"/>
          <w:iCs/>
          <w:szCs w:val="24"/>
        </w:rPr>
        <w:t>Oświadczamy, iż wpłata wynagrodzenia powinna być dokonana na rachunek bankowy Wykonawcy o numerze konta:</w:t>
      </w:r>
    </w:p>
    <w:p w14:paraId="7E6E19C7" w14:textId="77777777" w:rsidR="00362B64" w:rsidRPr="002012B3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2012B3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60DFED6A" w14:textId="77777777" w:rsidR="00362B64" w:rsidRPr="002012B3" w:rsidRDefault="00D2378A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/>
          <w:szCs w:val="24"/>
        </w:rPr>
      </w:pPr>
      <w:r w:rsidRPr="002012B3">
        <w:rPr>
          <w:rFonts w:ascii="Lato" w:hAnsi="Lato"/>
          <w:i/>
          <w:szCs w:val="24"/>
        </w:rPr>
        <w:t>* - należy odpowiednio wypełnić</w:t>
      </w:r>
    </w:p>
    <w:p w14:paraId="09A3DABF" w14:textId="77777777" w:rsidR="00362B64" w:rsidRPr="002012B3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</w:p>
    <w:p w14:paraId="6E0B7FB1" w14:textId="08C87A2A" w:rsidR="00362B64" w:rsidRPr="002012B3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ind w:left="567"/>
        <w:rPr>
          <w:rFonts w:ascii="Lato" w:hAnsi="Lato"/>
          <w:iCs/>
          <w:szCs w:val="24"/>
        </w:rPr>
      </w:pPr>
      <w:r w:rsidRPr="002012B3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4A2E8CE1" w14:textId="4C27E754" w:rsidR="00362B64" w:rsidRPr="002012B3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  <w:r w:rsidRPr="002012B3">
        <w:rPr>
          <w:rFonts w:ascii="Lato" w:hAnsi="Lato"/>
          <w:iCs/>
          <w:szCs w:val="24"/>
        </w:rPr>
        <w:t>wspieraniu agresji na Ukrainę oraz służących ochronie bezpieczeństwa narodowego (</w:t>
      </w:r>
      <w:r w:rsidR="00481D7A" w:rsidRPr="002012B3">
        <w:rPr>
          <w:rFonts w:ascii="Lato" w:hAnsi="Lato"/>
          <w:iCs/>
          <w:szCs w:val="24"/>
        </w:rPr>
        <w:t xml:space="preserve">tekst jednolity: </w:t>
      </w:r>
      <w:r w:rsidRPr="002012B3">
        <w:rPr>
          <w:rFonts w:ascii="Lato" w:hAnsi="Lato"/>
          <w:iCs/>
          <w:szCs w:val="24"/>
        </w:rPr>
        <w:t>Dziennik Ustaw z 202</w:t>
      </w:r>
      <w:r w:rsidR="002876F6">
        <w:rPr>
          <w:rFonts w:ascii="Lato" w:hAnsi="Lato"/>
          <w:iCs/>
          <w:szCs w:val="24"/>
        </w:rPr>
        <w:t>4</w:t>
      </w:r>
      <w:r w:rsidRPr="002012B3">
        <w:rPr>
          <w:rFonts w:ascii="Lato" w:hAnsi="Lato"/>
          <w:iCs/>
          <w:szCs w:val="24"/>
        </w:rPr>
        <w:t xml:space="preserve">r., poz. </w:t>
      </w:r>
      <w:r w:rsidR="002876F6">
        <w:rPr>
          <w:rFonts w:ascii="Lato" w:hAnsi="Lato"/>
          <w:iCs/>
          <w:szCs w:val="24"/>
        </w:rPr>
        <w:t>507</w:t>
      </w:r>
      <w:r w:rsidRPr="002012B3">
        <w:rPr>
          <w:rFonts w:ascii="Lato" w:hAnsi="Lato"/>
          <w:iCs/>
          <w:szCs w:val="24"/>
        </w:rPr>
        <w:t>), tj.:</w:t>
      </w:r>
    </w:p>
    <w:p w14:paraId="76DF7D02" w14:textId="77777777" w:rsidR="00362B64" w:rsidRPr="002012B3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2012B3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6CBBDCB" w14:textId="0672F699" w:rsidR="00362B64" w:rsidRPr="002012B3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2012B3">
        <w:rPr>
          <w:rFonts w:ascii="Lato" w:hAnsi="Lato"/>
          <w:iCs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DC09B2" w:rsidRPr="002012B3">
        <w:rPr>
          <w:rFonts w:ascii="Lato" w:hAnsi="Lato"/>
          <w:iCs/>
          <w:szCs w:val="24"/>
        </w:rPr>
        <w:t>3</w:t>
      </w:r>
      <w:r w:rsidRPr="002012B3">
        <w:rPr>
          <w:rFonts w:ascii="Lato" w:hAnsi="Lato"/>
          <w:iCs/>
          <w:szCs w:val="24"/>
        </w:rPr>
        <w:t xml:space="preserve">r., poz. </w:t>
      </w:r>
      <w:r w:rsidR="00DC09B2" w:rsidRPr="002012B3">
        <w:rPr>
          <w:rFonts w:ascii="Lato" w:hAnsi="Lato"/>
          <w:iCs/>
          <w:szCs w:val="24"/>
        </w:rPr>
        <w:t>1124</w:t>
      </w:r>
      <w:r w:rsidRPr="002012B3">
        <w:rPr>
          <w:rFonts w:ascii="Lato" w:hAnsi="Lato"/>
          <w:iCs/>
          <w:szCs w:val="24"/>
        </w:rPr>
        <w:t xml:space="preserve"> z </w:t>
      </w:r>
      <w:proofErr w:type="spellStart"/>
      <w:r w:rsidRPr="002012B3">
        <w:rPr>
          <w:rFonts w:ascii="Lato" w:hAnsi="Lato"/>
          <w:iCs/>
          <w:szCs w:val="24"/>
        </w:rPr>
        <w:t>późn</w:t>
      </w:r>
      <w:proofErr w:type="spellEnd"/>
      <w:r w:rsidRPr="002012B3">
        <w:rPr>
          <w:rFonts w:ascii="Lato" w:hAnsi="Lato"/>
          <w:iCs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13D0F8F" w14:textId="728C3734" w:rsidR="00362B64" w:rsidRPr="002012B3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2012B3">
        <w:rPr>
          <w:rFonts w:ascii="Lato" w:hAnsi="Lato"/>
          <w:iCs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2012B3">
        <w:rPr>
          <w:rFonts w:ascii="Lato" w:hAnsi="Lato"/>
          <w:iCs/>
          <w:szCs w:val="24"/>
        </w:rPr>
        <w:lastRenderedPageBreak/>
        <w:t>Ustaw z 202</w:t>
      </w:r>
      <w:r w:rsidR="00251AB5" w:rsidRPr="002012B3">
        <w:rPr>
          <w:rFonts w:ascii="Lato" w:hAnsi="Lato"/>
          <w:iCs/>
          <w:szCs w:val="24"/>
        </w:rPr>
        <w:t>3</w:t>
      </w:r>
      <w:r w:rsidRPr="002012B3">
        <w:rPr>
          <w:rFonts w:ascii="Lato" w:hAnsi="Lato"/>
          <w:iCs/>
          <w:szCs w:val="24"/>
        </w:rPr>
        <w:t xml:space="preserve">r., poz. </w:t>
      </w:r>
      <w:r w:rsidR="00251AB5" w:rsidRPr="002012B3">
        <w:rPr>
          <w:rFonts w:ascii="Lato" w:hAnsi="Lato"/>
          <w:iCs/>
          <w:szCs w:val="24"/>
        </w:rPr>
        <w:t>120</w:t>
      </w:r>
      <w:r w:rsidR="00481D7A" w:rsidRPr="002012B3">
        <w:rPr>
          <w:rFonts w:ascii="Lato" w:hAnsi="Lato"/>
          <w:iCs/>
          <w:szCs w:val="24"/>
        </w:rPr>
        <w:t xml:space="preserve"> z </w:t>
      </w:r>
      <w:proofErr w:type="spellStart"/>
      <w:r w:rsidR="00481D7A" w:rsidRPr="002012B3">
        <w:rPr>
          <w:rFonts w:ascii="Lato" w:hAnsi="Lato"/>
          <w:iCs/>
          <w:szCs w:val="24"/>
        </w:rPr>
        <w:t>późn</w:t>
      </w:r>
      <w:proofErr w:type="spellEnd"/>
      <w:r w:rsidR="00481D7A" w:rsidRPr="002012B3">
        <w:rPr>
          <w:rFonts w:ascii="Lato" w:hAnsi="Lato"/>
          <w:iCs/>
          <w:szCs w:val="24"/>
        </w:rPr>
        <w:t>. zm.</w:t>
      </w:r>
      <w:r w:rsidRPr="002012B3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43C37E69" w14:textId="77777777" w:rsidR="005E1AE1" w:rsidRPr="002012B3" w:rsidRDefault="005E1AE1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16E39258" w14:textId="77777777" w:rsidR="002937DA" w:rsidRPr="002012B3" w:rsidRDefault="002937D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3DD56324" w14:textId="69A26AAE" w:rsidR="00D2378A" w:rsidRPr="002012B3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  <w:r w:rsidRPr="002012B3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BA5D9F" w:rsidRPr="002012B3">
        <w:rPr>
          <w:rFonts w:ascii="Lato" w:hAnsi="Lato"/>
          <w:i/>
          <w:iCs/>
          <w:szCs w:val="24"/>
        </w:rPr>
        <w:t>4</w:t>
      </w:r>
      <w:r w:rsidRPr="002012B3">
        <w:rPr>
          <w:rFonts w:ascii="Lato" w:hAnsi="Lato"/>
          <w:i/>
          <w:iCs/>
          <w:szCs w:val="24"/>
        </w:rPr>
        <w:t xml:space="preserve"> roku.</w:t>
      </w:r>
    </w:p>
    <w:p w14:paraId="1CF4A9D2" w14:textId="77777777" w:rsidR="002937DA" w:rsidRPr="002012B3" w:rsidRDefault="002937DA" w:rsidP="00EF29C3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</w:p>
    <w:p w14:paraId="002A1634" w14:textId="77777777" w:rsidR="002937DA" w:rsidRPr="002012B3" w:rsidRDefault="002937DA" w:rsidP="00EF29C3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</w:p>
    <w:p w14:paraId="0E0407D6" w14:textId="7123A97D" w:rsidR="00D2378A" w:rsidRPr="002012B3" w:rsidRDefault="00D2378A" w:rsidP="00EF29C3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2012B3">
        <w:rPr>
          <w:rFonts w:ascii="Lato" w:hAnsi="Lato"/>
          <w:i/>
          <w:iCs/>
        </w:rPr>
        <w:t>........................................................................</w:t>
      </w:r>
      <w:r w:rsidRPr="002012B3">
        <w:rPr>
          <w:rFonts w:ascii="Lato" w:hAnsi="Lato"/>
          <w:i/>
          <w:iCs/>
          <w:lang w:val="pl-PL"/>
        </w:rPr>
        <w:t>.............</w:t>
      </w:r>
    </w:p>
    <w:p w14:paraId="4BAD4B46" w14:textId="77777777" w:rsidR="00D2378A" w:rsidRPr="002012B3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2012B3">
        <w:rPr>
          <w:rFonts w:ascii="Lato" w:hAnsi="Lato"/>
          <w:i/>
          <w:iCs/>
        </w:rPr>
        <w:t>(podpis osoby/</w:t>
      </w:r>
      <w:proofErr w:type="spellStart"/>
      <w:r w:rsidRPr="002012B3">
        <w:rPr>
          <w:rFonts w:ascii="Lato" w:hAnsi="Lato"/>
          <w:i/>
          <w:iCs/>
        </w:rPr>
        <w:t>ób</w:t>
      </w:r>
      <w:proofErr w:type="spellEnd"/>
      <w:r w:rsidRPr="002012B3">
        <w:rPr>
          <w:rFonts w:ascii="Lato" w:hAnsi="Lato"/>
          <w:i/>
          <w:iCs/>
        </w:rPr>
        <w:t xml:space="preserve"> uprawnionej/</w:t>
      </w:r>
      <w:proofErr w:type="spellStart"/>
      <w:r w:rsidRPr="002012B3">
        <w:rPr>
          <w:rFonts w:ascii="Lato" w:hAnsi="Lato"/>
          <w:i/>
          <w:iCs/>
        </w:rPr>
        <w:t>ych</w:t>
      </w:r>
      <w:proofErr w:type="spellEnd"/>
      <w:r w:rsidRPr="002012B3">
        <w:rPr>
          <w:rFonts w:ascii="Lato" w:hAnsi="Lato"/>
          <w:i/>
          <w:iCs/>
        </w:rPr>
        <w:t xml:space="preserve"> do</w:t>
      </w:r>
    </w:p>
    <w:p w14:paraId="522D8E8D" w14:textId="77777777" w:rsidR="00D2378A" w:rsidRPr="002012B3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2012B3">
        <w:rPr>
          <w:rFonts w:ascii="Lato" w:hAnsi="Lato"/>
          <w:i/>
          <w:iCs/>
        </w:rPr>
        <w:t>składania oświadczeń woli w imieniu Wykonawcy)</w:t>
      </w:r>
    </w:p>
    <w:p w14:paraId="38C2940F" w14:textId="77777777" w:rsidR="00D2378A" w:rsidRPr="002012B3" w:rsidRDefault="00843DEA" w:rsidP="00302055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2012B3">
        <w:rPr>
          <w:szCs w:val="24"/>
        </w:rPr>
        <w:br w:type="column"/>
      </w:r>
      <w:r w:rsidR="00D2378A" w:rsidRPr="002012B3">
        <w:rPr>
          <w:szCs w:val="24"/>
        </w:rPr>
        <w:lastRenderedPageBreak/>
        <w:t xml:space="preserve">Załącznik nr </w:t>
      </w:r>
      <w:r w:rsidR="00FE0EB9" w:rsidRPr="002012B3">
        <w:rPr>
          <w:szCs w:val="24"/>
        </w:rPr>
        <w:t>2</w:t>
      </w:r>
      <w:r w:rsidR="00D2378A" w:rsidRPr="002012B3">
        <w:rPr>
          <w:szCs w:val="24"/>
        </w:rPr>
        <w:t xml:space="preserve"> do Zapytania</w:t>
      </w:r>
    </w:p>
    <w:p w14:paraId="51A1CE10" w14:textId="77777777" w:rsidR="0074248E" w:rsidRPr="002012B3" w:rsidRDefault="0074248E" w:rsidP="004E41FE">
      <w:pPr>
        <w:tabs>
          <w:tab w:val="left" w:pos="993"/>
        </w:tabs>
        <w:ind w:left="567" w:right="283"/>
        <w:rPr>
          <w:rFonts w:ascii="Lato" w:hAnsi="Lato" w:cs="Calibri"/>
          <w:b/>
          <w:bCs/>
          <w:sz w:val="20"/>
        </w:rPr>
      </w:pPr>
      <w:r w:rsidRPr="002012B3">
        <w:rPr>
          <w:rFonts w:ascii="Lato" w:hAnsi="Lato" w:cs="Calibri"/>
          <w:b/>
          <w:bCs/>
          <w:sz w:val="20"/>
        </w:rPr>
        <w:t>Informacja o przetwarzaniu danych osobowych.</w:t>
      </w:r>
    </w:p>
    <w:p w14:paraId="476B1906" w14:textId="77777777" w:rsidR="0074248E" w:rsidRPr="002012B3" w:rsidRDefault="0074248E" w:rsidP="004E41FE">
      <w:pPr>
        <w:tabs>
          <w:tab w:val="left" w:pos="567"/>
        </w:tabs>
        <w:ind w:left="567" w:right="-1"/>
        <w:rPr>
          <w:rFonts w:ascii="Lato" w:hAnsi="Lato" w:cs="Calibri"/>
          <w:sz w:val="20"/>
        </w:rPr>
      </w:pPr>
      <w:r w:rsidRPr="002012B3">
        <w:rPr>
          <w:rFonts w:ascii="Lato" w:hAnsi="Lato" w:cs="Calibri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45E39CB1" w14:textId="5292B258" w:rsidR="00E574A3" w:rsidRDefault="00E574A3" w:rsidP="00E574A3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Administratorem</w:t>
      </w:r>
      <w:r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</w:t>
      </w:r>
      <w:r w:rsidR="002876F6">
        <w:rPr>
          <w:rFonts w:ascii="Lato" w:hAnsi="Lato"/>
          <w:sz w:val="20"/>
        </w:rPr>
        <w:t>a</w:t>
      </w:r>
      <w:r>
        <w:rPr>
          <w:rFonts w:ascii="Lato" w:hAnsi="Lato"/>
          <w:sz w:val="20"/>
        </w:rPr>
        <w:t xml:space="preserve"> </w:t>
      </w:r>
      <w:r>
        <w:rPr>
          <w:rFonts w:ascii="Lato" w:hAnsi="Lato"/>
          <w:b/>
          <w:kern w:val="2"/>
          <w:sz w:val="20"/>
        </w:rPr>
        <w:t xml:space="preserve">przez: Łukasza Pawlika </w:t>
      </w:r>
      <w:r>
        <w:rPr>
          <w:rFonts w:ascii="Lato" w:hAnsi="Lato"/>
          <w:bCs/>
          <w:kern w:val="2"/>
          <w:sz w:val="20"/>
        </w:rPr>
        <w:t>– p.o. Dyrektora Zarządu Zieleni Miejskiej w Krakowie, z siedzibą przy ul. Reymonta 20, 30-059 Kraków, działającego na podstawie pełnomocnictwa nr 168/2024 Prezydenta Miasta Krakowa z dnia 2 kwietnia 2024r</w:t>
      </w:r>
      <w:r>
        <w:rPr>
          <w:rFonts w:ascii="Lato" w:hAnsi="Lato"/>
          <w:sz w:val="20"/>
        </w:rPr>
        <w:t xml:space="preserve">. </w:t>
      </w:r>
    </w:p>
    <w:p w14:paraId="44DE7513" w14:textId="77777777" w:rsidR="0045477E" w:rsidRPr="002012B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 w:val="20"/>
        </w:rPr>
      </w:pPr>
      <w:r w:rsidRPr="002012B3">
        <w:rPr>
          <w:rFonts w:ascii="Lato" w:hAnsi="Lato" w:cs="Calibri"/>
          <w:b/>
          <w:sz w:val="20"/>
        </w:rPr>
        <w:t>Zarząd Zieleni Miejskiej w Krakowie wyznaczył Inspektora Ochrony Danych</w:t>
      </w:r>
      <w:r w:rsidRPr="002012B3">
        <w:rPr>
          <w:rFonts w:ascii="Lato" w:hAnsi="Lato" w:cs="Calibri"/>
          <w:sz w:val="20"/>
        </w:rPr>
        <w:t xml:space="preserve">, ul. </w:t>
      </w:r>
      <w:r w:rsidRPr="002012B3">
        <w:rPr>
          <w:rFonts w:ascii="Lato" w:hAnsi="Lato" w:cs="Arial"/>
          <w:sz w:val="20"/>
        </w:rPr>
        <w:t>W. Reymonta 20, 30 –059 Kraków</w:t>
      </w:r>
      <w:r w:rsidRPr="002012B3">
        <w:rPr>
          <w:rFonts w:ascii="Lato" w:hAnsi="Lato" w:cs="Calibri"/>
          <w:sz w:val="20"/>
        </w:rPr>
        <w:t xml:space="preserve">, pokój nr 76. Kontakt z Inspektorem możliwy jest przez e-mail: </w:t>
      </w:r>
      <w:hyperlink r:id="rId11" w:history="1">
        <w:r w:rsidRPr="002012B3">
          <w:rPr>
            <w:rStyle w:val="Hipercze"/>
            <w:rFonts w:ascii="Lato" w:hAnsi="Lato" w:cs="Calibri"/>
            <w:sz w:val="20"/>
          </w:rPr>
          <w:t>iod@zzm.krakow.pl</w:t>
        </w:r>
      </w:hyperlink>
      <w:r w:rsidRPr="002012B3">
        <w:rPr>
          <w:rFonts w:ascii="Lato" w:hAnsi="Lato" w:cs="Calibri"/>
          <w:sz w:val="20"/>
        </w:rPr>
        <w:t xml:space="preserve"> lub pod nr telefonu +48 12 201 88 56 o</w:t>
      </w:r>
      <w:r w:rsidRPr="002012B3">
        <w:rPr>
          <w:rFonts w:ascii="Lato" w:hAnsi="Lato" w:cs="Arial"/>
          <w:sz w:val="20"/>
        </w:rPr>
        <w:t xml:space="preserve">raz pod adresem pocztowym: Inspektor Ochrony Danych, Zarząd Zieleni Miejskiej w Krakowie, 30-059 Kraków, ul. W. Reymonta </w:t>
      </w:r>
    </w:p>
    <w:p w14:paraId="253E3923" w14:textId="77777777" w:rsidR="0074248E" w:rsidRPr="002012B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 w:val="20"/>
        </w:rPr>
      </w:pPr>
      <w:r w:rsidRPr="002012B3">
        <w:rPr>
          <w:rFonts w:ascii="Lato" w:hAnsi="Lato" w:cs="Calibri"/>
          <w:sz w:val="20"/>
        </w:rPr>
        <w:t xml:space="preserve">Pani/Pana dane osobowe przetwarzane będą </w:t>
      </w:r>
      <w:r w:rsidRPr="002012B3">
        <w:rPr>
          <w:rFonts w:ascii="Lato" w:hAnsi="Lato" w:cs="Calibri"/>
          <w:b/>
          <w:sz w:val="20"/>
        </w:rPr>
        <w:t>na podstawie art. 6 ust. 1 lit. c) RODO w następujących celach:</w:t>
      </w:r>
    </w:p>
    <w:p w14:paraId="5F22C862" w14:textId="77777777" w:rsidR="0074248E" w:rsidRPr="002012B3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2012B3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546E3B2E" w14:textId="77777777" w:rsidR="0074248E" w:rsidRPr="002012B3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2012B3">
        <w:rPr>
          <w:rFonts w:ascii="Lato" w:hAnsi="Lato"/>
          <w:sz w:val="20"/>
        </w:rPr>
        <w:t>zawarcia i wykonania umowy – w myśl art. 6 ust. 1 lit. b) RODO</w:t>
      </w:r>
      <w:r w:rsidR="00A97307" w:rsidRPr="002012B3">
        <w:rPr>
          <w:rFonts w:ascii="Lato" w:hAnsi="Lato"/>
          <w:sz w:val="20"/>
          <w:lang w:val="pl-PL"/>
        </w:rPr>
        <w:t xml:space="preserve"> -</w:t>
      </w:r>
      <w:r w:rsidRPr="002012B3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23E13CEA" w14:textId="77777777" w:rsidR="0074248E" w:rsidRPr="002012B3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2012B3">
        <w:rPr>
          <w:rFonts w:ascii="Lato" w:hAnsi="Lato"/>
          <w:sz w:val="20"/>
        </w:rPr>
        <w:t>wynikających z uzasadnionych interesów prawnych obejmujących realizację umowy z Kontrahentem – w myśl art. 6 ust. 1 pkt f RODO -</w:t>
      </w:r>
      <w:r w:rsidR="00A97307" w:rsidRPr="002012B3">
        <w:rPr>
          <w:rFonts w:ascii="Lato" w:hAnsi="Lato"/>
          <w:sz w:val="20"/>
          <w:lang w:val="pl-PL"/>
        </w:rPr>
        <w:t xml:space="preserve"> </w:t>
      </w:r>
      <w:r w:rsidRPr="002012B3">
        <w:rPr>
          <w:rFonts w:ascii="Lato" w:hAnsi="Lato"/>
          <w:sz w:val="20"/>
        </w:rPr>
        <w:t>w przypadku osoby wskazanej przez Wykonawcę w związku z realizacją umowy,</w:t>
      </w:r>
    </w:p>
    <w:p w14:paraId="12EA9163" w14:textId="77777777" w:rsidR="0074248E" w:rsidRPr="002012B3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2012B3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BD8352B" w14:textId="77777777" w:rsidR="0074248E" w:rsidRPr="002012B3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 w:val="20"/>
        </w:rPr>
      </w:pPr>
      <w:r w:rsidRPr="002012B3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407C80EC" w14:textId="77777777" w:rsidR="0074248E" w:rsidRPr="002012B3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 w:val="20"/>
        </w:rPr>
      </w:pPr>
      <w:r w:rsidRPr="002012B3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2012B3">
        <w:rPr>
          <w:rFonts w:ascii="Lato" w:hAnsi="Lato" w:cs="Lato"/>
          <w:b/>
          <w:sz w:val="20"/>
        </w:rPr>
        <w:t>.</w:t>
      </w:r>
    </w:p>
    <w:p w14:paraId="036AB076" w14:textId="77777777" w:rsidR="0074248E" w:rsidRPr="002012B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2012B3">
        <w:rPr>
          <w:rFonts w:ascii="Lato" w:hAnsi="Lato" w:cs="Calibri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2F00405D" w14:textId="77777777" w:rsidR="0074248E" w:rsidRPr="002012B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2012B3">
        <w:rPr>
          <w:rFonts w:ascii="Lato" w:hAnsi="Lato" w:cs="Calibri"/>
          <w:sz w:val="20"/>
        </w:rPr>
        <w:t>Konsekwencje niepodania danych osobowych wynikają z obowiązujących przepisów.</w:t>
      </w:r>
    </w:p>
    <w:p w14:paraId="37B1EAAE" w14:textId="77777777" w:rsidR="0074248E" w:rsidRPr="002012B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2012B3">
        <w:rPr>
          <w:rFonts w:ascii="Lato" w:hAnsi="Lato" w:cs="Calibri"/>
          <w:sz w:val="20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2012B3">
        <w:rPr>
          <w:rFonts w:ascii="Lato" w:hAnsi="Lato"/>
          <w:sz w:val="20"/>
        </w:rPr>
        <w:t>inne podmioty, które na podstawie stosownych umów podpisanych z ZZM przetwarzają dane osobowe dla których Administratorem jest Zarząd Zieleni Miejskiej w Krakowie.</w:t>
      </w:r>
    </w:p>
    <w:p w14:paraId="3F84E635" w14:textId="77777777" w:rsidR="0074248E" w:rsidRPr="002012B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2012B3">
        <w:rPr>
          <w:rFonts w:ascii="Lato" w:hAnsi="Lato" w:cs="Calibri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688066A7" w14:textId="77777777" w:rsidR="0074248E" w:rsidRPr="002012B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2012B3">
        <w:rPr>
          <w:rFonts w:ascii="Lato" w:hAnsi="Lato" w:cs="Calibri"/>
          <w:b/>
          <w:sz w:val="20"/>
        </w:rPr>
        <w:t>Posiada Pani/Pan</w:t>
      </w:r>
      <w:r w:rsidRPr="002012B3">
        <w:rPr>
          <w:rFonts w:ascii="Lato" w:hAnsi="Lato" w:cs="Calibri"/>
          <w:sz w:val="20"/>
        </w:rPr>
        <w:t xml:space="preserve"> </w:t>
      </w:r>
      <w:r w:rsidRPr="002012B3">
        <w:rPr>
          <w:rFonts w:ascii="Lato" w:hAnsi="Lato" w:cs="Calibri"/>
          <w:b/>
          <w:sz w:val="20"/>
        </w:rPr>
        <w:t>prawo do</w:t>
      </w:r>
      <w:r w:rsidRPr="002012B3">
        <w:rPr>
          <w:rFonts w:ascii="Lato" w:hAnsi="Lato" w:cs="Calibri"/>
          <w:sz w:val="20"/>
        </w:rPr>
        <w:t xml:space="preserve">: </w:t>
      </w:r>
    </w:p>
    <w:p w14:paraId="20EF07FC" w14:textId="77777777" w:rsidR="0074248E" w:rsidRPr="002012B3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2012B3">
        <w:rPr>
          <w:rFonts w:ascii="Lato" w:hAnsi="Lato" w:cs="Calibri"/>
          <w:sz w:val="20"/>
        </w:rPr>
        <w:t>na podstawie art. 15 RODO prawo dostępu do danych osobowych Pani/Pana dotyczących;</w:t>
      </w:r>
    </w:p>
    <w:p w14:paraId="0D1216EE" w14:textId="77777777" w:rsidR="0074248E" w:rsidRPr="002012B3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2012B3">
        <w:rPr>
          <w:rFonts w:ascii="Lato" w:hAnsi="Lato" w:cs="Calibri"/>
          <w:sz w:val="20"/>
        </w:rPr>
        <w:t>na podstawie art. 16 RODO prawo do sprostowania Pani/Pana danych osobowych;</w:t>
      </w:r>
    </w:p>
    <w:p w14:paraId="0A066DC6" w14:textId="77777777" w:rsidR="0074248E" w:rsidRPr="002012B3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2012B3">
        <w:rPr>
          <w:rFonts w:ascii="Lato" w:hAnsi="Lato" w:cs="Calibri"/>
          <w:sz w:val="20"/>
        </w:rPr>
        <w:t>na podstawie art. 18 RODO prawo żądania od administratora ograniczenia przetwarzania danych osobowych,</w:t>
      </w:r>
    </w:p>
    <w:p w14:paraId="33ADF915" w14:textId="77777777" w:rsidR="0074248E" w:rsidRPr="002012B3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2012B3">
        <w:rPr>
          <w:rFonts w:ascii="Lato" w:hAnsi="Lato" w:cs="Calibri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34395E4A" w14:textId="77777777" w:rsidR="0074248E" w:rsidRPr="002012B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2012B3">
        <w:rPr>
          <w:rFonts w:ascii="Lato" w:hAnsi="Lato" w:cs="Calibri"/>
          <w:b/>
          <w:sz w:val="20"/>
        </w:rPr>
        <w:t>Nie przysługuje Pani/Panu prawo do:</w:t>
      </w:r>
    </w:p>
    <w:p w14:paraId="17E3178C" w14:textId="77777777" w:rsidR="0074248E" w:rsidRPr="002012B3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2012B3">
        <w:rPr>
          <w:rFonts w:ascii="Lato" w:hAnsi="Lato" w:cs="Calibri"/>
          <w:sz w:val="20"/>
        </w:rPr>
        <w:t>prawo do usunięcia danych osobowych w zw. z art. 17 ust. 3 lit. b), d) lub e) RODO,</w:t>
      </w:r>
    </w:p>
    <w:p w14:paraId="7E0B2774" w14:textId="77777777" w:rsidR="0074248E" w:rsidRPr="002012B3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2012B3">
        <w:rPr>
          <w:rFonts w:ascii="Lato" w:hAnsi="Lato" w:cs="Calibri"/>
          <w:sz w:val="20"/>
        </w:rPr>
        <w:lastRenderedPageBreak/>
        <w:t>prawo do przenoszenia danych osobowych, o którym mowa w art. 20 RODO,</w:t>
      </w:r>
    </w:p>
    <w:p w14:paraId="0CF585EE" w14:textId="77777777" w:rsidR="0074248E" w:rsidRPr="002012B3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2012B3">
        <w:rPr>
          <w:rFonts w:ascii="Lato" w:hAnsi="Lato" w:cs="Calibri"/>
          <w:sz w:val="20"/>
        </w:rPr>
        <w:t>prawo sprzeciwu, wobec przetwarzania danych osobowych, gdyż podstawą prawną przetwarzania Pani/Pana danych osobowych jest art. 6 ust. 1 lit. c) w zw. z art. 21 RODO.</w:t>
      </w:r>
    </w:p>
    <w:p w14:paraId="421FA772" w14:textId="77777777" w:rsidR="0074248E" w:rsidRPr="002012B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2012B3">
        <w:rPr>
          <w:rFonts w:ascii="Lato" w:hAnsi="Lato" w:cs="Calibri"/>
          <w:b/>
          <w:sz w:val="20"/>
        </w:rPr>
        <w:t>Pana/Pani dane osobowe, o których mowa w art. 10 RODO</w:t>
      </w:r>
      <w:r w:rsidRPr="002012B3">
        <w:rPr>
          <w:rFonts w:ascii="Lato" w:hAnsi="Lato" w:cs="Calibri"/>
          <w:sz w:val="20"/>
        </w:rPr>
        <w:t>, mogą zostać udostępnione, w celu umożliwienia korzystania ze środków ochrony prawnej, o</w:t>
      </w:r>
      <w:r w:rsidR="000E2081" w:rsidRPr="002012B3">
        <w:rPr>
          <w:rFonts w:ascii="Lato" w:hAnsi="Lato" w:cs="Calibri"/>
          <w:sz w:val="20"/>
        </w:rPr>
        <w:t xml:space="preserve"> </w:t>
      </w:r>
      <w:r w:rsidRPr="002012B3">
        <w:rPr>
          <w:rFonts w:ascii="Lato" w:hAnsi="Lato" w:cs="Calibri"/>
          <w:sz w:val="20"/>
        </w:rPr>
        <w:t>ile dotyczy.</w:t>
      </w:r>
    </w:p>
    <w:p w14:paraId="53678BCB" w14:textId="77777777" w:rsidR="0074248E" w:rsidRPr="002012B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2012B3">
        <w:rPr>
          <w:rFonts w:ascii="Lato" w:hAnsi="Lato" w:cs="Calibri"/>
          <w:sz w:val="20"/>
        </w:rPr>
        <w:t xml:space="preserve">Zamawiający informuje, że </w:t>
      </w:r>
      <w:r w:rsidRPr="002012B3">
        <w:rPr>
          <w:rFonts w:ascii="Lato" w:hAnsi="Lato" w:cs="Calibri"/>
          <w:b/>
          <w:sz w:val="20"/>
        </w:rPr>
        <w:t>w odniesieniu do Pani/Pana danych osobowych</w:t>
      </w:r>
      <w:r w:rsidRPr="002012B3">
        <w:rPr>
          <w:rFonts w:ascii="Lato" w:hAnsi="Lato" w:cs="Calibri"/>
          <w:sz w:val="20"/>
        </w:rPr>
        <w:t xml:space="preserve"> decyzje nie będą podejmowane w sposób zautomatyzowany, stosownie do art. 22 RODO.</w:t>
      </w:r>
    </w:p>
    <w:p w14:paraId="466ABA3F" w14:textId="77777777" w:rsidR="0074248E" w:rsidRPr="002012B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2012B3">
        <w:rPr>
          <w:rFonts w:ascii="Lato" w:hAnsi="Lato" w:cs="Calibri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2012B3">
        <w:rPr>
          <w:rFonts w:ascii="Lato" w:hAnsi="Lato" w:cs="Calibri"/>
          <w:b/>
          <w:sz w:val="20"/>
        </w:rPr>
        <w:t>Zamawiający może żądać od Pana/Pani</w:t>
      </w:r>
      <w:r w:rsidRPr="002012B3">
        <w:rPr>
          <w:rFonts w:ascii="Lato" w:hAnsi="Lato" w:cs="Calibri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777D204" w14:textId="77777777" w:rsidR="0074248E" w:rsidRPr="002012B3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 w:val="20"/>
        </w:rPr>
      </w:pPr>
      <w:r w:rsidRPr="002012B3">
        <w:rPr>
          <w:rFonts w:ascii="Lato" w:hAnsi="Lato" w:cs="Calibri"/>
          <w:b/>
          <w:sz w:val="20"/>
        </w:rPr>
        <w:t>Skorzystanie przez Panią/Pana</w:t>
      </w:r>
      <w:r w:rsidRPr="002012B3">
        <w:rPr>
          <w:rFonts w:ascii="Lato" w:hAnsi="Lato" w:cs="Calibri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35363DE5" w14:textId="7AD23DEE" w:rsidR="00871141" w:rsidRPr="002012B3" w:rsidRDefault="0074248E" w:rsidP="006A7A26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/>
          <w:szCs w:val="24"/>
        </w:rPr>
      </w:pPr>
      <w:r w:rsidRPr="002012B3">
        <w:rPr>
          <w:rFonts w:ascii="Lato" w:hAnsi="Lato" w:cs="Calibri"/>
          <w:b/>
          <w:sz w:val="20"/>
        </w:rPr>
        <w:t>Skorzystanie przez Panią/Pana</w:t>
      </w:r>
      <w:r w:rsidRPr="002012B3">
        <w:rPr>
          <w:rFonts w:ascii="Lato" w:hAnsi="Lato" w:cs="Calibri"/>
          <w:sz w:val="20"/>
        </w:rPr>
        <w:t>, z uprawnienia wskazanego pkt 8 lit. c) powyżej,</w:t>
      </w:r>
      <w:r w:rsidRPr="002012B3">
        <w:rPr>
          <w:rFonts w:ascii="Lato" w:hAnsi="Lato" w:cs="Calibri"/>
          <w:b/>
          <w:sz w:val="20"/>
        </w:rPr>
        <w:t xml:space="preserve"> </w:t>
      </w:r>
      <w:r w:rsidRPr="002012B3">
        <w:rPr>
          <w:rFonts w:ascii="Lato" w:hAnsi="Lato" w:cs="Calibri"/>
          <w:sz w:val="20"/>
        </w:rPr>
        <w:t>polegającym na</w:t>
      </w:r>
      <w:r w:rsidRPr="002012B3">
        <w:rPr>
          <w:rFonts w:ascii="Lato" w:hAnsi="Lato" w:cs="Calibri"/>
          <w:b/>
          <w:sz w:val="20"/>
        </w:rPr>
        <w:t xml:space="preserve"> </w:t>
      </w:r>
      <w:r w:rsidRPr="002012B3">
        <w:rPr>
          <w:rFonts w:ascii="Lato" w:hAnsi="Lato" w:cs="Calibri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2012B3">
        <w:rPr>
          <w:rFonts w:ascii="Lato" w:hAnsi="Lato" w:cs="Calibr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012B3">
        <w:rPr>
          <w:rFonts w:ascii="Lato" w:hAnsi="Lato" w:cs="Calibri"/>
          <w:sz w:val="20"/>
        </w:rPr>
        <w:t>).</w:t>
      </w:r>
    </w:p>
    <w:sectPr w:rsidR="00871141" w:rsidRPr="002012B3" w:rsidSect="00654119">
      <w:headerReference w:type="default" r:id="rId12"/>
      <w:footerReference w:type="default" r:id="rId13"/>
      <w:footerReference w:type="first" r:id="rId14"/>
      <w:pgSz w:w="11906" w:h="16838"/>
      <w:pgMar w:top="690" w:right="1417" w:bottom="1276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9F4C" w14:textId="77777777" w:rsidR="00654119" w:rsidRDefault="00654119" w:rsidP="00EF18C4">
      <w:r>
        <w:separator/>
      </w:r>
    </w:p>
  </w:endnote>
  <w:endnote w:type="continuationSeparator" w:id="0">
    <w:p w14:paraId="0E3B7F6E" w14:textId="77777777" w:rsidR="00654119" w:rsidRDefault="00654119" w:rsidP="00EF18C4">
      <w:r>
        <w:continuationSeparator/>
      </w:r>
    </w:p>
  </w:endnote>
  <w:endnote w:type="continuationNotice" w:id="1">
    <w:p w14:paraId="23B5A0AB" w14:textId="77777777" w:rsidR="00654119" w:rsidRDefault="00654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7C04" w14:textId="77777777" w:rsidR="0020227C" w:rsidRDefault="00A2575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5CF19F23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C72DAF4" w14:textId="77777777" w:rsidR="0020227C" w:rsidRPr="0028101A" w:rsidRDefault="0020227C" w:rsidP="00A2575B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28101A">
      <w:rPr>
        <w:rFonts w:ascii="Lato" w:hAnsi="Lato"/>
        <w:sz w:val="14"/>
        <w:lang w:val="en-GB"/>
      </w:rPr>
      <w:t>t</w:t>
    </w:r>
    <w:r w:rsidR="00510784" w:rsidRPr="0028101A">
      <w:rPr>
        <w:rFonts w:ascii="Lato" w:hAnsi="Lato"/>
        <w:sz w:val="14"/>
        <w:lang w:val="en-GB"/>
      </w:rPr>
      <w:t xml:space="preserve">el. +48 12 20 10 240; </w:t>
    </w:r>
    <w:r w:rsidRPr="00A020A2">
      <w:rPr>
        <w:rFonts w:ascii="Lato" w:hAnsi="Lato"/>
        <w:b/>
        <w:sz w:val="14"/>
        <w:lang w:val="en-US"/>
      </w:rPr>
      <w:t>e</w:t>
    </w:r>
    <w:r w:rsidR="00422C2C">
      <w:rPr>
        <w:rFonts w:ascii="Lato" w:hAnsi="Lato"/>
        <w:b/>
        <w:sz w:val="14"/>
        <w:lang w:val="en-US"/>
      </w:rPr>
      <w:t>-</w:t>
    </w:r>
    <w:r w:rsidRPr="00A020A2">
      <w:rPr>
        <w:rFonts w:ascii="Lato" w:hAnsi="Lato"/>
        <w:b/>
        <w:sz w:val="14"/>
        <w:lang w:val="en-US"/>
      </w:rPr>
      <w:t xml:space="preserve">mail: </w:t>
    </w:r>
    <w:hyperlink r:id="rId1" w:history="1">
      <w:r w:rsidRPr="00A020A2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A020A2">
      <w:rPr>
        <w:rFonts w:ascii="Lato" w:hAnsi="Lato"/>
        <w:b/>
        <w:sz w:val="14"/>
        <w:lang w:val="en-US"/>
      </w:rPr>
      <w:t xml:space="preserve"> </w:t>
    </w:r>
  </w:p>
  <w:p w14:paraId="1D46A94B" w14:textId="77777777" w:rsidR="0020227C" w:rsidRPr="00A2575B" w:rsidRDefault="00A2575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3AD9763E" w14:textId="77777777" w:rsidR="001962D4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0E2081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20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F4AE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23F6837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58DD7E1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6D9F9AAB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1EFD7A59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D4B7548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2DF39E6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4123D7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F278" w14:textId="77777777" w:rsidR="00654119" w:rsidRDefault="00654119" w:rsidP="00EF18C4">
      <w:r>
        <w:separator/>
      </w:r>
    </w:p>
  </w:footnote>
  <w:footnote w:type="continuationSeparator" w:id="0">
    <w:p w14:paraId="1DF72295" w14:textId="77777777" w:rsidR="00654119" w:rsidRDefault="00654119" w:rsidP="00EF18C4">
      <w:r>
        <w:continuationSeparator/>
      </w:r>
    </w:p>
  </w:footnote>
  <w:footnote w:type="continuationNotice" w:id="1">
    <w:p w14:paraId="04221C71" w14:textId="77777777" w:rsidR="00654119" w:rsidRDefault="006541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3E15" w14:textId="711FE5EF" w:rsidR="00AC76C8" w:rsidRDefault="006F0B06" w:rsidP="00330156">
    <w:pPr>
      <w:pStyle w:val="Nagwek"/>
      <w:tabs>
        <w:tab w:val="clear" w:pos="4536"/>
        <w:tab w:val="clear" w:pos="9072"/>
        <w:tab w:val="right" w:pos="9355"/>
      </w:tabs>
      <w:ind w:left="567"/>
      <w:rPr>
        <w:rFonts w:ascii="Lato" w:hAnsi="Lato" w:cs="Lato"/>
        <w:iCs/>
        <w:sz w:val="14"/>
        <w:szCs w:val="14"/>
      </w:rPr>
    </w:pPr>
    <w:bookmarkStart w:id="2" w:name="_Hlk107837254"/>
    <w:r w:rsidRPr="00172A26">
      <w:rPr>
        <w:rFonts w:ascii="Lato" w:hAnsi="Lato"/>
        <w:i/>
        <w:sz w:val="14"/>
        <w:szCs w:val="14"/>
      </w:rPr>
      <w:t xml:space="preserve">Zapytanie ofertowe na </w:t>
    </w:r>
    <w:r w:rsidR="00645AAF" w:rsidRPr="00172A26">
      <w:rPr>
        <w:rFonts w:ascii="Lato" w:hAnsi="Lato"/>
        <w:i/>
        <w:sz w:val="14"/>
        <w:szCs w:val="14"/>
      </w:rPr>
      <w:t xml:space="preserve">wyłonienie Wykonawcy </w:t>
    </w:r>
    <w:r w:rsidR="00330156" w:rsidRPr="00172A26">
      <w:rPr>
        <w:rFonts w:ascii="Lato" w:hAnsi="Lato"/>
        <w:i/>
        <w:sz w:val="14"/>
        <w:szCs w:val="14"/>
      </w:rPr>
      <w:t xml:space="preserve">w zakresie </w:t>
    </w:r>
    <w:r w:rsidR="00E006A0">
      <w:rPr>
        <w:rFonts w:ascii="Lato" w:hAnsi="Lato"/>
        <w:i/>
        <w:sz w:val="14"/>
        <w:szCs w:val="14"/>
      </w:rPr>
      <w:t xml:space="preserve">aktualizacji </w:t>
    </w:r>
    <w:r w:rsidR="00407011">
      <w:rPr>
        <w:rFonts w:ascii="Lato" w:hAnsi="Lato"/>
        <w:i/>
        <w:sz w:val="14"/>
        <w:szCs w:val="14"/>
      </w:rPr>
      <w:t>oraz</w:t>
    </w:r>
    <w:r w:rsidR="00E006A0">
      <w:rPr>
        <w:rFonts w:ascii="Lato" w:hAnsi="Lato"/>
        <w:i/>
        <w:sz w:val="14"/>
        <w:szCs w:val="14"/>
      </w:rPr>
      <w:t xml:space="preserve"> opracowania </w:t>
    </w:r>
    <w:r w:rsidR="00EF5058">
      <w:rPr>
        <w:rFonts w:ascii="Lato" w:hAnsi="Lato"/>
        <w:i/>
        <w:sz w:val="14"/>
        <w:szCs w:val="14"/>
      </w:rPr>
      <w:t xml:space="preserve">kompletnej </w:t>
    </w:r>
    <w:r w:rsidR="00FF1D4B" w:rsidRPr="00C92228">
      <w:rPr>
        <w:rFonts w:ascii="Lato" w:hAnsi="Lato"/>
        <w:i/>
        <w:sz w:val="14"/>
        <w:szCs w:val="14"/>
      </w:rPr>
      <w:t>dokumentacji projektowo</w:t>
    </w:r>
    <w:r w:rsidR="00C43D00">
      <w:rPr>
        <w:rFonts w:ascii="Lato" w:hAnsi="Lato"/>
        <w:i/>
        <w:sz w:val="14"/>
        <w:szCs w:val="14"/>
      </w:rPr>
      <w:t>-</w:t>
    </w:r>
    <w:r w:rsidR="00FF1D4B" w:rsidRPr="00C92228">
      <w:rPr>
        <w:rFonts w:ascii="Lato" w:hAnsi="Lato"/>
        <w:i/>
        <w:sz w:val="14"/>
        <w:szCs w:val="14"/>
      </w:rPr>
      <w:t xml:space="preserve">kosztorysowej na potrzeby prowadzonej rewitalizacji Parku </w:t>
    </w:r>
    <w:proofErr w:type="spellStart"/>
    <w:r w:rsidR="00FF1D4B" w:rsidRPr="00C92228">
      <w:rPr>
        <w:rFonts w:ascii="Lato" w:hAnsi="Lato"/>
        <w:i/>
        <w:sz w:val="14"/>
        <w:szCs w:val="14"/>
      </w:rPr>
      <w:t>Duchackiego</w:t>
    </w:r>
    <w:proofErr w:type="spellEnd"/>
    <w:r w:rsidR="00FF1D4B" w:rsidRPr="00C92228">
      <w:rPr>
        <w:rFonts w:ascii="Lato" w:hAnsi="Lato"/>
        <w:i/>
        <w:sz w:val="14"/>
        <w:szCs w:val="14"/>
      </w:rPr>
      <w:t xml:space="preserve"> w Krakowie</w:t>
    </w:r>
    <w:r w:rsidR="00FF1D4B" w:rsidRPr="00DE4BAA">
      <w:rPr>
        <w:rFonts w:ascii="Lato" w:hAnsi="Lato"/>
        <w:i/>
        <w:sz w:val="14"/>
        <w:szCs w:val="14"/>
      </w:rPr>
      <w:t>,</w:t>
    </w:r>
    <w:r w:rsidR="00AC331C">
      <w:rPr>
        <w:rFonts w:ascii="Lato" w:hAnsi="Lato"/>
        <w:i/>
        <w:sz w:val="14"/>
        <w:szCs w:val="14"/>
      </w:rPr>
      <w:t xml:space="preserve"> </w:t>
    </w:r>
    <w:r w:rsidR="00645AAF" w:rsidRPr="00172A26">
      <w:rPr>
        <w:rFonts w:ascii="Lato" w:hAnsi="Lato"/>
        <w:i/>
        <w:sz w:val="14"/>
        <w:szCs w:val="14"/>
      </w:rPr>
      <w:t>dla Zarządu Zieleni Miejskiej w Krakowie</w:t>
    </w:r>
    <w:r w:rsidR="00AC331C">
      <w:rPr>
        <w:rFonts w:ascii="Lato" w:hAnsi="Lato"/>
        <w:i/>
        <w:sz w:val="14"/>
        <w:szCs w:val="14"/>
      </w:rPr>
      <w:t>.</w:t>
    </w:r>
    <w:r w:rsidR="00C06306" w:rsidRPr="00172A26">
      <w:rPr>
        <w:rFonts w:ascii="Lato" w:hAnsi="Lato"/>
        <w:i/>
        <w:sz w:val="14"/>
        <w:szCs w:val="14"/>
        <w:lang w:val="pl-PL"/>
      </w:rPr>
      <w:tab/>
    </w:r>
    <w:r w:rsidR="00B02D41" w:rsidRPr="00172A26">
      <w:rPr>
        <w:rFonts w:ascii="Lato" w:hAnsi="Lato"/>
        <w:i/>
        <w:sz w:val="14"/>
        <w:szCs w:val="14"/>
        <w:lang w:val="pl-PL"/>
      </w:rPr>
      <w:t xml:space="preserve"> </w:t>
    </w:r>
    <w:bookmarkEnd w:id="2"/>
    <w:r w:rsidR="00D85382" w:rsidRPr="00D85382">
      <w:rPr>
        <w:rFonts w:ascii="Lato" w:hAnsi="Lato" w:cs="Lato"/>
        <w:iCs/>
        <w:sz w:val="14"/>
        <w:szCs w:val="14"/>
      </w:rPr>
      <w:t xml:space="preserve"> </w:t>
    </w:r>
    <w:r w:rsidR="007E613A" w:rsidRPr="007E613A">
      <w:rPr>
        <w:rFonts w:ascii="Lato" w:hAnsi="Lato" w:cs="Lato"/>
        <w:iCs/>
        <w:sz w:val="14"/>
        <w:szCs w:val="14"/>
      </w:rPr>
      <w:t xml:space="preserve">NP.26.1.103.24.KK4 </w:t>
    </w:r>
    <w:r w:rsidR="007E613A" w:rsidRPr="007E613A">
      <w:rPr>
        <w:rFonts w:ascii="Lato" w:hAnsi="Lato" w:cs="Lato"/>
        <w:iCs/>
        <w:sz w:val="14"/>
        <w:szCs w:val="14"/>
      </w:rPr>
      <w:tab/>
    </w:r>
    <w:r w:rsidR="00094CE4" w:rsidRPr="00094CE4">
      <w:rPr>
        <w:rFonts w:ascii="Lato" w:hAnsi="Lato" w:cs="Lato"/>
        <w:iCs/>
        <w:sz w:val="14"/>
        <w:szCs w:val="14"/>
      </w:rPr>
      <w:tab/>
    </w:r>
  </w:p>
  <w:p w14:paraId="073533A7" w14:textId="77777777" w:rsidR="00214B54" w:rsidRPr="00E90C7E" w:rsidRDefault="00214B54" w:rsidP="00E90C7E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C9704D56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-359"/>
        </w:tabs>
        <w:ind w:left="928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5B2E74A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0514429"/>
    <w:multiLevelType w:val="multilevel"/>
    <w:tmpl w:val="44BAF5E0"/>
    <w:lvl w:ilvl="0">
      <w:start w:val="1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013215C4"/>
    <w:multiLevelType w:val="hybridMultilevel"/>
    <w:tmpl w:val="4BB61C5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024B1B2B"/>
    <w:multiLevelType w:val="multilevel"/>
    <w:tmpl w:val="1634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50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090E05B1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9385DCD"/>
    <w:multiLevelType w:val="multilevel"/>
    <w:tmpl w:val="9AA8C1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09B5159C"/>
    <w:multiLevelType w:val="multilevel"/>
    <w:tmpl w:val="D8220A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140D6386"/>
    <w:multiLevelType w:val="hybridMultilevel"/>
    <w:tmpl w:val="BE3E05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1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3" w15:restartNumberingAfterBreak="0">
    <w:nsid w:val="1E4878E0"/>
    <w:multiLevelType w:val="multilevel"/>
    <w:tmpl w:val="5C2808C8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64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277E3C18"/>
    <w:multiLevelType w:val="multilevel"/>
    <w:tmpl w:val="50809E6C"/>
    <w:styleLink w:val="Biecalista1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7BC171B"/>
    <w:multiLevelType w:val="multilevel"/>
    <w:tmpl w:val="A14C898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8" w15:restartNumberingAfterBreak="0">
    <w:nsid w:val="27FC28DD"/>
    <w:multiLevelType w:val="multilevel"/>
    <w:tmpl w:val="92623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97E0A65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C672503"/>
    <w:multiLevelType w:val="multilevel"/>
    <w:tmpl w:val="9D36B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2F4A78BE"/>
    <w:multiLevelType w:val="multilevel"/>
    <w:tmpl w:val="8AD82188"/>
    <w:lvl w:ilvl="0">
      <w:start w:val="15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2FA102B9"/>
    <w:multiLevelType w:val="hybridMultilevel"/>
    <w:tmpl w:val="909E9C66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9746E42E">
      <w:numFmt w:val="bullet"/>
      <w:lvlText w:val="-"/>
      <w:lvlJc w:val="left"/>
      <w:pPr>
        <w:ind w:left="2520" w:hanging="360"/>
      </w:pPr>
      <w:rPr>
        <w:rFonts w:ascii="Lato" w:eastAsia="Times New Roman" w:hAnsi="Lato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30C81CD5"/>
    <w:multiLevelType w:val="multilevel"/>
    <w:tmpl w:val="0415001F"/>
    <w:numStyleLink w:val="AW4"/>
  </w:abstractNum>
  <w:abstractNum w:abstractNumId="74" w15:restartNumberingAfterBreak="0">
    <w:nsid w:val="312A56AE"/>
    <w:multiLevelType w:val="hybridMultilevel"/>
    <w:tmpl w:val="F2CE5948"/>
    <w:lvl w:ilvl="0" w:tplc="9798220C">
      <w:start w:val="1"/>
      <w:numFmt w:val="decimal"/>
      <w:lvlText w:val="%1."/>
      <w:lvlJc w:val="left"/>
      <w:pPr>
        <w:ind w:left="1287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6" w15:restartNumberingAfterBreak="0">
    <w:nsid w:val="32F102FF"/>
    <w:multiLevelType w:val="hybridMultilevel"/>
    <w:tmpl w:val="6D8E4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4DB0050"/>
    <w:multiLevelType w:val="multilevel"/>
    <w:tmpl w:val="EA9865D0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4"/>
      <w:numFmt w:val="decimal"/>
      <w:lvlText w:val="2.%2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  <w:bCs w:val="0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8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9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ABE4C0A"/>
    <w:multiLevelType w:val="multilevel"/>
    <w:tmpl w:val="351C04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1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F055D85"/>
    <w:multiLevelType w:val="multilevel"/>
    <w:tmpl w:val="85D4A9C4"/>
    <w:lvl w:ilvl="0">
      <w:start w:val="13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42E17416"/>
    <w:multiLevelType w:val="multilevel"/>
    <w:tmpl w:val="6B2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4A127C0"/>
    <w:multiLevelType w:val="multilevel"/>
    <w:tmpl w:val="DDF24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45214BD1"/>
    <w:multiLevelType w:val="multilevel"/>
    <w:tmpl w:val="D8EC9898"/>
    <w:lvl w:ilvl="0">
      <w:start w:val="6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0A354E"/>
    <w:multiLevelType w:val="multilevel"/>
    <w:tmpl w:val="5A40A87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A612D4A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B540FAB"/>
    <w:multiLevelType w:val="multilevel"/>
    <w:tmpl w:val="519EB3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1" w15:restartNumberingAfterBreak="0">
    <w:nsid w:val="4E4731F4"/>
    <w:multiLevelType w:val="multilevel"/>
    <w:tmpl w:val="7F322AE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Lato" w:hAnsi="Lato" w:cs="Arial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242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2" w15:restartNumberingAfterBreak="0">
    <w:nsid w:val="506D29D7"/>
    <w:multiLevelType w:val="hybridMultilevel"/>
    <w:tmpl w:val="A992C556"/>
    <w:lvl w:ilvl="0" w:tplc="8D9059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3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61610486"/>
    <w:multiLevelType w:val="multilevel"/>
    <w:tmpl w:val="809A1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8"/>
        </w:tabs>
      </w:pPr>
      <w:rPr>
        <w:rFonts w:ascii="Lato" w:eastAsia="Times New Roman" w:hAnsi="Lato" w:cs="Times New Roman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661A48E9"/>
    <w:multiLevelType w:val="multilevel"/>
    <w:tmpl w:val="93B4CAD6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 w15:restartNumberingAfterBreak="0">
    <w:nsid w:val="67E46E48"/>
    <w:multiLevelType w:val="multilevel"/>
    <w:tmpl w:val="130A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C890563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DBD4C64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E6A36EA"/>
    <w:multiLevelType w:val="multilevel"/>
    <w:tmpl w:val="5C5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0874A95"/>
    <w:multiLevelType w:val="multilevel"/>
    <w:tmpl w:val="E3500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4" w15:restartNumberingAfterBreak="0">
    <w:nsid w:val="764C0B62"/>
    <w:multiLevelType w:val="multilevel"/>
    <w:tmpl w:val="906E54B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05" w15:restartNumberingAfterBreak="0">
    <w:nsid w:val="7C8B4059"/>
    <w:multiLevelType w:val="multilevel"/>
    <w:tmpl w:val="CE7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D730AE6"/>
    <w:multiLevelType w:val="hybridMultilevel"/>
    <w:tmpl w:val="104A4C72"/>
    <w:lvl w:ilvl="0" w:tplc="8E3AC3DC">
      <w:start w:val="1"/>
      <w:numFmt w:val="decimal"/>
      <w:lvlText w:val="3.%1"/>
      <w:lvlJc w:val="left"/>
      <w:pPr>
        <w:ind w:left="1287" w:hanging="360"/>
      </w:pPr>
      <w:rPr>
        <w:rFonts w:hint="default"/>
        <w:b/>
        <w:bCs/>
      </w:rPr>
    </w:lvl>
    <w:lvl w:ilvl="1" w:tplc="BBD8CC4E">
      <w:start w:val="1"/>
      <w:numFmt w:val="lowerLetter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31260395">
    <w:abstractNumId w:val="80"/>
  </w:num>
  <w:num w:numId="2" w16cid:durableId="809248746">
    <w:abstractNumId w:val="90"/>
  </w:num>
  <w:num w:numId="3" w16cid:durableId="882014035">
    <w:abstractNumId w:val="97"/>
  </w:num>
  <w:num w:numId="4" w16cid:durableId="2134711992">
    <w:abstractNumId w:val="6"/>
  </w:num>
  <w:num w:numId="5" w16cid:durableId="460536773">
    <w:abstractNumId w:val="80"/>
  </w:num>
  <w:num w:numId="6" w16cid:durableId="1883636783">
    <w:abstractNumId w:val="6"/>
  </w:num>
  <w:num w:numId="7" w16cid:durableId="112580988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2161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55898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9074624">
    <w:abstractNumId w:val="18"/>
    <w:lvlOverride w:ilvl="0">
      <w:startOverride w:val="1"/>
    </w:lvlOverride>
  </w:num>
  <w:num w:numId="11" w16cid:durableId="654534585">
    <w:abstractNumId w:val="22"/>
    <w:lvlOverride w:ilvl="0">
      <w:startOverride w:val="1"/>
    </w:lvlOverride>
  </w:num>
  <w:num w:numId="12" w16cid:durableId="2326219">
    <w:abstractNumId w:val="36"/>
    <w:lvlOverride w:ilvl="0">
      <w:startOverride w:val="1"/>
    </w:lvlOverride>
  </w:num>
  <w:num w:numId="13" w16cid:durableId="1410931415">
    <w:abstractNumId w:val="30"/>
    <w:lvlOverride w:ilvl="0">
      <w:startOverride w:val="1"/>
    </w:lvlOverride>
  </w:num>
  <w:num w:numId="14" w16cid:durableId="179806681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4722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8701744">
    <w:abstractNumId w:val="31"/>
    <w:lvlOverride w:ilvl="0">
      <w:startOverride w:val="1"/>
    </w:lvlOverride>
  </w:num>
  <w:num w:numId="17" w16cid:durableId="735317102">
    <w:abstractNumId w:val="0"/>
    <w:lvlOverride w:ilvl="0">
      <w:startOverride w:val="1"/>
    </w:lvlOverride>
  </w:num>
  <w:num w:numId="18" w16cid:durableId="12300702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00055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0855928">
    <w:abstractNumId w:val="28"/>
    <w:lvlOverride w:ilvl="0">
      <w:startOverride w:val="1"/>
    </w:lvlOverride>
  </w:num>
  <w:num w:numId="21" w16cid:durableId="1033307817">
    <w:abstractNumId w:val="40"/>
    <w:lvlOverride w:ilvl="0">
      <w:startOverride w:val="1"/>
    </w:lvlOverride>
  </w:num>
  <w:num w:numId="22" w16cid:durableId="1909336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720638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4968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6996207">
    <w:abstractNumId w:val="42"/>
    <w:lvlOverride w:ilvl="0">
      <w:startOverride w:val="1"/>
    </w:lvlOverride>
  </w:num>
  <w:num w:numId="26" w16cid:durableId="1402871050">
    <w:abstractNumId w:val="23"/>
    <w:lvlOverride w:ilvl="0">
      <w:startOverride w:val="1"/>
    </w:lvlOverride>
  </w:num>
  <w:num w:numId="27" w16cid:durableId="115252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9429583">
    <w:abstractNumId w:val="38"/>
    <w:lvlOverride w:ilvl="0">
      <w:startOverride w:val="1"/>
    </w:lvlOverride>
  </w:num>
  <w:num w:numId="29" w16cid:durableId="1896893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8049241">
    <w:abstractNumId w:val="7"/>
    <w:lvlOverride w:ilvl="0">
      <w:startOverride w:val="1"/>
    </w:lvlOverride>
  </w:num>
  <w:num w:numId="31" w16cid:durableId="209081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93585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2360093">
    <w:abstractNumId w:val="8"/>
    <w:lvlOverride w:ilvl="0">
      <w:startOverride w:val="1"/>
    </w:lvlOverride>
  </w:num>
  <w:num w:numId="34" w16cid:durableId="1166244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0427326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23030">
    <w:abstractNumId w:val="21"/>
    <w:lvlOverride w:ilvl="0">
      <w:startOverride w:val="1"/>
    </w:lvlOverride>
  </w:num>
  <w:num w:numId="37" w16cid:durableId="9692433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68295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1072575">
    <w:abstractNumId w:val="7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8283681">
    <w:abstractNumId w:val="11"/>
    <w:lvlOverride w:ilvl="0">
      <w:startOverride w:val="1"/>
    </w:lvlOverride>
  </w:num>
  <w:num w:numId="41" w16cid:durableId="81395905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 w16cid:durableId="1821116792">
    <w:abstractNumId w:val="66"/>
  </w:num>
  <w:num w:numId="43" w16cid:durableId="314338503">
    <w:abstractNumId w:val="59"/>
  </w:num>
  <w:num w:numId="44" w16cid:durableId="1290666134">
    <w:abstractNumId w:val="47"/>
  </w:num>
  <w:num w:numId="45" w16cid:durableId="952908057">
    <w:abstractNumId w:val="72"/>
  </w:num>
  <w:num w:numId="46" w16cid:durableId="966282453">
    <w:abstractNumId w:val="91"/>
  </w:num>
  <w:num w:numId="47" w16cid:durableId="1966111803">
    <w:abstractNumId w:val="94"/>
  </w:num>
  <w:num w:numId="48" w16cid:durableId="1498492984">
    <w:abstractNumId w:val="67"/>
  </w:num>
  <w:num w:numId="49" w16cid:durableId="523596364">
    <w:abstractNumId w:val="58"/>
  </w:num>
  <w:num w:numId="50" w16cid:durableId="1956135073">
    <w:abstractNumId w:val="95"/>
  </w:num>
  <w:num w:numId="51" w16cid:durableId="315451204">
    <w:abstractNumId w:val="96"/>
  </w:num>
  <w:num w:numId="52" w16cid:durableId="1965304718">
    <w:abstractNumId w:val="104"/>
  </w:num>
  <w:num w:numId="53" w16cid:durableId="530608710">
    <w:abstractNumId w:val="7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b/>
          <w:bCs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</w:num>
  <w:num w:numId="54" w16cid:durableId="1820806069">
    <w:abstractNumId w:val="99"/>
  </w:num>
  <w:num w:numId="55" w16cid:durableId="1904097767">
    <w:abstractNumId w:val="83"/>
  </w:num>
  <w:num w:numId="56" w16cid:durableId="2043431071">
    <w:abstractNumId w:val="102"/>
  </w:num>
  <w:num w:numId="57" w16cid:durableId="2043431071">
    <w:abstractNumId w:val="102"/>
  </w:num>
  <w:num w:numId="58" w16cid:durableId="2043431071">
    <w:abstractNumId w:val="102"/>
  </w:num>
  <w:num w:numId="59" w16cid:durableId="2043431071">
    <w:abstractNumId w:val="102"/>
  </w:num>
  <w:num w:numId="60" w16cid:durableId="2043431071">
    <w:abstractNumId w:val="102"/>
  </w:num>
  <w:num w:numId="61" w16cid:durableId="2043431071">
    <w:abstractNumId w:val="102"/>
  </w:num>
  <w:num w:numId="62" w16cid:durableId="2043431071">
    <w:abstractNumId w:val="102"/>
  </w:num>
  <w:num w:numId="63" w16cid:durableId="1934974654">
    <w:abstractNumId w:val="87"/>
  </w:num>
  <w:num w:numId="64" w16cid:durableId="498693429">
    <w:abstractNumId w:val="74"/>
  </w:num>
  <w:num w:numId="65" w16cid:durableId="288635539">
    <w:abstractNumId w:val="46"/>
  </w:num>
  <w:num w:numId="66" w16cid:durableId="239029096">
    <w:abstractNumId w:val="48"/>
  </w:num>
  <w:num w:numId="67" w16cid:durableId="1289319729">
    <w:abstractNumId w:val="48"/>
    <w:lvlOverride w:ilvl="1">
      <w:lvl w:ilvl="1">
        <w:numFmt w:val="lowerLetter"/>
        <w:lvlText w:val="%2."/>
        <w:lvlJc w:val="left"/>
      </w:lvl>
    </w:lvlOverride>
  </w:num>
  <w:num w:numId="68" w16cid:durableId="2052148563">
    <w:abstractNumId w:val="48"/>
    <w:lvlOverride w:ilvl="1">
      <w:lvl w:ilvl="1">
        <w:numFmt w:val="lowerLetter"/>
        <w:lvlText w:val="%2."/>
        <w:lvlJc w:val="left"/>
      </w:lvl>
    </w:lvlOverride>
  </w:num>
  <w:num w:numId="69" w16cid:durableId="1817067762">
    <w:abstractNumId w:val="48"/>
    <w:lvlOverride w:ilvl="1">
      <w:lvl w:ilvl="1">
        <w:numFmt w:val="lowerLetter"/>
        <w:lvlText w:val="%2."/>
        <w:lvlJc w:val="left"/>
      </w:lvl>
    </w:lvlOverride>
  </w:num>
  <w:num w:numId="70" w16cid:durableId="2098477759">
    <w:abstractNumId w:val="48"/>
    <w:lvlOverride w:ilvl="1">
      <w:lvl w:ilvl="1">
        <w:numFmt w:val="lowerLetter"/>
        <w:lvlText w:val="%2."/>
        <w:lvlJc w:val="left"/>
      </w:lvl>
    </w:lvlOverride>
  </w:num>
  <w:num w:numId="71" w16cid:durableId="2131849567">
    <w:abstractNumId w:val="48"/>
    <w:lvlOverride w:ilvl="1">
      <w:lvl w:ilvl="1">
        <w:numFmt w:val="lowerLetter"/>
        <w:lvlText w:val="%2."/>
        <w:lvlJc w:val="left"/>
      </w:lvl>
    </w:lvlOverride>
  </w:num>
  <w:num w:numId="72" w16cid:durableId="1042245305">
    <w:abstractNumId w:val="48"/>
    <w:lvlOverride w:ilvl="1">
      <w:lvl w:ilvl="1">
        <w:numFmt w:val="lowerLetter"/>
        <w:lvlText w:val="%2."/>
        <w:lvlJc w:val="left"/>
      </w:lvl>
    </w:lvlOverride>
  </w:num>
  <w:num w:numId="73" w16cid:durableId="130366729">
    <w:abstractNumId w:val="48"/>
    <w:lvlOverride w:ilvl="1">
      <w:lvl w:ilvl="1">
        <w:numFmt w:val="lowerLetter"/>
        <w:lvlText w:val="%2."/>
        <w:lvlJc w:val="left"/>
      </w:lvl>
    </w:lvlOverride>
  </w:num>
  <w:num w:numId="74" w16cid:durableId="1838688377">
    <w:abstractNumId w:val="48"/>
    <w:lvlOverride w:ilvl="1">
      <w:lvl w:ilvl="1">
        <w:numFmt w:val="lowerLetter"/>
        <w:lvlText w:val="%2."/>
        <w:lvlJc w:val="left"/>
      </w:lvl>
    </w:lvlOverride>
  </w:num>
  <w:num w:numId="75" w16cid:durableId="511917193">
    <w:abstractNumId w:val="48"/>
    <w:lvlOverride w:ilvl="1">
      <w:lvl w:ilvl="1">
        <w:numFmt w:val="lowerLetter"/>
        <w:lvlText w:val="%2."/>
        <w:lvlJc w:val="left"/>
      </w:lvl>
    </w:lvlOverride>
  </w:num>
  <w:num w:numId="76" w16cid:durableId="743524444">
    <w:abstractNumId w:val="48"/>
    <w:lvlOverride w:ilvl="1">
      <w:lvl w:ilvl="1">
        <w:numFmt w:val="lowerLetter"/>
        <w:lvlText w:val="%2."/>
        <w:lvlJc w:val="left"/>
      </w:lvl>
    </w:lvlOverride>
  </w:num>
  <w:num w:numId="77" w16cid:durableId="1147553797">
    <w:abstractNumId w:val="100"/>
  </w:num>
  <w:num w:numId="78" w16cid:durableId="715743147">
    <w:abstractNumId w:val="100"/>
    <w:lvlOverride w:ilvl="1">
      <w:lvl w:ilvl="1">
        <w:numFmt w:val="lowerLetter"/>
        <w:lvlText w:val="%2."/>
        <w:lvlJc w:val="left"/>
      </w:lvl>
    </w:lvlOverride>
  </w:num>
  <w:num w:numId="79" w16cid:durableId="1534609299">
    <w:abstractNumId w:val="100"/>
    <w:lvlOverride w:ilvl="1">
      <w:lvl w:ilvl="1">
        <w:numFmt w:val="lowerLetter"/>
        <w:lvlText w:val="%2."/>
        <w:lvlJc w:val="left"/>
      </w:lvl>
    </w:lvlOverride>
  </w:num>
  <w:num w:numId="80" w16cid:durableId="332538416">
    <w:abstractNumId w:val="100"/>
    <w:lvlOverride w:ilvl="1">
      <w:lvl w:ilvl="1">
        <w:numFmt w:val="lowerLetter"/>
        <w:lvlText w:val="%2."/>
        <w:lvlJc w:val="left"/>
      </w:lvl>
    </w:lvlOverride>
  </w:num>
  <w:num w:numId="81" w16cid:durableId="1742172757">
    <w:abstractNumId w:val="100"/>
    <w:lvlOverride w:ilvl="1">
      <w:lvl w:ilvl="1">
        <w:numFmt w:val="lowerLetter"/>
        <w:lvlText w:val="%2."/>
        <w:lvlJc w:val="left"/>
      </w:lvl>
    </w:lvlOverride>
  </w:num>
  <w:num w:numId="82" w16cid:durableId="1162041704">
    <w:abstractNumId w:val="84"/>
  </w:num>
  <w:num w:numId="83" w16cid:durableId="1476683587">
    <w:abstractNumId w:val="85"/>
  </w:num>
  <w:num w:numId="84" w16cid:durableId="263614295">
    <w:abstractNumId w:val="88"/>
    <w:lvlOverride w:ilvl="2">
      <w:lvl w:ilvl="2">
        <w:numFmt w:val="lowerLetter"/>
        <w:lvlText w:val="%3."/>
        <w:lvlJc w:val="left"/>
      </w:lvl>
    </w:lvlOverride>
  </w:num>
  <w:num w:numId="85" w16cid:durableId="1124346527">
    <w:abstractNumId w:val="88"/>
    <w:lvlOverride w:ilvl="2">
      <w:lvl w:ilvl="2">
        <w:numFmt w:val="lowerLetter"/>
        <w:lvlText w:val="%3."/>
        <w:lvlJc w:val="left"/>
      </w:lvl>
    </w:lvlOverride>
  </w:num>
  <w:num w:numId="86" w16cid:durableId="281574190">
    <w:abstractNumId w:val="88"/>
    <w:lvlOverride w:ilvl="2">
      <w:lvl w:ilvl="2">
        <w:numFmt w:val="lowerLetter"/>
        <w:lvlText w:val="%3."/>
        <w:lvlJc w:val="left"/>
      </w:lvl>
    </w:lvlOverride>
  </w:num>
  <w:num w:numId="87" w16cid:durableId="1648781960">
    <w:abstractNumId w:val="88"/>
    <w:lvlOverride w:ilvl="2">
      <w:lvl w:ilvl="2">
        <w:numFmt w:val="lowerLetter"/>
        <w:lvlText w:val="%3."/>
        <w:lvlJc w:val="left"/>
      </w:lvl>
    </w:lvlOverride>
  </w:num>
  <w:num w:numId="88" w16cid:durableId="1264343464">
    <w:abstractNumId w:val="88"/>
    <w:lvlOverride w:ilvl="2">
      <w:lvl w:ilvl="2">
        <w:numFmt w:val="lowerLetter"/>
        <w:lvlText w:val="%3."/>
        <w:lvlJc w:val="left"/>
      </w:lvl>
    </w:lvlOverride>
  </w:num>
  <w:num w:numId="89" w16cid:durableId="1148477565">
    <w:abstractNumId w:val="88"/>
    <w:lvlOverride w:ilvl="2">
      <w:lvl w:ilvl="2">
        <w:numFmt w:val="lowerLetter"/>
        <w:lvlText w:val="%3."/>
        <w:lvlJc w:val="left"/>
      </w:lvl>
    </w:lvlOverride>
  </w:num>
  <w:num w:numId="90" w16cid:durableId="1579903018">
    <w:abstractNumId w:val="68"/>
    <w:lvlOverride w:ilvl="0">
      <w:lvl w:ilvl="0">
        <w:numFmt w:val="decimal"/>
        <w:lvlText w:val="%1."/>
        <w:lvlJc w:val="left"/>
      </w:lvl>
    </w:lvlOverride>
  </w:num>
  <w:num w:numId="91" w16cid:durableId="430400214">
    <w:abstractNumId w:val="68"/>
    <w:lvlOverride w:ilvl="0">
      <w:lvl w:ilvl="0">
        <w:numFmt w:val="decimal"/>
        <w:lvlText w:val="%1."/>
        <w:lvlJc w:val="left"/>
      </w:lvl>
    </w:lvlOverride>
  </w:num>
  <w:num w:numId="92" w16cid:durableId="936445577">
    <w:abstractNumId w:val="68"/>
    <w:lvlOverride w:ilvl="0">
      <w:lvl w:ilvl="0">
        <w:numFmt w:val="decimal"/>
        <w:lvlText w:val="%1."/>
        <w:lvlJc w:val="left"/>
      </w:lvl>
    </w:lvlOverride>
  </w:num>
  <w:num w:numId="93" w16cid:durableId="1352605789">
    <w:abstractNumId w:val="68"/>
    <w:lvlOverride w:ilvl="1">
      <w:lvl w:ilvl="1">
        <w:numFmt w:val="lowerLetter"/>
        <w:lvlText w:val="%2."/>
        <w:lvlJc w:val="left"/>
      </w:lvl>
    </w:lvlOverride>
  </w:num>
  <w:num w:numId="94" w16cid:durableId="1852336097">
    <w:abstractNumId w:val="68"/>
    <w:lvlOverride w:ilvl="0">
      <w:lvl w:ilvl="0">
        <w:numFmt w:val="decimal"/>
        <w:lvlText w:val="%1."/>
        <w:lvlJc w:val="left"/>
      </w:lvl>
    </w:lvlOverride>
  </w:num>
  <w:num w:numId="95" w16cid:durableId="453914532">
    <w:abstractNumId w:val="68"/>
    <w:lvlOverride w:ilvl="0">
      <w:lvl w:ilvl="0">
        <w:numFmt w:val="decimal"/>
        <w:lvlText w:val="%1."/>
        <w:lvlJc w:val="left"/>
      </w:lvl>
    </w:lvlOverride>
  </w:num>
  <w:num w:numId="96" w16cid:durableId="28919108">
    <w:abstractNumId w:val="69"/>
  </w:num>
  <w:num w:numId="97" w16cid:durableId="2127767312">
    <w:abstractNumId w:val="69"/>
    <w:lvlOverride w:ilvl="1">
      <w:lvl w:ilvl="1">
        <w:numFmt w:val="lowerLetter"/>
        <w:lvlText w:val="%2."/>
        <w:lvlJc w:val="left"/>
      </w:lvl>
    </w:lvlOverride>
  </w:num>
  <w:num w:numId="98" w16cid:durableId="1721633289">
    <w:abstractNumId w:val="69"/>
    <w:lvlOverride w:ilvl="1">
      <w:lvl w:ilvl="1">
        <w:numFmt w:val="lowerLetter"/>
        <w:lvlText w:val="%2."/>
        <w:lvlJc w:val="left"/>
      </w:lvl>
    </w:lvlOverride>
  </w:num>
  <w:num w:numId="99" w16cid:durableId="817307688">
    <w:abstractNumId w:val="69"/>
    <w:lvlOverride w:ilvl="1">
      <w:lvl w:ilvl="1">
        <w:numFmt w:val="lowerLetter"/>
        <w:lvlText w:val="%2."/>
        <w:lvlJc w:val="left"/>
      </w:lvl>
    </w:lvlOverride>
  </w:num>
  <w:num w:numId="100" w16cid:durableId="1340155451">
    <w:abstractNumId w:val="69"/>
    <w:lvlOverride w:ilvl="1">
      <w:lvl w:ilvl="1">
        <w:numFmt w:val="lowerLetter"/>
        <w:lvlText w:val="%2."/>
        <w:lvlJc w:val="left"/>
      </w:lvl>
    </w:lvlOverride>
  </w:num>
  <w:num w:numId="101" w16cid:durableId="198130199">
    <w:abstractNumId w:val="69"/>
    <w:lvlOverride w:ilvl="1">
      <w:lvl w:ilvl="1">
        <w:numFmt w:val="lowerLetter"/>
        <w:lvlText w:val="%2."/>
        <w:lvlJc w:val="left"/>
      </w:lvl>
    </w:lvlOverride>
  </w:num>
  <w:num w:numId="102" w16cid:durableId="1239554597">
    <w:abstractNumId w:val="69"/>
    <w:lvlOverride w:ilvl="1">
      <w:lvl w:ilvl="1">
        <w:numFmt w:val="lowerLetter"/>
        <w:lvlText w:val="%2."/>
        <w:lvlJc w:val="left"/>
      </w:lvl>
    </w:lvlOverride>
  </w:num>
  <w:num w:numId="103" w16cid:durableId="131407965">
    <w:abstractNumId w:val="69"/>
    <w:lvlOverride w:ilvl="1">
      <w:lvl w:ilvl="1">
        <w:numFmt w:val="lowerLetter"/>
        <w:lvlText w:val="%2."/>
        <w:lvlJc w:val="left"/>
      </w:lvl>
    </w:lvlOverride>
  </w:num>
  <w:num w:numId="104" w16cid:durableId="1320109389">
    <w:abstractNumId w:val="69"/>
    <w:lvlOverride w:ilvl="1">
      <w:lvl w:ilvl="1">
        <w:numFmt w:val="lowerLetter"/>
        <w:lvlText w:val="%2."/>
        <w:lvlJc w:val="left"/>
      </w:lvl>
    </w:lvlOverride>
  </w:num>
  <w:num w:numId="105" w16cid:durableId="1098065275">
    <w:abstractNumId w:val="69"/>
    <w:lvlOverride w:ilvl="1">
      <w:lvl w:ilvl="1">
        <w:numFmt w:val="lowerLetter"/>
        <w:lvlText w:val="%2."/>
        <w:lvlJc w:val="left"/>
      </w:lvl>
    </w:lvlOverride>
  </w:num>
  <w:num w:numId="106" w16cid:durableId="681010973">
    <w:abstractNumId w:val="69"/>
    <w:lvlOverride w:ilvl="1">
      <w:lvl w:ilvl="1">
        <w:numFmt w:val="lowerLetter"/>
        <w:lvlText w:val="%2."/>
        <w:lvlJc w:val="left"/>
      </w:lvl>
    </w:lvlOverride>
  </w:num>
  <w:num w:numId="107" w16cid:durableId="2087728188">
    <w:abstractNumId w:val="69"/>
    <w:lvlOverride w:ilvl="1">
      <w:lvl w:ilvl="1">
        <w:numFmt w:val="lowerLetter"/>
        <w:lvlText w:val="%2."/>
        <w:lvlJc w:val="left"/>
      </w:lvl>
    </w:lvlOverride>
  </w:num>
  <w:num w:numId="108" w16cid:durableId="121003115">
    <w:abstractNumId w:val="70"/>
  </w:num>
  <w:num w:numId="109" w16cid:durableId="1568567078">
    <w:abstractNumId w:val="98"/>
  </w:num>
  <w:num w:numId="110" w16cid:durableId="1766729684">
    <w:abstractNumId w:val="101"/>
    <w:lvlOverride w:ilvl="2">
      <w:lvl w:ilvl="2">
        <w:numFmt w:val="lowerLetter"/>
        <w:lvlText w:val="%3."/>
        <w:lvlJc w:val="left"/>
      </w:lvl>
    </w:lvlOverride>
  </w:num>
  <w:num w:numId="111" w16cid:durableId="1627203478">
    <w:abstractNumId w:val="101"/>
    <w:lvlOverride w:ilvl="2">
      <w:lvl w:ilvl="2">
        <w:numFmt w:val="lowerLetter"/>
        <w:lvlText w:val="%3."/>
        <w:lvlJc w:val="left"/>
      </w:lvl>
    </w:lvlOverride>
  </w:num>
  <w:num w:numId="112" w16cid:durableId="147407742">
    <w:abstractNumId w:val="101"/>
    <w:lvlOverride w:ilvl="2">
      <w:lvl w:ilvl="2">
        <w:numFmt w:val="lowerLetter"/>
        <w:lvlText w:val="%3."/>
        <w:lvlJc w:val="left"/>
      </w:lvl>
    </w:lvlOverride>
  </w:num>
  <w:num w:numId="113" w16cid:durableId="1222248556">
    <w:abstractNumId w:val="101"/>
    <w:lvlOverride w:ilvl="2">
      <w:lvl w:ilvl="2">
        <w:numFmt w:val="lowerLetter"/>
        <w:lvlText w:val="%3."/>
        <w:lvlJc w:val="left"/>
      </w:lvl>
    </w:lvlOverride>
  </w:num>
  <w:num w:numId="114" w16cid:durableId="1567106061">
    <w:abstractNumId w:val="89"/>
  </w:num>
  <w:num w:numId="115" w16cid:durableId="477496714">
    <w:abstractNumId w:val="82"/>
  </w:num>
  <w:num w:numId="116" w16cid:durableId="1760247816">
    <w:abstractNumId w:val="55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117" w16cid:durableId="1867329456">
    <w:abstractNumId w:val="53"/>
    <w:lvlOverride w:ilvl="0">
      <w:lvl w:ilvl="0">
        <w:numFmt w:val="lowerLetter"/>
        <w:lvlText w:val="%1."/>
        <w:lvlJc w:val="left"/>
      </w:lvl>
    </w:lvlOverride>
  </w:num>
  <w:num w:numId="118" w16cid:durableId="396126142">
    <w:abstractNumId w:val="53"/>
    <w:lvlOverride w:ilvl="0">
      <w:lvl w:ilvl="0">
        <w:numFmt w:val="lowerLetter"/>
        <w:lvlText w:val="%1."/>
        <w:lvlJc w:val="left"/>
      </w:lvl>
    </w:lvlOverride>
  </w:num>
  <w:num w:numId="119" w16cid:durableId="1717004913">
    <w:abstractNumId w:val="53"/>
    <w:lvlOverride w:ilvl="0">
      <w:lvl w:ilvl="0">
        <w:numFmt w:val="lowerLetter"/>
        <w:lvlText w:val="%1."/>
        <w:lvlJc w:val="left"/>
      </w:lvl>
    </w:lvlOverride>
  </w:num>
  <w:num w:numId="120" w16cid:durableId="330915921">
    <w:abstractNumId w:val="52"/>
  </w:num>
  <w:num w:numId="121" w16cid:durableId="587545668">
    <w:abstractNumId w:val="71"/>
  </w:num>
  <w:num w:numId="122" w16cid:durableId="134876658">
    <w:abstractNumId w:val="77"/>
  </w:num>
  <w:num w:numId="123" w16cid:durableId="508757465">
    <w:abstractNumId w:val="106"/>
  </w:num>
  <w:num w:numId="124" w16cid:durableId="1753549150">
    <w:abstractNumId w:val="63"/>
  </w:num>
  <w:num w:numId="125" w16cid:durableId="135806040">
    <w:abstractNumId w:val="54"/>
  </w:num>
  <w:num w:numId="126" w16cid:durableId="1771925823">
    <w:abstractNumId w:val="92"/>
  </w:num>
  <w:num w:numId="127" w16cid:durableId="1764229789">
    <w:abstractNumId w:val="105"/>
  </w:num>
  <w:num w:numId="128" w16cid:durableId="1781100021">
    <w:abstractNumId w:val="76"/>
  </w:num>
  <w:num w:numId="129" w16cid:durableId="2070300055">
    <w:abstractNumId w:val="103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4"/>
    <w:rsid w:val="000002B7"/>
    <w:rsid w:val="00000C78"/>
    <w:rsid w:val="00000D42"/>
    <w:rsid w:val="000011E0"/>
    <w:rsid w:val="000012B5"/>
    <w:rsid w:val="00001364"/>
    <w:rsid w:val="000016A5"/>
    <w:rsid w:val="00001DD6"/>
    <w:rsid w:val="00002BB8"/>
    <w:rsid w:val="00003261"/>
    <w:rsid w:val="000034F6"/>
    <w:rsid w:val="00003A83"/>
    <w:rsid w:val="000046A3"/>
    <w:rsid w:val="00005435"/>
    <w:rsid w:val="00005715"/>
    <w:rsid w:val="00006A0F"/>
    <w:rsid w:val="00006F93"/>
    <w:rsid w:val="000074CC"/>
    <w:rsid w:val="00011D13"/>
    <w:rsid w:val="00011D31"/>
    <w:rsid w:val="00012072"/>
    <w:rsid w:val="000121C2"/>
    <w:rsid w:val="0001290D"/>
    <w:rsid w:val="00012C5E"/>
    <w:rsid w:val="000131C2"/>
    <w:rsid w:val="000131CD"/>
    <w:rsid w:val="000135B2"/>
    <w:rsid w:val="00013F20"/>
    <w:rsid w:val="0001424A"/>
    <w:rsid w:val="00016010"/>
    <w:rsid w:val="000166D2"/>
    <w:rsid w:val="00016B6A"/>
    <w:rsid w:val="00017413"/>
    <w:rsid w:val="00017A88"/>
    <w:rsid w:val="00017BBF"/>
    <w:rsid w:val="0002051D"/>
    <w:rsid w:val="0002076C"/>
    <w:rsid w:val="0002095C"/>
    <w:rsid w:val="00021C59"/>
    <w:rsid w:val="000225D7"/>
    <w:rsid w:val="00022FA8"/>
    <w:rsid w:val="00022FDA"/>
    <w:rsid w:val="000230CA"/>
    <w:rsid w:val="000232F7"/>
    <w:rsid w:val="00023465"/>
    <w:rsid w:val="000238F8"/>
    <w:rsid w:val="000242BA"/>
    <w:rsid w:val="00024A96"/>
    <w:rsid w:val="000256FA"/>
    <w:rsid w:val="000261AC"/>
    <w:rsid w:val="00027182"/>
    <w:rsid w:val="00027B05"/>
    <w:rsid w:val="000300CC"/>
    <w:rsid w:val="000311B5"/>
    <w:rsid w:val="000313A9"/>
    <w:rsid w:val="0003162E"/>
    <w:rsid w:val="0003314D"/>
    <w:rsid w:val="0003347E"/>
    <w:rsid w:val="00033F4A"/>
    <w:rsid w:val="00035AEF"/>
    <w:rsid w:val="00035EE5"/>
    <w:rsid w:val="000364FD"/>
    <w:rsid w:val="000368A1"/>
    <w:rsid w:val="00036A3C"/>
    <w:rsid w:val="00040D52"/>
    <w:rsid w:val="000418C5"/>
    <w:rsid w:val="00041950"/>
    <w:rsid w:val="00041F1E"/>
    <w:rsid w:val="00042E7A"/>
    <w:rsid w:val="0004331F"/>
    <w:rsid w:val="00043391"/>
    <w:rsid w:val="0004342B"/>
    <w:rsid w:val="00043B32"/>
    <w:rsid w:val="00043F64"/>
    <w:rsid w:val="00044124"/>
    <w:rsid w:val="000444C0"/>
    <w:rsid w:val="00046D9A"/>
    <w:rsid w:val="000476CC"/>
    <w:rsid w:val="00047ACF"/>
    <w:rsid w:val="00050445"/>
    <w:rsid w:val="00050DEB"/>
    <w:rsid w:val="0005189C"/>
    <w:rsid w:val="00051CB7"/>
    <w:rsid w:val="000527BD"/>
    <w:rsid w:val="000557F8"/>
    <w:rsid w:val="0005654E"/>
    <w:rsid w:val="00057023"/>
    <w:rsid w:val="000572DA"/>
    <w:rsid w:val="00057ADF"/>
    <w:rsid w:val="00060640"/>
    <w:rsid w:val="00061AA6"/>
    <w:rsid w:val="00061F28"/>
    <w:rsid w:val="00063A2A"/>
    <w:rsid w:val="000669C3"/>
    <w:rsid w:val="00066AB1"/>
    <w:rsid w:val="00066B6A"/>
    <w:rsid w:val="000673F7"/>
    <w:rsid w:val="00067685"/>
    <w:rsid w:val="000700EE"/>
    <w:rsid w:val="00070358"/>
    <w:rsid w:val="00070788"/>
    <w:rsid w:val="00071841"/>
    <w:rsid w:val="00071E7A"/>
    <w:rsid w:val="0007278C"/>
    <w:rsid w:val="0007278F"/>
    <w:rsid w:val="00072C4C"/>
    <w:rsid w:val="000730CB"/>
    <w:rsid w:val="00073507"/>
    <w:rsid w:val="000746F2"/>
    <w:rsid w:val="000747E2"/>
    <w:rsid w:val="00075455"/>
    <w:rsid w:val="0007585D"/>
    <w:rsid w:val="0007673C"/>
    <w:rsid w:val="000767E9"/>
    <w:rsid w:val="00076A8A"/>
    <w:rsid w:val="00076ACE"/>
    <w:rsid w:val="00076D16"/>
    <w:rsid w:val="00077123"/>
    <w:rsid w:val="00077AB2"/>
    <w:rsid w:val="000814C9"/>
    <w:rsid w:val="00081762"/>
    <w:rsid w:val="00082959"/>
    <w:rsid w:val="00083463"/>
    <w:rsid w:val="00083731"/>
    <w:rsid w:val="00083FC9"/>
    <w:rsid w:val="000843EA"/>
    <w:rsid w:val="00084C67"/>
    <w:rsid w:val="000859D1"/>
    <w:rsid w:val="00085F83"/>
    <w:rsid w:val="00086363"/>
    <w:rsid w:val="00086434"/>
    <w:rsid w:val="00087B27"/>
    <w:rsid w:val="0009099D"/>
    <w:rsid w:val="00090A33"/>
    <w:rsid w:val="0009196B"/>
    <w:rsid w:val="000930DD"/>
    <w:rsid w:val="00093372"/>
    <w:rsid w:val="00093AD8"/>
    <w:rsid w:val="00094448"/>
    <w:rsid w:val="000946DE"/>
    <w:rsid w:val="00094792"/>
    <w:rsid w:val="00094CE4"/>
    <w:rsid w:val="000958C0"/>
    <w:rsid w:val="00095A54"/>
    <w:rsid w:val="00096113"/>
    <w:rsid w:val="00096121"/>
    <w:rsid w:val="00096275"/>
    <w:rsid w:val="00096385"/>
    <w:rsid w:val="00096E03"/>
    <w:rsid w:val="00097C72"/>
    <w:rsid w:val="000A03EC"/>
    <w:rsid w:val="000A0C47"/>
    <w:rsid w:val="000A1AFD"/>
    <w:rsid w:val="000A1BEE"/>
    <w:rsid w:val="000A38F0"/>
    <w:rsid w:val="000A6DBC"/>
    <w:rsid w:val="000A711D"/>
    <w:rsid w:val="000A795D"/>
    <w:rsid w:val="000B072B"/>
    <w:rsid w:val="000B132A"/>
    <w:rsid w:val="000B1C33"/>
    <w:rsid w:val="000B1E86"/>
    <w:rsid w:val="000B2300"/>
    <w:rsid w:val="000B2377"/>
    <w:rsid w:val="000B347C"/>
    <w:rsid w:val="000B3DD6"/>
    <w:rsid w:val="000B4D6D"/>
    <w:rsid w:val="000B5398"/>
    <w:rsid w:val="000B60B2"/>
    <w:rsid w:val="000B6132"/>
    <w:rsid w:val="000C009A"/>
    <w:rsid w:val="000C146B"/>
    <w:rsid w:val="000C275E"/>
    <w:rsid w:val="000C3068"/>
    <w:rsid w:val="000C51E1"/>
    <w:rsid w:val="000C53D6"/>
    <w:rsid w:val="000C56A5"/>
    <w:rsid w:val="000C5EB5"/>
    <w:rsid w:val="000C5F21"/>
    <w:rsid w:val="000C615C"/>
    <w:rsid w:val="000C65BA"/>
    <w:rsid w:val="000C6D8B"/>
    <w:rsid w:val="000C70C6"/>
    <w:rsid w:val="000C7BBA"/>
    <w:rsid w:val="000D017C"/>
    <w:rsid w:val="000D05C3"/>
    <w:rsid w:val="000D0E4E"/>
    <w:rsid w:val="000D1856"/>
    <w:rsid w:val="000D2691"/>
    <w:rsid w:val="000D2E96"/>
    <w:rsid w:val="000D354F"/>
    <w:rsid w:val="000D3BAD"/>
    <w:rsid w:val="000D3E45"/>
    <w:rsid w:val="000D3F2F"/>
    <w:rsid w:val="000D4321"/>
    <w:rsid w:val="000D469C"/>
    <w:rsid w:val="000D4746"/>
    <w:rsid w:val="000D480D"/>
    <w:rsid w:val="000D49DE"/>
    <w:rsid w:val="000D4A22"/>
    <w:rsid w:val="000D573C"/>
    <w:rsid w:val="000D627B"/>
    <w:rsid w:val="000D6625"/>
    <w:rsid w:val="000D69BE"/>
    <w:rsid w:val="000D6ED7"/>
    <w:rsid w:val="000D799E"/>
    <w:rsid w:val="000D79BC"/>
    <w:rsid w:val="000D7FF8"/>
    <w:rsid w:val="000E0181"/>
    <w:rsid w:val="000E2081"/>
    <w:rsid w:val="000E3A93"/>
    <w:rsid w:val="000E4305"/>
    <w:rsid w:val="000E4E65"/>
    <w:rsid w:val="000E65F3"/>
    <w:rsid w:val="000E697D"/>
    <w:rsid w:val="000E74DB"/>
    <w:rsid w:val="000F1984"/>
    <w:rsid w:val="000F1BD5"/>
    <w:rsid w:val="000F1D0E"/>
    <w:rsid w:val="000F1F7B"/>
    <w:rsid w:val="000F216E"/>
    <w:rsid w:val="000F2B04"/>
    <w:rsid w:val="000F3D2C"/>
    <w:rsid w:val="000F3D9C"/>
    <w:rsid w:val="000F5920"/>
    <w:rsid w:val="000F5EE0"/>
    <w:rsid w:val="000F6C13"/>
    <w:rsid w:val="000F6DB9"/>
    <w:rsid w:val="000F7184"/>
    <w:rsid w:val="000F733B"/>
    <w:rsid w:val="000F73A5"/>
    <w:rsid w:val="000F7699"/>
    <w:rsid w:val="000F7A09"/>
    <w:rsid w:val="00100534"/>
    <w:rsid w:val="0010086F"/>
    <w:rsid w:val="001009A8"/>
    <w:rsid w:val="00100B70"/>
    <w:rsid w:val="00105297"/>
    <w:rsid w:val="00105B6A"/>
    <w:rsid w:val="0010669B"/>
    <w:rsid w:val="00106C31"/>
    <w:rsid w:val="001070C0"/>
    <w:rsid w:val="0011007D"/>
    <w:rsid w:val="0011009A"/>
    <w:rsid w:val="00111D27"/>
    <w:rsid w:val="00112012"/>
    <w:rsid w:val="00112802"/>
    <w:rsid w:val="0011314D"/>
    <w:rsid w:val="0011351C"/>
    <w:rsid w:val="001145CF"/>
    <w:rsid w:val="001149E3"/>
    <w:rsid w:val="0011525F"/>
    <w:rsid w:val="001164AA"/>
    <w:rsid w:val="0011696B"/>
    <w:rsid w:val="00116B30"/>
    <w:rsid w:val="00117379"/>
    <w:rsid w:val="0011762C"/>
    <w:rsid w:val="00117BD2"/>
    <w:rsid w:val="001203B1"/>
    <w:rsid w:val="001206F8"/>
    <w:rsid w:val="00121DCA"/>
    <w:rsid w:val="00122784"/>
    <w:rsid w:val="00123662"/>
    <w:rsid w:val="00124289"/>
    <w:rsid w:val="00124537"/>
    <w:rsid w:val="00124FF5"/>
    <w:rsid w:val="0012511E"/>
    <w:rsid w:val="00125BC0"/>
    <w:rsid w:val="00125F06"/>
    <w:rsid w:val="00126F09"/>
    <w:rsid w:val="00127935"/>
    <w:rsid w:val="0013019E"/>
    <w:rsid w:val="00130356"/>
    <w:rsid w:val="00131705"/>
    <w:rsid w:val="00132023"/>
    <w:rsid w:val="001326C9"/>
    <w:rsid w:val="00132979"/>
    <w:rsid w:val="00132AB5"/>
    <w:rsid w:val="00132E61"/>
    <w:rsid w:val="0013336E"/>
    <w:rsid w:val="00133F75"/>
    <w:rsid w:val="00134117"/>
    <w:rsid w:val="00134214"/>
    <w:rsid w:val="00135222"/>
    <w:rsid w:val="001354AD"/>
    <w:rsid w:val="0013576D"/>
    <w:rsid w:val="00135E7B"/>
    <w:rsid w:val="00136031"/>
    <w:rsid w:val="00136862"/>
    <w:rsid w:val="00136901"/>
    <w:rsid w:val="0013798D"/>
    <w:rsid w:val="00137B4B"/>
    <w:rsid w:val="0014085D"/>
    <w:rsid w:val="00141589"/>
    <w:rsid w:val="001416B9"/>
    <w:rsid w:val="00141FC1"/>
    <w:rsid w:val="00142756"/>
    <w:rsid w:val="00143BD8"/>
    <w:rsid w:val="00143D91"/>
    <w:rsid w:val="00143EAB"/>
    <w:rsid w:val="00145426"/>
    <w:rsid w:val="00145DD3"/>
    <w:rsid w:val="00146E11"/>
    <w:rsid w:val="001510CF"/>
    <w:rsid w:val="00151E32"/>
    <w:rsid w:val="00151FAB"/>
    <w:rsid w:val="001536DD"/>
    <w:rsid w:val="00153B21"/>
    <w:rsid w:val="00153FB5"/>
    <w:rsid w:val="0015530A"/>
    <w:rsid w:val="00155B42"/>
    <w:rsid w:val="00155FD7"/>
    <w:rsid w:val="00157AC8"/>
    <w:rsid w:val="00157B94"/>
    <w:rsid w:val="00161A26"/>
    <w:rsid w:val="00162A06"/>
    <w:rsid w:val="0016484C"/>
    <w:rsid w:val="00165040"/>
    <w:rsid w:val="001659BF"/>
    <w:rsid w:val="00166A88"/>
    <w:rsid w:val="00166C5D"/>
    <w:rsid w:val="00167B90"/>
    <w:rsid w:val="00167C36"/>
    <w:rsid w:val="001708EC"/>
    <w:rsid w:val="00170CBE"/>
    <w:rsid w:val="00170F11"/>
    <w:rsid w:val="001714B5"/>
    <w:rsid w:val="0017262F"/>
    <w:rsid w:val="00172A26"/>
    <w:rsid w:val="00172D51"/>
    <w:rsid w:val="00173516"/>
    <w:rsid w:val="001736CD"/>
    <w:rsid w:val="00173C8E"/>
    <w:rsid w:val="00173D0B"/>
    <w:rsid w:val="0017467B"/>
    <w:rsid w:val="00175109"/>
    <w:rsid w:val="00176814"/>
    <w:rsid w:val="00176FF1"/>
    <w:rsid w:val="00177147"/>
    <w:rsid w:val="0017743A"/>
    <w:rsid w:val="001807EB"/>
    <w:rsid w:val="001815BF"/>
    <w:rsid w:val="001817AC"/>
    <w:rsid w:val="00181B88"/>
    <w:rsid w:val="0018523F"/>
    <w:rsid w:val="00186677"/>
    <w:rsid w:val="0018675A"/>
    <w:rsid w:val="001875FE"/>
    <w:rsid w:val="00190400"/>
    <w:rsid w:val="00190658"/>
    <w:rsid w:val="001916CE"/>
    <w:rsid w:val="00192A50"/>
    <w:rsid w:val="001933AC"/>
    <w:rsid w:val="00193954"/>
    <w:rsid w:val="00193FEA"/>
    <w:rsid w:val="00194918"/>
    <w:rsid w:val="00194E55"/>
    <w:rsid w:val="00195457"/>
    <w:rsid w:val="001956E7"/>
    <w:rsid w:val="00195A5E"/>
    <w:rsid w:val="00195BCA"/>
    <w:rsid w:val="00195F27"/>
    <w:rsid w:val="001961DF"/>
    <w:rsid w:val="001962D4"/>
    <w:rsid w:val="001963D6"/>
    <w:rsid w:val="0019680A"/>
    <w:rsid w:val="00196919"/>
    <w:rsid w:val="00196BDA"/>
    <w:rsid w:val="00196DFF"/>
    <w:rsid w:val="001976E1"/>
    <w:rsid w:val="001A038E"/>
    <w:rsid w:val="001A04A9"/>
    <w:rsid w:val="001A12BF"/>
    <w:rsid w:val="001A1A47"/>
    <w:rsid w:val="001A20E8"/>
    <w:rsid w:val="001A21CC"/>
    <w:rsid w:val="001A3A72"/>
    <w:rsid w:val="001A4E5F"/>
    <w:rsid w:val="001A5F04"/>
    <w:rsid w:val="001A5F70"/>
    <w:rsid w:val="001A61C4"/>
    <w:rsid w:val="001A641B"/>
    <w:rsid w:val="001A67E2"/>
    <w:rsid w:val="001A6C2D"/>
    <w:rsid w:val="001A7AFB"/>
    <w:rsid w:val="001B0727"/>
    <w:rsid w:val="001B0B3F"/>
    <w:rsid w:val="001B0D13"/>
    <w:rsid w:val="001B0E70"/>
    <w:rsid w:val="001B15F1"/>
    <w:rsid w:val="001B6C8B"/>
    <w:rsid w:val="001B7985"/>
    <w:rsid w:val="001B798C"/>
    <w:rsid w:val="001B7A57"/>
    <w:rsid w:val="001B7EFA"/>
    <w:rsid w:val="001C012A"/>
    <w:rsid w:val="001C0192"/>
    <w:rsid w:val="001C07CC"/>
    <w:rsid w:val="001C15B2"/>
    <w:rsid w:val="001C34FB"/>
    <w:rsid w:val="001C34FC"/>
    <w:rsid w:val="001C384D"/>
    <w:rsid w:val="001C42C1"/>
    <w:rsid w:val="001C42F0"/>
    <w:rsid w:val="001C42FB"/>
    <w:rsid w:val="001C45C5"/>
    <w:rsid w:val="001C46EC"/>
    <w:rsid w:val="001C4ADB"/>
    <w:rsid w:val="001C561E"/>
    <w:rsid w:val="001C5ABE"/>
    <w:rsid w:val="001C6900"/>
    <w:rsid w:val="001C6AFD"/>
    <w:rsid w:val="001C6F31"/>
    <w:rsid w:val="001C78C3"/>
    <w:rsid w:val="001D0206"/>
    <w:rsid w:val="001D0253"/>
    <w:rsid w:val="001D05F2"/>
    <w:rsid w:val="001D12A9"/>
    <w:rsid w:val="001D2286"/>
    <w:rsid w:val="001D26BC"/>
    <w:rsid w:val="001D2F1C"/>
    <w:rsid w:val="001D302C"/>
    <w:rsid w:val="001D36CB"/>
    <w:rsid w:val="001D3D29"/>
    <w:rsid w:val="001D4DF6"/>
    <w:rsid w:val="001D634F"/>
    <w:rsid w:val="001E04A3"/>
    <w:rsid w:val="001E06C1"/>
    <w:rsid w:val="001E1865"/>
    <w:rsid w:val="001E28B3"/>
    <w:rsid w:val="001E3A43"/>
    <w:rsid w:val="001E451F"/>
    <w:rsid w:val="001E456F"/>
    <w:rsid w:val="001E4A8D"/>
    <w:rsid w:val="001E69BC"/>
    <w:rsid w:val="001E6EF6"/>
    <w:rsid w:val="001E701E"/>
    <w:rsid w:val="001E7A04"/>
    <w:rsid w:val="001E7A08"/>
    <w:rsid w:val="001E7A41"/>
    <w:rsid w:val="001F02A8"/>
    <w:rsid w:val="001F193D"/>
    <w:rsid w:val="001F1FAC"/>
    <w:rsid w:val="001F2290"/>
    <w:rsid w:val="001F3012"/>
    <w:rsid w:val="001F4484"/>
    <w:rsid w:val="001F48F2"/>
    <w:rsid w:val="001F505F"/>
    <w:rsid w:val="001F50AC"/>
    <w:rsid w:val="001F6B0A"/>
    <w:rsid w:val="001F7CA1"/>
    <w:rsid w:val="00200165"/>
    <w:rsid w:val="00200442"/>
    <w:rsid w:val="002012B3"/>
    <w:rsid w:val="00201D1D"/>
    <w:rsid w:val="0020227C"/>
    <w:rsid w:val="002031E3"/>
    <w:rsid w:val="00204550"/>
    <w:rsid w:val="002061E5"/>
    <w:rsid w:val="002065D6"/>
    <w:rsid w:val="00206E8E"/>
    <w:rsid w:val="00207469"/>
    <w:rsid w:val="00207961"/>
    <w:rsid w:val="00207F0D"/>
    <w:rsid w:val="0021004B"/>
    <w:rsid w:val="002114D1"/>
    <w:rsid w:val="00211E07"/>
    <w:rsid w:val="002127F4"/>
    <w:rsid w:val="00214745"/>
    <w:rsid w:val="002148D5"/>
    <w:rsid w:val="00214B54"/>
    <w:rsid w:val="00215654"/>
    <w:rsid w:val="0021582E"/>
    <w:rsid w:val="002158D3"/>
    <w:rsid w:val="0021632D"/>
    <w:rsid w:val="002168DC"/>
    <w:rsid w:val="0021697B"/>
    <w:rsid w:val="00216A1A"/>
    <w:rsid w:val="00216ECB"/>
    <w:rsid w:val="00217830"/>
    <w:rsid w:val="00217B65"/>
    <w:rsid w:val="00220659"/>
    <w:rsid w:val="00220E1F"/>
    <w:rsid w:val="0022123F"/>
    <w:rsid w:val="00221E45"/>
    <w:rsid w:val="00223253"/>
    <w:rsid w:val="00223389"/>
    <w:rsid w:val="00223D4D"/>
    <w:rsid w:val="00223FF4"/>
    <w:rsid w:val="0022447E"/>
    <w:rsid w:val="002244A3"/>
    <w:rsid w:val="00226003"/>
    <w:rsid w:val="0022610F"/>
    <w:rsid w:val="00226B36"/>
    <w:rsid w:val="0022738C"/>
    <w:rsid w:val="00227FFC"/>
    <w:rsid w:val="0023010B"/>
    <w:rsid w:val="00230F81"/>
    <w:rsid w:val="00231513"/>
    <w:rsid w:val="00231BCB"/>
    <w:rsid w:val="002337F3"/>
    <w:rsid w:val="00234EB9"/>
    <w:rsid w:val="00234F64"/>
    <w:rsid w:val="00236DFB"/>
    <w:rsid w:val="00237087"/>
    <w:rsid w:val="00237418"/>
    <w:rsid w:val="00237CC4"/>
    <w:rsid w:val="00240B98"/>
    <w:rsid w:val="002418BC"/>
    <w:rsid w:val="00241F11"/>
    <w:rsid w:val="002437A3"/>
    <w:rsid w:val="00244555"/>
    <w:rsid w:val="00244BCB"/>
    <w:rsid w:val="00244FE5"/>
    <w:rsid w:val="00245077"/>
    <w:rsid w:val="00245142"/>
    <w:rsid w:val="00245E9C"/>
    <w:rsid w:val="00247D49"/>
    <w:rsid w:val="00247E44"/>
    <w:rsid w:val="0025093E"/>
    <w:rsid w:val="00250E93"/>
    <w:rsid w:val="00251AB5"/>
    <w:rsid w:val="00251BEE"/>
    <w:rsid w:val="00251D19"/>
    <w:rsid w:val="00252688"/>
    <w:rsid w:val="00253157"/>
    <w:rsid w:val="002536A0"/>
    <w:rsid w:val="0025394C"/>
    <w:rsid w:val="00253A4C"/>
    <w:rsid w:val="00253DC9"/>
    <w:rsid w:val="00254D4C"/>
    <w:rsid w:val="00255EE5"/>
    <w:rsid w:val="002563EB"/>
    <w:rsid w:val="002571B8"/>
    <w:rsid w:val="00262172"/>
    <w:rsid w:val="00262758"/>
    <w:rsid w:val="0026474D"/>
    <w:rsid w:val="0026512F"/>
    <w:rsid w:val="00265253"/>
    <w:rsid w:val="00265788"/>
    <w:rsid w:val="00265789"/>
    <w:rsid w:val="0026590F"/>
    <w:rsid w:val="00265EAC"/>
    <w:rsid w:val="002660AB"/>
    <w:rsid w:val="00267806"/>
    <w:rsid w:val="00267FAF"/>
    <w:rsid w:val="00270749"/>
    <w:rsid w:val="00270E28"/>
    <w:rsid w:val="002713A6"/>
    <w:rsid w:val="002727AB"/>
    <w:rsid w:val="00272852"/>
    <w:rsid w:val="00272F98"/>
    <w:rsid w:val="00273734"/>
    <w:rsid w:val="00273A12"/>
    <w:rsid w:val="00273A4D"/>
    <w:rsid w:val="00273DB7"/>
    <w:rsid w:val="0027420D"/>
    <w:rsid w:val="00274E0F"/>
    <w:rsid w:val="00274EEC"/>
    <w:rsid w:val="00275035"/>
    <w:rsid w:val="002762FC"/>
    <w:rsid w:val="00276B1F"/>
    <w:rsid w:val="002774D0"/>
    <w:rsid w:val="0028028D"/>
    <w:rsid w:val="0028101A"/>
    <w:rsid w:val="0028125E"/>
    <w:rsid w:val="0028188C"/>
    <w:rsid w:val="002835E3"/>
    <w:rsid w:val="00283730"/>
    <w:rsid w:val="002840C6"/>
    <w:rsid w:val="00284278"/>
    <w:rsid w:val="00284531"/>
    <w:rsid w:val="00284F1F"/>
    <w:rsid w:val="00285A9D"/>
    <w:rsid w:val="00285B81"/>
    <w:rsid w:val="00285E37"/>
    <w:rsid w:val="00286518"/>
    <w:rsid w:val="00286E72"/>
    <w:rsid w:val="00286F2D"/>
    <w:rsid w:val="0028742F"/>
    <w:rsid w:val="002876F6"/>
    <w:rsid w:val="00292D3F"/>
    <w:rsid w:val="002937DA"/>
    <w:rsid w:val="0029465E"/>
    <w:rsid w:val="00294EC6"/>
    <w:rsid w:val="00295654"/>
    <w:rsid w:val="00295BFD"/>
    <w:rsid w:val="002978CB"/>
    <w:rsid w:val="00297C0D"/>
    <w:rsid w:val="002A17D7"/>
    <w:rsid w:val="002A3693"/>
    <w:rsid w:val="002A3BED"/>
    <w:rsid w:val="002A4ACE"/>
    <w:rsid w:val="002A5C27"/>
    <w:rsid w:val="002A721C"/>
    <w:rsid w:val="002A74AA"/>
    <w:rsid w:val="002A7949"/>
    <w:rsid w:val="002B0969"/>
    <w:rsid w:val="002B13FD"/>
    <w:rsid w:val="002B340A"/>
    <w:rsid w:val="002B36E0"/>
    <w:rsid w:val="002B3FA2"/>
    <w:rsid w:val="002B4375"/>
    <w:rsid w:val="002B4920"/>
    <w:rsid w:val="002B4BE5"/>
    <w:rsid w:val="002B54F4"/>
    <w:rsid w:val="002B5605"/>
    <w:rsid w:val="002B572B"/>
    <w:rsid w:val="002B6CD2"/>
    <w:rsid w:val="002B6FFC"/>
    <w:rsid w:val="002C0600"/>
    <w:rsid w:val="002C0EB6"/>
    <w:rsid w:val="002C1D6F"/>
    <w:rsid w:val="002C1D93"/>
    <w:rsid w:val="002C20E5"/>
    <w:rsid w:val="002C2AB5"/>
    <w:rsid w:val="002C2BE7"/>
    <w:rsid w:val="002C2F6C"/>
    <w:rsid w:val="002C3167"/>
    <w:rsid w:val="002C37E4"/>
    <w:rsid w:val="002C3F3E"/>
    <w:rsid w:val="002C3FE7"/>
    <w:rsid w:val="002C4586"/>
    <w:rsid w:val="002C48A8"/>
    <w:rsid w:val="002C4B8A"/>
    <w:rsid w:val="002C553E"/>
    <w:rsid w:val="002C612A"/>
    <w:rsid w:val="002C6235"/>
    <w:rsid w:val="002C6D3D"/>
    <w:rsid w:val="002C70A5"/>
    <w:rsid w:val="002C7411"/>
    <w:rsid w:val="002C7DB2"/>
    <w:rsid w:val="002D01EB"/>
    <w:rsid w:val="002D0A41"/>
    <w:rsid w:val="002D0A81"/>
    <w:rsid w:val="002D2188"/>
    <w:rsid w:val="002D2301"/>
    <w:rsid w:val="002D2D77"/>
    <w:rsid w:val="002D4382"/>
    <w:rsid w:val="002D7A6E"/>
    <w:rsid w:val="002D7B93"/>
    <w:rsid w:val="002E1657"/>
    <w:rsid w:val="002E4CBD"/>
    <w:rsid w:val="002E5B50"/>
    <w:rsid w:val="002E60B6"/>
    <w:rsid w:val="002E61E2"/>
    <w:rsid w:val="002E6559"/>
    <w:rsid w:val="002E6AF1"/>
    <w:rsid w:val="002E7974"/>
    <w:rsid w:val="002F09F9"/>
    <w:rsid w:val="002F1D1F"/>
    <w:rsid w:val="002F1FE0"/>
    <w:rsid w:val="002F229F"/>
    <w:rsid w:val="002F2DB3"/>
    <w:rsid w:val="002F2F9C"/>
    <w:rsid w:val="002F3EC1"/>
    <w:rsid w:val="002F49D1"/>
    <w:rsid w:val="002F4DA3"/>
    <w:rsid w:val="002F58D1"/>
    <w:rsid w:val="002F5B90"/>
    <w:rsid w:val="002F5EB6"/>
    <w:rsid w:val="002F617A"/>
    <w:rsid w:val="002F6906"/>
    <w:rsid w:val="002F6C24"/>
    <w:rsid w:val="002F6D38"/>
    <w:rsid w:val="002F701A"/>
    <w:rsid w:val="002F786F"/>
    <w:rsid w:val="002F7D87"/>
    <w:rsid w:val="003000A8"/>
    <w:rsid w:val="003004AC"/>
    <w:rsid w:val="00300ADC"/>
    <w:rsid w:val="00300F70"/>
    <w:rsid w:val="00302055"/>
    <w:rsid w:val="00302DE4"/>
    <w:rsid w:val="00303079"/>
    <w:rsid w:val="0030354D"/>
    <w:rsid w:val="00303883"/>
    <w:rsid w:val="003039D4"/>
    <w:rsid w:val="00303D96"/>
    <w:rsid w:val="0030605A"/>
    <w:rsid w:val="003065BF"/>
    <w:rsid w:val="0030661B"/>
    <w:rsid w:val="00306818"/>
    <w:rsid w:val="00306B66"/>
    <w:rsid w:val="0030742A"/>
    <w:rsid w:val="00307BB7"/>
    <w:rsid w:val="00307C84"/>
    <w:rsid w:val="00310304"/>
    <w:rsid w:val="00310355"/>
    <w:rsid w:val="0031097E"/>
    <w:rsid w:val="00310B81"/>
    <w:rsid w:val="00310D96"/>
    <w:rsid w:val="00310E13"/>
    <w:rsid w:val="0031166A"/>
    <w:rsid w:val="0031220A"/>
    <w:rsid w:val="00312EA0"/>
    <w:rsid w:val="0031457F"/>
    <w:rsid w:val="00314AFA"/>
    <w:rsid w:val="0031562F"/>
    <w:rsid w:val="00315EAB"/>
    <w:rsid w:val="00316B47"/>
    <w:rsid w:val="00317901"/>
    <w:rsid w:val="00320080"/>
    <w:rsid w:val="00320968"/>
    <w:rsid w:val="00321306"/>
    <w:rsid w:val="0032170B"/>
    <w:rsid w:val="0032242B"/>
    <w:rsid w:val="003224BD"/>
    <w:rsid w:val="0032368D"/>
    <w:rsid w:val="003268C5"/>
    <w:rsid w:val="0032716A"/>
    <w:rsid w:val="003300C7"/>
    <w:rsid w:val="00330156"/>
    <w:rsid w:val="00331781"/>
    <w:rsid w:val="00331912"/>
    <w:rsid w:val="00331E27"/>
    <w:rsid w:val="00331E4F"/>
    <w:rsid w:val="00331ECF"/>
    <w:rsid w:val="003340B4"/>
    <w:rsid w:val="003342E2"/>
    <w:rsid w:val="00335A73"/>
    <w:rsid w:val="00335ABA"/>
    <w:rsid w:val="00337BC6"/>
    <w:rsid w:val="00337E85"/>
    <w:rsid w:val="00340187"/>
    <w:rsid w:val="00340AC0"/>
    <w:rsid w:val="003417AD"/>
    <w:rsid w:val="00341C0D"/>
    <w:rsid w:val="003427E3"/>
    <w:rsid w:val="00342EBF"/>
    <w:rsid w:val="003442C7"/>
    <w:rsid w:val="00345487"/>
    <w:rsid w:val="00347CFC"/>
    <w:rsid w:val="00347ED8"/>
    <w:rsid w:val="00350801"/>
    <w:rsid w:val="003515E6"/>
    <w:rsid w:val="003516BD"/>
    <w:rsid w:val="00352963"/>
    <w:rsid w:val="00352BAE"/>
    <w:rsid w:val="00352CB8"/>
    <w:rsid w:val="00353E04"/>
    <w:rsid w:val="00353EDC"/>
    <w:rsid w:val="00354097"/>
    <w:rsid w:val="003544CC"/>
    <w:rsid w:val="00355738"/>
    <w:rsid w:val="0035579C"/>
    <w:rsid w:val="00355FAA"/>
    <w:rsid w:val="00356508"/>
    <w:rsid w:val="00360698"/>
    <w:rsid w:val="00360C99"/>
    <w:rsid w:val="00360D66"/>
    <w:rsid w:val="00360D6A"/>
    <w:rsid w:val="00361B60"/>
    <w:rsid w:val="00362B64"/>
    <w:rsid w:val="0036437C"/>
    <w:rsid w:val="0036525B"/>
    <w:rsid w:val="0036539C"/>
    <w:rsid w:val="003654A0"/>
    <w:rsid w:val="00365DA6"/>
    <w:rsid w:val="0036729D"/>
    <w:rsid w:val="003702CB"/>
    <w:rsid w:val="0037398B"/>
    <w:rsid w:val="00373CCA"/>
    <w:rsid w:val="00373E5C"/>
    <w:rsid w:val="00374E38"/>
    <w:rsid w:val="00374EB6"/>
    <w:rsid w:val="003756EC"/>
    <w:rsid w:val="003802FA"/>
    <w:rsid w:val="00380A7E"/>
    <w:rsid w:val="0038156B"/>
    <w:rsid w:val="00381A6F"/>
    <w:rsid w:val="00381FDF"/>
    <w:rsid w:val="00382643"/>
    <w:rsid w:val="00385DDA"/>
    <w:rsid w:val="003865B5"/>
    <w:rsid w:val="00386706"/>
    <w:rsid w:val="00387A7F"/>
    <w:rsid w:val="00390720"/>
    <w:rsid w:val="00390B50"/>
    <w:rsid w:val="00390CF2"/>
    <w:rsid w:val="00390E65"/>
    <w:rsid w:val="003916A7"/>
    <w:rsid w:val="0039260A"/>
    <w:rsid w:val="00392DEB"/>
    <w:rsid w:val="00393105"/>
    <w:rsid w:val="00393D87"/>
    <w:rsid w:val="00393E6B"/>
    <w:rsid w:val="0039449F"/>
    <w:rsid w:val="00394619"/>
    <w:rsid w:val="00395336"/>
    <w:rsid w:val="0039639E"/>
    <w:rsid w:val="00397413"/>
    <w:rsid w:val="0039771A"/>
    <w:rsid w:val="00397889"/>
    <w:rsid w:val="003979C5"/>
    <w:rsid w:val="00397BC5"/>
    <w:rsid w:val="003A185C"/>
    <w:rsid w:val="003A1CBB"/>
    <w:rsid w:val="003A1F9F"/>
    <w:rsid w:val="003A4003"/>
    <w:rsid w:val="003A40F2"/>
    <w:rsid w:val="003A6D15"/>
    <w:rsid w:val="003B19F4"/>
    <w:rsid w:val="003B1F84"/>
    <w:rsid w:val="003B3685"/>
    <w:rsid w:val="003B392B"/>
    <w:rsid w:val="003B45E9"/>
    <w:rsid w:val="003B46CE"/>
    <w:rsid w:val="003B4CA1"/>
    <w:rsid w:val="003B61D2"/>
    <w:rsid w:val="003B6844"/>
    <w:rsid w:val="003B6D42"/>
    <w:rsid w:val="003B76FA"/>
    <w:rsid w:val="003C0AD0"/>
    <w:rsid w:val="003C0B1F"/>
    <w:rsid w:val="003C1E9F"/>
    <w:rsid w:val="003C1FF7"/>
    <w:rsid w:val="003C2C01"/>
    <w:rsid w:val="003C3687"/>
    <w:rsid w:val="003C3C00"/>
    <w:rsid w:val="003C4116"/>
    <w:rsid w:val="003C4E2A"/>
    <w:rsid w:val="003C6E01"/>
    <w:rsid w:val="003C76D7"/>
    <w:rsid w:val="003C7FA7"/>
    <w:rsid w:val="003D00A0"/>
    <w:rsid w:val="003D039A"/>
    <w:rsid w:val="003D0F00"/>
    <w:rsid w:val="003D1F12"/>
    <w:rsid w:val="003D28A2"/>
    <w:rsid w:val="003D3A4E"/>
    <w:rsid w:val="003D412D"/>
    <w:rsid w:val="003D4551"/>
    <w:rsid w:val="003D459C"/>
    <w:rsid w:val="003D51FF"/>
    <w:rsid w:val="003D6C6F"/>
    <w:rsid w:val="003D6C86"/>
    <w:rsid w:val="003D74DE"/>
    <w:rsid w:val="003D7D1A"/>
    <w:rsid w:val="003D7DD6"/>
    <w:rsid w:val="003E0958"/>
    <w:rsid w:val="003E1429"/>
    <w:rsid w:val="003E152F"/>
    <w:rsid w:val="003E1E79"/>
    <w:rsid w:val="003E456D"/>
    <w:rsid w:val="003E491D"/>
    <w:rsid w:val="003E4CD6"/>
    <w:rsid w:val="003E771A"/>
    <w:rsid w:val="003E7D38"/>
    <w:rsid w:val="003F030E"/>
    <w:rsid w:val="003F0AEF"/>
    <w:rsid w:val="003F23FC"/>
    <w:rsid w:val="003F2A78"/>
    <w:rsid w:val="003F2AC5"/>
    <w:rsid w:val="003F2F70"/>
    <w:rsid w:val="003F3F39"/>
    <w:rsid w:val="003F49B9"/>
    <w:rsid w:val="003F4C06"/>
    <w:rsid w:val="003F4ECB"/>
    <w:rsid w:val="003F4EED"/>
    <w:rsid w:val="003F5323"/>
    <w:rsid w:val="003F5536"/>
    <w:rsid w:val="003F5877"/>
    <w:rsid w:val="003F7033"/>
    <w:rsid w:val="003F7A0D"/>
    <w:rsid w:val="003F7ADA"/>
    <w:rsid w:val="004003B3"/>
    <w:rsid w:val="00400AED"/>
    <w:rsid w:val="00401A39"/>
    <w:rsid w:val="00401B2F"/>
    <w:rsid w:val="00402D21"/>
    <w:rsid w:val="00403AA5"/>
    <w:rsid w:val="00403DC0"/>
    <w:rsid w:val="0040459E"/>
    <w:rsid w:val="00405AE3"/>
    <w:rsid w:val="00405FBE"/>
    <w:rsid w:val="00406150"/>
    <w:rsid w:val="0040674D"/>
    <w:rsid w:val="00407011"/>
    <w:rsid w:val="00407BFD"/>
    <w:rsid w:val="00407DA4"/>
    <w:rsid w:val="00410869"/>
    <w:rsid w:val="0041161B"/>
    <w:rsid w:val="00411858"/>
    <w:rsid w:val="00411A1C"/>
    <w:rsid w:val="00412259"/>
    <w:rsid w:val="004123D7"/>
    <w:rsid w:val="0041262C"/>
    <w:rsid w:val="004126EE"/>
    <w:rsid w:val="004141EE"/>
    <w:rsid w:val="00415543"/>
    <w:rsid w:val="00415CFE"/>
    <w:rsid w:val="004163AC"/>
    <w:rsid w:val="004173E2"/>
    <w:rsid w:val="00417617"/>
    <w:rsid w:val="004205DB"/>
    <w:rsid w:val="00420732"/>
    <w:rsid w:val="00421516"/>
    <w:rsid w:val="00421578"/>
    <w:rsid w:val="00422C2C"/>
    <w:rsid w:val="0042347A"/>
    <w:rsid w:val="00423E75"/>
    <w:rsid w:val="0042480E"/>
    <w:rsid w:val="00424D88"/>
    <w:rsid w:val="004251B3"/>
    <w:rsid w:val="00425802"/>
    <w:rsid w:val="004261D8"/>
    <w:rsid w:val="00426B0D"/>
    <w:rsid w:val="00426DE7"/>
    <w:rsid w:val="0042708D"/>
    <w:rsid w:val="004271CC"/>
    <w:rsid w:val="004273EB"/>
    <w:rsid w:val="00427829"/>
    <w:rsid w:val="004313D8"/>
    <w:rsid w:val="00431400"/>
    <w:rsid w:val="004314EC"/>
    <w:rsid w:val="004317C1"/>
    <w:rsid w:val="00432B72"/>
    <w:rsid w:val="00432E5F"/>
    <w:rsid w:val="00432F7B"/>
    <w:rsid w:val="0043341A"/>
    <w:rsid w:val="00433ABF"/>
    <w:rsid w:val="00433E6F"/>
    <w:rsid w:val="00434412"/>
    <w:rsid w:val="0043619B"/>
    <w:rsid w:val="004361BC"/>
    <w:rsid w:val="0043630A"/>
    <w:rsid w:val="00436341"/>
    <w:rsid w:val="004366E6"/>
    <w:rsid w:val="004367E9"/>
    <w:rsid w:val="0043793C"/>
    <w:rsid w:val="004409D8"/>
    <w:rsid w:val="004412B2"/>
    <w:rsid w:val="00441432"/>
    <w:rsid w:val="004414BE"/>
    <w:rsid w:val="00442515"/>
    <w:rsid w:val="00443A96"/>
    <w:rsid w:val="00443EE8"/>
    <w:rsid w:val="00444087"/>
    <w:rsid w:val="0044538C"/>
    <w:rsid w:val="004455B8"/>
    <w:rsid w:val="00445C26"/>
    <w:rsid w:val="00445C68"/>
    <w:rsid w:val="0044625D"/>
    <w:rsid w:val="0044714E"/>
    <w:rsid w:val="00447239"/>
    <w:rsid w:val="0045231F"/>
    <w:rsid w:val="004531F4"/>
    <w:rsid w:val="0045406B"/>
    <w:rsid w:val="004544E8"/>
    <w:rsid w:val="004545F3"/>
    <w:rsid w:val="0045477E"/>
    <w:rsid w:val="0045480E"/>
    <w:rsid w:val="00455401"/>
    <w:rsid w:val="004554A9"/>
    <w:rsid w:val="00455F11"/>
    <w:rsid w:val="004565FD"/>
    <w:rsid w:val="00456830"/>
    <w:rsid w:val="0045763A"/>
    <w:rsid w:val="00457CB9"/>
    <w:rsid w:val="00457F79"/>
    <w:rsid w:val="00460652"/>
    <w:rsid w:val="00460C1D"/>
    <w:rsid w:val="00463047"/>
    <w:rsid w:val="00463134"/>
    <w:rsid w:val="0046336C"/>
    <w:rsid w:val="00464070"/>
    <w:rsid w:val="00464B5B"/>
    <w:rsid w:val="004655CA"/>
    <w:rsid w:val="00466074"/>
    <w:rsid w:val="00466989"/>
    <w:rsid w:val="004715CE"/>
    <w:rsid w:val="00472916"/>
    <w:rsid w:val="00472D4E"/>
    <w:rsid w:val="00474987"/>
    <w:rsid w:val="00474D78"/>
    <w:rsid w:val="00475513"/>
    <w:rsid w:val="0047663B"/>
    <w:rsid w:val="00476956"/>
    <w:rsid w:val="0047703D"/>
    <w:rsid w:val="004776A3"/>
    <w:rsid w:val="00477C32"/>
    <w:rsid w:val="00477FEB"/>
    <w:rsid w:val="00480849"/>
    <w:rsid w:val="004809A8"/>
    <w:rsid w:val="00480BA7"/>
    <w:rsid w:val="00480F80"/>
    <w:rsid w:val="0048107E"/>
    <w:rsid w:val="004811F1"/>
    <w:rsid w:val="00481D7A"/>
    <w:rsid w:val="0048229E"/>
    <w:rsid w:val="00482CF8"/>
    <w:rsid w:val="00483EFD"/>
    <w:rsid w:val="00483FD8"/>
    <w:rsid w:val="00485165"/>
    <w:rsid w:val="00485C11"/>
    <w:rsid w:val="004867F2"/>
    <w:rsid w:val="00490934"/>
    <w:rsid w:val="00491D33"/>
    <w:rsid w:val="00491FD8"/>
    <w:rsid w:val="00492121"/>
    <w:rsid w:val="0049231D"/>
    <w:rsid w:val="004929FC"/>
    <w:rsid w:val="004936AB"/>
    <w:rsid w:val="00493C0C"/>
    <w:rsid w:val="004941F0"/>
    <w:rsid w:val="00494A85"/>
    <w:rsid w:val="004961F3"/>
    <w:rsid w:val="00496DE3"/>
    <w:rsid w:val="004A05BF"/>
    <w:rsid w:val="004A1E6E"/>
    <w:rsid w:val="004A1F7E"/>
    <w:rsid w:val="004A2099"/>
    <w:rsid w:val="004A35BC"/>
    <w:rsid w:val="004A3D28"/>
    <w:rsid w:val="004A3E22"/>
    <w:rsid w:val="004A425F"/>
    <w:rsid w:val="004A676A"/>
    <w:rsid w:val="004A6A8D"/>
    <w:rsid w:val="004A7869"/>
    <w:rsid w:val="004A79C1"/>
    <w:rsid w:val="004B04F9"/>
    <w:rsid w:val="004B06CD"/>
    <w:rsid w:val="004B0DD2"/>
    <w:rsid w:val="004B1897"/>
    <w:rsid w:val="004B28EB"/>
    <w:rsid w:val="004B2EFC"/>
    <w:rsid w:val="004B33BB"/>
    <w:rsid w:val="004B3F06"/>
    <w:rsid w:val="004B4154"/>
    <w:rsid w:val="004B41B4"/>
    <w:rsid w:val="004B44D3"/>
    <w:rsid w:val="004B44F0"/>
    <w:rsid w:val="004B48D0"/>
    <w:rsid w:val="004B4903"/>
    <w:rsid w:val="004B4DE7"/>
    <w:rsid w:val="004B5A6A"/>
    <w:rsid w:val="004B63C2"/>
    <w:rsid w:val="004B64CD"/>
    <w:rsid w:val="004B6699"/>
    <w:rsid w:val="004B69B9"/>
    <w:rsid w:val="004B7774"/>
    <w:rsid w:val="004B7C60"/>
    <w:rsid w:val="004C0BB2"/>
    <w:rsid w:val="004C0CEC"/>
    <w:rsid w:val="004C11C0"/>
    <w:rsid w:val="004C26E8"/>
    <w:rsid w:val="004C2B7B"/>
    <w:rsid w:val="004C2EFE"/>
    <w:rsid w:val="004C31A5"/>
    <w:rsid w:val="004C35FF"/>
    <w:rsid w:val="004C37D3"/>
    <w:rsid w:val="004C3F87"/>
    <w:rsid w:val="004C4EEE"/>
    <w:rsid w:val="004C5872"/>
    <w:rsid w:val="004C5F8E"/>
    <w:rsid w:val="004C63F1"/>
    <w:rsid w:val="004C6550"/>
    <w:rsid w:val="004C6854"/>
    <w:rsid w:val="004C6B5D"/>
    <w:rsid w:val="004C6BAB"/>
    <w:rsid w:val="004C71D2"/>
    <w:rsid w:val="004C7C62"/>
    <w:rsid w:val="004D0320"/>
    <w:rsid w:val="004D0779"/>
    <w:rsid w:val="004D0FC2"/>
    <w:rsid w:val="004D27F1"/>
    <w:rsid w:val="004D3A89"/>
    <w:rsid w:val="004D4956"/>
    <w:rsid w:val="004D4FF3"/>
    <w:rsid w:val="004D532F"/>
    <w:rsid w:val="004D5C54"/>
    <w:rsid w:val="004D6A15"/>
    <w:rsid w:val="004D73E0"/>
    <w:rsid w:val="004D77F5"/>
    <w:rsid w:val="004E0853"/>
    <w:rsid w:val="004E0A95"/>
    <w:rsid w:val="004E0BF2"/>
    <w:rsid w:val="004E1A02"/>
    <w:rsid w:val="004E1A3F"/>
    <w:rsid w:val="004E1A59"/>
    <w:rsid w:val="004E3383"/>
    <w:rsid w:val="004E3476"/>
    <w:rsid w:val="004E3628"/>
    <w:rsid w:val="004E3F90"/>
    <w:rsid w:val="004E41FE"/>
    <w:rsid w:val="004E4820"/>
    <w:rsid w:val="004E4EBA"/>
    <w:rsid w:val="004E665C"/>
    <w:rsid w:val="004E677C"/>
    <w:rsid w:val="004E72D7"/>
    <w:rsid w:val="004E7D3D"/>
    <w:rsid w:val="004F1BC3"/>
    <w:rsid w:val="004F37D5"/>
    <w:rsid w:val="004F41CE"/>
    <w:rsid w:val="004F479D"/>
    <w:rsid w:val="004F5E2D"/>
    <w:rsid w:val="004F65D8"/>
    <w:rsid w:val="004F6673"/>
    <w:rsid w:val="004F6703"/>
    <w:rsid w:val="004F68B4"/>
    <w:rsid w:val="004F6BBF"/>
    <w:rsid w:val="004F6C11"/>
    <w:rsid w:val="004F70E7"/>
    <w:rsid w:val="004F78D7"/>
    <w:rsid w:val="00500158"/>
    <w:rsid w:val="005005C5"/>
    <w:rsid w:val="00501F95"/>
    <w:rsid w:val="00502B24"/>
    <w:rsid w:val="005038BF"/>
    <w:rsid w:val="005043C4"/>
    <w:rsid w:val="00504B90"/>
    <w:rsid w:val="00504D07"/>
    <w:rsid w:val="00505EFA"/>
    <w:rsid w:val="00507701"/>
    <w:rsid w:val="0050786F"/>
    <w:rsid w:val="005078D7"/>
    <w:rsid w:val="00507D60"/>
    <w:rsid w:val="00510784"/>
    <w:rsid w:val="00510F4D"/>
    <w:rsid w:val="005118C3"/>
    <w:rsid w:val="00513578"/>
    <w:rsid w:val="0051469B"/>
    <w:rsid w:val="00514A1A"/>
    <w:rsid w:val="005168B1"/>
    <w:rsid w:val="00516C24"/>
    <w:rsid w:val="00517E13"/>
    <w:rsid w:val="00521163"/>
    <w:rsid w:val="00521D57"/>
    <w:rsid w:val="00521F5D"/>
    <w:rsid w:val="00521FBA"/>
    <w:rsid w:val="00522D59"/>
    <w:rsid w:val="005234CC"/>
    <w:rsid w:val="00523E46"/>
    <w:rsid w:val="00523F2C"/>
    <w:rsid w:val="00524287"/>
    <w:rsid w:val="005245E8"/>
    <w:rsid w:val="00524813"/>
    <w:rsid w:val="00524E62"/>
    <w:rsid w:val="00524F8C"/>
    <w:rsid w:val="00525766"/>
    <w:rsid w:val="00525F70"/>
    <w:rsid w:val="005263E5"/>
    <w:rsid w:val="00526F0B"/>
    <w:rsid w:val="00530AB4"/>
    <w:rsid w:val="005318DB"/>
    <w:rsid w:val="0053194C"/>
    <w:rsid w:val="00532897"/>
    <w:rsid w:val="00532D17"/>
    <w:rsid w:val="00534146"/>
    <w:rsid w:val="00534273"/>
    <w:rsid w:val="00534AAB"/>
    <w:rsid w:val="00534C31"/>
    <w:rsid w:val="00535507"/>
    <w:rsid w:val="00535DEA"/>
    <w:rsid w:val="00537386"/>
    <w:rsid w:val="00537B2C"/>
    <w:rsid w:val="00540D6F"/>
    <w:rsid w:val="00541A5D"/>
    <w:rsid w:val="00542A1D"/>
    <w:rsid w:val="005438B7"/>
    <w:rsid w:val="00543AC4"/>
    <w:rsid w:val="00543F20"/>
    <w:rsid w:val="0054420D"/>
    <w:rsid w:val="0054491A"/>
    <w:rsid w:val="005449A7"/>
    <w:rsid w:val="00546637"/>
    <w:rsid w:val="0054730C"/>
    <w:rsid w:val="00547423"/>
    <w:rsid w:val="0054789E"/>
    <w:rsid w:val="00547B76"/>
    <w:rsid w:val="00550BA2"/>
    <w:rsid w:val="00551B31"/>
    <w:rsid w:val="0055323A"/>
    <w:rsid w:val="00553653"/>
    <w:rsid w:val="00553726"/>
    <w:rsid w:val="00553CB6"/>
    <w:rsid w:val="00554493"/>
    <w:rsid w:val="00554926"/>
    <w:rsid w:val="00554A08"/>
    <w:rsid w:val="00555123"/>
    <w:rsid w:val="005559FB"/>
    <w:rsid w:val="00555B2A"/>
    <w:rsid w:val="00556AA9"/>
    <w:rsid w:val="00557266"/>
    <w:rsid w:val="00557A26"/>
    <w:rsid w:val="00560074"/>
    <w:rsid w:val="00561344"/>
    <w:rsid w:val="00561450"/>
    <w:rsid w:val="00561923"/>
    <w:rsid w:val="00561CA8"/>
    <w:rsid w:val="005631F5"/>
    <w:rsid w:val="00563464"/>
    <w:rsid w:val="005635F2"/>
    <w:rsid w:val="0056376A"/>
    <w:rsid w:val="005644C5"/>
    <w:rsid w:val="00566C86"/>
    <w:rsid w:val="005670BF"/>
    <w:rsid w:val="005672D7"/>
    <w:rsid w:val="00567C13"/>
    <w:rsid w:val="00567E3D"/>
    <w:rsid w:val="00567FF3"/>
    <w:rsid w:val="00570B54"/>
    <w:rsid w:val="00570D43"/>
    <w:rsid w:val="005716E3"/>
    <w:rsid w:val="00571F4C"/>
    <w:rsid w:val="00572E45"/>
    <w:rsid w:val="00573D22"/>
    <w:rsid w:val="00574100"/>
    <w:rsid w:val="00575726"/>
    <w:rsid w:val="00576360"/>
    <w:rsid w:val="0057673D"/>
    <w:rsid w:val="00576859"/>
    <w:rsid w:val="00581813"/>
    <w:rsid w:val="00581841"/>
    <w:rsid w:val="00582F65"/>
    <w:rsid w:val="005832B7"/>
    <w:rsid w:val="00583602"/>
    <w:rsid w:val="00583DD5"/>
    <w:rsid w:val="00583E06"/>
    <w:rsid w:val="00584801"/>
    <w:rsid w:val="00584EEC"/>
    <w:rsid w:val="00585A5F"/>
    <w:rsid w:val="0058624F"/>
    <w:rsid w:val="00586D4F"/>
    <w:rsid w:val="00587B7A"/>
    <w:rsid w:val="00590226"/>
    <w:rsid w:val="0059034F"/>
    <w:rsid w:val="00590F1F"/>
    <w:rsid w:val="00591D3D"/>
    <w:rsid w:val="00593A62"/>
    <w:rsid w:val="00593EA4"/>
    <w:rsid w:val="0059424F"/>
    <w:rsid w:val="005946F5"/>
    <w:rsid w:val="00594F60"/>
    <w:rsid w:val="005952E5"/>
    <w:rsid w:val="005953DB"/>
    <w:rsid w:val="00595B0A"/>
    <w:rsid w:val="00595ECB"/>
    <w:rsid w:val="00596428"/>
    <w:rsid w:val="00596BAD"/>
    <w:rsid w:val="0059716B"/>
    <w:rsid w:val="00597541"/>
    <w:rsid w:val="005975FF"/>
    <w:rsid w:val="005A0D78"/>
    <w:rsid w:val="005A19BD"/>
    <w:rsid w:val="005A2A7D"/>
    <w:rsid w:val="005A2F58"/>
    <w:rsid w:val="005A3976"/>
    <w:rsid w:val="005A4183"/>
    <w:rsid w:val="005A4DC7"/>
    <w:rsid w:val="005A4F1B"/>
    <w:rsid w:val="005A500E"/>
    <w:rsid w:val="005A57F4"/>
    <w:rsid w:val="005A5E8F"/>
    <w:rsid w:val="005A6946"/>
    <w:rsid w:val="005A6B7E"/>
    <w:rsid w:val="005A6FF9"/>
    <w:rsid w:val="005B00F8"/>
    <w:rsid w:val="005B029F"/>
    <w:rsid w:val="005B1A20"/>
    <w:rsid w:val="005B1D08"/>
    <w:rsid w:val="005B1E6E"/>
    <w:rsid w:val="005B3344"/>
    <w:rsid w:val="005B33CC"/>
    <w:rsid w:val="005B3B1F"/>
    <w:rsid w:val="005B4439"/>
    <w:rsid w:val="005B4899"/>
    <w:rsid w:val="005B49E3"/>
    <w:rsid w:val="005B50C7"/>
    <w:rsid w:val="005B5660"/>
    <w:rsid w:val="005B6026"/>
    <w:rsid w:val="005B610C"/>
    <w:rsid w:val="005B64DC"/>
    <w:rsid w:val="005B6CCE"/>
    <w:rsid w:val="005B7191"/>
    <w:rsid w:val="005C1801"/>
    <w:rsid w:val="005C2509"/>
    <w:rsid w:val="005C2E19"/>
    <w:rsid w:val="005C3CA2"/>
    <w:rsid w:val="005C43B0"/>
    <w:rsid w:val="005C489B"/>
    <w:rsid w:val="005C507D"/>
    <w:rsid w:val="005C5BBC"/>
    <w:rsid w:val="005C5BCF"/>
    <w:rsid w:val="005C5C35"/>
    <w:rsid w:val="005C5E30"/>
    <w:rsid w:val="005C630E"/>
    <w:rsid w:val="005C6701"/>
    <w:rsid w:val="005C6824"/>
    <w:rsid w:val="005C735A"/>
    <w:rsid w:val="005D10FB"/>
    <w:rsid w:val="005D31C9"/>
    <w:rsid w:val="005D339E"/>
    <w:rsid w:val="005D3A14"/>
    <w:rsid w:val="005D5BFA"/>
    <w:rsid w:val="005D61E0"/>
    <w:rsid w:val="005D65C0"/>
    <w:rsid w:val="005D673B"/>
    <w:rsid w:val="005D7278"/>
    <w:rsid w:val="005D7469"/>
    <w:rsid w:val="005E0EB8"/>
    <w:rsid w:val="005E1AE1"/>
    <w:rsid w:val="005E1B48"/>
    <w:rsid w:val="005E1BF9"/>
    <w:rsid w:val="005E2199"/>
    <w:rsid w:val="005E2C0D"/>
    <w:rsid w:val="005E312C"/>
    <w:rsid w:val="005E4A89"/>
    <w:rsid w:val="005E51CC"/>
    <w:rsid w:val="005E5C86"/>
    <w:rsid w:val="005E6940"/>
    <w:rsid w:val="005E7170"/>
    <w:rsid w:val="005E7C6D"/>
    <w:rsid w:val="005F04BA"/>
    <w:rsid w:val="005F07FB"/>
    <w:rsid w:val="005F1017"/>
    <w:rsid w:val="005F1277"/>
    <w:rsid w:val="005F1E3E"/>
    <w:rsid w:val="005F1F47"/>
    <w:rsid w:val="005F3232"/>
    <w:rsid w:val="005F33FD"/>
    <w:rsid w:val="005F39C8"/>
    <w:rsid w:val="005F4553"/>
    <w:rsid w:val="005F45B5"/>
    <w:rsid w:val="005F4900"/>
    <w:rsid w:val="005F4C48"/>
    <w:rsid w:val="005F4FF5"/>
    <w:rsid w:val="005F55F7"/>
    <w:rsid w:val="005F68AE"/>
    <w:rsid w:val="005F6B19"/>
    <w:rsid w:val="005F7DB2"/>
    <w:rsid w:val="00600495"/>
    <w:rsid w:val="006007DD"/>
    <w:rsid w:val="00600CAF"/>
    <w:rsid w:val="00601950"/>
    <w:rsid w:val="00601A86"/>
    <w:rsid w:val="00603170"/>
    <w:rsid w:val="00603241"/>
    <w:rsid w:val="00604C2A"/>
    <w:rsid w:val="00604E03"/>
    <w:rsid w:val="00605198"/>
    <w:rsid w:val="00607DC0"/>
    <w:rsid w:val="00611CF2"/>
    <w:rsid w:val="0061222B"/>
    <w:rsid w:val="0061247E"/>
    <w:rsid w:val="006128CC"/>
    <w:rsid w:val="00613537"/>
    <w:rsid w:val="00614945"/>
    <w:rsid w:val="00614DFF"/>
    <w:rsid w:val="00615E5B"/>
    <w:rsid w:val="00616A86"/>
    <w:rsid w:val="00617860"/>
    <w:rsid w:val="00620881"/>
    <w:rsid w:val="00621D54"/>
    <w:rsid w:val="00622399"/>
    <w:rsid w:val="006227B2"/>
    <w:rsid w:val="0062295B"/>
    <w:rsid w:val="00622BE1"/>
    <w:rsid w:val="00623F6F"/>
    <w:rsid w:val="006240FB"/>
    <w:rsid w:val="00625A89"/>
    <w:rsid w:val="00625E56"/>
    <w:rsid w:val="00625F9C"/>
    <w:rsid w:val="0062637A"/>
    <w:rsid w:val="006266E4"/>
    <w:rsid w:val="006270AE"/>
    <w:rsid w:val="0062764E"/>
    <w:rsid w:val="0062782B"/>
    <w:rsid w:val="006308B7"/>
    <w:rsid w:val="006314D2"/>
    <w:rsid w:val="0063182D"/>
    <w:rsid w:val="00632415"/>
    <w:rsid w:val="006329EF"/>
    <w:rsid w:val="006334CD"/>
    <w:rsid w:val="006339F0"/>
    <w:rsid w:val="00633F74"/>
    <w:rsid w:val="00634515"/>
    <w:rsid w:val="00634575"/>
    <w:rsid w:val="00634F3D"/>
    <w:rsid w:val="00635E46"/>
    <w:rsid w:val="00635F66"/>
    <w:rsid w:val="00636984"/>
    <w:rsid w:val="00637500"/>
    <w:rsid w:val="00637762"/>
    <w:rsid w:val="006379A5"/>
    <w:rsid w:val="00637E6A"/>
    <w:rsid w:val="0064038D"/>
    <w:rsid w:val="00641E9D"/>
    <w:rsid w:val="0064237F"/>
    <w:rsid w:val="0064325B"/>
    <w:rsid w:val="00644487"/>
    <w:rsid w:val="0064517A"/>
    <w:rsid w:val="00645AAF"/>
    <w:rsid w:val="00647330"/>
    <w:rsid w:val="006473CB"/>
    <w:rsid w:val="00647E99"/>
    <w:rsid w:val="00650580"/>
    <w:rsid w:val="00650914"/>
    <w:rsid w:val="006512DB"/>
    <w:rsid w:val="00651C78"/>
    <w:rsid w:val="006522AC"/>
    <w:rsid w:val="0065334C"/>
    <w:rsid w:val="00653F84"/>
    <w:rsid w:val="00654119"/>
    <w:rsid w:val="0065443E"/>
    <w:rsid w:val="00654565"/>
    <w:rsid w:val="00654BA6"/>
    <w:rsid w:val="00654BD1"/>
    <w:rsid w:val="00656AA1"/>
    <w:rsid w:val="00656EF7"/>
    <w:rsid w:val="006577D9"/>
    <w:rsid w:val="00660727"/>
    <w:rsid w:val="00660939"/>
    <w:rsid w:val="00660D7E"/>
    <w:rsid w:val="00661694"/>
    <w:rsid w:val="0066198C"/>
    <w:rsid w:val="00661E58"/>
    <w:rsid w:val="006625AB"/>
    <w:rsid w:val="00662EA6"/>
    <w:rsid w:val="0066309D"/>
    <w:rsid w:val="0066475F"/>
    <w:rsid w:val="00664BE5"/>
    <w:rsid w:val="00665569"/>
    <w:rsid w:val="00665E46"/>
    <w:rsid w:val="00666A58"/>
    <w:rsid w:val="00666A86"/>
    <w:rsid w:val="00666D0C"/>
    <w:rsid w:val="0066705D"/>
    <w:rsid w:val="00667F13"/>
    <w:rsid w:val="006700C4"/>
    <w:rsid w:val="00670C42"/>
    <w:rsid w:val="0067152A"/>
    <w:rsid w:val="006734A3"/>
    <w:rsid w:val="00675449"/>
    <w:rsid w:val="00675871"/>
    <w:rsid w:val="00675D93"/>
    <w:rsid w:val="00676921"/>
    <w:rsid w:val="00676AA5"/>
    <w:rsid w:val="00676C97"/>
    <w:rsid w:val="00677A9C"/>
    <w:rsid w:val="00677BAA"/>
    <w:rsid w:val="00680379"/>
    <w:rsid w:val="006806C6"/>
    <w:rsid w:val="00680B19"/>
    <w:rsid w:val="00681571"/>
    <w:rsid w:val="00684054"/>
    <w:rsid w:val="006845A2"/>
    <w:rsid w:val="00684E15"/>
    <w:rsid w:val="00685C16"/>
    <w:rsid w:val="006869D6"/>
    <w:rsid w:val="00686B0E"/>
    <w:rsid w:val="00687707"/>
    <w:rsid w:val="006907D9"/>
    <w:rsid w:val="00690A2A"/>
    <w:rsid w:val="00690D78"/>
    <w:rsid w:val="00690D97"/>
    <w:rsid w:val="00691716"/>
    <w:rsid w:val="006922F9"/>
    <w:rsid w:val="006940DF"/>
    <w:rsid w:val="00694950"/>
    <w:rsid w:val="00694F02"/>
    <w:rsid w:val="0069545B"/>
    <w:rsid w:val="00695619"/>
    <w:rsid w:val="00696112"/>
    <w:rsid w:val="00696467"/>
    <w:rsid w:val="00697267"/>
    <w:rsid w:val="006976E4"/>
    <w:rsid w:val="00697D6F"/>
    <w:rsid w:val="006A07A6"/>
    <w:rsid w:val="006A1D8D"/>
    <w:rsid w:val="006A230D"/>
    <w:rsid w:val="006A33AD"/>
    <w:rsid w:val="006A372E"/>
    <w:rsid w:val="006A4D96"/>
    <w:rsid w:val="006A5962"/>
    <w:rsid w:val="006A5A71"/>
    <w:rsid w:val="006A5E11"/>
    <w:rsid w:val="006A6DCB"/>
    <w:rsid w:val="006A784A"/>
    <w:rsid w:val="006A7A26"/>
    <w:rsid w:val="006B003C"/>
    <w:rsid w:val="006B11CB"/>
    <w:rsid w:val="006B12A2"/>
    <w:rsid w:val="006B2315"/>
    <w:rsid w:val="006B3B88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6E3A"/>
    <w:rsid w:val="006B73F3"/>
    <w:rsid w:val="006B7411"/>
    <w:rsid w:val="006B7EBB"/>
    <w:rsid w:val="006B7F5D"/>
    <w:rsid w:val="006C048B"/>
    <w:rsid w:val="006C05B6"/>
    <w:rsid w:val="006C1F2A"/>
    <w:rsid w:val="006C1FE7"/>
    <w:rsid w:val="006C221D"/>
    <w:rsid w:val="006C38CB"/>
    <w:rsid w:val="006C43A2"/>
    <w:rsid w:val="006C4D9E"/>
    <w:rsid w:val="006C5071"/>
    <w:rsid w:val="006C5183"/>
    <w:rsid w:val="006C5A97"/>
    <w:rsid w:val="006C6C75"/>
    <w:rsid w:val="006C78F4"/>
    <w:rsid w:val="006C7C20"/>
    <w:rsid w:val="006D0099"/>
    <w:rsid w:val="006D0FF9"/>
    <w:rsid w:val="006D1AEA"/>
    <w:rsid w:val="006D2501"/>
    <w:rsid w:val="006D2607"/>
    <w:rsid w:val="006D2BCA"/>
    <w:rsid w:val="006D2FCD"/>
    <w:rsid w:val="006D41C1"/>
    <w:rsid w:val="006D44F4"/>
    <w:rsid w:val="006D4BB8"/>
    <w:rsid w:val="006D5181"/>
    <w:rsid w:val="006D6A71"/>
    <w:rsid w:val="006E0EA5"/>
    <w:rsid w:val="006E18A5"/>
    <w:rsid w:val="006E1D40"/>
    <w:rsid w:val="006E2D17"/>
    <w:rsid w:val="006E491E"/>
    <w:rsid w:val="006E5074"/>
    <w:rsid w:val="006E557E"/>
    <w:rsid w:val="006E5867"/>
    <w:rsid w:val="006E63D4"/>
    <w:rsid w:val="006E6766"/>
    <w:rsid w:val="006E6C2B"/>
    <w:rsid w:val="006E702B"/>
    <w:rsid w:val="006E7277"/>
    <w:rsid w:val="006E72B3"/>
    <w:rsid w:val="006E7B7E"/>
    <w:rsid w:val="006F0B06"/>
    <w:rsid w:val="006F0B94"/>
    <w:rsid w:val="006F197D"/>
    <w:rsid w:val="006F213A"/>
    <w:rsid w:val="006F2FE4"/>
    <w:rsid w:val="006F4AF2"/>
    <w:rsid w:val="006F4FE5"/>
    <w:rsid w:val="006F5521"/>
    <w:rsid w:val="006F65E4"/>
    <w:rsid w:val="006F69C2"/>
    <w:rsid w:val="006F7192"/>
    <w:rsid w:val="006F7FED"/>
    <w:rsid w:val="00700011"/>
    <w:rsid w:val="00703ADA"/>
    <w:rsid w:val="007044FA"/>
    <w:rsid w:val="00704A63"/>
    <w:rsid w:val="00705EAC"/>
    <w:rsid w:val="007061D0"/>
    <w:rsid w:val="00706A6F"/>
    <w:rsid w:val="00706E80"/>
    <w:rsid w:val="007073D6"/>
    <w:rsid w:val="0070775F"/>
    <w:rsid w:val="007117A4"/>
    <w:rsid w:val="00711A1F"/>
    <w:rsid w:val="007121DD"/>
    <w:rsid w:val="00712422"/>
    <w:rsid w:val="007124E5"/>
    <w:rsid w:val="00712892"/>
    <w:rsid w:val="0071302A"/>
    <w:rsid w:val="00713038"/>
    <w:rsid w:val="00714315"/>
    <w:rsid w:val="00714980"/>
    <w:rsid w:val="00714D9D"/>
    <w:rsid w:val="0071504C"/>
    <w:rsid w:val="00715250"/>
    <w:rsid w:val="00716732"/>
    <w:rsid w:val="00716E3F"/>
    <w:rsid w:val="0071721B"/>
    <w:rsid w:val="00717602"/>
    <w:rsid w:val="00721251"/>
    <w:rsid w:val="0072158F"/>
    <w:rsid w:val="00722428"/>
    <w:rsid w:val="00722BA7"/>
    <w:rsid w:val="00723DFC"/>
    <w:rsid w:val="00723FA5"/>
    <w:rsid w:val="00724286"/>
    <w:rsid w:val="0072480E"/>
    <w:rsid w:val="007255AD"/>
    <w:rsid w:val="00725BB7"/>
    <w:rsid w:val="00725CD9"/>
    <w:rsid w:val="007261FA"/>
    <w:rsid w:val="007263B5"/>
    <w:rsid w:val="00727EB6"/>
    <w:rsid w:val="0073021C"/>
    <w:rsid w:val="00730BE3"/>
    <w:rsid w:val="007312FA"/>
    <w:rsid w:val="0073225C"/>
    <w:rsid w:val="0073240D"/>
    <w:rsid w:val="0073267D"/>
    <w:rsid w:val="00732B74"/>
    <w:rsid w:val="00732C0C"/>
    <w:rsid w:val="00733413"/>
    <w:rsid w:val="00733CE5"/>
    <w:rsid w:val="00734092"/>
    <w:rsid w:val="007355E4"/>
    <w:rsid w:val="00735CD4"/>
    <w:rsid w:val="00736699"/>
    <w:rsid w:val="00736F6C"/>
    <w:rsid w:val="00737E0E"/>
    <w:rsid w:val="00741705"/>
    <w:rsid w:val="00742062"/>
    <w:rsid w:val="007422B1"/>
    <w:rsid w:val="0074248E"/>
    <w:rsid w:val="00742B55"/>
    <w:rsid w:val="00743E11"/>
    <w:rsid w:val="00743ECA"/>
    <w:rsid w:val="0074583C"/>
    <w:rsid w:val="007458C3"/>
    <w:rsid w:val="007459F7"/>
    <w:rsid w:val="00745B63"/>
    <w:rsid w:val="007468BC"/>
    <w:rsid w:val="00746DC4"/>
    <w:rsid w:val="00747B3C"/>
    <w:rsid w:val="00747CDA"/>
    <w:rsid w:val="00750D9F"/>
    <w:rsid w:val="0075287F"/>
    <w:rsid w:val="00753195"/>
    <w:rsid w:val="007533A9"/>
    <w:rsid w:val="007534AE"/>
    <w:rsid w:val="007537BB"/>
    <w:rsid w:val="00753C14"/>
    <w:rsid w:val="007551F2"/>
    <w:rsid w:val="00755F15"/>
    <w:rsid w:val="00756331"/>
    <w:rsid w:val="0075740E"/>
    <w:rsid w:val="00757E19"/>
    <w:rsid w:val="007605CA"/>
    <w:rsid w:val="00760B6B"/>
    <w:rsid w:val="00761DE6"/>
    <w:rsid w:val="00762583"/>
    <w:rsid w:val="00762CB0"/>
    <w:rsid w:val="00763379"/>
    <w:rsid w:val="0076352D"/>
    <w:rsid w:val="00763816"/>
    <w:rsid w:val="007646E7"/>
    <w:rsid w:val="00764ED8"/>
    <w:rsid w:val="00765C87"/>
    <w:rsid w:val="0076617B"/>
    <w:rsid w:val="0076651D"/>
    <w:rsid w:val="00766D7D"/>
    <w:rsid w:val="00766F4D"/>
    <w:rsid w:val="007670AB"/>
    <w:rsid w:val="007677C3"/>
    <w:rsid w:val="00771BD3"/>
    <w:rsid w:val="007720ED"/>
    <w:rsid w:val="00772B8E"/>
    <w:rsid w:val="00774707"/>
    <w:rsid w:val="00774C75"/>
    <w:rsid w:val="0077512D"/>
    <w:rsid w:val="00775F40"/>
    <w:rsid w:val="00776925"/>
    <w:rsid w:val="00776D6F"/>
    <w:rsid w:val="00780414"/>
    <w:rsid w:val="00780E06"/>
    <w:rsid w:val="00781D0F"/>
    <w:rsid w:val="00782124"/>
    <w:rsid w:val="007821D4"/>
    <w:rsid w:val="00782ABB"/>
    <w:rsid w:val="00783DFA"/>
    <w:rsid w:val="00783E8E"/>
    <w:rsid w:val="00784A79"/>
    <w:rsid w:val="00785933"/>
    <w:rsid w:val="00785CB6"/>
    <w:rsid w:val="007868F9"/>
    <w:rsid w:val="00787339"/>
    <w:rsid w:val="007878D4"/>
    <w:rsid w:val="00787E08"/>
    <w:rsid w:val="00787FA1"/>
    <w:rsid w:val="00791C14"/>
    <w:rsid w:val="00791CE0"/>
    <w:rsid w:val="00791E78"/>
    <w:rsid w:val="00792192"/>
    <w:rsid w:val="00792EF3"/>
    <w:rsid w:val="007937E1"/>
    <w:rsid w:val="00793CC2"/>
    <w:rsid w:val="00794030"/>
    <w:rsid w:val="007941B6"/>
    <w:rsid w:val="00794568"/>
    <w:rsid w:val="00794CBA"/>
    <w:rsid w:val="00794ED9"/>
    <w:rsid w:val="007953E6"/>
    <w:rsid w:val="0079643F"/>
    <w:rsid w:val="00796B9A"/>
    <w:rsid w:val="00797537"/>
    <w:rsid w:val="007A0EE1"/>
    <w:rsid w:val="007A1067"/>
    <w:rsid w:val="007A1DD5"/>
    <w:rsid w:val="007A1E4A"/>
    <w:rsid w:val="007A2DCE"/>
    <w:rsid w:val="007A3116"/>
    <w:rsid w:val="007A341D"/>
    <w:rsid w:val="007A4000"/>
    <w:rsid w:val="007A502F"/>
    <w:rsid w:val="007A6181"/>
    <w:rsid w:val="007A654B"/>
    <w:rsid w:val="007A6C08"/>
    <w:rsid w:val="007A6D58"/>
    <w:rsid w:val="007A6F60"/>
    <w:rsid w:val="007A6FD9"/>
    <w:rsid w:val="007A7204"/>
    <w:rsid w:val="007A7B65"/>
    <w:rsid w:val="007B0222"/>
    <w:rsid w:val="007B031B"/>
    <w:rsid w:val="007B0504"/>
    <w:rsid w:val="007B0AB0"/>
    <w:rsid w:val="007B16D2"/>
    <w:rsid w:val="007B1C86"/>
    <w:rsid w:val="007B250F"/>
    <w:rsid w:val="007B35C8"/>
    <w:rsid w:val="007B398E"/>
    <w:rsid w:val="007B3CEE"/>
    <w:rsid w:val="007B565B"/>
    <w:rsid w:val="007B5F21"/>
    <w:rsid w:val="007B7778"/>
    <w:rsid w:val="007B7C28"/>
    <w:rsid w:val="007C025A"/>
    <w:rsid w:val="007C03B2"/>
    <w:rsid w:val="007C0851"/>
    <w:rsid w:val="007C096C"/>
    <w:rsid w:val="007C2594"/>
    <w:rsid w:val="007C2EBC"/>
    <w:rsid w:val="007C3788"/>
    <w:rsid w:val="007C4147"/>
    <w:rsid w:val="007C4CF0"/>
    <w:rsid w:val="007C5F74"/>
    <w:rsid w:val="007C64DE"/>
    <w:rsid w:val="007C764D"/>
    <w:rsid w:val="007C7995"/>
    <w:rsid w:val="007D2BB3"/>
    <w:rsid w:val="007D32E8"/>
    <w:rsid w:val="007D3570"/>
    <w:rsid w:val="007D3A32"/>
    <w:rsid w:val="007D52FE"/>
    <w:rsid w:val="007D63BE"/>
    <w:rsid w:val="007D64E0"/>
    <w:rsid w:val="007D6E5C"/>
    <w:rsid w:val="007D718E"/>
    <w:rsid w:val="007D7E4A"/>
    <w:rsid w:val="007E01C4"/>
    <w:rsid w:val="007E1235"/>
    <w:rsid w:val="007E15E8"/>
    <w:rsid w:val="007E3E6C"/>
    <w:rsid w:val="007E41ED"/>
    <w:rsid w:val="007E41F9"/>
    <w:rsid w:val="007E4B37"/>
    <w:rsid w:val="007E4EEF"/>
    <w:rsid w:val="007E4F9C"/>
    <w:rsid w:val="007E613A"/>
    <w:rsid w:val="007E6CD8"/>
    <w:rsid w:val="007E6FAD"/>
    <w:rsid w:val="007E721F"/>
    <w:rsid w:val="007F0319"/>
    <w:rsid w:val="007F0413"/>
    <w:rsid w:val="007F07BB"/>
    <w:rsid w:val="007F1D54"/>
    <w:rsid w:val="007F2550"/>
    <w:rsid w:val="007F34A8"/>
    <w:rsid w:val="007F35E8"/>
    <w:rsid w:val="007F4B4F"/>
    <w:rsid w:val="007F5EE2"/>
    <w:rsid w:val="00800343"/>
    <w:rsid w:val="0080134F"/>
    <w:rsid w:val="008013BD"/>
    <w:rsid w:val="008013D4"/>
    <w:rsid w:val="008017DB"/>
    <w:rsid w:val="00801E64"/>
    <w:rsid w:val="00802106"/>
    <w:rsid w:val="00803262"/>
    <w:rsid w:val="0080364E"/>
    <w:rsid w:val="00804AE8"/>
    <w:rsid w:val="00804D2F"/>
    <w:rsid w:val="00805853"/>
    <w:rsid w:val="00805C56"/>
    <w:rsid w:val="00806315"/>
    <w:rsid w:val="0080644B"/>
    <w:rsid w:val="008073B9"/>
    <w:rsid w:val="00807EAB"/>
    <w:rsid w:val="00810E38"/>
    <w:rsid w:val="00811228"/>
    <w:rsid w:val="008116C6"/>
    <w:rsid w:val="00811BFD"/>
    <w:rsid w:val="00812632"/>
    <w:rsid w:val="00812D06"/>
    <w:rsid w:val="00812D53"/>
    <w:rsid w:val="00812F22"/>
    <w:rsid w:val="00813047"/>
    <w:rsid w:val="008141A9"/>
    <w:rsid w:val="00814524"/>
    <w:rsid w:val="0081551F"/>
    <w:rsid w:val="00815F16"/>
    <w:rsid w:val="00816309"/>
    <w:rsid w:val="008168FC"/>
    <w:rsid w:val="00816D1C"/>
    <w:rsid w:val="00816E5F"/>
    <w:rsid w:val="008172F5"/>
    <w:rsid w:val="0081792F"/>
    <w:rsid w:val="00817A40"/>
    <w:rsid w:val="008207B1"/>
    <w:rsid w:val="00821465"/>
    <w:rsid w:val="008214EA"/>
    <w:rsid w:val="008220AF"/>
    <w:rsid w:val="0082269F"/>
    <w:rsid w:val="0082274E"/>
    <w:rsid w:val="00822CDA"/>
    <w:rsid w:val="008230CD"/>
    <w:rsid w:val="0082360E"/>
    <w:rsid w:val="008238C7"/>
    <w:rsid w:val="00824A6C"/>
    <w:rsid w:val="00824AF3"/>
    <w:rsid w:val="00825029"/>
    <w:rsid w:val="008253E7"/>
    <w:rsid w:val="00827891"/>
    <w:rsid w:val="00831D15"/>
    <w:rsid w:val="008327BA"/>
    <w:rsid w:val="00832EF3"/>
    <w:rsid w:val="0083305F"/>
    <w:rsid w:val="0083310E"/>
    <w:rsid w:val="008332AE"/>
    <w:rsid w:val="008336C7"/>
    <w:rsid w:val="00833C60"/>
    <w:rsid w:val="008345C6"/>
    <w:rsid w:val="00834F74"/>
    <w:rsid w:val="008354AF"/>
    <w:rsid w:val="008357F0"/>
    <w:rsid w:val="00840182"/>
    <w:rsid w:val="0084274E"/>
    <w:rsid w:val="0084341B"/>
    <w:rsid w:val="008434FA"/>
    <w:rsid w:val="00843AC8"/>
    <w:rsid w:val="00843DEA"/>
    <w:rsid w:val="008450D1"/>
    <w:rsid w:val="008464A3"/>
    <w:rsid w:val="0084796A"/>
    <w:rsid w:val="00850703"/>
    <w:rsid w:val="00851406"/>
    <w:rsid w:val="00852C06"/>
    <w:rsid w:val="00854ACE"/>
    <w:rsid w:val="0085551B"/>
    <w:rsid w:val="008557F2"/>
    <w:rsid w:val="00855A9E"/>
    <w:rsid w:val="00855C18"/>
    <w:rsid w:val="00856F31"/>
    <w:rsid w:val="00857BEC"/>
    <w:rsid w:val="0086183C"/>
    <w:rsid w:val="0086183F"/>
    <w:rsid w:val="00861AD5"/>
    <w:rsid w:val="008623DC"/>
    <w:rsid w:val="00862833"/>
    <w:rsid w:val="00862934"/>
    <w:rsid w:val="00862C7F"/>
    <w:rsid w:val="00863803"/>
    <w:rsid w:val="008638A7"/>
    <w:rsid w:val="008643E7"/>
    <w:rsid w:val="00864841"/>
    <w:rsid w:val="00864C40"/>
    <w:rsid w:val="008653D5"/>
    <w:rsid w:val="00865582"/>
    <w:rsid w:val="00865A53"/>
    <w:rsid w:val="008664CA"/>
    <w:rsid w:val="00866B9D"/>
    <w:rsid w:val="00867599"/>
    <w:rsid w:val="00871141"/>
    <w:rsid w:val="00871E40"/>
    <w:rsid w:val="0087308F"/>
    <w:rsid w:val="00873FEE"/>
    <w:rsid w:val="0087416C"/>
    <w:rsid w:val="008744CC"/>
    <w:rsid w:val="00875D15"/>
    <w:rsid w:val="0087618F"/>
    <w:rsid w:val="008762F0"/>
    <w:rsid w:val="008765E6"/>
    <w:rsid w:val="00876A89"/>
    <w:rsid w:val="008772C8"/>
    <w:rsid w:val="0087737F"/>
    <w:rsid w:val="00880A9D"/>
    <w:rsid w:val="008814BA"/>
    <w:rsid w:val="00881578"/>
    <w:rsid w:val="00881C37"/>
    <w:rsid w:val="008822E8"/>
    <w:rsid w:val="008827CA"/>
    <w:rsid w:val="0088364B"/>
    <w:rsid w:val="00883BE7"/>
    <w:rsid w:val="00886801"/>
    <w:rsid w:val="00886E60"/>
    <w:rsid w:val="00887355"/>
    <w:rsid w:val="00887F93"/>
    <w:rsid w:val="008916FF"/>
    <w:rsid w:val="00891831"/>
    <w:rsid w:val="008919D7"/>
    <w:rsid w:val="008921B0"/>
    <w:rsid w:val="008923FD"/>
    <w:rsid w:val="008934CB"/>
    <w:rsid w:val="00893A33"/>
    <w:rsid w:val="00893B91"/>
    <w:rsid w:val="00893C85"/>
    <w:rsid w:val="00894962"/>
    <w:rsid w:val="00894FD1"/>
    <w:rsid w:val="00895581"/>
    <w:rsid w:val="00895E6D"/>
    <w:rsid w:val="00896044"/>
    <w:rsid w:val="008A0784"/>
    <w:rsid w:val="008A10C2"/>
    <w:rsid w:val="008A1752"/>
    <w:rsid w:val="008A17CF"/>
    <w:rsid w:val="008A1F59"/>
    <w:rsid w:val="008A232F"/>
    <w:rsid w:val="008A237D"/>
    <w:rsid w:val="008A294A"/>
    <w:rsid w:val="008A365E"/>
    <w:rsid w:val="008A3920"/>
    <w:rsid w:val="008A3999"/>
    <w:rsid w:val="008A3EF1"/>
    <w:rsid w:val="008A48E9"/>
    <w:rsid w:val="008A579B"/>
    <w:rsid w:val="008A7F98"/>
    <w:rsid w:val="008B0457"/>
    <w:rsid w:val="008B19F5"/>
    <w:rsid w:val="008B39BA"/>
    <w:rsid w:val="008B4521"/>
    <w:rsid w:val="008B4E73"/>
    <w:rsid w:val="008B4EC9"/>
    <w:rsid w:val="008B560E"/>
    <w:rsid w:val="008B5EF7"/>
    <w:rsid w:val="008B6F3D"/>
    <w:rsid w:val="008B70FD"/>
    <w:rsid w:val="008B72D3"/>
    <w:rsid w:val="008C00E8"/>
    <w:rsid w:val="008C00ED"/>
    <w:rsid w:val="008C081E"/>
    <w:rsid w:val="008C08DC"/>
    <w:rsid w:val="008C0951"/>
    <w:rsid w:val="008C0C16"/>
    <w:rsid w:val="008C0E3A"/>
    <w:rsid w:val="008C1348"/>
    <w:rsid w:val="008C18D4"/>
    <w:rsid w:val="008C24B5"/>
    <w:rsid w:val="008C367D"/>
    <w:rsid w:val="008C3A22"/>
    <w:rsid w:val="008C3BBA"/>
    <w:rsid w:val="008C3C36"/>
    <w:rsid w:val="008C41CC"/>
    <w:rsid w:val="008C55A7"/>
    <w:rsid w:val="008C65B0"/>
    <w:rsid w:val="008D0502"/>
    <w:rsid w:val="008D18F1"/>
    <w:rsid w:val="008D21E2"/>
    <w:rsid w:val="008D2E94"/>
    <w:rsid w:val="008D425A"/>
    <w:rsid w:val="008D46D7"/>
    <w:rsid w:val="008D4748"/>
    <w:rsid w:val="008D5543"/>
    <w:rsid w:val="008D64AB"/>
    <w:rsid w:val="008D7840"/>
    <w:rsid w:val="008D79F2"/>
    <w:rsid w:val="008E01CE"/>
    <w:rsid w:val="008E0BF4"/>
    <w:rsid w:val="008E0FA0"/>
    <w:rsid w:val="008E119C"/>
    <w:rsid w:val="008E1F85"/>
    <w:rsid w:val="008E1FDB"/>
    <w:rsid w:val="008E229E"/>
    <w:rsid w:val="008E4499"/>
    <w:rsid w:val="008E58B3"/>
    <w:rsid w:val="008E61BC"/>
    <w:rsid w:val="008E66CC"/>
    <w:rsid w:val="008E6C0F"/>
    <w:rsid w:val="008E7579"/>
    <w:rsid w:val="008F033A"/>
    <w:rsid w:val="008F2D63"/>
    <w:rsid w:val="008F3CC0"/>
    <w:rsid w:val="008F461E"/>
    <w:rsid w:val="008F5225"/>
    <w:rsid w:val="008F5CC8"/>
    <w:rsid w:val="008F6AE2"/>
    <w:rsid w:val="008F6BBB"/>
    <w:rsid w:val="008F6CF9"/>
    <w:rsid w:val="008F75AA"/>
    <w:rsid w:val="008F75F2"/>
    <w:rsid w:val="00900B57"/>
    <w:rsid w:val="00901239"/>
    <w:rsid w:val="00901D5C"/>
    <w:rsid w:val="00901FB3"/>
    <w:rsid w:val="0090286D"/>
    <w:rsid w:val="009037DB"/>
    <w:rsid w:val="00903ADC"/>
    <w:rsid w:val="00903E56"/>
    <w:rsid w:val="009045CB"/>
    <w:rsid w:val="00905452"/>
    <w:rsid w:val="00905971"/>
    <w:rsid w:val="009062DA"/>
    <w:rsid w:val="009067B6"/>
    <w:rsid w:val="00906919"/>
    <w:rsid w:val="00907A1B"/>
    <w:rsid w:val="00910CCB"/>
    <w:rsid w:val="00911FA6"/>
    <w:rsid w:val="00912C2C"/>
    <w:rsid w:val="00913480"/>
    <w:rsid w:val="009138B9"/>
    <w:rsid w:val="00913B8F"/>
    <w:rsid w:val="00914C58"/>
    <w:rsid w:val="009153A9"/>
    <w:rsid w:val="009154D7"/>
    <w:rsid w:val="009160A7"/>
    <w:rsid w:val="009164E6"/>
    <w:rsid w:val="0091778B"/>
    <w:rsid w:val="00917E2E"/>
    <w:rsid w:val="00921576"/>
    <w:rsid w:val="009215DF"/>
    <w:rsid w:val="00921E2E"/>
    <w:rsid w:val="00921E70"/>
    <w:rsid w:val="00923239"/>
    <w:rsid w:val="009232B2"/>
    <w:rsid w:val="009232FD"/>
    <w:rsid w:val="0092349D"/>
    <w:rsid w:val="00924686"/>
    <w:rsid w:val="009249C0"/>
    <w:rsid w:val="00925DF5"/>
    <w:rsid w:val="00926B21"/>
    <w:rsid w:val="00927DFB"/>
    <w:rsid w:val="00930A57"/>
    <w:rsid w:val="00930EDA"/>
    <w:rsid w:val="009310DF"/>
    <w:rsid w:val="00931DA5"/>
    <w:rsid w:val="0093298B"/>
    <w:rsid w:val="00932A7B"/>
    <w:rsid w:val="00932F3F"/>
    <w:rsid w:val="0093373F"/>
    <w:rsid w:val="00933CF1"/>
    <w:rsid w:val="00935625"/>
    <w:rsid w:val="00935917"/>
    <w:rsid w:val="00936254"/>
    <w:rsid w:val="009367FB"/>
    <w:rsid w:val="00937269"/>
    <w:rsid w:val="009401F6"/>
    <w:rsid w:val="0094076A"/>
    <w:rsid w:val="00940DA8"/>
    <w:rsid w:val="0094151F"/>
    <w:rsid w:val="00941BB4"/>
    <w:rsid w:val="00941DAE"/>
    <w:rsid w:val="00943D05"/>
    <w:rsid w:val="009456D7"/>
    <w:rsid w:val="00946C85"/>
    <w:rsid w:val="00950162"/>
    <w:rsid w:val="0095165F"/>
    <w:rsid w:val="00951666"/>
    <w:rsid w:val="009540EB"/>
    <w:rsid w:val="00954B25"/>
    <w:rsid w:val="00954E95"/>
    <w:rsid w:val="00954EDE"/>
    <w:rsid w:val="0095546D"/>
    <w:rsid w:val="00956C46"/>
    <w:rsid w:val="00956C8E"/>
    <w:rsid w:val="00957A3F"/>
    <w:rsid w:val="00957B31"/>
    <w:rsid w:val="009603D7"/>
    <w:rsid w:val="009612DB"/>
    <w:rsid w:val="00961B88"/>
    <w:rsid w:val="00962440"/>
    <w:rsid w:val="00963E86"/>
    <w:rsid w:val="00964A1F"/>
    <w:rsid w:val="00964C27"/>
    <w:rsid w:val="009654BE"/>
    <w:rsid w:val="00965946"/>
    <w:rsid w:val="00965AE6"/>
    <w:rsid w:val="00965E39"/>
    <w:rsid w:val="00966ACF"/>
    <w:rsid w:val="00967206"/>
    <w:rsid w:val="00967324"/>
    <w:rsid w:val="00967A14"/>
    <w:rsid w:val="00967ADB"/>
    <w:rsid w:val="00970DE4"/>
    <w:rsid w:val="0097148B"/>
    <w:rsid w:val="0097156A"/>
    <w:rsid w:val="0097165D"/>
    <w:rsid w:val="009719AD"/>
    <w:rsid w:val="00971E42"/>
    <w:rsid w:val="00972B19"/>
    <w:rsid w:val="009739BC"/>
    <w:rsid w:val="00973EFD"/>
    <w:rsid w:val="009744F6"/>
    <w:rsid w:val="009749FE"/>
    <w:rsid w:val="00974BD7"/>
    <w:rsid w:val="00975351"/>
    <w:rsid w:val="009753D3"/>
    <w:rsid w:val="0097605A"/>
    <w:rsid w:val="009765C7"/>
    <w:rsid w:val="00977574"/>
    <w:rsid w:val="0098097F"/>
    <w:rsid w:val="00981A62"/>
    <w:rsid w:val="00981ACD"/>
    <w:rsid w:val="00981B25"/>
    <w:rsid w:val="009821A4"/>
    <w:rsid w:val="009823A4"/>
    <w:rsid w:val="009823CB"/>
    <w:rsid w:val="009824B7"/>
    <w:rsid w:val="0098282C"/>
    <w:rsid w:val="009828B3"/>
    <w:rsid w:val="00982B0A"/>
    <w:rsid w:val="0098334C"/>
    <w:rsid w:val="0098473A"/>
    <w:rsid w:val="00985950"/>
    <w:rsid w:val="00985D75"/>
    <w:rsid w:val="009863E3"/>
    <w:rsid w:val="00987064"/>
    <w:rsid w:val="009870C5"/>
    <w:rsid w:val="00987122"/>
    <w:rsid w:val="009877D6"/>
    <w:rsid w:val="009879F3"/>
    <w:rsid w:val="00987DD9"/>
    <w:rsid w:val="00991C09"/>
    <w:rsid w:val="0099226C"/>
    <w:rsid w:val="00992A70"/>
    <w:rsid w:val="00992FE4"/>
    <w:rsid w:val="009936A8"/>
    <w:rsid w:val="00994AB8"/>
    <w:rsid w:val="00994DA4"/>
    <w:rsid w:val="00995D74"/>
    <w:rsid w:val="0099643E"/>
    <w:rsid w:val="00996630"/>
    <w:rsid w:val="009970D8"/>
    <w:rsid w:val="009A14E4"/>
    <w:rsid w:val="009A1815"/>
    <w:rsid w:val="009A1D1C"/>
    <w:rsid w:val="009A2FE8"/>
    <w:rsid w:val="009A3399"/>
    <w:rsid w:val="009A3C56"/>
    <w:rsid w:val="009A42D1"/>
    <w:rsid w:val="009A492C"/>
    <w:rsid w:val="009A52EC"/>
    <w:rsid w:val="009A70D5"/>
    <w:rsid w:val="009A7B83"/>
    <w:rsid w:val="009B006D"/>
    <w:rsid w:val="009B021D"/>
    <w:rsid w:val="009B0B7A"/>
    <w:rsid w:val="009B1E49"/>
    <w:rsid w:val="009B2BD3"/>
    <w:rsid w:val="009B46DD"/>
    <w:rsid w:val="009B5153"/>
    <w:rsid w:val="009B54E6"/>
    <w:rsid w:val="009B574D"/>
    <w:rsid w:val="009B58DE"/>
    <w:rsid w:val="009B5AF6"/>
    <w:rsid w:val="009B6BCB"/>
    <w:rsid w:val="009B7CC0"/>
    <w:rsid w:val="009C0053"/>
    <w:rsid w:val="009C0147"/>
    <w:rsid w:val="009C0347"/>
    <w:rsid w:val="009C17FA"/>
    <w:rsid w:val="009C2218"/>
    <w:rsid w:val="009C2279"/>
    <w:rsid w:val="009C26A8"/>
    <w:rsid w:val="009C2B09"/>
    <w:rsid w:val="009C51C5"/>
    <w:rsid w:val="009C5E4A"/>
    <w:rsid w:val="009C6B74"/>
    <w:rsid w:val="009C6BE1"/>
    <w:rsid w:val="009C6DB0"/>
    <w:rsid w:val="009C713A"/>
    <w:rsid w:val="009C7258"/>
    <w:rsid w:val="009C7450"/>
    <w:rsid w:val="009C766A"/>
    <w:rsid w:val="009C7D8B"/>
    <w:rsid w:val="009D02A6"/>
    <w:rsid w:val="009D05C0"/>
    <w:rsid w:val="009D1205"/>
    <w:rsid w:val="009D170A"/>
    <w:rsid w:val="009D172B"/>
    <w:rsid w:val="009D18A7"/>
    <w:rsid w:val="009D28F8"/>
    <w:rsid w:val="009D2BE5"/>
    <w:rsid w:val="009D311C"/>
    <w:rsid w:val="009D31DB"/>
    <w:rsid w:val="009D3269"/>
    <w:rsid w:val="009D3520"/>
    <w:rsid w:val="009D505A"/>
    <w:rsid w:val="009D523B"/>
    <w:rsid w:val="009D5BBD"/>
    <w:rsid w:val="009D7533"/>
    <w:rsid w:val="009E03BF"/>
    <w:rsid w:val="009E0409"/>
    <w:rsid w:val="009E123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C35"/>
    <w:rsid w:val="009E707C"/>
    <w:rsid w:val="009F0AA7"/>
    <w:rsid w:val="009F192C"/>
    <w:rsid w:val="009F3202"/>
    <w:rsid w:val="009F4719"/>
    <w:rsid w:val="009F5576"/>
    <w:rsid w:val="00A004EC"/>
    <w:rsid w:val="00A00D36"/>
    <w:rsid w:val="00A01A01"/>
    <w:rsid w:val="00A020A2"/>
    <w:rsid w:val="00A02603"/>
    <w:rsid w:val="00A0261A"/>
    <w:rsid w:val="00A03CD5"/>
    <w:rsid w:val="00A04027"/>
    <w:rsid w:val="00A05563"/>
    <w:rsid w:val="00A06737"/>
    <w:rsid w:val="00A06E5F"/>
    <w:rsid w:val="00A06FB2"/>
    <w:rsid w:val="00A10259"/>
    <w:rsid w:val="00A108CE"/>
    <w:rsid w:val="00A10F10"/>
    <w:rsid w:val="00A11C30"/>
    <w:rsid w:val="00A122AD"/>
    <w:rsid w:val="00A12390"/>
    <w:rsid w:val="00A12BDA"/>
    <w:rsid w:val="00A1419D"/>
    <w:rsid w:val="00A141F6"/>
    <w:rsid w:val="00A1424E"/>
    <w:rsid w:val="00A1445B"/>
    <w:rsid w:val="00A16EB3"/>
    <w:rsid w:val="00A16EDB"/>
    <w:rsid w:val="00A20275"/>
    <w:rsid w:val="00A20697"/>
    <w:rsid w:val="00A221B7"/>
    <w:rsid w:val="00A225C1"/>
    <w:rsid w:val="00A22C8E"/>
    <w:rsid w:val="00A22DC1"/>
    <w:rsid w:val="00A238B7"/>
    <w:rsid w:val="00A2575B"/>
    <w:rsid w:val="00A25960"/>
    <w:rsid w:val="00A25E50"/>
    <w:rsid w:val="00A26280"/>
    <w:rsid w:val="00A2715F"/>
    <w:rsid w:val="00A2744A"/>
    <w:rsid w:val="00A274E5"/>
    <w:rsid w:val="00A27740"/>
    <w:rsid w:val="00A27C04"/>
    <w:rsid w:val="00A309EF"/>
    <w:rsid w:val="00A3177C"/>
    <w:rsid w:val="00A31C4C"/>
    <w:rsid w:val="00A3228D"/>
    <w:rsid w:val="00A33842"/>
    <w:rsid w:val="00A348B6"/>
    <w:rsid w:val="00A34A07"/>
    <w:rsid w:val="00A3691B"/>
    <w:rsid w:val="00A37698"/>
    <w:rsid w:val="00A37D77"/>
    <w:rsid w:val="00A37DFA"/>
    <w:rsid w:val="00A37F8D"/>
    <w:rsid w:val="00A37FD8"/>
    <w:rsid w:val="00A40396"/>
    <w:rsid w:val="00A41DA0"/>
    <w:rsid w:val="00A42C60"/>
    <w:rsid w:val="00A43839"/>
    <w:rsid w:val="00A43CDA"/>
    <w:rsid w:val="00A443D7"/>
    <w:rsid w:val="00A44448"/>
    <w:rsid w:val="00A4475F"/>
    <w:rsid w:val="00A44FAC"/>
    <w:rsid w:val="00A451D2"/>
    <w:rsid w:val="00A4547C"/>
    <w:rsid w:val="00A457DC"/>
    <w:rsid w:val="00A45BFB"/>
    <w:rsid w:val="00A4788D"/>
    <w:rsid w:val="00A47C75"/>
    <w:rsid w:val="00A50C18"/>
    <w:rsid w:val="00A51E55"/>
    <w:rsid w:val="00A51EEE"/>
    <w:rsid w:val="00A52D08"/>
    <w:rsid w:val="00A5377C"/>
    <w:rsid w:val="00A53BB8"/>
    <w:rsid w:val="00A54094"/>
    <w:rsid w:val="00A55D5C"/>
    <w:rsid w:val="00A56A15"/>
    <w:rsid w:val="00A60075"/>
    <w:rsid w:val="00A60D82"/>
    <w:rsid w:val="00A62038"/>
    <w:rsid w:val="00A62D65"/>
    <w:rsid w:val="00A632DD"/>
    <w:rsid w:val="00A63383"/>
    <w:rsid w:val="00A63B4A"/>
    <w:rsid w:val="00A645B8"/>
    <w:rsid w:val="00A6464E"/>
    <w:rsid w:val="00A649C7"/>
    <w:rsid w:val="00A64AB0"/>
    <w:rsid w:val="00A64E5A"/>
    <w:rsid w:val="00A664F1"/>
    <w:rsid w:val="00A66786"/>
    <w:rsid w:val="00A70083"/>
    <w:rsid w:val="00A70AF8"/>
    <w:rsid w:val="00A7155C"/>
    <w:rsid w:val="00A71EAE"/>
    <w:rsid w:val="00A742C4"/>
    <w:rsid w:val="00A74D2C"/>
    <w:rsid w:val="00A74FF8"/>
    <w:rsid w:val="00A751C1"/>
    <w:rsid w:val="00A752C3"/>
    <w:rsid w:val="00A75F8E"/>
    <w:rsid w:val="00A766FB"/>
    <w:rsid w:val="00A76C1D"/>
    <w:rsid w:val="00A76FED"/>
    <w:rsid w:val="00A77137"/>
    <w:rsid w:val="00A7755F"/>
    <w:rsid w:val="00A777DA"/>
    <w:rsid w:val="00A8003C"/>
    <w:rsid w:val="00A806EB"/>
    <w:rsid w:val="00A80B56"/>
    <w:rsid w:val="00A81CFF"/>
    <w:rsid w:val="00A821F4"/>
    <w:rsid w:val="00A83221"/>
    <w:rsid w:val="00A83849"/>
    <w:rsid w:val="00A83D2D"/>
    <w:rsid w:val="00A85397"/>
    <w:rsid w:val="00A85FEE"/>
    <w:rsid w:val="00A86BF0"/>
    <w:rsid w:val="00A87475"/>
    <w:rsid w:val="00A87494"/>
    <w:rsid w:val="00A90464"/>
    <w:rsid w:val="00A9056C"/>
    <w:rsid w:val="00A907A8"/>
    <w:rsid w:val="00A9217A"/>
    <w:rsid w:val="00A92F48"/>
    <w:rsid w:val="00A93031"/>
    <w:rsid w:val="00A93F7F"/>
    <w:rsid w:val="00A94155"/>
    <w:rsid w:val="00A94407"/>
    <w:rsid w:val="00A946B8"/>
    <w:rsid w:val="00A94DB5"/>
    <w:rsid w:val="00A9503A"/>
    <w:rsid w:val="00A9556D"/>
    <w:rsid w:val="00A9567A"/>
    <w:rsid w:val="00A96349"/>
    <w:rsid w:val="00A967AD"/>
    <w:rsid w:val="00A97307"/>
    <w:rsid w:val="00A976FB"/>
    <w:rsid w:val="00AA0AB2"/>
    <w:rsid w:val="00AA0F63"/>
    <w:rsid w:val="00AA12C9"/>
    <w:rsid w:val="00AA1BB5"/>
    <w:rsid w:val="00AA1D41"/>
    <w:rsid w:val="00AA3CC0"/>
    <w:rsid w:val="00AA4F58"/>
    <w:rsid w:val="00AA525D"/>
    <w:rsid w:val="00AA532D"/>
    <w:rsid w:val="00AA539D"/>
    <w:rsid w:val="00AA545A"/>
    <w:rsid w:val="00AA5A14"/>
    <w:rsid w:val="00AA6819"/>
    <w:rsid w:val="00AA6885"/>
    <w:rsid w:val="00AA6D59"/>
    <w:rsid w:val="00AA6FEF"/>
    <w:rsid w:val="00AA7921"/>
    <w:rsid w:val="00AB0609"/>
    <w:rsid w:val="00AB1490"/>
    <w:rsid w:val="00AB2161"/>
    <w:rsid w:val="00AB47A6"/>
    <w:rsid w:val="00AB586C"/>
    <w:rsid w:val="00AB64E2"/>
    <w:rsid w:val="00AB6B54"/>
    <w:rsid w:val="00AB6B5C"/>
    <w:rsid w:val="00AB7AE4"/>
    <w:rsid w:val="00AC00F1"/>
    <w:rsid w:val="00AC0137"/>
    <w:rsid w:val="00AC05F1"/>
    <w:rsid w:val="00AC0F41"/>
    <w:rsid w:val="00AC14A4"/>
    <w:rsid w:val="00AC1957"/>
    <w:rsid w:val="00AC1B94"/>
    <w:rsid w:val="00AC2636"/>
    <w:rsid w:val="00AC2CE1"/>
    <w:rsid w:val="00AC2E70"/>
    <w:rsid w:val="00AC2FD5"/>
    <w:rsid w:val="00AC331C"/>
    <w:rsid w:val="00AC3584"/>
    <w:rsid w:val="00AC371C"/>
    <w:rsid w:val="00AC3EEB"/>
    <w:rsid w:val="00AC4123"/>
    <w:rsid w:val="00AC5800"/>
    <w:rsid w:val="00AC63E1"/>
    <w:rsid w:val="00AC76C8"/>
    <w:rsid w:val="00AC7A57"/>
    <w:rsid w:val="00AD0BA8"/>
    <w:rsid w:val="00AD0BC9"/>
    <w:rsid w:val="00AD0DA2"/>
    <w:rsid w:val="00AD0ECE"/>
    <w:rsid w:val="00AD1805"/>
    <w:rsid w:val="00AD19B3"/>
    <w:rsid w:val="00AD403C"/>
    <w:rsid w:val="00AD44CC"/>
    <w:rsid w:val="00AD4B07"/>
    <w:rsid w:val="00AD4B60"/>
    <w:rsid w:val="00AD50F0"/>
    <w:rsid w:val="00AD5454"/>
    <w:rsid w:val="00AD6239"/>
    <w:rsid w:val="00AD6CAA"/>
    <w:rsid w:val="00AD6FBB"/>
    <w:rsid w:val="00AD70C2"/>
    <w:rsid w:val="00AD7A34"/>
    <w:rsid w:val="00AD7CED"/>
    <w:rsid w:val="00AE06B5"/>
    <w:rsid w:val="00AE0FAE"/>
    <w:rsid w:val="00AE2CC6"/>
    <w:rsid w:val="00AE43E4"/>
    <w:rsid w:val="00AE4FAE"/>
    <w:rsid w:val="00AE5D14"/>
    <w:rsid w:val="00AE5EC8"/>
    <w:rsid w:val="00AE6051"/>
    <w:rsid w:val="00AE614B"/>
    <w:rsid w:val="00AE6CB1"/>
    <w:rsid w:val="00AE6F72"/>
    <w:rsid w:val="00AE7D61"/>
    <w:rsid w:val="00AF027E"/>
    <w:rsid w:val="00AF0313"/>
    <w:rsid w:val="00AF06DA"/>
    <w:rsid w:val="00AF0DF7"/>
    <w:rsid w:val="00AF107E"/>
    <w:rsid w:val="00AF2B7E"/>
    <w:rsid w:val="00AF328B"/>
    <w:rsid w:val="00AF3CF8"/>
    <w:rsid w:val="00AF4851"/>
    <w:rsid w:val="00AF48FC"/>
    <w:rsid w:val="00AF4E09"/>
    <w:rsid w:val="00AF5143"/>
    <w:rsid w:val="00AF6572"/>
    <w:rsid w:val="00AF76F4"/>
    <w:rsid w:val="00AF7BEE"/>
    <w:rsid w:val="00B0002B"/>
    <w:rsid w:val="00B00079"/>
    <w:rsid w:val="00B01CA9"/>
    <w:rsid w:val="00B02D41"/>
    <w:rsid w:val="00B02E3F"/>
    <w:rsid w:val="00B0334B"/>
    <w:rsid w:val="00B04DAC"/>
    <w:rsid w:val="00B06BE2"/>
    <w:rsid w:val="00B0704F"/>
    <w:rsid w:val="00B07615"/>
    <w:rsid w:val="00B07824"/>
    <w:rsid w:val="00B07983"/>
    <w:rsid w:val="00B07F5E"/>
    <w:rsid w:val="00B104C3"/>
    <w:rsid w:val="00B11B81"/>
    <w:rsid w:val="00B127C6"/>
    <w:rsid w:val="00B1398E"/>
    <w:rsid w:val="00B13A84"/>
    <w:rsid w:val="00B14A96"/>
    <w:rsid w:val="00B14EEE"/>
    <w:rsid w:val="00B15003"/>
    <w:rsid w:val="00B152D6"/>
    <w:rsid w:val="00B160F2"/>
    <w:rsid w:val="00B16729"/>
    <w:rsid w:val="00B16957"/>
    <w:rsid w:val="00B16DCB"/>
    <w:rsid w:val="00B2033A"/>
    <w:rsid w:val="00B2181E"/>
    <w:rsid w:val="00B22F91"/>
    <w:rsid w:val="00B23706"/>
    <w:rsid w:val="00B23F5F"/>
    <w:rsid w:val="00B24C43"/>
    <w:rsid w:val="00B24E88"/>
    <w:rsid w:val="00B25213"/>
    <w:rsid w:val="00B2536C"/>
    <w:rsid w:val="00B26378"/>
    <w:rsid w:val="00B26E8E"/>
    <w:rsid w:val="00B30401"/>
    <w:rsid w:val="00B30A91"/>
    <w:rsid w:val="00B3140C"/>
    <w:rsid w:val="00B314E2"/>
    <w:rsid w:val="00B31CA4"/>
    <w:rsid w:val="00B31E1D"/>
    <w:rsid w:val="00B320D0"/>
    <w:rsid w:val="00B32179"/>
    <w:rsid w:val="00B32DED"/>
    <w:rsid w:val="00B32F28"/>
    <w:rsid w:val="00B335D2"/>
    <w:rsid w:val="00B34220"/>
    <w:rsid w:val="00B343A7"/>
    <w:rsid w:val="00B345F0"/>
    <w:rsid w:val="00B34D2B"/>
    <w:rsid w:val="00B35D4E"/>
    <w:rsid w:val="00B363DE"/>
    <w:rsid w:val="00B370A9"/>
    <w:rsid w:val="00B3755E"/>
    <w:rsid w:val="00B410A8"/>
    <w:rsid w:val="00B4354D"/>
    <w:rsid w:val="00B440E9"/>
    <w:rsid w:val="00B44DCD"/>
    <w:rsid w:val="00B45BFE"/>
    <w:rsid w:val="00B46F3D"/>
    <w:rsid w:val="00B47B69"/>
    <w:rsid w:val="00B503E3"/>
    <w:rsid w:val="00B50CC9"/>
    <w:rsid w:val="00B51CFF"/>
    <w:rsid w:val="00B527B1"/>
    <w:rsid w:val="00B529D1"/>
    <w:rsid w:val="00B532B3"/>
    <w:rsid w:val="00B5330B"/>
    <w:rsid w:val="00B53492"/>
    <w:rsid w:val="00B53500"/>
    <w:rsid w:val="00B54172"/>
    <w:rsid w:val="00B54583"/>
    <w:rsid w:val="00B5470D"/>
    <w:rsid w:val="00B54E12"/>
    <w:rsid w:val="00B55829"/>
    <w:rsid w:val="00B55B21"/>
    <w:rsid w:val="00B55DEA"/>
    <w:rsid w:val="00B56CE7"/>
    <w:rsid w:val="00B574E3"/>
    <w:rsid w:val="00B57A1C"/>
    <w:rsid w:val="00B60593"/>
    <w:rsid w:val="00B6152F"/>
    <w:rsid w:val="00B61AA9"/>
    <w:rsid w:val="00B61F45"/>
    <w:rsid w:val="00B625D0"/>
    <w:rsid w:val="00B62E45"/>
    <w:rsid w:val="00B64547"/>
    <w:rsid w:val="00B64620"/>
    <w:rsid w:val="00B64A39"/>
    <w:rsid w:val="00B64C27"/>
    <w:rsid w:val="00B65D11"/>
    <w:rsid w:val="00B66146"/>
    <w:rsid w:val="00B663BF"/>
    <w:rsid w:val="00B66445"/>
    <w:rsid w:val="00B66910"/>
    <w:rsid w:val="00B71E82"/>
    <w:rsid w:val="00B72FDC"/>
    <w:rsid w:val="00B73F15"/>
    <w:rsid w:val="00B74806"/>
    <w:rsid w:val="00B74A51"/>
    <w:rsid w:val="00B74FE9"/>
    <w:rsid w:val="00B755D0"/>
    <w:rsid w:val="00B75AA2"/>
    <w:rsid w:val="00B76448"/>
    <w:rsid w:val="00B767EA"/>
    <w:rsid w:val="00B7711E"/>
    <w:rsid w:val="00B8022D"/>
    <w:rsid w:val="00B80265"/>
    <w:rsid w:val="00B8050C"/>
    <w:rsid w:val="00B81E3B"/>
    <w:rsid w:val="00B82559"/>
    <w:rsid w:val="00B828B4"/>
    <w:rsid w:val="00B82964"/>
    <w:rsid w:val="00B84880"/>
    <w:rsid w:val="00B852F1"/>
    <w:rsid w:val="00B85415"/>
    <w:rsid w:val="00B8565A"/>
    <w:rsid w:val="00B86582"/>
    <w:rsid w:val="00B866A8"/>
    <w:rsid w:val="00B86B66"/>
    <w:rsid w:val="00B86C8C"/>
    <w:rsid w:val="00B873FE"/>
    <w:rsid w:val="00B87566"/>
    <w:rsid w:val="00B87AB1"/>
    <w:rsid w:val="00B87C5B"/>
    <w:rsid w:val="00B9027F"/>
    <w:rsid w:val="00B90751"/>
    <w:rsid w:val="00B90FD8"/>
    <w:rsid w:val="00B911A6"/>
    <w:rsid w:val="00B925A3"/>
    <w:rsid w:val="00B93393"/>
    <w:rsid w:val="00B9351C"/>
    <w:rsid w:val="00B93617"/>
    <w:rsid w:val="00B9375E"/>
    <w:rsid w:val="00B93DA2"/>
    <w:rsid w:val="00B957BD"/>
    <w:rsid w:val="00B96450"/>
    <w:rsid w:val="00B971AB"/>
    <w:rsid w:val="00B972D7"/>
    <w:rsid w:val="00BA0AD7"/>
    <w:rsid w:val="00BA3616"/>
    <w:rsid w:val="00BA37BB"/>
    <w:rsid w:val="00BA3A92"/>
    <w:rsid w:val="00BA441A"/>
    <w:rsid w:val="00BA4982"/>
    <w:rsid w:val="00BA5D9F"/>
    <w:rsid w:val="00BA725F"/>
    <w:rsid w:val="00BA7852"/>
    <w:rsid w:val="00BA7A10"/>
    <w:rsid w:val="00BA7ECE"/>
    <w:rsid w:val="00BB092E"/>
    <w:rsid w:val="00BB119F"/>
    <w:rsid w:val="00BB3143"/>
    <w:rsid w:val="00BB38F7"/>
    <w:rsid w:val="00BB3EA7"/>
    <w:rsid w:val="00BB480C"/>
    <w:rsid w:val="00BB4C76"/>
    <w:rsid w:val="00BB4D5D"/>
    <w:rsid w:val="00BB52F9"/>
    <w:rsid w:val="00BB54EB"/>
    <w:rsid w:val="00BB5819"/>
    <w:rsid w:val="00BB5CA5"/>
    <w:rsid w:val="00BB610D"/>
    <w:rsid w:val="00BC0E18"/>
    <w:rsid w:val="00BC0E30"/>
    <w:rsid w:val="00BC12FB"/>
    <w:rsid w:val="00BC15C9"/>
    <w:rsid w:val="00BC2181"/>
    <w:rsid w:val="00BC22B1"/>
    <w:rsid w:val="00BC24B2"/>
    <w:rsid w:val="00BC40B8"/>
    <w:rsid w:val="00BC4882"/>
    <w:rsid w:val="00BC5617"/>
    <w:rsid w:val="00BC60A1"/>
    <w:rsid w:val="00BC60E8"/>
    <w:rsid w:val="00BC66AE"/>
    <w:rsid w:val="00BC6B25"/>
    <w:rsid w:val="00BC6CC4"/>
    <w:rsid w:val="00BC70D2"/>
    <w:rsid w:val="00BC7E44"/>
    <w:rsid w:val="00BC7FF6"/>
    <w:rsid w:val="00BD06D4"/>
    <w:rsid w:val="00BD107A"/>
    <w:rsid w:val="00BD1EF4"/>
    <w:rsid w:val="00BD3BB1"/>
    <w:rsid w:val="00BD3CCD"/>
    <w:rsid w:val="00BD3F52"/>
    <w:rsid w:val="00BD4895"/>
    <w:rsid w:val="00BD6E02"/>
    <w:rsid w:val="00BD7A6E"/>
    <w:rsid w:val="00BD7F19"/>
    <w:rsid w:val="00BE2265"/>
    <w:rsid w:val="00BE2745"/>
    <w:rsid w:val="00BE277C"/>
    <w:rsid w:val="00BE3026"/>
    <w:rsid w:val="00BE3367"/>
    <w:rsid w:val="00BE338C"/>
    <w:rsid w:val="00BE33C4"/>
    <w:rsid w:val="00BE3747"/>
    <w:rsid w:val="00BE4ADB"/>
    <w:rsid w:val="00BE4E9B"/>
    <w:rsid w:val="00BE5014"/>
    <w:rsid w:val="00BE6C73"/>
    <w:rsid w:val="00BE7B64"/>
    <w:rsid w:val="00BF0158"/>
    <w:rsid w:val="00BF0DE7"/>
    <w:rsid w:val="00BF20D9"/>
    <w:rsid w:val="00BF20DA"/>
    <w:rsid w:val="00BF265D"/>
    <w:rsid w:val="00BF4EB5"/>
    <w:rsid w:val="00BF525E"/>
    <w:rsid w:val="00BF6F61"/>
    <w:rsid w:val="00BF77F1"/>
    <w:rsid w:val="00BF7A63"/>
    <w:rsid w:val="00BF7FD2"/>
    <w:rsid w:val="00C00232"/>
    <w:rsid w:val="00C0151B"/>
    <w:rsid w:val="00C023C4"/>
    <w:rsid w:val="00C02777"/>
    <w:rsid w:val="00C03186"/>
    <w:rsid w:val="00C032DF"/>
    <w:rsid w:val="00C04930"/>
    <w:rsid w:val="00C04F28"/>
    <w:rsid w:val="00C054B4"/>
    <w:rsid w:val="00C06306"/>
    <w:rsid w:val="00C064C4"/>
    <w:rsid w:val="00C06CD4"/>
    <w:rsid w:val="00C073A7"/>
    <w:rsid w:val="00C07CCE"/>
    <w:rsid w:val="00C102A6"/>
    <w:rsid w:val="00C10B68"/>
    <w:rsid w:val="00C11AD1"/>
    <w:rsid w:val="00C124E6"/>
    <w:rsid w:val="00C1332F"/>
    <w:rsid w:val="00C1653C"/>
    <w:rsid w:val="00C17E5C"/>
    <w:rsid w:val="00C20464"/>
    <w:rsid w:val="00C209AF"/>
    <w:rsid w:val="00C2144E"/>
    <w:rsid w:val="00C2191D"/>
    <w:rsid w:val="00C21BE7"/>
    <w:rsid w:val="00C22808"/>
    <w:rsid w:val="00C235C6"/>
    <w:rsid w:val="00C23881"/>
    <w:rsid w:val="00C23E1A"/>
    <w:rsid w:val="00C25742"/>
    <w:rsid w:val="00C25B93"/>
    <w:rsid w:val="00C2697A"/>
    <w:rsid w:val="00C269AE"/>
    <w:rsid w:val="00C26FD8"/>
    <w:rsid w:val="00C27029"/>
    <w:rsid w:val="00C27B45"/>
    <w:rsid w:val="00C30747"/>
    <w:rsid w:val="00C31024"/>
    <w:rsid w:val="00C3140B"/>
    <w:rsid w:val="00C32892"/>
    <w:rsid w:val="00C33DD5"/>
    <w:rsid w:val="00C34C01"/>
    <w:rsid w:val="00C35944"/>
    <w:rsid w:val="00C364A0"/>
    <w:rsid w:val="00C36D47"/>
    <w:rsid w:val="00C376A1"/>
    <w:rsid w:val="00C37A21"/>
    <w:rsid w:val="00C40500"/>
    <w:rsid w:val="00C4181B"/>
    <w:rsid w:val="00C41F28"/>
    <w:rsid w:val="00C42A5D"/>
    <w:rsid w:val="00C42D07"/>
    <w:rsid w:val="00C43509"/>
    <w:rsid w:val="00C43D00"/>
    <w:rsid w:val="00C44A3D"/>
    <w:rsid w:val="00C4509D"/>
    <w:rsid w:val="00C453F6"/>
    <w:rsid w:val="00C45F1F"/>
    <w:rsid w:val="00C463AD"/>
    <w:rsid w:val="00C464B6"/>
    <w:rsid w:val="00C47251"/>
    <w:rsid w:val="00C500F3"/>
    <w:rsid w:val="00C501E4"/>
    <w:rsid w:val="00C502C7"/>
    <w:rsid w:val="00C5298A"/>
    <w:rsid w:val="00C53000"/>
    <w:rsid w:val="00C55631"/>
    <w:rsid w:val="00C560C1"/>
    <w:rsid w:val="00C565F2"/>
    <w:rsid w:val="00C5671B"/>
    <w:rsid w:val="00C56CBD"/>
    <w:rsid w:val="00C60147"/>
    <w:rsid w:val="00C60DA3"/>
    <w:rsid w:val="00C61061"/>
    <w:rsid w:val="00C618D5"/>
    <w:rsid w:val="00C61BE2"/>
    <w:rsid w:val="00C61D9B"/>
    <w:rsid w:val="00C623FE"/>
    <w:rsid w:val="00C62E12"/>
    <w:rsid w:val="00C62FFB"/>
    <w:rsid w:val="00C636E7"/>
    <w:rsid w:val="00C64428"/>
    <w:rsid w:val="00C6469B"/>
    <w:rsid w:val="00C6472F"/>
    <w:rsid w:val="00C66243"/>
    <w:rsid w:val="00C66DE1"/>
    <w:rsid w:val="00C6707F"/>
    <w:rsid w:val="00C67167"/>
    <w:rsid w:val="00C67DDD"/>
    <w:rsid w:val="00C71DBA"/>
    <w:rsid w:val="00C72127"/>
    <w:rsid w:val="00C724F1"/>
    <w:rsid w:val="00C72555"/>
    <w:rsid w:val="00C72575"/>
    <w:rsid w:val="00C725C5"/>
    <w:rsid w:val="00C73759"/>
    <w:rsid w:val="00C73F39"/>
    <w:rsid w:val="00C74A81"/>
    <w:rsid w:val="00C75DA6"/>
    <w:rsid w:val="00C75FCC"/>
    <w:rsid w:val="00C76254"/>
    <w:rsid w:val="00C7627C"/>
    <w:rsid w:val="00C7645E"/>
    <w:rsid w:val="00C76958"/>
    <w:rsid w:val="00C80249"/>
    <w:rsid w:val="00C823A7"/>
    <w:rsid w:val="00C82505"/>
    <w:rsid w:val="00C82B53"/>
    <w:rsid w:val="00C83272"/>
    <w:rsid w:val="00C87390"/>
    <w:rsid w:val="00C879F6"/>
    <w:rsid w:val="00C90FD0"/>
    <w:rsid w:val="00C91049"/>
    <w:rsid w:val="00C913F7"/>
    <w:rsid w:val="00C9269E"/>
    <w:rsid w:val="00C931B4"/>
    <w:rsid w:val="00C93B50"/>
    <w:rsid w:val="00C93E87"/>
    <w:rsid w:val="00C959EC"/>
    <w:rsid w:val="00C95C36"/>
    <w:rsid w:val="00C97A36"/>
    <w:rsid w:val="00C97FE3"/>
    <w:rsid w:val="00CA012A"/>
    <w:rsid w:val="00CA1A1C"/>
    <w:rsid w:val="00CA5539"/>
    <w:rsid w:val="00CA5EE0"/>
    <w:rsid w:val="00CA6E6D"/>
    <w:rsid w:val="00CA766D"/>
    <w:rsid w:val="00CA7C20"/>
    <w:rsid w:val="00CB1128"/>
    <w:rsid w:val="00CB303F"/>
    <w:rsid w:val="00CB3B70"/>
    <w:rsid w:val="00CB3F19"/>
    <w:rsid w:val="00CB431F"/>
    <w:rsid w:val="00CB4651"/>
    <w:rsid w:val="00CB4C0A"/>
    <w:rsid w:val="00CB6EBF"/>
    <w:rsid w:val="00CB75FC"/>
    <w:rsid w:val="00CB7843"/>
    <w:rsid w:val="00CB799D"/>
    <w:rsid w:val="00CC18D5"/>
    <w:rsid w:val="00CC2075"/>
    <w:rsid w:val="00CC430D"/>
    <w:rsid w:val="00CC5C74"/>
    <w:rsid w:val="00CC5CAB"/>
    <w:rsid w:val="00CC6230"/>
    <w:rsid w:val="00CC648B"/>
    <w:rsid w:val="00CC7D73"/>
    <w:rsid w:val="00CD0202"/>
    <w:rsid w:val="00CD06B4"/>
    <w:rsid w:val="00CD0C6C"/>
    <w:rsid w:val="00CD1470"/>
    <w:rsid w:val="00CD3F7C"/>
    <w:rsid w:val="00CD4182"/>
    <w:rsid w:val="00CD4AA3"/>
    <w:rsid w:val="00CD4F86"/>
    <w:rsid w:val="00CD538A"/>
    <w:rsid w:val="00CD5B23"/>
    <w:rsid w:val="00CD5EF2"/>
    <w:rsid w:val="00CD642F"/>
    <w:rsid w:val="00CD6902"/>
    <w:rsid w:val="00CD73CC"/>
    <w:rsid w:val="00CD7E97"/>
    <w:rsid w:val="00CE08CA"/>
    <w:rsid w:val="00CE2729"/>
    <w:rsid w:val="00CE312C"/>
    <w:rsid w:val="00CE5579"/>
    <w:rsid w:val="00CF0761"/>
    <w:rsid w:val="00CF0E9D"/>
    <w:rsid w:val="00CF116E"/>
    <w:rsid w:val="00CF1A50"/>
    <w:rsid w:val="00CF1D85"/>
    <w:rsid w:val="00CF2489"/>
    <w:rsid w:val="00CF2721"/>
    <w:rsid w:val="00CF3E7C"/>
    <w:rsid w:val="00CF4309"/>
    <w:rsid w:val="00CF4F4E"/>
    <w:rsid w:val="00CF53CF"/>
    <w:rsid w:val="00CF68D3"/>
    <w:rsid w:val="00CF6967"/>
    <w:rsid w:val="00CF6BFA"/>
    <w:rsid w:val="00CF6DFD"/>
    <w:rsid w:val="00D00D68"/>
    <w:rsid w:val="00D01205"/>
    <w:rsid w:val="00D01591"/>
    <w:rsid w:val="00D015B8"/>
    <w:rsid w:val="00D036D9"/>
    <w:rsid w:val="00D0375C"/>
    <w:rsid w:val="00D04716"/>
    <w:rsid w:val="00D04D42"/>
    <w:rsid w:val="00D0590D"/>
    <w:rsid w:val="00D05F92"/>
    <w:rsid w:val="00D06CD9"/>
    <w:rsid w:val="00D07B73"/>
    <w:rsid w:val="00D10273"/>
    <w:rsid w:val="00D108B6"/>
    <w:rsid w:val="00D1093E"/>
    <w:rsid w:val="00D11028"/>
    <w:rsid w:val="00D11490"/>
    <w:rsid w:val="00D11801"/>
    <w:rsid w:val="00D11A35"/>
    <w:rsid w:val="00D12A46"/>
    <w:rsid w:val="00D12FA7"/>
    <w:rsid w:val="00D1422F"/>
    <w:rsid w:val="00D1524D"/>
    <w:rsid w:val="00D1549B"/>
    <w:rsid w:val="00D15692"/>
    <w:rsid w:val="00D156AB"/>
    <w:rsid w:val="00D159DB"/>
    <w:rsid w:val="00D15A50"/>
    <w:rsid w:val="00D15F03"/>
    <w:rsid w:val="00D160EB"/>
    <w:rsid w:val="00D16284"/>
    <w:rsid w:val="00D166D5"/>
    <w:rsid w:val="00D16CD3"/>
    <w:rsid w:val="00D16CF0"/>
    <w:rsid w:val="00D172BF"/>
    <w:rsid w:val="00D17863"/>
    <w:rsid w:val="00D17957"/>
    <w:rsid w:val="00D20F82"/>
    <w:rsid w:val="00D212D4"/>
    <w:rsid w:val="00D2230E"/>
    <w:rsid w:val="00D22D89"/>
    <w:rsid w:val="00D235ED"/>
    <w:rsid w:val="00D23614"/>
    <w:rsid w:val="00D2378A"/>
    <w:rsid w:val="00D240E4"/>
    <w:rsid w:val="00D244FA"/>
    <w:rsid w:val="00D2552A"/>
    <w:rsid w:val="00D267CD"/>
    <w:rsid w:val="00D2687D"/>
    <w:rsid w:val="00D3056B"/>
    <w:rsid w:val="00D30739"/>
    <w:rsid w:val="00D31173"/>
    <w:rsid w:val="00D32086"/>
    <w:rsid w:val="00D32A7F"/>
    <w:rsid w:val="00D332B2"/>
    <w:rsid w:val="00D33E50"/>
    <w:rsid w:val="00D33FB1"/>
    <w:rsid w:val="00D34A1C"/>
    <w:rsid w:val="00D34DC6"/>
    <w:rsid w:val="00D34FFB"/>
    <w:rsid w:val="00D3543D"/>
    <w:rsid w:val="00D35EB3"/>
    <w:rsid w:val="00D36F5D"/>
    <w:rsid w:val="00D40AE7"/>
    <w:rsid w:val="00D4148B"/>
    <w:rsid w:val="00D419D5"/>
    <w:rsid w:val="00D41D0E"/>
    <w:rsid w:val="00D425F0"/>
    <w:rsid w:val="00D42C7C"/>
    <w:rsid w:val="00D42D76"/>
    <w:rsid w:val="00D43C7D"/>
    <w:rsid w:val="00D440D3"/>
    <w:rsid w:val="00D4434D"/>
    <w:rsid w:val="00D44EAE"/>
    <w:rsid w:val="00D4706D"/>
    <w:rsid w:val="00D471F0"/>
    <w:rsid w:val="00D47E10"/>
    <w:rsid w:val="00D50EDC"/>
    <w:rsid w:val="00D50F1C"/>
    <w:rsid w:val="00D51B5D"/>
    <w:rsid w:val="00D51E44"/>
    <w:rsid w:val="00D51E60"/>
    <w:rsid w:val="00D52393"/>
    <w:rsid w:val="00D53959"/>
    <w:rsid w:val="00D53A82"/>
    <w:rsid w:val="00D54D28"/>
    <w:rsid w:val="00D558FA"/>
    <w:rsid w:val="00D55B19"/>
    <w:rsid w:val="00D56268"/>
    <w:rsid w:val="00D566E4"/>
    <w:rsid w:val="00D56CAA"/>
    <w:rsid w:val="00D57208"/>
    <w:rsid w:val="00D574CA"/>
    <w:rsid w:val="00D578D2"/>
    <w:rsid w:val="00D60331"/>
    <w:rsid w:val="00D62A78"/>
    <w:rsid w:val="00D63786"/>
    <w:rsid w:val="00D64616"/>
    <w:rsid w:val="00D647E3"/>
    <w:rsid w:val="00D64C52"/>
    <w:rsid w:val="00D64E0F"/>
    <w:rsid w:val="00D6526A"/>
    <w:rsid w:val="00D655F6"/>
    <w:rsid w:val="00D65631"/>
    <w:rsid w:val="00D65AEA"/>
    <w:rsid w:val="00D669CD"/>
    <w:rsid w:val="00D66E89"/>
    <w:rsid w:val="00D67134"/>
    <w:rsid w:val="00D67CA8"/>
    <w:rsid w:val="00D700DD"/>
    <w:rsid w:val="00D717E7"/>
    <w:rsid w:val="00D71B76"/>
    <w:rsid w:val="00D747FD"/>
    <w:rsid w:val="00D74F3B"/>
    <w:rsid w:val="00D75377"/>
    <w:rsid w:val="00D753E0"/>
    <w:rsid w:val="00D75548"/>
    <w:rsid w:val="00D758F7"/>
    <w:rsid w:val="00D7682B"/>
    <w:rsid w:val="00D77052"/>
    <w:rsid w:val="00D812D2"/>
    <w:rsid w:val="00D81730"/>
    <w:rsid w:val="00D820D0"/>
    <w:rsid w:val="00D82449"/>
    <w:rsid w:val="00D82B9D"/>
    <w:rsid w:val="00D82F90"/>
    <w:rsid w:val="00D8361B"/>
    <w:rsid w:val="00D83B3E"/>
    <w:rsid w:val="00D84FAF"/>
    <w:rsid w:val="00D84FC8"/>
    <w:rsid w:val="00D85382"/>
    <w:rsid w:val="00D86627"/>
    <w:rsid w:val="00D87376"/>
    <w:rsid w:val="00D87598"/>
    <w:rsid w:val="00D87B58"/>
    <w:rsid w:val="00D90B7E"/>
    <w:rsid w:val="00D917A9"/>
    <w:rsid w:val="00D91D67"/>
    <w:rsid w:val="00D92090"/>
    <w:rsid w:val="00D92789"/>
    <w:rsid w:val="00D927CD"/>
    <w:rsid w:val="00D92FB6"/>
    <w:rsid w:val="00D930AB"/>
    <w:rsid w:val="00D93711"/>
    <w:rsid w:val="00D94D05"/>
    <w:rsid w:val="00D95229"/>
    <w:rsid w:val="00D95749"/>
    <w:rsid w:val="00D957DF"/>
    <w:rsid w:val="00D95C9A"/>
    <w:rsid w:val="00D96057"/>
    <w:rsid w:val="00D969AB"/>
    <w:rsid w:val="00D970B1"/>
    <w:rsid w:val="00D972EF"/>
    <w:rsid w:val="00D97842"/>
    <w:rsid w:val="00D97E96"/>
    <w:rsid w:val="00DA010A"/>
    <w:rsid w:val="00DA0CF6"/>
    <w:rsid w:val="00DA2ECB"/>
    <w:rsid w:val="00DA37E2"/>
    <w:rsid w:val="00DA3F21"/>
    <w:rsid w:val="00DA5D7A"/>
    <w:rsid w:val="00DA6358"/>
    <w:rsid w:val="00DA6708"/>
    <w:rsid w:val="00DA6ACB"/>
    <w:rsid w:val="00DA6D8E"/>
    <w:rsid w:val="00DA6F56"/>
    <w:rsid w:val="00DA7257"/>
    <w:rsid w:val="00DB045F"/>
    <w:rsid w:val="00DB10FE"/>
    <w:rsid w:val="00DB1377"/>
    <w:rsid w:val="00DB1CB8"/>
    <w:rsid w:val="00DB27B4"/>
    <w:rsid w:val="00DB28AF"/>
    <w:rsid w:val="00DB3612"/>
    <w:rsid w:val="00DB3B99"/>
    <w:rsid w:val="00DB3DA6"/>
    <w:rsid w:val="00DB40B8"/>
    <w:rsid w:val="00DB45F6"/>
    <w:rsid w:val="00DB4E35"/>
    <w:rsid w:val="00DB4FD4"/>
    <w:rsid w:val="00DB50DC"/>
    <w:rsid w:val="00DB54D9"/>
    <w:rsid w:val="00DB58EC"/>
    <w:rsid w:val="00DB5CE9"/>
    <w:rsid w:val="00DB625F"/>
    <w:rsid w:val="00DB63FF"/>
    <w:rsid w:val="00DB6ABD"/>
    <w:rsid w:val="00DB6BEA"/>
    <w:rsid w:val="00DB73A8"/>
    <w:rsid w:val="00DB77A3"/>
    <w:rsid w:val="00DB7E8C"/>
    <w:rsid w:val="00DC09B2"/>
    <w:rsid w:val="00DC14A9"/>
    <w:rsid w:val="00DC1E58"/>
    <w:rsid w:val="00DC1FB9"/>
    <w:rsid w:val="00DC33EF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D04B4"/>
    <w:rsid w:val="00DD0BB2"/>
    <w:rsid w:val="00DD18BF"/>
    <w:rsid w:val="00DD1B5E"/>
    <w:rsid w:val="00DD1B8C"/>
    <w:rsid w:val="00DD271B"/>
    <w:rsid w:val="00DD2A65"/>
    <w:rsid w:val="00DD2B2B"/>
    <w:rsid w:val="00DD2E07"/>
    <w:rsid w:val="00DD30AA"/>
    <w:rsid w:val="00DD4D96"/>
    <w:rsid w:val="00DD53E9"/>
    <w:rsid w:val="00DD5AA9"/>
    <w:rsid w:val="00DD68FB"/>
    <w:rsid w:val="00DD6C48"/>
    <w:rsid w:val="00DD6FAA"/>
    <w:rsid w:val="00DD76E1"/>
    <w:rsid w:val="00DD7D63"/>
    <w:rsid w:val="00DE0075"/>
    <w:rsid w:val="00DE012A"/>
    <w:rsid w:val="00DE17A8"/>
    <w:rsid w:val="00DE17C8"/>
    <w:rsid w:val="00DE1BCB"/>
    <w:rsid w:val="00DE1C65"/>
    <w:rsid w:val="00DE3195"/>
    <w:rsid w:val="00DE323B"/>
    <w:rsid w:val="00DE3375"/>
    <w:rsid w:val="00DE3D4E"/>
    <w:rsid w:val="00DE3DA8"/>
    <w:rsid w:val="00DE4B23"/>
    <w:rsid w:val="00DE5298"/>
    <w:rsid w:val="00DE57A1"/>
    <w:rsid w:val="00DE58A8"/>
    <w:rsid w:val="00DE6AFD"/>
    <w:rsid w:val="00DE7C3B"/>
    <w:rsid w:val="00DF1365"/>
    <w:rsid w:val="00DF1827"/>
    <w:rsid w:val="00DF1B5C"/>
    <w:rsid w:val="00DF1D58"/>
    <w:rsid w:val="00DF2354"/>
    <w:rsid w:val="00DF2C24"/>
    <w:rsid w:val="00DF3067"/>
    <w:rsid w:val="00DF359E"/>
    <w:rsid w:val="00DF3AD1"/>
    <w:rsid w:val="00DF3DEC"/>
    <w:rsid w:val="00DF5884"/>
    <w:rsid w:val="00DF5F73"/>
    <w:rsid w:val="00DF700D"/>
    <w:rsid w:val="00DF7248"/>
    <w:rsid w:val="00DF7D10"/>
    <w:rsid w:val="00E006A0"/>
    <w:rsid w:val="00E01CDF"/>
    <w:rsid w:val="00E02131"/>
    <w:rsid w:val="00E024DB"/>
    <w:rsid w:val="00E02AD0"/>
    <w:rsid w:val="00E03B58"/>
    <w:rsid w:val="00E0416E"/>
    <w:rsid w:val="00E05F98"/>
    <w:rsid w:val="00E064E7"/>
    <w:rsid w:val="00E06E38"/>
    <w:rsid w:val="00E10B62"/>
    <w:rsid w:val="00E127A5"/>
    <w:rsid w:val="00E13B59"/>
    <w:rsid w:val="00E13CB1"/>
    <w:rsid w:val="00E13DF0"/>
    <w:rsid w:val="00E146A8"/>
    <w:rsid w:val="00E15EF3"/>
    <w:rsid w:val="00E16A69"/>
    <w:rsid w:val="00E17399"/>
    <w:rsid w:val="00E17E6E"/>
    <w:rsid w:val="00E200DC"/>
    <w:rsid w:val="00E20860"/>
    <w:rsid w:val="00E2179E"/>
    <w:rsid w:val="00E21906"/>
    <w:rsid w:val="00E22460"/>
    <w:rsid w:val="00E22D46"/>
    <w:rsid w:val="00E22E1E"/>
    <w:rsid w:val="00E236ED"/>
    <w:rsid w:val="00E23B30"/>
    <w:rsid w:val="00E2573C"/>
    <w:rsid w:val="00E259F8"/>
    <w:rsid w:val="00E25E01"/>
    <w:rsid w:val="00E25E05"/>
    <w:rsid w:val="00E262E3"/>
    <w:rsid w:val="00E26BF6"/>
    <w:rsid w:val="00E27963"/>
    <w:rsid w:val="00E308D1"/>
    <w:rsid w:val="00E316AF"/>
    <w:rsid w:val="00E31815"/>
    <w:rsid w:val="00E32CC9"/>
    <w:rsid w:val="00E3419D"/>
    <w:rsid w:val="00E346AF"/>
    <w:rsid w:val="00E346BF"/>
    <w:rsid w:val="00E34E93"/>
    <w:rsid w:val="00E3530C"/>
    <w:rsid w:val="00E35760"/>
    <w:rsid w:val="00E35A9A"/>
    <w:rsid w:val="00E35B51"/>
    <w:rsid w:val="00E36BF4"/>
    <w:rsid w:val="00E37490"/>
    <w:rsid w:val="00E377BD"/>
    <w:rsid w:val="00E377C8"/>
    <w:rsid w:val="00E408B1"/>
    <w:rsid w:val="00E41911"/>
    <w:rsid w:val="00E43A9D"/>
    <w:rsid w:val="00E440A0"/>
    <w:rsid w:val="00E4461A"/>
    <w:rsid w:val="00E463A9"/>
    <w:rsid w:val="00E466FE"/>
    <w:rsid w:val="00E4684A"/>
    <w:rsid w:val="00E4763F"/>
    <w:rsid w:val="00E47737"/>
    <w:rsid w:val="00E50233"/>
    <w:rsid w:val="00E50887"/>
    <w:rsid w:val="00E51B6F"/>
    <w:rsid w:val="00E5203D"/>
    <w:rsid w:val="00E520B9"/>
    <w:rsid w:val="00E531A8"/>
    <w:rsid w:val="00E53BE6"/>
    <w:rsid w:val="00E53CA0"/>
    <w:rsid w:val="00E54E38"/>
    <w:rsid w:val="00E557CA"/>
    <w:rsid w:val="00E55A62"/>
    <w:rsid w:val="00E56DFD"/>
    <w:rsid w:val="00E574A3"/>
    <w:rsid w:val="00E575BA"/>
    <w:rsid w:val="00E602B4"/>
    <w:rsid w:val="00E60302"/>
    <w:rsid w:val="00E61B43"/>
    <w:rsid w:val="00E6345E"/>
    <w:rsid w:val="00E637A0"/>
    <w:rsid w:val="00E6491E"/>
    <w:rsid w:val="00E64CBE"/>
    <w:rsid w:val="00E65288"/>
    <w:rsid w:val="00E65524"/>
    <w:rsid w:val="00E66C9D"/>
    <w:rsid w:val="00E67AA4"/>
    <w:rsid w:val="00E67C9E"/>
    <w:rsid w:val="00E7003C"/>
    <w:rsid w:val="00E70197"/>
    <w:rsid w:val="00E709B5"/>
    <w:rsid w:val="00E71EB4"/>
    <w:rsid w:val="00E72EC8"/>
    <w:rsid w:val="00E72ECB"/>
    <w:rsid w:val="00E73B40"/>
    <w:rsid w:val="00E740F9"/>
    <w:rsid w:val="00E74311"/>
    <w:rsid w:val="00E743CF"/>
    <w:rsid w:val="00E74795"/>
    <w:rsid w:val="00E75828"/>
    <w:rsid w:val="00E75A40"/>
    <w:rsid w:val="00E75BCB"/>
    <w:rsid w:val="00E75F38"/>
    <w:rsid w:val="00E76B61"/>
    <w:rsid w:val="00E776EC"/>
    <w:rsid w:val="00E802F6"/>
    <w:rsid w:val="00E814FA"/>
    <w:rsid w:val="00E81E00"/>
    <w:rsid w:val="00E82188"/>
    <w:rsid w:val="00E82311"/>
    <w:rsid w:val="00E83169"/>
    <w:rsid w:val="00E83936"/>
    <w:rsid w:val="00E83FAC"/>
    <w:rsid w:val="00E86CF1"/>
    <w:rsid w:val="00E8708E"/>
    <w:rsid w:val="00E87181"/>
    <w:rsid w:val="00E873EA"/>
    <w:rsid w:val="00E9033A"/>
    <w:rsid w:val="00E90C7E"/>
    <w:rsid w:val="00E912F3"/>
    <w:rsid w:val="00E91C2A"/>
    <w:rsid w:val="00E9424A"/>
    <w:rsid w:val="00E95612"/>
    <w:rsid w:val="00E957A7"/>
    <w:rsid w:val="00E971DB"/>
    <w:rsid w:val="00E975F0"/>
    <w:rsid w:val="00E97623"/>
    <w:rsid w:val="00E97648"/>
    <w:rsid w:val="00EA0040"/>
    <w:rsid w:val="00EA22CB"/>
    <w:rsid w:val="00EA23EC"/>
    <w:rsid w:val="00EA30AA"/>
    <w:rsid w:val="00EA3253"/>
    <w:rsid w:val="00EA3580"/>
    <w:rsid w:val="00EA3AE5"/>
    <w:rsid w:val="00EA3B89"/>
    <w:rsid w:val="00EA41B5"/>
    <w:rsid w:val="00EA48B1"/>
    <w:rsid w:val="00EA4A7B"/>
    <w:rsid w:val="00EA562F"/>
    <w:rsid w:val="00EA7424"/>
    <w:rsid w:val="00EA78C3"/>
    <w:rsid w:val="00EB00E6"/>
    <w:rsid w:val="00EB13BC"/>
    <w:rsid w:val="00EB14FA"/>
    <w:rsid w:val="00EB1A90"/>
    <w:rsid w:val="00EB1D37"/>
    <w:rsid w:val="00EB24A0"/>
    <w:rsid w:val="00EB2C57"/>
    <w:rsid w:val="00EB3BE0"/>
    <w:rsid w:val="00EB4A8C"/>
    <w:rsid w:val="00EB4F05"/>
    <w:rsid w:val="00EB5E34"/>
    <w:rsid w:val="00EB625C"/>
    <w:rsid w:val="00EB66F9"/>
    <w:rsid w:val="00EB7A96"/>
    <w:rsid w:val="00EB7F72"/>
    <w:rsid w:val="00EC0312"/>
    <w:rsid w:val="00EC0831"/>
    <w:rsid w:val="00EC09AE"/>
    <w:rsid w:val="00EC0AD2"/>
    <w:rsid w:val="00EC2008"/>
    <w:rsid w:val="00EC2C81"/>
    <w:rsid w:val="00EC2DF3"/>
    <w:rsid w:val="00EC3014"/>
    <w:rsid w:val="00EC37F6"/>
    <w:rsid w:val="00EC40D8"/>
    <w:rsid w:val="00EC4506"/>
    <w:rsid w:val="00EC4955"/>
    <w:rsid w:val="00EC5199"/>
    <w:rsid w:val="00EC5919"/>
    <w:rsid w:val="00EC5AF3"/>
    <w:rsid w:val="00EC5D30"/>
    <w:rsid w:val="00EC6082"/>
    <w:rsid w:val="00EC68D3"/>
    <w:rsid w:val="00EC6CC8"/>
    <w:rsid w:val="00EC737E"/>
    <w:rsid w:val="00ED02E8"/>
    <w:rsid w:val="00ED0358"/>
    <w:rsid w:val="00ED1FA6"/>
    <w:rsid w:val="00ED2101"/>
    <w:rsid w:val="00ED396C"/>
    <w:rsid w:val="00ED3B74"/>
    <w:rsid w:val="00ED4565"/>
    <w:rsid w:val="00ED5057"/>
    <w:rsid w:val="00ED622C"/>
    <w:rsid w:val="00ED692A"/>
    <w:rsid w:val="00ED69E5"/>
    <w:rsid w:val="00ED6CD2"/>
    <w:rsid w:val="00ED6F23"/>
    <w:rsid w:val="00ED7297"/>
    <w:rsid w:val="00ED73FF"/>
    <w:rsid w:val="00ED76EB"/>
    <w:rsid w:val="00EE0046"/>
    <w:rsid w:val="00EE0AD2"/>
    <w:rsid w:val="00EE0DB0"/>
    <w:rsid w:val="00EE0DD6"/>
    <w:rsid w:val="00EE0F2C"/>
    <w:rsid w:val="00EE1334"/>
    <w:rsid w:val="00EE1E3F"/>
    <w:rsid w:val="00EE2BAC"/>
    <w:rsid w:val="00EE3AB5"/>
    <w:rsid w:val="00EE3DB3"/>
    <w:rsid w:val="00EE3E64"/>
    <w:rsid w:val="00EE5A90"/>
    <w:rsid w:val="00EF18C4"/>
    <w:rsid w:val="00EF23B0"/>
    <w:rsid w:val="00EF29C3"/>
    <w:rsid w:val="00EF2A44"/>
    <w:rsid w:val="00EF32BB"/>
    <w:rsid w:val="00EF3B9E"/>
    <w:rsid w:val="00EF5058"/>
    <w:rsid w:val="00EF6D79"/>
    <w:rsid w:val="00F001AA"/>
    <w:rsid w:val="00F007A2"/>
    <w:rsid w:val="00F00980"/>
    <w:rsid w:val="00F01191"/>
    <w:rsid w:val="00F01643"/>
    <w:rsid w:val="00F02DD7"/>
    <w:rsid w:val="00F02E3C"/>
    <w:rsid w:val="00F03ABE"/>
    <w:rsid w:val="00F046DC"/>
    <w:rsid w:val="00F04CAE"/>
    <w:rsid w:val="00F04EC8"/>
    <w:rsid w:val="00F06EA4"/>
    <w:rsid w:val="00F076FC"/>
    <w:rsid w:val="00F07B5B"/>
    <w:rsid w:val="00F07C0B"/>
    <w:rsid w:val="00F1010B"/>
    <w:rsid w:val="00F11396"/>
    <w:rsid w:val="00F11C16"/>
    <w:rsid w:val="00F12430"/>
    <w:rsid w:val="00F12BA2"/>
    <w:rsid w:val="00F12DD1"/>
    <w:rsid w:val="00F13819"/>
    <w:rsid w:val="00F138E2"/>
    <w:rsid w:val="00F14316"/>
    <w:rsid w:val="00F1435D"/>
    <w:rsid w:val="00F14484"/>
    <w:rsid w:val="00F1629C"/>
    <w:rsid w:val="00F1639D"/>
    <w:rsid w:val="00F165DB"/>
    <w:rsid w:val="00F1683D"/>
    <w:rsid w:val="00F16D0B"/>
    <w:rsid w:val="00F16FC5"/>
    <w:rsid w:val="00F17262"/>
    <w:rsid w:val="00F17694"/>
    <w:rsid w:val="00F17981"/>
    <w:rsid w:val="00F17CEA"/>
    <w:rsid w:val="00F217E4"/>
    <w:rsid w:val="00F219A9"/>
    <w:rsid w:val="00F22678"/>
    <w:rsid w:val="00F22DC9"/>
    <w:rsid w:val="00F23821"/>
    <w:rsid w:val="00F249CB"/>
    <w:rsid w:val="00F24B61"/>
    <w:rsid w:val="00F24FDA"/>
    <w:rsid w:val="00F2581F"/>
    <w:rsid w:val="00F26092"/>
    <w:rsid w:val="00F264F6"/>
    <w:rsid w:val="00F26730"/>
    <w:rsid w:val="00F267C9"/>
    <w:rsid w:val="00F26CFF"/>
    <w:rsid w:val="00F301CB"/>
    <w:rsid w:val="00F3048A"/>
    <w:rsid w:val="00F3051A"/>
    <w:rsid w:val="00F30A80"/>
    <w:rsid w:val="00F30BC0"/>
    <w:rsid w:val="00F30BD8"/>
    <w:rsid w:val="00F31200"/>
    <w:rsid w:val="00F318DB"/>
    <w:rsid w:val="00F31AB2"/>
    <w:rsid w:val="00F32279"/>
    <w:rsid w:val="00F323F0"/>
    <w:rsid w:val="00F33204"/>
    <w:rsid w:val="00F34A53"/>
    <w:rsid w:val="00F34FFB"/>
    <w:rsid w:val="00F36499"/>
    <w:rsid w:val="00F3671A"/>
    <w:rsid w:val="00F36EC0"/>
    <w:rsid w:val="00F370AD"/>
    <w:rsid w:val="00F37AB6"/>
    <w:rsid w:val="00F408C5"/>
    <w:rsid w:val="00F415CE"/>
    <w:rsid w:val="00F41EF2"/>
    <w:rsid w:val="00F4205D"/>
    <w:rsid w:val="00F42986"/>
    <w:rsid w:val="00F429A4"/>
    <w:rsid w:val="00F43869"/>
    <w:rsid w:val="00F44659"/>
    <w:rsid w:val="00F44A78"/>
    <w:rsid w:val="00F457CE"/>
    <w:rsid w:val="00F4592C"/>
    <w:rsid w:val="00F45F74"/>
    <w:rsid w:val="00F46494"/>
    <w:rsid w:val="00F46C79"/>
    <w:rsid w:val="00F46E26"/>
    <w:rsid w:val="00F471E5"/>
    <w:rsid w:val="00F4726B"/>
    <w:rsid w:val="00F51187"/>
    <w:rsid w:val="00F5120A"/>
    <w:rsid w:val="00F52A0A"/>
    <w:rsid w:val="00F53008"/>
    <w:rsid w:val="00F53827"/>
    <w:rsid w:val="00F5442D"/>
    <w:rsid w:val="00F549D3"/>
    <w:rsid w:val="00F54A34"/>
    <w:rsid w:val="00F55114"/>
    <w:rsid w:val="00F556A6"/>
    <w:rsid w:val="00F55753"/>
    <w:rsid w:val="00F56C68"/>
    <w:rsid w:val="00F57271"/>
    <w:rsid w:val="00F57994"/>
    <w:rsid w:val="00F57EEA"/>
    <w:rsid w:val="00F61357"/>
    <w:rsid w:val="00F61A69"/>
    <w:rsid w:val="00F62BE2"/>
    <w:rsid w:val="00F62D94"/>
    <w:rsid w:val="00F630BF"/>
    <w:rsid w:val="00F63271"/>
    <w:rsid w:val="00F63458"/>
    <w:rsid w:val="00F638C2"/>
    <w:rsid w:val="00F63B73"/>
    <w:rsid w:val="00F63C76"/>
    <w:rsid w:val="00F644CE"/>
    <w:rsid w:val="00F64B20"/>
    <w:rsid w:val="00F65082"/>
    <w:rsid w:val="00F65141"/>
    <w:rsid w:val="00F6529F"/>
    <w:rsid w:val="00F652D2"/>
    <w:rsid w:val="00F65503"/>
    <w:rsid w:val="00F657BF"/>
    <w:rsid w:val="00F65C2C"/>
    <w:rsid w:val="00F67053"/>
    <w:rsid w:val="00F67E90"/>
    <w:rsid w:val="00F702ED"/>
    <w:rsid w:val="00F70378"/>
    <w:rsid w:val="00F71B49"/>
    <w:rsid w:val="00F7252A"/>
    <w:rsid w:val="00F72E2E"/>
    <w:rsid w:val="00F7332D"/>
    <w:rsid w:val="00F7356C"/>
    <w:rsid w:val="00F73A67"/>
    <w:rsid w:val="00F73BB5"/>
    <w:rsid w:val="00F74914"/>
    <w:rsid w:val="00F75B69"/>
    <w:rsid w:val="00F776AA"/>
    <w:rsid w:val="00F77B33"/>
    <w:rsid w:val="00F80719"/>
    <w:rsid w:val="00F8113C"/>
    <w:rsid w:val="00F816FC"/>
    <w:rsid w:val="00F82E97"/>
    <w:rsid w:val="00F835AE"/>
    <w:rsid w:val="00F83624"/>
    <w:rsid w:val="00F83842"/>
    <w:rsid w:val="00F85EB0"/>
    <w:rsid w:val="00F8713D"/>
    <w:rsid w:val="00F874A4"/>
    <w:rsid w:val="00F87952"/>
    <w:rsid w:val="00F87D46"/>
    <w:rsid w:val="00F9028F"/>
    <w:rsid w:val="00F90304"/>
    <w:rsid w:val="00F906C2"/>
    <w:rsid w:val="00F90BCB"/>
    <w:rsid w:val="00F9160C"/>
    <w:rsid w:val="00F91A7D"/>
    <w:rsid w:val="00F91AD5"/>
    <w:rsid w:val="00F91FFF"/>
    <w:rsid w:val="00F92000"/>
    <w:rsid w:val="00F93216"/>
    <w:rsid w:val="00F93487"/>
    <w:rsid w:val="00F93B31"/>
    <w:rsid w:val="00F9411B"/>
    <w:rsid w:val="00F94200"/>
    <w:rsid w:val="00F957D3"/>
    <w:rsid w:val="00F958C7"/>
    <w:rsid w:val="00F96FC2"/>
    <w:rsid w:val="00F97250"/>
    <w:rsid w:val="00F9765E"/>
    <w:rsid w:val="00FA05BD"/>
    <w:rsid w:val="00FA06D2"/>
    <w:rsid w:val="00FA0B0F"/>
    <w:rsid w:val="00FA0DC1"/>
    <w:rsid w:val="00FA12E8"/>
    <w:rsid w:val="00FA1612"/>
    <w:rsid w:val="00FA18A5"/>
    <w:rsid w:val="00FA1FE3"/>
    <w:rsid w:val="00FA3E36"/>
    <w:rsid w:val="00FA481C"/>
    <w:rsid w:val="00FA5FAA"/>
    <w:rsid w:val="00FA63BB"/>
    <w:rsid w:val="00FB0562"/>
    <w:rsid w:val="00FB1490"/>
    <w:rsid w:val="00FB1EDE"/>
    <w:rsid w:val="00FB29F7"/>
    <w:rsid w:val="00FB3670"/>
    <w:rsid w:val="00FB3FF9"/>
    <w:rsid w:val="00FB497C"/>
    <w:rsid w:val="00FB4BF5"/>
    <w:rsid w:val="00FB4DCA"/>
    <w:rsid w:val="00FB5096"/>
    <w:rsid w:val="00FB52DF"/>
    <w:rsid w:val="00FB5F44"/>
    <w:rsid w:val="00FB64B7"/>
    <w:rsid w:val="00FB7907"/>
    <w:rsid w:val="00FB7AC4"/>
    <w:rsid w:val="00FC073C"/>
    <w:rsid w:val="00FC2C48"/>
    <w:rsid w:val="00FC2D9D"/>
    <w:rsid w:val="00FC340C"/>
    <w:rsid w:val="00FC35AE"/>
    <w:rsid w:val="00FC377B"/>
    <w:rsid w:val="00FC37BB"/>
    <w:rsid w:val="00FC394B"/>
    <w:rsid w:val="00FC3CF8"/>
    <w:rsid w:val="00FC3D27"/>
    <w:rsid w:val="00FC3EC7"/>
    <w:rsid w:val="00FC3F87"/>
    <w:rsid w:val="00FC442D"/>
    <w:rsid w:val="00FC6154"/>
    <w:rsid w:val="00FC65E2"/>
    <w:rsid w:val="00FC6901"/>
    <w:rsid w:val="00FC6E9C"/>
    <w:rsid w:val="00FC7273"/>
    <w:rsid w:val="00FC78D7"/>
    <w:rsid w:val="00FD0032"/>
    <w:rsid w:val="00FD0714"/>
    <w:rsid w:val="00FD0BAD"/>
    <w:rsid w:val="00FD1199"/>
    <w:rsid w:val="00FD209A"/>
    <w:rsid w:val="00FD2AFD"/>
    <w:rsid w:val="00FD3663"/>
    <w:rsid w:val="00FD419D"/>
    <w:rsid w:val="00FD5288"/>
    <w:rsid w:val="00FD633A"/>
    <w:rsid w:val="00FD6663"/>
    <w:rsid w:val="00FD67BA"/>
    <w:rsid w:val="00FD6BA2"/>
    <w:rsid w:val="00FD7B60"/>
    <w:rsid w:val="00FE02E6"/>
    <w:rsid w:val="00FE04D4"/>
    <w:rsid w:val="00FE0593"/>
    <w:rsid w:val="00FE0EB9"/>
    <w:rsid w:val="00FE209C"/>
    <w:rsid w:val="00FE356E"/>
    <w:rsid w:val="00FE3660"/>
    <w:rsid w:val="00FE41F1"/>
    <w:rsid w:val="00FE4CD1"/>
    <w:rsid w:val="00FE632F"/>
    <w:rsid w:val="00FE688B"/>
    <w:rsid w:val="00FE6B88"/>
    <w:rsid w:val="00FE7B7F"/>
    <w:rsid w:val="00FF1D4B"/>
    <w:rsid w:val="00FF2EF6"/>
    <w:rsid w:val="00FF390D"/>
    <w:rsid w:val="00FF3CEE"/>
    <w:rsid w:val="00FF463B"/>
    <w:rsid w:val="00FF4C74"/>
    <w:rsid w:val="00FF5989"/>
    <w:rsid w:val="00FF5B7D"/>
    <w:rsid w:val="00FF5C96"/>
    <w:rsid w:val="00FF6F6A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743C"/>
  <w15:docId w15:val="{82ADC903-4531-45AA-816E-6F85D63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8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numPr>
        <w:numId w:val="46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numPr>
        <w:ilvl w:val="1"/>
        <w:numId w:val="46"/>
      </w:numPr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2"/>
        <w:numId w:val="46"/>
      </w:numPr>
      <w:tabs>
        <w:tab w:val="clear" w:pos="709"/>
      </w:tabs>
      <w:spacing w:line="360" w:lineRule="auto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numPr>
        <w:ilvl w:val="3"/>
        <w:numId w:val="46"/>
      </w:numPr>
      <w:tabs>
        <w:tab w:val="clear" w:pos="709"/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numPr>
        <w:ilvl w:val="4"/>
        <w:numId w:val="46"/>
      </w:numPr>
      <w:jc w:val="right"/>
      <w:outlineLvl w:val="4"/>
    </w:pPr>
    <w:rPr>
      <w:rFonts w:ascii="Lato" w:hAnsi="Lato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8C5"/>
    <w:pPr>
      <w:keepNext/>
      <w:keepLines/>
      <w:numPr>
        <w:ilvl w:val="5"/>
        <w:numId w:val="46"/>
      </w:numPr>
      <w:tabs>
        <w:tab w:val="clear" w:pos="709"/>
      </w:tabs>
      <w:spacing w:before="40" w:line="259" w:lineRule="auto"/>
      <w:jc w:val="left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8C5"/>
    <w:pPr>
      <w:keepNext/>
      <w:keepLines/>
      <w:numPr>
        <w:ilvl w:val="6"/>
        <w:numId w:val="46"/>
      </w:numPr>
      <w:tabs>
        <w:tab w:val="clear" w:pos="709"/>
      </w:tabs>
      <w:spacing w:before="40" w:line="259" w:lineRule="auto"/>
      <w:jc w:val="left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8C5"/>
    <w:pPr>
      <w:keepNext/>
      <w:keepLines/>
      <w:numPr>
        <w:ilvl w:val="7"/>
        <w:numId w:val="46"/>
      </w:numPr>
      <w:tabs>
        <w:tab w:val="clear" w:pos="709"/>
      </w:tabs>
      <w:spacing w:before="40" w:line="259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8C5"/>
    <w:pPr>
      <w:keepNext/>
      <w:keepLines/>
      <w:numPr>
        <w:ilvl w:val="8"/>
        <w:numId w:val="46"/>
      </w:numPr>
      <w:tabs>
        <w:tab w:val="clear" w:pos="709"/>
      </w:tabs>
      <w:spacing w:before="40" w:line="259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kapitzlist">
    <w:name w:val="List Paragraph"/>
    <w:aliases w:val="CW_Lista,Wypunktowanie,L1,Numerowanie,Akapit z listą BS,Podsis rysunku,wypunktowanie,List Paragraph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</w:style>
  <w:style w:type="numbering" w:customStyle="1" w:styleId="WW8Num41">
    <w:name w:val="WW8Num41"/>
    <w:basedOn w:val="Bezlisty"/>
    <w:rsid w:val="00AB586C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customStyle="1" w:styleId="Nierozpoznanawzmianka1">
    <w:name w:val="Nierozpoznana wzmianka1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418C5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418C5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418C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418C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3EDC"/>
    <w:pPr>
      <w:tabs>
        <w:tab w:val="clear" w:pos="709"/>
        <w:tab w:val="left" w:pos="480"/>
        <w:tab w:val="right" w:pos="9345"/>
      </w:tabs>
      <w:spacing w:before="240" w:after="120"/>
      <w:jc w:val="left"/>
    </w:pPr>
    <w:rPr>
      <w:rFonts w:ascii="Calibri" w:hAnsi="Calibri" w:cs="Calibr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4342B"/>
    <w:pPr>
      <w:tabs>
        <w:tab w:val="clear" w:pos="709"/>
      </w:tabs>
      <w:spacing w:before="120"/>
      <w:ind w:left="240"/>
      <w:jc w:val="left"/>
    </w:pPr>
    <w:rPr>
      <w:rFonts w:ascii="Calibri" w:hAnsi="Calibri" w:cs="Calibri"/>
      <w:i/>
      <w:i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480"/>
      <w:jc w:val="left"/>
    </w:pPr>
    <w:rPr>
      <w:rFonts w:ascii="Calibri" w:hAnsi="Calibri" w:cs="Calibri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720"/>
      <w:jc w:val="left"/>
    </w:pPr>
    <w:rPr>
      <w:rFonts w:ascii="Calibri" w:hAnsi="Calibri" w:cs="Calibr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960"/>
      <w:jc w:val="left"/>
    </w:pPr>
    <w:rPr>
      <w:rFonts w:ascii="Calibri" w:hAnsi="Calibri" w:cs="Calibr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200"/>
      <w:jc w:val="left"/>
    </w:pPr>
    <w:rPr>
      <w:rFonts w:ascii="Calibri" w:hAnsi="Calibri" w:cs="Calibr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440"/>
      <w:jc w:val="left"/>
    </w:pPr>
    <w:rPr>
      <w:rFonts w:ascii="Calibri" w:hAnsi="Calibri" w:cs="Calibr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680"/>
      <w:jc w:val="left"/>
    </w:pPr>
    <w:rPr>
      <w:rFonts w:ascii="Calibri" w:hAnsi="Calibri" w:cs="Calibr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920"/>
      <w:jc w:val="left"/>
    </w:pPr>
    <w:rPr>
      <w:rFonts w:ascii="Calibri" w:hAnsi="Calibri" w:cs="Calibri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1BD3"/>
    <w:pPr>
      <w:keepLines/>
      <w:tabs>
        <w:tab w:val="clear" w:pos="709"/>
      </w:tabs>
      <w:spacing w:after="0" w:line="259" w:lineRule="auto"/>
      <w:jc w:val="left"/>
      <w:outlineLvl w:val="9"/>
    </w:pPr>
    <w:rPr>
      <w:b w:val="0"/>
      <w:bCs w:val="0"/>
      <w:color w:val="2F5496"/>
      <w:kern w:val="0"/>
      <w:lang w:val="pl-PL" w:eastAsia="pl-PL"/>
    </w:rPr>
  </w:style>
  <w:style w:type="numbering" w:customStyle="1" w:styleId="AW4">
    <w:name w:val="AW4"/>
    <w:uiPriority w:val="99"/>
    <w:rsid w:val="00954B25"/>
    <w:pPr>
      <w:numPr>
        <w:numId w:val="47"/>
      </w:numPr>
    </w:pPr>
  </w:style>
  <w:style w:type="numbering" w:customStyle="1" w:styleId="Bezlisty1">
    <w:name w:val="Bez listy1"/>
    <w:next w:val="Bezlisty"/>
    <w:uiPriority w:val="99"/>
    <w:semiHidden/>
    <w:unhideWhenUsed/>
    <w:rsid w:val="00BA37BB"/>
  </w:style>
  <w:style w:type="table" w:customStyle="1" w:styleId="Tabela-Siatka1">
    <w:name w:val="Tabela - Siatka1"/>
    <w:basedOn w:val="Standardowy"/>
    <w:next w:val="Tabela-Siatka"/>
    <w:uiPriority w:val="39"/>
    <w:rsid w:val="00B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41">
    <w:name w:val="WW8Num541"/>
    <w:basedOn w:val="Bezlisty"/>
    <w:rsid w:val="00BA37BB"/>
    <w:pPr>
      <w:numPr>
        <w:numId w:val="2"/>
      </w:numPr>
    </w:pPr>
  </w:style>
  <w:style w:type="numbering" w:customStyle="1" w:styleId="WW8Num411">
    <w:name w:val="WW8Num411"/>
    <w:basedOn w:val="Bezlisty"/>
    <w:rsid w:val="00BA37BB"/>
    <w:pPr>
      <w:numPr>
        <w:numId w:val="3"/>
      </w:numPr>
    </w:pPr>
  </w:style>
  <w:style w:type="numbering" w:customStyle="1" w:styleId="WW8Num91">
    <w:name w:val="WW8Num91"/>
    <w:basedOn w:val="Bezlisty"/>
    <w:rsid w:val="00BA37BB"/>
    <w:pPr>
      <w:numPr>
        <w:numId w:val="50"/>
      </w:numPr>
    </w:pPr>
  </w:style>
  <w:style w:type="numbering" w:customStyle="1" w:styleId="Biecalista11">
    <w:name w:val="Bieżąca lista11"/>
    <w:uiPriority w:val="99"/>
    <w:rsid w:val="00BA37BB"/>
    <w:pPr>
      <w:numPr>
        <w:numId w:val="42"/>
      </w:numPr>
    </w:pPr>
  </w:style>
  <w:style w:type="paragraph" w:styleId="Bezodstpw">
    <w:name w:val="No Spacing"/>
    <w:uiPriority w:val="1"/>
    <w:qFormat/>
    <w:rsid w:val="00D51E6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9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2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9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6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0D6B-6762-47D2-8930-40A4CE7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3036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Links>
    <vt:vector size="72" baseType="variant"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Karolina Kałamarz</cp:lastModifiedBy>
  <cp:revision>9</cp:revision>
  <cp:lastPrinted>2024-04-24T08:15:00Z</cp:lastPrinted>
  <dcterms:created xsi:type="dcterms:W3CDTF">2024-04-22T13:24:00Z</dcterms:created>
  <dcterms:modified xsi:type="dcterms:W3CDTF">2024-04-24T08:16:00Z</dcterms:modified>
</cp:coreProperties>
</file>