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F21" w14:textId="77777777" w:rsidR="00EE3842" w:rsidRPr="00D63AE3" w:rsidRDefault="00EE3842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WZÓR UMOWY </w:t>
      </w:r>
    </w:p>
    <w:p w14:paraId="51FC737A" w14:textId="77777777" w:rsidR="00EE3842" w:rsidRPr="00D63AE3" w:rsidRDefault="00EE3842" w:rsidP="00631DF5">
      <w:pPr>
        <w:widowControl w:val="0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CE6FBE4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Zawarta dnia .................................... pomiędzy:</w:t>
      </w:r>
    </w:p>
    <w:p w14:paraId="245A3B3D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Samodzielnym Publicznym Zakładem Opieki Zdrowotnej Ministerstwa Spraw Wewnętrznych </w:t>
      </w:r>
      <w:r w:rsidR="00A40427" w:rsidRPr="00D63AE3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i Administracji z Warmińsko-Mazurskim Centrum Onkologii w Olsztynie</w:t>
      </w:r>
    </w:p>
    <w:p w14:paraId="349F4BBB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Al. Wojska Polskiego 37, 10-228 Olsztyn</w:t>
      </w:r>
    </w:p>
    <w:p w14:paraId="5E292417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  <w:lang w:val="de-DE"/>
        </w:rPr>
        <w:t>NR KRS 0000003859</w:t>
      </w:r>
    </w:p>
    <w:p w14:paraId="6B5A7A6B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de-DE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  <w:lang w:val="de-DE"/>
        </w:rPr>
        <w:t>NIP 739-29-54-895</w:t>
      </w:r>
    </w:p>
    <w:p w14:paraId="09174293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Reprezentowanym przez:</w:t>
      </w:r>
    </w:p>
    <w:p w14:paraId="5C61C3DD" w14:textId="5B5221C2" w:rsidR="00EE3842" w:rsidRPr="00D63AE3" w:rsidRDefault="00EE3842" w:rsidP="00631DF5">
      <w:pPr>
        <w:pStyle w:val="Nagwek1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Dyrektora –</w:t>
      </w:r>
      <w:r w:rsid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Krystynę </w:t>
      </w:r>
      <w:proofErr w:type="spellStart"/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Futymę</w:t>
      </w:r>
      <w:proofErr w:type="spellEnd"/>
    </w:p>
    <w:p w14:paraId="2DA3D38C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zwanym w dalszej części umowy Zamawiającym</w:t>
      </w:r>
    </w:p>
    <w:p w14:paraId="00F768AC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a </w:t>
      </w:r>
    </w:p>
    <w:p w14:paraId="2E77348D" w14:textId="6FA538F5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</w:t>
      </w:r>
      <w:r w:rsidR="00250BFB"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2E27C331" w14:textId="25C1E0E1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NIP </w:t>
      </w:r>
      <w:r w:rsidR="00250BFB">
        <w:rPr>
          <w:rFonts w:ascii="Calibri Light" w:hAnsi="Calibri Light" w:cs="Calibri Light"/>
          <w:color w:val="000000"/>
          <w:sz w:val="22"/>
          <w:szCs w:val="22"/>
        </w:rPr>
        <w:tab/>
      </w:r>
      <w:r w:rsidR="00250BFB"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4677F618" w14:textId="4A4286F9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KRS</w:t>
      </w:r>
      <w:r w:rsidR="00250BFB">
        <w:rPr>
          <w:rFonts w:ascii="Calibri Light" w:hAnsi="Calibri Light" w:cs="Calibri Light"/>
          <w:color w:val="000000"/>
          <w:sz w:val="22"/>
          <w:szCs w:val="22"/>
        </w:rPr>
        <w:tab/>
      </w:r>
      <w:r w:rsidR="00250BFB"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0328DD43" w14:textId="35EA5032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REGON</w:t>
      </w:r>
      <w:r w:rsidR="00250BFB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50BFB" w:rsidRPr="00250BFB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51BD09BD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Reprezentowanym przez:</w:t>
      </w:r>
    </w:p>
    <w:p w14:paraId="5C2B6C8E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08F06CB7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</w:t>
      </w:r>
    </w:p>
    <w:p w14:paraId="0A8755E4" w14:textId="77777777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zwanym w dalszej części umowy Wykonawcą.</w:t>
      </w:r>
    </w:p>
    <w:p w14:paraId="09832019" w14:textId="77777777" w:rsidR="008640EA" w:rsidRPr="00D63AE3" w:rsidRDefault="008640EA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06730EF7" w14:textId="13427E19" w:rsidR="002817F1" w:rsidRPr="00D63AE3" w:rsidRDefault="002817F1" w:rsidP="00631DF5">
      <w:pPr>
        <w:keepNext/>
        <w:widowControl w:val="0"/>
        <w:autoSpaceDE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Umowa zawarta została w wyniku przeprowadzonego postępowania o udzielenie zamówienia klasycznego  </w:t>
      </w:r>
      <w:r w:rsidR="00C443E4" w:rsidRPr="00D63AE3">
        <w:rPr>
          <w:rFonts w:ascii="Calibri Light" w:hAnsi="Calibri Light" w:cs="Calibri Light"/>
          <w:color w:val="000000"/>
          <w:sz w:val="22"/>
          <w:szCs w:val="22"/>
        </w:rPr>
        <w:t xml:space="preserve">              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trybie </w:t>
      </w:r>
      <w:r w:rsidR="000F79BD">
        <w:rPr>
          <w:rFonts w:ascii="Calibri Light" w:hAnsi="Calibri Light" w:cs="Calibri Light"/>
          <w:color w:val="000000"/>
          <w:sz w:val="22"/>
          <w:szCs w:val="22"/>
        </w:rPr>
        <w:t>przetargu nieograniczonego</w:t>
      </w: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 xml:space="preserve">pn. </w:t>
      </w:r>
      <w:r w:rsidRPr="00D63AE3">
        <w:rPr>
          <w:rFonts w:ascii="Calibri Light" w:hAnsi="Calibri Light" w:cs="Calibri Light"/>
          <w:b/>
          <w:sz w:val="22"/>
          <w:szCs w:val="22"/>
        </w:rPr>
        <w:t>„</w:t>
      </w:r>
      <w:r w:rsidR="00D63AE3" w:rsidRPr="00D63AE3">
        <w:rPr>
          <w:rFonts w:ascii="Calibri Light" w:hAnsi="Calibri Light" w:cs="Calibri Light"/>
          <w:b/>
          <w:sz w:val="22"/>
          <w:szCs w:val="22"/>
        </w:rPr>
        <w:t xml:space="preserve">Dzierżawa </w:t>
      </w:r>
      <w:proofErr w:type="spellStart"/>
      <w:r w:rsidR="00D63AE3" w:rsidRPr="00D63AE3">
        <w:rPr>
          <w:rFonts w:ascii="Calibri Light" w:hAnsi="Calibri Light" w:cs="Calibri Light"/>
          <w:b/>
          <w:sz w:val="22"/>
          <w:szCs w:val="22"/>
        </w:rPr>
        <w:t>robot</w:t>
      </w:r>
      <w:r w:rsidR="00A67BE6">
        <w:rPr>
          <w:rFonts w:ascii="Calibri Light" w:hAnsi="Calibri Light" w:cs="Calibri Light"/>
          <w:b/>
          <w:sz w:val="22"/>
          <w:szCs w:val="22"/>
        </w:rPr>
        <w:t>ycznego</w:t>
      </w:r>
      <w:proofErr w:type="spellEnd"/>
      <w:r w:rsidR="00A67BE6">
        <w:rPr>
          <w:rFonts w:ascii="Calibri Light" w:hAnsi="Calibri Light" w:cs="Calibri Light"/>
          <w:b/>
          <w:sz w:val="22"/>
          <w:szCs w:val="22"/>
        </w:rPr>
        <w:t xml:space="preserve"> systemu</w:t>
      </w:r>
      <w:r w:rsidR="00D63AE3" w:rsidRPr="00D63AE3">
        <w:rPr>
          <w:rFonts w:ascii="Calibri Light" w:hAnsi="Calibri Light" w:cs="Calibri Light"/>
          <w:b/>
          <w:sz w:val="22"/>
          <w:szCs w:val="22"/>
        </w:rPr>
        <w:t xml:space="preserve"> chirurgicznego wraz z dostawą </w:t>
      </w:r>
      <w:r w:rsidR="0006404A">
        <w:rPr>
          <w:rFonts w:ascii="Calibri Light" w:hAnsi="Calibri Light" w:cs="Calibri Light"/>
          <w:b/>
          <w:sz w:val="22"/>
          <w:szCs w:val="22"/>
        </w:rPr>
        <w:t xml:space="preserve">narzędzi i </w:t>
      </w:r>
      <w:r w:rsidR="00D63AE3" w:rsidRPr="00D63AE3">
        <w:rPr>
          <w:rFonts w:ascii="Calibri Light" w:hAnsi="Calibri Light" w:cs="Calibri Light"/>
          <w:b/>
          <w:sz w:val="22"/>
          <w:szCs w:val="22"/>
        </w:rPr>
        <w:t>wyrobów medycznych dedykowanych do zabiegów urologicznych</w:t>
      </w:r>
      <w:r w:rsidRPr="00D63AE3">
        <w:rPr>
          <w:rFonts w:ascii="Calibri Light" w:hAnsi="Calibri Light" w:cs="Calibri Light"/>
          <w:b/>
          <w:sz w:val="22"/>
          <w:szCs w:val="22"/>
        </w:rPr>
        <w:t>”</w:t>
      </w:r>
      <w:r w:rsidR="00D63AE3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D63AE3" w:rsidRPr="00D63AE3">
        <w:rPr>
          <w:rFonts w:ascii="Calibri Light" w:hAnsi="Calibri Light" w:cs="Calibri Light"/>
          <w:bCs/>
          <w:sz w:val="22"/>
          <w:szCs w:val="22"/>
        </w:rPr>
        <w:t>nr sprawy</w:t>
      </w:r>
      <w:r w:rsidR="00C443E4" w:rsidRPr="00D63AE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b/>
          <w:sz w:val="22"/>
          <w:szCs w:val="22"/>
        </w:rPr>
        <w:t>ZPZ</w:t>
      </w:r>
      <w:r w:rsidR="001130A7">
        <w:rPr>
          <w:rFonts w:ascii="Calibri Light" w:hAnsi="Calibri Light" w:cs="Calibri Light"/>
          <w:b/>
          <w:sz w:val="22"/>
          <w:szCs w:val="22"/>
        </w:rPr>
        <w:t>-17</w:t>
      </w:r>
      <w:r w:rsidRPr="00D63AE3">
        <w:rPr>
          <w:rFonts w:ascii="Calibri Light" w:hAnsi="Calibri Light" w:cs="Calibri Light"/>
          <w:b/>
          <w:sz w:val="22"/>
          <w:szCs w:val="22"/>
        </w:rPr>
        <w:t>/0</w:t>
      </w:r>
      <w:r w:rsidR="00D63AE3">
        <w:rPr>
          <w:rFonts w:ascii="Calibri Light" w:hAnsi="Calibri Light" w:cs="Calibri Light"/>
          <w:b/>
          <w:sz w:val="22"/>
          <w:szCs w:val="22"/>
        </w:rPr>
        <w:t>3</w:t>
      </w:r>
      <w:r w:rsidRPr="00D63AE3">
        <w:rPr>
          <w:rFonts w:ascii="Calibri Light" w:hAnsi="Calibri Light" w:cs="Calibri Light"/>
          <w:b/>
          <w:sz w:val="22"/>
          <w:szCs w:val="22"/>
        </w:rPr>
        <w:t>/23.</w:t>
      </w:r>
    </w:p>
    <w:p w14:paraId="515ED766" w14:textId="77777777" w:rsidR="00934B9C" w:rsidRPr="00D63AE3" w:rsidRDefault="00934B9C" w:rsidP="00631DF5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E7A46A9" w14:textId="77777777" w:rsidR="00EE3842" w:rsidRPr="00D63AE3" w:rsidRDefault="00EE3842" w:rsidP="00631DF5">
      <w:pPr>
        <w:tabs>
          <w:tab w:val="left" w:pos="4783"/>
        </w:tabs>
        <w:spacing w:line="276" w:lineRule="auto"/>
        <w:ind w:left="400" w:hanging="400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 xml:space="preserve">I.  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ab/>
        <w:t>CZAS TRWANIA UMOWY</w:t>
      </w:r>
    </w:p>
    <w:p w14:paraId="308A9BE2" w14:textId="7CDF51D8" w:rsidR="00934B9C" w:rsidRPr="00D63AE3" w:rsidRDefault="00EE3842" w:rsidP="0006404A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</w:p>
    <w:p w14:paraId="508B00F2" w14:textId="2C304B17" w:rsidR="00EE3842" w:rsidRPr="00D63AE3" w:rsidRDefault="00EE3842" w:rsidP="006F2D1E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Umowa obowiązuje przez okres </w:t>
      </w:r>
      <w:r w:rsidR="00F104E7">
        <w:rPr>
          <w:rFonts w:ascii="Calibri Light" w:hAnsi="Calibri Light" w:cs="Calibri Light"/>
          <w:b/>
          <w:bCs/>
          <w:color w:val="000000"/>
          <w:sz w:val="22"/>
          <w:szCs w:val="22"/>
        </w:rPr>
        <w:t>9</w:t>
      </w: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miesięcy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od dnia jej zawarcia.</w:t>
      </w:r>
    </w:p>
    <w:p w14:paraId="23EAD5D8" w14:textId="77777777" w:rsidR="002B491A" w:rsidRPr="00D63AE3" w:rsidRDefault="002B491A" w:rsidP="00631DF5">
      <w:pPr>
        <w:widowControl w:val="0"/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14:paraId="2DFF82CE" w14:textId="414985D0" w:rsidR="00EE3842" w:rsidRPr="00D63AE3" w:rsidRDefault="00EE3842" w:rsidP="00631DF5">
      <w:pPr>
        <w:widowControl w:val="0"/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 xml:space="preserve">II.  PRZEDMIOT UMOWY </w:t>
      </w:r>
    </w:p>
    <w:p w14:paraId="330FE0A2" w14:textId="132F5C09" w:rsidR="001A4F21" w:rsidRPr="00D63AE3" w:rsidRDefault="00EE3842" w:rsidP="0006404A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2</w:t>
      </w:r>
    </w:p>
    <w:p w14:paraId="032963FF" w14:textId="77777777" w:rsidR="00EE3842" w:rsidRPr="00D63AE3" w:rsidRDefault="00EE3842" w:rsidP="006F2D1E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color w:val="000000"/>
          <w:szCs w:val="22"/>
        </w:rPr>
      </w:pPr>
      <w:r w:rsidRPr="00D63AE3">
        <w:rPr>
          <w:rFonts w:ascii="Calibri Light" w:hAnsi="Calibri Light" w:cs="Calibri Light"/>
          <w:color w:val="000000"/>
          <w:szCs w:val="22"/>
        </w:rPr>
        <w:t>Przedmiotem umowy jest:</w:t>
      </w:r>
    </w:p>
    <w:p w14:paraId="6293D301" w14:textId="791EDA43" w:rsidR="00D63AE3" w:rsidRDefault="006B3067" w:rsidP="006F2D1E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bookmarkStart w:id="0" w:name="_Hlk131755147"/>
      <w:r w:rsidRPr="00D63AE3">
        <w:rPr>
          <w:rFonts w:ascii="Calibri Light" w:hAnsi="Calibri Light" w:cs="Calibri Light"/>
          <w:color w:val="000000"/>
          <w:szCs w:val="22"/>
        </w:rPr>
        <w:t>D</w:t>
      </w:r>
      <w:r w:rsidR="00EE3842" w:rsidRPr="00D63AE3">
        <w:rPr>
          <w:rFonts w:ascii="Calibri Light" w:hAnsi="Calibri Light" w:cs="Calibri Light"/>
          <w:color w:val="000000"/>
          <w:szCs w:val="22"/>
        </w:rPr>
        <w:t>zierżawa</w:t>
      </w:r>
      <w:r>
        <w:rPr>
          <w:rFonts w:ascii="Calibri Light" w:hAnsi="Calibri Light" w:cs="Calibri Light"/>
          <w:color w:val="000000"/>
          <w:szCs w:val="22"/>
        </w:rPr>
        <w:t xml:space="preserve"> </w:t>
      </w:r>
      <w:proofErr w:type="spellStart"/>
      <w:r w:rsidR="00D63AE3">
        <w:rPr>
          <w:rFonts w:ascii="Calibri Light" w:hAnsi="Calibri Light" w:cs="Calibri Light"/>
          <w:color w:val="000000"/>
          <w:szCs w:val="22"/>
        </w:rPr>
        <w:t>robot</w:t>
      </w:r>
      <w:r w:rsidR="00F104E7">
        <w:rPr>
          <w:rFonts w:ascii="Calibri Light" w:hAnsi="Calibri Light" w:cs="Calibri Light"/>
          <w:color w:val="000000"/>
          <w:szCs w:val="22"/>
        </w:rPr>
        <w:t>ycznego</w:t>
      </w:r>
      <w:proofErr w:type="spellEnd"/>
      <w:r w:rsidR="00F104E7">
        <w:rPr>
          <w:rFonts w:ascii="Calibri Light" w:hAnsi="Calibri Light" w:cs="Calibri Light"/>
          <w:color w:val="000000"/>
          <w:szCs w:val="22"/>
        </w:rPr>
        <w:t xml:space="preserve"> systemu</w:t>
      </w:r>
      <w:r w:rsidR="00D63AE3">
        <w:rPr>
          <w:rFonts w:ascii="Calibri Light" w:hAnsi="Calibri Light" w:cs="Calibri Light"/>
          <w:color w:val="000000"/>
          <w:szCs w:val="22"/>
        </w:rPr>
        <w:t xml:space="preserve"> chirurgicznego</w:t>
      </w:r>
      <w:r w:rsidR="00EE3842" w:rsidRPr="00D63AE3">
        <w:rPr>
          <w:rFonts w:ascii="Calibri Light" w:hAnsi="Calibri Light" w:cs="Calibri Light"/>
          <w:color w:val="000000"/>
          <w:szCs w:val="22"/>
        </w:rPr>
        <w:t>: .................................</w:t>
      </w:r>
      <w:r w:rsidR="00D63AE3">
        <w:rPr>
          <w:rFonts w:ascii="Calibri Light" w:hAnsi="Calibri Light" w:cs="Calibri Light"/>
          <w:color w:val="000000"/>
          <w:szCs w:val="22"/>
        </w:rPr>
        <w:t xml:space="preserve"> (producent, model, </w:t>
      </w:r>
      <w:proofErr w:type="spellStart"/>
      <w:r w:rsidR="00D63AE3">
        <w:rPr>
          <w:rFonts w:ascii="Calibri Light" w:hAnsi="Calibri Light" w:cs="Calibri Light"/>
          <w:color w:val="000000"/>
          <w:szCs w:val="22"/>
        </w:rPr>
        <w:t>sn</w:t>
      </w:r>
      <w:proofErr w:type="spellEnd"/>
      <w:r w:rsidR="00F104E7">
        <w:rPr>
          <w:rFonts w:ascii="Calibri Light" w:hAnsi="Calibri Light" w:cs="Calibri Light"/>
          <w:color w:val="000000"/>
          <w:szCs w:val="22"/>
        </w:rPr>
        <w:t>.</w:t>
      </w:r>
      <w:r w:rsidR="00D63AE3">
        <w:rPr>
          <w:rFonts w:ascii="Calibri Light" w:hAnsi="Calibri Light" w:cs="Calibri Light"/>
          <w:color w:val="000000"/>
          <w:szCs w:val="22"/>
        </w:rPr>
        <w:t>)</w:t>
      </w:r>
      <w:r w:rsidR="0052780D">
        <w:rPr>
          <w:rFonts w:ascii="Calibri Light" w:hAnsi="Calibri Light" w:cs="Calibri Light"/>
          <w:color w:val="000000"/>
          <w:szCs w:val="22"/>
        </w:rPr>
        <w:t xml:space="preserve"> </w:t>
      </w:r>
      <w:r w:rsidR="00A67BE6">
        <w:rPr>
          <w:rFonts w:ascii="Calibri Light" w:hAnsi="Calibri Light" w:cs="Calibri Light"/>
          <w:color w:val="000000"/>
          <w:szCs w:val="22"/>
        </w:rPr>
        <w:t xml:space="preserve">wraz z niezbędnym wyposażeniem </w:t>
      </w:r>
      <w:r w:rsidR="00D92B65">
        <w:rPr>
          <w:rFonts w:ascii="Calibri Light" w:hAnsi="Calibri Light" w:cs="Calibri Light"/>
          <w:color w:val="000000"/>
          <w:szCs w:val="22"/>
        </w:rPr>
        <w:t>w celu wykonania 90 zabiegów urologicznych,</w:t>
      </w:r>
      <w:r w:rsidR="00D92B65" w:rsidRPr="00D63AE3">
        <w:rPr>
          <w:rFonts w:ascii="Calibri Light" w:hAnsi="Calibri Light" w:cs="Calibri Light"/>
          <w:color w:val="000000"/>
          <w:szCs w:val="22"/>
        </w:rPr>
        <w:t xml:space="preserve"> </w:t>
      </w:r>
      <w:r w:rsidR="00EE3842" w:rsidRPr="00D63AE3">
        <w:rPr>
          <w:rFonts w:ascii="Calibri Light" w:hAnsi="Calibri Light" w:cs="Calibri Light"/>
          <w:color w:val="000000"/>
          <w:szCs w:val="22"/>
        </w:rPr>
        <w:t>o parametrach określonych w Specyfik</w:t>
      </w:r>
      <w:r w:rsidR="008640EA" w:rsidRPr="00D63AE3">
        <w:rPr>
          <w:rFonts w:ascii="Calibri Light" w:hAnsi="Calibri Light" w:cs="Calibri Light"/>
          <w:color w:val="000000"/>
          <w:szCs w:val="22"/>
        </w:rPr>
        <w:t>acji Warunków Zamówienia</w:t>
      </w:r>
      <w:r w:rsidR="0006404A">
        <w:rPr>
          <w:rFonts w:ascii="Calibri Light" w:hAnsi="Calibri Light" w:cs="Calibri Light"/>
          <w:color w:val="000000"/>
          <w:szCs w:val="22"/>
        </w:rPr>
        <w:t xml:space="preserve"> </w:t>
      </w:r>
      <w:r w:rsidR="0006404A" w:rsidRPr="0006404A">
        <w:rPr>
          <w:rFonts w:ascii="Calibri Light" w:hAnsi="Calibri Light" w:cs="Calibri Light"/>
          <w:color w:val="000000"/>
          <w:szCs w:val="22"/>
        </w:rPr>
        <w:t xml:space="preserve">i ofercie Wykonawcy </w:t>
      </w:r>
      <w:r w:rsidR="0006404A">
        <w:rPr>
          <w:rFonts w:ascii="Calibri Light" w:hAnsi="Calibri Light" w:cs="Calibri Light"/>
          <w:color w:val="000000"/>
          <w:szCs w:val="22"/>
        </w:rPr>
        <w:t>– Formularzu parametrów technicznych stanowiącym załącznik nr 1 do umowy</w:t>
      </w:r>
      <w:r w:rsidR="008640EA" w:rsidRPr="00D63AE3">
        <w:rPr>
          <w:rFonts w:ascii="Calibri Light" w:hAnsi="Calibri Light" w:cs="Calibri Light"/>
          <w:color w:val="000000"/>
          <w:szCs w:val="22"/>
        </w:rPr>
        <w:t xml:space="preserve">, </w:t>
      </w:r>
      <w:r w:rsidR="008640EA" w:rsidRPr="00D63AE3">
        <w:rPr>
          <w:rFonts w:ascii="Calibri Light" w:hAnsi="Calibri Light" w:cs="Calibri Light"/>
          <w:szCs w:val="22"/>
        </w:rPr>
        <w:t>zwan</w:t>
      </w:r>
      <w:r w:rsidR="0006404A">
        <w:rPr>
          <w:rFonts w:ascii="Calibri Light" w:hAnsi="Calibri Light" w:cs="Calibri Light"/>
          <w:szCs w:val="22"/>
        </w:rPr>
        <w:t xml:space="preserve">ych </w:t>
      </w:r>
      <w:r w:rsidR="00EE3842" w:rsidRPr="00D63AE3">
        <w:rPr>
          <w:rFonts w:ascii="Calibri Light" w:hAnsi="Calibri Light" w:cs="Calibri Light"/>
          <w:szCs w:val="22"/>
        </w:rPr>
        <w:t xml:space="preserve">dalej również </w:t>
      </w:r>
      <w:r w:rsidR="00D92B65">
        <w:rPr>
          <w:rFonts w:ascii="Calibri Light" w:hAnsi="Calibri Light" w:cs="Calibri Light"/>
          <w:szCs w:val="22"/>
        </w:rPr>
        <w:t xml:space="preserve">„systemem” lub </w:t>
      </w:r>
      <w:r w:rsidR="00CE0662" w:rsidRPr="00D63AE3">
        <w:rPr>
          <w:rFonts w:ascii="Calibri Light" w:hAnsi="Calibri Light" w:cs="Calibri Light"/>
          <w:szCs w:val="22"/>
        </w:rPr>
        <w:t>„</w:t>
      </w:r>
      <w:r w:rsidR="00EE3842" w:rsidRPr="00D63AE3">
        <w:rPr>
          <w:rFonts w:ascii="Calibri Light" w:hAnsi="Calibri Light" w:cs="Calibri Light"/>
          <w:szCs w:val="22"/>
        </w:rPr>
        <w:t>urządzeniem</w:t>
      </w:r>
      <w:r w:rsidR="00CE0662" w:rsidRPr="00D63AE3">
        <w:rPr>
          <w:rFonts w:ascii="Calibri Light" w:hAnsi="Calibri Light" w:cs="Calibri Light"/>
          <w:szCs w:val="22"/>
        </w:rPr>
        <w:t>”</w:t>
      </w:r>
      <w:r w:rsidR="00EE3842" w:rsidRPr="00D63AE3">
        <w:rPr>
          <w:rFonts w:ascii="Calibri Light" w:hAnsi="Calibri Light" w:cs="Calibri Light"/>
          <w:szCs w:val="22"/>
        </w:rPr>
        <w:t>,</w:t>
      </w:r>
    </w:p>
    <w:p w14:paraId="7323D8B9" w14:textId="74C06218" w:rsidR="00EE3842" w:rsidRDefault="00EE3842" w:rsidP="006F2D1E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D63AE3">
        <w:rPr>
          <w:rFonts w:ascii="Calibri Light" w:hAnsi="Calibri Light" w:cs="Calibri Light"/>
          <w:color w:val="000000"/>
          <w:szCs w:val="22"/>
        </w:rPr>
        <w:t xml:space="preserve">dostawa </w:t>
      </w:r>
      <w:r w:rsidR="00D63AE3">
        <w:rPr>
          <w:rFonts w:ascii="Calibri Light" w:hAnsi="Calibri Light" w:cs="Calibri Light"/>
          <w:color w:val="000000"/>
          <w:szCs w:val="22"/>
        </w:rPr>
        <w:t xml:space="preserve">zestawów </w:t>
      </w:r>
      <w:r w:rsidR="00A67BE6">
        <w:rPr>
          <w:rFonts w:ascii="Calibri Light" w:hAnsi="Calibri Light" w:cs="Calibri Light"/>
          <w:color w:val="000000"/>
          <w:szCs w:val="22"/>
        </w:rPr>
        <w:t xml:space="preserve">narzędzi, akcesoriów i innych </w:t>
      </w:r>
      <w:r w:rsidR="00D63AE3">
        <w:rPr>
          <w:rFonts w:ascii="Calibri Light" w:hAnsi="Calibri Light" w:cs="Calibri Light"/>
          <w:color w:val="000000"/>
          <w:szCs w:val="22"/>
        </w:rPr>
        <w:t>wyrobów medycznych</w:t>
      </w:r>
      <w:r w:rsidR="00A67BE6">
        <w:rPr>
          <w:rFonts w:ascii="Calibri Light" w:hAnsi="Calibri Light" w:cs="Calibri Light"/>
          <w:color w:val="000000"/>
          <w:szCs w:val="22"/>
        </w:rPr>
        <w:t xml:space="preserve"> </w:t>
      </w:r>
      <w:r w:rsidR="00627B76">
        <w:rPr>
          <w:rFonts w:ascii="Calibri Light" w:hAnsi="Calibri Light" w:cs="Calibri Light"/>
          <w:color w:val="000000"/>
          <w:szCs w:val="22"/>
        </w:rPr>
        <w:t>wymaganych</w:t>
      </w:r>
      <w:r w:rsidR="00D63AE3">
        <w:rPr>
          <w:rFonts w:ascii="Calibri Light" w:hAnsi="Calibri Light" w:cs="Calibri Light"/>
          <w:color w:val="000000"/>
          <w:szCs w:val="22"/>
        </w:rPr>
        <w:t xml:space="preserve"> do wykonania </w:t>
      </w:r>
      <w:r w:rsidR="00F104E7">
        <w:rPr>
          <w:rFonts w:ascii="Calibri Light" w:hAnsi="Calibri Light" w:cs="Calibri Light"/>
          <w:color w:val="000000"/>
          <w:szCs w:val="22"/>
        </w:rPr>
        <w:t>9</w:t>
      </w:r>
      <w:r w:rsidR="00D63AE3">
        <w:rPr>
          <w:rFonts w:ascii="Calibri Light" w:hAnsi="Calibri Light" w:cs="Calibri Light"/>
          <w:color w:val="000000"/>
          <w:szCs w:val="22"/>
        </w:rPr>
        <w:t xml:space="preserve">0 </w:t>
      </w:r>
      <w:proofErr w:type="spellStart"/>
      <w:r w:rsidR="00D63AE3">
        <w:rPr>
          <w:rFonts w:ascii="Calibri Light" w:hAnsi="Calibri Light" w:cs="Calibri Light"/>
          <w:color w:val="000000"/>
          <w:szCs w:val="22"/>
        </w:rPr>
        <w:t>robotycznych</w:t>
      </w:r>
      <w:proofErr w:type="spellEnd"/>
      <w:r w:rsidR="00D63AE3">
        <w:rPr>
          <w:rFonts w:ascii="Calibri Light" w:hAnsi="Calibri Light" w:cs="Calibri Light"/>
          <w:color w:val="000000"/>
          <w:szCs w:val="22"/>
        </w:rPr>
        <w:t xml:space="preserve"> zabiegów urologicznych</w:t>
      </w:r>
      <w:r w:rsidRPr="00D63AE3">
        <w:rPr>
          <w:rFonts w:ascii="Calibri Light" w:hAnsi="Calibri Light" w:cs="Calibri Light"/>
          <w:szCs w:val="22"/>
        </w:rPr>
        <w:t>,</w:t>
      </w:r>
      <w:r w:rsidR="00375170" w:rsidRPr="00D63AE3">
        <w:rPr>
          <w:rFonts w:ascii="Calibri Light" w:hAnsi="Calibri Light" w:cs="Calibri Light"/>
          <w:szCs w:val="22"/>
        </w:rPr>
        <w:t xml:space="preserve"> zwany</w:t>
      </w:r>
      <w:r w:rsidR="00D63AE3">
        <w:rPr>
          <w:rFonts w:ascii="Calibri Light" w:hAnsi="Calibri Light" w:cs="Calibri Light"/>
          <w:szCs w:val="22"/>
        </w:rPr>
        <w:t>ch</w:t>
      </w:r>
      <w:r w:rsidR="00375170" w:rsidRPr="00D63AE3">
        <w:rPr>
          <w:rFonts w:ascii="Calibri Light" w:hAnsi="Calibri Light" w:cs="Calibri Light"/>
          <w:szCs w:val="22"/>
        </w:rPr>
        <w:t xml:space="preserve">, dalej </w:t>
      </w:r>
      <w:r w:rsidR="00D63AE3">
        <w:rPr>
          <w:rFonts w:ascii="Calibri Light" w:hAnsi="Calibri Light" w:cs="Calibri Light"/>
          <w:szCs w:val="22"/>
        </w:rPr>
        <w:t xml:space="preserve">również </w:t>
      </w:r>
      <w:r w:rsidR="00CE0662" w:rsidRPr="00D63AE3">
        <w:rPr>
          <w:rFonts w:ascii="Calibri Light" w:hAnsi="Calibri Light" w:cs="Calibri Light"/>
          <w:szCs w:val="22"/>
        </w:rPr>
        <w:t>„wyrobami”</w:t>
      </w:r>
      <w:r w:rsidR="00D63AE3">
        <w:rPr>
          <w:rFonts w:ascii="Calibri Light" w:hAnsi="Calibri Light" w:cs="Calibri Light"/>
          <w:szCs w:val="22"/>
        </w:rPr>
        <w:t xml:space="preserve"> lub „zestawami”</w:t>
      </w:r>
      <w:r w:rsidR="0052780D">
        <w:rPr>
          <w:rFonts w:ascii="Calibri Light" w:hAnsi="Calibri Light" w:cs="Calibri Light"/>
          <w:szCs w:val="22"/>
        </w:rPr>
        <w:t>,</w:t>
      </w:r>
    </w:p>
    <w:p w14:paraId="16E32300" w14:textId="56F5EF25" w:rsidR="0052780D" w:rsidRDefault="00A67BE6" w:rsidP="006F2D1E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52780D">
        <w:rPr>
          <w:rFonts w:ascii="Calibri Light" w:hAnsi="Calibri Light" w:cs="Calibri Light"/>
          <w:szCs w:val="22"/>
        </w:rPr>
        <w:t>wykon</w:t>
      </w:r>
      <w:r>
        <w:rPr>
          <w:rFonts w:ascii="Calibri Light" w:hAnsi="Calibri Light" w:cs="Calibri Light"/>
          <w:szCs w:val="22"/>
        </w:rPr>
        <w:t xml:space="preserve">ywanie </w:t>
      </w:r>
      <w:r w:rsidR="0052780D">
        <w:rPr>
          <w:rFonts w:ascii="Calibri Light" w:hAnsi="Calibri Light" w:cs="Calibri Light"/>
          <w:szCs w:val="22"/>
        </w:rPr>
        <w:t xml:space="preserve">niezbędnych </w:t>
      </w:r>
      <w:r w:rsidR="0052780D" w:rsidRPr="0052780D">
        <w:rPr>
          <w:rFonts w:ascii="Calibri Light" w:hAnsi="Calibri Light" w:cs="Calibri Light"/>
          <w:szCs w:val="22"/>
        </w:rPr>
        <w:t xml:space="preserve">prac </w:t>
      </w:r>
      <w:r>
        <w:rPr>
          <w:rFonts w:ascii="Calibri Light" w:hAnsi="Calibri Light" w:cs="Calibri Light"/>
          <w:szCs w:val="22"/>
        </w:rPr>
        <w:t xml:space="preserve">logistycznych i </w:t>
      </w:r>
      <w:r w:rsidR="0006404A">
        <w:rPr>
          <w:rFonts w:ascii="Calibri Light" w:hAnsi="Calibri Light" w:cs="Calibri Light"/>
          <w:szCs w:val="22"/>
        </w:rPr>
        <w:t>instalacyjnych</w:t>
      </w:r>
      <w:r w:rsidR="0052780D" w:rsidRPr="0052780D">
        <w:rPr>
          <w:rFonts w:ascii="Calibri Light" w:hAnsi="Calibri Light" w:cs="Calibri Light"/>
          <w:szCs w:val="22"/>
        </w:rPr>
        <w:t xml:space="preserve"> w </w:t>
      </w:r>
      <w:r w:rsidR="0052780D">
        <w:rPr>
          <w:rFonts w:ascii="Calibri Light" w:hAnsi="Calibri Light" w:cs="Calibri Light"/>
          <w:szCs w:val="22"/>
        </w:rPr>
        <w:t>celu</w:t>
      </w:r>
      <w:r w:rsidR="0052780D" w:rsidRPr="0052780D">
        <w:rPr>
          <w:rFonts w:ascii="Calibri Light" w:hAnsi="Calibri Light" w:cs="Calibri Light"/>
          <w:szCs w:val="22"/>
        </w:rPr>
        <w:t xml:space="preserve"> </w:t>
      </w:r>
      <w:r w:rsidR="0006404A">
        <w:rPr>
          <w:rFonts w:ascii="Calibri Light" w:hAnsi="Calibri Light" w:cs="Calibri Light"/>
          <w:szCs w:val="22"/>
        </w:rPr>
        <w:t xml:space="preserve">przygotowania </w:t>
      </w:r>
      <w:r w:rsidR="006802B1">
        <w:rPr>
          <w:rFonts w:ascii="Calibri Light" w:hAnsi="Calibri Light" w:cs="Calibri Light"/>
          <w:szCs w:val="22"/>
        </w:rPr>
        <w:t xml:space="preserve">urządzenia </w:t>
      </w:r>
      <w:r w:rsidR="0006404A">
        <w:rPr>
          <w:rFonts w:ascii="Calibri Light" w:hAnsi="Calibri Light" w:cs="Calibri Light"/>
          <w:szCs w:val="22"/>
        </w:rPr>
        <w:t xml:space="preserve">do </w:t>
      </w:r>
      <w:r>
        <w:rPr>
          <w:rFonts w:ascii="Calibri Light" w:hAnsi="Calibri Light" w:cs="Calibri Light"/>
          <w:szCs w:val="22"/>
        </w:rPr>
        <w:t>użytkowania</w:t>
      </w:r>
      <w:r w:rsidR="0052780D" w:rsidRPr="0052780D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oraz jego dostosowania do</w:t>
      </w:r>
      <w:r w:rsidR="0052780D" w:rsidRPr="0052780D">
        <w:rPr>
          <w:rFonts w:ascii="Calibri Light" w:hAnsi="Calibri Light" w:cs="Calibri Light"/>
          <w:szCs w:val="22"/>
        </w:rPr>
        <w:t xml:space="preserve"> potrzeb Zamawiającego</w:t>
      </w:r>
      <w:r w:rsidR="0052780D">
        <w:rPr>
          <w:rFonts w:ascii="Calibri Light" w:hAnsi="Calibri Light" w:cs="Calibri Light"/>
          <w:szCs w:val="22"/>
        </w:rPr>
        <w:t>,</w:t>
      </w:r>
    </w:p>
    <w:p w14:paraId="0E84BC24" w14:textId="5A208EEA" w:rsidR="0052780D" w:rsidRDefault="0052780D" w:rsidP="006F2D1E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 w:rsidRPr="0052780D">
        <w:rPr>
          <w:rFonts w:ascii="Calibri Light" w:hAnsi="Calibri Light" w:cs="Calibri Light"/>
          <w:szCs w:val="22"/>
        </w:rPr>
        <w:t xml:space="preserve">przeszkolenie personelu </w:t>
      </w:r>
      <w:r w:rsidR="00F104E7">
        <w:rPr>
          <w:rFonts w:ascii="Calibri Light" w:hAnsi="Calibri Light" w:cs="Calibri Light"/>
          <w:szCs w:val="22"/>
        </w:rPr>
        <w:t xml:space="preserve">Zamawiającego </w:t>
      </w:r>
      <w:r w:rsidRPr="0052780D">
        <w:rPr>
          <w:rFonts w:ascii="Calibri Light" w:hAnsi="Calibri Light" w:cs="Calibri Light"/>
          <w:szCs w:val="22"/>
        </w:rPr>
        <w:t xml:space="preserve">w zakresie </w:t>
      </w:r>
      <w:r w:rsidR="00A67BE6">
        <w:rPr>
          <w:rFonts w:ascii="Calibri Light" w:hAnsi="Calibri Light" w:cs="Calibri Light"/>
          <w:szCs w:val="22"/>
        </w:rPr>
        <w:t xml:space="preserve">eksploatacji </w:t>
      </w:r>
      <w:r>
        <w:rPr>
          <w:rFonts w:ascii="Calibri Light" w:hAnsi="Calibri Light" w:cs="Calibri Light"/>
          <w:szCs w:val="22"/>
        </w:rPr>
        <w:t>urządzenia,</w:t>
      </w:r>
    </w:p>
    <w:p w14:paraId="1DFE87B5" w14:textId="02BBA688" w:rsidR="0052780D" w:rsidRDefault="0052780D" w:rsidP="006F2D1E">
      <w:pPr>
        <w:pStyle w:val="Tekstpodstawowywcity"/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świadczenie usług gwarancyjnych w okresie dzierżawy</w:t>
      </w:r>
      <w:bookmarkEnd w:id="0"/>
      <w:r>
        <w:rPr>
          <w:rFonts w:ascii="Calibri Light" w:hAnsi="Calibri Light" w:cs="Calibri Light"/>
          <w:szCs w:val="22"/>
        </w:rPr>
        <w:t>.</w:t>
      </w:r>
    </w:p>
    <w:p w14:paraId="5921FEF6" w14:textId="049C334C" w:rsidR="003F1BD3" w:rsidRDefault="00EE3842" w:rsidP="006F2D1E">
      <w:pPr>
        <w:pStyle w:val="Tekstpodstawowywcity"/>
        <w:widowControl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Calibri Light" w:hAnsi="Calibri Light" w:cs="Calibri Light"/>
          <w:szCs w:val="22"/>
        </w:rPr>
      </w:pPr>
      <w:r w:rsidRPr="00D63AE3">
        <w:rPr>
          <w:rFonts w:ascii="Calibri Light" w:hAnsi="Calibri Light" w:cs="Calibri Light"/>
          <w:szCs w:val="22"/>
        </w:rPr>
        <w:lastRenderedPageBreak/>
        <w:t xml:space="preserve">Zamawiający zobowiązuje się do </w:t>
      </w:r>
      <w:r w:rsidR="00D92B65">
        <w:rPr>
          <w:rFonts w:ascii="Calibri Light" w:hAnsi="Calibri Light" w:cs="Calibri Light"/>
          <w:szCs w:val="22"/>
        </w:rPr>
        <w:t xml:space="preserve">realizacji </w:t>
      </w:r>
      <w:r w:rsidRPr="00D63AE3">
        <w:rPr>
          <w:rFonts w:ascii="Calibri Light" w:hAnsi="Calibri Light" w:cs="Calibri Light"/>
          <w:szCs w:val="22"/>
        </w:rPr>
        <w:t xml:space="preserve">zamówienia </w:t>
      </w:r>
      <w:r w:rsidR="00D92B65">
        <w:rPr>
          <w:rFonts w:ascii="Calibri Light" w:hAnsi="Calibri Light" w:cs="Calibri Light"/>
          <w:szCs w:val="22"/>
        </w:rPr>
        <w:t xml:space="preserve">na poziomie </w:t>
      </w:r>
      <w:r w:rsidRPr="00D63AE3">
        <w:rPr>
          <w:rFonts w:ascii="Calibri Light" w:hAnsi="Calibri Light" w:cs="Calibri Light"/>
          <w:szCs w:val="22"/>
        </w:rPr>
        <w:t xml:space="preserve">co najmniej </w:t>
      </w:r>
      <w:r w:rsidR="0052780D">
        <w:rPr>
          <w:rFonts w:ascii="Calibri Light" w:hAnsi="Calibri Light" w:cs="Calibri Light"/>
          <w:szCs w:val="22"/>
        </w:rPr>
        <w:t>8</w:t>
      </w:r>
      <w:r w:rsidRPr="00D63AE3">
        <w:rPr>
          <w:rFonts w:ascii="Calibri Light" w:hAnsi="Calibri Light" w:cs="Calibri Light"/>
          <w:szCs w:val="22"/>
        </w:rPr>
        <w:t>0%</w:t>
      </w:r>
      <w:r w:rsidR="00D92B65">
        <w:rPr>
          <w:rFonts w:ascii="Calibri Light" w:hAnsi="Calibri Light" w:cs="Calibri Light"/>
          <w:szCs w:val="22"/>
        </w:rPr>
        <w:t xml:space="preserve"> deklarowanej</w:t>
      </w:r>
      <w:r w:rsidRPr="00D63AE3">
        <w:rPr>
          <w:rFonts w:ascii="Calibri Light" w:hAnsi="Calibri Light" w:cs="Calibri Light"/>
          <w:szCs w:val="22"/>
        </w:rPr>
        <w:t xml:space="preserve"> </w:t>
      </w:r>
      <w:r w:rsidR="00D92B65" w:rsidRPr="00D63AE3">
        <w:rPr>
          <w:rFonts w:ascii="Calibri Light" w:hAnsi="Calibri Light" w:cs="Calibri Light"/>
          <w:szCs w:val="22"/>
        </w:rPr>
        <w:t xml:space="preserve">w niniejszej umowie </w:t>
      </w:r>
      <w:r w:rsidRPr="00D63AE3">
        <w:rPr>
          <w:rFonts w:ascii="Calibri Light" w:hAnsi="Calibri Light" w:cs="Calibri Light"/>
          <w:szCs w:val="22"/>
        </w:rPr>
        <w:t xml:space="preserve">ilości </w:t>
      </w:r>
      <w:r w:rsidR="00D92B65">
        <w:rPr>
          <w:rFonts w:ascii="Calibri Light" w:hAnsi="Calibri Light" w:cs="Calibri Light"/>
          <w:szCs w:val="22"/>
        </w:rPr>
        <w:t xml:space="preserve">zabiegów i </w:t>
      </w:r>
      <w:r w:rsidRPr="00D63AE3">
        <w:rPr>
          <w:rFonts w:ascii="Calibri Light" w:hAnsi="Calibri Light" w:cs="Calibri Light"/>
          <w:szCs w:val="22"/>
        </w:rPr>
        <w:t xml:space="preserve">wyrobów. </w:t>
      </w:r>
      <w:r w:rsidRPr="00D63AE3">
        <w:rPr>
          <w:rFonts w:ascii="Calibri Light" w:hAnsi="Calibri Light" w:cs="Calibri Light"/>
          <w:bCs/>
          <w:szCs w:val="22"/>
        </w:rPr>
        <w:t xml:space="preserve">W przypadku </w:t>
      </w:r>
      <w:r w:rsidR="00566EC2">
        <w:rPr>
          <w:rFonts w:ascii="Calibri Light" w:hAnsi="Calibri Light" w:cs="Calibri Light"/>
          <w:bCs/>
          <w:szCs w:val="22"/>
        </w:rPr>
        <w:t>nie</w:t>
      </w:r>
      <w:r w:rsidR="00D92B65">
        <w:rPr>
          <w:rFonts w:ascii="Calibri Light" w:hAnsi="Calibri Light" w:cs="Calibri Light"/>
          <w:bCs/>
          <w:szCs w:val="22"/>
        </w:rPr>
        <w:t>wykonania</w:t>
      </w:r>
      <w:r w:rsidR="0052780D">
        <w:rPr>
          <w:rFonts w:ascii="Calibri Light" w:hAnsi="Calibri Light" w:cs="Calibri Light"/>
          <w:bCs/>
          <w:szCs w:val="22"/>
        </w:rPr>
        <w:t xml:space="preserve"> </w:t>
      </w:r>
      <w:r w:rsidRPr="00D63AE3">
        <w:rPr>
          <w:rFonts w:ascii="Calibri Light" w:hAnsi="Calibri Light" w:cs="Calibri Light"/>
          <w:bCs/>
          <w:szCs w:val="22"/>
        </w:rPr>
        <w:t xml:space="preserve">w okresie obowiązywania </w:t>
      </w:r>
      <w:r w:rsidR="00D92B65">
        <w:rPr>
          <w:rFonts w:ascii="Calibri Light" w:hAnsi="Calibri Light" w:cs="Calibri Light"/>
          <w:bCs/>
          <w:szCs w:val="22"/>
        </w:rPr>
        <w:t>umowy liczby zabiegów</w:t>
      </w:r>
      <w:r w:rsidR="00F83D8C">
        <w:rPr>
          <w:rFonts w:ascii="Calibri Light" w:hAnsi="Calibri Light" w:cs="Calibri Light"/>
          <w:bCs/>
          <w:szCs w:val="22"/>
        </w:rPr>
        <w:t xml:space="preserve"> i </w:t>
      </w:r>
      <w:r w:rsidR="0052780D" w:rsidRPr="0052780D">
        <w:rPr>
          <w:rFonts w:ascii="Calibri Light" w:hAnsi="Calibri Light" w:cs="Calibri Light"/>
          <w:bCs/>
          <w:szCs w:val="22"/>
        </w:rPr>
        <w:t>zamówie</w:t>
      </w:r>
      <w:r w:rsidR="0052780D">
        <w:rPr>
          <w:rFonts w:ascii="Calibri Light" w:hAnsi="Calibri Light" w:cs="Calibri Light"/>
          <w:bCs/>
          <w:szCs w:val="22"/>
        </w:rPr>
        <w:t xml:space="preserve">ń na </w:t>
      </w:r>
      <w:r w:rsidRPr="00D63AE3">
        <w:rPr>
          <w:rFonts w:ascii="Calibri Light" w:hAnsi="Calibri Light" w:cs="Calibri Light"/>
          <w:bCs/>
          <w:szCs w:val="22"/>
        </w:rPr>
        <w:t>wyrob</w:t>
      </w:r>
      <w:r w:rsidR="0052780D">
        <w:rPr>
          <w:rFonts w:ascii="Calibri Light" w:hAnsi="Calibri Light" w:cs="Calibri Light"/>
          <w:bCs/>
          <w:szCs w:val="22"/>
        </w:rPr>
        <w:t>y</w:t>
      </w:r>
      <w:r w:rsidRPr="00D63AE3">
        <w:rPr>
          <w:rFonts w:ascii="Calibri Light" w:hAnsi="Calibri Light" w:cs="Calibri Light"/>
          <w:bCs/>
          <w:szCs w:val="22"/>
        </w:rPr>
        <w:t xml:space="preserve"> na poziom</w:t>
      </w:r>
      <w:r w:rsidR="0070038D" w:rsidRPr="00D63AE3">
        <w:rPr>
          <w:rFonts w:ascii="Calibri Light" w:hAnsi="Calibri Light" w:cs="Calibri Light"/>
          <w:bCs/>
          <w:szCs w:val="22"/>
        </w:rPr>
        <w:t>ie co najmniej 80%</w:t>
      </w:r>
      <w:r w:rsidR="00566EC2" w:rsidRPr="00D63AE3">
        <w:rPr>
          <w:rFonts w:ascii="Calibri Light" w:hAnsi="Calibri Light" w:cs="Calibri Light"/>
          <w:bCs/>
          <w:szCs w:val="22"/>
        </w:rPr>
        <w:t>, Strony</w:t>
      </w:r>
      <w:r w:rsidR="008640EA" w:rsidRPr="00D63AE3">
        <w:rPr>
          <w:rFonts w:ascii="Calibri Light" w:hAnsi="Calibri Light" w:cs="Calibri Light"/>
          <w:bCs/>
          <w:color w:val="000000"/>
          <w:szCs w:val="22"/>
        </w:rPr>
        <w:t xml:space="preserve">, </w:t>
      </w:r>
      <w:r w:rsidR="0070038D" w:rsidRPr="00D63AE3">
        <w:rPr>
          <w:rFonts w:ascii="Calibri Light" w:hAnsi="Calibri Light" w:cs="Calibri Light"/>
          <w:bCs/>
          <w:color w:val="000000"/>
          <w:szCs w:val="22"/>
        </w:rPr>
        <w:t xml:space="preserve">w </w:t>
      </w:r>
      <w:r w:rsidR="0070038D" w:rsidRPr="00D63AE3">
        <w:rPr>
          <w:rFonts w:ascii="Calibri Light" w:hAnsi="Calibri Light" w:cs="Calibri Light"/>
          <w:bCs/>
          <w:szCs w:val="22"/>
        </w:rPr>
        <w:t>celu realizacji umowy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 </w:t>
      </w:r>
      <w:r w:rsidR="003F1BD3" w:rsidRPr="003F1BD3">
        <w:rPr>
          <w:rFonts w:ascii="Calibri Light" w:hAnsi="Calibri Light" w:cs="Calibri Light"/>
          <w:bCs/>
          <w:color w:val="000000"/>
          <w:szCs w:val="22"/>
        </w:rPr>
        <w:t>na zadeklarowanym poziomie</w:t>
      </w:r>
      <w:r w:rsidR="003F1BD3">
        <w:rPr>
          <w:rFonts w:ascii="Calibri Light" w:hAnsi="Calibri Light" w:cs="Calibri Light"/>
          <w:bCs/>
          <w:color w:val="000000"/>
          <w:szCs w:val="22"/>
        </w:rPr>
        <w:t xml:space="preserve">, </w:t>
      </w:r>
      <w:r w:rsidRPr="00D63AE3">
        <w:rPr>
          <w:rFonts w:ascii="Calibri Light" w:hAnsi="Calibri Light" w:cs="Calibri Light"/>
          <w:bCs/>
          <w:color w:val="000000"/>
          <w:szCs w:val="22"/>
        </w:rPr>
        <w:t>mogą przedłużyć</w:t>
      </w:r>
      <w:r w:rsidR="00F83D8C">
        <w:rPr>
          <w:rFonts w:ascii="Calibri Light" w:hAnsi="Calibri Light" w:cs="Calibri Light"/>
          <w:bCs/>
          <w:color w:val="000000"/>
          <w:szCs w:val="22"/>
        </w:rPr>
        <w:t xml:space="preserve"> stosownie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, w drodze aneksu, okres </w:t>
      </w:r>
      <w:r w:rsidR="0070038D" w:rsidRPr="00D63AE3">
        <w:rPr>
          <w:rFonts w:ascii="Calibri Light" w:hAnsi="Calibri Light" w:cs="Calibri Light"/>
          <w:bCs/>
          <w:szCs w:val="22"/>
        </w:rPr>
        <w:t>jej</w:t>
      </w:r>
      <w:r w:rsidR="0070038D" w:rsidRPr="00D63AE3">
        <w:rPr>
          <w:rFonts w:ascii="Calibri Light" w:hAnsi="Calibri Light" w:cs="Calibri Light"/>
          <w:bCs/>
          <w:color w:val="000000"/>
          <w:szCs w:val="22"/>
        </w:rPr>
        <w:t xml:space="preserve"> </w:t>
      </w:r>
      <w:r w:rsidRPr="00D63AE3">
        <w:rPr>
          <w:rFonts w:ascii="Calibri Light" w:hAnsi="Calibri Light" w:cs="Calibri Light"/>
          <w:bCs/>
          <w:color w:val="000000"/>
          <w:szCs w:val="22"/>
        </w:rPr>
        <w:t>obowiązywania</w:t>
      </w:r>
      <w:r w:rsidR="003F1BD3">
        <w:rPr>
          <w:rFonts w:ascii="Calibri Light" w:hAnsi="Calibri Light" w:cs="Calibri Light"/>
          <w:bCs/>
          <w:color w:val="000000"/>
          <w:szCs w:val="22"/>
        </w:rPr>
        <w:t>.</w:t>
      </w:r>
      <w:r w:rsidRPr="00D63AE3">
        <w:rPr>
          <w:rFonts w:ascii="Calibri Light" w:hAnsi="Calibri Light" w:cs="Calibri Light"/>
          <w:bCs/>
          <w:color w:val="000000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Cs w:val="22"/>
        </w:rPr>
        <w:t xml:space="preserve">Jeżeli w opisanej wyżej sytuacji Wykonawca nie wyrazi zgody na przedłużenie terminu obowiązywania umowy, nie będzie mu przysługiwało roszczenie o pełną realizację zamówienia na </w:t>
      </w:r>
      <w:r w:rsidR="00715F1C">
        <w:rPr>
          <w:rFonts w:ascii="Calibri Light" w:hAnsi="Calibri Light" w:cs="Calibri Light"/>
          <w:color w:val="000000"/>
          <w:szCs w:val="22"/>
        </w:rPr>
        <w:t>dzierżawę systemu i wyroby</w:t>
      </w:r>
      <w:r w:rsidRPr="00D63AE3">
        <w:rPr>
          <w:rFonts w:ascii="Calibri Light" w:hAnsi="Calibri Light" w:cs="Calibri Light"/>
          <w:color w:val="000000"/>
          <w:szCs w:val="22"/>
        </w:rPr>
        <w:t xml:space="preserve"> o wartości odpowiadającej wartości umowy w okresie obowiązywania ani roszczenie odszkodowawcze</w:t>
      </w:r>
      <w:r w:rsidR="002B491A" w:rsidRPr="00D63AE3">
        <w:rPr>
          <w:rFonts w:ascii="Calibri Light" w:hAnsi="Calibri Light" w:cs="Calibri Light"/>
          <w:color w:val="000000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Cs w:val="22"/>
        </w:rPr>
        <w:t>z tytułu nie zrealizowania pełnego zamówienia.</w:t>
      </w:r>
    </w:p>
    <w:p w14:paraId="36ECB26D" w14:textId="2B5CA247" w:rsidR="003F1BD3" w:rsidRPr="00631DF5" w:rsidRDefault="00B202E5" w:rsidP="006F2D1E">
      <w:pPr>
        <w:pStyle w:val="Tekstpodstawowywcity"/>
        <w:widowControl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Calibri Light" w:hAnsi="Calibri Light" w:cs="Calibri Light"/>
          <w:szCs w:val="22"/>
        </w:rPr>
      </w:pPr>
      <w:r w:rsidRPr="003F1BD3">
        <w:rPr>
          <w:rFonts w:ascii="Calibri Light" w:hAnsi="Calibri Light" w:cs="Calibri Light"/>
          <w:szCs w:val="22"/>
        </w:rPr>
        <w:t>Wykonawca o</w:t>
      </w:r>
      <w:r w:rsidRPr="003F1BD3">
        <w:rPr>
          <w:rFonts w:ascii="Calibri Light" w:eastAsia="Calibri" w:hAnsi="Calibri Light" w:cs="Calibri Light"/>
          <w:szCs w:val="22"/>
        </w:rPr>
        <w:t xml:space="preserve">świadcza, że </w:t>
      </w:r>
      <w:r w:rsidR="00F83D8C">
        <w:rPr>
          <w:rFonts w:ascii="Calibri Light" w:eastAsia="Calibri" w:hAnsi="Calibri Light" w:cs="Calibri Light"/>
          <w:szCs w:val="22"/>
        </w:rPr>
        <w:t xml:space="preserve">dzierżawiony </w:t>
      </w:r>
      <w:proofErr w:type="spellStart"/>
      <w:r w:rsidR="00F83D8C">
        <w:rPr>
          <w:rFonts w:ascii="Calibri Light" w:eastAsia="Calibri" w:hAnsi="Calibri Light" w:cs="Calibri Light"/>
          <w:szCs w:val="22"/>
        </w:rPr>
        <w:t>robotyczny</w:t>
      </w:r>
      <w:proofErr w:type="spellEnd"/>
      <w:r w:rsidR="00F83D8C">
        <w:rPr>
          <w:rFonts w:ascii="Calibri Light" w:eastAsia="Calibri" w:hAnsi="Calibri Light" w:cs="Calibri Light"/>
          <w:szCs w:val="22"/>
        </w:rPr>
        <w:t xml:space="preserve"> system </w:t>
      </w:r>
      <w:r w:rsidR="003F1BD3" w:rsidRPr="003F1BD3">
        <w:rPr>
          <w:rFonts w:ascii="Calibri Light" w:eastAsia="Calibri" w:hAnsi="Calibri Light" w:cs="Calibri Light"/>
          <w:bCs/>
          <w:szCs w:val="22"/>
        </w:rPr>
        <w:t xml:space="preserve">chirurgiczny </w:t>
      </w:r>
      <w:r w:rsidR="00375170" w:rsidRPr="003F1BD3">
        <w:rPr>
          <w:rFonts w:ascii="Calibri Light" w:eastAsia="Calibri" w:hAnsi="Calibri Light" w:cs="Calibri Light"/>
          <w:bCs/>
          <w:szCs w:val="22"/>
        </w:rPr>
        <w:t>oraz</w:t>
      </w:r>
      <w:r w:rsidR="007548E0" w:rsidRPr="003F1BD3">
        <w:rPr>
          <w:rFonts w:ascii="Calibri Light" w:eastAsia="Calibri" w:hAnsi="Calibri Light" w:cs="Calibri Light"/>
          <w:bCs/>
          <w:szCs w:val="22"/>
        </w:rPr>
        <w:t xml:space="preserve"> </w:t>
      </w:r>
      <w:r w:rsidR="003F1BD3" w:rsidRPr="003F1BD3">
        <w:rPr>
          <w:rFonts w:ascii="Calibri Light" w:eastAsia="Calibri" w:hAnsi="Calibri Light" w:cs="Calibri Light"/>
          <w:bCs/>
          <w:szCs w:val="22"/>
        </w:rPr>
        <w:t>zestawy</w:t>
      </w:r>
      <w:r w:rsidRPr="003F1BD3">
        <w:rPr>
          <w:rFonts w:ascii="Calibri Light" w:eastAsia="Calibri" w:hAnsi="Calibri Light" w:cs="Calibri Light"/>
          <w:bCs/>
          <w:szCs w:val="22"/>
        </w:rPr>
        <w:t xml:space="preserve"> wyrob</w:t>
      </w:r>
      <w:r w:rsidR="003F1BD3" w:rsidRPr="003F1BD3">
        <w:rPr>
          <w:rFonts w:ascii="Calibri Light" w:eastAsia="Calibri" w:hAnsi="Calibri Light" w:cs="Calibri Light"/>
          <w:bCs/>
          <w:szCs w:val="22"/>
        </w:rPr>
        <w:t>ów</w:t>
      </w:r>
      <w:r w:rsidRPr="003F1BD3">
        <w:rPr>
          <w:rFonts w:ascii="Calibri Light" w:eastAsia="Calibri" w:hAnsi="Calibri Light" w:cs="Calibri Light"/>
          <w:bCs/>
          <w:szCs w:val="22"/>
        </w:rPr>
        <w:t xml:space="preserve"> medyczny</w:t>
      </w:r>
      <w:r w:rsidR="003F1BD3" w:rsidRPr="003F1BD3">
        <w:rPr>
          <w:rFonts w:ascii="Calibri Light" w:eastAsia="Calibri" w:hAnsi="Calibri Light" w:cs="Calibri Light"/>
          <w:bCs/>
          <w:szCs w:val="22"/>
        </w:rPr>
        <w:t>ch</w:t>
      </w:r>
      <w:r w:rsidRPr="003F1BD3">
        <w:rPr>
          <w:rFonts w:ascii="Calibri Light" w:eastAsia="Calibri" w:hAnsi="Calibri Light" w:cs="Calibri Light"/>
          <w:bCs/>
          <w:szCs w:val="22"/>
        </w:rPr>
        <w:t xml:space="preserve"> są dopuszczone do obrotu i używania na terenie RP zgodnie z Ustawą z dnia 07.04.</w:t>
      </w:r>
      <w:r w:rsidR="003F1BD3" w:rsidRPr="003F1BD3">
        <w:rPr>
          <w:rFonts w:ascii="Calibri Light" w:eastAsia="Calibri" w:hAnsi="Calibri Light" w:cs="Calibri Light"/>
          <w:bCs/>
          <w:szCs w:val="22"/>
        </w:rPr>
        <w:t>20</w:t>
      </w:r>
      <w:r w:rsidRPr="003F1BD3">
        <w:rPr>
          <w:rFonts w:ascii="Calibri Light" w:eastAsia="Calibri" w:hAnsi="Calibri Light" w:cs="Calibri Light"/>
          <w:bCs/>
          <w:szCs w:val="22"/>
        </w:rPr>
        <w:t>22r. o wyrobach medycznych (</w:t>
      </w:r>
      <w:r w:rsidRPr="003F1BD3">
        <w:rPr>
          <w:rFonts w:ascii="Calibri Light" w:hAnsi="Calibri Light" w:cs="Calibri Light"/>
          <w:szCs w:val="22"/>
        </w:rPr>
        <w:t>Dz. U. 2022 poz. 974)</w:t>
      </w:r>
      <w:r w:rsidRPr="003F1BD3">
        <w:rPr>
          <w:rFonts w:ascii="Calibri Light" w:eastAsia="Calibri" w:hAnsi="Calibri Light" w:cs="Calibri Light"/>
          <w:bCs/>
          <w:szCs w:val="22"/>
        </w:rPr>
        <w:t xml:space="preserve"> i innymi obowiązującymi przepisami krajowymi i unijnymi oraz są oznakowane znakiem CE.</w:t>
      </w:r>
      <w:r w:rsidRPr="003F1BD3">
        <w:rPr>
          <w:rFonts w:ascii="Calibri Light" w:hAnsi="Calibri Light" w:cs="Calibri Light"/>
          <w:b/>
          <w:bCs/>
          <w:szCs w:val="22"/>
        </w:rPr>
        <w:t xml:space="preserve"> </w:t>
      </w:r>
    </w:p>
    <w:p w14:paraId="23654ADB" w14:textId="77777777" w:rsidR="000F79BD" w:rsidRDefault="000F79BD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174EDEA" w14:textId="56B9725D" w:rsidR="004A6658" w:rsidRPr="00D63AE3" w:rsidRDefault="00EE3842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sz w:val="22"/>
          <w:szCs w:val="22"/>
        </w:rPr>
        <w:t>§ 3</w:t>
      </w:r>
    </w:p>
    <w:p w14:paraId="0DD8063F" w14:textId="1AC0424A" w:rsidR="00B202E5" w:rsidRPr="00D63AE3" w:rsidRDefault="00EE3842" w:rsidP="006F2D1E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Wykonawca oświadcza, iż</w:t>
      </w:r>
      <w:r w:rsidR="00B202E5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202E5" w:rsidRPr="00D63AE3">
        <w:rPr>
          <w:rFonts w:ascii="Calibri Light" w:hAnsi="Calibri Light" w:cs="Calibri Light"/>
          <w:sz w:val="22"/>
          <w:szCs w:val="22"/>
        </w:rPr>
        <w:t>przedmiot zamówienia, tj.</w:t>
      </w:r>
      <w:r w:rsidR="00B202E5"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627B76" w:rsidRPr="00627B76">
        <w:rPr>
          <w:rFonts w:ascii="Calibri Light" w:hAnsi="Calibri Light" w:cs="Calibri Light"/>
          <w:sz w:val="22"/>
          <w:szCs w:val="22"/>
        </w:rPr>
        <w:t xml:space="preserve">objęty dzierżawą </w:t>
      </w:r>
      <w:r w:rsidR="00627B76">
        <w:rPr>
          <w:rFonts w:ascii="Calibri Light" w:hAnsi="Calibri Light" w:cs="Calibri Light"/>
          <w:color w:val="000000"/>
          <w:sz w:val="22"/>
          <w:szCs w:val="22"/>
        </w:rPr>
        <w:t>system z wyposażeniem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923A2" w:rsidRPr="00D63AE3">
        <w:rPr>
          <w:rFonts w:ascii="Calibri Light" w:hAnsi="Calibri Light" w:cs="Calibri Light"/>
          <w:color w:val="000000"/>
          <w:sz w:val="22"/>
          <w:szCs w:val="22"/>
        </w:rPr>
        <w:t>oraz wyroby</w:t>
      </w:r>
      <w:r w:rsidR="00CA5F7D" w:rsidRPr="00D63AE3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spełnia wszystkie </w:t>
      </w:r>
      <w:r w:rsidR="00B202E5" w:rsidRPr="00D63AE3">
        <w:rPr>
          <w:rFonts w:ascii="Calibri Light" w:hAnsi="Calibri Light" w:cs="Calibri Light"/>
          <w:sz w:val="22"/>
          <w:szCs w:val="22"/>
        </w:rPr>
        <w:t>wymagania</w:t>
      </w:r>
      <w:r w:rsidR="00B202E5"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Zamawiającego </w:t>
      </w:r>
      <w:r w:rsidR="003540A7" w:rsidRPr="00D63AE3">
        <w:rPr>
          <w:rFonts w:ascii="Calibri Light" w:hAnsi="Calibri Light" w:cs="Calibri Light"/>
          <w:sz w:val="22"/>
          <w:szCs w:val="22"/>
        </w:rPr>
        <w:t>określone</w:t>
      </w:r>
      <w:r w:rsidR="003540A7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B1B20" w:rsidRPr="00D63AE3">
        <w:rPr>
          <w:rFonts w:ascii="Calibri Light" w:hAnsi="Calibri Light" w:cs="Calibri Light"/>
          <w:color w:val="000000"/>
          <w:sz w:val="22"/>
          <w:szCs w:val="22"/>
        </w:rPr>
        <w:t>w S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WZ oraz</w:t>
      </w:r>
      <w:r w:rsidR="003540A7"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3540A7" w:rsidRPr="00D63AE3">
        <w:rPr>
          <w:rFonts w:ascii="Calibri Light" w:hAnsi="Calibri Light" w:cs="Calibri Light"/>
          <w:sz w:val="22"/>
          <w:szCs w:val="22"/>
        </w:rPr>
        <w:t>jest zgodny z ofertą Wykonawcy</w:t>
      </w:r>
      <w:r w:rsidRPr="00D63AE3"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złożoną w postępowaniu (znak ZPZ </w:t>
      </w:r>
      <w:r w:rsidRPr="00D63AE3">
        <w:rPr>
          <w:rFonts w:ascii="Calibri Light" w:hAnsi="Calibri Light" w:cs="Calibri Light"/>
          <w:sz w:val="22"/>
          <w:szCs w:val="22"/>
        </w:rPr>
        <w:t xml:space="preserve">- </w:t>
      </w:r>
      <w:r w:rsidR="00F83D8C">
        <w:rPr>
          <w:rFonts w:ascii="Calibri Light" w:hAnsi="Calibri Light" w:cs="Calibri Light"/>
          <w:sz w:val="22"/>
          <w:szCs w:val="22"/>
        </w:rPr>
        <w:t>17</w:t>
      </w:r>
      <w:r w:rsidRPr="00D63AE3">
        <w:rPr>
          <w:rFonts w:ascii="Calibri Light" w:hAnsi="Calibri Light" w:cs="Calibri Light"/>
          <w:sz w:val="22"/>
          <w:szCs w:val="22"/>
        </w:rPr>
        <w:t>/0</w:t>
      </w:r>
      <w:r w:rsidR="003F1BD3">
        <w:rPr>
          <w:rFonts w:ascii="Calibri Light" w:hAnsi="Calibri Light" w:cs="Calibri Light"/>
          <w:sz w:val="22"/>
          <w:szCs w:val="22"/>
        </w:rPr>
        <w:t>3</w:t>
      </w:r>
      <w:r w:rsidRPr="00D63AE3">
        <w:rPr>
          <w:rFonts w:ascii="Calibri Light" w:hAnsi="Calibri Light" w:cs="Calibri Light"/>
          <w:sz w:val="22"/>
          <w:szCs w:val="22"/>
        </w:rPr>
        <w:t>/</w:t>
      </w:r>
      <w:r w:rsidR="003540A7" w:rsidRPr="00D63AE3">
        <w:rPr>
          <w:rFonts w:ascii="Calibri Light" w:hAnsi="Calibri Light" w:cs="Calibri Light"/>
          <w:sz w:val="22"/>
          <w:szCs w:val="22"/>
        </w:rPr>
        <w:t>23</w:t>
      </w:r>
      <w:r w:rsidR="00384DD1" w:rsidRPr="00D63AE3">
        <w:rPr>
          <w:rFonts w:ascii="Calibri Light" w:hAnsi="Calibri Light" w:cs="Calibri Light"/>
          <w:color w:val="000000"/>
          <w:sz w:val="22"/>
          <w:szCs w:val="22"/>
        </w:rPr>
        <w:t>)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 dnia </w:t>
      </w:r>
      <w:r w:rsidR="00650B0D">
        <w:rPr>
          <w:rFonts w:ascii="Calibri Light" w:hAnsi="Calibri Light" w:cs="Calibri Light"/>
          <w:color w:val="000000"/>
          <w:sz w:val="22"/>
          <w:szCs w:val="22"/>
        </w:rPr>
        <w:t>_____________.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540A7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3374695E" w14:textId="54B38FC6" w:rsidR="00EE3842" w:rsidRPr="00D63AE3" w:rsidRDefault="00EE3842" w:rsidP="006F2D1E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oświadcza, że </w:t>
      </w:r>
      <w:proofErr w:type="spellStart"/>
      <w:r w:rsidR="003F1BD3">
        <w:rPr>
          <w:rFonts w:ascii="Calibri Light" w:hAnsi="Calibri Light" w:cs="Calibri Light"/>
          <w:color w:val="000000"/>
          <w:sz w:val="22"/>
          <w:szCs w:val="22"/>
        </w:rPr>
        <w:t>robot</w:t>
      </w:r>
      <w:r w:rsidR="0006404A">
        <w:rPr>
          <w:rFonts w:ascii="Calibri Light" w:hAnsi="Calibri Light" w:cs="Calibri Light"/>
          <w:color w:val="000000"/>
          <w:sz w:val="22"/>
          <w:szCs w:val="22"/>
        </w:rPr>
        <w:t>yczny</w:t>
      </w:r>
      <w:proofErr w:type="spellEnd"/>
      <w:r w:rsidR="0006404A">
        <w:rPr>
          <w:rFonts w:ascii="Calibri Light" w:hAnsi="Calibri Light" w:cs="Calibri Light"/>
          <w:color w:val="000000"/>
          <w:sz w:val="22"/>
          <w:szCs w:val="22"/>
        </w:rPr>
        <w:t xml:space="preserve"> system</w:t>
      </w:r>
      <w:r w:rsidR="003F1BD3">
        <w:rPr>
          <w:rFonts w:ascii="Calibri Light" w:hAnsi="Calibri Light" w:cs="Calibri Light"/>
          <w:color w:val="000000"/>
          <w:sz w:val="22"/>
          <w:szCs w:val="22"/>
        </w:rPr>
        <w:t xml:space="preserve"> chirurgiczny 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wyposażenie są sprawne technicznie.</w:t>
      </w:r>
    </w:p>
    <w:p w14:paraId="13FB03C2" w14:textId="107A6967" w:rsidR="00EE3842" w:rsidRPr="00D63AE3" w:rsidRDefault="00EE3842" w:rsidP="006F2D1E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jako właściciel </w:t>
      </w:r>
      <w:r w:rsidR="00627B76">
        <w:rPr>
          <w:rFonts w:ascii="Calibri Light" w:hAnsi="Calibri Light" w:cs="Calibri Light"/>
          <w:color w:val="000000"/>
          <w:sz w:val="22"/>
          <w:szCs w:val="22"/>
        </w:rPr>
        <w:t>systemu</w:t>
      </w:r>
      <w:r w:rsidR="003F1BD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oddaje </w:t>
      </w:r>
      <w:r w:rsidR="00627B76">
        <w:rPr>
          <w:rFonts w:ascii="Calibri Light" w:hAnsi="Calibri Light" w:cs="Calibri Light"/>
          <w:color w:val="000000"/>
          <w:sz w:val="22"/>
          <w:szCs w:val="22"/>
        </w:rPr>
        <w:t>go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Zamawiającemu do używania, zgodnie</w:t>
      </w:r>
      <w:r w:rsidR="00627B7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z jego przeznaczeniem.</w:t>
      </w:r>
    </w:p>
    <w:p w14:paraId="2C908572" w14:textId="77777777" w:rsidR="00D36443" w:rsidRDefault="00EE3842" w:rsidP="006F2D1E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Wykonawca oświadcza, iż przedmiot dzierżawy nie jest obciążony prawami osób trzecich.</w:t>
      </w:r>
    </w:p>
    <w:p w14:paraId="40F2C6BE" w14:textId="707D519C" w:rsidR="00D36443" w:rsidRPr="00D36443" w:rsidRDefault="00D36443" w:rsidP="006F2D1E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Wykonawca </w:t>
      </w:r>
      <w:r>
        <w:rPr>
          <w:rFonts w:ascii="Calibri Light" w:hAnsi="Calibri Light" w:cs="Calibri Light"/>
          <w:color w:val="000000"/>
          <w:sz w:val="22"/>
          <w:szCs w:val="22"/>
        </w:rPr>
        <w:t>oświadcza, iż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przedmiot dzierżawy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jest ubezpieczony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od wszelkiego ryzyka związanego w szczególności z: kradzieżą, ogniem, zalaniem, wybuchem, zniszczeniem, utratą przedmiotu dzierżawy</w:t>
      </w:r>
      <w:r w:rsidR="00FB5EE9">
        <w:rPr>
          <w:rFonts w:ascii="Calibri Light" w:hAnsi="Calibri Light" w:cs="Calibri Light"/>
          <w:color w:val="000000"/>
          <w:sz w:val="22"/>
          <w:szCs w:val="22"/>
        </w:rPr>
        <w:t xml:space="preserve"> oraz</w:t>
      </w:r>
      <w:r w:rsidR="00FB5EE9">
        <w:rPr>
          <w:rFonts w:ascii="Calibri Light" w:hAnsi="Calibri Light" w:cs="Calibri Light"/>
          <w:color w:val="000000"/>
          <w:sz w:val="22"/>
          <w:szCs w:val="22"/>
        </w:rPr>
        <w:br/>
        <w:t>oświadcza, że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ubezpieczenie to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obowiąz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uje </w:t>
      </w:r>
      <w:r w:rsidR="00FB5EE9">
        <w:rPr>
          <w:rFonts w:ascii="Calibri Light" w:hAnsi="Calibri Light" w:cs="Calibri Light"/>
          <w:color w:val="000000"/>
          <w:sz w:val="22"/>
          <w:szCs w:val="22"/>
        </w:rPr>
        <w:t xml:space="preserve">przez cały okres trwania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umowy</w:t>
      </w:r>
      <w:r w:rsidR="00FB5EE9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3553D27D" w14:textId="77777777" w:rsidR="00384DD1" w:rsidRPr="00D63AE3" w:rsidRDefault="00384DD1" w:rsidP="00631DF5">
      <w:pPr>
        <w:widowControl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BBED535" w14:textId="107C0DC6" w:rsidR="00C443E4" w:rsidRPr="00D63AE3" w:rsidRDefault="00384DD1" w:rsidP="00631DF5">
      <w:pPr>
        <w:widowControl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III. WARUNKI </w:t>
      </w:r>
      <w:r w:rsidR="003F1BD3">
        <w:rPr>
          <w:rFonts w:ascii="Calibri Light" w:hAnsi="Calibri Light" w:cs="Calibri Light"/>
          <w:b/>
          <w:bCs/>
          <w:color w:val="000000"/>
          <w:sz w:val="22"/>
          <w:szCs w:val="22"/>
        </w:rPr>
        <w:t>REALIZACJI ZAMÓWIENIA</w:t>
      </w:r>
    </w:p>
    <w:p w14:paraId="050B6F9C" w14:textId="77777777" w:rsidR="000F79BD" w:rsidRDefault="000F79BD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71F9CAE" w14:textId="7FF56AB4" w:rsidR="002B491A" w:rsidRPr="00D63AE3" w:rsidRDefault="00250BFB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b/>
          <w:bCs/>
          <w:color w:val="000000"/>
          <w:sz w:val="22"/>
          <w:szCs w:val="22"/>
        </w:rPr>
        <w:t>§ 4</w:t>
      </w:r>
    </w:p>
    <w:p w14:paraId="3B57C37D" w14:textId="28BE88E3" w:rsidR="006B3067" w:rsidRDefault="006B3067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Zamówienie będzie </w:t>
      </w:r>
      <w:r w:rsidR="00F045E3">
        <w:rPr>
          <w:rFonts w:ascii="Calibri Light" w:hAnsi="Calibri Light" w:cs="Calibri Light"/>
          <w:spacing w:val="-3"/>
          <w:sz w:val="22"/>
          <w:szCs w:val="22"/>
        </w:rPr>
        <w:t>wykonywane</w:t>
      </w:r>
      <w:r w:rsidR="00E44B7E">
        <w:rPr>
          <w:rFonts w:ascii="Calibri Light" w:hAnsi="Calibri Light" w:cs="Calibri Light"/>
          <w:spacing w:val="-3"/>
          <w:sz w:val="22"/>
          <w:szCs w:val="22"/>
        </w:rPr>
        <w:t xml:space="preserve"> poprzez 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>dzierżawę</w:t>
      </w:r>
      <w:r w:rsidR="00E44B7E">
        <w:rPr>
          <w:rFonts w:ascii="Calibri Light" w:hAnsi="Calibri Light" w:cs="Calibri Light"/>
          <w:spacing w:val="-3"/>
          <w:sz w:val="22"/>
          <w:szCs w:val="22"/>
        </w:rPr>
        <w:t xml:space="preserve"> systemu 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 xml:space="preserve">na czas </w:t>
      </w:r>
      <w:r w:rsidR="00E44B7E">
        <w:rPr>
          <w:rFonts w:ascii="Calibri Light" w:hAnsi="Calibri Light" w:cs="Calibri Light"/>
          <w:spacing w:val="-3"/>
          <w:sz w:val="22"/>
          <w:szCs w:val="22"/>
        </w:rPr>
        <w:t>wykonania zaplanowanych w okresie obowiązywania umowy sesji zabiegowych.</w:t>
      </w:r>
      <w:r w:rsidR="00F045E3">
        <w:rPr>
          <w:rFonts w:ascii="Calibri Light" w:hAnsi="Calibri Light" w:cs="Calibri Light"/>
          <w:spacing w:val="-3"/>
          <w:sz w:val="22"/>
          <w:szCs w:val="22"/>
        </w:rPr>
        <w:t xml:space="preserve"> Realizacja przedmiotu umowy rozpocznie się od dnia zawarcia umowy.</w:t>
      </w:r>
    </w:p>
    <w:p w14:paraId="1621A768" w14:textId="55EC56AD" w:rsidR="0041539A" w:rsidRDefault="002F6767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Zamawiający </w:t>
      </w:r>
      <w:r w:rsidR="006B3067">
        <w:rPr>
          <w:rFonts w:ascii="Calibri Light" w:hAnsi="Calibri Light" w:cs="Calibri Light"/>
          <w:spacing w:val="-3"/>
          <w:sz w:val="22"/>
          <w:szCs w:val="22"/>
        </w:rPr>
        <w:t xml:space="preserve">będzie zgłaszał zapotrzebowanie </w:t>
      </w:r>
      <w:r w:rsidR="006B3067">
        <w:rPr>
          <w:rFonts w:ascii="Calibri Light" w:hAnsi="Calibri Light" w:cs="Calibri Light"/>
          <w:color w:val="000000"/>
          <w:sz w:val="22"/>
          <w:szCs w:val="22"/>
        </w:rPr>
        <w:t xml:space="preserve">na system najpóźniej na 14 dni przed </w:t>
      </w:r>
      <w:r w:rsidR="00E44B7E">
        <w:rPr>
          <w:rFonts w:ascii="Calibri Light" w:hAnsi="Calibri Light" w:cs="Calibri Light"/>
          <w:color w:val="000000"/>
          <w:sz w:val="22"/>
          <w:szCs w:val="22"/>
        </w:rPr>
        <w:t>terminem</w:t>
      </w:r>
      <w:r w:rsidR="006B306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15F1C">
        <w:rPr>
          <w:rFonts w:ascii="Calibri Light" w:hAnsi="Calibri Light" w:cs="Calibri Light"/>
          <w:color w:val="000000"/>
          <w:sz w:val="22"/>
          <w:szCs w:val="22"/>
        </w:rPr>
        <w:t xml:space="preserve">planowanej </w:t>
      </w:r>
      <w:r w:rsidR="006B3067">
        <w:rPr>
          <w:rFonts w:ascii="Calibri Light" w:hAnsi="Calibri Light" w:cs="Calibri Light"/>
          <w:color w:val="000000"/>
          <w:sz w:val="22"/>
          <w:szCs w:val="22"/>
        </w:rPr>
        <w:t>sesj</w:t>
      </w:r>
      <w:r w:rsidR="00E44B7E">
        <w:rPr>
          <w:rFonts w:ascii="Calibri Light" w:hAnsi="Calibri Light" w:cs="Calibri Light"/>
          <w:color w:val="000000"/>
          <w:sz w:val="22"/>
          <w:szCs w:val="22"/>
        </w:rPr>
        <w:t>i</w:t>
      </w:r>
      <w:r w:rsidR="006B3067">
        <w:rPr>
          <w:rFonts w:ascii="Calibri Light" w:hAnsi="Calibri Light" w:cs="Calibri Light"/>
          <w:color w:val="000000"/>
          <w:sz w:val="22"/>
          <w:szCs w:val="22"/>
        </w:rPr>
        <w:t xml:space="preserve"> zabiegow</w:t>
      </w:r>
      <w:r w:rsidR="00E44B7E">
        <w:rPr>
          <w:rFonts w:ascii="Calibri Light" w:hAnsi="Calibri Light" w:cs="Calibri Light"/>
          <w:color w:val="000000"/>
          <w:sz w:val="22"/>
          <w:szCs w:val="22"/>
        </w:rPr>
        <w:t>ej</w:t>
      </w:r>
      <w:r w:rsidR="006B3067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1D1ADB29" w14:textId="7D143E03" w:rsidR="0041539A" w:rsidRPr="00715F1C" w:rsidRDefault="0041539A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41539A">
        <w:rPr>
          <w:rFonts w:ascii="Calibri Light" w:hAnsi="Calibri Light" w:cs="Calibri Light"/>
          <w:spacing w:val="-3"/>
          <w:sz w:val="22"/>
          <w:szCs w:val="22"/>
        </w:rPr>
        <w:t>Zamawiający</w:t>
      </w:r>
      <w:r w:rsidR="009C4D62">
        <w:rPr>
          <w:rFonts w:ascii="Calibri Light" w:hAnsi="Calibri Light" w:cs="Calibri Light"/>
          <w:spacing w:val="-3"/>
          <w:sz w:val="22"/>
          <w:szCs w:val="22"/>
        </w:rPr>
        <w:t xml:space="preserve"> zastrzega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sobi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>e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prawo do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odwoła</w:t>
      </w:r>
      <w:r>
        <w:rPr>
          <w:rFonts w:ascii="Calibri Light" w:hAnsi="Calibri Light" w:cs="Calibri Light"/>
          <w:spacing w:val="-3"/>
          <w:sz w:val="22"/>
          <w:szCs w:val="22"/>
        </w:rPr>
        <w:t>nia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sesj</w:t>
      </w:r>
      <w:r>
        <w:rPr>
          <w:rFonts w:ascii="Calibri Light" w:hAnsi="Calibri Light" w:cs="Calibri Light"/>
          <w:spacing w:val="-3"/>
          <w:sz w:val="22"/>
          <w:szCs w:val="22"/>
        </w:rPr>
        <w:t>i zabiegowej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hAnsi="Calibri Light" w:cs="Calibri Light"/>
          <w:spacing w:val="-3"/>
          <w:sz w:val="22"/>
          <w:szCs w:val="22"/>
        </w:rPr>
        <w:t>najpóźniej do dwóch dni roboczych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przed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jej terminem. 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Odwołanie sesji </w:t>
      </w:r>
      <w:r w:rsidR="00715F1C">
        <w:rPr>
          <w:rFonts w:ascii="Calibri Light" w:hAnsi="Calibri Light" w:cs="Calibri Light"/>
          <w:spacing w:val="-3"/>
          <w:sz w:val="22"/>
          <w:szCs w:val="22"/>
        </w:rPr>
        <w:t>w tym trybie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nie </w:t>
      </w:r>
      <w:r w:rsidR="00715F1C">
        <w:rPr>
          <w:rFonts w:ascii="Calibri Light" w:hAnsi="Calibri Light" w:cs="Calibri Light"/>
          <w:spacing w:val="-3"/>
          <w:sz w:val="22"/>
          <w:szCs w:val="22"/>
        </w:rPr>
        <w:t>może być podstawą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 xml:space="preserve"> roszczeń odszkodowawczych</w:t>
      </w:r>
      <w:r w:rsidR="00715F1C" w:rsidRPr="00715F1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715F1C" w:rsidRPr="0041539A">
        <w:rPr>
          <w:rFonts w:ascii="Calibri Light" w:hAnsi="Calibri Light" w:cs="Calibri Light"/>
          <w:spacing w:val="-3"/>
          <w:sz w:val="22"/>
          <w:szCs w:val="22"/>
        </w:rPr>
        <w:t>po stronie Wykonawcy</w:t>
      </w:r>
      <w:r w:rsidRPr="0041539A">
        <w:rPr>
          <w:rFonts w:ascii="Calibri Light" w:hAnsi="Calibri Light" w:cs="Calibri Light"/>
          <w:spacing w:val="-3"/>
          <w:sz w:val="22"/>
          <w:szCs w:val="22"/>
        </w:rPr>
        <w:t>.</w:t>
      </w:r>
    </w:p>
    <w:p w14:paraId="7390D67A" w14:textId="77777777" w:rsidR="00446E6B" w:rsidRDefault="00F104E7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Wykonawca </w:t>
      </w:r>
      <w:r w:rsidR="002F6767">
        <w:rPr>
          <w:rFonts w:ascii="Calibri Light" w:hAnsi="Calibri Light" w:cs="Calibri Light"/>
          <w:spacing w:val="-3"/>
          <w:sz w:val="22"/>
          <w:szCs w:val="22"/>
        </w:rPr>
        <w:t xml:space="preserve">zobowiązuje się </w:t>
      </w:r>
      <w:r w:rsidR="00715F1C">
        <w:rPr>
          <w:rFonts w:ascii="Calibri Light" w:hAnsi="Calibri Light" w:cs="Calibri Light"/>
          <w:spacing w:val="-3"/>
          <w:sz w:val="22"/>
          <w:szCs w:val="22"/>
        </w:rPr>
        <w:t>każdorazowo</w:t>
      </w:r>
      <w:r w:rsidR="00715F1C" w:rsidRPr="00715F1C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715F1C">
        <w:rPr>
          <w:rFonts w:ascii="Calibri Light" w:hAnsi="Calibri Light" w:cs="Calibri Light"/>
          <w:spacing w:val="-3"/>
          <w:sz w:val="22"/>
          <w:szCs w:val="22"/>
        </w:rPr>
        <w:t xml:space="preserve">do </w:t>
      </w:r>
      <w:r w:rsidR="002F6767">
        <w:rPr>
          <w:rFonts w:ascii="Calibri Light" w:hAnsi="Calibri Light" w:cs="Calibri Light"/>
          <w:spacing w:val="-3"/>
          <w:sz w:val="22"/>
          <w:szCs w:val="22"/>
        </w:rPr>
        <w:t>dostarcz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>ania</w:t>
      </w:r>
      <w:r w:rsidR="006B3067">
        <w:rPr>
          <w:rFonts w:ascii="Calibri Light" w:hAnsi="Calibri Light" w:cs="Calibri Light"/>
          <w:spacing w:val="-3"/>
          <w:sz w:val="22"/>
          <w:szCs w:val="22"/>
        </w:rPr>
        <w:t xml:space="preserve"> system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>u</w:t>
      </w:r>
      <w:r w:rsidR="006B3067">
        <w:rPr>
          <w:rFonts w:ascii="Calibri Light" w:hAnsi="Calibri Light" w:cs="Calibri Light"/>
          <w:spacing w:val="-3"/>
          <w:sz w:val="22"/>
          <w:szCs w:val="22"/>
        </w:rPr>
        <w:t xml:space="preserve"> i przygotowa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>nia</w:t>
      </w:r>
      <w:r w:rsidR="006B3067">
        <w:rPr>
          <w:rFonts w:ascii="Calibri Light" w:hAnsi="Calibri Light" w:cs="Calibri Light"/>
          <w:spacing w:val="-3"/>
          <w:sz w:val="22"/>
          <w:szCs w:val="22"/>
        </w:rPr>
        <w:t xml:space="preserve"> go do pracy</w:t>
      </w:r>
      <w:r w:rsidR="002F676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2F6767" w:rsidRPr="00BE0D8F">
        <w:rPr>
          <w:rFonts w:ascii="Calibri Light" w:hAnsi="Calibri Light" w:cs="Calibri Light"/>
          <w:spacing w:val="-3"/>
          <w:sz w:val="22"/>
          <w:szCs w:val="22"/>
        </w:rPr>
        <w:t>na jeden dzień</w:t>
      </w:r>
      <w:r w:rsidR="002F6767">
        <w:rPr>
          <w:rFonts w:ascii="Calibri Light" w:hAnsi="Calibri Light" w:cs="Calibri Light"/>
          <w:spacing w:val="-3"/>
          <w:sz w:val="22"/>
          <w:szCs w:val="22"/>
        </w:rPr>
        <w:t xml:space="preserve"> przed </w:t>
      </w:r>
      <w:r w:rsidR="00E44B7E">
        <w:rPr>
          <w:rFonts w:ascii="Calibri Light" w:hAnsi="Calibri Light" w:cs="Calibri Light"/>
          <w:spacing w:val="-3"/>
          <w:sz w:val="22"/>
          <w:szCs w:val="22"/>
        </w:rPr>
        <w:t>terminem sesji</w:t>
      </w:r>
      <w:r w:rsidR="00481D53">
        <w:rPr>
          <w:rFonts w:ascii="Calibri Light" w:hAnsi="Calibri Light" w:cs="Calibri Light"/>
          <w:spacing w:val="-3"/>
          <w:sz w:val="22"/>
          <w:szCs w:val="22"/>
        </w:rPr>
        <w:t xml:space="preserve"> zabiegowej</w:t>
      </w:r>
      <w:r w:rsidR="00E44B7E">
        <w:rPr>
          <w:rFonts w:ascii="Calibri Light" w:hAnsi="Calibri Light" w:cs="Calibri Light"/>
          <w:spacing w:val="-3"/>
          <w:sz w:val="22"/>
          <w:szCs w:val="22"/>
        </w:rPr>
        <w:t>.</w:t>
      </w:r>
    </w:p>
    <w:p w14:paraId="453206A0" w14:textId="222DF6D4" w:rsidR="00446E6B" w:rsidRPr="00446E6B" w:rsidRDefault="00446E6B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Po zakończeniu sesji zabiegowej Zamawiający </w:t>
      </w:r>
      <w:r w:rsidR="008E4BD9">
        <w:rPr>
          <w:rFonts w:ascii="Calibri Light" w:hAnsi="Calibri Light" w:cs="Calibri Light"/>
          <w:color w:val="000000"/>
          <w:sz w:val="22"/>
          <w:szCs w:val="22"/>
        </w:rPr>
        <w:t xml:space="preserve">zobowiązany jest </w:t>
      </w:r>
      <w:r w:rsidRPr="00446E6B">
        <w:rPr>
          <w:rFonts w:ascii="Calibri Light" w:hAnsi="Calibri Light" w:cs="Calibri Light"/>
          <w:color w:val="000000"/>
          <w:sz w:val="22"/>
          <w:szCs w:val="22"/>
        </w:rPr>
        <w:t>wydać Wykonawcy przedmiot umowy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2048346E" w14:textId="7FA1F02F" w:rsidR="00F85CB4" w:rsidRPr="00F104E7" w:rsidRDefault="00F85CB4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Przekazanie systemu do użytkowania przez Zamawiającego </w:t>
      </w:r>
      <w:r w:rsidR="00446E6B">
        <w:rPr>
          <w:rFonts w:ascii="Calibri Light" w:hAnsi="Calibri Light" w:cs="Calibri Light"/>
          <w:spacing w:val="-3"/>
          <w:sz w:val="22"/>
          <w:szCs w:val="22"/>
        </w:rPr>
        <w:t xml:space="preserve">oraz jego odbiór przez Wykonawcę </w:t>
      </w:r>
      <w:r>
        <w:rPr>
          <w:rFonts w:ascii="Calibri Light" w:hAnsi="Calibri Light" w:cs="Calibri Light"/>
          <w:spacing w:val="-3"/>
          <w:sz w:val="22"/>
          <w:szCs w:val="22"/>
        </w:rPr>
        <w:t>każdorazowo będ</w:t>
      </w:r>
      <w:r w:rsidR="00446E6B">
        <w:rPr>
          <w:rFonts w:ascii="Calibri Light" w:hAnsi="Calibri Light" w:cs="Calibri Light"/>
          <w:spacing w:val="-3"/>
          <w:sz w:val="22"/>
          <w:szCs w:val="22"/>
        </w:rPr>
        <w:t xml:space="preserve">ą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potwierdzane </w:t>
      </w:r>
      <w:r w:rsidR="00446E6B">
        <w:rPr>
          <w:rFonts w:ascii="Calibri Light" w:hAnsi="Calibri Light" w:cs="Calibri Light"/>
          <w:spacing w:val="-3"/>
          <w:sz w:val="22"/>
          <w:szCs w:val="22"/>
        </w:rPr>
        <w:t xml:space="preserve">odpowiednio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protokołem odbioru </w:t>
      </w:r>
      <w:r w:rsidR="00446E6B">
        <w:rPr>
          <w:rFonts w:ascii="Calibri Light" w:hAnsi="Calibri Light" w:cs="Calibri Light"/>
          <w:spacing w:val="-3"/>
          <w:sz w:val="22"/>
          <w:szCs w:val="22"/>
        </w:rPr>
        <w:t xml:space="preserve">i protokołem zdawczym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podpisanym przez 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 xml:space="preserve">upoważnionych przedstawicieli </w:t>
      </w: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>tron</w:t>
      </w:r>
      <w:r w:rsidR="001842C9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00164F48" w14:textId="497A7D24" w:rsidR="00F85CB4" w:rsidRPr="0006404A" w:rsidRDefault="00481D53" w:rsidP="006F2D1E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94" w:hanging="27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lastRenderedPageBreak/>
        <w:t>Na czas</w:t>
      </w:r>
      <w:r w:rsidR="00EE3842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dzierżawy</w:t>
      </w:r>
      <w:r w:rsidR="00EE3842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systemu </w:t>
      </w:r>
      <w:r w:rsidR="00EE3842" w:rsidRPr="00D63AE3">
        <w:rPr>
          <w:rFonts w:ascii="Calibri Light" w:hAnsi="Calibri Light" w:cs="Calibri Light"/>
          <w:color w:val="000000"/>
          <w:sz w:val="22"/>
          <w:szCs w:val="22"/>
        </w:rPr>
        <w:t>Wykonawca</w:t>
      </w:r>
      <w:r w:rsidR="006B1B20" w:rsidRPr="00D63AE3">
        <w:rPr>
          <w:rFonts w:ascii="Calibri Light" w:hAnsi="Calibri Light" w:cs="Calibri Light"/>
          <w:color w:val="000000"/>
          <w:sz w:val="22"/>
          <w:szCs w:val="22"/>
        </w:rPr>
        <w:t xml:space="preserve"> dostarczy </w:t>
      </w:r>
      <w:r w:rsidR="00B64223" w:rsidRPr="00D63AE3">
        <w:rPr>
          <w:rFonts w:ascii="Calibri Light" w:hAnsi="Calibri Light" w:cs="Calibri Light"/>
          <w:color w:val="000000"/>
          <w:sz w:val="22"/>
          <w:szCs w:val="22"/>
        </w:rPr>
        <w:t>instrukcj</w:t>
      </w:r>
      <w:r w:rsidR="00B64223" w:rsidRPr="00D63AE3">
        <w:rPr>
          <w:rFonts w:ascii="Calibri Light" w:hAnsi="Calibri Light" w:cs="Calibri Light"/>
          <w:sz w:val="22"/>
          <w:szCs w:val="22"/>
        </w:rPr>
        <w:t>ę</w:t>
      </w:r>
      <w:r w:rsidR="00EE3842" w:rsidRPr="00D63AE3">
        <w:rPr>
          <w:rFonts w:ascii="Calibri Light" w:hAnsi="Calibri Light" w:cs="Calibri Light"/>
          <w:sz w:val="22"/>
          <w:szCs w:val="22"/>
        </w:rPr>
        <w:t xml:space="preserve"> </w:t>
      </w:r>
      <w:r w:rsidR="00EE3842" w:rsidRPr="00D63AE3">
        <w:rPr>
          <w:rFonts w:ascii="Calibri Light" w:hAnsi="Calibri Light" w:cs="Calibri Light"/>
          <w:color w:val="000000"/>
          <w:sz w:val="22"/>
          <w:szCs w:val="22"/>
        </w:rPr>
        <w:t>obsługi w ję</w:t>
      </w:r>
      <w:r w:rsidR="002B491A" w:rsidRPr="00D63AE3">
        <w:rPr>
          <w:rFonts w:ascii="Calibri Light" w:hAnsi="Calibri Light" w:cs="Calibri Light"/>
          <w:color w:val="000000"/>
          <w:sz w:val="22"/>
          <w:szCs w:val="22"/>
        </w:rPr>
        <w:t>zyku polskim</w:t>
      </w:r>
      <w:r w:rsidR="00030976">
        <w:rPr>
          <w:rFonts w:ascii="Calibri Light" w:hAnsi="Calibri Light" w:cs="Calibri Light"/>
          <w:color w:val="000000"/>
          <w:sz w:val="22"/>
          <w:szCs w:val="22"/>
        </w:rPr>
        <w:t xml:space="preserve"> oraz paszport techniczny urządzenia</w:t>
      </w:r>
      <w:r w:rsidR="003F1BD3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0CF6370C" w14:textId="77777777" w:rsidR="0006404A" w:rsidRDefault="0006404A" w:rsidP="00631DF5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7A6AAC6" w14:textId="1E53B93E" w:rsidR="00F85CB4" w:rsidRDefault="00F85CB4" w:rsidP="00631DF5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5</w:t>
      </w:r>
    </w:p>
    <w:p w14:paraId="2C8C7946" w14:textId="77777777" w:rsidR="00BE0D8F" w:rsidRDefault="00F124A4" w:rsidP="006F2D1E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426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24A4">
        <w:rPr>
          <w:rFonts w:ascii="Calibri Light" w:hAnsi="Calibri Light" w:cs="Calibri Light"/>
          <w:color w:val="000000"/>
          <w:sz w:val="22"/>
          <w:szCs w:val="22"/>
        </w:rPr>
        <w:t xml:space="preserve">W ramach realizacji umowy Wykonawca zobowiązuje się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także </w:t>
      </w:r>
      <w:r w:rsidRPr="00F124A4">
        <w:rPr>
          <w:rFonts w:ascii="Calibri Light" w:hAnsi="Calibri Light" w:cs="Calibri Light"/>
          <w:color w:val="000000"/>
          <w:sz w:val="22"/>
          <w:szCs w:val="22"/>
        </w:rPr>
        <w:t xml:space="preserve">do udostępnienia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Zamawiającemu </w:t>
      </w:r>
      <w:r w:rsidRPr="00F124A4">
        <w:rPr>
          <w:rFonts w:ascii="Calibri Light" w:hAnsi="Calibri Light" w:cs="Calibri Light"/>
          <w:color w:val="000000"/>
          <w:sz w:val="22"/>
          <w:szCs w:val="22"/>
        </w:rPr>
        <w:t>symulator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a systemu. </w:t>
      </w:r>
    </w:p>
    <w:p w14:paraId="03D44E80" w14:textId="65220DE3" w:rsidR="00BE0D8F" w:rsidRPr="00BE0D8F" w:rsidRDefault="00BE0D8F" w:rsidP="006F2D1E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426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E0D8F">
        <w:rPr>
          <w:rFonts w:ascii="Calibri Light" w:hAnsi="Calibri Light" w:cs="Calibri Light"/>
          <w:color w:val="000000"/>
          <w:sz w:val="22"/>
          <w:szCs w:val="22"/>
        </w:rPr>
        <w:t xml:space="preserve">Symulator będzie dostarczany do siedziby Zamawiającego </w:t>
      </w:r>
      <w:r>
        <w:rPr>
          <w:rFonts w:ascii="Calibri Light" w:hAnsi="Calibri Light" w:cs="Calibri Light"/>
          <w:color w:val="000000"/>
          <w:sz w:val="22"/>
          <w:szCs w:val="22"/>
        </w:rPr>
        <w:t>na czas trwania sesji zabiegowej, po uprzednim zgłoszeniu zapotrzebowania.</w:t>
      </w:r>
      <w:r w:rsidRPr="00BE0D8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0B599188" w14:textId="168578E3" w:rsidR="00460833" w:rsidRDefault="00460833" w:rsidP="006F2D1E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426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Zapotrzebowanie na symulator będ</w:t>
      </w:r>
      <w:r w:rsidR="008E4BD9">
        <w:rPr>
          <w:rFonts w:ascii="Calibri Light" w:hAnsi="Calibri Light" w:cs="Calibri Light"/>
          <w:color w:val="000000"/>
          <w:sz w:val="22"/>
          <w:szCs w:val="22"/>
        </w:rPr>
        <w:t>zie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zgłaszane na adres e mail: ______________</w:t>
      </w:r>
      <w:r w:rsidR="008E4BD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E0D8F">
        <w:rPr>
          <w:rFonts w:ascii="Calibri Light" w:hAnsi="Calibri Light" w:cs="Calibri Light"/>
          <w:color w:val="000000"/>
          <w:sz w:val="22"/>
          <w:szCs w:val="22"/>
        </w:rPr>
        <w:t xml:space="preserve">na </w:t>
      </w:r>
      <w:r w:rsidR="008E4BD9">
        <w:rPr>
          <w:rFonts w:ascii="Calibri Light" w:hAnsi="Calibri Light" w:cs="Calibri Light"/>
          <w:color w:val="000000"/>
          <w:sz w:val="22"/>
          <w:szCs w:val="22"/>
        </w:rPr>
        <w:t xml:space="preserve">co najmniej </w:t>
      </w:r>
      <w:r w:rsidR="008E4BD9" w:rsidRPr="00460833">
        <w:rPr>
          <w:rFonts w:ascii="Calibri Light" w:hAnsi="Calibri Light" w:cs="Calibri Light"/>
          <w:color w:val="000000"/>
          <w:sz w:val="22"/>
          <w:szCs w:val="22"/>
        </w:rPr>
        <w:t>21 dni</w:t>
      </w:r>
      <w:r w:rsidR="008E4BD9">
        <w:rPr>
          <w:rFonts w:ascii="Calibri Light" w:hAnsi="Calibri Light" w:cs="Calibri Light"/>
          <w:color w:val="000000"/>
          <w:sz w:val="22"/>
          <w:szCs w:val="22"/>
        </w:rPr>
        <w:t xml:space="preserve"> przed </w:t>
      </w:r>
      <w:r w:rsidR="00BE0D8F">
        <w:rPr>
          <w:rFonts w:ascii="Calibri Light" w:hAnsi="Calibri Light" w:cs="Calibri Light"/>
          <w:color w:val="000000"/>
          <w:sz w:val="22"/>
          <w:szCs w:val="22"/>
        </w:rPr>
        <w:t>terminem rozpoczęcia sesji zabiegowej.</w:t>
      </w:r>
    </w:p>
    <w:p w14:paraId="784D571A" w14:textId="77777777" w:rsidR="00F124A4" w:rsidRDefault="00F124A4" w:rsidP="00631DF5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7CDD899" w14:textId="25C3F748" w:rsidR="00F124A4" w:rsidRPr="00F85CB4" w:rsidRDefault="00F124A4" w:rsidP="00631DF5">
      <w:pPr>
        <w:widowControl w:val="0"/>
        <w:spacing w:line="276" w:lineRule="auto"/>
        <w:ind w:firstLine="17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460833"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</w:p>
    <w:p w14:paraId="70289BCE" w14:textId="77777777" w:rsidR="00A663C6" w:rsidRDefault="00A663C6" w:rsidP="006F2D1E">
      <w:pPr>
        <w:pStyle w:val="Akapitzlist"/>
        <w:numPr>
          <w:ilvl w:val="0"/>
          <w:numId w:val="19"/>
        </w:numPr>
        <w:tabs>
          <w:tab w:val="clear" w:pos="360"/>
        </w:tabs>
        <w:spacing w:line="276" w:lineRule="auto"/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Przez cały czas trwania Umowy przedmiot zamówienia pozostaje własnością Wykonawcy. </w:t>
      </w:r>
    </w:p>
    <w:p w14:paraId="60EE1A8E" w14:textId="77777777" w:rsidR="00A663C6" w:rsidRDefault="00A663C6" w:rsidP="006F2D1E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>
        <w:rPr>
          <w:rFonts w:ascii="Calibri Light" w:hAnsi="Calibri Light" w:cs="Calibri Light"/>
          <w:color w:val="000000"/>
          <w:sz w:val="22"/>
          <w:szCs w:val="22"/>
        </w:rPr>
        <w:t>zobowiązuje się</w:t>
      </w:r>
      <w:r w:rsidRPr="00250BFB">
        <w:rPr>
          <w:rFonts w:ascii="Calibri Light" w:hAnsi="Calibri Light" w:cs="Calibri Light"/>
          <w:color w:val="000000"/>
          <w:sz w:val="22"/>
          <w:szCs w:val="22"/>
        </w:rPr>
        <w:t xml:space="preserve"> używać przedmiotu umowy wyłącznie w miejscu jego instalacji dokonanej przez Wykonawcę, w sposób odpowiadający jego przeznaczeniu i właściwościom, zgodnie z zasadami opisanymi w dostarczonych przez Wykonawcę instrukcjach obsługi.</w:t>
      </w:r>
    </w:p>
    <w:p w14:paraId="16BBF9C6" w14:textId="77777777" w:rsidR="00F85CB4" w:rsidRDefault="00A663C6" w:rsidP="006F2D1E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B5EE9">
        <w:rPr>
          <w:rFonts w:ascii="Calibri Light" w:hAnsi="Calibri Light" w:cs="Calibri Light"/>
          <w:color w:val="000000"/>
          <w:sz w:val="22"/>
          <w:szCs w:val="22"/>
        </w:rPr>
        <w:t>Zamawiający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FB5EE9">
        <w:rPr>
          <w:rFonts w:ascii="Calibri Light" w:hAnsi="Calibri Light" w:cs="Calibri Light"/>
          <w:color w:val="000000"/>
          <w:sz w:val="22"/>
          <w:szCs w:val="22"/>
        </w:rPr>
        <w:t>zobowiąz</w:t>
      </w:r>
      <w:r>
        <w:rPr>
          <w:rFonts w:ascii="Calibri Light" w:hAnsi="Calibri Light" w:cs="Calibri Light"/>
          <w:color w:val="000000"/>
          <w:sz w:val="22"/>
          <w:szCs w:val="22"/>
        </w:rPr>
        <w:t>uje się</w:t>
      </w:r>
      <w:r w:rsidRPr="00FB5EE9">
        <w:rPr>
          <w:rFonts w:ascii="Calibri Light" w:hAnsi="Calibri Light" w:cs="Calibri Light"/>
          <w:color w:val="000000"/>
          <w:sz w:val="22"/>
          <w:szCs w:val="22"/>
        </w:rPr>
        <w:t xml:space="preserve"> zabezpieczyć przedmiot umowy przed kradzieżą oraz wszelkimi innymi działaniami osób trzecich (w tym pracowników Zamawiającego), które mogłyby zagrozić stanowi urządzenia lub jego prawidłowemu funkcjonowaniu.</w:t>
      </w:r>
    </w:p>
    <w:p w14:paraId="7010BBC8" w14:textId="77777777" w:rsidR="00F85CB4" w:rsidRDefault="00A663C6" w:rsidP="006F2D1E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color w:val="000000"/>
          <w:sz w:val="22"/>
          <w:szCs w:val="22"/>
        </w:rPr>
        <w:t>Zamawiający oświadcza, iż nie będzie poddzierżawiać ani użyczyć przedmiotu dzierżawy osobom trzecim bez zgody Wykonawcy.</w:t>
      </w:r>
    </w:p>
    <w:p w14:paraId="211D0CC4" w14:textId="77777777" w:rsidR="00F85CB4" w:rsidRDefault="00A663C6" w:rsidP="006F2D1E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85CB4">
        <w:rPr>
          <w:rFonts w:ascii="Calibri Light" w:hAnsi="Calibri Light" w:cs="Calibri Light"/>
          <w:color w:val="000000"/>
          <w:sz w:val="22"/>
          <w:szCs w:val="22"/>
        </w:rPr>
        <w:t>Zamawiający zastrzega sobie prawo do pobierania pożytków z tytułu dzierżawy urządzenia.</w:t>
      </w:r>
    </w:p>
    <w:p w14:paraId="32FF0438" w14:textId="0D3B55CE" w:rsidR="00A663C6" w:rsidRPr="00715F1C" w:rsidRDefault="00A663C6" w:rsidP="006F2D1E">
      <w:pPr>
        <w:pStyle w:val="Akapitzlist"/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715F1C">
        <w:rPr>
          <w:rFonts w:ascii="Calibri Light" w:hAnsi="Calibri Light" w:cs="Calibri Light"/>
          <w:color w:val="000000"/>
          <w:sz w:val="22"/>
          <w:szCs w:val="22"/>
        </w:rPr>
        <w:t>Zamawiający nie jest odpowiedzialny za zużycie przedmiotu zamówienia będące następstwem zwykłego użytkowania.</w:t>
      </w:r>
    </w:p>
    <w:p w14:paraId="16A3EDF9" w14:textId="77777777" w:rsidR="0006404A" w:rsidRDefault="0006404A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1819109" w14:textId="5CAA91B0" w:rsidR="00A663C6" w:rsidRPr="00A663C6" w:rsidRDefault="00A663C6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250BF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460833">
        <w:rPr>
          <w:rFonts w:ascii="Calibri Light" w:hAnsi="Calibri Light" w:cs="Calibri Light"/>
          <w:b/>
          <w:bCs/>
          <w:color w:val="000000"/>
          <w:sz w:val="22"/>
          <w:szCs w:val="22"/>
        </w:rPr>
        <w:t>7</w:t>
      </w:r>
    </w:p>
    <w:p w14:paraId="17C35330" w14:textId="77777777" w:rsidR="00A663C6" w:rsidRDefault="00481D53" w:rsidP="006F2D1E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ramach niniejszej umowy </w:t>
      </w:r>
      <w:r w:rsidR="00EE3842" w:rsidRPr="00D63AE3">
        <w:rPr>
          <w:rFonts w:ascii="Calibri Light" w:hAnsi="Calibri Light" w:cs="Calibri Light"/>
          <w:sz w:val="22"/>
          <w:szCs w:val="22"/>
        </w:rPr>
        <w:t>Wykonawca</w:t>
      </w:r>
      <w:r w:rsidR="008F3C3F">
        <w:rPr>
          <w:rFonts w:ascii="Calibri Light" w:hAnsi="Calibri Light" w:cs="Calibri Light"/>
          <w:sz w:val="22"/>
          <w:szCs w:val="22"/>
        </w:rPr>
        <w:t xml:space="preserve"> </w:t>
      </w:r>
      <w:r w:rsidR="00EE3842" w:rsidRPr="00D63AE3">
        <w:rPr>
          <w:rFonts w:ascii="Calibri Light" w:hAnsi="Calibri Light" w:cs="Calibri Light"/>
          <w:sz w:val="22"/>
          <w:szCs w:val="22"/>
        </w:rPr>
        <w:t>przeszkoli</w:t>
      </w:r>
      <w:r w:rsidR="008F3C3F">
        <w:rPr>
          <w:rFonts w:ascii="Calibri Light" w:hAnsi="Calibri Light" w:cs="Calibri Light"/>
          <w:sz w:val="22"/>
          <w:szCs w:val="22"/>
        </w:rPr>
        <w:t xml:space="preserve"> </w:t>
      </w:r>
      <w:r w:rsidR="00B64223" w:rsidRPr="00D63AE3">
        <w:rPr>
          <w:rFonts w:ascii="Calibri Light" w:hAnsi="Calibri Light" w:cs="Calibri Light"/>
          <w:sz w:val="22"/>
          <w:szCs w:val="22"/>
        </w:rPr>
        <w:t>w</w:t>
      </w:r>
      <w:r w:rsidR="002B491A" w:rsidRPr="00D63AE3">
        <w:rPr>
          <w:rFonts w:ascii="Calibri Light" w:hAnsi="Calibri Light" w:cs="Calibri Light"/>
          <w:sz w:val="22"/>
          <w:szCs w:val="22"/>
        </w:rPr>
        <w:t xml:space="preserve"> </w:t>
      </w:r>
      <w:r w:rsidR="00B64223" w:rsidRPr="00D63AE3">
        <w:rPr>
          <w:rFonts w:ascii="Calibri Light" w:hAnsi="Calibri Light" w:cs="Calibri Light"/>
          <w:sz w:val="22"/>
          <w:szCs w:val="22"/>
        </w:rPr>
        <w:t>zakresie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64223" w:rsidRPr="00D63AE3">
        <w:rPr>
          <w:rFonts w:ascii="Calibri Light" w:hAnsi="Calibri Light" w:cs="Calibri Light"/>
          <w:sz w:val="22"/>
          <w:szCs w:val="22"/>
        </w:rPr>
        <w:t>obsługi</w:t>
      </w:r>
      <w:r w:rsidR="00B64223" w:rsidRPr="004E55FD">
        <w:rPr>
          <w:rFonts w:ascii="Calibri Light" w:hAnsi="Calibri Light" w:cs="Calibri Light"/>
          <w:sz w:val="22"/>
          <w:szCs w:val="22"/>
        </w:rPr>
        <w:t xml:space="preserve"> </w:t>
      </w:r>
      <w:r w:rsidR="008F3C3F">
        <w:rPr>
          <w:rFonts w:ascii="Calibri Light" w:hAnsi="Calibri Light" w:cs="Calibri Light"/>
          <w:sz w:val="22"/>
          <w:szCs w:val="22"/>
        </w:rPr>
        <w:t xml:space="preserve">i eksploatacji urządzenia </w:t>
      </w:r>
      <w:r>
        <w:rPr>
          <w:rFonts w:ascii="Calibri Light" w:hAnsi="Calibri Light" w:cs="Calibri Light"/>
          <w:sz w:val="22"/>
          <w:szCs w:val="22"/>
        </w:rPr>
        <w:t>dwa zespoły zabiegowe Zamawiającego w składzie</w:t>
      </w:r>
      <w:r w:rsidR="00A663C6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operator, asystent, instrumentariuszka i anestezjolog</w:t>
      </w:r>
      <w:r w:rsidR="00A663C6">
        <w:rPr>
          <w:rFonts w:ascii="Calibri Light" w:hAnsi="Calibri Light" w:cs="Calibri Light"/>
          <w:sz w:val="22"/>
          <w:szCs w:val="22"/>
        </w:rPr>
        <w:t xml:space="preserve">. </w:t>
      </w:r>
    </w:p>
    <w:p w14:paraId="5EABDA61" w14:textId="58229217" w:rsidR="00A663C6" w:rsidRDefault="00A663C6" w:rsidP="006F2D1E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Szkolenia zostaną przeprowadzone w terminie ustalonym przez Strony, jednak ich rozpoczęcie nastąpi nie później niż 30</w:t>
      </w:r>
      <w:r w:rsidRPr="004E55FD">
        <w:rPr>
          <w:rFonts w:ascii="Calibri Light" w:hAnsi="Calibri Light" w:cs="Calibri Light"/>
          <w:sz w:val="22"/>
          <w:szCs w:val="22"/>
        </w:rPr>
        <w:t xml:space="preserve"> dni od d</w:t>
      </w:r>
      <w:r>
        <w:rPr>
          <w:rFonts w:ascii="Calibri Light" w:hAnsi="Calibri Light" w:cs="Calibri Light"/>
          <w:sz w:val="22"/>
          <w:szCs w:val="22"/>
        </w:rPr>
        <w:t>aty</w:t>
      </w:r>
      <w:r w:rsidRPr="004E55F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zawarcia umowy</w:t>
      </w:r>
      <w:r w:rsidRPr="004E55FD">
        <w:rPr>
          <w:rFonts w:ascii="Calibri Light" w:hAnsi="Calibri Light" w:cs="Calibri Light"/>
          <w:sz w:val="22"/>
          <w:szCs w:val="22"/>
        </w:rPr>
        <w:t>.</w:t>
      </w:r>
    </w:p>
    <w:p w14:paraId="4E6177BF" w14:textId="355FCB86" w:rsidR="001842C9" w:rsidRDefault="00A663C6" w:rsidP="006F2D1E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Szkolenie, o którym mowa w ust. 1 </w:t>
      </w:r>
      <w:r w:rsidR="00BE0D8F">
        <w:rPr>
          <w:rFonts w:ascii="Calibri Light" w:hAnsi="Calibri Light" w:cs="Calibri Light"/>
          <w:sz w:val="22"/>
          <w:szCs w:val="22"/>
        </w:rPr>
        <w:t xml:space="preserve">będzie </w:t>
      </w:r>
      <w:r>
        <w:rPr>
          <w:rFonts w:ascii="Calibri Light" w:hAnsi="Calibri Light" w:cs="Calibri Light"/>
          <w:sz w:val="22"/>
          <w:szCs w:val="22"/>
        </w:rPr>
        <w:t>zakońc</w:t>
      </w:r>
      <w:r w:rsidR="00BE0D8F">
        <w:rPr>
          <w:rFonts w:ascii="Calibri Light" w:hAnsi="Calibri Light" w:cs="Calibri Light"/>
          <w:sz w:val="22"/>
          <w:szCs w:val="22"/>
        </w:rPr>
        <w:t>zone</w:t>
      </w:r>
      <w:r>
        <w:rPr>
          <w:rFonts w:ascii="Calibri Light" w:hAnsi="Calibri Light" w:cs="Calibri Light"/>
          <w:sz w:val="22"/>
          <w:szCs w:val="22"/>
        </w:rPr>
        <w:t xml:space="preserve"> wystawieniem </w:t>
      </w:r>
      <w:r w:rsidR="001842C9">
        <w:rPr>
          <w:rFonts w:ascii="Calibri Light" w:hAnsi="Calibri Light" w:cs="Calibri Light"/>
          <w:sz w:val="22"/>
          <w:szCs w:val="22"/>
        </w:rPr>
        <w:t xml:space="preserve">imiennych </w:t>
      </w:r>
      <w:r>
        <w:rPr>
          <w:rFonts w:ascii="Calibri Light" w:hAnsi="Calibri Light" w:cs="Calibri Light"/>
          <w:sz w:val="22"/>
          <w:szCs w:val="22"/>
        </w:rPr>
        <w:t>certyfikat</w:t>
      </w:r>
      <w:r w:rsidR="001842C9">
        <w:rPr>
          <w:rFonts w:ascii="Calibri Light" w:hAnsi="Calibri Light" w:cs="Calibri Light"/>
          <w:sz w:val="22"/>
          <w:szCs w:val="22"/>
        </w:rPr>
        <w:t>ów</w:t>
      </w:r>
      <w:r>
        <w:rPr>
          <w:rFonts w:ascii="Calibri Light" w:hAnsi="Calibri Light" w:cs="Calibri Light"/>
          <w:sz w:val="22"/>
          <w:szCs w:val="22"/>
        </w:rPr>
        <w:t xml:space="preserve"> producenta systemu</w:t>
      </w:r>
      <w:r w:rsidR="001842C9">
        <w:rPr>
          <w:rFonts w:ascii="Calibri Light" w:hAnsi="Calibri Light" w:cs="Calibri Light"/>
          <w:sz w:val="22"/>
          <w:szCs w:val="22"/>
        </w:rPr>
        <w:t xml:space="preserve"> dla każdego z uczestników, któr</w:t>
      </w:r>
      <w:r w:rsidR="00BE0D8F">
        <w:rPr>
          <w:rFonts w:ascii="Calibri Light" w:hAnsi="Calibri Light" w:cs="Calibri Light"/>
          <w:sz w:val="22"/>
          <w:szCs w:val="22"/>
        </w:rPr>
        <w:t>z</w:t>
      </w:r>
      <w:r w:rsidR="001842C9">
        <w:rPr>
          <w:rFonts w:ascii="Calibri Light" w:hAnsi="Calibri Light" w:cs="Calibri Light"/>
          <w:sz w:val="22"/>
          <w:szCs w:val="22"/>
        </w:rPr>
        <w:t>y zakończą szkolenie z wynikiem pozytywnym.</w:t>
      </w:r>
    </w:p>
    <w:p w14:paraId="7A4F06B8" w14:textId="6D953168" w:rsidR="004E55FD" w:rsidRDefault="001842C9" w:rsidP="006F2D1E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Niezależnie od powyższego, odbycie szkolenia</w:t>
      </w:r>
      <w:r w:rsidR="00A663C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zostanie także potwierdzone protokołem szkolenia 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podpisanym przez 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 xml:space="preserve">upoważnionych przedstawicieli </w:t>
      </w: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4E55FD">
        <w:rPr>
          <w:rFonts w:ascii="Calibri Light" w:hAnsi="Calibri Light" w:cs="Calibri Light"/>
          <w:color w:val="000000"/>
          <w:sz w:val="22"/>
          <w:szCs w:val="22"/>
        </w:rPr>
        <w:t>tron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505837A" w14:textId="77777777" w:rsidR="00D36443" w:rsidRDefault="00D36443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611E2FE" w14:textId="5F7184D4" w:rsidR="00D36443" w:rsidRDefault="00AA3D5D" w:rsidP="00631DF5">
      <w:pPr>
        <w:widowControl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A3D5D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460833">
        <w:rPr>
          <w:rFonts w:ascii="Calibri Light" w:hAnsi="Calibri Light" w:cs="Calibri Light"/>
          <w:b/>
          <w:bCs/>
          <w:color w:val="000000"/>
          <w:sz w:val="22"/>
          <w:szCs w:val="22"/>
        </w:rPr>
        <w:t>8</w:t>
      </w:r>
    </w:p>
    <w:p w14:paraId="7250A348" w14:textId="4DA5ECDD" w:rsidR="00AA3D5D" w:rsidRPr="00D36443" w:rsidRDefault="00AA3D5D" w:rsidP="006F2D1E">
      <w:pPr>
        <w:pStyle w:val="Akapitzlist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Wykonawca zobowiązuje się </w:t>
      </w:r>
      <w:r w:rsidR="00BE0D8F">
        <w:rPr>
          <w:rFonts w:ascii="Calibri Light" w:hAnsi="Calibri Light" w:cs="Calibri Light"/>
          <w:color w:val="000000"/>
          <w:sz w:val="22"/>
          <w:szCs w:val="22"/>
        </w:rPr>
        <w:t>realizować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C4D62">
        <w:rPr>
          <w:rFonts w:ascii="Calibri Light" w:hAnsi="Calibri Light" w:cs="Calibri Light"/>
          <w:color w:val="000000"/>
          <w:sz w:val="22"/>
          <w:szCs w:val="22"/>
        </w:rPr>
        <w:t xml:space="preserve">dostawy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zestaw</w:t>
      </w:r>
      <w:r w:rsidR="009C4D62">
        <w:rPr>
          <w:rFonts w:ascii="Calibri Light" w:hAnsi="Calibri Light" w:cs="Calibri Light"/>
          <w:color w:val="000000"/>
          <w:sz w:val="22"/>
          <w:szCs w:val="22"/>
        </w:rPr>
        <w:t>ów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E0D8F">
        <w:rPr>
          <w:rFonts w:ascii="Calibri Light" w:hAnsi="Calibri Light" w:cs="Calibri Light"/>
          <w:color w:val="000000"/>
          <w:sz w:val="22"/>
          <w:szCs w:val="22"/>
        </w:rPr>
        <w:t xml:space="preserve">narzędzi i akcesoriów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dedykowanych do wykonywania zabiegów urologicznych przez cały </w:t>
      </w:r>
      <w:r w:rsidR="001842C9">
        <w:rPr>
          <w:rFonts w:ascii="Calibri Light" w:hAnsi="Calibri Light" w:cs="Calibri Light"/>
          <w:color w:val="000000"/>
          <w:sz w:val="22"/>
          <w:szCs w:val="22"/>
        </w:rPr>
        <w:t>9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 miesięczny okres trwania niniejszej umowy, </w:t>
      </w:r>
      <w:r w:rsidR="00BE0D8F">
        <w:rPr>
          <w:rFonts w:ascii="Calibri Light" w:hAnsi="Calibri Light" w:cs="Calibri Light"/>
          <w:color w:val="000000"/>
          <w:sz w:val="22"/>
          <w:szCs w:val="22"/>
        </w:rPr>
        <w:t xml:space="preserve">po cenach i 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 xml:space="preserve">w ilości </w:t>
      </w:r>
      <w:r w:rsidR="00F168ED">
        <w:rPr>
          <w:rFonts w:ascii="Calibri Light" w:hAnsi="Calibri Light" w:cs="Calibri Light"/>
          <w:color w:val="000000"/>
          <w:sz w:val="22"/>
          <w:szCs w:val="22"/>
        </w:rPr>
        <w:t>wskazanej w ofercie Wykonawcy – Formularzu cenowym</w:t>
      </w:r>
      <w:r w:rsidR="0006404A">
        <w:rPr>
          <w:rFonts w:ascii="Calibri Light" w:hAnsi="Calibri Light" w:cs="Calibri Light"/>
          <w:color w:val="000000"/>
          <w:sz w:val="22"/>
          <w:szCs w:val="22"/>
        </w:rPr>
        <w:t>, stanowiącym załącznik nr 2 do umowy</w:t>
      </w:r>
      <w:r w:rsidRPr="00D36443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1A94ECAE" w14:textId="3870FB85" w:rsidR="00AA3D5D" w:rsidRPr="00D63AE3" w:rsidRDefault="00AA3D5D" w:rsidP="006F2D1E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Zamówienia będą składane </w:t>
      </w:r>
      <w:r w:rsidRPr="00D63AE3">
        <w:rPr>
          <w:rFonts w:ascii="Calibri Light" w:hAnsi="Calibri Light" w:cs="Calibri Light"/>
          <w:sz w:val="22"/>
          <w:szCs w:val="22"/>
        </w:rPr>
        <w:t>elektronicznie</w:t>
      </w:r>
      <w:r w:rsidR="00F168ED">
        <w:rPr>
          <w:rFonts w:ascii="Calibri Light" w:hAnsi="Calibri Light" w:cs="Calibri Light"/>
          <w:sz w:val="22"/>
          <w:szCs w:val="22"/>
        </w:rPr>
        <w:t xml:space="preserve"> przez upoważnionego pracownika Zamawiającego</w:t>
      </w:r>
      <w:r w:rsidR="0041539A">
        <w:rPr>
          <w:rFonts w:ascii="Calibri Light" w:hAnsi="Calibri Light" w:cs="Calibri Light"/>
          <w:sz w:val="22"/>
          <w:szCs w:val="22"/>
        </w:rPr>
        <w:t>, z uwzględnieniem terminów planowanych sesji zabiegowych,</w:t>
      </w:r>
      <w:r w:rsidRPr="00D63AE3">
        <w:rPr>
          <w:rFonts w:ascii="Calibri Light" w:hAnsi="Calibri Light" w:cs="Calibri Light"/>
          <w:sz w:val="22"/>
          <w:szCs w:val="22"/>
        </w:rPr>
        <w:t xml:space="preserve"> od poniedziałku do piątku</w:t>
      </w:r>
      <w:r w:rsidR="00F168ED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na adres e-mail: ________________</w:t>
      </w:r>
      <w:r w:rsidRPr="00D63AE3">
        <w:rPr>
          <w:rFonts w:ascii="Calibri Light" w:hAnsi="Calibri Light" w:cs="Calibri Light"/>
          <w:sz w:val="22"/>
          <w:szCs w:val="22"/>
        </w:rPr>
        <w:t xml:space="preserve">. </w:t>
      </w:r>
    </w:p>
    <w:p w14:paraId="5E489BDC" w14:textId="79A7F296" w:rsidR="00AA3D5D" w:rsidRDefault="00AA3D5D" w:rsidP="006F2D1E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lastRenderedPageBreak/>
        <w:t>Zamówienia Zamawiającego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będą realizowane przez Wykonawcę z dostawą do siedziby Zamawiającego </w:t>
      </w:r>
      <w:r w:rsidRPr="00D63AE3">
        <w:rPr>
          <w:rFonts w:ascii="Calibri Light" w:hAnsi="Calibri Light" w:cs="Calibri Light"/>
          <w:sz w:val="22"/>
          <w:szCs w:val="22"/>
        </w:rPr>
        <w:t>(</w:t>
      </w:r>
      <w:r w:rsidR="00F168ED">
        <w:rPr>
          <w:rFonts w:ascii="Calibri Light" w:hAnsi="Calibri Light" w:cs="Calibri Light"/>
          <w:sz w:val="22"/>
          <w:szCs w:val="22"/>
        </w:rPr>
        <w:t xml:space="preserve">Centralna </w:t>
      </w:r>
      <w:proofErr w:type="spellStart"/>
      <w:r w:rsidR="00F168ED">
        <w:rPr>
          <w:rFonts w:ascii="Calibri Light" w:hAnsi="Calibri Light" w:cs="Calibri Light"/>
          <w:sz w:val="22"/>
          <w:szCs w:val="22"/>
        </w:rPr>
        <w:t>Sterylizatornia</w:t>
      </w:r>
      <w:proofErr w:type="spellEnd"/>
      <w:r w:rsidRPr="00D63AE3">
        <w:rPr>
          <w:rFonts w:ascii="Calibri Light" w:hAnsi="Calibri Light" w:cs="Calibri Light"/>
          <w:sz w:val="22"/>
          <w:szCs w:val="22"/>
        </w:rPr>
        <w:t xml:space="preserve"> SP ZOZ MSWiA z M-CO w Olsztynie, Al. Wojska Polskiego 37) w terminie 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do </w:t>
      </w:r>
      <w:r w:rsidR="001842C9" w:rsidRPr="00F168ED">
        <w:rPr>
          <w:rFonts w:ascii="Calibri Light" w:hAnsi="Calibri Light" w:cs="Calibri Light"/>
          <w:b/>
          <w:sz w:val="22"/>
          <w:szCs w:val="22"/>
        </w:rPr>
        <w:t>10</w:t>
      </w:r>
      <w:r w:rsidRPr="00D63AE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D63AE3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roboczych </w:t>
      </w:r>
      <w:r w:rsidRPr="00D63AE3">
        <w:rPr>
          <w:rFonts w:ascii="Calibri Light" w:hAnsi="Calibri Light" w:cs="Calibri Light"/>
          <w:sz w:val="22"/>
          <w:szCs w:val="22"/>
        </w:rPr>
        <w:t>od daty ich złożenia w godzinach: 7.00-14.00 od poniedziałku do piątku.</w:t>
      </w:r>
    </w:p>
    <w:p w14:paraId="22904028" w14:textId="4C7AA094" w:rsidR="00AA3D5D" w:rsidRDefault="00AA3D5D" w:rsidP="006F2D1E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 xml:space="preserve">W przypadku, gdy </w:t>
      </w:r>
      <w:r w:rsidR="00627B76">
        <w:rPr>
          <w:rFonts w:ascii="Calibri Light" w:hAnsi="Calibri Light" w:cs="Calibri Light"/>
          <w:sz w:val="22"/>
          <w:szCs w:val="22"/>
        </w:rPr>
        <w:t xml:space="preserve">ostatni dzień </w:t>
      </w:r>
      <w:r w:rsidRPr="00AA3D5D">
        <w:rPr>
          <w:rFonts w:ascii="Calibri Light" w:hAnsi="Calibri Light" w:cs="Calibri Light"/>
          <w:sz w:val="22"/>
          <w:szCs w:val="22"/>
        </w:rPr>
        <w:t>termin</w:t>
      </w:r>
      <w:r w:rsidR="00627B76">
        <w:rPr>
          <w:rFonts w:ascii="Calibri Light" w:hAnsi="Calibri Light" w:cs="Calibri Light"/>
          <w:sz w:val="22"/>
          <w:szCs w:val="22"/>
        </w:rPr>
        <w:t>u</w:t>
      </w:r>
      <w:r w:rsidRPr="00AA3D5D">
        <w:rPr>
          <w:rFonts w:ascii="Calibri Light" w:hAnsi="Calibri Light" w:cs="Calibri Light"/>
          <w:sz w:val="22"/>
          <w:szCs w:val="22"/>
        </w:rPr>
        <w:t xml:space="preserve"> dostawy wypada w sobotę lub dzień wolny od pracy, dostawę uważa się za zrealizowaną zgodnie z umową, jeżeli nastąpi w pierwszym dniu roboczym po dniach wolnych.</w:t>
      </w:r>
    </w:p>
    <w:p w14:paraId="78731745" w14:textId="558A0EEA" w:rsidR="00AA3D5D" w:rsidRPr="00631DF5" w:rsidRDefault="00AA3D5D" w:rsidP="006F2D1E">
      <w:pPr>
        <w:numPr>
          <w:ilvl w:val="0"/>
          <w:numId w:val="8"/>
        </w:numPr>
        <w:tabs>
          <w:tab w:val="left" w:pos="284"/>
        </w:tabs>
        <w:spacing w:line="276" w:lineRule="auto"/>
        <w:ind w:left="308" w:hanging="308"/>
        <w:jc w:val="both"/>
        <w:rPr>
          <w:rFonts w:ascii="Calibri Light" w:hAnsi="Calibri Light" w:cs="Calibri Light"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>Za termin dostawy rozumie się datę podpisania dokumentu WZ lub datę</w:t>
      </w:r>
      <w:r w:rsidRPr="00AA3D5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potwierdzenia dostawy na prawidłowo wystawionej fakturze.</w:t>
      </w:r>
    </w:p>
    <w:p w14:paraId="09C65FA1" w14:textId="77777777" w:rsidR="0006404A" w:rsidRDefault="0006404A" w:rsidP="00631DF5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AB5BF18" w14:textId="29ED258D" w:rsidR="00CD34C6" w:rsidRPr="00D63AE3" w:rsidRDefault="00CD34C6" w:rsidP="00631DF5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460833">
        <w:rPr>
          <w:rFonts w:ascii="Calibri Light" w:hAnsi="Calibri Light" w:cs="Calibri Light"/>
          <w:b/>
          <w:bCs/>
          <w:color w:val="000000"/>
          <w:sz w:val="22"/>
          <w:szCs w:val="22"/>
        </w:rPr>
        <w:t>9</w:t>
      </w:r>
    </w:p>
    <w:p w14:paraId="770E3643" w14:textId="461F4B71" w:rsidR="00E876C3" w:rsidRDefault="00CD34C6" w:rsidP="006F2D1E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Wykonawca gwarantuje </w:t>
      </w:r>
      <w:r w:rsid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wysoką </w:t>
      </w:r>
      <w:r w:rsidR="00E876C3"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jakość techniczną </w:t>
      </w:r>
      <w:r w:rsid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oraz</w:t>
      </w:r>
      <w:r w:rsidR="00E876C3"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wartość użytkową przedmiotu dzierżawy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i 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udziela </w:t>
      </w:r>
      <w:r w:rsid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na niego </w:t>
      </w: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gwarancji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="00B6268E">
        <w:rPr>
          <w:rFonts w:ascii="Calibri Light" w:hAnsi="Calibri Light" w:cs="Calibri Light"/>
          <w:color w:val="000000"/>
          <w:spacing w:val="-3"/>
          <w:sz w:val="22"/>
          <w:szCs w:val="22"/>
        </w:rPr>
        <w:t>przez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cały okres trwania umowy.</w:t>
      </w:r>
    </w:p>
    <w:p w14:paraId="7CB008E2" w14:textId="77777777" w:rsidR="00A34ABF" w:rsidRDefault="00E876C3" w:rsidP="006F2D1E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Bieg okresu gwarancji rozpoczyna się z dniem podpisania protokołu </w:t>
      </w:r>
      <w:r w:rsid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obioru urządzenia.</w:t>
      </w:r>
    </w:p>
    <w:p w14:paraId="1330188C" w14:textId="77777777" w:rsidR="00A34ABF" w:rsidRDefault="00CD34C6" w:rsidP="006F2D1E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E876C3">
        <w:rPr>
          <w:rFonts w:ascii="Calibri Light" w:hAnsi="Calibri Light" w:cs="Calibri Light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14:paraId="005F953F" w14:textId="447956A9" w:rsidR="00A34ABF" w:rsidRDefault="00CD34C6" w:rsidP="006F2D1E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Strony</w:t>
      </w:r>
      <w:r w:rsid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ustalają, iż w ramach niniejszej umowy Wykonawca będzie wykonywał przeglądy </w:t>
      </w:r>
      <w:r w:rsidR="00A34ABF"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techniczne,</w:t>
      </w:r>
      <w:r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="00A34ABF" w:rsidRP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>jeżeli takie będą wymagane</w:t>
      </w:r>
      <w:r w:rsidR="00A34AB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oraz </w:t>
      </w:r>
      <w:r w:rsidRPr="00A34ABF">
        <w:rPr>
          <w:rFonts w:ascii="Calibri Light" w:hAnsi="Calibri Light" w:cs="Calibri Light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14:paraId="25DA4D17" w14:textId="5B85A5DA" w:rsidR="00CD34C6" w:rsidRPr="00A34ABF" w:rsidRDefault="00A34ABF" w:rsidP="006F2D1E">
      <w:pPr>
        <w:numPr>
          <w:ilvl w:val="0"/>
          <w:numId w:val="5"/>
        </w:numPr>
        <w:tabs>
          <w:tab w:val="clear" w:pos="1080"/>
          <w:tab w:val="left" w:pos="3325"/>
          <w:tab w:val="left" w:pos="4307"/>
        </w:tabs>
        <w:spacing w:line="276" w:lineRule="auto"/>
        <w:ind w:left="284" w:hanging="267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A34ABF">
        <w:rPr>
          <w:rFonts w:ascii="Calibri Light" w:hAnsi="Calibri Light" w:cs="Calibri Light"/>
          <w:spacing w:val="-3"/>
          <w:sz w:val="22"/>
          <w:szCs w:val="22"/>
        </w:rPr>
        <w:t>Przez wsparcie</w:t>
      </w:r>
      <w:r w:rsidR="00CD34C6" w:rsidRPr="00A34ABF">
        <w:rPr>
          <w:rFonts w:ascii="Calibri Light" w:hAnsi="Calibri Light" w:cs="Calibri Light"/>
          <w:spacing w:val="-3"/>
          <w:sz w:val="22"/>
          <w:szCs w:val="22"/>
        </w:rPr>
        <w:t xml:space="preserve"> techniczne i nadzór merytoryczny Strony rozumieją zapewnienie przez Wykonawcę możliwości odbywania konsultacji telefonicznych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na nr ___________ lub w formie e – mail na adres: __________ </w:t>
      </w:r>
      <w:r w:rsidR="00CD34C6" w:rsidRPr="00A34ABF">
        <w:rPr>
          <w:rFonts w:ascii="Calibri Light" w:hAnsi="Calibri Light" w:cs="Calibri Light"/>
          <w:spacing w:val="-3"/>
          <w:sz w:val="22"/>
          <w:szCs w:val="22"/>
        </w:rPr>
        <w:t>przez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CD34C6" w:rsidRPr="00A34ABF">
        <w:rPr>
          <w:rFonts w:ascii="Calibri Light" w:hAnsi="Calibri Light" w:cs="Calibri Light"/>
          <w:spacing w:val="-3"/>
          <w:sz w:val="22"/>
          <w:szCs w:val="22"/>
        </w:rPr>
        <w:t xml:space="preserve">pracowników Zamawiającego z </w:t>
      </w:r>
      <w:r>
        <w:rPr>
          <w:rFonts w:ascii="Calibri Light" w:hAnsi="Calibri Light" w:cs="Calibri Light"/>
          <w:spacing w:val="-3"/>
          <w:sz w:val="22"/>
          <w:szCs w:val="22"/>
        </w:rPr>
        <w:t>pracownikiem</w:t>
      </w:r>
      <w:r w:rsidR="00CD34C6" w:rsidRPr="00A34ABF">
        <w:rPr>
          <w:rFonts w:ascii="Calibri Light" w:hAnsi="Calibri Light" w:cs="Calibri Light"/>
          <w:spacing w:val="-3"/>
          <w:sz w:val="22"/>
          <w:szCs w:val="22"/>
        </w:rPr>
        <w:t xml:space="preserve"> serwis</w:t>
      </w:r>
      <w:r>
        <w:rPr>
          <w:rFonts w:ascii="Calibri Light" w:hAnsi="Calibri Light" w:cs="Calibri Light"/>
          <w:spacing w:val="-3"/>
          <w:sz w:val="22"/>
          <w:szCs w:val="22"/>
        </w:rPr>
        <w:t>u</w:t>
      </w:r>
      <w:r w:rsidR="00CD34C6" w:rsidRPr="00A34ABF">
        <w:rPr>
          <w:rFonts w:ascii="Calibri Light" w:hAnsi="Calibri Light" w:cs="Calibri Light"/>
          <w:spacing w:val="-3"/>
          <w:sz w:val="22"/>
          <w:szCs w:val="22"/>
        </w:rPr>
        <w:t xml:space="preserve"> Wykonawcy</w:t>
      </w:r>
      <w:r>
        <w:rPr>
          <w:rFonts w:ascii="Calibri Light" w:hAnsi="Calibri Light" w:cs="Calibri Light"/>
          <w:spacing w:val="-3"/>
          <w:sz w:val="22"/>
          <w:szCs w:val="22"/>
        </w:rPr>
        <w:t xml:space="preserve">. </w:t>
      </w:r>
    </w:p>
    <w:p w14:paraId="42CC280C" w14:textId="77777777" w:rsidR="00CD34C6" w:rsidRPr="00D63AE3" w:rsidRDefault="00CD34C6" w:rsidP="00631DF5">
      <w:pPr>
        <w:tabs>
          <w:tab w:val="left" w:pos="4307"/>
        </w:tabs>
        <w:spacing w:line="276" w:lineRule="auto"/>
        <w:ind w:left="367" w:hanging="350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</w:p>
    <w:p w14:paraId="209BE3AA" w14:textId="170DD40C" w:rsidR="00CD34C6" w:rsidRPr="00566EC2" w:rsidRDefault="00CD34C6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3934AF">
        <w:rPr>
          <w:rFonts w:ascii="Calibri Light" w:hAnsi="Calibri Light" w:cs="Calibri Light"/>
          <w:b/>
          <w:bCs/>
          <w:color w:val="000000"/>
          <w:sz w:val="22"/>
          <w:szCs w:val="22"/>
        </w:rPr>
        <w:t>10</w:t>
      </w:r>
    </w:p>
    <w:p w14:paraId="2927B1E1" w14:textId="28454728" w:rsidR="00566EC2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W razie stwierdzenia wad lub usterek (awarii) dostarczonego urządzenia</w:t>
      </w:r>
      <w:r w:rsidR="00566EC2">
        <w:rPr>
          <w:rFonts w:ascii="Calibri Light" w:hAnsi="Calibri Light" w:cs="Calibri Light"/>
          <w:sz w:val="22"/>
          <w:szCs w:val="22"/>
        </w:rPr>
        <w:t xml:space="preserve">, </w:t>
      </w:r>
      <w:r w:rsidRPr="00D63AE3">
        <w:rPr>
          <w:rFonts w:ascii="Calibri Light" w:hAnsi="Calibri Light" w:cs="Calibri Light"/>
          <w:sz w:val="22"/>
          <w:szCs w:val="22"/>
        </w:rPr>
        <w:t>Wykonawca usuni</w:t>
      </w:r>
      <w:r w:rsidR="00566EC2">
        <w:rPr>
          <w:rFonts w:ascii="Calibri Light" w:hAnsi="Calibri Light" w:cs="Calibri Light"/>
          <w:sz w:val="22"/>
          <w:szCs w:val="22"/>
        </w:rPr>
        <w:t>e</w:t>
      </w:r>
      <w:r w:rsidRPr="00D63AE3">
        <w:rPr>
          <w:rFonts w:ascii="Calibri Light" w:hAnsi="Calibri Light" w:cs="Calibri Light"/>
          <w:sz w:val="22"/>
          <w:szCs w:val="22"/>
        </w:rPr>
        <w:t xml:space="preserve"> awari</w:t>
      </w:r>
      <w:r w:rsidR="00566EC2">
        <w:rPr>
          <w:rFonts w:ascii="Calibri Light" w:hAnsi="Calibri Light" w:cs="Calibri Light"/>
          <w:sz w:val="22"/>
          <w:szCs w:val="22"/>
        </w:rPr>
        <w:t>ę</w:t>
      </w:r>
      <w:r w:rsidRPr="00D63AE3">
        <w:rPr>
          <w:rFonts w:ascii="Calibri Light" w:hAnsi="Calibri Light" w:cs="Calibri Light"/>
          <w:sz w:val="22"/>
          <w:szCs w:val="22"/>
        </w:rPr>
        <w:t xml:space="preserve"> urządzenia </w:t>
      </w:r>
      <w:r w:rsidR="00566EC2">
        <w:rPr>
          <w:rFonts w:ascii="Calibri Light" w:hAnsi="Calibri Light" w:cs="Calibri Light"/>
          <w:sz w:val="22"/>
          <w:szCs w:val="22"/>
        </w:rPr>
        <w:t xml:space="preserve">w terminie do 5 dni roboczych </w:t>
      </w:r>
      <w:r w:rsidRPr="00D63AE3">
        <w:rPr>
          <w:rFonts w:ascii="Calibri Light" w:hAnsi="Calibri Light" w:cs="Calibri Light"/>
          <w:sz w:val="22"/>
          <w:szCs w:val="22"/>
        </w:rPr>
        <w:t xml:space="preserve">od </w:t>
      </w:r>
      <w:r w:rsidR="00566EC2">
        <w:rPr>
          <w:rFonts w:ascii="Calibri Light" w:hAnsi="Calibri Light" w:cs="Calibri Light"/>
          <w:sz w:val="22"/>
          <w:szCs w:val="22"/>
        </w:rPr>
        <w:t xml:space="preserve">dnia </w:t>
      </w:r>
      <w:r w:rsidR="003934AF" w:rsidRPr="00D63AE3">
        <w:rPr>
          <w:rFonts w:ascii="Calibri Light" w:hAnsi="Calibri Light" w:cs="Calibri Light"/>
          <w:sz w:val="22"/>
          <w:szCs w:val="22"/>
        </w:rPr>
        <w:t>zgłoszenia</w:t>
      </w:r>
      <w:r w:rsidR="003934AF">
        <w:rPr>
          <w:rFonts w:ascii="Calibri Light" w:hAnsi="Calibri Light" w:cs="Calibri Light"/>
          <w:sz w:val="22"/>
          <w:szCs w:val="22"/>
        </w:rPr>
        <w:t>, w</w:t>
      </w:r>
      <w:r w:rsidR="00566EC2" w:rsidRPr="00566EC2">
        <w:rPr>
          <w:rFonts w:ascii="Calibri Light" w:hAnsi="Calibri Light" w:cs="Calibri Light"/>
          <w:sz w:val="22"/>
          <w:szCs w:val="22"/>
        </w:rPr>
        <w:t xml:space="preserve"> przypadku </w:t>
      </w:r>
      <w:r w:rsidR="003934AF">
        <w:rPr>
          <w:rFonts w:ascii="Calibri Light" w:hAnsi="Calibri Light" w:cs="Calibri Light"/>
          <w:sz w:val="22"/>
          <w:szCs w:val="22"/>
        </w:rPr>
        <w:t>konieczności przeprowadzenia naprawy z wykorzystaniem</w:t>
      </w:r>
      <w:r w:rsidR="00566EC2" w:rsidRPr="00566EC2">
        <w:rPr>
          <w:rFonts w:ascii="Calibri Light" w:hAnsi="Calibri Light" w:cs="Calibri Light"/>
          <w:sz w:val="22"/>
          <w:szCs w:val="22"/>
        </w:rPr>
        <w:t xml:space="preserve"> części zamiennych</w:t>
      </w:r>
      <w:r w:rsidR="003934AF">
        <w:rPr>
          <w:rFonts w:ascii="Calibri Light" w:hAnsi="Calibri Light" w:cs="Calibri Light"/>
          <w:sz w:val="22"/>
          <w:szCs w:val="22"/>
        </w:rPr>
        <w:t>, usunięcie awarii</w:t>
      </w:r>
      <w:r w:rsidR="00566EC2" w:rsidRPr="00566EC2">
        <w:rPr>
          <w:rFonts w:ascii="Calibri Light" w:hAnsi="Calibri Light" w:cs="Calibri Light"/>
          <w:sz w:val="22"/>
          <w:szCs w:val="22"/>
        </w:rPr>
        <w:t xml:space="preserve"> może się wydłużyć do 1</w:t>
      </w:r>
      <w:r w:rsidR="00566EC2">
        <w:rPr>
          <w:rFonts w:ascii="Calibri Light" w:hAnsi="Calibri Light" w:cs="Calibri Light"/>
          <w:sz w:val="22"/>
          <w:szCs w:val="22"/>
        </w:rPr>
        <w:t>0</w:t>
      </w:r>
      <w:r w:rsidR="00566EC2" w:rsidRPr="00566EC2">
        <w:rPr>
          <w:rFonts w:ascii="Calibri Light" w:hAnsi="Calibri Light" w:cs="Calibri Light"/>
          <w:sz w:val="22"/>
          <w:szCs w:val="22"/>
        </w:rPr>
        <w:t xml:space="preserve"> dni roboczych licząc od d</w:t>
      </w:r>
      <w:r w:rsidR="00566EC2">
        <w:rPr>
          <w:rFonts w:ascii="Calibri Light" w:hAnsi="Calibri Light" w:cs="Calibri Light"/>
          <w:sz w:val="22"/>
          <w:szCs w:val="22"/>
        </w:rPr>
        <w:t xml:space="preserve">nia </w:t>
      </w:r>
      <w:r w:rsidR="00566EC2" w:rsidRPr="00566EC2">
        <w:rPr>
          <w:rFonts w:ascii="Calibri Light" w:hAnsi="Calibri Light" w:cs="Calibri Light"/>
          <w:sz w:val="22"/>
          <w:szCs w:val="22"/>
        </w:rPr>
        <w:t>zgłoszenia).</w:t>
      </w:r>
    </w:p>
    <w:p w14:paraId="69E6F993" w14:textId="5E9DA158" w:rsidR="00566EC2" w:rsidRPr="00566EC2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color w:val="000000"/>
          <w:sz w:val="22"/>
          <w:szCs w:val="22"/>
        </w:rPr>
        <w:t>Awarie</w:t>
      </w:r>
      <w:r w:rsidR="00566EC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color w:val="000000"/>
          <w:sz w:val="22"/>
          <w:szCs w:val="22"/>
        </w:rPr>
        <w:t xml:space="preserve">będą zgłaszane za pośrednictwem poczty elektronicznej na adres e-mail </w:t>
      </w:r>
      <w:r w:rsidR="00566EC2">
        <w:rPr>
          <w:rFonts w:ascii="Calibri Light" w:hAnsi="Calibri Light" w:cs="Calibri Light"/>
          <w:spacing w:val="-3"/>
          <w:sz w:val="22"/>
          <w:szCs w:val="22"/>
        </w:rPr>
        <w:t>_________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>_</w:t>
      </w:r>
      <w:r w:rsidR="00AA3D5D" w:rsidRPr="00566EC2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0FBB041C" w14:textId="42AE73DF" w:rsidR="00566EC2" w:rsidRPr="00566EC2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color w:val="000000"/>
          <w:sz w:val="22"/>
          <w:szCs w:val="22"/>
        </w:rPr>
        <w:t>Wszelkie koszty związane z usuwaniem awarii dostarczonego urządzenia</w:t>
      </w:r>
      <w:r w:rsidR="00634E31">
        <w:rPr>
          <w:rFonts w:ascii="Calibri Light" w:hAnsi="Calibri Light" w:cs="Calibri Light"/>
          <w:color w:val="000000"/>
          <w:sz w:val="22"/>
          <w:szCs w:val="22"/>
        </w:rPr>
        <w:t xml:space="preserve">, z zastrzeżeniem </w:t>
      </w:r>
      <w:r w:rsidR="00634E31"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</w:t>
      </w:r>
      <w:r w:rsidR="00634E31">
        <w:rPr>
          <w:rFonts w:ascii="Calibri Light" w:hAnsi="Calibri Light" w:cs="Calibri Light"/>
          <w:color w:val="000000"/>
          <w:sz w:val="22"/>
          <w:szCs w:val="22"/>
        </w:rPr>
        <w:t xml:space="preserve">9 </w:t>
      </w:r>
      <w:r w:rsidR="00634E31" w:rsidRPr="00D63AE3">
        <w:rPr>
          <w:rFonts w:ascii="Calibri Light" w:hAnsi="Calibri Light" w:cs="Calibri Light"/>
          <w:color w:val="000000"/>
          <w:sz w:val="22"/>
          <w:szCs w:val="22"/>
        </w:rPr>
        <w:t xml:space="preserve">ust. </w:t>
      </w:r>
      <w:r w:rsidR="00634E31">
        <w:rPr>
          <w:rFonts w:ascii="Calibri Light" w:hAnsi="Calibri Light" w:cs="Calibri Light"/>
          <w:color w:val="000000"/>
          <w:sz w:val="22"/>
          <w:szCs w:val="22"/>
        </w:rPr>
        <w:t>3,</w:t>
      </w:r>
      <w:r w:rsidR="00634E31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color w:val="000000"/>
          <w:sz w:val="22"/>
          <w:szCs w:val="22"/>
        </w:rPr>
        <w:t xml:space="preserve"> ponosi Wykonawca. </w:t>
      </w:r>
    </w:p>
    <w:p w14:paraId="59B7526F" w14:textId="6202308D" w:rsidR="00AA3D5D" w:rsidRPr="00F168ED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Wykonawca oświadcza, iż </w:t>
      </w:r>
      <w:r w:rsidR="00F168ED">
        <w:rPr>
          <w:rFonts w:ascii="Calibri Light" w:hAnsi="Calibri Light" w:cs="Calibri Light"/>
          <w:spacing w:val="-3"/>
          <w:sz w:val="22"/>
          <w:szCs w:val="22"/>
        </w:rPr>
        <w:t xml:space="preserve">narzędzia, akcesoria i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 xml:space="preserve">wyroby medyczne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>będące przedmiotem umowy,</w:t>
      </w:r>
      <w:r w:rsidR="00566EC2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objęte są gwarancją jakości, której termin odpowiada terminowi ważności danego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 xml:space="preserve">wyrobu </w:t>
      </w:r>
      <w:r w:rsidRPr="00566EC2">
        <w:rPr>
          <w:rFonts w:ascii="Calibri Light" w:hAnsi="Calibri Light" w:cs="Calibri Light"/>
          <w:spacing w:val="-3"/>
          <w:sz w:val="22"/>
          <w:szCs w:val="22"/>
        </w:rPr>
        <w:t xml:space="preserve">określonemu przez producenta. </w:t>
      </w:r>
    </w:p>
    <w:p w14:paraId="65CAD436" w14:textId="72242570" w:rsidR="00F168ED" w:rsidRPr="00AA3D5D" w:rsidRDefault="00F168ED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pacing w:val="-3"/>
          <w:sz w:val="22"/>
          <w:szCs w:val="22"/>
        </w:rPr>
        <w:t xml:space="preserve">Wymagany termin przydatności do użycia </w:t>
      </w:r>
      <w:r w:rsidR="00627B76">
        <w:rPr>
          <w:rFonts w:ascii="Calibri Light" w:hAnsi="Calibri Light" w:cs="Calibri Light"/>
          <w:spacing w:val="-3"/>
          <w:sz w:val="22"/>
          <w:szCs w:val="22"/>
        </w:rPr>
        <w:t>wynosi co najmniej 12 miesięcy od daty wykonania dostawy.</w:t>
      </w:r>
    </w:p>
    <w:p w14:paraId="0689BAEE" w14:textId="25EB2DE2" w:rsidR="00AA3D5D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t>Reklamacje</w:t>
      </w:r>
      <w:r w:rsidR="00AA3D5D" w:rsidRPr="00AA3D5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dotyczące produktów objętych </w:t>
      </w:r>
      <w:r w:rsidR="00566EC2" w:rsidRPr="00AA3D5D">
        <w:rPr>
          <w:rFonts w:ascii="Calibri Light" w:hAnsi="Calibri Light" w:cs="Calibri Light"/>
          <w:spacing w:val="-3"/>
          <w:sz w:val="22"/>
          <w:szCs w:val="22"/>
        </w:rPr>
        <w:t>umową Zamawiający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będzie zgłaszał pocztą elektroniczną na </w:t>
      </w:r>
      <w:r w:rsidR="00AA3D5D">
        <w:rPr>
          <w:rFonts w:ascii="Calibri Light" w:hAnsi="Calibri Light" w:cs="Calibri Light"/>
          <w:sz w:val="22"/>
          <w:szCs w:val="22"/>
        </w:rPr>
        <w:t>adres</w:t>
      </w:r>
      <w:r w:rsidRPr="00AA3D5D">
        <w:rPr>
          <w:rFonts w:ascii="Calibri Light" w:hAnsi="Calibri Light" w:cs="Calibri Light"/>
          <w:sz w:val="22"/>
          <w:szCs w:val="22"/>
        </w:rPr>
        <w:t xml:space="preserve"> </w:t>
      </w:r>
      <w:r w:rsidR="00AA3D5D" w:rsidRPr="00AA3D5D">
        <w:rPr>
          <w:rFonts w:ascii="Calibri Light" w:hAnsi="Calibri Light" w:cs="Calibri Light"/>
          <w:sz w:val="22"/>
          <w:szCs w:val="22"/>
        </w:rPr>
        <w:t>e-mail</w:t>
      </w:r>
      <w:r w:rsidR="00AA3D5D">
        <w:rPr>
          <w:rFonts w:ascii="Calibri Light" w:hAnsi="Calibri Light" w:cs="Calibri Light"/>
          <w:sz w:val="22"/>
          <w:szCs w:val="22"/>
        </w:rPr>
        <w:t xml:space="preserve">: </w:t>
      </w:r>
      <w:r w:rsidR="00AA3D5D" w:rsidRPr="00AA3D5D">
        <w:rPr>
          <w:rFonts w:ascii="Calibri Light" w:hAnsi="Calibri Light" w:cs="Calibri Light"/>
          <w:sz w:val="22"/>
          <w:szCs w:val="22"/>
        </w:rPr>
        <w:t>_</w:t>
      </w:r>
      <w:r w:rsidR="00AA3D5D">
        <w:rPr>
          <w:rFonts w:ascii="Calibri Light" w:hAnsi="Calibri Light" w:cs="Calibri Light"/>
          <w:sz w:val="22"/>
          <w:szCs w:val="22"/>
        </w:rPr>
        <w:t>____________</w:t>
      </w:r>
      <w:r w:rsidR="00650B0D">
        <w:rPr>
          <w:rFonts w:ascii="Calibri Light" w:hAnsi="Calibri Light" w:cs="Calibri Light"/>
          <w:sz w:val="22"/>
          <w:szCs w:val="22"/>
        </w:rPr>
        <w:t>_.</w:t>
      </w:r>
    </w:p>
    <w:p w14:paraId="2A26D798" w14:textId="77777777" w:rsidR="00AA3D5D" w:rsidRPr="00AA3D5D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Złożone reklamacje Wykonawca rozpatrzy w terminie do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 xml:space="preserve">5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dni roboczych od daty zgłoszenia. </w:t>
      </w:r>
    </w:p>
    <w:p w14:paraId="0875AEA6" w14:textId="77777777" w:rsidR="00AA3D5D" w:rsidRPr="00AA3D5D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t>Brak rozpatrzenia reklamacji zgłoszonej przez Zamawiającego w terminie, o którym mowa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w ust.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>6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uznaje się za uznanie reklamacji.</w:t>
      </w:r>
    </w:p>
    <w:p w14:paraId="1DD30D24" w14:textId="71E453E6" w:rsidR="00AA3D5D" w:rsidRPr="00AA3D5D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W przypadku uznania reklamacji Zamawiającego lub upływu terminu, o którym mowa w ust. </w:t>
      </w:r>
      <w:r w:rsidR="00AA3D5D" w:rsidRPr="00AA3D5D">
        <w:rPr>
          <w:rFonts w:ascii="Calibri Light" w:hAnsi="Calibri Light" w:cs="Calibri Light"/>
          <w:spacing w:val="-3"/>
          <w:sz w:val="22"/>
          <w:szCs w:val="22"/>
        </w:rPr>
        <w:t>6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Wykonawca zobowiązuje się do dostawy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>wyrobów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wolnych od wad w terminie </w:t>
      </w:r>
      <w:r w:rsidR="00EB56DE">
        <w:rPr>
          <w:rFonts w:ascii="Calibri Light" w:hAnsi="Calibri Light" w:cs="Calibri Light"/>
          <w:spacing w:val="-3"/>
          <w:sz w:val="22"/>
          <w:szCs w:val="22"/>
        </w:rPr>
        <w:t>3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dni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 xml:space="preserve">roboczych 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od daty uznania reklamacji lub upływu terminu. Koszty wymiany wadliwych </w:t>
      </w:r>
      <w:r w:rsidR="00AA3D5D">
        <w:rPr>
          <w:rFonts w:ascii="Calibri Light" w:hAnsi="Calibri Light" w:cs="Calibri Light"/>
          <w:spacing w:val="-3"/>
          <w:sz w:val="22"/>
          <w:szCs w:val="22"/>
        </w:rPr>
        <w:t>wyrobów medycznych</w:t>
      </w:r>
      <w:r w:rsidRPr="00AA3D5D">
        <w:rPr>
          <w:rFonts w:ascii="Calibri Light" w:hAnsi="Calibri Light" w:cs="Calibri Light"/>
          <w:spacing w:val="-3"/>
          <w:sz w:val="22"/>
          <w:szCs w:val="22"/>
        </w:rPr>
        <w:t xml:space="preserve"> ponosi Wykonawca.</w:t>
      </w:r>
    </w:p>
    <w:p w14:paraId="2FF4FC87" w14:textId="7FE5249B" w:rsidR="00CD34C6" w:rsidRPr="00EA76BC" w:rsidRDefault="00CD34C6" w:rsidP="006F2D1E">
      <w:pPr>
        <w:numPr>
          <w:ilvl w:val="0"/>
          <w:numId w:val="9"/>
        </w:numPr>
        <w:tabs>
          <w:tab w:val="left" w:pos="284"/>
          <w:tab w:val="left" w:pos="1374"/>
          <w:tab w:val="left" w:pos="3335"/>
        </w:tabs>
        <w:spacing w:line="276" w:lineRule="auto"/>
        <w:ind w:left="284" w:hanging="284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A3D5D">
        <w:rPr>
          <w:rFonts w:ascii="Calibri Light" w:hAnsi="Calibri Light" w:cs="Calibri Light"/>
          <w:sz w:val="22"/>
          <w:szCs w:val="22"/>
        </w:rPr>
        <w:t>Powyższe postanowienia pozostają bez wpływu na możliwość korzystania przez Zamawiającego</w:t>
      </w:r>
      <w:r w:rsidR="00AA3D5D">
        <w:rPr>
          <w:rFonts w:ascii="Calibri Light" w:hAnsi="Calibri Light" w:cs="Calibri Light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z</w:t>
      </w:r>
      <w:r w:rsidR="00AA3D5D">
        <w:rPr>
          <w:rFonts w:ascii="Calibri Light" w:hAnsi="Calibri Light" w:cs="Calibri Light"/>
          <w:sz w:val="22"/>
          <w:szCs w:val="22"/>
        </w:rPr>
        <w:t xml:space="preserve"> </w:t>
      </w:r>
      <w:r w:rsidRPr="00AA3D5D">
        <w:rPr>
          <w:rFonts w:ascii="Calibri Light" w:hAnsi="Calibri Light" w:cs="Calibri Light"/>
          <w:sz w:val="22"/>
          <w:szCs w:val="22"/>
        </w:rPr>
        <w:t>innych uprawnień przyznanych mu przepisami prawa w związku z wadliwością dostarczonych wyrobów.</w:t>
      </w:r>
    </w:p>
    <w:p w14:paraId="20100651" w14:textId="77777777" w:rsidR="00FB5EE9" w:rsidRDefault="00FB5EE9" w:rsidP="00631DF5">
      <w:pPr>
        <w:pStyle w:val="Nagwek3"/>
        <w:numPr>
          <w:ilvl w:val="0"/>
          <w:numId w:val="0"/>
        </w:numPr>
        <w:spacing w:line="276" w:lineRule="auto"/>
        <w:ind w:left="15"/>
        <w:jc w:val="both"/>
        <w:rPr>
          <w:rFonts w:ascii="Calibri Light" w:hAnsi="Calibri Light" w:cs="Calibri Light"/>
          <w:bCs/>
          <w:color w:val="000000"/>
          <w:sz w:val="22"/>
          <w:szCs w:val="22"/>
          <w:u w:val="none"/>
        </w:rPr>
      </w:pPr>
    </w:p>
    <w:p w14:paraId="05686787" w14:textId="6FBD4055" w:rsidR="00EE3842" w:rsidRPr="00627B76" w:rsidRDefault="00384DD1" w:rsidP="00627B76">
      <w:pPr>
        <w:pStyle w:val="Nagwek3"/>
        <w:numPr>
          <w:ilvl w:val="0"/>
          <w:numId w:val="0"/>
        </w:numPr>
        <w:spacing w:line="276" w:lineRule="auto"/>
        <w:ind w:left="15"/>
        <w:jc w:val="both"/>
        <w:rPr>
          <w:rFonts w:ascii="Calibri Light" w:hAnsi="Calibri Light" w:cs="Calibri Light"/>
          <w:bCs/>
          <w:color w:val="000000"/>
          <w:sz w:val="22"/>
          <w:szCs w:val="22"/>
          <w:u w:val="none"/>
        </w:rPr>
      </w:pP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none"/>
        </w:rPr>
        <w:t>IV</w:t>
      </w:r>
      <w:r w:rsidR="00EE3842" w:rsidRPr="00D63AE3">
        <w:rPr>
          <w:rFonts w:ascii="Calibri Light" w:hAnsi="Calibri Light" w:cs="Calibri Light"/>
          <w:bCs/>
          <w:color w:val="000000"/>
          <w:sz w:val="22"/>
          <w:szCs w:val="22"/>
          <w:u w:val="none"/>
        </w:rPr>
        <w:t xml:space="preserve">.  </w:t>
      </w:r>
      <w:r w:rsidR="00F14EEF" w:rsidRPr="00D63AE3">
        <w:rPr>
          <w:rFonts w:ascii="Calibri Light" w:hAnsi="Calibri Light" w:cs="Calibri Light"/>
          <w:bCs/>
          <w:sz w:val="22"/>
          <w:szCs w:val="22"/>
          <w:u w:val="single"/>
        </w:rPr>
        <w:t>WARTOŚĆ UMOWY</w:t>
      </w:r>
      <w:r w:rsidR="00F14EEF"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 </w:t>
      </w:r>
      <w:r w:rsidR="00EE3842"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 xml:space="preserve">I </w:t>
      </w:r>
      <w:r w:rsidR="00EB56DE"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WARUNKI PŁATNOŚCI</w:t>
      </w:r>
      <w:r w:rsidR="00EE3842" w:rsidRPr="00D63AE3">
        <w:rPr>
          <w:rFonts w:ascii="Calibri Light" w:hAnsi="Calibri Light" w:cs="Calibri Light"/>
          <w:bCs/>
          <w:color w:val="000000"/>
          <w:sz w:val="22"/>
          <w:szCs w:val="22"/>
          <w:u w:val="none"/>
        </w:rPr>
        <w:t xml:space="preserve"> </w:t>
      </w:r>
    </w:p>
    <w:p w14:paraId="11585002" w14:textId="43F70488" w:rsidR="00EE3842" w:rsidRPr="00D63AE3" w:rsidRDefault="00EE3842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3934AF">
        <w:rPr>
          <w:rFonts w:ascii="Calibri Light" w:hAnsi="Calibri Light" w:cs="Calibri Light"/>
          <w:b/>
          <w:bCs/>
          <w:color w:val="000000"/>
          <w:sz w:val="22"/>
          <w:szCs w:val="22"/>
        </w:rPr>
        <w:t>11</w:t>
      </w:r>
    </w:p>
    <w:p w14:paraId="0402056B" w14:textId="717FB202" w:rsidR="00EE3842" w:rsidRPr="00D63AE3" w:rsidRDefault="00EE3842" w:rsidP="006F2D1E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Całkowita wartość umowy</w:t>
      </w:r>
      <w:r w:rsidR="00F14EEF"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F14EEF" w:rsidRPr="00D63AE3">
        <w:rPr>
          <w:rFonts w:ascii="Calibri Light" w:hAnsi="Calibri Light" w:cs="Calibri Light"/>
          <w:sz w:val="22"/>
          <w:szCs w:val="22"/>
        </w:rPr>
        <w:t>netto</w:t>
      </w:r>
      <w:r w:rsidRPr="00D63AE3">
        <w:rPr>
          <w:rFonts w:ascii="Calibri Light" w:hAnsi="Calibri Light" w:cs="Calibri Light"/>
          <w:sz w:val="22"/>
          <w:szCs w:val="22"/>
        </w:rPr>
        <w:t xml:space="preserve"> wynosi: …...................... zł.</w:t>
      </w:r>
    </w:p>
    <w:p w14:paraId="5C967F2F" w14:textId="77777777" w:rsidR="00FA5ACE" w:rsidRPr="00D63AE3" w:rsidRDefault="00EE3842" w:rsidP="006F2D1E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Całkowita wartość umowy</w:t>
      </w:r>
      <w:r w:rsidR="00F14EEF" w:rsidRPr="00D63AE3">
        <w:rPr>
          <w:rFonts w:ascii="Calibri Light" w:hAnsi="Calibri Light" w:cs="Calibri Light"/>
          <w:sz w:val="22"/>
          <w:szCs w:val="22"/>
        </w:rPr>
        <w:t xml:space="preserve"> brutto</w:t>
      </w:r>
      <w:r w:rsidRPr="00D63AE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wynosi: …...................... zł.,  </w:t>
      </w:r>
    </w:p>
    <w:p w14:paraId="149A1973" w14:textId="120C0E28" w:rsidR="002106FA" w:rsidRPr="00D63AE3" w:rsidRDefault="00FA5ACE" w:rsidP="006F2D1E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Wartość umowy brutto obliczono przy zastosowaniu cen jednostkowych określonych</w:t>
      </w:r>
      <w:r w:rsidRPr="00D63AE3">
        <w:rPr>
          <w:rFonts w:ascii="Calibri Light" w:hAnsi="Calibri Light" w:cs="Calibri Light"/>
          <w:sz w:val="22"/>
          <w:szCs w:val="22"/>
        </w:rPr>
        <w:br/>
        <w:t xml:space="preserve">       w Formularzu </w:t>
      </w:r>
      <w:r w:rsidR="00627B76">
        <w:rPr>
          <w:rFonts w:ascii="Calibri Light" w:hAnsi="Calibri Light" w:cs="Calibri Light"/>
          <w:sz w:val="22"/>
          <w:szCs w:val="22"/>
        </w:rPr>
        <w:t>cenowym</w:t>
      </w:r>
      <w:r w:rsidRPr="00D63AE3">
        <w:rPr>
          <w:rFonts w:ascii="Calibri Light" w:hAnsi="Calibri Light" w:cs="Calibri Light"/>
          <w:sz w:val="22"/>
          <w:szCs w:val="22"/>
        </w:rPr>
        <w:t xml:space="preserve"> stanowiącym załącznik nr </w:t>
      </w:r>
      <w:r w:rsidR="00627B76">
        <w:rPr>
          <w:rFonts w:ascii="Calibri Light" w:hAnsi="Calibri Light" w:cs="Calibri Light"/>
          <w:sz w:val="22"/>
          <w:szCs w:val="22"/>
        </w:rPr>
        <w:t>2</w:t>
      </w:r>
      <w:r w:rsidRPr="00D63AE3">
        <w:rPr>
          <w:rFonts w:ascii="Calibri Light" w:hAnsi="Calibri Light" w:cs="Calibri Light"/>
          <w:sz w:val="22"/>
          <w:szCs w:val="22"/>
        </w:rPr>
        <w:t xml:space="preserve"> do umowy.</w:t>
      </w:r>
    </w:p>
    <w:p w14:paraId="76CF0F6A" w14:textId="77777777" w:rsidR="00E4715D" w:rsidRPr="00D63AE3" w:rsidRDefault="00EE3842" w:rsidP="006F2D1E">
      <w:pPr>
        <w:numPr>
          <w:ilvl w:val="0"/>
          <w:numId w:val="2"/>
        </w:numPr>
        <w:spacing w:line="276" w:lineRule="auto"/>
        <w:ind w:left="17" w:firstLine="17"/>
        <w:rPr>
          <w:rFonts w:ascii="Calibri Light" w:hAnsi="Calibri Light" w:cs="Calibri Light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spacing w:val="-3"/>
          <w:sz w:val="22"/>
          <w:szCs w:val="22"/>
        </w:rPr>
        <w:t xml:space="preserve">Cena, o której mowa w ust. 2 jest ostateczna i obejmuje: </w:t>
      </w:r>
    </w:p>
    <w:p w14:paraId="008F5005" w14:textId="11E4A046" w:rsidR="00E4715D" w:rsidRPr="00D63AE3" w:rsidRDefault="00E4715D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spacing w:val="-3"/>
          <w:sz w:val="22"/>
          <w:szCs w:val="22"/>
        </w:rPr>
        <w:t xml:space="preserve">cenę dzierżawy </w:t>
      </w:r>
      <w:r w:rsidR="006D6761">
        <w:rPr>
          <w:rFonts w:ascii="Calibri Light" w:hAnsi="Calibri Light" w:cs="Calibri Light"/>
          <w:spacing w:val="-3"/>
          <w:sz w:val="22"/>
          <w:szCs w:val="22"/>
        </w:rPr>
        <w:t>robota chirurgicznego z wyposażeniem</w:t>
      </w:r>
      <w:r w:rsidRPr="00D63AE3">
        <w:rPr>
          <w:rFonts w:ascii="Calibri Light" w:hAnsi="Calibri Light" w:cs="Calibri Light"/>
          <w:spacing w:val="-3"/>
          <w:sz w:val="22"/>
          <w:szCs w:val="22"/>
        </w:rPr>
        <w:t>,</w:t>
      </w:r>
    </w:p>
    <w:p w14:paraId="14FD82B2" w14:textId="1C7FCD62" w:rsidR="00EE3842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5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cenę </w:t>
      </w:r>
      <w:bookmarkStart w:id="1" w:name="_Hlk130750874"/>
      <w:r w:rsidR="006D6761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zestawów wyrobów medycznych </w:t>
      </w:r>
      <w:bookmarkEnd w:id="1"/>
      <w:r w:rsidR="006D6761">
        <w:rPr>
          <w:rFonts w:ascii="Calibri Light" w:hAnsi="Calibri Light" w:cs="Calibri Light"/>
          <w:color w:val="000000"/>
          <w:spacing w:val="-3"/>
          <w:sz w:val="22"/>
          <w:szCs w:val="22"/>
        </w:rPr>
        <w:t>do przeprowadzenia zabiegów urologicznych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14:paraId="6FDBE016" w14:textId="0F4EDF91" w:rsidR="00460833" w:rsidRPr="00D63AE3" w:rsidRDefault="00460833" w:rsidP="006F2D1E">
      <w:pPr>
        <w:numPr>
          <w:ilvl w:val="1"/>
          <w:numId w:val="4"/>
        </w:numPr>
        <w:tabs>
          <w:tab w:val="clear" w:pos="1080"/>
          <w:tab w:val="num" w:pos="826"/>
          <w:tab w:val="left" w:pos="205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koszty udostępnienia symulatora,</w:t>
      </w:r>
    </w:p>
    <w:p w14:paraId="7490BE22" w14:textId="40FF0833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koszty </w:t>
      </w:r>
      <w:r w:rsidR="002106FA" w:rsidRPr="00D63AE3">
        <w:rPr>
          <w:rFonts w:ascii="Calibri Light" w:hAnsi="Calibri Light" w:cs="Calibri Light"/>
          <w:spacing w:val="-3"/>
          <w:sz w:val="22"/>
          <w:szCs w:val="22"/>
        </w:rPr>
        <w:t>prze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szkolenia personelu </w:t>
      </w:r>
      <w:r w:rsidR="006D6761">
        <w:rPr>
          <w:rFonts w:ascii="Calibri Light" w:hAnsi="Calibri Light" w:cs="Calibri Light"/>
          <w:color w:val="000000"/>
          <w:spacing w:val="-3"/>
          <w:sz w:val="22"/>
          <w:szCs w:val="22"/>
        </w:rPr>
        <w:t>Zamawiającego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14:paraId="6FDB1EA0" w14:textId="45EAC433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koszty transportu i dostawy</w:t>
      </w:r>
      <w:r w:rsidR="003B7400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14:paraId="4432DF21" w14:textId="6BBED45E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koszty </w:t>
      </w:r>
      <w:r w:rsidR="00EA76BC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przygotowania </w:t>
      </w:r>
      <w:r w:rsidR="006D6761">
        <w:rPr>
          <w:rFonts w:ascii="Calibri Light" w:hAnsi="Calibri Light" w:cs="Calibri Light"/>
          <w:color w:val="000000"/>
          <w:spacing w:val="-3"/>
          <w:sz w:val="22"/>
          <w:szCs w:val="22"/>
        </w:rPr>
        <w:t>urządzenia</w:t>
      </w:r>
      <w:r w:rsidR="00EA76BC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do pracy</w:t>
      </w:r>
      <w:r w:rsidR="002106FA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14:paraId="6EA6CA54" w14:textId="77777777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cło, podatek VAT,</w:t>
      </w:r>
    </w:p>
    <w:p w14:paraId="0FACF473" w14:textId="77777777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10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ubezpieczenie przedmiotu dzierżawy od kradzieży, nieszczęśliwych zdarzeń losowych na okres trwania umowy,</w:t>
      </w:r>
    </w:p>
    <w:p w14:paraId="792AA409" w14:textId="771C3311" w:rsidR="00EE3842" w:rsidRPr="00D63AE3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10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koszt przeglądów konserwacyjnych</w:t>
      </w:r>
      <w:r w:rsidR="002106FA" w:rsidRPr="00D63AE3">
        <w:rPr>
          <w:rFonts w:ascii="Calibri Light" w:hAnsi="Calibri Light" w:cs="Calibri Light"/>
          <w:color w:val="000000"/>
          <w:sz w:val="22"/>
          <w:szCs w:val="22"/>
        </w:rPr>
        <w:t>,</w:t>
      </w:r>
      <w:r w:rsidR="00E876C3">
        <w:rPr>
          <w:rFonts w:ascii="Calibri Light" w:hAnsi="Calibri Light" w:cs="Calibri Light"/>
          <w:color w:val="000000"/>
          <w:sz w:val="22"/>
          <w:szCs w:val="22"/>
        </w:rPr>
        <w:t xml:space="preserve"> zdalnego monitorowania sprawności urządzenia, </w:t>
      </w:r>
      <w:r w:rsidR="006D6761">
        <w:rPr>
          <w:rFonts w:ascii="Calibri Light" w:hAnsi="Calibri Light" w:cs="Calibri Light"/>
          <w:color w:val="000000"/>
          <w:sz w:val="22"/>
          <w:szCs w:val="22"/>
        </w:rPr>
        <w:t>usług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serwisowych </w:t>
      </w:r>
      <w:r w:rsidR="002106FA" w:rsidRPr="00D63AE3">
        <w:rPr>
          <w:rFonts w:ascii="Calibri Light" w:hAnsi="Calibri Light" w:cs="Calibri Light"/>
          <w:sz w:val="22"/>
          <w:szCs w:val="22"/>
        </w:rPr>
        <w:t>urządzenia</w:t>
      </w:r>
      <w:r w:rsidR="006D6761">
        <w:rPr>
          <w:rFonts w:ascii="Calibri Light" w:hAnsi="Calibri Light" w:cs="Calibri Light"/>
          <w:sz w:val="22"/>
          <w:szCs w:val="22"/>
        </w:rPr>
        <w:t xml:space="preserve"> w okresie </w:t>
      </w:r>
      <w:r w:rsidR="003B7400">
        <w:rPr>
          <w:rFonts w:ascii="Calibri Light" w:hAnsi="Calibri Light" w:cs="Calibri Light"/>
          <w:sz w:val="22"/>
          <w:szCs w:val="22"/>
        </w:rPr>
        <w:t>trwania umowy</w:t>
      </w:r>
      <w:r w:rsidRPr="00D63AE3">
        <w:rPr>
          <w:rFonts w:ascii="Calibri Light" w:hAnsi="Calibri Light" w:cs="Calibri Light"/>
          <w:sz w:val="22"/>
          <w:szCs w:val="22"/>
        </w:rPr>
        <w:t>,</w:t>
      </w:r>
    </w:p>
    <w:p w14:paraId="73E3D950" w14:textId="1841264C" w:rsidR="00EE3842" w:rsidRDefault="00EE3842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 w:rsidR="00D36443">
        <w:rPr>
          <w:rFonts w:ascii="Calibri Light" w:hAnsi="Calibri Light" w:cs="Calibri Light"/>
          <w:color w:val="000000"/>
          <w:spacing w:val="-3"/>
          <w:sz w:val="22"/>
          <w:szCs w:val="22"/>
        </w:rPr>
        <w:t>,</w:t>
      </w:r>
    </w:p>
    <w:p w14:paraId="33719985" w14:textId="3B672798" w:rsidR="00A6758C" w:rsidRPr="0006404A" w:rsidRDefault="00D36443" w:rsidP="006F2D1E">
      <w:pPr>
        <w:numPr>
          <w:ilvl w:val="1"/>
          <w:numId w:val="4"/>
        </w:numPr>
        <w:tabs>
          <w:tab w:val="clear" w:pos="1080"/>
          <w:tab w:val="num" w:pos="826"/>
          <w:tab w:val="left" w:pos="2025"/>
        </w:tabs>
        <w:spacing w:line="276" w:lineRule="auto"/>
        <w:ind w:left="826" w:hanging="448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koszty demontażu i odbioru </w:t>
      </w:r>
      <w:r w:rsidR="003B7400">
        <w:rPr>
          <w:rFonts w:ascii="Calibri Light" w:hAnsi="Calibri Light" w:cs="Calibri Light"/>
          <w:color w:val="000000"/>
          <w:spacing w:val="-3"/>
          <w:sz w:val="22"/>
          <w:szCs w:val="22"/>
        </w:rPr>
        <w:t>systemu</w:t>
      </w:r>
      <w:r>
        <w:rPr>
          <w:rFonts w:ascii="Calibri Light" w:hAnsi="Calibri Light" w:cs="Calibri Light"/>
          <w:color w:val="000000"/>
          <w:spacing w:val="-3"/>
          <w:sz w:val="22"/>
          <w:szCs w:val="22"/>
        </w:rPr>
        <w:t>.</w:t>
      </w:r>
    </w:p>
    <w:p w14:paraId="020432DA" w14:textId="77777777" w:rsidR="0006404A" w:rsidRDefault="0006404A" w:rsidP="00631DF5">
      <w:pPr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C86DC91" w14:textId="747D326B" w:rsidR="00A6758C" w:rsidRPr="00D63AE3" w:rsidRDefault="00A6758C" w:rsidP="00631DF5">
      <w:pPr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§ </w:t>
      </w:r>
      <w:r w:rsidR="003934AF">
        <w:rPr>
          <w:rFonts w:ascii="Calibri Light" w:hAnsi="Calibri Light" w:cs="Calibri Light"/>
          <w:b/>
          <w:bCs/>
          <w:color w:val="000000"/>
          <w:sz w:val="22"/>
          <w:szCs w:val="22"/>
        </w:rPr>
        <w:t>12</w:t>
      </w:r>
    </w:p>
    <w:p w14:paraId="26DB0E1A" w14:textId="6E403B8B" w:rsidR="00EA76BC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Zamawiający zobowiązuje </w:t>
      </w:r>
      <w:r w:rsidR="00EA76BC">
        <w:rPr>
          <w:rFonts w:ascii="Calibri Light" w:hAnsi="Calibri Light" w:cs="Calibri Light"/>
          <w:color w:val="000000"/>
          <w:sz w:val="22"/>
          <w:szCs w:val="22"/>
        </w:rPr>
        <w:t xml:space="preserve">się opłacać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czynsz dzierżawy</w:t>
      </w:r>
      <w:r w:rsidR="003B7400">
        <w:rPr>
          <w:rFonts w:ascii="Calibri Light" w:hAnsi="Calibri Light" w:cs="Calibri Light"/>
          <w:color w:val="000000"/>
          <w:sz w:val="22"/>
          <w:szCs w:val="22"/>
        </w:rPr>
        <w:t xml:space="preserve"> za wykonanie 1 zabiegu </w:t>
      </w:r>
      <w:proofErr w:type="spellStart"/>
      <w:r w:rsidR="003B7400">
        <w:rPr>
          <w:rFonts w:ascii="Calibri Light" w:hAnsi="Calibri Light" w:cs="Calibri Light"/>
          <w:color w:val="000000"/>
          <w:sz w:val="22"/>
          <w:szCs w:val="22"/>
        </w:rPr>
        <w:t>robotycznego</w:t>
      </w:r>
      <w:proofErr w:type="spellEnd"/>
      <w:r w:rsidR="003B740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w</w:t>
      </w:r>
      <w:r w:rsidR="006D676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wysokości </w:t>
      </w:r>
      <w:r w:rsidR="003B7400">
        <w:rPr>
          <w:rFonts w:ascii="Calibri Light" w:hAnsi="Calibri Light" w:cs="Calibri Light"/>
          <w:color w:val="000000"/>
          <w:sz w:val="22"/>
          <w:szCs w:val="22"/>
        </w:rPr>
        <w:t>_________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zł</w:t>
      </w:r>
      <w:r w:rsidR="00B54BC5" w:rsidRPr="00D63AE3">
        <w:rPr>
          <w:rFonts w:ascii="Calibri Light" w:hAnsi="Calibri Light" w:cs="Calibri Light"/>
          <w:color w:val="000000"/>
          <w:sz w:val="22"/>
          <w:szCs w:val="22"/>
        </w:rPr>
        <w:t xml:space="preserve"> netto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, powiększony o 23% stawkę podatku VAT</w:t>
      </w:r>
      <w:r w:rsidR="00EA76BC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143B03FD" w14:textId="247F73A8" w:rsidR="00EA76BC" w:rsidRDefault="00EA76B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Należność będzie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regulowana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na podstawie faktury wystawi</w:t>
      </w:r>
      <w:r>
        <w:rPr>
          <w:rFonts w:ascii="Calibri Light" w:hAnsi="Calibri Light" w:cs="Calibri Light"/>
          <w:color w:val="000000"/>
          <w:sz w:val="22"/>
          <w:szCs w:val="22"/>
        </w:rPr>
        <w:t>o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nej do 1</w:t>
      </w:r>
      <w:r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 w:cs="Calibri Light"/>
          <w:color w:val="000000"/>
          <w:sz w:val="22"/>
          <w:szCs w:val="22"/>
        </w:rPr>
        <w:t>od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zakończenia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>sesji zabiegowej</w:t>
      </w:r>
      <w:r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uwzględniającej wszystkie </w:t>
      </w:r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zabiegi </w:t>
      </w:r>
      <w:proofErr w:type="spellStart"/>
      <w:r w:rsidRPr="00EA76BC">
        <w:rPr>
          <w:rFonts w:ascii="Calibri Light" w:hAnsi="Calibri Light" w:cs="Calibri Light"/>
          <w:color w:val="000000"/>
          <w:sz w:val="22"/>
          <w:szCs w:val="22"/>
        </w:rPr>
        <w:t>robotyczne</w:t>
      </w:r>
      <w:proofErr w:type="spellEnd"/>
      <w:r w:rsidRPr="00EA76BC">
        <w:rPr>
          <w:rFonts w:ascii="Calibri Light" w:hAnsi="Calibri Light" w:cs="Calibri Light"/>
          <w:color w:val="000000"/>
          <w:sz w:val="22"/>
          <w:szCs w:val="22"/>
        </w:rPr>
        <w:t xml:space="preserve"> wykonane podczas jej trwania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2B6B9A86" w14:textId="77777777" w:rsidR="00202C68" w:rsidRDefault="00BB7C84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7C84">
        <w:rPr>
          <w:rFonts w:ascii="Calibri Light" w:hAnsi="Calibri Light" w:cs="Calibri Light"/>
          <w:color w:val="000000"/>
          <w:sz w:val="22"/>
          <w:szCs w:val="22"/>
        </w:rPr>
        <w:t xml:space="preserve">Zapłata czynszu nastąpi w terminie 60 dni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od </w:t>
      </w:r>
      <w:r w:rsidRPr="00BB7C84">
        <w:rPr>
          <w:rFonts w:ascii="Calibri Light" w:hAnsi="Calibri Light" w:cs="Calibri Light"/>
          <w:color w:val="000000"/>
          <w:sz w:val="22"/>
          <w:szCs w:val="22"/>
        </w:rPr>
        <w:t xml:space="preserve">otrzymania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sporządzonej poprawnie pod względem formalnym </w:t>
      </w:r>
      <w:r w:rsidRPr="00BB7C84">
        <w:rPr>
          <w:rFonts w:ascii="Calibri Light" w:hAnsi="Calibri Light" w:cs="Calibri Light"/>
          <w:color w:val="000000"/>
          <w:sz w:val="22"/>
          <w:szCs w:val="22"/>
        </w:rPr>
        <w:t>faktury VAT</w:t>
      </w:r>
      <w:r>
        <w:rPr>
          <w:rFonts w:ascii="Calibri Light" w:hAnsi="Calibri Light" w:cs="Calibri Light"/>
          <w:color w:val="000000"/>
          <w:sz w:val="22"/>
          <w:szCs w:val="22"/>
        </w:rPr>
        <w:t>, na rachunek wskazany w dokumencie.</w:t>
      </w:r>
    </w:p>
    <w:p w14:paraId="2748E07F" w14:textId="1920423E" w:rsidR="00202C68" w:rsidRPr="00446E6B" w:rsidRDefault="00446E6B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46E6B">
        <w:rPr>
          <w:rFonts w:ascii="Calibri Light" w:hAnsi="Calibri Light" w:cs="Calibri Light"/>
          <w:color w:val="000000"/>
          <w:sz w:val="22"/>
          <w:szCs w:val="22"/>
        </w:rPr>
        <w:t>P</w:t>
      </w:r>
      <w:r w:rsidR="00202C68" w:rsidRPr="00446E6B">
        <w:rPr>
          <w:rFonts w:ascii="Calibri Light" w:hAnsi="Calibri Light" w:cs="Calibri Light"/>
          <w:color w:val="000000"/>
          <w:sz w:val="22"/>
          <w:szCs w:val="22"/>
        </w:rPr>
        <w:t xml:space="preserve">odstawą do wystawienia faktury i zapłaty czynszu będzie </w:t>
      </w:r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potwierdzenie przez upoważnionego przedstawiciela Zamawiającego ilości wykonanych zabiegów </w:t>
      </w:r>
      <w:proofErr w:type="spellStart"/>
      <w:r w:rsidRPr="00446E6B">
        <w:rPr>
          <w:rFonts w:ascii="Calibri Light" w:hAnsi="Calibri Light" w:cs="Calibri Light"/>
          <w:color w:val="000000"/>
          <w:sz w:val="22"/>
          <w:szCs w:val="22"/>
        </w:rPr>
        <w:t>robotycznych</w:t>
      </w:r>
      <w:proofErr w:type="spellEnd"/>
      <w:r w:rsidRPr="00446E6B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372B15EC" w14:textId="77777777" w:rsidR="003934AF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t xml:space="preserve">Płatności za dostawę </w:t>
      </w:r>
      <w:r w:rsidR="00CD34C6" w:rsidRPr="003934AF">
        <w:rPr>
          <w:rFonts w:ascii="Calibri Light" w:hAnsi="Calibri Light" w:cs="Calibri Light"/>
          <w:color w:val="000000"/>
          <w:sz w:val="22"/>
          <w:szCs w:val="22"/>
        </w:rPr>
        <w:t>zestawów wyrobów medycznych</w:t>
      </w:r>
      <w:r w:rsidRPr="003934AF">
        <w:rPr>
          <w:rFonts w:ascii="Calibri Light" w:hAnsi="Calibri Light" w:cs="Calibri Light"/>
          <w:color w:val="000000"/>
          <w:sz w:val="22"/>
          <w:szCs w:val="22"/>
        </w:rPr>
        <w:t xml:space="preserve"> będą realizowane sukcesywnie, za wykonane dostawy, w terminie do 60 dni licząc od daty otrzymania prawidłowo wystawionej przez Wykonawcę faktury VAT. </w:t>
      </w:r>
    </w:p>
    <w:p w14:paraId="39DB0745" w14:textId="77777777" w:rsidR="003934AF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t>Płatności będą realizowane na konto Wykonawcy wskazane na fakturze.</w:t>
      </w:r>
    </w:p>
    <w:p w14:paraId="4586CE36" w14:textId="77777777" w:rsidR="003934AF" w:rsidRPr="003934AF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Ceny jednostkowe określone w </w:t>
      </w:r>
      <w:r w:rsidR="00CD34C6"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z</w:t>
      </w: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ałączniku nr 1</w:t>
      </w:r>
      <w:r w:rsidR="00CD34C6"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do umowy</w:t>
      </w: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, wiążą </w:t>
      </w:r>
      <w:r w:rsidR="00CD34C6"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S</w:t>
      </w: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trony </w:t>
      </w:r>
      <w:r w:rsidR="00CD34C6"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przez cały okres</w:t>
      </w:r>
      <w:r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obowiązywania umowy</w:t>
      </w:r>
      <w:r w:rsidR="00CD34C6" w:rsidRPr="003934AF">
        <w:rPr>
          <w:rFonts w:ascii="Calibri Light" w:hAnsi="Calibri Light" w:cs="Calibri Light"/>
          <w:color w:val="000000"/>
          <w:spacing w:val="-3"/>
          <w:sz w:val="22"/>
          <w:szCs w:val="22"/>
        </w:rPr>
        <w:t>.</w:t>
      </w:r>
    </w:p>
    <w:p w14:paraId="7DB34764" w14:textId="77777777" w:rsidR="003934AF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color w:val="000000"/>
          <w:sz w:val="22"/>
          <w:szCs w:val="22"/>
        </w:rPr>
        <w:t xml:space="preserve">Wykonawca zobowiązuje się, iż nie wstrzyma dostaw </w:t>
      </w:r>
      <w:r w:rsidR="00CD34C6" w:rsidRPr="003934AF">
        <w:rPr>
          <w:rFonts w:ascii="Calibri Light" w:hAnsi="Calibri Light" w:cs="Calibri Light"/>
          <w:color w:val="000000"/>
          <w:sz w:val="22"/>
          <w:szCs w:val="22"/>
        </w:rPr>
        <w:t>zestawów wyrobów medycznych</w:t>
      </w:r>
      <w:r w:rsidRPr="003934AF">
        <w:rPr>
          <w:rFonts w:ascii="Calibri Light" w:hAnsi="Calibri Light" w:cs="Calibri Light"/>
          <w:color w:val="000000"/>
          <w:sz w:val="22"/>
          <w:szCs w:val="22"/>
        </w:rPr>
        <w:t xml:space="preserve"> w przypadku nieterminowego regulowania należności za dostarczany towar.</w:t>
      </w:r>
    </w:p>
    <w:p w14:paraId="698115CC" w14:textId="4E502A8D" w:rsidR="0006404A" w:rsidRPr="0006404A" w:rsidRDefault="00A6758C" w:rsidP="006F2D1E">
      <w:pPr>
        <w:pStyle w:val="Akapitzlist"/>
        <w:numPr>
          <w:ilvl w:val="1"/>
          <w:numId w:val="18"/>
        </w:numPr>
        <w:tabs>
          <w:tab w:val="left" w:pos="426"/>
        </w:tabs>
        <w:spacing w:line="276" w:lineRule="auto"/>
        <w:ind w:left="378" w:hanging="37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934AF">
        <w:rPr>
          <w:rFonts w:ascii="Calibri Light" w:hAnsi="Calibri Light" w:cs="Calibri Light"/>
          <w:sz w:val="22"/>
          <w:szCs w:val="22"/>
        </w:rPr>
        <w:t xml:space="preserve">W przypadku nieterminowego regulowania należności za dostarczone produkty Wykonawca, po spełnieniu swojego świadczenia niepieniężnego i doręczeniu Zamawiającemu prawidłowo sporządzonej faktury lub </w:t>
      </w:r>
      <w:r w:rsidRPr="003934AF">
        <w:rPr>
          <w:rFonts w:ascii="Calibri Light" w:hAnsi="Calibri Light" w:cs="Calibri Light"/>
          <w:sz w:val="22"/>
          <w:szCs w:val="22"/>
        </w:rPr>
        <w:lastRenderedPageBreak/>
        <w:t>rachunku, może naliczać odsetki w wysokości określonej w art. 8 ust.  1 ustawy z dnia 28.03.2013 r. o przeciwdziałaniu nadmiernym opóźnieniom w transakcjach handlowych (Dz. U. z 202</w:t>
      </w:r>
      <w:r w:rsidR="00CD34C6" w:rsidRPr="003934AF">
        <w:rPr>
          <w:rFonts w:ascii="Calibri Light" w:hAnsi="Calibri Light" w:cs="Calibri Light"/>
          <w:sz w:val="22"/>
          <w:szCs w:val="22"/>
        </w:rPr>
        <w:t>2</w:t>
      </w:r>
      <w:r w:rsidRPr="003934AF">
        <w:rPr>
          <w:rFonts w:ascii="Calibri Light" w:hAnsi="Calibri Light" w:cs="Calibri Light"/>
          <w:sz w:val="22"/>
          <w:szCs w:val="22"/>
        </w:rPr>
        <w:t xml:space="preserve"> poz. </w:t>
      </w:r>
      <w:r w:rsidR="00CD34C6" w:rsidRPr="003934AF">
        <w:rPr>
          <w:rFonts w:ascii="Calibri Light" w:hAnsi="Calibri Light" w:cs="Calibri Light"/>
          <w:sz w:val="22"/>
          <w:szCs w:val="22"/>
        </w:rPr>
        <w:t>893</w:t>
      </w:r>
      <w:r w:rsidRPr="003934AF">
        <w:rPr>
          <w:rFonts w:ascii="Calibri Light" w:hAnsi="Calibri Light" w:cs="Calibri Light"/>
          <w:sz w:val="22"/>
          <w:szCs w:val="22"/>
        </w:rPr>
        <w:t>).</w:t>
      </w:r>
    </w:p>
    <w:p w14:paraId="7B2CB316" w14:textId="77777777" w:rsidR="0006404A" w:rsidRDefault="0006404A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3F3C6E1" w14:textId="2E2FCF33" w:rsidR="00202C68" w:rsidRPr="00446E6B" w:rsidRDefault="00446E6B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bookmarkStart w:id="2" w:name="_Hlk131683672"/>
      <w:r w:rsidRPr="00446E6B">
        <w:rPr>
          <w:rFonts w:ascii="Calibri Light" w:hAnsi="Calibri Light" w:cs="Calibri Light"/>
          <w:b/>
          <w:bCs/>
          <w:color w:val="000000"/>
          <w:sz w:val="22"/>
          <w:szCs w:val="22"/>
        </w:rPr>
        <w:t>§ 13</w:t>
      </w:r>
    </w:p>
    <w:p w14:paraId="39090963" w14:textId="77777777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Strony postanawiają, iż dokonają w formie pisemnego aneksu zmiany wynagrodzenia należnego Wykonawcy na zasadach określonych w art. 439 ustawy </w:t>
      </w:r>
      <w:proofErr w:type="spellStart"/>
      <w:r w:rsidRPr="00631DF5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631DF5">
        <w:rPr>
          <w:rFonts w:ascii="Calibri Light" w:hAnsi="Calibri Light" w:cs="Calibri Light"/>
          <w:sz w:val="22"/>
          <w:szCs w:val="22"/>
        </w:rPr>
        <w:t>, w przypadku zmiany cen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materiałów lub kosztów związanych z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realizacją zamówienia.</w:t>
      </w:r>
    </w:p>
    <w:p w14:paraId="7DE94228" w14:textId="53D53A0B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Wykonawca może żądać zmiany wynagrodzenia, jeżeli </w:t>
      </w:r>
      <w:r w:rsidR="00DE0573">
        <w:rPr>
          <w:rFonts w:ascii="Calibri Light" w:hAnsi="Calibri Light" w:cs="Calibri Light"/>
          <w:sz w:val="22"/>
          <w:szCs w:val="22"/>
        </w:rPr>
        <w:t xml:space="preserve">kwartalny </w:t>
      </w:r>
      <w:r w:rsidRPr="00631DF5">
        <w:rPr>
          <w:rFonts w:ascii="Calibri Light" w:hAnsi="Calibri Light" w:cs="Calibri Light"/>
          <w:sz w:val="22"/>
          <w:szCs w:val="22"/>
        </w:rPr>
        <w:t>wskaźnik cen towarów i usług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konsumpcyjnych ustal</w:t>
      </w:r>
      <w:r w:rsidR="00C6380F">
        <w:rPr>
          <w:rFonts w:ascii="Calibri Light" w:hAnsi="Calibri Light" w:cs="Calibri Light"/>
          <w:sz w:val="22"/>
          <w:szCs w:val="22"/>
        </w:rPr>
        <w:t>a</w:t>
      </w:r>
      <w:r w:rsidRPr="00631DF5">
        <w:rPr>
          <w:rFonts w:ascii="Calibri Light" w:hAnsi="Calibri Light" w:cs="Calibri Light"/>
          <w:sz w:val="22"/>
          <w:szCs w:val="22"/>
        </w:rPr>
        <w:t>ny na podstawie komunikatu Prezesa Głównego Urzędu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Statystycznego wydan</w:t>
      </w:r>
      <w:r w:rsidR="00DE0573">
        <w:rPr>
          <w:rFonts w:ascii="Calibri Light" w:hAnsi="Calibri Light" w:cs="Calibri Light"/>
          <w:sz w:val="22"/>
          <w:szCs w:val="22"/>
        </w:rPr>
        <w:t>ego</w:t>
      </w:r>
      <w:r w:rsidRPr="00631DF5">
        <w:rPr>
          <w:rFonts w:ascii="Calibri Light" w:hAnsi="Calibri Light" w:cs="Calibri Light"/>
          <w:sz w:val="22"/>
          <w:szCs w:val="22"/>
        </w:rPr>
        <w:t xml:space="preserve"> na podstawie art. </w:t>
      </w:r>
      <w:r w:rsidR="00DE0573">
        <w:rPr>
          <w:rFonts w:ascii="Calibri Light" w:hAnsi="Calibri Light" w:cs="Calibri Light"/>
          <w:sz w:val="22"/>
          <w:szCs w:val="22"/>
        </w:rPr>
        <w:t>25</w:t>
      </w:r>
      <w:r w:rsidRPr="00631DF5">
        <w:rPr>
          <w:rFonts w:ascii="Calibri Light" w:hAnsi="Calibri Light" w:cs="Calibri Light"/>
          <w:sz w:val="22"/>
          <w:szCs w:val="22"/>
        </w:rPr>
        <w:t xml:space="preserve"> ust. </w:t>
      </w:r>
      <w:r w:rsidR="00DE0573">
        <w:rPr>
          <w:rFonts w:ascii="Calibri Light" w:hAnsi="Calibri Light" w:cs="Calibri Light"/>
          <w:sz w:val="22"/>
          <w:szCs w:val="22"/>
        </w:rPr>
        <w:t>1</w:t>
      </w:r>
      <w:r w:rsidRPr="00631DF5">
        <w:rPr>
          <w:rFonts w:ascii="Calibri Light" w:hAnsi="Calibri Light" w:cs="Calibri Light"/>
          <w:sz w:val="22"/>
          <w:szCs w:val="22"/>
        </w:rPr>
        <w:t>1 ustawy z dnia 17 grudnia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1998 r. o emeryturach i rentach z Funduszu Ubezpieczeń Społecznych (Dz. U. z 2022</w:t>
      </w:r>
      <w:r w:rsidR="009907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r. poz.</w:t>
      </w:r>
      <w:r w:rsidR="009907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504,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 xml:space="preserve">z </w:t>
      </w:r>
      <w:proofErr w:type="spellStart"/>
      <w:r w:rsidRPr="00631DF5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="009907F5">
        <w:rPr>
          <w:rFonts w:ascii="Calibri Light" w:hAnsi="Calibri Light" w:cs="Calibri Light"/>
          <w:sz w:val="22"/>
          <w:szCs w:val="22"/>
        </w:rPr>
        <w:t>.</w:t>
      </w:r>
      <w:r w:rsidRPr="00631DF5">
        <w:rPr>
          <w:rFonts w:ascii="Calibri Light" w:hAnsi="Calibri Light" w:cs="Calibri Light"/>
          <w:sz w:val="22"/>
          <w:szCs w:val="22"/>
        </w:rPr>
        <w:t xml:space="preserve"> zm.)</w:t>
      </w:r>
      <w:r w:rsidR="00C6380F">
        <w:rPr>
          <w:rFonts w:ascii="Calibri Light" w:hAnsi="Calibri Light" w:cs="Calibri Light"/>
          <w:sz w:val="22"/>
          <w:szCs w:val="22"/>
        </w:rPr>
        <w:t xml:space="preserve"> właściwy dla daty </w:t>
      </w:r>
      <w:r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="00C6380F">
        <w:rPr>
          <w:rFonts w:ascii="Calibri Light" w:hAnsi="Calibri Light" w:cs="Calibri Light"/>
          <w:sz w:val="22"/>
          <w:szCs w:val="22"/>
        </w:rPr>
        <w:t xml:space="preserve">wniosku o zmianę wynagrodzenia </w:t>
      </w:r>
      <w:r w:rsidRPr="00631DF5">
        <w:rPr>
          <w:rFonts w:ascii="Calibri Light" w:hAnsi="Calibri Light" w:cs="Calibri Light"/>
          <w:sz w:val="22"/>
          <w:szCs w:val="22"/>
        </w:rPr>
        <w:t>ulegnie zmianie o co najmniej 5 punktów procentowych w stosunku d</w:t>
      </w:r>
      <w:r w:rsidR="00631DF5" w:rsidRPr="00631DF5">
        <w:rPr>
          <w:rFonts w:ascii="Calibri Light" w:hAnsi="Calibri Light" w:cs="Calibri Light"/>
          <w:sz w:val="22"/>
          <w:szCs w:val="22"/>
        </w:rPr>
        <w:t>o</w:t>
      </w:r>
      <w:r w:rsidRPr="00631DF5">
        <w:rPr>
          <w:rFonts w:ascii="Calibri Light" w:hAnsi="Calibri Light" w:cs="Calibri Light"/>
          <w:sz w:val="22"/>
          <w:szCs w:val="22"/>
        </w:rPr>
        <w:t xml:space="preserve"> wartości </w:t>
      </w:r>
      <w:r w:rsidR="00C6380F">
        <w:rPr>
          <w:rFonts w:ascii="Calibri Light" w:hAnsi="Calibri Light" w:cs="Calibri Light"/>
          <w:sz w:val="22"/>
          <w:szCs w:val="22"/>
        </w:rPr>
        <w:t>kwartalnego</w:t>
      </w:r>
      <w:r w:rsidRPr="00631DF5">
        <w:rPr>
          <w:rFonts w:ascii="Calibri Light" w:hAnsi="Calibri Light" w:cs="Calibri Light"/>
          <w:sz w:val="22"/>
          <w:szCs w:val="22"/>
        </w:rPr>
        <w:t xml:space="preserve"> wskaźnika cen towarów i usług konsumpcyjnych obowiązującego w </w:t>
      </w:r>
      <w:r w:rsidR="00C6380F">
        <w:rPr>
          <w:rFonts w:ascii="Calibri Light" w:hAnsi="Calibri Light" w:cs="Calibri Light"/>
          <w:sz w:val="22"/>
          <w:szCs w:val="22"/>
        </w:rPr>
        <w:t>kwartale</w:t>
      </w:r>
      <w:r w:rsidR="0011499E">
        <w:rPr>
          <w:rFonts w:ascii="Calibri Light" w:hAnsi="Calibri Light" w:cs="Calibri Light"/>
          <w:sz w:val="22"/>
          <w:szCs w:val="22"/>
        </w:rPr>
        <w:t xml:space="preserve">, </w:t>
      </w:r>
      <w:r w:rsidR="00C6380F">
        <w:rPr>
          <w:rFonts w:ascii="Calibri Light" w:hAnsi="Calibri Light" w:cs="Calibri Light"/>
          <w:sz w:val="22"/>
          <w:szCs w:val="22"/>
        </w:rPr>
        <w:t>w którym zawarto umowę.</w:t>
      </w:r>
    </w:p>
    <w:p w14:paraId="0EA6686C" w14:textId="2F366ED2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Wynagrodzenie będzie podlegało waloryzacji najwcześniej po </w:t>
      </w:r>
      <w:r w:rsidR="00634E31">
        <w:rPr>
          <w:rFonts w:ascii="Calibri Light" w:hAnsi="Calibri Light" w:cs="Calibri Light"/>
          <w:sz w:val="22"/>
          <w:szCs w:val="22"/>
        </w:rPr>
        <w:t>sześciu</w:t>
      </w:r>
      <w:r w:rsidRPr="00631DF5">
        <w:rPr>
          <w:rFonts w:ascii="Calibri Light" w:hAnsi="Calibri Light" w:cs="Calibri Light"/>
          <w:sz w:val="22"/>
          <w:szCs w:val="22"/>
        </w:rPr>
        <w:t xml:space="preserve"> miesiącach od dnia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>zawarcia umowy.</w:t>
      </w:r>
    </w:p>
    <w:p w14:paraId="2B30AE08" w14:textId="77777777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>Waloryzacja dotyczy niezrealizowanej wartości przedmiotu umowy, ustalonej na dzień złożenia wniosku o waloryzację.</w:t>
      </w:r>
    </w:p>
    <w:p w14:paraId="49E26638" w14:textId="3BFABD37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>Waloryzacja będzie obliczana na podstawie przedstawionych przez Wykonawcę wyliczeń,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 xml:space="preserve">opartych na wartości niezrealizowanych 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zabiegów </w:t>
      </w:r>
      <w:r w:rsidR="000F79BD">
        <w:rPr>
          <w:rFonts w:ascii="Calibri Light" w:hAnsi="Calibri Light" w:cs="Calibri Light"/>
          <w:sz w:val="22"/>
          <w:szCs w:val="22"/>
        </w:rPr>
        <w:t>i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 xml:space="preserve">ilości </w:t>
      </w:r>
      <w:r w:rsidR="000F79BD" w:rsidRPr="000F79BD">
        <w:rPr>
          <w:rFonts w:ascii="Calibri Light" w:hAnsi="Calibri Light" w:cs="Calibri Light"/>
          <w:sz w:val="22"/>
          <w:szCs w:val="22"/>
        </w:rPr>
        <w:t>narzędzi, akcesori</w:t>
      </w:r>
      <w:r w:rsidR="000F79BD">
        <w:rPr>
          <w:rFonts w:ascii="Calibri Light" w:hAnsi="Calibri Light" w:cs="Calibri Light"/>
          <w:sz w:val="22"/>
          <w:szCs w:val="22"/>
        </w:rPr>
        <w:t>ów</w:t>
      </w:r>
      <w:r w:rsidR="000F79BD" w:rsidRPr="000F79BD">
        <w:rPr>
          <w:rFonts w:ascii="Calibri Light" w:hAnsi="Calibri Light" w:cs="Calibri Light"/>
          <w:sz w:val="22"/>
          <w:szCs w:val="22"/>
        </w:rPr>
        <w:t xml:space="preserve"> i wyrob</w:t>
      </w:r>
      <w:r w:rsidR="000F79BD">
        <w:rPr>
          <w:rFonts w:ascii="Calibri Light" w:hAnsi="Calibri Light" w:cs="Calibri Light"/>
          <w:sz w:val="22"/>
          <w:szCs w:val="22"/>
        </w:rPr>
        <w:t>ów</w:t>
      </w:r>
      <w:r w:rsidR="000F79BD" w:rsidRPr="000F79BD">
        <w:rPr>
          <w:rFonts w:ascii="Calibri Light" w:hAnsi="Calibri Light" w:cs="Calibri Light"/>
          <w:sz w:val="22"/>
          <w:szCs w:val="22"/>
        </w:rPr>
        <w:t xml:space="preserve"> medyczn</w:t>
      </w:r>
      <w:r w:rsidR="000F79BD">
        <w:rPr>
          <w:rFonts w:ascii="Calibri Light" w:hAnsi="Calibri Light" w:cs="Calibri Light"/>
          <w:sz w:val="22"/>
          <w:szCs w:val="22"/>
        </w:rPr>
        <w:t>ych</w:t>
      </w:r>
      <w:r w:rsidRPr="00631DF5">
        <w:rPr>
          <w:rFonts w:ascii="Calibri Light" w:hAnsi="Calibri Light" w:cs="Calibri Light"/>
          <w:sz w:val="22"/>
          <w:szCs w:val="22"/>
        </w:rPr>
        <w:t>, przeliczony</w:t>
      </w:r>
      <w:r w:rsidR="000F79BD">
        <w:rPr>
          <w:rFonts w:ascii="Calibri Light" w:hAnsi="Calibri Light" w:cs="Calibri Light"/>
          <w:sz w:val="22"/>
          <w:szCs w:val="22"/>
        </w:rPr>
        <w:t>ch</w:t>
      </w:r>
      <w:r w:rsidRPr="00631DF5">
        <w:rPr>
          <w:rFonts w:ascii="Calibri Light" w:hAnsi="Calibri Light" w:cs="Calibri Light"/>
          <w:sz w:val="22"/>
          <w:szCs w:val="22"/>
        </w:rPr>
        <w:t xml:space="preserve"> przez </w:t>
      </w:r>
      <w:r w:rsidR="00631DF5" w:rsidRPr="00631DF5">
        <w:rPr>
          <w:rFonts w:ascii="Calibri Light" w:hAnsi="Calibri Light" w:cs="Calibri Light"/>
          <w:sz w:val="22"/>
          <w:szCs w:val="22"/>
        </w:rPr>
        <w:t>wskaźnik,</w:t>
      </w:r>
      <w:r w:rsidRPr="00631DF5">
        <w:rPr>
          <w:rFonts w:ascii="Calibri Light" w:hAnsi="Calibri Light" w:cs="Calibri Light"/>
          <w:sz w:val="22"/>
          <w:szCs w:val="22"/>
        </w:rPr>
        <w:t xml:space="preserve"> o którym mowa w ust. </w:t>
      </w:r>
      <w:r w:rsidR="00631DF5" w:rsidRPr="00631DF5">
        <w:rPr>
          <w:rFonts w:ascii="Calibri Light" w:hAnsi="Calibri Light" w:cs="Calibri Light"/>
          <w:sz w:val="22"/>
          <w:szCs w:val="22"/>
        </w:rPr>
        <w:t>2.</w:t>
      </w:r>
      <w:r w:rsidRPr="00631DF5">
        <w:rPr>
          <w:rFonts w:ascii="Calibri Light" w:hAnsi="Calibri Light" w:cs="Calibri Light"/>
          <w:sz w:val="22"/>
          <w:szCs w:val="22"/>
        </w:rPr>
        <w:t xml:space="preserve">  </w:t>
      </w:r>
    </w:p>
    <w:p w14:paraId="3B309749" w14:textId="0532DB24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Wniosek o waloryzację wynagrodzenia musi zawierać uzasadnienie oraz obliczenia jednoznacznie wskazujące, że zmiana wskaźnika cen towarów i usług konsumpcyjnych, o którym mowa w ust. </w:t>
      </w:r>
      <w:r w:rsidR="000F79BD">
        <w:rPr>
          <w:rFonts w:ascii="Calibri Light" w:hAnsi="Calibri Light" w:cs="Calibri Light"/>
          <w:sz w:val="22"/>
          <w:szCs w:val="22"/>
        </w:rPr>
        <w:t>2</w:t>
      </w:r>
      <w:r w:rsidRPr="00631DF5">
        <w:rPr>
          <w:rFonts w:ascii="Calibri Light" w:hAnsi="Calibri Light" w:cs="Calibri Light"/>
          <w:sz w:val="22"/>
          <w:szCs w:val="22"/>
        </w:rPr>
        <w:t xml:space="preserve"> wpływa na ceny materiałów lub kosztów w stosunku do cen lub kosztów obowiązujących w terminie składania oferty, a tym samym na koszty wykonania zamówienia. </w:t>
      </w:r>
    </w:p>
    <w:p w14:paraId="1DD3ECD4" w14:textId="25F0239D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Łączna wartość korekt wynikająca z waloryzacji nie przekroczy 10 % łącznego wynagrodzenia netto, o którym mowa w § </w:t>
      </w:r>
      <w:r w:rsidR="00631DF5" w:rsidRPr="00631DF5">
        <w:rPr>
          <w:rFonts w:ascii="Calibri Light" w:hAnsi="Calibri Light" w:cs="Calibri Light"/>
          <w:sz w:val="22"/>
          <w:szCs w:val="22"/>
        </w:rPr>
        <w:t>11</w:t>
      </w:r>
      <w:r w:rsidRPr="00631DF5">
        <w:rPr>
          <w:rFonts w:ascii="Calibri Light" w:hAnsi="Calibri Light" w:cs="Calibri Light"/>
          <w:sz w:val="22"/>
          <w:szCs w:val="22"/>
        </w:rPr>
        <w:t xml:space="preserve"> ust. </w:t>
      </w:r>
      <w:r w:rsidR="000F79BD">
        <w:rPr>
          <w:rFonts w:ascii="Calibri Light" w:hAnsi="Calibri Light" w:cs="Calibri Light"/>
          <w:sz w:val="22"/>
          <w:szCs w:val="22"/>
        </w:rPr>
        <w:t>1</w:t>
      </w:r>
      <w:r w:rsidRPr="00631DF5">
        <w:rPr>
          <w:rFonts w:ascii="Calibri Light" w:hAnsi="Calibri Light" w:cs="Calibri Light"/>
          <w:sz w:val="22"/>
          <w:szCs w:val="22"/>
        </w:rPr>
        <w:t xml:space="preserve">. </w:t>
      </w:r>
    </w:p>
    <w:p w14:paraId="2169A0F4" w14:textId="16CDFED2" w:rsidR="00631DF5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Zamawiający może żądać od Wykonawcy przedstawienia dodatkowych wyliczeń i </w:t>
      </w:r>
      <w:r w:rsidR="00631DF5" w:rsidRPr="00631DF5">
        <w:rPr>
          <w:rFonts w:ascii="Calibri Light" w:hAnsi="Calibri Light" w:cs="Calibri Light"/>
          <w:sz w:val="22"/>
          <w:szCs w:val="22"/>
        </w:rPr>
        <w:t>dokumentów,</w:t>
      </w:r>
      <w:r w:rsidRPr="00631DF5">
        <w:rPr>
          <w:rFonts w:ascii="Calibri Light" w:hAnsi="Calibri Light" w:cs="Calibri Light"/>
          <w:sz w:val="22"/>
          <w:szCs w:val="22"/>
        </w:rPr>
        <w:t xml:space="preserve"> jeżeli przedstawione </w:t>
      </w:r>
      <w:r w:rsidR="00631DF5" w:rsidRPr="00631DF5">
        <w:rPr>
          <w:rFonts w:ascii="Calibri Light" w:hAnsi="Calibri Light" w:cs="Calibri Light"/>
          <w:sz w:val="22"/>
          <w:szCs w:val="22"/>
        </w:rPr>
        <w:t>przez Wykonawcę</w:t>
      </w:r>
      <w:r w:rsidRPr="00631DF5">
        <w:rPr>
          <w:rFonts w:ascii="Calibri Light" w:hAnsi="Calibri Light" w:cs="Calibri Light"/>
          <w:sz w:val="22"/>
          <w:szCs w:val="22"/>
        </w:rPr>
        <w:t xml:space="preserve"> uzna za niewystarczające.</w:t>
      </w:r>
    </w:p>
    <w:p w14:paraId="27948420" w14:textId="4DD2355D" w:rsidR="00202C68" w:rsidRPr="00631DF5" w:rsidRDefault="00446E6B" w:rsidP="006F2D1E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31DF5">
        <w:rPr>
          <w:rFonts w:ascii="Calibri Light" w:hAnsi="Calibri Light" w:cs="Calibri Light"/>
          <w:sz w:val="22"/>
          <w:szCs w:val="22"/>
        </w:rPr>
        <w:t xml:space="preserve">W przypadku likwidacji wskaźnika, o którym mowa w ust. </w:t>
      </w:r>
      <w:r w:rsidR="00631DF5" w:rsidRPr="00631DF5">
        <w:rPr>
          <w:rFonts w:ascii="Calibri Light" w:hAnsi="Calibri Light" w:cs="Calibri Light"/>
          <w:sz w:val="22"/>
          <w:szCs w:val="22"/>
        </w:rPr>
        <w:t>2</w:t>
      </w:r>
      <w:r w:rsidRPr="00631DF5">
        <w:rPr>
          <w:rFonts w:ascii="Calibri Light" w:hAnsi="Calibri Light" w:cs="Calibri Light"/>
          <w:sz w:val="22"/>
          <w:szCs w:val="22"/>
        </w:rPr>
        <w:t xml:space="preserve"> lub zmiany podmiotu, który</w:t>
      </w:r>
      <w:r w:rsidR="00631DF5" w:rsidRPr="00631DF5">
        <w:rPr>
          <w:rFonts w:ascii="Calibri Light" w:hAnsi="Calibri Light" w:cs="Calibri Light"/>
          <w:sz w:val="22"/>
          <w:szCs w:val="22"/>
        </w:rPr>
        <w:t xml:space="preserve"> </w:t>
      </w:r>
      <w:r w:rsidRPr="00631DF5">
        <w:rPr>
          <w:rFonts w:ascii="Calibri Light" w:hAnsi="Calibri Light" w:cs="Calibri Light"/>
          <w:sz w:val="22"/>
          <w:szCs w:val="22"/>
        </w:rPr>
        <w:t xml:space="preserve">urzędowo go ustala, </w:t>
      </w:r>
      <w:r w:rsidR="00631DF5" w:rsidRPr="00631DF5">
        <w:rPr>
          <w:rFonts w:ascii="Calibri Light" w:hAnsi="Calibri Light" w:cs="Calibri Light"/>
          <w:sz w:val="22"/>
          <w:szCs w:val="22"/>
        </w:rPr>
        <w:t>mechanizm,</w:t>
      </w:r>
      <w:r w:rsidRPr="00631DF5">
        <w:rPr>
          <w:rFonts w:ascii="Calibri Light" w:hAnsi="Calibri Light" w:cs="Calibri Light"/>
          <w:sz w:val="22"/>
          <w:szCs w:val="22"/>
        </w:rPr>
        <w:t xml:space="preserve"> o którym mowa powyżej, stosuje się do wskaźnika lub podmiotu, który zgodnie z odpowiednimi przepisami prawa zastąpi dotychczasowy wskaźnik lub podmiot.</w:t>
      </w:r>
    </w:p>
    <w:p w14:paraId="41047F35" w14:textId="77777777" w:rsidR="00202C68" w:rsidRPr="00446E6B" w:rsidRDefault="00202C68" w:rsidP="00631DF5">
      <w:pPr>
        <w:spacing w:line="276" w:lineRule="auto"/>
        <w:rPr>
          <w:rFonts w:ascii="Calibri Light" w:hAnsi="Calibri Light" w:cs="Calibri Light"/>
        </w:rPr>
      </w:pPr>
    </w:p>
    <w:bookmarkEnd w:id="2"/>
    <w:p w14:paraId="2A606013" w14:textId="3FE3C507" w:rsidR="005D79C2" w:rsidRPr="00FB5EE9" w:rsidRDefault="00EE3842" w:rsidP="00631DF5">
      <w:pPr>
        <w:pStyle w:val="Nagwek5"/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V.  ZASADY ODPOWIEDZIALNOŚCI</w:t>
      </w:r>
    </w:p>
    <w:p w14:paraId="3D3E5410" w14:textId="77777777" w:rsidR="009907F5" w:rsidRDefault="00025C07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14:paraId="4EB22D44" w14:textId="405CA54D" w:rsidR="00DC0CF6" w:rsidRPr="00D63AE3" w:rsidRDefault="00025C07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0706A3"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 w:rsidR="00631DF5">
        <w:rPr>
          <w:rFonts w:ascii="Calibri Light" w:hAnsi="Calibri Light" w:cs="Calibri Light"/>
          <w:b/>
          <w:bCs/>
          <w:color w:val="000000"/>
          <w:sz w:val="22"/>
          <w:szCs w:val="22"/>
        </w:rPr>
        <w:t>4</w:t>
      </w:r>
    </w:p>
    <w:p w14:paraId="247F72D4" w14:textId="77777777" w:rsidR="00EE3842" w:rsidRPr="00D63AE3" w:rsidRDefault="00EE3842" w:rsidP="006F2D1E">
      <w:pPr>
        <w:numPr>
          <w:ilvl w:val="1"/>
          <w:numId w:val="5"/>
        </w:numPr>
        <w:tabs>
          <w:tab w:val="left" w:pos="287"/>
        </w:tabs>
        <w:spacing w:line="276" w:lineRule="auto"/>
        <w:ind w:hanging="144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Strony ustalają następujące kary umowne:</w:t>
      </w:r>
    </w:p>
    <w:p w14:paraId="486502C9" w14:textId="6415F037" w:rsidR="00EE3842" w:rsidRPr="00D63AE3" w:rsidRDefault="00EE3842" w:rsidP="006F2D1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</w:t>
      </w:r>
      <w:r w:rsidR="000248FA" w:rsidRPr="00D63AE3">
        <w:rPr>
          <w:rFonts w:ascii="Calibri Light" w:hAnsi="Calibri Light" w:cs="Calibri Light"/>
          <w:color w:val="000000"/>
          <w:sz w:val="22"/>
          <w:szCs w:val="22"/>
        </w:rPr>
        <w:t>zwłoki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stosunku do ustalonego </w:t>
      </w:r>
      <w:bookmarkStart w:id="3" w:name="_Hlk131600506"/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4 ust.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bookmarkEnd w:id="3"/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terminu dostawy i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przygotowania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systemu, Wykonawca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zapłaci Zamawiającemu karę umowną, w wysokości 0,</w:t>
      </w:r>
      <w:r w:rsidR="00EB56DE">
        <w:rPr>
          <w:rFonts w:ascii="Calibri Light" w:hAnsi="Calibri Light" w:cs="Calibri Light"/>
          <w:color w:val="000000"/>
          <w:sz w:val="22"/>
          <w:szCs w:val="22"/>
        </w:rPr>
        <w:t>3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umowy określonej w §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14:paraId="6628B5B4" w14:textId="25EB245F" w:rsidR="00EE3842" w:rsidRPr="00D63AE3" w:rsidRDefault="00EE3842" w:rsidP="006F2D1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za każdy dzień</w:t>
      </w:r>
      <w:r w:rsidR="000248FA" w:rsidRPr="00D63AE3">
        <w:rPr>
          <w:rFonts w:ascii="Calibri Light" w:hAnsi="Calibri Light" w:cs="Calibri Light"/>
          <w:color w:val="000000"/>
          <w:sz w:val="22"/>
          <w:szCs w:val="22"/>
        </w:rPr>
        <w:t xml:space="preserve"> zwłoki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stosunku do ustalonego w §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7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 terminu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 xml:space="preserve">rozpoczęcia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szkolenia personelu Zamawiającego Wykonawca zapłaci Zamawiającemu karę umowną, w wysokości 0,2 % wartości umowy określonej w § </w:t>
      </w:r>
      <w:r w:rsidR="003934AF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14:paraId="42CFAEAE" w14:textId="47C25728" w:rsidR="00EE3842" w:rsidRPr="00D63AE3" w:rsidRDefault="00EE3842" w:rsidP="006F2D1E">
      <w:pPr>
        <w:numPr>
          <w:ilvl w:val="0"/>
          <w:numId w:val="10"/>
        </w:numPr>
        <w:tabs>
          <w:tab w:val="left" w:pos="287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za każdy dzień </w:t>
      </w:r>
      <w:r w:rsidR="00293844" w:rsidRPr="00D63AE3">
        <w:rPr>
          <w:rFonts w:ascii="Calibri Light" w:hAnsi="Calibri Light" w:cs="Calibri Light"/>
          <w:color w:val="000000"/>
          <w:sz w:val="22"/>
          <w:szCs w:val="22"/>
        </w:rPr>
        <w:t>zwłoki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02C68" w:rsidRPr="00D63AE3">
        <w:rPr>
          <w:rFonts w:ascii="Calibri Light" w:hAnsi="Calibri Light" w:cs="Calibri Light"/>
          <w:color w:val="000000"/>
          <w:sz w:val="22"/>
          <w:szCs w:val="22"/>
        </w:rPr>
        <w:t>w stosunku do ustalon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ych</w:t>
      </w:r>
      <w:r w:rsidR="00202C68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 </w:t>
      </w:r>
      <w:r w:rsidR="00202C68" w:rsidRPr="00D63AE3">
        <w:rPr>
          <w:rFonts w:ascii="Calibri Light" w:hAnsi="Calibri Light" w:cs="Calibri Light"/>
          <w:color w:val="000000"/>
          <w:sz w:val="22"/>
          <w:szCs w:val="22"/>
        </w:rPr>
        <w:t xml:space="preserve">§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10</w:t>
      </w:r>
      <w:r w:rsidR="00202C68"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1</w:t>
      </w:r>
      <w:r w:rsidR="00202C68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 xml:space="preserve">terminów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usunięci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a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awarii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Wykonawca zapłaci Zamawiającemu karę umowną, w wysokości 0,2 % wartości umowy określonej w §</w:t>
      </w:r>
      <w:r w:rsidR="00293844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2;</w:t>
      </w:r>
    </w:p>
    <w:p w14:paraId="346D1F74" w14:textId="434E33B3" w:rsidR="00EE3842" w:rsidRPr="00D63AE3" w:rsidRDefault="00EE3842" w:rsidP="006F2D1E">
      <w:pPr>
        <w:numPr>
          <w:ilvl w:val="0"/>
          <w:numId w:val="10"/>
        </w:numPr>
        <w:tabs>
          <w:tab w:val="left" w:pos="287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</w:t>
      </w:r>
      <w:r w:rsidR="00293844" w:rsidRPr="00D63AE3">
        <w:rPr>
          <w:rFonts w:ascii="Calibri Light" w:hAnsi="Calibri Light" w:cs="Calibri Light"/>
          <w:color w:val="000000"/>
          <w:sz w:val="22"/>
          <w:szCs w:val="22"/>
        </w:rPr>
        <w:t>zwłoki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stosunku do ustalon</w:t>
      </w:r>
      <w:r w:rsidR="006B1B20" w:rsidRPr="00D63AE3">
        <w:rPr>
          <w:rFonts w:ascii="Calibri Light" w:hAnsi="Calibri Light" w:cs="Calibri Light"/>
          <w:color w:val="000000"/>
          <w:sz w:val="22"/>
          <w:szCs w:val="22"/>
        </w:rPr>
        <w:t>ego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§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>3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termin</w:t>
      </w:r>
      <w:r w:rsidR="006B1B20" w:rsidRPr="00D63AE3">
        <w:rPr>
          <w:rFonts w:ascii="Calibri Light" w:hAnsi="Calibri Light" w:cs="Calibri Light"/>
          <w:color w:val="000000"/>
          <w:sz w:val="22"/>
          <w:szCs w:val="22"/>
        </w:rPr>
        <w:t>u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dostaw </w:t>
      </w:r>
      <w:r w:rsidR="00EB56DE">
        <w:rPr>
          <w:rFonts w:ascii="Calibri Light" w:hAnsi="Calibri Light" w:cs="Calibri Light"/>
          <w:color w:val="000000"/>
          <w:sz w:val="22"/>
          <w:szCs w:val="22"/>
        </w:rPr>
        <w:t xml:space="preserve">zestawów </w:t>
      </w:r>
      <w:r w:rsidR="000F79BD">
        <w:rPr>
          <w:rFonts w:ascii="Calibri Light" w:hAnsi="Calibri Light" w:cs="Calibri Light"/>
          <w:color w:val="000000"/>
          <w:sz w:val="22"/>
          <w:szCs w:val="22"/>
        </w:rPr>
        <w:t xml:space="preserve">narzędzi, akcesoriów i </w:t>
      </w:r>
      <w:r w:rsidR="00EB56DE">
        <w:rPr>
          <w:rFonts w:ascii="Calibri Light" w:hAnsi="Calibri Light" w:cs="Calibri Light"/>
          <w:color w:val="000000"/>
          <w:sz w:val="22"/>
          <w:szCs w:val="22"/>
        </w:rPr>
        <w:t xml:space="preserve">wyrobów medycznych do zabiegów urologicznych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Wykonawca zapłaci Zamawiającemu karę umowną, w wysokości </w:t>
      </w:r>
      <w:r w:rsidR="00EB56DE">
        <w:rPr>
          <w:rFonts w:ascii="Calibri Light" w:hAnsi="Calibri Light" w:cs="Calibri Light"/>
          <w:color w:val="000000"/>
          <w:sz w:val="22"/>
          <w:szCs w:val="22"/>
        </w:rPr>
        <w:t>3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% wartości niezrealizowanej 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 xml:space="preserve">cząstkowej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dostawy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 xml:space="preserve"> wyrobów</w:t>
      </w:r>
      <w:r w:rsidR="00293844" w:rsidRPr="00D63AE3">
        <w:rPr>
          <w:rFonts w:ascii="Calibri Light" w:hAnsi="Calibri Light" w:cs="Calibri Light"/>
          <w:color w:val="000000"/>
          <w:sz w:val="22"/>
          <w:szCs w:val="22"/>
        </w:rPr>
        <w:t>,</w:t>
      </w:r>
    </w:p>
    <w:p w14:paraId="4CE4D054" w14:textId="0C62475D" w:rsidR="00EF11BF" w:rsidRPr="00D63AE3" w:rsidRDefault="00EE3842" w:rsidP="006F2D1E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za każdy dzień </w:t>
      </w:r>
      <w:r w:rsidR="00293844" w:rsidRPr="00D63AE3">
        <w:rPr>
          <w:rFonts w:ascii="Calibri Light" w:hAnsi="Calibri Light" w:cs="Calibri Light"/>
          <w:color w:val="000000"/>
          <w:sz w:val="22"/>
          <w:szCs w:val="22"/>
        </w:rPr>
        <w:t>zwłoki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w stosunku do ustalon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 xml:space="preserve">ych </w:t>
      </w:r>
      <w:r w:rsidR="000674E6" w:rsidRPr="00D63AE3">
        <w:rPr>
          <w:rFonts w:ascii="Calibri Light" w:hAnsi="Calibri Light" w:cs="Calibri Light"/>
          <w:color w:val="000000"/>
          <w:sz w:val="22"/>
          <w:szCs w:val="22"/>
        </w:rPr>
        <w:t xml:space="preserve">w § </w:t>
      </w:r>
      <w:r w:rsidR="00202C68">
        <w:rPr>
          <w:rFonts w:ascii="Calibri Light" w:hAnsi="Calibri Light" w:cs="Calibri Light"/>
          <w:color w:val="000000"/>
          <w:sz w:val="22"/>
          <w:szCs w:val="22"/>
        </w:rPr>
        <w:t>10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</w:t>
      </w:r>
      <w:r w:rsidR="00867936" w:rsidRPr="00D63AE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terminu wymiany wadliwej części dostawy </w:t>
      </w:r>
      <w:r w:rsidR="00F37FE8">
        <w:rPr>
          <w:rFonts w:ascii="Calibri Light" w:hAnsi="Calibri Light" w:cs="Calibri Light"/>
          <w:color w:val="000000"/>
          <w:sz w:val="22"/>
          <w:szCs w:val="22"/>
        </w:rPr>
        <w:t xml:space="preserve">wyrobów,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>Wykonawca zapłaci Zamawiającemu karę umowną w wysokości 3% wartości wadliwej części dostawy.</w:t>
      </w:r>
    </w:p>
    <w:p w14:paraId="01190920" w14:textId="171EE80F" w:rsidR="005D79C2" w:rsidRPr="00D63AE3" w:rsidRDefault="00EE3842" w:rsidP="006F2D1E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W przypadku odstąpienia</w:t>
      </w:r>
      <w:r w:rsidR="00867936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którejkolwiek ze stron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Zamawiającego od umowy z przyczyn le</w:t>
      </w:r>
      <w:r w:rsidR="00EF11BF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żących po stronie Wykonawcy, 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Wykonawca </w:t>
      </w:r>
      <w:r w:rsidR="00F37FE8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zapłaci Zamawiającemu karę umowną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w wysokości 10%</w:t>
      </w:r>
      <w:r w:rsidR="00063358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</w:t>
      </w:r>
      <w:r w:rsidR="00F37FE8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wartości umowy brutto </w:t>
      </w:r>
      <w:r w:rsidR="00F37FE8" w:rsidRPr="00D63AE3">
        <w:rPr>
          <w:rFonts w:ascii="Calibri Light" w:hAnsi="Calibri Light" w:cs="Calibri Light"/>
          <w:color w:val="000000"/>
          <w:sz w:val="22"/>
          <w:szCs w:val="22"/>
        </w:rPr>
        <w:t xml:space="preserve">określonej w § </w:t>
      </w:r>
      <w:r w:rsidR="00403C0D">
        <w:rPr>
          <w:rFonts w:ascii="Calibri Light" w:hAnsi="Calibri Light" w:cs="Calibri Light"/>
          <w:color w:val="000000"/>
          <w:sz w:val="22"/>
          <w:szCs w:val="22"/>
        </w:rPr>
        <w:t xml:space="preserve">11 </w:t>
      </w:r>
      <w:r w:rsidR="00F37FE8" w:rsidRPr="00D63AE3">
        <w:rPr>
          <w:rFonts w:ascii="Calibri Light" w:hAnsi="Calibri Light" w:cs="Calibri Light"/>
          <w:color w:val="000000"/>
          <w:sz w:val="22"/>
          <w:szCs w:val="22"/>
        </w:rPr>
        <w:t>ust. 2.</w:t>
      </w:r>
    </w:p>
    <w:p w14:paraId="18CC6889" w14:textId="77BFA25D" w:rsidR="005D79C2" w:rsidRPr="00631DF5" w:rsidRDefault="00EF11BF" w:rsidP="006F2D1E">
      <w:pPr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Łączna maksymalna wysokość kar umownych, o których mowa powyżej nie przekroczy </w:t>
      </w:r>
      <w:r w:rsidR="00F37FE8">
        <w:rPr>
          <w:rFonts w:ascii="Calibri Light" w:hAnsi="Calibri Light" w:cs="Calibri Light"/>
          <w:color w:val="000000"/>
          <w:spacing w:val="-3"/>
          <w:sz w:val="22"/>
          <w:szCs w:val="22"/>
        </w:rPr>
        <w:t>20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% wartości umowy brutto 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określonej w § </w:t>
      </w:r>
      <w:r w:rsidR="00403C0D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D63AE3">
        <w:rPr>
          <w:rFonts w:ascii="Calibri Light" w:hAnsi="Calibri Light" w:cs="Calibri Light"/>
          <w:color w:val="000000"/>
          <w:sz w:val="22"/>
          <w:szCs w:val="22"/>
        </w:rPr>
        <w:t xml:space="preserve"> ust. 2.</w:t>
      </w:r>
    </w:p>
    <w:p w14:paraId="7C328891" w14:textId="64BBEE31" w:rsidR="000F79BD" w:rsidRPr="009C4D62" w:rsidRDefault="009C4D62" w:rsidP="009C4D62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hanging="1440"/>
        <w:rPr>
          <w:rFonts w:ascii="Calibri Light" w:hAnsi="Calibri Light" w:cs="Calibri Light"/>
          <w:color w:val="000000"/>
          <w:sz w:val="22"/>
          <w:szCs w:val="22"/>
        </w:rPr>
      </w:pPr>
      <w:r w:rsidRPr="009C4D62">
        <w:rPr>
          <w:rFonts w:ascii="Calibri Light" w:hAnsi="Calibri Light" w:cs="Calibri Light"/>
          <w:color w:val="000000"/>
          <w:sz w:val="22"/>
          <w:szCs w:val="22"/>
        </w:rPr>
        <w:t xml:space="preserve">Zamawiający </w:t>
      </w:r>
      <w:r>
        <w:rPr>
          <w:rFonts w:ascii="Calibri Light" w:hAnsi="Calibri Light" w:cs="Calibri Light"/>
          <w:color w:val="000000"/>
          <w:sz w:val="22"/>
          <w:szCs w:val="22"/>
        </w:rPr>
        <w:t>zastrzega sobie prawo do potrącenia kar umownych z wynagrodzenia Wykonawcy.</w:t>
      </w:r>
    </w:p>
    <w:p w14:paraId="5EFC7060" w14:textId="2A222D59" w:rsidR="00BC5A58" w:rsidRPr="00D63AE3" w:rsidRDefault="00BC5A58" w:rsidP="00631DF5">
      <w:pPr>
        <w:tabs>
          <w:tab w:val="left" w:pos="284"/>
        </w:tabs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 w:rsidR="00631DF5">
        <w:rPr>
          <w:rFonts w:ascii="Calibri Light" w:hAnsi="Calibri Light" w:cs="Calibri Light"/>
          <w:b/>
          <w:bCs/>
          <w:color w:val="000000"/>
          <w:sz w:val="22"/>
          <w:szCs w:val="22"/>
        </w:rPr>
        <w:t>5</w:t>
      </w:r>
    </w:p>
    <w:p w14:paraId="156FFAA7" w14:textId="6EE11A94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Postanowienia </w:t>
      </w:r>
      <w:r w:rsidR="008377C1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§ 1</w:t>
      </w:r>
      <w:r w:rsidR="00631DF5">
        <w:rPr>
          <w:rFonts w:ascii="Calibri Light" w:hAnsi="Calibri Light" w:cs="Calibri Light"/>
          <w:color w:val="000000"/>
          <w:spacing w:val="-3"/>
          <w:sz w:val="22"/>
          <w:szCs w:val="22"/>
        </w:rPr>
        <w:t>4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nie wykluczają prawa Zamawiającego do żądania od Wykonawcy, na zasadach ogólnych odszkodowania, w każdym przypadku </w:t>
      </w:r>
      <w:r w:rsidR="00F37FE8"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>niewykonania</w:t>
      </w:r>
      <w:r w:rsidRPr="00D63AE3">
        <w:rPr>
          <w:rFonts w:ascii="Calibri Light" w:hAnsi="Calibri Light" w:cs="Calibri Light"/>
          <w:color w:val="000000"/>
          <w:spacing w:val="-3"/>
          <w:sz w:val="22"/>
          <w:szCs w:val="22"/>
        </w:rPr>
        <w:t xml:space="preserve"> bądź nienależytego wykonania zobowiązań umownych.</w:t>
      </w:r>
    </w:p>
    <w:p w14:paraId="1B2A7339" w14:textId="77777777" w:rsidR="00BC5A58" w:rsidRPr="00D63AE3" w:rsidRDefault="00BC5A58" w:rsidP="00631DF5">
      <w:pPr>
        <w:spacing w:line="276" w:lineRule="auto"/>
        <w:jc w:val="both"/>
        <w:rPr>
          <w:rFonts w:ascii="Calibri Light" w:hAnsi="Calibri Light" w:cs="Calibri Light"/>
          <w:color w:val="000000"/>
          <w:spacing w:val="-3"/>
          <w:sz w:val="22"/>
          <w:szCs w:val="22"/>
        </w:rPr>
      </w:pPr>
    </w:p>
    <w:p w14:paraId="469318E4" w14:textId="54A51E1E" w:rsidR="00EE3842" w:rsidRPr="00D63AE3" w:rsidRDefault="00BC5A58" w:rsidP="00631DF5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 w:rsidR="00631DF5">
        <w:rPr>
          <w:rFonts w:ascii="Calibri Light" w:hAnsi="Calibri Light" w:cs="Calibri Light"/>
          <w:b/>
          <w:bCs/>
          <w:color w:val="000000"/>
          <w:sz w:val="22"/>
          <w:szCs w:val="22"/>
        </w:rPr>
        <w:t>6</w:t>
      </w:r>
    </w:p>
    <w:p w14:paraId="5D7F1B05" w14:textId="74A3A684" w:rsidR="00EE3842" w:rsidRPr="00D63AE3" w:rsidRDefault="00EE3842" w:rsidP="00631DF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</w:t>
      </w:r>
      <w:r w:rsidR="00F37FE8" w:rsidRPr="00D63AE3">
        <w:rPr>
          <w:rFonts w:ascii="Calibri Light" w:hAnsi="Calibri Light" w:cs="Calibri Light"/>
          <w:sz w:val="22"/>
          <w:szCs w:val="22"/>
        </w:rPr>
        <w:t>umowy</w:t>
      </w:r>
      <w:r w:rsidRPr="00D63AE3">
        <w:rPr>
          <w:rFonts w:ascii="Calibri Light" w:hAnsi="Calibri Light" w:cs="Calibri Light"/>
          <w:sz w:val="22"/>
          <w:szCs w:val="22"/>
        </w:rPr>
        <w:t xml:space="preserve"> ani rozporządzania nimi w jakiejkolwiek prawem przewidzianej formie. Nie będzie mógł on też bez pisemnej zgody Zamawiającego zawrzeć umowy z osobą trzecią o wstąpienie</w:t>
      </w:r>
      <w:r w:rsidR="00F37FE8"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 xml:space="preserve">w prawa </w:t>
      </w:r>
      <w:r w:rsidR="00F37FE8" w:rsidRPr="00D63AE3">
        <w:rPr>
          <w:rFonts w:ascii="Calibri Light" w:hAnsi="Calibri Light" w:cs="Calibri Light"/>
          <w:sz w:val="22"/>
          <w:szCs w:val="22"/>
        </w:rPr>
        <w:t>wierzyciela</w:t>
      </w:r>
      <w:r w:rsidRPr="00D63AE3">
        <w:rPr>
          <w:rFonts w:ascii="Calibri Light" w:hAnsi="Calibri Light" w:cs="Calibri Light"/>
          <w:sz w:val="22"/>
          <w:szCs w:val="22"/>
        </w:rPr>
        <w:t xml:space="preserve">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5A0EB51D" w14:textId="77777777" w:rsidR="008B72BE" w:rsidRPr="00D63AE3" w:rsidRDefault="008B72BE" w:rsidP="00631DF5">
      <w:pPr>
        <w:spacing w:line="276" w:lineRule="auto"/>
        <w:rPr>
          <w:rFonts w:ascii="Calibri Light" w:hAnsi="Calibri Light" w:cs="Calibri Light"/>
          <w:b/>
          <w:sz w:val="22"/>
          <w:szCs w:val="22"/>
          <w:highlight w:val="yellow"/>
          <w:u w:val="single"/>
        </w:rPr>
      </w:pPr>
    </w:p>
    <w:p w14:paraId="6A686D71" w14:textId="1B2BC288" w:rsidR="000F79BD" w:rsidRDefault="008B72BE" w:rsidP="009907F5">
      <w:pPr>
        <w:spacing w:line="276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D63AE3">
        <w:rPr>
          <w:rFonts w:ascii="Calibri Light" w:hAnsi="Calibri Light" w:cs="Calibri Light"/>
          <w:b/>
          <w:sz w:val="22"/>
          <w:szCs w:val="22"/>
          <w:u w:val="single"/>
        </w:rPr>
        <w:t>V</w:t>
      </w:r>
      <w:r w:rsidR="00AE655A" w:rsidRPr="00D63AE3">
        <w:rPr>
          <w:rFonts w:ascii="Calibri Light" w:hAnsi="Calibri Light" w:cs="Calibri Light"/>
          <w:b/>
          <w:sz w:val="22"/>
          <w:szCs w:val="22"/>
          <w:u w:val="single"/>
        </w:rPr>
        <w:t>I</w:t>
      </w:r>
      <w:r w:rsidRPr="00D63AE3">
        <w:rPr>
          <w:rFonts w:ascii="Calibri Light" w:hAnsi="Calibri Light" w:cs="Calibri Light"/>
          <w:b/>
          <w:sz w:val="22"/>
          <w:szCs w:val="22"/>
          <w:u w:val="single"/>
        </w:rPr>
        <w:t>. OCHRONA DANYCH OSOBOWYCH</w:t>
      </w:r>
    </w:p>
    <w:p w14:paraId="411C41A3" w14:textId="77777777" w:rsidR="009907F5" w:rsidRPr="009907F5" w:rsidRDefault="009907F5" w:rsidP="009907F5">
      <w:pPr>
        <w:spacing w:line="276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9406FB7" w14:textId="39AE2FB1" w:rsidR="00675BB1" w:rsidRPr="00D63AE3" w:rsidRDefault="008B72BE" w:rsidP="00631DF5">
      <w:pPr>
        <w:tabs>
          <w:tab w:val="left" w:pos="540"/>
        </w:tabs>
        <w:spacing w:before="60" w:after="6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>§ 1</w:t>
      </w:r>
      <w:r w:rsidR="00631DF5">
        <w:rPr>
          <w:rFonts w:ascii="Calibri Light" w:hAnsi="Calibri Light" w:cs="Calibri Light"/>
          <w:b/>
          <w:sz w:val="22"/>
          <w:szCs w:val="22"/>
        </w:rPr>
        <w:t>7</w:t>
      </w:r>
    </w:p>
    <w:p w14:paraId="680AC08B" w14:textId="77777777" w:rsidR="008B72BE" w:rsidRPr="00D63AE3" w:rsidRDefault="008B72BE" w:rsidP="006F2D1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Strony umowy zobowiązują się do ochrony danych osobowych związanych z realizacją przedmiotu umowy, zgodnie z obowiązującymi przepisami prawa.</w:t>
      </w:r>
    </w:p>
    <w:p w14:paraId="7F897CCB" w14:textId="77777777" w:rsidR="008B72BE" w:rsidRPr="00D63AE3" w:rsidRDefault="008B72BE" w:rsidP="006F2D1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Zamawiający upoważni Wykonawcę do przetwarzania danych osobowych w zakresie i celu niezbędnym do wykonania czynności objętych umową, jeżeli w pamięci urządzenia lub jego elementów składowych, peryferyjnych przechowywane są dane osobowe pacjentów, pracowników (jeśli dotyczy).</w:t>
      </w:r>
    </w:p>
    <w:p w14:paraId="588571F4" w14:textId="6894FB0B" w:rsidR="008B72BE" w:rsidRPr="00D63AE3" w:rsidRDefault="008B72BE" w:rsidP="006F2D1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>Obowiązki Stron związane z przetwarzaniem danych osobowych stanowią przedmiot odrębnej „Umowy powierzenia przetwarzania danych osobowych” (jeśli dotyczy).</w:t>
      </w:r>
    </w:p>
    <w:p w14:paraId="7DCF3379" w14:textId="77777777" w:rsidR="00631DF5" w:rsidRDefault="00631DF5" w:rsidP="00631DF5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</w:p>
    <w:p w14:paraId="5DCD1873" w14:textId="77777777" w:rsidR="000F79BD" w:rsidRPr="000F79BD" w:rsidRDefault="000F79BD" w:rsidP="000F79BD"/>
    <w:p w14:paraId="75D863D2" w14:textId="6582270D" w:rsidR="00B32313" w:rsidRPr="00F37FE8" w:rsidRDefault="00F37FE8" w:rsidP="00631DF5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  <w:u w:val="single"/>
        </w:rPr>
      </w:pPr>
      <w:r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lastRenderedPageBreak/>
        <w:t>VII</w:t>
      </w:r>
      <w:r w:rsidR="00EE3842" w:rsidRPr="00D63AE3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.  POSTANOWIENIA KOŃCOWE</w:t>
      </w:r>
    </w:p>
    <w:p w14:paraId="77C05C3E" w14:textId="77777777" w:rsidR="009907F5" w:rsidRDefault="009907F5" w:rsidP="00631DF5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97A6588" w14:textId="740ED2F8" w:rsidR="00140C71" w:rsidRPr="00D63AE3" w:rsidRDefault="008B72BE" w:rsidP="00631DF5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bCs/>
          <w:color w:val="000000"/>
          <w:sz w:val="22"/>
          <w:szCs w:val="22"/>
        </w:rPr>
        <w:t>§ 1</w:t>
      </w:r>
      <w:r w:rsidR="00631DF5">
        <w:rPr>
          <w:rFonts w:ascii="Calibri Light" w:hAnsi="Calibri Light" w:cs="Calibri Light"/>
          <w:b/>
          <w:bCs/>
          <w:color w:val="000000"/>
          <w:sz w:val="22"/>
          <w:szCs w:val="22"/>
        </w:rPr>
        <w:t>8</w:t>
      </w:r>
    </w:p>
    <w:p w14:paraId="7A723DCB" w14:textId="6B03EF78" w:rsidR="00650B0D" w:rsidRDefault="00EF167D" w:rsidP="006F2D1E">
      <w:pPr>
        <w:pStyle w:val="Akapitzlist"/>
        <w:numPr>
          <w:ilvl w:val="2"/>
          <w:numId w:val="5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EF167D">
        <w:rPr>
          <w:rFonts w:ascii="Calibri Light" w:eastAsia="Arial" w:hAnsi="Calibri Light" w:cs="Calibri Light"/>
          <w:bCs/>
          <w:sz w:val="22"/>
          <w:szCs w:val="22"/>
        </w:rPr>
        <w:t>W razie zwłoki w wykonaniu umowy powyżej 30 dni, Zamawiającemu przysługuje prawo odstąpienia od umowy z przyczyn leżących po stronie wykonawcy, w terminie 14 dni od powzięcia informacji o okoliczności uzasadniającej odstąpienie.</w:t>
      </w:r>
    </w:p>
    <w:p w14:paraId="1106B88C" w14:textId="0B0450E4" w:rsidR="00650B0D" w:rsidRDefault="00650B0D" w:rsidP="006F2D1E">
      <w:pPr>
        <w:pStyle w:val="Akapitzlist"/>
        <w:numPr>
          <w:ilvl w:val="2"/>
          <w:numId w:val="5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Zamawiający ma prawo odstąpić od umowy w przypadku rażącego naruszenia jej postanowień przez Wykonawcę, w terminie 14 dni od podjęcia informacji o przyczynach odstąpienia.</w:t>
      </w:r>
    </w:p>
    <w:p w14:paraId="42871898" w14:textId="77777777" w:rsidR="00650B0D" w:rsidRDefault="00EF167D" w:rsidP="006F2D1E">
      <w:pPr>
        <w:pStyle w:val="Akapitzlist"/>
        <w:numPr>
          <w:ilvl w:val="2"/>
          <w:numId w:val="5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Poza przypadkiem, o których mowa w ust. 1 i 2</w:t>
      </w:r>
      <w:r w:rsidR="00650B0D">
        <w:rPr>
          <w:rFonts w:ascii="Calibri Light" w:eastAsia="Arial" w:hAnsi="Calibri Light" w:cs="Calibri Light"/>
          <w:bCs/>
          <w:sz w:val="22"/>
          <w:szCs w:val="22"/>
        </w:rPr>
        <w:t xml:space="preserve">, </w:t>
      </w:r>
      <w:r w:rsidRPr="00650B0D">
        <w:rPr>
          <w:rFonts w:ascii="Calibri Light" w:eastAsia="Arial" w:hAnsi="Calibri Light" w:cs="Calibri Light"/>
          <w:bCs/>
          <w:sz w:val="22"/>
          <w:szCs w:val="22"/>
        </w:rPr>
        <w:t>Zamawiającemu przysługuje prawo do odstąpienia od umowy: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650B0D">
        <w:rPr>
          <w:rFonts w:ascii="Calibri Light" w:eastAsia="Arial" w:hAnsi="Calibri Light" w:cs="Calibri Light"/>
          <w:bCs/>
          <w:sz w:val="22"/>
          <w:szCs w:val="22"/>
        </w:rPr>
        <w:t>.</w:t>
      </w:r>
    </w:p>
    <w:p w14:paraId="65FDDCE6" w14:textId="285AE81B" w:rsidR="00EF167D" w:rsidRPr="00650B0D" w:rsidRDefault="00EF167D" w:rsidP="006F2D1E">
      <w:pPr>
        <w:pStyle w:val="Akapitzlist"/>
        <w:numPr>
          <w:ilvl w:val="2"/>
          <w:numId w:val="5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650B0D">
        <w:rPr>
          <w:rFonts w:ascii="Calibri Light" w:eastAsia="Arial" w:hAnsi="Calibri Light" w:cs="Calibri Light"/>
          <w:bCs/>
          <w:sz w:val="22"/>
          <w:szCs w:val="22"/>
        </w:rPr>
        <w:t>Odstąpienie od umowy lub jej rozwiązanie nastąpi w formie pisemnej pod rygorem nieważności takiego oświadczenia oraz będzie zawierać stosowne uzasadnienie.</w:t>
      </w:r>
    </w:p>
    <w:p w14:paraId="62BD5873" w14:textId="14F72E96" w:rsidR="00EF167D" w:rsidRDefault="00EF167D" w:rsidP="00631DF5">
      <w:pPr>
        <w:spacing w:line="276" w:lineRule="auto"/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16619D61" w14:textId="0DF83637" w:rsidR="00686702" w:rsidRPr="008D5DFD" w:rsidRDefault="00934B9C" w:rsidP="00631DF5">
      <w:pPr>
        <w:spacing w:line="276" w:lineRule="auto"/>
        <w:ind w:left="748" w:hanging="75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>§ 1</w:t>
      </w:r>
      <w:r w:rsidR="00F503A3">
        <w:rPr>
          <w:rFonts w:ascii="Calibri Light" w:hAnsi="Calibri Light" w:cs="Calibri Light"/>
          <w:b/>
          <w:sz w:val="22"/>
          <w:szCs w:val="22"/>
        </w:rPr>
        <w:t>9</w:t>
      </w:r>
    </w:p>
    <w:p w14:paraId="48C109C7" w14:textId="1803CA97" w:rsidR="00686702" w:rsidRPr="00D63AE3" w:rsidRDefault="00686702" w:rsidP="00631DF5">
      <w:pPr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63AE3">
        <w:rPr>
          <w:rFonts w:ascii="Calibri Light" w:hAnsi="Calibri Light" w:cs="Calibri Light"/>
          <w:sz w:val="22"/>
          <w:szCs w:val="22"/>
        </w:rPr>
        <w:t xml:space="preserve">1.    </w:t>
      </w:r>
      <w:r w:rsidR="00650B0D">
        <w:rPr>
          <w:rFonts w:ascii="Calibri Light" w:hAnsi="Calibri Light" w:cs="Calibri Light"/>
          <w:sz w:val="22"/>
          <w:szCs w:val="22"/>
        </w:rPr>
        <w:t>S</w:t>
      </w:r>
      <w:r w:rsidRPr="00D63AE3">
        <w:rPr>
          <w:rFonts w:ascii="Calibri Light" w:hAnsi="Calibri Light" w:cs="Calibri Light"/>
          <w:sz w:val="22"/>
          <w:szCs w:val="22"/>
        </w:rPr>
        <w:t>trony dopuszczają możliwość</w:t>
      </w:r>
      <w:r w:rsidR="00650B0D">
        <w:rPr>
          <w:rFonts w:ascii="Calibri Light" w:hAnsi="Calibri Light" w:cs="Calibri Light"/>
          <w:sz w:val="22"/>
          <w:szCs w:val="22"/>
        </w:rPr>
        <w:t xml:space="preserve"> </w:t>
      </w:r>
      <w:r w:rsidRPr="00D63AE3">
        <w:rPr>
          <w:rFonts w:ascii="Calibri Light" w:hAnsi="Calibri Light" w:cs="Calibri Light"/>
          <w:sz w:val="22"/>
          <w:szCs w:val="22"/>
        </w:rPr>
        <w:t>wprowadzenia następujących zmian do umowy:</w:t>
      </w:r>
    </w:p>
    <w:p w14:paraId="772DAB56" w14:textId="77777777" w:rsidR="00650B0D" w:rsidRDefault="00686702" w:rsidP="006F2D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>zmiany numeru katalogowego wyrobu wyszczególnionego w umowie, w przypadku zmiany tego numeru przez producenta, dystrybutora lub Wykonawcę,</w:t>
      </w:r>
    </w:p>
    <w:p w14:paraId="740A7289" w14:textId="158305B2" w:rsidR="009907F5" w:rsidRPr="009907F5" w:rsidRDefault="00686702" w:rsidP="006F2D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 xml:space="preserve">zmiany wyrobu wyszczególnionego w umowie, w </w:t>
      </w:r>
      <w:r w:rsidR="00650B0D" w:rsidRPr="00650B0D">
        <w:rPr>
          <w:rFonts w:ascii="Calibri Light" w:hAnsi="Calibri Light" w:cs="Calibri Light"/>
          <w:sz w:val="22"/>
          <w:szCs w:val="22"/>
        </w:rPr>
        <w:t>przypadku,</w:t>
      </w:r>
      <w:r w:rsidRPr="00650B0D">
        <w:rPr>
          <w:rFonts w:ascii="Calibri Light" w:hAnsi="Calibri Light" w:cs="Calibri Light"/>
          <w:sz w:val="22"/>
          <w:szCs w:val="22"/>
        </w:rPr>
        <w:t xml:space="preserve"> gdy w miejsce wyrobu objętego umową wprowadzony zostanie do sprzedaży wyrób udoskonalony lub nowocześniejszy zastępujący wyrób wyszczególniony w umowie,</w:t>
      </w:r>
    </w:p>
    <w:p w14:paraId="3588407A" w14:textId="77777777" w:rsidR="00F503A3" w:rsidRDefault="00686702" w:rsidP="006F2D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50B0D">
        <w:rPr>
          <w:rFonts w:ascii="Calibri Light" w:hAnsi="Calibri Light" w:cs="Calibri Light"/>
          <w:sz w:val="22"/>
          <w:szCs w:val="22"/>
        </w:rPr>
        <w:t xml:space="preserve">zmianę okresu obowiązywania umowy w przypadku, o którym mowa w </w:t>
      </w:r>
      <w:r w:rsidR="00934B9C" w:rsidRPr="00650B0D">
        <w:rPr>
          <w:rFonts w:ascii="Calibri Light" w:hAnsi="Calibri Light" w:cs="Calibri Light"/>
          <w:sz w:val="22"/>
          <w:szCs w:val="22"/>
        </w:rPr>
        <w:t xml:space="preserve">§ 2 ust. </w:t>
      </w:r>
      <w:r w:rsidR="00650B0D" w:rsidRPr="00650B0D">
        <w:rPr>
          <w:rFonts w:ascii="Calibri Light" w:hAnsi="Calibri Light" w:cs="Calibri Light"/>
          <w:sz w:val="22"/>
          <w:szCs w:val="22"/>
        </w:rPr>
        <w:t>2</w:t>
      </w:r>
      <w:r w:rsidR="00650B0D">
        <w:rPr>
          <w:rFonts w:ascii="Calibri Light" w:hAnsi="Calibri Light" w:cs="Calibri Light"/>
          <w:sz w:val="22"/>
          <w:szCs w:val="22"/>
        </w:rPr>
        <w:t>,</w:t>
      </w:r>
    </w:p>
    <w:p w14:paraId="5D3A114B" w14:textId="01218B23" w:rsidR="00DC1369" w:rsidRDefault="00DC1369" w:rsidP="006F2D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zmianę </w:t>
      </w:r>
      <w:r w:rsidRPr="00DC1369">
        <w:rPr>
          <w:rFonts w:ascii="Calibri Light" w:hAnsi="Calibri Light" w:cs="Calibri Light"/>
          <w:sz w:val="22"/>
          <w:szCs w:val="22"/>
        </w:rPr>
        <w:t>okresu obowiązywania umowy w przypadku</w:t>
      </w:r>
      <w:r>
        <w:rPr>
          <w:rFonts w:ascii="Calibri Light" w:hAnsi="Calibri Light" w:cs="Calibri Light"/>
          <w:sz w:val="22"/>
          <w:szCs w:val="22"/>
        </w:rPr>
        <w:t xml:space="preserve"> wprowadzania do niej zmian na podstawie art. 455 ust. 2 </w:t>
      </w:r>
      <w:r w:rsidR="009907F5" w:rsidRPr="009907F5">
        <w:rPr>
          <w:rFonts w:ascii="Calibri Light" w:hAnsi="Calibri Light" w:cs="Calibri Light"/>
          <w:sz w:val="22"/>
          <w:szCs w:val="22"/>
        </w:rPr>
        <w:t xml:space="preserve">ustawy z dnia 11 września 2019 r. Prawo zamówień publicznych (Dz. U. z 2022 r. poz. 1710 z </w:t>
      </w:r>
      <w:proofErr w:type="spellStart"/>
      <w:r w:rsidR="009907F5" w:rsidRPr="009907F5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="009907F5">
        <w:rPr>
          <w:rFonts w:ascii="Calibri Light" w:hAnsi="Calibri Light" w:cs="Calibri Light"/>
          <w:sz w:val="22"/>
          <w:szCs w:val="22"/>
        </w:rPr>
        <w:t>.</w:t>
      </w:r>
      <w:r w:rsidR="009907F5" w:rsidRPr="009907F5">
        <w:rPr>
          <w:rFonts w:ascii="Calibri Light" w:hAnsi="Calibri Light" w:cs="Calibri Light"/>
          <w:sz w:val="22"/>
          <w:szCs w:val="22"/>
        </w:rPr>
        <w:t xml:space="preserve"> </w:t>
      </w:r>
      <w:r w:rsidR="009907F5">
        <w:rPr>
          <w:rFonts w:ascii="Calibri Light" w:hAnsi="Calibri Light" w:cs="Calibri Light"/>
          <w:sz w:val="22"/>
          <w:szCs w:val="22"/>
        </w:rPr>
        <w:t>z</w:t>
      </w:r>
      <w:r w:rsidR="009907F5" w:rsidRPr="009907F5">
        <w:rPr>
          <w:rFonts w:ascii="Calibri Light" w:hAnsi="Calibri Light" w:cs="Calibri Light"/>
          <w:sz w:val="22"/>
          <w:szCs w:val="22"/>
        </w:rPr>
        <w:t>m</w:t>
      </w:r>
      <w:r w:rsidR="009907F5">
        <w:rPr>
          <w:rFonts w:ascii="Calibri Light" w:hAnsi="Calibri Light" w:cs="Calibri Light"/>
          <w:sz w:val="22"/>
          <w:szCs w:val="22"/>
        </w:rPr>
        <w:t>.</w:t>
      </w:r>
      <w:r w:rsidR="009907F5" w:rsidRPr="009907F5">
        <w:rPr>
          <w:rFonts w:ascii="Calibri Light" w:hAnsi="Calibri Light" w:cs="Calibri Light"/>
          <w:sz w:val="22"/>
          <w:szCs w:val="22"/>
        </w:rPr>
        <w:t>)</w:t>
      </w:r>
      <w:r w:rsidR="009907F5">
        <w:rPr>
          <w:rFonts w:ascii="Calibri Light" w:hAnsi="Calibri Light" w:cs="Calibri Light"/>
          <w:sz w:val="22"/>
          <w:szCs w:val="22"/>
        </w:rPr>
        <w:t>,</w:t>
      </w:r>
    </w:p>
    <w:p w14:paraId="12A8A78E" w14:textId="4BB5215E" w:rsidR="00530595" w:rsidRPr="00F503A3" w:rsidRDefault="00686702" w:rsidP="006F2D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503A3">
        <w:rPr>
          <w:rFonts w:ascii="Calibri Light" w:hAnsi="Calibri Light" w:cs="Calibri Light"/>
          <w:sz w:val="22"/>
          <w:szCs w:val="22"/>
        </w:rPr>
        <w:t xml:space="preserve">zmiany okresu obowiązywania umowy </w:t>
      </w:r>
      <w:r w:rsidR="00F503A3">
        <w:rPr>
          <w:rFonts w:ascii="Calibri Light" w:hAnsi="Calibri Light" w:cs="Calibri Light"/>
          <w:sz w:val="22"/>
          <w:szCs w:val="22"/>
        </w:rPr>
        <w:t>o okres niemożności wykonywania umowy z powodu</w:t>
      </w:r>
      <w:r w:rsidR="00F503A3" w:rsidRPr="00F503A3">
        <w:rPr>
          <w:rFonts w:ascii="Calibri Light" w:hAnsi="Calibri Light" w:cs="Calibri Light"/>
          <w:sz w:val="22"/>
          <w:szCs w:val="22"/>
        </w:rPr>
        <w:t xml:space="preserve"> zaistnienia </w:t>
      </w:r>
      <w:r w:rsidR="00F503A3">
        <w:rPr>
          <w:rFonts w:ascii="Calibri Light" w:hAnsi="Calibri Light" w:cs="Calibri Light"/>
          <w:sz w:val="22"/>
          <w:szCs w:val="22"/>
        </w:rPr>
        <w:t xml:space="preserve">przyczyn wywołanych </w:t>
      </w:r>
      <w:r w:rsidR="00F503A3" w:rsidRPr="00F503A3">
        <w:rPr>
          <w:rFonts w:ascii="Calibri Light" w:hAnsi="Calibri Light" w:cs="Calibri Light"/>
          <w:sz w:val="22"/>
          <w:szCs w:val="22"/>
        </w:rPr>
        <w:t>sił</w:t>
      </w:r>
      <w:r w:rsidR="00F503A3">
        <w:rPr>
          <w:rFonts w:ascii="Calibri Light" w:hAnsi="Calibri Light" w:cs="Calibri Light"/>
          <w:sz w:val="22"/>
          <w:szCs w:val="22"/>
        </w:rPr>
        <w:t>ą</w:t>
      </w:r>
      <w:r w:rsidR="00F503A3" w:rsidRPr="00F503A3">
        <w:rPr>
          <w:rFonts w:ascii="Calibri Light" w:hAnsi="Calibri Light" w:cs="Calibri Light"/>
          <w:sz w:val="22"/>
          <w:szCs w:val="22"/>
        </w:rPr>
        <w:t xml:space="preserve"> wyższ</w:t>
      </w:r>
      <w:r w:rsidR="00F503A3">
        <w:rPr>
          <w:rFonts w:ascii="Calibri Light" w:hAnsi="Calibri Light" w:cs="Calibri Light"/>
          <w:sz w:val="22"/>
          <w:szCs w:val="22"/>
        </w:rPr>
        <w:t>ą.</w:t>
      </w:r>
      <w:r w:rsidR="000E4612" w:rsidRPr="00F503A3">
        <w:rPr>
          <w:rFonts w:ascii="Calibri Light" w:hAnsi="Calibri Light" w:cs="Calibri Light"/>
          <w:b/>
          <w:szCs w:val="22"/>
        </w:rPr>
        <w:t xml:space="preserve">    </w:t>
      </w:r>
      <w:r w:rsidR="00284415" w:rsidRPr="00F503A3">
        <w:rPr>
          <w:rFonts w:ascii="Calibri Light" w:hAnsi="Calibri Light" w:cs="Calibri Light"/>
          <w:b/>
          <w:szCs w:val="22"/>
        </w:rPr>
        <w:t xml:space="preserve"> </w:t>
      </w:r>
    </w:p>
    <w:p w14:paraId="5C6B2200" w14:textId="77777777" w:rsidR="00DC1369" w:rsidRDefault="00DC1369" w:rsidP="00631DF5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b/>
          <w:szCs w:val="22"/>
        </w:rPr>
      </w:pPr>
    </w:p>
    <w:p w14:paraId="75F54C4E" w14:textId="73995552" w:rsidR="007B5EFC" w:rsidRPr="00D63AE3" w:rsidRDefault="00284415" w:rsidP="00631DF5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§ </w:t>
      </w:r>
      <w:r w:rsidR="00F503A3">
        <w:rPr>
          <w:rFonts w:ascii="Calibri Light" w:hAnsi="Calibri Light" w:cs="Calibri Light"/>
          <w:b/>
          <w:szCs w:val="22"/>
        </w:rPr>
        <w:t>20</w:t>
      </w:r>
    </w:p>
    <w:p w14:paraId="64BF26EE" w14:textId="77777777" w:rsidR="00530595" w:rsidRDefault="007B5EFC" w:rsidP="00631DF5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spacing w:val="-3"/>
          <w:szCs w:val="22"/>
        </w:rPr>
        <w:t xml:space="preserve">Wszelkie zmiany niniejszej umowy, z zastrzeżeniem wyjątków wyraźnie wskazanych w jej postanowieniach, wymagają formy pisemnej pod rygorem nieważności i mogą być </w:t>
      </w:r>
      <w:r w:rsidR="00530595" w:rsidRPr="00530595">
        <w:rPr>
          <w:rFonts w:ascii="Calibri Light" w:hAnsi="Calibri Light" w:cs="Calibri Light"/>
          <w:spacing w:val="-3"/>
          <w:szCs w:val="22"/>
        </w:rPr>
        <w:t xml:space="preserve">wprowadzone </w:t>
      </w:r>
      <w:r w:rsidR="00530595" w:rsidRPr="00D63AE3">
        <w:rPr>
          <w:rFonts w:ascii="Calibri Light" w:hAnsi="Calibri Light" w:cs="Calibri Light"/>
          <w:spacing w:val="-3"/>
          <w:szCs w:val="22"/>
        </w:rPr>
        <w:t xml:space="preserve">obustronnie podpisanymi </w:t>
      </w:r>
      <w:r w:rsidRPr="00D63AE3">
        <w:rPr>
          <w:rFonts w:ascii="Calibri Light" w:hAnsi="Calibri Light" w:cs="Calibri Light"/>
          <w:spacing w:val="-3"/>
          <w:szCs w:val="22"/>
        </w:rPr>
        <w:t>aneksami</w:t>
      </w:r>
      <w:r w:rsidR="00530595">
        <w:rPr>
          <w:rFonts w:ascii="Calibri Light" w:hAnsi="Calibri Light" w:cs="Calibri Light"/>
          <w:spacing w:val="-3"/>
          <w:szCs w:val="22"/>
        </w:rPr>
        <w:t>.</w:t>
      </w:r>
    </w:p>
    <w:p w14:paraId="43EBB4B4" w14:textId="77777777" w:rsidR="00530595" w:rsidRDefault="00530595" w:rsidP="00631DF5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</w:p>
    <w:p w14:paraId="63967107" w14:textId="30E6125F" w:rsidR="007B5EFC" w:rsidRPr="00530595" w:rsidRDefault="00284415" w:rsidP="00631DF5">
      <w:pPr>
        <w:pStyle w:val="WW-Tekstpodstawowywcity3"/>
        <w:spacing w:line="276" w:lineRule="auto"/>
        <w:ind w:left="0"/>
        <w:jc w:val="center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§ </w:t>
      </w:r>
      <w:r w:rsidR="00F503A3">
        <w:rPr>
          <w:rFonts w:ascii="Calibri Light" w:hAnsi="Calibri Light" w:cs="Calibri Light"/>
          <w:b/>
          <w:szCs w:val="22"/>
        </w:rPr>
        <w:t>21</w:t>
      </w:r>
    </w:p>
    <w:p w14:paraId="77CD39D5" w14:textId="3E6BA8AC" w:rsidR="00530595" w:rsidRPr="00530595" w:rsidRDefault="007B5EFC" w:rsidP="00631DF5">
      <w:pPr>
        <w:pStyle w:val="WW-Tekstpodstawowywcity3"/>
        <w:spacing w:line="276" w:lineRule="auto"/>
        <w:ind w:left="0"/>
        <w:jc w:val="both"/>
        <w:rPr>
          <w:rFonts w:ascii="Calibri Light" w:hAnsi="Calibri Light" w:cs="Calibri Light"/>
          <w:spacing w:val="-3"/>
          <w:szCs w:val="22"/>
        </w:rPr>
      </w:pPr>
      <w:r w:rsidRPr="00D63AE3">
        <w:rPr>
          <w:rFonts w:ascii="Calibri Light" w:hAnsi="Calibri Light" w:cs="Calibri Light"/>
          <w:spacing w:val="-3"/>
          <w:szCs w:val="22"/>
        </w:rPr>
        <w:t xml:space="preserve">W sprawach nieuregulowanych </w:t>
      </w:r>
      <w:r w:rsidR="00530595">
        <w:rPr>
          <w:rFonts w:ascii="Calibri Light" w:hAnsi="Calibri Light" w:cs="Calibri Light"/>
          <w:spacing w:val="-3"/>
          <w:szCs w:val="22"/>
        </w:rPr>
        <w:t xml:space="preserve">niniejszą </w:t>
      </w:r>
      <w:r w:rsidRPr="00D63AE3">
        <w:rPr>
          <w:rFonts w:ascii="Calibri Light" w:hAnsi="Calibri Light" w:cs="Calibri Light"/>
          <w:spacing w:val="-3"/>
          <w:szCs w:val="22"/>
        </w:rPr>
        <w:t>umową zastosowanie mają przepisy</w:t>
      </w:r>
      <w:r w:rsidR="00530595">
        <w:rPr>
          <w:rFonts w:ascii="Calibri Light" w:hAnsi="Calibri Light" w:cs="Calibri Light"/>
          <w:spacing w:val="-3"/>
          <w:szCs w:val="22"/>
        </w:rPr>
        <w:t xml:space="preserve"> </w:t>
      </w:r>
      <w:r w:rsidRPr="00D63AE3">
        <w:rPr>
          <w:rFonts w:ascii="Calibri Light" w:hAnsi="Calibri Light" w:cs="Calibri Light"/>
          <w:spacing w:val="-3"/>
          <w:szCs w:val="22"/>
        </w:rPr>
        <w:t>ustawy Prawo zamówień publicznych</w:t>
      </w:r>
      <w:r w:rsidR="00530595">
        <w:rPr>
          <w:rFonts w:ascii="Calibri Light" w:hAnsi="Calibri Light" w:cs="Calibri Light"/>
          <w:spacing w:val="-3"/>
          <w:szCs w:val="22"/>
        </w:rPr>
        <w:t xml:space="preserve"> i </w:t>
      </w:r>
      <w:r w:rsidRPr="00D63AE3">
        <w:rPr>
          <w:rFonts w:ascii="Calibri Light" w:hAnsi="Calibri Light" w:cs="Calibri Light"/>
          <w:spacing w:val="-3"/>
          <w:szCs w:val="22"/>
        </w:rPr>
        <w:t>Kodeksu cywilnego.</w:t>
      </w:r>
    </w:p>
    <w:p w14:paraId="6C3AF175" w14:textId="77777777" w:rsidR="009907F5" w:rsidRDefault="009907F5" w:rsidP="00631DF5">
      <w:pPr>
        <w:pStyle w:val="Tekstpodstawowywcity"/>
        <w:spacing w:line="276" w:lineRule="auto"/>
        <w:jc w:val="center"/>
        <w:rPr>
          <w:rFonts w:ascii="Calibri Light" w:hAnsi="Calibri Light" w:cs="Calibri Light"/>
          <w:b/>
          <w:szCs w:val="22"/>
        </w:rPr>
      </w:pPr>
    </w:p>
    <w:p w14:paraId="555E55F4" w14:textId="299FA2F2" w:rsidR="007B5EFC" w:rsidRPr="00D63AE3" w:rsidRDefault="00284415" w:rsidP="00631DF5">
      <w:pPr>
        <w:pStyle w:val="Tekstpodstawowywcity"/>
        <w:spacing w:line="276" w:lineRule="auto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§ </w:t>
      </w:r>
      <w:r w:rsidR="00F503A3">
        <w:rPr>
          <w:rFonts w:ascii="Calibri Light" w:hAnsi="Calibri Light" w:cs="Calibri Light"/>
          <w:b/>
          <w:szCs w:val="22"/>
        </w:rPr>
        <w:t>22</w:t>
      </w:r>
    </w:p>
    <w:p w14:paraId="1F1453B9" w14:textId="24B71538" w:rsidR="007B5EFC" w:rsidRPr="00D63AE3" w:rsidRDefault="007B5EFC" w:rsidP="00631DF5">
      <w:pPr>
        <w:pStyle w:val="Tekstpodstawowywcity"/>
        <w:spacing w:line="276" w:lineRule="auto"/>
        <w:ind w:left="142" w:hanging="142"/>
        <w:jc w:val="both"/>
        <w:rPr>
          <w:rFonts w:ascii="Calibri Light" w:hAnsi="Calibri Light" w:cs="Calibri Light"/>
          <w:szCs w:val="22"/>
        </w:rPr>
      </w:pPr>
      <w:r w:rsidRPr="00D63AE3">
        <w:rPr>
          <w:rStyle w:val="Pogrubienie"/>
          <w:rFonts w:ascii="Calibri Light" w:hAnsi="Calibri Light" w:cs="Calibri Light"/>
          <w:b w:val="0"/>
          <w:szCs w:val="22"/>
        </w:rPr>
        <w:t xml:space="preserve">Zamawiający </w:t>
      </w:r>
      <w:r w:rsidR="00530595">
        <w:rPr>
          <w:rStyle w:val="Pogrubienie"/>
          <w:rFonts w:ascii="Calibri Light" w:hAnsi="Calibri Light" w:cs="Calibri Light"/>
          <w:b w:val="0"/>
          <w:szCs w:val="22"/>
        </w:rPr>
        <w:t>informuje</w:t>
      </w:r>
      <w:r w:rsidRPr="00D63AE3">
        <w:rPr>
          <w:rStyle w:val="Pogrubienie"/>
          <w:rFonts w:ascii="Calibri Light" w:hAnsi="Calibri Light" w:cs="Calibri Light"/>
          <w:b w:val="0"/>
          <w:szCs w:val="22"/>
        </w:rPr>
        <w:t>, iż posiada wdrożony Zintegrowany System Zarządzania oparty o normy ISO</w:t>
      </w:r>
      <w:r w:rsidR="00530595">
        <w:rPr>
          <w:rStyle w:val="Pogrubienie"/>
          <w:rFonts w:ascii="Calibri Light" w:hAnsi="Calibri Light" w:cs="Calibri Light"/>
          <w:b w:val="0"/>
          <w:szCs w:val="22"/>
        </w:rPr>
        <w:t xml:space="preserve"> </w:t>
      </w:r>
      <w:r w:rsidRPr="00D63AE3">
        <w:rPr>
          <w:rStyle w:val="Pogrubienie"/>
          <w:rFonts w:ascii="Calibri Light" w:hAnsi="Calibri Light" w:cs="Calibri Light"/>
          <w:b w:val="0"/>
          <w:szCs w:val="22"/>
        </w:rPr>
        <w:t>9001:2015.</w:t>
      </w:r>
    </w:p>
    <w:p w14:paraId="69DCB121" w14:textId="77777777" w:rsidR="00934B9C" w:rsidRPr="00D63AE3" w:rsidRDefault="00934B9C" w:rsidP="00631DF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EED1BE" w14:textId="77777777" w:rsidR="009907F5" w:rsidRDefault="00764FD1" w:rsidP="00631DF5">
      <w:pPr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14:paraId="31B6434F" w14:textId="2C4E03A6" w:rsidR="007B5EFC" w:rsidRPr="00D63AE3" w:rsidRDefault="002F19AC" w:rsidP="00631DF5">
      <w:pPr>
        <w:tabs>
          <w:tab w:val="left" w:pos="0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63AE3">
        <w:rPr>
          <w:rFonts w:ascii="Calibri Light" w:hAnsi="Calibri Light" w:cs="Calibri Light"/>
          <w:b/>
          <w:sz w:val="22"/>
          <w:szCs w:val="22"/>
        </w:rPr>
        <w:lastRenderedPageBreak/>
        <w:t xml:space="preserve"> </w:t>
      </w:r>
      <w:r w:rsidR="00284415" w:rsidRPr="00D63AE3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F503A3">
        <w:rPr>
          <w:rFonts w:ascii="Calibri Light" w:hAnsi="Calibri Light" w:cs="Calibri Light"/>
          <w:b/>
          <w:sz w:val="22"/>
          <w:szCs w:val="22"/>
        </w:rPr>
        <w:t>23</w:t>
      </w:r>
    </w:p>
    <w:p w14:paraId="5B21A109" w14:textId="4AF1EF06" w:rsidR="007B5EFC" w:rsidRPr="00D63AE3" w:rsidRDefault="007B5EFC" w:rsidP="00631DF5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30595">
        <w:rPr>
          <w:rFonts w:ascii="Calibri Light" w:hAnsi="Calibri Light" w:cs="Calibri Light"/>
          <w:sz w:val="22"/>
          <w:szCs w:val="22"/>
        </w:rPr>
        <w:t>W razie wątpliwości strony przyjmują, że datą podpisania umowy przez obie strony jest data jej zawarcia wskazana w umowie przez Zamawiającego.</w:t>
      </w:r>
    </w:p>
    <w:p w14:paraId="05159EE9" w14:textId="77777777" w:rsidR="00F503A3" w:rsidRDefault="00764FD1" w:rsidP="00631DF5">
      <w:pPr>
        <w:tabs>
          <w:tab w:val="left" w:pos="284"/>
        </w:tabs>
        <w:spacing w:line="276" w:lineRule="auto"/>
        <w:contextualSpacing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 xml:space="preserve">   </w:t>
      </w:r>
      <w:r w:rsidR="002F19AC" w:rsidRPr="00D63AE3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p w14:paraId="75B43FF5" w14:textId="78E1AF79" w:rsidR="00764FD1" w:rsidRPr="00D63AE3" w:rsidRDefault="00284415" w:rsidP="00631DF5">
      <w:pPr>
        <w:tabs>
          <w:tab w:val="left" w:pos="284"/>
        </w:tabs>
        <w:spacing w:line="276" w:lineRule="auto"/>
        <w:contextualSpacing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b/>
          <w:color w:val="000000"/>
          <w:sz w:val="22"/>
          <w:szCs w:val="22"/>
        </w:rPr>
        <w:t>§ 2</w:t>
      </w:r>
      <w:r w:rsidR="00F503A3">
        <w:rPr>
          <w:rFonts w:ascii="Calibri Light" w:hAnsi="Calibri Light" w:cs="Calibri Light"/>
          <w:b/>
          <w:color w:val="000000"/>
          <w:sz w:val="22"/>
          <w:szCs w:val="22"/>
        </w:rPr>
        <w:t>4</w:t>
      </w:r>
    </w:p>
    <w:p w14:paraId="1F069E08" w14:textId="77777777" w:rsidR="007B5EFC" w:rsidRPr="00D63AE3" w:rsidRDefault="007B5EFC" w:rsidP="00631DF5">
      <w:pPr>
        <w:suppressAutoHyphens w:val="0"/>
        <w:spacing w:line="276" w:lineRule="auto"/>
        <w:contextualSpacing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D63AE3">
        <w:rPr>
          <w:rFonts w:ascii="Calibri Light" w:hAnsi="Calibri Light" w:cs="Calibri Light"/>
          <w:color w:val="000000"/>
          <w:sz w:val="22"/>
          <w:szCs w:val="22"/>
        </w:rPr>
        <w:t>Umowę sporządzono w dwóch jednobrzmiących egzemplarzach, po jednym dla każdej ze stron.</w:t>
      </w:r>
    </w:p>
    <w:p w14:paraId="2E5EA70A" w14:textId="200A6C85" w:rsidR="007B5EFC" w:rsidRPr="00D63AE3" w:rsidRDefault="007B5EFC" w:rsidP="00631DF5">
      <w:pPr>
        <w:pStyle w:val="Tekstpodstawowywcity"/>
        <w:spacing w:line="276" w:lineRule="auto"/>
        <w:ind w:firstLine="0"/>
        <w:jc w:val="both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 xml:space="preserve">    </w:t>
      </w:r>
    </w:p>
    <w:p w14:paraId="003AF51E" w14:textId="36364324" w:rsidR="007B5EFC" w:rsidRPr="00D63AE3" w:rsidRDefault="007B5EFC" w:rsidP="00631DF5">
      <w:pPr>
        <w:pStyle w:val="Tekstpodstawowywcity"/>
        <w:spacing w:line="276" w:lineRule="auto"/>
        <w:ind w:firstLine="0"/>
        <w:jc w:val="center"/>
        <w:rPr>
          <w:rFonts w:ascii="Calibri Light" w:hAnsi="Calibri Light" w:cs="Calibri Light"/>
          <w:b/>
          <w:szCs w:val="22"/>
        </w:rPr>
      </w:pPr>
      <w:r w:rsidRPr="00D63AE3">
        <w:rPr>
          <w:rFonts w:ascii="Calibri Light" w:hAnsi="Calibri Light" w:cs="Calibri Light"/>
          <w:b/>
          <w:szCs w:val="22"/>
        </w:rPr>
        <w:t>WYKONAWCA</w:t>
      </w:r>
      <w:r w:rsidRPr="00D63AE3">
        <w:rPr>
          <w:rFonts w:ascii="Calibri Light" w:hAnsi="Calibri Light" w:cs="Calibri Light"/>
          <w:b/>
          <w:szCs w:val="22"/>
        </w:rPr>
        <w:tab/>
        <w:t xml:space="preserve">        </w:t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</w:r>
      <w:r w:rsidRPr="00D63AE3">
        <w:rPr>
          <w:rFonts w:ascii="Calibri Light" w:hAnsi="Calibri Light" w:cs="Calibri Light"/>
          <w:b/>
          <w:szCs w:val="22"/>
        </w:rPr>
        <w:tab/>
        <w:t xml:space="preserve">    </w:t>
      </w:r>
      <w:r w:rsidRPr="00D63AE3">
        <w:rPr>
          <w:rFonts w:ascii="Calibri Light" w:hAnsi="Calibri Light" w:cs="Calibri Light"/>
          <w:b/>
          <w:szCs w:val="22"/>
        </w:rPr>
        <w:tab/>
        <w:t xml:space="preserve">          </w:t>
      </w:r>
      <w:r w:rsidRPr="00D63AE3">
        <w:rPr>
          <w:rFonts w:ascii="Calibri Light" w:hAnsi="Calibri Light" w:cs="Calibri Light"/>
          <w:b/>
          <w:szCs w:val="22"/>
        </w:rPr>
        <w:tab/>
        <w:t>ZAMAWIAJĄCY</w:t>
      </w:r>
    </w:p>
    <w:p w14:paraId="70DA2223" w14:textId="77777777" w:rsidR="007B5EFC" w:rsidRPr="00D63AE3" w:rsidRDefault="007B5EFC" w:rsidP="00631DF5">
      <w:pPr>
        <w:pStyle w:val="Tekstpodstawowywcity"/>
        <w:spacing w:line="276" w:lineRule="auto"/>
        <w:ind w:firstLine="0"/>
        <w:jc w:val="both"/>
        <w:rPr>
          <w:rFonts w:ascii="Calibri Light" w:hAnsi="Calibri Light" w:cs="Calibri Light"/>
          <w:szCs w:val="22"/>
        </w:rPr>
      </w:pPr>
    </w:p>
    <w:p w14:paraId="4DE9E927" w14:textId="77777777" w:rsidR="00530595" w:rsidRDefault="00530595" w:rsidP="00631DF5">
      <w:pPr>
        <w:spacing w:line="276" w:lineRule="auto"/>
        <w:rPr>
          <w:rFonts w:ascii="Calibri Light" w:hAnsi="Calibri Light" w:cs="Calibri Light"/>
          <w:i/>
          <w:color w:val="000000"/>
          <w:sz w:val="18"/>
          <w:szCs w:val="18"/>
        </w:rPr>
      </w:pPr>
    </w:p>
    <w:p w14:paraId="618AF547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6A8F77FB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5E29A130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36260B1A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39FDD9C8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568D630D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5499ABDB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38F28618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1F77B314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68AFFA0F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55377751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4CAA7FAD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0E839C9E" w14:textId="77777777" w:rsidR="009907F5" w:rsidRDefault="009907F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2B141F31" w14:textId="77777777" w:rsidR="00F503A3" w:rsidRDefault="00F503A3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</w:p>
    <w:p w14:paraId="64841254" w14:textId="5A989835" w:rsidR="00284415" w:rsidRPr="00530595" w:rsidRDefault="00284415" w:rsidP="00631DF5">
      <w:p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 w:rsidRPr="00530595">
        <w:rPr>
          <w:rFonts w:ascii="Calibri Light" w:hAnsi="Calibri Light" w:cs="Calibri Light"/>
          <w:iCs/>
          <w:color w:val="000000"/>
          <w:sz w:val="18"/>
          <w:szCs w:val="18"/>
        </w:rPr>
        <w:t>Załączniki do umowy:</w:t>
      </w:r>
    </w:p>
    <w:p w14:paraId="1E230B54" w14:textId="77777777" w:rsidR="009907F5" w:rsidRDefault="00284415" w:rsidP="006F2D1E">
      <w:pPr>
        <w:numPr>
          <w:ilvl w:val="0"/>
          <w:numId w:val="15"/>
        </w:num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 w:rsidRPr="00530595">
        <w:rPr>
          <w:rFonts w:ascii="Calibri Light" w:hAnsi="Calibri Light" w:cs="Calibri Light"/>
          <w:iCs/>
          <w:color w:val="000000"/>
          <w:sz w:val="18"/>
          <w:szCs w:val="18"/>
        </w:rPr>
        <w:t xml:space="preserve">Formularz </w:t>
      </w:r>
      <w:r w:rsidR="009907F5">
        <w:rPr>
          <w:rFonts w:ascii="Calibri Light" w:hAnsi="Calibri Light" w:cs="Calibri Light"/>
          <w:iCs/>
          <w:color w:val="000000"/>
          <w:sz w:val="18"/>
          <w:szCs w:val="18"/>
        </w:rPr>
        <w:t>parametrów technicznych</w:t>
      </w:r>
    </w:p>
    <w:p w14:paraId="55197EE9" w14:textId="45F0C259" w:rsidR="0035751D" w:rsidRPr="00FB5EE9" w:rsidRDefault="009907F5" w:rsidP="006F2D1E">
      <w:pPr>
        <w:numPr>
          <w:ilvl w:val="0"/>
          <w:numId w:val="15"/>
        </w:numPr>
        <w:spacing w:line="276" w:lineRule="auto"/>
        <w:rPr>
          <w:rFonts w:ascii="Calibri Light" w:hAnsi="Calibri Light" w:cs="Calibri Light"/>
          <w:iCs/>
          <w:color w:val="000000"/>
          <w:sz w:val="18"/>
          <w:szCs w:val="18"/>
        </w:rPr>
      </w:pPr>
      <w:r>
        <w:rPr>
          <w:rFonts w:ascii="Calibri Light" w:hAnsi="Calibri Light" w:cs="Calibri Light"/>
          <w:iCs/>
          <w:color w:val="000000"/>
          <w:sz w:val="18"/>
          <w:szCs w:val="18"/>
        </w:rPr>
        <w:t>Formularz cenowy</w:t>
      </w:r>
      <w:r w:rsidR="00284415" w:rsidRPr="00530595">
        <w:rPr>
          <w:rFonts w:ascii="Calibri Light" w:hAnsi="Calibri Light" w:cs="Calibri Light"/>
          <w:iCs/>
          <w:color w:val="000000"/>
          <w:sz w:val="18"/>
          <w:szCs w:val="18"/>
        </w:rPr>
        <w:t xml:space="preserve"> </w:t>
      </w:r>
      <w:r w:rsidR="0035751D" w:rsidRPr="00FB5EE9">
        <w:rPr>
          <w:rFonts w:ascii="Calibri Light" w:hAnsi="Calibri Light" w:cs="Calibri Light"/>
          <w:sz w:val="22"/>
          <w:szCs w:val="22"/>
        </w:rPr>
        <w:tab/>
      </w:r>
      <w:r w:rsidR="0035751D" w:rsidRPr="00FB5EE9">
        <w:rPr>
          <w:rFonts w:ascii="Calibri Light" w:hAnsi="Calibri Light" w:cs="Calibri Light"/>
          <w:sz w:val="22"/>
          <w:szCs w:val="22"/>
        </w:rPr>
        <w:tab/>
      </w:r>
      <w:r w:rsidR="0035751D" w:rsidRPr="00FB5EE9">
        <w:rPr>
          <w:rFonts w:ascii="Calibri Light" w:hAnsi="Calibri Light" w:cs="Calibri Light"/>
          <w:sz w:val="22"/>
          <w:szCs w:val="22"/>
        </w:rPr>
        <w:tab/>
      </w:r>
      <w:r w:rsidR="0035751D" w:rsidRPr="00FB5EE9">
        <w:rPr>
          <w:rFonts w:ascii="Calibri Light" w:hAnsi="Calibri Light" w:cs="Calibri Light"/>
          <w:sz w:val="22"/>
          <w:szCs w:val="22"/>
        </w:rPr>
        <w:tab/>
      </w:r>
    </w:p>
    <w:sectPr w:rsidR="0035751D" w:rsidRPr="00FB5EE9" w:rsidSect="006B1B20">
      <w:headerReference w:type="default" r:id="rId8"/>
      <w:footerReference w:type="default" r:id="rId9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5A29" w14:textId="77777777" w:rsidR="009845B9" w:rsidRDefault="009845B9" w:rsidP="00EE3842">
      <w:r>
        <w:separator/>
      </w:r>
    </w:p>
  </w:endnote>
  <w:endnote w:type="continuationSeparator" w:id="0">
    <w:p w14:paraId="68C661F5" w14:textId="77777777" w:rsidR="009845B9" w:rsidRDefault="009845B9" w:rsidP="00EE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B678" w14:textId="5C205D7E" w:rsidR="00B54BC5" w:rsidRDefault="001D024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C2BA66" wp14:editId="6CE9B061">
              <wp:simplePos x="0" y="0"/>
              <wp:positionH relativeFrom="page">
                <wp:posOffset>7045960</wp:posOffset>
              </wp:positionH>
              <wp:positionV relativeFrom="paragraph">
                <wp:posOffset>635</wp:posOffset>
              </wp:positionV>
              <wp:extent cx="146050" cy="139700"/>
              <wp:effectExtent l="6985" t="635" r="889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59BB9" w14:textId="77777777" w:rsidR="00B54BC5" w:rsidRDefault="00B54B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5045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2B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pt;margin-top:.05pt;width:11.5pt;height:1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DI8gEAANY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" stroked="f">
              <v:fill opacity="0"/>
              <v:textbox inset="0,0,0,0">
                <w:txbxContent>
                  <w:p w14:paraId="03759BB9" w14:textId="77777777" w:rsidR="00B54BC5" w:rsidRDefault="00B54B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5045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9FAD" w14:textId="77777777" w:rsidR="009845B9" w:rsidRDefault="009845B9" w:rsidP="00EE3842">
      <w:r>
        <w:separator/>
      </w:r>
    </w:p>
  </w:footnote>
  <w:footnote w:type="continuationSeparator" w:id="0">
    <w:p w14:paraId="26BDD66D" w14:textId="77777777" w:rsidR="009845B9" w:rsidRDefault="009845B9" w:rsidP="00EE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2F99" w14:textId="713FB8FB" w:rsidR="00B54BC5" w:rsidRPr="00EF3AD9" w:rsidRDefault="00B54BC5">
    <w:pPr>
      <w:pStyle w:val="Nagwek"/>
      <w:rPr>
        <w:rFonts w:ascii="Calibri Light" w:hAnsi="Calibri Light" w:cs="Calibri Light"/>
        <w:b/>
        <w:bCs/>
      </w:rPr>
    </w:pPr>
    <w:r w:rsidRPr="00EF3AD9">
      <w:rPr>
        <w:rFonts w:ascii="Calibri Light" w:hAnsi="Calibri Light" w:cs="Calibri Light"/>
        <w:b/>
        <w:bCs/>
      </w:rPr>
      <w:t>ZPZ-</w:t>
    </w:r>
    <w:r w:rsidR="00F83D8C">
      <w:rPr>
        <w:rFonts w:ascii="Calibri Light" w:hAnsi="Calibri Light" w:cs="Calibri Light"/>
        <w:b/>
        <w:bCs/>
      </w:rPr>
      <w:t>17</w:t>
    </w:r>
    <w:r w:rsidRPr="00EF3AD9">
      <w:rPr>
        <w:rFonts w:ascii="Calibri Light" w:hAnsi="Calibri Light" w:cs="Calibri Light"/>
        <w:b/>
        <w:bCs/>
      </w:rPr>
      <w:t>/0</w:t>
    </w:r>
    <w:r w:rsidR="00D63AE3" w:rsidRPr="00EF3AD9">
      <w:rPr>
        <w:rFonts w:ascii="Calibri Light" w:hAnsi="Calibri Light" w:cs="Calibri Light"/>
        <w:b/>
        <w:bCs/>
      </w:rPr>
      <w:t>3</w:t>
    </w:r>
    <w:r w:rsidRPr="00EF3AD9">
      <w:rPr>
        <w:rFonts w:ascii="Calibri Light" w:hAnsi="Calibri Light" w:cs="Calibri Light"/>
        <w:b/>
        <w:bCs/>
      </w:rPr>
      <w:t>/23</w:t>
    </w:r>
    <w:r w:rsidRPr="00EF3AD9">
      <w:rPr>
        <w:rFonts w:ascii="Calibri Light" w:hAnsi="Calibri Light" w:cs="Calibri Light"/>
        <w:b/>
        <w:bCs/>
      </w:rPr>
      <w:tab/>
    </w:r>
    <w:r w:rsidRPr="00EF3AD9">
      <w:rPr>
        <w:rFonts w:ascii="Calibri Light" w:hAnsi="Calibri Light" w:cs="Calibri Light"/>
        <w:b/>
        <w:bCs/>
      </w:rPr>
      <w:tab/>
      <w:t xml:space="preserve">                 </w:t>
    </w:r>
    <w:r w:rsidRPr="00EF3AD9">
      <w:rPr>
        <w:rFonts w:ascii="Calibri Light" w:hAnsi="Calibri Light" w:cs="Calibri Light"/>
        <w:bCs/>
      </w:rPr>
      <w:t xml:space="preserve">Załącznik nr </w:t>
    </w:r>
    <w:r w:rsidR="00F503A3">
      <w:rPr>
        <w:rFonts w:ascii="Calibri Light" w:hAnsi="Calibri Light" w:cs="Calibri Light"/>
        <w:bCs/>
      </w:rPr>
      <w:t>6</w:t>
    </w:r>
    <w:r w:rsidRPr="00EF3AD9">
      <w:rPr>
        <w:rFonts w:ascii="Calibri Light" w:hAnsi="Calibri Light" w:cs="Calibri Light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C042F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113218AA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FAD2F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8DEADF9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1D2512"/>
    <w:multiLevelType w:val="multilevel"/>
    <w:tmpl w:val="F308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AF7D46"/>
    <w:multiLevelType w:val="hybridMultilevel"/>
    <w:tmpl w:val="95625504"/>
    <w:lvl w:ilvl="0" w:tplc="0B84452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bCs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32D00"/>
    <w:multiLevelType w:val="hybridMultilevel"/>
    <w:tmpl w:val="1092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A3C"/>
    <w:multiLevelType w:val="hybridMultilevel"/>
    <w:tmpl w:val="2CDA2112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3424"/>
    <w:multiLevelType w:val="hybridMultilevel"/>
    <w:tmpl w:val="F9BA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85740"/>
    <w:multiLevelType w:val="multilevel"/>
    <w:tmpl w:val="F308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56DB"/>
    <w:multiLevelType w:val="hybridMultilevel"/>
    <w:tmpl w:val="D6D67DA2"/>
    <w:lvl w:ilvl="0" w:tplc="D9704248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DF7F49"/>
    <w:multiLevelType w:val="hybridMultilevel"/>
    <w:tmpl w:val="3ED83482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76684235"/>
    <w:multiLevelType w:val="hybridMultilevel"/>
    <w:tmpl w:val="B98471FA"/>
    <w:lvl w:ilvl="0" w:tplc="B6CA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3B9E"/>
    <w:multiLevelType w:val="hybridMultilevel"/>
    <w:tmpl w:val="36385CDC"/>
    <w:lvl w:ilvl="0" w:tplc="C4568A7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num w:numId="1" w16cid:durableId="908924884">
    <w:abstractNumId w:val="0"/>
  </w:num>
  <w:num w:numId="2" w16cid:durableId="239827543">
    <w:abstractNumId w:val="2"/>
  </w:num>
  <w:num w:numId="3" w16cid:durableId="174224555">
    <w:abstractNumId w:val="3"/>
  </w:num>
  <w:num w:numId="4" w16cid:durableId="673143665">
    <w:abstractNumId w:val="5"/>
  </w:num>
  <w:num w:numId="5" w16cid:durableId="1832792903">
    <w:abstractNumId w:val="7"/>
  </w:num>
  <w:num w:numId="6" w16cid:durableId="1761295703">
    <w:abstractNumId w:val="9"/>
  </w:num>
  <w:num w:numId="7" w16cid:durableId="2129809747">
    <w:abstractNumId w:val="21"/>
  </w:num>
  <w:num w:numId="8" w16cid:durableId="1866210772">
    <w:abstractNumId w:val="12"/>
  </w:num>
  <w:num w:numId="9" w16cid:durableId="1349210234">
    <w:abstractNumId w:val="23"/>
  </w:num>
  <w:num w:numId="10" w16cid:durableId="1581481070">
    <w:abstractNumId w:val="18"/>
  </w:num>
  <w:num w:numId="11" w16cid:durableId="903955627">
    <w:abstractNumId w:val="15"/>
  </w:num>
  <w:num w:numId="12" w16cid:durableId="824980416">
    <w:abstractNumId w:val="19"/>
  </w:num>
  <w:num w:numId="13" w16cid:durableId="1877232863">
    <w:abstractNumId w:val="20"/>
  </w:num>
  <w:num w:numId="14" w16cid:durableId="1280797942">
    <w:abstractNumId w:val="13"/>
  </w:num>
  <w:num w:numId="15" w16cid:durableId="884027247">
    <w:abstractNumId w:val="22"/>
  </w:num>
  <w:num w:numId="16" w16cid:durableId="640229555">
    <w:abstractNumId w:val="14"/>
  </w:num>
  <w:num w:numId="17" w16cid:durableId="1198852277">
    <w:abstractNumId w:val="16"/>
  </w:num>
  <w:num w:numId="18" w16cid:durableId="1357149589">
    <w:abstractNumId w:val="11"/>
  </w:num>
  <w:num w:numId="19" w16cid:durableId="202925889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2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23263"/>
    <w:rsid w:val="000248FA"/>
    <w:rsid w:val="00024ABA"/>
    <w:rsid w:val="00025C07"/>
    <w:rsid w:val="00027991"/>
    <w:rsid w:val="00030976"/>
    <w:rsid w:val="000332FD"/>
    <w:rsid w:val="00035CDA"/>
    <w:rsid w:val="000437AA"/>
    <w:rsid w:val="00055653"/>
    <w:rsid w:val="00055A99"/>
    <w:rsid w:val="00055C13"/>
    <w:rsid w:val="0005748F"/>
    <w:rsid w:val="000579AC"/>
    <w:rsid w:val="000604B8"/>
    <w:rsid w:val="00061329"/>
    <w:rsid w:val="00063358"/>
    <w:rsid w:val="0006404A"/>
    <w:rsid w:val="000647AA"/>
    <w:rsid w:val="00065B53"/>
    <w:rsid w:val="000674E6"/>
    <w:rsid w:val="00067EDF"/>
    <w:rsid w:val="000706A3"/>
    <w:rsid w:val="0007477B"/>
    <w:rsid w:val="00075504"/>
    <w:rsid w:val="00075565"/>
    <w:rsid w:val="00076A63"/>
    <w:rsid w:val="00082DC8"/>
    <w:rsid w:val="00087098"/>
    <w:rsid w:val="000919E4"/>
    <w:rsid w:val="00097802"/>
    <w:rsid w:val="00097B98"/>
    <w:rsid w:val="000A2848"/>
    <w:rsid w:val="000A56D0"/>
    <w:rsid w:val="000B3BEE"/>
    <w:rsid w:val="000B6374"/>
    <w:rsid w:val="000B76E5"/>
    <w:rsid w:val="000B7CAB"/>
    <w:rsid w:val="000C31F6"/>
    <w:rsid w:val="000C4E08"/>
    <w:rsid w:val="000C53B6"/>
    <w:rsid w:val="000C6263"/>
    <w:rsid w:val="000C7212"/>
    <w:rsid w:val="000C7E40"/>
    <w:rsid w:val="000D179F"/>
    <w:rsid w:val="000E00D6"/>
    <w:rsid w:val="000E4612"/>
    <w:rsid w:val="000E54F2"/>
    <w:rsid w:val="000E60AC"/>
    <w:rsid w:val="000F2016"/>
    <w:rsid w:val="000F415B"/>
    <w:rsid w:val="000F6B4E"/>
    <w:rsid w:val="000F7395"/>
    <w:rsid w:val="000F79BD"/>
    <w:rsid w:val="0010031A"/>
    <w:rsid w:val="00101664"/>
    <w:rsid w:val="00102A82"/>
    <w:rsid w:val="00103553"/>
    <w:rsid w:val="001049D6"/>
    <w:rsid w:val="00107380"/>
    <w:rsid w:val="00111CE9"/>
    <w:rsid w:val="001130A7"/>
    <w:rsid w:val="001138DF"/>
    <w:rsid w:val="0011499E"/>
    <w:rsid w:val="00117EB9"/>
    <w:rsid w:val="00122A19"/>
    <w:rsid w:val="00124C47"/>
    <w:rsid w:val="001311AF"/>
    <w:rsid w:val="00132A06"/>
    <w:rsid w:val="00136BB6"/>
    <w:rsid w:val="00140C71"/>
    <w:rsid w:val="00143828"/>
    <w:rsid w:val="00143D4A"/>
    <w:rsid w:val="00157220"/>
    <w:rsid w:val="001575EE"/>
    <w:rsid w:val="00162AB1"/>
    <w:rsid w:val="001669F7"/>
    <w:rsid w:val="0017067F"/>
    <w:rsid w:val="00170FDA"/>
    <w:rsid w:val="00171AB9"/>
    <w:rsid w:val="00172B3E"/>
    <w:rsid w:val="001842C9"/>
    <w:rsid w:val="00184370"/>
    <w:rsid w:val="00184EC2"/>
    <w:rsid w:val="001865C2"/>
    <w:rsid w:val="00186B89"/>
    <w:rsid w:val="001901A6"/>
    <w:rsid w:val="001924D7"/>
    <w:rsid w:val="001A045A"/>
    <w:rsid w:val="001A06AF"/>
    <w:rsid w:val="001A2786"/>
    <w:rsid w:val="001A3223"/>
    <w:rsid w:val="001A4F21"/>
    <w:rsid w:val="001A5B55"/>
    <w:rsid w:val="001A7E6E"/>
    <w:rsid w:val="001B3F3B"/>
    <w:rsid w:val="001B747D"/>
    <w:rsid w:val="001C11F0"/>
    <w:rsid w:val="001D0245"/>
    <w:rsid w:val="001D7A89"/>
    <w:rsid w:val="001D7D22"/>
    <w:rsid w:val="001E1213"/>
    <w:rsid w:val="001E1379"/>
    <w:rsid w:val="001E450C"/>
    <w:rsid w:val="001E5810"/>
    <w:rsid w:val="001F3DB5"/>
    <w:rsid w:val="001F4EB2"/>
    <w:rsid w:val="001F651D"/>
    <w:rsid w:val="001F740B"/>
    <w:rsid w:val="00201787"/>
    <w:rsid w:val="002018F9"/>
    <w:rsid w:val="00202C68"/>
    <w:rsid w:val="002035AB"/>
    <w:rsid w:val="00205BEC"/>
    <w:rsid w:val="0020750C"/>
    <w:rsid w:val="002106FA"/>
    <w:rsid w:val="002115A2"/>
    <w:rsid w:val="0021299D"/>
    <w:rsid w:val="0021309D"/>
    <w:rsid w:val="002172A7"/>
    <w:rsid w:val="002268C5"/>
    <w:rsid w:val="002327A2"/>
    <w:rsid w:val="00233ED2"/>
    <w:rsid w:val="002351E5"/>
    <w:rsid w:val="00235D70"/>
    <w:rsid w:val="00236804"/>
    <w:rsid w:val="00237259"/>
    <w:rsid w:val="00237461"/>
    <w:rsid w:val="00241910"/>
    <w:rsid w:val="00241D87"/>
    <w:rsid w:val="00245C66"/>
    <w:rsid w:val="00250217"/>
    <w:rsid w:val="00250BFB"/>
    <w:rsid w:val="0025583B"/>
    <w:rsid w:val="002560B1"/>
    <w:rsid w:val="0026162F"/>
    <w:rsid w:val="00263FCF"/>
    <w:rsid w:val="0026403B"/>
    <w:rsid w:val="00265BC9"/>
    <w:rsid w:val="00274B49"/>
    <w:rsid w:val="00276138"/>
    <w:rsid w:val="00280B49"/>
    <w:rsid w:val="002817F1"/>
    <w:rsid w:val="00281C14"/>
    <w:rsid w:val="00283363"/>
    <w:rsid w:val="00284415"/>
    <w:rsid w:val="002857C3"/>
    <w:rsid w:val="00285E74"/>
    <w:rsid w:val="00287567"/>
    <w:rsid w:val="00287F8F"/>
    <w:rsid w:val="0029001F"/>
    <w:rsid w:val="00290BC8"/>
    <w:rsid w:val="002923A2"/>
    <w:rsid w:val="00293844"/>
    <w:rsid w:val="00297FCE"/>
    <w:rsid w:val="002A474F"/>
    <w:rsid w:val="002A6B37"/>
    <w:rsid w:val="002B15DB"/>
    <w:rsid w:val="002B2302"/>
    <w:rsid w:val="002B491A"/>
    <w:rsid w:val="002B5FB5"/>
    <w:rsid w:val="002B7B97"/>
    <w:rsid w:val="002C0DC2"/>
    <w:rsid w:val="002C32C5"/>
    <w:rsid w:val="002C501F"/>
    <w:rsid w:val="002C5B65"/>
    <w:rsid w:val="002C662F"/>
    <w:rsid w:val="002C7956"/>
    <w:rsid w:val="002D0708"/>
    <w:rsid w:val="002E0999"/>
    <w:rsid w:val="002E6A6D"/>
    <w:rsid w:val="002F12F7"/>
    <w:rsid w:val="002F19AC"/>
    <w:rsid w:val="002F2185"/>
    <w:rsid w:val="002F6767"/>
    <w:rsid w:val="00301851"/>
    <w:rsid w:val="00301D16"/>
    <w:rsid w:val="00303858"/>
    <w:rsid w:val="00305D84"/>
    <w:rsid w:val="00310722"/>
    <w:rsid w:val="003130F2"/>
    <w:rsid w:val="00313EF9"/>
    <w:rsid w:val="00314FB0"/>
    <w:rsid w:val="00317E9A"/>
    <w:rsid w:val="003256B6"/>
    <w:rsid w:val="00327B98"/>
    <w:rsid w:val="00332208"/>
    <w:rsid w:val="0034566E"/>
    <w:rsid w:val="00351D9E"/>
    <w:rsid w:val="00353A49"/>
    <w:rsid w:val="003540A7"/>
    <w:rsid w:val="0035678F"/>
    <w:rsid w:val="0035751D"/>
    <w:rsid w:val="00367947"/>
    <w:rsid w:val="003712D9"/>
    <w:rsid w:val="0037141B"/>
    <w:rsid w:val="00372FC9"/>
    <w:rsid w:val="00375170"/>
    <w:rsid w:val="00376607"/>
    <w:rsid w:val="003807EC"/>
    <w:rsid w:val="00380FDB"/>
    <w:rsid w:val="00384DD1"/>
    <w:rsid w:val="003853EB"/>
    <w:rsid w:val="003860A1"/>
    <w:rsid w:val="003934AF"/>
    <w:rsid w:val="00393AF9"/>
    <w:rsid w:val="00393EAE"/>
    <w:rsid w:val="00394966"/>
    <w:rsid w:val="003A645A"/>
    <w:rsid w:val="003B04CE"/>
    <w:rsid w:val="003B2A14"/>
    <w:rsid w:val="003B7400"/>
    <w:rsid w:val="003C4D45"/>
    <w:rsid w:val="003C7334"/>
    <w:rsid w:val="003C7658"/>
    <w:rsid w:val="003D6E60"/>
    <w:rsid w:val="003E2279"/>
    <w:rsid w:val="003E7CC0"/>
    <w:rsid w:val="003F173D"/>
    <w:rsid w:val="003F1BD3"/>
    <w:rsid w:val="003F3344"/>
    <w:rsid w:val="003F7B47"/>
    <w:rsid w:val="004014F3"/>
    <w:rsid w:val="00403C0D"/>
    <w:rsid w:val="00410681"/>
    <w:rsid w:val="0041539A"/>
    <w:rsid w:val="00416017"/>
    <w:rsid w:val="00417061"/>
    <w:rsid w:val="0042082F"/>
    <w:rsid w:val="004209EC"/>
    <w:rsid w:val="00423042"/>
    <w:rsid w:val="0042479A"/>
    <w:rsid w:val="00433F04"/>
    <w:rsid w:val="0043763D"/>
    <w:rsid w:val="00445325"/>
    <w:rsid w:val="00446E6B"/>
    <w:rsid w:val="0044782D"/>
    <w:rsid w:val="00450865"/>
    <w:rsid w:val="00453D54"/>
    <w:rsid w:val="00454D05"/>
    <w:rsid w:val="00454EFD"/>
    <w:rsid w:val="00456AE1"/>
    <w:rsid w:val="00460833"/>
    <w:rsid w:val="004618E9"/>
    <w:rsid w:val="004660B2"/>
    <w:rsid w:val="004674EE"/>
    <w:rsid w:val="0047004B"/>
    <w:rsid w:val="00470587"/>
    <w:rsid w:val="00470F83"/>
    <w:rsid w:val="00477FD1"/>
    <w:rsid w:val="00481D53"/>
    <w:rsid w:val="00485569"/>
    <w:rsid w:val="0048620F"/>
    <w:rsid w:val="004921D2"/>
    <w:rsid w:val="00493072"/>
    <w:rsid w:val="004930E4"/>
    <w:rsid w:val="004932EF"/>
    <w:rsid w:val="004A3ED4"/>
    <w:rsid w:val="004A6658"/>
    <w:rsid w:val="004B36C0"/>
    <w:rsid w:val="004B46A2"/>
    <w:rsid w:val="004C276A"/>
    <w:rsid w:val="004C295D"/>
    <w:rsid w:val="004C36AF"/>
    <w:rsid w:val="004D0112"/>
    <w:rsid w:val="004D4368"/>
    <w:rsid w:val="004D45DB"/>
    <w:rsid w:val="004D4A27"/>
    <w:rsid w:val="004E182F"/>
    <w:rsid w:val="004E1863"/>
    <w:rsid w:val="004E55FD"/>
    <w:rsid w:val="004F1600"/>
    <w:rsid w:val="004F61B2"/>
    <w:rsid w:val="005028C6"/>
    <w:rsid w:val="00502A18"/>
    <w:rsid w:val="00504CC2"/>
    <w:rsid w:val="005104E6"/>
    <w:rsid w:val="00511DA5"/>
    <w:rsid w:val="00513572"/>
    <w:rsid w:val="00514E73"/>
    <w:rsid w:val="005164EC"/>
    <w:rsid w:val="005231AF"/>
    <w:rsid w:val="00523DA8"/>
    <w:rsid w:val="0052780D"/>
    <w:rsid w:val="00530595"/>
    <w:rsid w:val="00544509"/>
    <w:rsid w:val="00544722"/>
    <w:rsid w:val="00546866"/>
    <w:rsid w:val="00547121"/>
    <w:rsid w:val="00550073"/>
    <w:rsid w:val="005503B9"/>
    <w:rsid w:val="00551D88"/>
    <w:rsid w:val="00556616"/>
    <w:rsid w:val="00563F29"/>
    <w:rsid w:val="00566A52"/>
    <w:rsid w:val="00566EBC"/>
    <w:rsid w:val="00566EC2"/>
    <w:rsid w:val="00571EB3"/>
    <w:rsid w:val="005759D1"/>
    <w:rsid w:val="00581450"/>
    <w:rsid w:val="005846CE"/>
    <w:rsid w:val="00584D2A"/>
    <w:rsid w:val="00584EDB"/>
    <w:rsid w:val="005873F6"/>
    <w:rsid w:val="00587E08"/>
    <w:rsid w:val="00595E53"/>
    <w:rsid w:val="005A002F"/>
    <w:rsid w:val="005A356D"/>
    <w:rsid w:val="005A41D5"/>
    <w:rsid w:val="005A6561"/>
    <w:rsid w:val="005B0A41"/>
    <w:rsid w:val="005B4719"/>
    <w:rsid w:val="005D0EC1"/>
    <w:rsid w:val="005D11E5"/>
    <w:rsid w:val="005D5A5E"/>
    <w:rsid w:val="005D79C2"/>
    <w:rsid w:val="005E4C0D"/>
    <w:rsid w:val="005E4EA0"/>
    <w:rsid w:val="005E5A21"/>
    <w:rsid w:val="005E5D7A"/>
    <w:rsid w:val="005F2081"/>
    <w:rsid w:val="005F3402"/>
    <w:rsid w:val="005F60DF"/>
    <w:rsid w:val="00600910"/>
    <w:rsid w:val="00601BA3"/>
    <w:rsid w:val="00606222"/>
    <w:rsid w:val="006065FB"/>
    <w:rsid w:val="00606E86"/>
    <w:rsid w:val="00611958"/>
    <w:rsid w:val="006162A3"/>
    <w:rsid w:val="00620396"/>
    <w:rsid w:val="00621B8D"/>
    <w:rsid w:val="006229B3"/>
    <w:rsid w:val="00623123"/>
    <w:rsid w:val="00623405"/>
    <w:rsid w:val="006275CF"/>
    <w:rsid w:val="00627B76"/>
    <w:rsid w:val="0063039B"/>
    <w:rsid w:val="00631DF5"/>
    <w:rsid w:val="00631F1A"/>
    <w:rsid w:val="00634E31"/>
    <w:rsid w:val="00635D83"/>
    <w:rsid w:val="00636085"/>
    <w:rsid w:val="00636E68"/>
    <w:rsid w:val="006409AD"/>
    <w:rsid w:val="006435AC"/>
    <w:rsid w:val="00643ADA"/>
    <w:rsid w:val="006469F1"/>
    <w:rsid w:val="0064799D"/>
    <w:rsid w:val="00650B0D"/>
    <w:rsid w:val="00656603"/>
    <w:rsid w:val="00657ED7"/>
    <w:rsid w:val="00657EFE"/>
    <w:rsid w:val="00661667"/>
    <w:rsid w:val="00665021"/>
    <w:rsid w:val="00667F01"/>
    <w:rsid w:val="00675195"/>
    <w:rsid w:val="00675BB1"/>
    <w:rsid w:val="00676D28"/>
    <w:rsid w:val="006802B1"/>
    <w:rsid w:val="0068166D"/>
    <w:rsid w:val="00681C28"/>
    <w:rsid w:val="0068662B"/>
    <w:rsid w:val="00686702"/>
    <w:rsid w:val="00686BA1"/>
    <w:rsid w:val="00690A2D"/>
    <w:rsid w:val="0069402D"/>
    <w:rsid w:val="00696363"/>
    <w:rsid w:val="00696802"/>
    <w:rsid w:val="006A0566"/>
    <w:rsid w:val="006A498E"/>
    <w:rsid w:val="006A4BB9"/>
    <w:rsid w:val="006A68D6"/>
    <w:rsid w:val="006A7CF3"/>
    <w:rsid w:val="006B0005"/>
    <w:rsid w:val="006B1B20"/>
    <w:rsid w:val="006B3067"/>
    <w:rsid w:val="006B43E9"/>
    <w:rsid w:val="006C35CA"/>
    <w:rsid w:val="006C6750"/>
    <w:rsid w:val="006D030E"/>
    <w:rsid w:val="006D25E7"/>
    <w:rsid w:val="006D6761"/>
    <w:rsid w:val="006D757D"/>
    <w:rsid w:val="006E2058"/>
    <w:rsid w:val="006E2FFA"/>
    <w:rsid w:val="006E4347"/>
    <w:rsid w:val="006E4DDE"/>
    <w:rsid w:val="006E4E00"/>
    <w:rsid w:val="006F00DD"/>
    <w:rsid w:val="006F2873"/>
    <w:rsid w:val="006F2D1E"/>
    <w:rsid w:val="006F2FBF"/>
    <w:rsid w:val="006F7512"/>
    <w:rsid w:val="0070038D"/>
    <w:rsid w:val="0070511E"/>
    <w:rsid w:val="007057E6"/>
    <w:rsid w:val="0070647C"/>
    <w:rsid w:val="00706F11"/>
    <w:rsid w:val="007103E1"/>
    <w:rsid w:val="007110FD"/>
    <w:rsid w:val="007113D6"/>
    <w:rsid w:val="00715A99"/>
    <w:rsid w:val="00715F1C"/>
    <w:rsid w:val="007164AA"/>
    <w:rsid w:val="00717EB2"/>
    <w:rsid w:val="00722999"/>
    <w:rsid w:val="00723FB4"/>
    <w:rsid w:val="007270FD"/>
    <w:rsid w:val="00731489"/>
    <w:rsid w:val="00737984"/>
    <w:rsid w:val="00744890"/>
    <w:rsid w:val="00744C87"/>
    <w:rsid w:val="007461F7"/>
    <w:rsid w:val="007521BD"/>
    <w:rsid w:val="007548E0"/>
    <w:rsid w:val="00764FAA"/>
    <w:rsid w:val="00764FD1"/>
    <w:rsid w:val="00771A29"/>
    <w:rsid w:val="007732A9"/>
    <w:rsid w:val="00774B44"/>
    <w:rsid w:val="007751AC"/>
    <w:rsid w:val="00775AAD"/>
    <w:rsid w:val="00780EE4"/>
    <w:rsid w:val="0078148A"/>
    <w:rsid w:val="007832A2"/>
    <w:rsid w:val="00784128"/>
    <w:rsid w:val="0078668F"/>
    <w:rsid w:val="007867D9"/>
    <w:rsid w:val="00793AAB"/>
    <w:rsid w:val="00794290"/>
    <w:rsid w:val="007A1073"/>
    <w:rsid w:val="007B268D"/>
    <w:rsid w:val="007B5794"/>
    <w:rsid w:val="007B5EFC"/>
    <w:rsid w:val="007C389B"/>
    <w:rsid w:val="007D7AD9"/>
    <w:rsid w:val="007E17E1"/>
    <w:rsid w:val="007E31B3"/>
    <w:rsid w:val="007E4E2E"/>
    <w:rsid w:val="007F0C6E"/>
    <w:rsid w:val="007F7BE8"/>
    <w:rsid w:val="0080497E"/>
    <w:rsid w:val="00807435"/>
    <w:rsid w:val="008171A8"/>
    <w:rsid w:val="00824287"/>
    <w:rsid w:val="00824983"/>
    <w:rsid w:val="00824C50"/>
    <w:rsid w:val="00825EA8"/>
    <w:rsid w:val="008303C4"/>
    <w:rsid w:val="0083228E"/>
    <w:rsid w:val="008349A5"/>
    <w:rsid w:val="00836583"/>
    <w:rsid w:val="0083763A"/>
    <w:rsid w:val="008377C1"/>
    <w:rsid w:val="00842B81"/>
    <w:rsid w:val="00844539"/>
    <w:rsid w:val="0084456E"/>
    <w:rsid w:val="00846E71"/>
    <w:rsid w:val="00847A9C"/>
    <w:rsid w:val="00851609"/>
    <w:rsid w:val="00853D7C"/>
    <w:rsid w:val="008562E2"/>
    <w:rsid w:val="00860DF1"/>
    <w:rsid w:val="0086164C"/>
    <w:rsid w:val="008640EA"/>
    <w:rsid w:val="00867936"/>
    <w:rsid w:val="00870556"/>
    <w:rsid w:val="008762CF"/>
    <w:rsid w:val="008856DE"/>
    <w:rsid w:val="008A023D"/>
    <w:rsid w:val="008A0A48"/>
    <w:rsid w:val="008A2207"/>
    <w:rsid w:val="008A330E"/>
    <w:rsid w:val="008A69E7"/>
    <w:rsid w:val="008A6B17"/>
    <w:rsid w:val="008B17BE"/>
    <w:rsid w:val="008B4A82"/>
    <w:rsid w:val="008B72BE"/>
    <w:rsid w:val="008C0B65"/>
    <w:rsid w:val="008C45D6"/>
    <w:rsid w:val="008C5493"/>
    <w:rsid w:val="008D3F10"/>
    <w:rsid w:val="008D5DFD"/>
    <w:rsid w:val="008E43CD"/>
    <w:rsid w:val="008E43ED"/>
    <w:rsid w:val="008E4BD9"/>
    <w:rsid w:val="008E7397"/>
    <w:rsid w:val="008F37FB"/>
    <w:rsid w:val="008F3C3F"/>
    <w:rsid w:val="00912857"/>
    <w:rsid w:val="00916F50"/>
    <w:rsid w:val="00920FC2"/>
    <w:rsid w:val="00921541"/>
    <w:rsid w:val="0092573E"/>
    <w:rsid w:val="0092587A"/>
    <w:rsid w:val="00925EBC"/>
    <w:rsid w:val="0092754F"/>
    <w:rsid w:val="00930240"/>
    <w:rsid w:val="009314C3"/>
    <w:rsid w:val="00932609"/>
    <w:rsid w:val="00932654"/>
    <w:rsid w:val="00934489"/>
    <w:rsid w:val="00934B9C"/>
    <w:rsid w:val="009403C1"/>
    <w:rsid w:val="00940764"/>
    <w:rsid w:val="00945E22"/>
    <w:rsid w:val="00953E6E"/>
    <w:rsid w:val="00964B10"/>
    <w:rsid w:val="009716D2"/>
    <w:rsid w:val="009725A8"/>
    <w:rsid w:val="00974157"/>
    <w:rsid w:val="00974DC1"/>
    <w:rsid w:val="009750B5"/>
    <w:rsid w:val="00983607"/>
    <w:rsid w:val="009845B9"/>
    <w:rsid w:val="0098762B"/>
    <w:rsid w:val="009907F5"/>
    <w:rsid w:val="009937D4"/>
    <w:rsid w:val="00996051"/>
    <w:rsid w:val="00996B7C"/>
    <w:rsid w:val="009A3733"/>
    <w:rsid w:val="009A6E26"/>
    <w:rsid w:val="009A735A"/>
    <w:rsid w:val="009A7609"/>
    <w:rsid w:val="009B44C8"/>
    <w:rsid w:val="009B583D"/>
    <w:rsid w:val="009C4880"/>
    <w:rsid w:val="009C4D62"/>
    <w:rsid w:val="009C4E62"/>
    <w:rsid w:val="009D144B"/>
    <w:rsid w:val="009D2646"/>
    <w:rsid w:val="009D533A"/>
    <w:rsid w:val="009D5DEB"/>
    <w:rsid w:val="009D6FEA"/>
    <w:rsid w:val="009E1B09"/>
    <w:rsid w:val="009E4AEC"/>
    <w:rsid w:val="009E5315"/>
    <w:rsid w:val="009E6F8F"/>
    <w:rsid w:val="009F3080"/>
    <w:rsid w:val="00A0076B"/>
    <w:rsid w:val="00A115BF"/>
    <w:rsid w:val="00A11B18"/>
    <w:rsid w:val="00A14E5C"/>
    <w:rsid w:val="00A21C5B"/>
    <w:rsid w:val="00A27119"/>
    <w:rsid w:val="00A27842"/>
    <w:rsid w:val="00A27BD4"/>
    <w:rsid w:val="00A3099E"/>
    <w:rsid w:val="00A30C86"/>
    <w:rsid w:val="00A3157E"/>
    <w:rsid w:val="00A34ABF"/>
    <w:rsid w:val="00A35899"/>
    <w:rsid w:val="00A376B4"/>
    <w:rsid w:val="00A40427"/>
    <w:rsid w:val="00A47FDE"/>
    <w:rsid w:val="00A52B9B"/>
    <w:rsid w:val="00A53780"/>
    <w:rsid w:val="00A555CB"/>
    <w:rsid w:val="00A55E16"/>
    <w:rsid w:val="00A573D4"/>
    <w:rsid w:val="00A62493"/>
    <w:rsid w:val="00A65DFA"/>
    <w:rsid w:val="00A663C6"/>
    <w:rsid w:val="00A6758C"/>
    <w:rsid w:val="00A67BE6"/>
    <w:rsid w:val="00A7283D"/>
    <w:rsid w:val="00A73112"/>
    <w:rsid w:val="00A7482A"/>
    <w:rsid w:val="00A74C60"/>
    <w:rsid w:val="00A75C29"/>
    <w:rsid w:val="00A76593"/>
    <w:rsid w:val="00A767CF"/>
    <w:rsid w:val="00A77C07"/>
    <w:rsid w:val="00A80208"/>
    <w:rsid w:val="00A832DB"/>
    <w:rsid w:val="00A85860"/>
    <w:rsid w:val="00A8594C"/>
    <w:rsid w:val="00A85A41"/>
    <w:rsid w:val="00A85ED5"/>
    <w:rsid w:val="00A940F6"/>
    <w:rsid w:val="00A95115"/>
    <w:rsid w:val="00A974DF"/>
    <w:rsid w:val="00AA2E68"/>
    <w:rsid w:val="00AA3D5D"/>
    <w:rsid w:val="00AA7910"/>
    <w:rsid w:val="00AB0558"/>
    <w:rsid w:val="00AB2013"/>
    <w:rsid w:val="00AB5679"/>
    <w:rsid w:val="00AC66DA"/>
    <w:rsid w:val="00AC79A1"/>
    <w:rsid w:val="00AC7D09"/>
    <w:rsid w:val="00AD0950"/>
    <w:rsid w:val="00AD170F"/>
    <w:rsid w:val="00AD3765"/>
    <w:rsid w:val="00AD4D62"/>
    <w:rsid w:val="00AE655A"/>
    <w:rsid w:val="00AF6EFC"/>
    <w:rsid w:val="00B02089"/>
    <w:rsid w:val="00B06A86"/>
    <w:rsid w:val="00B1164C"/>
    <w:rsid w:val="00B1322D"/>
    <w:rsid w:val="00B14552"/>
    <w:rsid w:val="00B202E5"/>
    <w:rsid w:val="00B3187B"/>
    <w:rsid w:val="00B32313"/>
    <w:rsid w:val="00B340EF"/>
    <w:rsid w:val="00B40538"/>
    <w:rsid w:val="00B414DD"/>
    <w:rsid w:val="00B425BD"/>
    <w:rsid w:val="00B43C34"/>
    <w:rsid w:val="00B4744A"/>
    <w:rsid w:val="00B50A63"/>
    <w:rsid w:val="00B534C2"/>
    <w:rsid w:val="00B53910"/>
    <w:rsid w:val="00B54696"/>
    <w:rsid w:val="00B54BC5"/>
    <w:rsid w:val="00B5623B"/>
    <w:rsid w:val="00B60B2F"/>
    <w:rsid w:val="00B6268E"/>
    <w:rsid w:val="00B64223"/>
    <w:rsid w:val="00B64D32"/>
    <w:rsid w:val="00B65493"/>
    <w:rsid w:val="00B67B65"/>
    <w:rsid w:val="00B7049B"/>
    <w:rsid w:val="00B70F85"/>
    <w:rsid w:val="00B801F9"/>
    <w:rsid w:val="00B83941"/>
    <w:rsid w:val="00B9096A"/>
    <w:rsid w:val="00B93ADA"/>
    <w:rsid w:val="00BA2D1C"/>
    <w:rsid w:val="00BA629E"/>
    <w:rsid w:val="00BB2DFA"/>
    <w:rsid w:val="00BB4446"/>
    <w:rsid w:val="00BB503C"/>
    <w:rsid w:val="00BB6D11"/>
    <w:rsid w:val="00BB7C84"/>
    <w:rsid w:val="00BC5118"/>
    <w:rsid w:val="00BC5A58"/>
    <w:rsid w:val="00BD126D"/>
    <w:rsid w:val="00BD650D"/>
    <w:rsid w:val="00BD6F32"/>
    <w:rsid w:val="00BE0B1C"/>
    <w:rsid w:val="00BE0D8F"/>
    <w:rsid w:val="00BE2EB8"/>
    <w:rsid w:val="00BE4E4A"/>
    <w:rsid w:val="00BE6FE1"/>
    <w:rsid w:val="00BF15A5"/>
    <w:rsid w:val="00BF5AD1"/>
    <w:rsid w:val="00BF6916"/>
    <w:rsid w:val="00C014EC"/>
    <w:rsid w:val="00C07BB0"/>
    <w:rsid w:val="00C12892"/>
    <w:rsid w:val="00C12B46"/>
    <w:rsid w:val="00C15095"/>
    <w:rsid w:val="00C16353"/>
    <w:rsid w:val="00C20E1A"/>
    <w:rsid w:val="00C22AE4"/>
    <w:rsid w:val="00C23A09"/>
    <w:rsid w:val="00C255DD"/>
    <w:rsid w:val="00C27B6E"/>
    <w:rsid w:val="00C355DD"/>
    <w:rsid w:val="00C36253"/>
    <w:rsid w:val="00C36997"/>
    <w:rsid w:val="00C41710"/>
    <w:rsid w:val="00C443E4"/>
    <w:rsid w:val="00C47A14"/>
    <w:rsid w:val="00C5010A"/>
    <w:rsid w:val="00C503B8"/>
    <w:rsid w:val="00C51284"/>
    <w:rsid w:val="00C565AA"/>
    <w:rsid w:val="00C62609"/>
    <w:rsid w:val="00C6264B"/>
    <w:rsid w:val="00C6380F"/>
    <w:rsid w:val="00C65754"/>
    <w:rsid w:val="00C67F5F"/>
    <w:rsid w:val="00C82B40"/>
    <w:rsid w:val="00C86AD8"/>
    <w:rsid w:val="00C90E22"/>
    <w:rsid w:val="00C96170"/>
    <w:rsid w:val="00CA1204"/>
    <w:rsid w:val="00CA1DEB"/>
    <w:rsid w:val="00CA2BE3"/>
    <w:rsid w:val="00CA3C92"/>
    <w:rsid w:val="00CA47F5"/>
    <w:rsid w:val="00CA5F7D"/>
    <w:rsid w:val="00CB165E"/>
    <w:rsid w:val="00CB360C"/>
    <w:rsid w:val="00CB734E"/>
    <w:rsid w:val="00CC1BC6"/>
    <w:rsid w:val="00CC225A"/>
    <w:rsid w:val="00CC355A"/>
    <w:rsid w:val="00CC36E6"/>
    <w:rsid w:val="00CC3E82"/>
    <w:rsid w:val="00CC544C"/>
    <w:rsid w:val="00CC708A"/>
    <w:rsid w:val="00CD34C6"/>
    <w:rsid w:val="00CD7DA8"/>
    <w:rsid w:val="00CE0662"/>
    <w:rsid w:val="00CE2DBB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0720A"/>
    <w:rsid w:val="00D10B06"/>
    <w:rsid w:val="00D12FF0"/>
    <w:rsid w:val="00D13788"/>
    <w:rsid w:val="00D22B4F"/>
    <w:rsid w:val="00D24B00"/>
    <w:rsid w:val="00D25079"/>
    <w:rsid w:val="00D2515F"/>
    <w:rsid w:val="00D31167"/>
    <w:rsid w:val="00D32180"/>
    <w:rsid w:val="00D36443"/>
    <w:rsid w:val="00D4240C"/>
    <w:rsid w:val="00D509B2"/>
    <w:rsid w:val="00D51778"/>
    <w:rsid w:val="00D53D4A"/>
    <w:rsid w:val="00D61B4D"/>
    <w:rsid w:val="00D6272A"/>
    <w:rsid w:val="00D62804"/>
    <w:rsid w:val="00D63AE3"/>
    <w:rsid w:val="00D643BA"/>
    <w:rsid w:val="00D65F2F"/>
    <w:rsid w:val="00D71C48"/>
    <w:rsid w:val="00D72952"/>
    <w:rsid w:val="00D73615"/>
    <w:rsid w:val="00D7442C"/>
    <w:rsid w:val="00D84833"/>
    <w:rsid w:val="00D86924"/>
    <w:rsid w:val="00D92B65"/>
    <w:rsid w:val="00D93631"/>
    <w:rsid w:val="00D94055"/>
    <w:rsid w:val="00D958C1"/>
    <w:rsid w:val="00DA262E"/>
    <w:rsid w:val="00DA2F9C"/>
    <w:rsid w:val="00DA3796"/>
    <w:rsid w:val="00DA6B5C"/>
    <w:rsid w:val="00DA74A4"/>
    <w:rsid w:val="00DB2E4D"/>
    <w:rsid w:val="00DB5FCE"/>
    <w:rsid w:val="00DC089E"/>
    <w:rsid w:val="00DC0CF6"/>
    <w:rsid w:val="00DC1369"/>
    <w:rsid w:val="00DC1E9C"/>
    <w:rsid w:val="00DC2C0C"/>
    <w:rsid w:val="00DC6CCD"/>
    <w:rsid w:val="00DD2F74"/>
    <w:rsid w:val="00DE0573"/>
    <w:rsid w:val="00DE4E5C"/>
    <w:rsid w:val="00DE60DD"/>
    <w:rsid w:val="00DF08BD"/>
    <w:rsid w:val="00DF21AF"/>
    <w:rsid w:val="00DF78B3"/>
    <w:rsid w:val="00DF7F72"/>
    <w:rsid w:val="00E00B44"/>
    <w:rsid w:val="00E03865"/>
    <w:rsid w:val="00E064FE"/>
    <w:rsid w:val="00E141B2"/>
    <w:rsid w:val="00E22722"/>
    <w:rsid w:val="00E248BB"/>
    <w:rsid w:val="00E264CB"/>
    <w:rsid w:val="00E3041F"/>
    <w:rsid w:val="00E317C7"/>
    <w:rsid w:val="00E36009"/>
    <w:rsid w:val="00E36432"/>
    <w:rsid w:val="00E37043"/>
    <w:rsid w:val="00E44461"/>
    <w:rsid w:val="00E44B7E"/>
    <w:rsid w:val="00E44C4A"/>
    <w:rsid w:val="00E455E6"/>
    <w:rsid w:val="00E4715D"/>
    <w:rsid w:val="00E4751C"/>
    <w:rsid w:val="00E572B0"/>
    <w:rsid w:val="00E620F6"/>
    <w:rsid w:val="00E72327"/>
    <w:rsid w:val="00E73C79"/>
    <w:rsid w:val="00E7508F"/>
    <w:rsid w:val="00E80999"/>
    <w:rsid w:val="00E81DBC"/>
    <w:rsid w:val="00E84662"/>
    <w:rsid w:val="00E86F93"/>
    <w:rsid w:val="00E87262"/>
    <w:rsid w:val="00E876C3"/>
    <w:rsid w:val="00E90A42"/>
    <w:rsid w:val="00E911F0"/>
    <w:rsid w:val="00E93D55"/>
    <w:rsid w:val="00E9517E"/>
    <w:rsid w:val="00E973D4"/>
    <w:rsid w:val="00EA02C6"/>
    <w:rsid w:val="00EA05FD"/>
    <w:rsid w:val="00EA2B19"/>
    <w:rsid w:val="00EA76BC"/>
    <w:rsid w:val="00EB1B99"/>
    <w:rsid w:val="00EB56DE"/>
    <w:rsid w:val="00EC0C94"/>
    <w:rsid w:val="00EC5186"/>
    <w:rsid w:val="00ED3FB3"/>
    <w:rsid w:val="00ED5045"/>
    <w:rsid w:val="00EE3842"/>
    <w:rsid w:val="00EE5021"/>
    <w:rsid w:val="00EE5A78"/>
    <w:rsid w:val="00EE7E1E"/>
    <w:rsid w:val="00EF11BF"/>
    <w:rsid w:val="00EF167D"/>
    <w:rsid w:val="00EF3AD9"/>
    <w:rsid w:val="00EF72B3"/>
    <w:rsid w:val="00F00C39"/>
    <w:rsid w:val="00F010FD"/>
    <w:rsid w:val="00F01925"/>
    <w:rsid w:val="00F03395"/>
    <w:rsid w:val="00F045E3"/>
    <w:rsid w:val="00F05841"/>
    <w:rsid w:val="00F05C5A"/>
    <w:rsid w:val="00F104E7"/>
    <w:rsid w:val="00F124A4"/>
    <w:rsid w:val="00F13517"/>
    <w:rsid w:val="00F14EEF"/>
    <w:rsid w:val="00F15FBD"/>
    <w:rsid w:val="00F168ED"/>
    <w:rsid w:val="00F20553"/>
    <w:rsid w:val="00F22A8D"/>
    <w:rsid w:val="00F32238"/>
    <w:rsid w:val="00F33007"/>
    <w:rsid w:val="00F362EC"/>
    <w:rsid w:val="00F37815"/>
    <w:rsid w:val="00F37FE8"/>
    <w:rsid w:val="00F4125A"/>
    <w:rsid w:val="00F41F84"/>
    <w:rsid w:val="00F4401A"/>
    <w:rsid w:val="00F4474C"/>
    <w:rsid w:val="00F45902"/>
    <w:rsid w:val="00F503A3"/>
    <w:rsid w:val="00F50631"/>
    <w:rsid w:val="00F516B4"/>
    <w:rsid w:val="00F52B3A"/>
    <w:rsid w:val="00F57630"/>
    <w:rsid w:val="00F60AAD"/>
    <w:rsid w:val="00F637EE"/>
    <w:rsid w:val="00F66712"/>
    <w:rsid w:val="00F720B8"/>
    <w:rsid w:val="00F73747"/>
    <w:rsid w:val="00F76C16"/>
    <w:rsid w:val="00F8302A"/>
    <w:rsid w:val="00F83D8C"/>
    <w:rsid w:val="00F85CB4"/>
    <w:rsid w:val="00F87E49"/>
    <w:rsid w:val="00F96212"/>
    <w:rsid w:val="00F97B15"/>
    <w:rsid w:val="00FA1B94"/>
    <w:rsid w:val="00FA5360"/>
    <w:rsid w:val="00FA5A62"/>
    <w:rsid w:val="00FA5ACE"/>
    <w:rsid w:val="00FA5B81"/>
    <w:rsid w:val="00FA74E5"/>
    <w:rsid w:val="00FA791C"/>
    <w:rsid w:val="00FB0911"/>
    <w:rsid w:val="00FB5EE9"/>
    <w:rsid w:val="00FB7FBC"/>
    <w:rsid w:val="00FC04B5"/>
    <w:rsid w:val="00FC1928"/>
    <w:rsid w:val="00FC4F18"/>
    <w:rsid w:val="00FD0755"/>
    <w:rsid w:val="00FD597C"/>
    <w:rsid w:val="00FD7105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18FEB"/>
  <w15:docId w15:val="{B337DE54-96EF-4BFF-993A-DD6CC1C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384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E3842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EE3842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84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E3842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EE3842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EE3842"/>
  </w:style>
  <w:style w:type="paragraph" w:styleId="Tekstpodstawowywcity">
    <w:name w:val="Body Text Indent"/>
    <w:basedOn w:val="Normalny"/>
    <w:link w:val="TekstpodstawowywcityZnak"/>
    <w:rsid w:val="00EE3842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842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EE3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E3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rsid w:val="00EE3842"/>
    <w:pPr>
      <w:ind w:left="708"/>
    </w:pPr>
    <w:rPr>
      <w:rFonts w:ascii="Arial" w:hAnsi="Arial"/>
      <w:sz w:val="22"/>
    </w:rPr>
  </w:style>
  <w:style w:type="paragraph" w:styleId="Akapitzlist">
    <w:name w:val="List Paragraph"/>
    <w:aliases w:val="sw tekst,Adresat stanowisko,normalny tekst,Numerowanie,List Paragraph,Akapit z listą BS,Bulleted list"/>
    <w:basedOn w:val="Normalny"/>
    <w:link w:val="AkapitzlistZnak"/>
    <w:uiPriority w:val="34"/>
    <w:qFormat/>
    <w:rsid w:val="00EE3842"/>
    <w:pPr>
      <w:ind w:left="720"/>
      <w:contextualSpacing/>
    </w:pPr>
  </w:style>
  <w:style w:type="paragraph" w:styleId="Lista">
    <w:name w:val="List"/>
    <w:basedOn w:val="Normalny"/>
    <w:rsid w:val="00EE3842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EE3842"/>
    <w:pPr>
      <w:spacing w:after="120" w:line="480" w:lineRule="auto"/>
    </w:pPr>
    <w:rPr>
      <w:rFonts w:cs="Calibri"/>
      <w:kern w:val="1"/>
    </w:rPr>
  </w:style>
  <w:style w:type="paragraph" w:styleId="Tekstpodstawowy2">
    <w:name w:val="Body Text 2"/>
    <w:basedOn w:val="Normalny"/>
    <w:link w:val="Tekstpodstawowy2Znak"/>
    <w:uiPriority w:val="99"/>
    <w:unhideWhenUsed/>
    <w:rsid w:val="003E227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2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x-base-text">
    <w:name w:val="x-base-text"/>
    <w:basedOn w:val="Domylnaczcionkaakapitu"/>
    <w:rsid w:val="003E2279"/>
  </w:style>
  <w:style w:type="character" w:customStyle="1" w:styleId="AkapitzlistZnak">
    <w:name w:val="Akapit z listą Znak"/>
    <w:aliases w:val="sw tekst Znak,Adresat stanowisko Znak,normalny tekst Znak,Numerowanie Znak,List Paragraph Znak,Akapit z listą BS Znak,Bulleted list Znak"/>
    <w:basedOn w:val="Domylnaczcionkaakapitu"/>
    <w:link w:val="Akapitzlist"/>
    <w:uiPriority w:val="34"/>
    <w:qFormat/>
    <w:locked/>
    <w:rsid w:val="00715A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4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rsid w:val="00FA5B8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C38C-7F3A-46A4-8801-EFEE627D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7</cp:revision>
  <cp:lastPrinted>2023-04-05T10:20:00Z</cp:lastPrinted>
  <dcterms:created xsi:type="dcterms:W3CDTF">2023-04-05T09:24:00Z</dcterms:created>
  <dcterms:modified xsi:type="dcterms:W3CDTF">2023-04-07T09:59:00Z</dcterms:modified>
</cp:coreProperties>
</file>