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12743888" w:rsidR="00020D2A" w:rsidRPr="00EE10A6" w:rsidRDefault="00020D2A" w:rsidP="00EE10A6">
      <w:pPr>
        <w:suppressAutoHyphens/>
        <w:spacing w:after="6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931096">
        <w:rPr>
          <w:rFonts w:asciiTheme="minorHAnsi" w:hAnsiTheme="minorHAnsi" w:cstheme="minorHAnsi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931096" w:rsidRDefault="00020D2A" w:rsidP="00F33352">
      <w:pPr>
        <w:pStyle w:val="Tytu"/>
        <w:suppressAutoHyphens/>
        <w:spacing w:after="60" w:line="312" w:lineRule="auto"/>
        <w:jc w:val="lef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0662281" w14:textId="77777777" w:rsidR="00020D2A" w:rsidRPr="00931096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3109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931096" w:rsidRDefault="00020D2A" w:rsidP="00F33352">
      <w:pPr>
        <w:pStyle w:val="Tytu"/>
        <w:suppressAutoHyphens/>
        <w:spacing w:after="60" w:line="312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931096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Ja/my* niżej podpisani:</w:t>
      </w:r>
    </w:p>
    <w:p w14:paraId="589E43F1" w14:textId="6364D8D7" w:rsidR="00020D2A" w:rsidRPr="00931096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ab/>
      </w:r>
      <w:r w:rsidRPr="00931096">
        <w:rPr>
          <w:rFonts w:asciiTheme="minorHAnsi" w:hAnsiTheme="minorHAnsi" w:cstheme="minorHAnsi"/>
          <w:sz w:val="22"/>
          <w:szCs w:val="22"/>
        </w:rPr>
        <w:tab/>
      </w:r>
    </w:p>
    <w:p w14:paraId="4AA1500A" w14:textId="77777777" w:rsidR="00020D2A" w:rsidRPr="00931096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31096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931096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00406FB" w14:textId="2A6851D4" w:rsidR="00020D2A" w:rsidRPr="00931096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ab/>
      </w:r>
      <w:r w:rsidRPr="00931096">
        <w:rPr>
          <w:rFonts w:asciiTheme="minorHAnsi" w:hAnsiTheme="minorHAnsi" w:cstheme="minorHAnsi"/>
          <w:sz w:val="22"/>
          <w:szCs w:val="22"/>
        </w:rPr>
        <w:tab/>
      </w:r>
      <w:r w:rsidRPr="00931096">
        <w:rPr>
          <w:rFonts w:asciiTheme="minorHAnsi" w:hAnsiTheme="minorHAnsi" w:cstheme="minorHAnsi"/>
          <w:sz w:val="22"/>
          <w:szCs w:val="22"/>
        </w:rPr>
        <w:tab/>
      </w:r>
    </w:p>
    <w:p w14:paraId="658CC803" w14:textId="075AB942" w:rsidR="00020D2A" w:rsidRPr="00931096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31096">
        <w:rPr>
          <w:rFonts w:asciiTheme="minorHAnsi" w:hAnsiTheme="minorHAnsi" w:cstheme="minorHAnsi"/>
          <w:i/>
          <w:iCs/>
          <w:sz w:val="22"/>
          <w:szCs w:val="22"/>
        </w:rPr>
        <w:t>(pełna nazwa Wykonawcy/Wykonawców w przypadku wykonawców wspólnie ubiegających się o</w:t>
      </w:r>
      <w:r w:rsidR="00D7454D" w:rsidRPr="00931096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931096">
        <w:rPr>
          <w:rFonts w:asciiTheme="minorHAnsi" w:hAnsiTheme="minorHAnsi" w:cstheme="minorHAnsi"/>
          <w:i/>
          <w:iCs/>
          <w:sz w:val="22"/>
          <w:szCs w:val="22"/>
        </w:rPr>
        <w:t>udzielenie zamówienia)</w:t>
      </w:r>
    </w:p>
    <w:p w14:paraId="64E20C9B" w14:textId="259E2D58" w:rsidR="00020D2A" w:rsidRPr="00931096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Adres: </w:t>
      </w:r>
      <w:r w:rsidR="00D6520D" w:rsidRPr="00931096">
        <w:rPr>
          <w:rFonts w:asciiTheme="minorHAnsi" w:hAnsiTheme="minorHAnsi" w:cstheme="minorHAnsi"/>
          <w:sz w:val="22"/>
          <w:szCs w:val="22"/>
        </w:rPr>
        <w:tab/>
      </w:r>
    </w:p>
    <w:p w14:paraId="4F0A7744" w14:textId="6D3112A8" w:rsidR="00020D2A" w:rsidRPr="00931096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Kraj </w:t>
      </w:r>
      <w:r w:rsidR="00D6520D" w:rsidRPr="00931096">
        <w:rPr>
          <w:rFonts w:asciiTheme="minorHAnsi" w:hAnsiTheme="minorHAnsi" w:cstheme="minorHAnsi"/>
          <w:sz w:val="22"/>
          <w:szCs w:val="22"/>
        </w:rPr>
        <w:tab/>
      </w:r>
    </w:p>
    <w:p w14:paraId="39426A96" w14:textId="77777777" w:rsidR="00D6520D" w:rsidRPr="00931096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REGON </w:t>
      </w:r>
      <w:r w:rsidR="00D6520D" w:rsidRPr="00931096">
        <w:rPr>
          <w:rFonts w:asciiTheme="minorHAnsi" w:hAnsiTheme="minorHAnsi" w:cstheme="minorHAnsi"/>
          <w:sz w:val="22"/>
          <w:szCs w:val="22"/>
        </w:rPr>
        <w:tab/>
      </w:r>
    </w:p>
    <w:p w14:paraId="1DBC910E" w14:textId="77777777" w:rsidR="00D6520D" w:rsidRPr="00931096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NIP: </w:t>
      </w:r>
      <w:r w:rsidR="00D6520D" w:rsidRPr="00931096">
        <w:rPr>
          <w:rFonts w:asciiTheme="minorHAnsi" w:hAnsiTheme="minorHAnsi" w:cstheme="minorHAnsi"/>
          <w:sz w:val="22"/>
          <w:szCs w:val="22"/>
        </w:rPr>
        <w:tab/>
      </w:r>
    </w:p>
    <w:p w14:paraId="48DB0021" w14:textId="77777777" w:rsidR="00D6520D" w:rsidRPr="00931096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TEL. </w:t>
      </w:r>
      <w:r w:rsidR="00D6520D" w:rsidRPr="00931096">
        <w:rPr>
          <w:rFonts w:asciiTheme="minorHAnsi" w:hAnsiTheme="minorHAnsi" w:cstheme="minorHAnsi"/>
          <w:sz w:val="22"/>
          <w:szCs w:val="22"/>
        </w:rPr>
        <w:tab/>
      </w:r>
    </w:p>
    <w:p w14:paraId="36281BEA" w14:textId="77777777" w:rsidR="00D6520D" w:rsidRPr="00931096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adres e-mail:</w:t>
      </w:r>
      <w:r w:rsidR="00D6520D" w:rsidRPr="00931096">
        <w:rPr>
          <w:rFonts w:asciiTheme="minorHAnsi" w:hAnsiTheme="minorHAnsi" w:cstheme="minorHAnsi"/>
          <w:sz w:val="22"/>
          <w:szCs w:val="22"/>
        </w:rPr>
        <w:t xml:space="preserve"> </w:t>
      </w:r>
      <w:r w:rsidR="00D6520D" w:rsidRPr="00931096">
        <w:rPr>
          <w:rFonts w:asciiTheme="minorHAnsi" w:hAnsiTheme="minorHAnsi" w:cstheme="minorHAnsi"/>
          <w:sz w:val="22"/>
          <w:szCs w:val="22"/>
        </w:rPr>
        <w:tab/>
      </w:r>
    </w:p>
    <w:p w14:paraId="722B643D" w14:textId="0205DE26" w:rsidR="00020D2A" w:rsidRPr="00931096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31096">
        <w:rPr>
          <w:rFonts w:asciiTheme="minorHAnsi" w:hAnsiTheme="minorHAnsi" w:cstheme="minorHAnsi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931096" w:rsidRDefault="00020D2A" w:rsidP="00F33352">
      <w:pPr>
        <w:suppressAutoHyphens/>
        <w:autoSpaceDE w:val="0"/>
        <w:autoSpaceDN w:val="0"/>
        <w:spacing w:after="60" w:line="312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3CDE043" w14:textId="77777777" w:rsidR="00020D2A" w:rsidRPr="00931096" w:rsidRDefault="00020D2A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Proszę określić rodzaj Wykonawcy.</w:t>
      </w:r>
    </w:p>
    <w:p w14:paraId="0C211474" w14:textId="77777777" w:rsidR="00020D2A" w:rsidRPr="00931096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  <w:lang w:eastAsia="en-US"/>
        </w:rPr>
      </w:pPr>
      <w:r w:rsidRPr="0093109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rFonts w:asciiTheme="minorHAnsi" w:hAnsiTheme="minorHAnsi" w:cstheme="minorHAnsi"/>
          <w:sz w:val="22"/>
          <w:szCs w:val="22"/>
        </w:rPr>
        <w:t>  mikroprzedsiębiorstwo</w:t>
      </w:r>
    </w:p>
    <w:p w14:paraId="6C1A5CC3" w14:textId="77777777" w:rsidR="00020D2A" w:rsidRPr="00931096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rFonts w:asciiTheme="minorHAnsi" w:hAnsiTheme="minorHAnsi" w:cstheme="minorHAnsi"/>
          <w:sz w:val="22"/>
          <w:szCs w:val="22"/>
        </w:rPr>
        <w:t>  małe przedsiębiorstwo</w:t>
      </w:r>
    </w:p>
    <w:p w14:paraId="4A658EA3" w14:textId="77777777" w:rsidR="00020D2A" w:rsidRPr="00931096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rFonts w:asciiTheme="minorHAnsi" w:hAnsiTheme="minorHAnsi" w:cstheme="minorHAnsi"/>
          <w:sz w:val="22"/>
          <w:szCs w:val="22"/>
        </w:rPr>
        <w:t>  średnie przedsiębiorstwo</w:t>
      </w:r>
    </w:p>
    <w:p w14:paraId="351DEF56" w14:textId="77777777" w:rsidR="00020D2A" w:rsidRPr="00931096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rFonts w:asciiTheme="minorHAnsi" w:hAnsiTheme="minorHAnsi" w:cstheme="minorHAnsi"/>
          <w:sz w:val="22"/>
          <w:szCs w:val="22"/>
        </w:rPr>
        <w:t>  jednoosobowa działalność gospodarcza</w:t>
      </w:r>
    </w:p>
    <w:p w14:paraId="58739433" w14:textId="77777777" w:rsidR="00020D2A" w:rsidRPr="00931096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rFonts w:asciiTheme="minorHAnsi" w:hAnsiTheme="minorHAnsi" w:cstheme="minorHAnsi"/>
          <w:sz w:val="22"/>
          <w:szCs w:val="22"/>
        </w:rPr>
        <w:t>  osoba fizyczna nieprowadząca działalności gospodarczej</w:t>
      </w:r>
    </w:p>
    <w:p w14:paraId="65096030" w14:textId="77777777" w:rsidR="00020D2A" w:rsidRPr="00931096" w:rsidRDefault="00020D2A" w:rsidP="00F33352">
      <w:pPr>
        <w:suppressAutoHyphens/>
        <w:spacing w:after="60" w:line="312" w:lineRule="auto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096">
        <w:rPr>
          <w:rFonts w:asciiTheme="minorHAnsi" w:hAnsiTheme="minorHAnsi" w:cstheme="minorHAnsi"/>
          <w:sz w:val="22"/>
          <w:szCs w:val="22"/>
        </w:rPr>
        <w:t>  inny rodzaj</w:t>
      </w:r>
    </w:p>
    <w:p w14:paraId="33BBEE5A" w14:textId="24FA2968" w:rsidR="00020D2A" w:rsidRPr="00931096" w:rsidRDefault="00020D2A" w:rsidP="00F33352">
      <w:pPr>
        <w:suppressAutoHyphens/>
        <w:spacing w:after="6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109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Ubiegając się o udzielenie zamówienia publicznego </w:t>
      </w:r>
      <w:r w:rsidR="00755C52" w:rsidRPr="0093109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na „</w:t>
      </w:r>
      <w:r w:rsidR="00755C52" w:rsidRPr="00931096">
        <w:rPr>
          <w:rFonts w:asciiTheme="minorHAnsi" w:hAnsiTheme="minorHAnsi" w:cstheme="minorHAnsi"/>
          <w:b/>
          <w:bCs/>
          <w:sz w:val="22"/>
          <w:szCs w:val="22"/>
        </w:rPr>
        <w:t>Świadczenie usługi w zakresie analizy statusów przedsiębiorstw MŚP/INNY niż MŚP oraz weryfikacja pod kątem trudnej sytuacji finansowej”,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Pr="00931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7166" w:rsidRPr="00931096">
        <w:rPr>
          <w:rFonts w:asciiTheme="minorHAnsi" w:hAnsiTheme="minorHAnsi" w:cstheme="minorHAnsi"/>
          <w:b/>
          <w:sz w:val="22"/>
          <w:szCs w:val="22"/>
        </w:rPr>
        <w:t>7</w:t>
      </w:r>
      <w:r w:rsidR="00755C52" w:rsidRPr="00931096">
        <w:rPr>
          <w:rFonts w:asciiTheme="minorHAnsi" w:hAnsiTheme="minorHAnsi" w:cstheme="minorHAnsi"/>
          <w:b/>
          <w:sz w:val="22"/>
          <w:szCs w:val="22"/>
        </w:rPr>
        <w:t>/24/</w:t>
      </w:r>
      <w:r w:rsidRPr="00931096">
        <w:rPr>
          <w:rFonts w:asciiTheme="minorHAnsi" w:hAnsiTheme="minorHAnsi" w:cstheme="minorHAnsi"/>
          <w:b/>
          <w:sz w:val="22"/>
          <w:szCs w:val="22"/>
        </w:rPr>
        <w:t>TPBN, składamy ofertę na r</w:t>
      </w:r>
      <w:r w:rsidRPr="00931096">
        <w:rPr>
          <w:rFonts w:asciiTheme="minorHAnsi" w:eastAsiaTheme="minorHAnsi" w:hAnsiTheme="minorHAnsi" w:cstheme="minorHAnsi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6BFF86B7" w14:textId="0EAEA318" w:rsidR="00F151D5" w:rsidRPr="00931096" w:rsidRDefault="00F151D5" w:rsidP="005323EA">
      <w:pPr>
        <w:pStyle w:val="Akapitzlist"/>
        <w:numPr>
          <w:ilvl w:val="0"/>
          <w:numId w:val="65"/>
        </w:numPr>
        <w:spacing w:before="0" w:after="60" w:line="312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931096">
        <w:rPr>
          <w:rFonts w:asciiTheme="minorHAnsi" w:hAnsiTheme="minorHAnsi" w:cstheme="minorHAnsi"/>
          <w:szCs w:val="22"/>
          <w:lang w:val="pl-PL"/>
        </w:rPr>
        <w:lastRenderedPageBreak/>
        <w:t xml:space="preserve">Oświadczenie w zakresie </w:t>
      </w:r>
      <w:r w:rsidR="005323EA" w:rsidRPr="00931096">
        <w:rPr>
          <w:rFonts w:asciiTheme="minorHAnsi" w:hAnsiTheme="minorHAnsi" w:cstheme="minorHAnsi"/>
          <w:szCs w:val="22"/>
          <w:lang w:val="pl-PL"/>
        </w:rPr>
        <w:t xml:space="preserve">oferowanej </w:t>
      </w:r>
      <w:r w:rsidRPr="00931096">
        <w:rPr>
          <w:rFonts w:asciiTheme="minorHAnsi" w:hAnsiTheme="minorHAnsi" w:cstheme="minorHAnsi"/>
          <w:szCs w:val="22"/>
          <w:lang w:val="pl-PL"/>
        </w:rPr>
        <w:t>ceny:</w:t>
      </w:r>
    </w:p>
    <w:p w14:paraId="1D15E77B" w14:textId="117FFC25" w:rsidR="00F151D5" w:rsidRPr="00931096" w:rsidRDefault="005323EA" w:rsidP="005323EA">
      <w:pPr>
        <w:pStyle w:val="Akapitzlist"/>
        <w:numPr>
          <w:ilvl w:val="0"/>
          <w:numId w:val="66"/>
        </w:numPr>
        <w:spacing w:before="0" w:after="60" w:line="312" w:lineRule="auto"/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</w:rPr>
      </w:pPr>
      <w:r w:rsidRPr="00931096">
        <w:rPr>
          <w:rFonts w:asciiTheme="minorHAnsi" w:hAnsiTheme="minorHAnsi" w:cstheme="minorHAnsi"/>
          <w:szCs w:val="22"/>
          <w:lang w:val="pl-PL"/>
        </w:rPr>
        <w:t>c</w:t>
      </w:r>
      <w:proofErr w:type="spellStart"/>
      <w:r w:rsidR="00F151D5" w:rsidRPr="00931096">
        <w:rPr>
          <w:rFonts w:asciiTheme="minorHAnsi" w:hAnsiTheme="minorHAnsi" w:cstheme="minorHAnsi"/>
          <w:szCs w:val="22"/>
        </w:rPr>
        <w:t>ena</w:t>
      </w:r>
      <w:proofErr w:type="spellEnd"/>
      <w:r w:rsidR="00F151D5" w:rsidRPr="00931096">
        <w:rPr>
          <w:rFonts w:asciiTheme="minorHAnsi" w:hAnsiTheme="minorHAnsi" w:cstheme="minorHAnsi"/>
          <w:szCs w:val="22"/>
        </w:rPr>
        <w:t xml:space="preserve"> netto wykonania jednej </w:t>
      </w:r>
      <w:bookmarkStart w:id="3" w:name="_Hlk158360551"/>
      <w:r w:rsidR="00F151D5" w:rsidRPr="00931096">
        <w:rPr>
          <w:rFonts w:asciiTheme="minorHAnsi" w:hAnsiTheme="minorHAnsi" w:cstheme="minorHAnsi"/>
        </w:rPr>
        <w:t>analiz</w:t>
      </w:r>
      <w:r w:rsidR="00F151D5" w:rsidRPr="00931096">
        <w:rPr>
          <w:rFonts w:asciiTheme="minorHAnsi" w:hAnsiTheme="minorHAnsi" w:cstheme="minorHAnsi"/>
          <w:lang w:val="pl-PL"/>
        </w:rPr>
        <w:t>y</w:t>
      </w:r>
      <w:r w:rsidR="00F151D5" w:rsidRPr="00931096">
        <w:rPr>
          <w:rFonts w:asciiTheme="minorHAnsi" w:hAnsiTheme="minorHAnsi" w:cstheme="minorHAnsi"/>
        </w:rPr>
        <w:t xml:space="preserve"> w zakresie statusów przedsiębiorstw </w:t>
      </w:r>
      <w:bookmarkEnd w:id="3"/>
      <w:r w:rsidR="00F151D5" w:rsidRPr="00931096">
        <w:rPr>
          <w:rFonts w:asciiTheme="minorHAnsi" w:hAnsiTheme="minorHAnsi" w:cstheme="minorHAnsi"/>
        </w:rPr>
        <w:t xml:space="preserve"> w</w:t>
      </w:r>
      <w:r w:rsidRPr="00931096">
        <w:rPr>
          <w:rFonts w:asciiTheme="minorHAnsi" w:hAnsiTheme="minorHAnsi" w:cstheme="minorHAnsi"/>
          <w:lang w:val="pl-PL"/>
        </w:rPr>
        <w:t> </w:t>
      </w:r>
      <w:r w:rsidR="00F151D5" w:rsidRPr="00931096">
        <w:rPr>
          <w:rFonts w:asciiTheme="minorHAnsi" w:hAnsiTheme="minorHAnsi" w:cstheme="minorHAnsi"/>
        </w:rPr>
        <w:t>przypadku weryfikacji statusu MŚP (</w:t>
      </w:r>
      <w:r w:rsidR="00F151D5" w:rsidRPr="00931096">
        <w:rPr>
          <w:rFonts w:asciiTheme="minorHAnsi" w:hAnsiTheme="minorHAnsi" w:cstheme="minorHAnsi"/>
          <w:lang w:val="pl-PL"/>
        </w:rPr>
        <w:t>tzw.</w:t>
      </w:r>
      <w:r w:rsidR="00F151D5" w:rsidRPr="00931096">
        <w:rPr>
          <w:rFonts w:asciiTheme="minorHAnsi" w:hAnsiTheme="minorHAnsi" w:cstheme="minorHAnsi"/>
        </w:rPr>
        <w:t xml:space="preserve"> „Analiz</w:t>
      </w:r>
      <w:r w:rsidR="00F151D5" w:rsidRPr="00931096">
        <w:rPr>
          <w:rFonts w:asciiTheme="minorHAnsi" w:hAnsiTheme="minorHAnsi" w:cstheme="minorHAnsi"/>
          <w:lang w:val="pl-PL"/>
        </w:rPr>
        <w:t>a</w:t>
      </w:r>
      <w:r w:rsidR="00F151D5" w:rsidRPr="00931096">
        <w:rPr>
          <w:rFonts w:asciiTheme="minorHAnsi" w:hAnsiTheme="minorHAnsi" w:cstheme="minorHAnsi"/>
        </w:rPr>
        <w:t xml:space="preserve"> I”)</w:t>
      </w:r>
      <w:r w:rsidR="00F151D5" w:rsidRPr="00931096">
        <w:rPr>
          <w:rFonts w:asciiTheme="minorHAnsi" w:hAnsiTheme="minorHAnsi" w:cstheme="minorHAnsi"/>
          <w:b w:val="0"/>
          <w:bCs w:val="0"/>
          <w:lang w:val="pl-PL"/>
        </w:rPr>
        <w:t xml:space="preserve"> 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</w:rPr>
        <w:t>………zł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, powiększona o</w:t>
      </w:r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należny podatek od towarów i</w:t>
      </w:r>
      <w:r w:rsidR="007E4B8B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proofErr w:type="spellStart"/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usug</w:t>
      </w:r>
      <w:proofErr w:type="spellEnd"/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, tj. kwota …….. złotych brutto;</w:t>
      </w:r>
    </w:p>
    <w:p w14:paraId="7DAC3142" w14:textId="2FC84C4E" w:rsidR="00F151D5" w:rsidRPr="00931096" w:rsidRDefault="005323EA" w:rsidP="005323EA">
      <w:pPr>
        <w:pStyle w:val="Akapitzlist"/>
        <w:numPr>
          <w:ilvl w:val="0"/>
          <w:numId w:val="66"/>
        </w:numPr>
        <w:spacing w:before="0" w:after="60" w:line="312" w:lineRule="auto"/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</w:rPr>
      </w:pPr>
      <w:r w:rsidRPr="00931096">
        <w:rPr>
          <w:rFonts w:asciiTheme="minorHAnsi" w:hAnsiTheme="minorHAnsi" w:cstheme="minorHAnsi"/>
          <w:szCs w:val="22"/>
          <w:lang w:val="pl-PL"/>
        </w:rPr>
        <w:t>c</w:t>
      </w:r>
      <w:r w:rsidR="00F151D5" w:rsidRPr="00931096">
        <w:rPr>
          <w:rFonts w:asciiTheme="minorHAnsi" w:hAnsiTheme="minorHAnsi" w:cstheme="minorHAnsi"/>
          <w:szCs w:val="22"/>
          <w:lang w:val="pl-PL"/>
        </w:rPr>
        <w:t xml:space="preserve">ena netto wykonania jednej </w:t>
      </w:r>
      <w:r w:rsidR="00F151D5" w:rsidRPr="00931096">
        <w:rPr>
          <w:rFonts w:asciiTheme="minorHAnsi" w:hAnsiTheme="minorHAnsi" w:cstheme="minorHAnsi"/>
        </w:rPr>
        <w:t>analiz</w:t>
      </w:r>
      <w:r w:rsidR="00F151D5" w:rsidRPr="00931096">
        <w:rPr>
          <w:rFonts w:asciiTheme="minorHAnsi" w:hAnsiTheme="minorHAnsi" w:cstheme="minorHAnsi"/>
          <w:lang w:val="pl-PL"/>
        </w:rPr>
        <w:t>y</w:t>
      </w:r>
      <w:r w:rsidR="00F151D5" w:rsidRPr="00931096">
        <w:rPr>
          <w:rFonts w:asciiTheme="minorHAnsi" w:hAnsiTheme="minorHAnsi" w:cstheme="minorHAnsi"/>
        </w:rPr>
        <w:t xml:space="preserve"> w zakresie statusów przedsiębiorstw w</w:t>
      </w:r>
      <w:r w:rsidRPr="00931096">
        <w:rPr>
          <w:rFonts w:asciiTheme="minorHAnsi" w:hAnsiTheme="minorHAnsi" w:cstheme="minorHAnsi"/>
          <w:lang w:val="pl-PL"/>
        </w:rPr>
        <w:t> </w:t>
      </w:r>
      <w:r w:rsidR="00F151D5" w:rsidRPr="00931096">
        <w:rPr>
          <w:rFonts w:asciiTheme="minorHAnsi" w:hAnsiTheme="minorHAnsi" w:cstheme="minorHAnsi"/>
        </w:rPr>
        <w:t>przypadku weryfikacji statusu dużego przedsiębiorstwa (</w:t>
      </w:r>
      <w:r w:rsidR="00F151D5" w:rsidRPr="00931096">
        <w:rPr>
          <w:rFonts w:asciiTheme="minorHAnsi" w:hAnsiTheme="minorHAnsi" w:cstheme="minorHAnsi"/>
          <w:lang w:val="pl-PL"/>
        </w:rPr>
        <w:t>tzw.</w:t>
      </w:r>
      <w:r w:rsidR="00F151D5" w:rsidRPr="00931096">
        <w:rPr>
          <w:rFonts w:asciiTheme="minorHAnsi" w:hAnsiTheme="minorHAnsi" w:cstheme="minorHAnsi"/>
        </w:rPr>
        <w:t xml:space="preserve">  „Analiz</w:t>
      </w:r>
      <w:r w:rsidR="00F151D5" w:rsidRPr="00931096">
        <w:rPr>
          <w:rFonts w:asciiTheme="minorHAnsi" w:hAnsiTheme="minorHAnsi" w:cstheme="minorHAnsi"/>
          <w:lang w:val="pl-PL"/>
        </w:rPr>
        <w:t>a</w:t>
      </w:r>
      <w:r w:rsidR="00F151D5" w:rsidRPr="00931096">
        <w:rPr>
          <w:rFonts w:asciiTheme="minorHAnsi" w:hAnsiTheme="minorHAnsi" w:cstheme="minorHAnsi"/>
        </w:rPr>
        <w:t xml:space="preserve"> II”)</w:t>
      </w:r>
      <w:r w:rsidR="00F151D5" w:rsidRPr="00931096">
        <w:rPr>
          <w:rFonts w:asciiTheme="minorHAnsi" w:hAnsiTheme="minorHAnsi" w:cstheme="minorHAnsi"/>
          <w:szCs w:val="22"/>
        </w:rPr>
        <w:t xml:space="preserve"> 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</w:rPr>
        <w:t>……</w:t>
      </w:r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……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</w:rPr>
        <w:t>…zł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 xml:space="preserve">, powiększona o należny podatek od towarów i </w:t>
      </w:r>
      <w:proofErr w:type="spellStart"/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usug</w:t>
      </w:r>
      <w:proofErr w:type="spellEnd"/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, tj.</w:t>
      </w:r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kwota…</w:t>
      </w:r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………</w:t>
      </w:r>
      <w:r w:rsidR="00F151D5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złotych brutto;</w:t>
      </w:r>
    </w:p>
    <w:p w14:paraId="7528C711" w14:textId="49480C18" w:rsidR="00F151D5" w:rsidRPr="00931096" w:rsidRDefault="005323EA" w:rsidP="005323EA">
      <w:pPr>
        <w:pStyle w:val="Akapitzlist"/>
        <w:numPr>
          <w:ilvl w:val="0"/>
          <w:numId w:val="66"/>
        </w:numPr>
        <w:spacing w:before="0" w:after="60" w:line="312" w:lineRule="auto"/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szCs w:val="22"/>
          <w:lang w:val="pl-PL"/>
        </w:rPr>
        <w:t xml:space="preserve">cena netto wykonania jednej </w:t>
      </w:r>
      <w:r w:rsidRPr="00931096">
        <w:rPr>
          <w:rFonts w:asciiTheme="minorHAnsi" w:hAnsiTheme="minorHAnsi" w:cstheme="minorHAnsi"/>
        </w:rPr>
        <w:t>analiz</w:t>
      </w:r>
      <w:r w:rsidRPr="00931096">
        <w:rPr>
          <w:rFonts w:asciiTheme="minorHAnsi" w:hAnsiTheme="minorHAnsi" w:cstheme="minorHAnsi"/>
          <w:lang w:val="pl-PL"/>
        </w:rPr>
        <w:t>y</w:t>
      </w:r>
      <w:r w:rsidRPr="00931096">
        <w:rPr>
          <w:rFonts w:asciiTheme="minorHAnsi" w:hAnsiTheme="minorHAnsi" w:cstheme="minorHAnsi"/>
        </w:rPr>
        <w:t xml:space="preserve"> w zakresie weryfikacji pod kątem trudnej sytuacji finansowej przedsiębiorstw w rozumieniu unijnych przepisów dotyczących pomocy państwa (</w:t>
      </w:r>
      <w:r w:rsidRPr="00931096">
        <w:rPr>
          <w:rFonts w:asciiTheme="minorHAnsi" w:hAnsiTheme="minorHAnsi" w:cstheme="minorHAnsi"/>
          <w:lang w:val="pl-PL"/>
        </w:rPr>
        <w:t>tzw.</w:t>
      </w:r>
      <w:r w:rsidRPr="00931096">
        <w:rPr>
          <w:rFonts w:asciiTheme="minorHAnsi" w:hAnsiTheme="minorHAnsi" w:cstheme="minorHAnsi"/>
        </w:rPr>
        <w:t xml:space="preserve"> „Analiz</w:t>
      </w:r>
      <w:r w:rsidRPr="00931096">
        <w:rPr>
          <w:rFonts w:asciiTheme="minorHAnsi" w:hAnsiTheme="minorHAnsi" w:cstheme="minorHAnsi"/>
          <w:lang w:val="pl-PL"/>
        </w:rPr>
        <w:t>a</w:t>
      </w:r>
      <w:r w:rsidRPr="00931096">
        <w:rPr>
          <w:rFonts w:asciiTheme="minorHAnsi" w:hAnsiTheme="minorHAnsi" w:cstheme="minorHAnsi"/>
        </w:rPr>
        <w:t xml:space="preserve"> III”)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 xml:space="preserve"> ………zł</w:t>
      </w:r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 xml:space="preserve">, powiększona o należny podatek od towarów i </w:t>
      </w:r>
      <w:proofErr w:type="spellStart"/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usug</w:t>
      </w:r>
      <w:proofErr w:type="spellEnd"/>
      <w:r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, tj. kwota………złotych brutto.</w:t>
      </w:r>
    </w:p>
    <w:p w14:paraId="6C04BF1F" w14:textId="77777777" w:rsidR="005323EA" w:rsidRPr="00931096" w:rsidRDefault="005323EA" w:rsidP="005323EA">
      <w:pPr>
        <w:pStyle w:val="Akapitzlist"/>
        <w:spacing w:before="0" w:after="60" w:line="312" w:lineRule="auto"/>
        <w:ind w:left="720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69297C3E" w14:textId="7FCF2116" w:rsidR="00F151D5" w:rsidRPr="00931096" w:rsidRDefault="00F151D5" w:rsidP="005323EA">
      <w:pPr>
        <w:pStyle w:val="Akapitzlist"/>
        <w:numPr>
          <w:ilvl w:val="0"/>
          <w:numId w:val="65"/>
        </w:numPr>
        <w:spacing w:before="0" w:after="60" w:line="312" w:lineRule="auto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szCs w:val="22"/>
        </w:rPr>
        <w:t xml:space="preserve">Oświadczenie o zaoferowaniu </w:t>
      </w:r>
      <w:r w:rsidR="005323EA" w:rsidRPr="00931096">
        <w:rPr>
          <w:rFonts w:asciiTheme="minorHAnsi" w:hAnsiTheme="minorHAnsi" w:cstheme="minorHAnsi"/>
          <w:szCs w:val="22"/>
          <w:lang w:val="pl-PL"/>
        </w:rPr>
        <w:t>d</w:t>
      </w:r>
      <w:proofErr w:type="spellStart"/>
      <w:r w:rsidR="005323EA" w:rsidRPr="00931096">
        <w:rPr>
          <w:rFonts w:asciiTheme="minorHAnsi" w:hAnsiTheme="minorHAnsi" w:cstheme="minorHAnsi"/>
          <w:color w:val="000000"/>
          <w:szCs w:val="22"/>
        </w:rPr>
        <w:t>odatkow</w:t>
      </w:r>
      <w:r w:rsidR="005323EA" w:rsidRPr="00931096">
        <w:rPr>
          <w:rFonts w:asciiTheme="minorHAnsi" w:hAnsiTheme="minorHAnsi" w:cstheme="minorHAnsi"/>
          <w:color w:val="000000"/>
          <w:szCs w:val="22"/>
          <w:lang w:val="pl-PL"/>
        </w:rPr>
        <w:t>ych</w:t>
      </w:r>
      <w:proofErr w:type="spellEnd"/>
      <w:r w:rsidR="005323EA" w:rsidRPr="00931096">
        <w:rPr>
          <w:rFonts w:asciiTheme="minorHAnsi" w:eastAsia="Times New Roman" w:hAnsiTheme="minorHAnsi" w:cstheme="minorHAnsi"/>
          <w:color w:val="000000"/>
          <w:szCs w:val="22"/>
        </w:rPr>
        <w:t xml:space="preserve"> </w:t>
      </w:r>
      <w:r w:rsidR="005323EA" w:rsidRPr="00931096">
        <w:rPr>
          <w:rFonts w:asciiTheme="minorHAnsi" w:hAnsiTheme="minorHAnsi" w:cstheme="minorHAnsi"/>
          <w:color w:val="000000"/>
          <w:szCs w:val="22"/>
        </w:rPr>
        <w:t>kwalifikacj</w:t>
      </w:r>
      <w:r w:rsidR="005323EA" w:rsidRPr="00931096">
        <w:rPr>
          <w:rFonts w:asciiTheme="minorHAnsi" w:hAnsiTheme="minorHAnsi" w:cstheme="minorHAnsi"/>
          <w:color w:val="000000"/>
          <w:szCs w:val="22"/>
          <w:lang w:val="pl-PL"/>
        </w:rPr>
        <w:t xml:space="preserve">i </w:t>
      </w:r>
      <w:r w:rsidR="005323EA" w:rsidRPr="00931096">
        <w:rPr>
          <w:rFonts w:asciiTheme="minorHAnsi" w:hAnsiTheme="minorHAnsi" w:cstheme="minorHAnsi"/>
          <w:color w:val="000000"/>
          <w:szCs w:val="22"/>
        </w:rPr>
        <w:t>Kierownika</w:t>
      </w:r>
      <w:r w:rsidR="005323EA" w:rsidRPr="00931096">
        <w:rPr>
          <w:rFonts w:asciiTheme="minorHAnsi" w:eastAsia="Times New Roman" w:hAnsiTheme="minorHAnsi" w:cstheme="minorHAnsi"/>
          <w:color w:val="000000"/>
          <w:szCs w:val="22"/>
        </w:rPr>
        <w:t xml:space="preserve"> </w:t>
      </w:r>
      <w:r w:rsidR="005323EA" w:rsidRPr="00931096">
        <w:rPr>
          <w:rFonts w:asciiTheme="minorHAnsi" w:hAnsiTheme="minorHAnsi" w:cstheme="minorHAnsi"/>
          <w:color w:val="000000"/>
          <w:szCs w:val="22"/>
        </w:rPr>
        <w:t>Projektu</w:t>
      </w:r>
      <w:r w:rsidRPr="00931096">
        <w:rPr>
          <w:rFonts w:asciiTheme="minorHAnsi" w:hAnsiTheme="minorHAnsi" w:cstheme="minorHAnsi"/>
          <w:szCs w:val="22"/>
        </w:rPr>
        <w:t>.</w:t>
      </w:r>
    </w:p>
    <w:p w14:paraId="1B2E3009" w14:textId="4610F456" w:rsidR="00F151D5" w:rsidRPr="00931096" w:rsidRDefault="00F151D5" w:rsidP="00A143B8">
      <w:pPr>
        <w:spacing w:after="60" w:line="31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Oświadczam, że oferuję do realizacji zamówienia</w:t>
      </w:r>
      <w:r w:rsidR="00A143B8" w:rsidRPr="00931096">
        <w:rPr>
          <w:rFonts w:asciiTheme="minorHAnsi" w:hAnsiTheme="minorHAnsi" w:cstheme="minorHAnsi"/>
          <w:sz w:val="22"/>
          <w:szCs w:val="22"/>
        </w:rPr>
        <w:t xml:space="preserve"> Kierownika Projektu o kwalifikacjach</w:t>
      </w:r>
      <w:r w:rsidRPr="0093109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19" w:type="dxa"/>
        <w:tblLook w:val="04A0" w:firstRow="1" w:lastRow="0" w:firstColumn="1" w:lastColumn="0" w:noHBand="0" w:noVBand="1"/>
      </w:tblPr>
      <w:tblGrid>
        <w:gridCol w:w="4342"/>
        <w:gridCol w:w="4301"/>
      </w:tblGrid>
      <w:tr w:rsidR="005323EA" w:rsidRPr="00931096" w14:paraId="615C2B56" w14:textId="77777777" w:rsidTr="00B9659A">
        <w:tc>
          <w:tcPr>
            <w:tcW w:w="4342" w:type="dxa"/>
          </w:tcPr>
          <w:p w14:paraId="2FE25EE7" w14:textId="146AD15E" w:rsidR="005323EA" w:rsidRPr="00931096" w:rsidRDefault="005323EA" w:rsidP="00B9659A">
            <w:pPr>
              <w:pStyle w:val="Akapitzlist1"/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Zaoferowanie Kierownika Projektu z</w:t>
            </w:r>
            <w:r w:rsidR="00D7454D"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 </w:t>
            </w: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doświadczeniem:</w:t>
            </w:r>
          </w:p>
        </w:tc>
        <w:tc>
          <w:tcPr>
            <w:tcW w:w="4301" w:type="dxa"/>
          </w:tcPr>
          <w:p w14:paraId="1A5F9ECF" w14:textId="579B22A2" w:rsidR="005323EA" w:rsidRPr="00931096" w:rsidRDefault="00BF4DE3" w:rsidP="00B9659A">
            <w:pPr>
              <w:pStyle w:val="Akapitzlist1"/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O</w:t>
            </w:r>
            <w:r w:rsidR="005323EA"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ferowan</w:t>
            </w: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="005323EA"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143B8"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kwalifikacje</w:t>
            </w:r>
            <w:r w:rsidR="00AA3E51"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/doświadczenie</w:t>
            </w:r>
            <w:r w:rsidR="005323EA"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*</w:t>
            </w:r>
          </w:p>
        </w:tc>
      </w:tr>
      <w:tr w:rsidR="005323EA" w:rsidRPr="00931096" w14:paraId="3843925B" w14:textId="77777777" w:rsidTr="00B9659A">
        <w:tc>
          <w:tcPr>
            <w:tcW w:w="4342" w:type="dxa"/>
          </w:tcPr>
          <w:p w14:paraId="27F76EAA" w14:textId="77777777" w:rsidR="005323EA" w:rsidRPr="00931096" w:rsidRDefault="005323EA" w:rsidP="005323EA">
            <w:pPr>
              <w:pStyle w:val="Akapitzlist1"/>
              <w:numPr>
                <w:ilvl w:val="0"/>
                <w:numId w:val="52"/>
              </w:numPr>
              <w:tabs>
                <w:tab w:val="left" w:pos="851"/>
              </w:tabs>
              <w:spacing w:after="60"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osoba</w:t>
            </w:r>
            <w:r w:rsidRPr="009310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5A5D433A" w14:textId="60EEC143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46E8EF3F" w14:textId="77777777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ciągu ostatnich 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trzech lat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712F224B" w14:textId="7A977DC5" w:rsidR="005323EA" w:rsidRPr="00931096" w:rsidRDefault="005323EA" w:rsidP="005323E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23EA" w:rsidRPr="00931096" w14:paraId="05C8B034" w14:textId="77777777" w:rsidTr="00B9659A">
        <w:tc>
          <w:tcPr>
            <w:tcW w:w="4342" w:type="dxa"/>
          </w:tcPr>
          <w:p w14:paraId="13527152" w14:textId="77777777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1 osoba</w:t>
            </w:r>
            <w:r w:rsidRPr="009310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5CD21C79" w14:textId="4279176F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039B24F4" w14:textId="77777777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ciągu ostatnich 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czterech lat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71E553B1" w14:textId="5C6881D8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23EA" w:rsidRPr="00931096" w14:paraId="57CC7C37" w14:textId="77777777" w:rsidTr="00B9659A">
        <w:tc>
          <w:tcPr>
            <w:tcW w:w="4342" w:type="dxa"/>
          </w:tcPr>
          <w:p w14:paraId="7F1C7AF3" w14:textId="77777777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1 osoba</w:t>
            </w:r>
            <w:r w:rsidRPr="009310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02A5C819" w14:textId="3A84CCF9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2CFA1876" w14:textId="77777777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ciągu ostatnich 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pięciu lat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1189353F" w14:textId="338A8BDB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23EA" w:rsidRPr="00931096" w14:paraId="0414AE71" w14:textId="77777777" w:rsidTr="00B9659A">
        <w:tc>
          <w:tcPr>
            <w:tcW w:w="4342" w:type="dxa"/>
          </w:tcPr>
          <w:p w14:paraId="5AC62B03" w14:textId="77777777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1 osoba</w:t>
            </w:r>
            <w:r w:rsidRPr="009310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7F6CF48B" w14:textId="13B84985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11EE6C43" w14:textId="77777777" w:rsidR="005323EA" w:rsidRPr="00931096" w:rsidDel="00E5447B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w ciągu ostatnich 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sześciu lat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02BC123F" w14:textId="1731D0C0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5323EA" w:rsidRPr="00931096" w14:paraId="6F0D6177" w14:textId="77777777" w:rsidTr="00B9659A">
        <w:tc>
          <w:tcPr>
            <w:tcW w:w="4342" w:type="dxa"/>
          </w:tcPr>
          <w:p w14:paraId="2874D755" w14:textId="77777777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1 osoba</w:t>
            </w:r>
            <w:r w:rsidRPr="009310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posiadająca co najmniej:</w:t>
            </w:r>
          </w:p>
          <w:p w14:paraId="25759DC8" w14:textId="1FE93DB9" w:rsidR="005323EA" w:rsidRPr="00931096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wyższe wykształcenie;</w:t>
            </w:r>
          </w:p>
          <w:p w14:paraId="2C32B7F1" w14:textId="77777777" w:rsidR="005323EA" w:rsidRPr="00931096" w:rsidDel="00E5447B" w:rsidRDefault="005323EA" w:rsidP="005323EA">
            <w:pPr>
              <w:pStyle w:val="Akapitzlist1"/>
              <w:numPr>
                <w:ilvl w:val="0"/>
                <w:numId w:val="49"/>
              </w:numPr>
              <w:tabs>
                <w:tab w:val="left" w:pos="851"/>
              </w:tabs>
              <w:spacing w:after="60" w:line="312" w:lineRule="auto"/>
              <w:ind w:left="567" w:hanging="28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 ciągu ostatnich </w:t>
            </w:r>
            <w:r w:rsidRPr="00931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siedmiu lat</w:t>
            </w:r>
            <w:r w:rsidRPr="0093109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zarządzał/a projektami, w tym co najmniej jednym projektem dotyczącym badania powiązań kapitałowych lub osobowych na potrzeby kwalifikacji podmiotów do kategorii mikro-, małych, średnich przedsiębiorstw</w:t>
            </w:r>
          </w:p>
        </w:tc>
        <w:tc>
          <w:tcPr>
            <w:tcW w:w="4301" w:type="dxa"/>
          </w:tcPr>
          <w:p w14:paraId="30C7762D" w14:textId="2AF7E97F" w:rsidR="005323EA" w:rsidRPr="00931096" w:rsidRDefault="005323EA" w:rsidP="00B9659A">
            <w:pPr>
              <w:pStyle w:val="Akapitzlist1"/>
              <w:tabs>
                <w:tab w:val="left" w:pos="851"/>
              </w:tabs>
              <w:spacing w:after="60" w:line="312" w:lineRule="auto"/>
              <w:ind w:left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E415632" w14:textId="77777777" w:rsidR="005323EA" w:rsidRPr="00931096" w:rsidRDefault="005323EA" w:rsidP="005323EA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F578B3" w14:textId="51F1A3D8" w:rsidR="00F151D5" w:rsidRPr="00931096" w:rsidRDefault="00F151D5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93109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*właściwe zaznaczyć </w:t>
      </w:r>
    </w:p>
    <w:p w14:paraId="4524440B" w14:textId="36F287C5" w:rsidR="00F151D5" w:rsidRPr="00931096" w:rsidRDefault="00F151D5" w:rsidP="00AA3E51">
      <w:pPr>
        <w:pStyle w:val="Akapitzlist"/>
        <w:autoSpaceDE w:val="0"/>
        <w:autoSpaceDN w:val="0"/>
        <w:adjustRightInd w:val="0"/>
        <w:spacing w:before="0" w:after="60" w:line="312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931096">
        <w:rPr>
          <w:rFonts w:asciiTheme="minorHAnsi" w:hAnsiTheme="minorHAnsi" w:cstheme="minorHAnsi"/>
          <w:szCs w:val="22"/>
        </w:rPr>
        <w:t xml:space="preserve">Na potwierdzenie wymaganych ofertą </w:t>
      </w:r>
      <w:r w:rsidR="005323EA" w:rsidRPr="00931096">
        <w:rPr>
          <w:rFonts w:asciiTheme="minorHAnsi" w:hAnsiTheme="minorHAnsi" w:cstheme="minorHAnsi"/>
          <w:szCs w:val="22"/>
          <w:lang w:val="pl-PL"/>
        </w:rPr>
        <w:t>d</w:t>
      </w:r>
      <w:proofErr w:type="spellStart"/>
      <w:r w:rsidR="005323EA" w:rsidRPr="00931096">
        <w:rPr>
          <w:rFonts w:asciiTheme="minorHAnsi" w:hAnsiTheme="minorHAnsi" w:cstheme="minorHAnsi"/>
          <w:color w:val="000000"/>
          <w:szCs w:val="22"/>
        </w:rPr>
        <w:t>odatkow</w:t>
      </w:r>
      <w:r w:rsidR="005323EA" w:rsidRPr="00931096">
        <w:rPr>
          <w:rFonts w:asciiTheme="minorHAnsi" w:hAnsiTheme="minorHAnsi" w:cstheme="minorHAnsi"/>
          <w:color w:val="000000"/>
          <w:szCs w:val="22"/>
          <w:lang w:val="pl-PL"/>
        </w:rPr>
        <w:t>ych</w:t>
      </w:r>
      <w:proofErr w:type="spellEnd"/>
      <w:r w:rsidR="005323EA" w:rsidRPr="00931096">
        <w:rPr>
          <w:rFonts w:asciiTheme="minorHAnsi" w:eastAsia="Times New Roman" w:hAnsiTheme="minorHAnsi" w:cstheme="minorHAnsi"/>
          <w:color w:val="000000"/>
          <w:szCs w:val="22"/>
        </w:rPr>
        <w:t xml:space="preserve"> </w:t>
      </w:r>
      <w:r w:rsidR="005323EA" w:rsidRPr="00931096">
        <w:rPr>
          <w:rFonts w:asciiTheme="minorHAnsi" w:hAnsiTheme="minorHAnsi" w:cstheme="minorHAnsi"/>
          <w:color w:val="000000"/>
          <w:szCs w:val="22"/>
        </w:rPr>
        <w:t>kwalifikacj</w:t>
      </w:r>
      <w:r w:rsidR="005323EA" w:rsidRPr="00931096">
        <w:rPr>
          <w:rFonts w:asciiTheme="minorHAnsi" w:hAnsiTheme="minorHAnsi" w:cstheme="minorHAnsi"/>
          <w:color w:val="000000"/>
          <w:szCs w:val="22"/>
          <w:lang w:val="pl-PL"/>
        </w:rPr>
        <w:t xml:space="preserve">i </w:t>
      </w:r>
      <w:r w:rsidR="005323EA" w:rsidRPr="00931096">
        <w:rPr>
          <w:rFonts w:asciiTheme="minorHAnsi" w:hAnsiTheme="minorHAnsi" w:cstheme="minorHAnsi"/>
          <w:color w:val="000000"/>
          <w:szCs w:val="22"/>
        </w:rPr>
        <w:t>Kierownika</w:t>
      </w:r>
      <w:r w:rsidR="005323EA" w:rsidRPr="00931096">
        <w:rPr>
          <w:rFonts w:asciiTheme="minorHAnsi" w:eastAsia="Times New Roman" w:hAnsiTheme="minorHAnsi" w:cstheme="minorHAnsi"/>
          <w:color w:val="000000"/>
          <w:szCs w:val="22"/>
        </w:rPr>
        <w:t xml:space="preserve"> </w:t>
      </w:r>
      <w:r w:rsidR="005323EA" w:rsidRPr="00931096">
        <w:rPr>
          <w:rFonts w:asciiTheme="minorHAnsi" w:hAnsiTheme="minorHAnsi" w:cstheme="minorHAnsi"/>
          <w:color w:val="000000"/>
          <w:szCs w:val="22"/>
        </w:rPr>
        <w:t>Projektu</w:t>
      </w:r>
      <w:r w:rsidR="005323EA" w:rsidRPr="00931096">
        <w:rPr>
          <w:rFonts w:asciiTheme="minorHAnsi" w:hAnsiTheme="minorHAnsi" w:cstheme="minorHAnsi"/>
          <w:szCs w:val="22"/>
          <w:lang w:val="pl-PL"/>
        </w:rPr>
        <w:t xml:space="preserve"> </w:t>
      </w:r>
      <w:r w:rsidRPr="00931096">
        <w:rPr>
          <w:rFonts w:asciiTheme="minorHAnsi" w:hAnsiTheme="minorHAnsi" w:cstheme="minorHAnsi"/>
          <w:szCs w:val="22"/>
        </w:rPr>
        <w:t xml:space="preserve">załączam wypełniony załącznik nr </w:t>
      </w:r>
      <w:r w:rsidR="00AA3E51" w:rsidRPr="00931096">
        <w:rPr>
          <w:rFonts w:asciiTheme="minorHAnsi" w:hAnsiTheme="minorHAnsi" w:cstheme="minorHAnsi"/>
          <w:szCs w:val="22"/>
          <w:lang w:val="pl-PL"/>
        </w:rPr>
        <w:t>6</w:t>
      </w:r>
      <w:r w:rsidRPr="00931096">
        <w:rPr>
          <w:rFonts w:asciiTheme="minorHAnsi" w:hAnsiTheme="minorHAnsi" w:cstheme="minorHAnsi"/>
          <w:szCs w:val="22"/>
        </w:rPr>
        <w:t xml:space="preserve"> do SWZ.</w:t>
      </w:r>
    </w:p>
    <w:p w14:paraId="114F5774" w14:textId="77777777" w:rsidR="00AA3E51" w:rsidRPr="00931096" w:rsidRDefault="00AA3E51" w:rsidP="00AA3E51">
      <w:pPr>
        <w:pStyle w:val="Akapitzlist"/>
        <w:autoSpaceDE w:val="0"/>
        <w:autoSpaceDN w:val="0"/>
        <w:adjustRightInd w:val="0"/>
        <w:spacing w:before="0" w:after="60" w:line="312" w:lineRule="auto"/>
        <w:ind w:left="360"/>
        <w:jc w:val="both"/>
        <w:rPr>
          <w:rFonts w:asciiTheme="minorHAnsi" w:hAnsiTheme="minorHAnsi" w:cstheme="minorHAnsi"/>
          <w:szCs w:val="22"/>
        </w:rPr>
      </w:pPr>
    </w:p>
    <w:p w14:paraId="0FB1DC58" w14:textId="3ED5426C" w:rsidR="00A143B8" w:rsidRPr="00931096" w:rsidRDefault="00A143B8" w:rsidP="00AA3E51">
      <w:pPr>
        <w:pStyle w:val="Akapitzlist"/>
        <w:numPr>
          <w:ilvl w:val="0"/>
          <w:numId w:val="65"/>
        </w:numPr>
        <w:spacing w:before="0" w:after="60" w:line="312" w:lineRule="auto"/>
        <w:ind w:left="284" w:hanging="284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szCs w:val="22"/>
        </w:rPr>
        <w:t>Oświadczenie o zaoferowaniu</w:t>
      </w:r>
      <w:r w:rsidRPr="00931096">
        <w:rPr>
          <w:rFonts w:asciiTheme="minorHAnsi" w:hAnsiTheme="minorHAnsi" w:cstheme="minorHAnsi"/>
          <w:color w:val="000000"/>
          <w:szCs w:val="22"/>
        </w:rPr>
        <w:t xml:space="preserve"> dodatkowych Ekspertów do realizacji zamówienia </w:t>
      </w:r>
      <w:r w:rsidRPr="00931096">
        <w:rPr>
          <w:rFonts w:asciiTheme="minorHAnsi" w:hAnsiTheme="minorHAnsi" w:cstheme="minorHAnsi"/>
          <w:color w:val="000000" w:themeColor="text1"/>
          <w:szCs w:val="22"/>
        </w:rPr>
        <w:t>(E1):</w:t>
      </w:r>
    </w:p>
    <w:p w14:paraId="11818C9C" w14:textId="61765087" w:rsidR="00A143B8" w:rsidRPr="00931096" w:rsidRDefault="00A143B8" w:rsidP="00AA3E51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Oświadczam, że oferuję do realizacji zamówienia ………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931096">
        <w:rPr>
          <w:rFonts w:asciiTheme="minorHAnsi" w:hAnsiTheme="minorHAnsi" w:cstheme="minorHAnsi"/>
          <w:sz w:val="22"/>
          <w:szCs w:val="22"/>
        </w:rPr>
        <w:t xml:space="preserve"> dodatkowych Ekspertów (E1).</w:t>
      </w:r>
    </w:p>
    <w:p w14:paraId="75113330" w14:textId="3E2773CE" w:rsidR="00AA3E51" w:rsidRPr="00931096" w:rsidRDefault="00A143B8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  <w:u w:val="single"/>
        </w:rPr>
        <w:t>*wstawić liczbę od 1-4.</w:t>
      </w:r>
    </w:p>
    <w:p w14:paraId="69341FB9" w14:textId="1A6E8361" w:rsidR="00A143B8" w:rsidRPr="00931096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Na potwierdzenie wymaganych ofertą d</w:t>
      </w:r>
      <w:r w:rsidRPr="009310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odatkowych kwalifikacji Kierownika Projektu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 xml:space="preserve"> załączam wypełniony załącznik nr 7 do SWZ.</w:t>
      </w:r>
    </w:p>
    <w:p w14:paraId="1CB2D511" w14:textId="77777777" w:rsidR="00E572DF" w:rsidRPr="00931096" w:rsidRDefault="00E572DF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B85165" w14:textId="20FA18C5" w:rsidR="00AA3E51" w:rsidRPr="00931096" w:rsidRDefault="00AA3E51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szCs w:val="22"/>
        </w:rPr>
        <w:t>Oświadczenie o zaoferowaniu</w:t>
      </w:r>
      <w:r w:rsidRPr="00931096">
        <w:rPr>
          <w:rFonts w:asciiTheme="minorHAnsi" w:hAnsiTheme="minorHAnsi" w:cstheme="minorHAnsi"/>
          <w:color w:val="000000"/>
          <w:szCs w:val="22"/>
        </w:rPr>
        <w:t xml:space="preserve"> dodatkowych Ekspertów do realizacji zamówienia </w:t>
      </w:r>
      <w:r w:rsidRPr="00931096">
        <w:rPr>
          <w:rFonts w:asciiTheme="minorHAnsi" w:hAnsiTheme="minorHAnsi" w:cstheme="minorHAnsi"/>
          <w:color w:val="000000" w:themeColor="text1"/>
          <w:szCs w:val="22"/>
        </w:rPr>
        <w:t>(E</w:t>
      </w:r>
      <w:r w:rsidRPr="00931096">
        <w:rPr>
          <w:rFonts w:asciiTheme="minorHAnsi" w:hAnsiTheme="minorHAnsi" w:cstheme="minorHAnsi"/>
          <w:color w:val="000000" w:themeColor="text1"/>
          <w:szCs w:val="22"/>
          <w:lang w:val="pl-PL"/>
        </w:rPr>
        <w:t>2</w:t>
      </w:r>
      <w:r w:rsidRPr="00931096">
        <w:rPr>
          <w:rFonts w:asciiTheme="minorHAnsi" w:hAnsiTheme="minorHAnsi" w:cstheme="minorHAnsi"/>
          <w:color w:val="000000" w:themeColor="text1"/>
          <w:szCs w:val="22"/>
        </w:rPr>
        <w:t>):</w:t>
      </w:r>
    </w:p>
    <w:p w14:paraId="3E178255" w14:textId="5916C674" w:rsidR="00AA3E51" w:rsidRPr="00931096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Oświadczam, że oferuję do realizacji zamówienia ………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931096">
        <w:rPr>
          <w:rFonts w:asciiTheme="minorHAnsi" w:hAnsiTheme="minorHAnsi" w:cstheme="minorHAnsi"/>
          <w:sz w:val="22"/>
          <w:szCs w:val="22"/>
        </w:rPr>
        <w:t xml:space="preserve"> dodatkowych Ekspertów (E2).</w:t>
      </w:r>
    </w:p>
    <w:p w14:paraId="26EFCD46" w14:textId="2F6A1658" w:rsidR="00AA3E51" w:rsidRPr="00931096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  <w:u w:val="single"/>
        </w:rPr>
        <w:t>*wstawić liczbę od 1-4.</w:t>
      </w:r>
    </w:p>
    <w:p w14:paraId="58A2BA77" w14:textId="3159DD5B" w:rsidR="00AA3E51" w:rsidRPr="00931096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Na potwierdzenie wymaganych ofertą d</w:t>
      </w:r>
      <w:r w:rsidRPr="009310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odatkowych kwalifikacji Kierownika Projektu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 xml:space="preserve"> załączam wypełniony załącznik nr 8 do SWZ.</w:t>
      </w:r>
    </w:p>
    <w:p w14:paraId="2F6D46A2" w14:textId="77777777" w:rsidR="00AA3E51" w:rsidRPr="00931096" w:rsidRDefault="00AA3E51" w:rsidP="00AA3E51">
      <w:pPr>
        <w:spacing w:after="6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F00898" w14:textId="3F0F4CD5" w:rsidR="00F151D5" w:rsidRPr="00931096" w:rsidRDefault="00F151D5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szCs w:val="22"/>
        </w:rPr>
        <w:t xml:space="preserve">Oświadczenie o </w:t>
      </w:r>
      <w:r w:rsidR="00AA3E51" w:rsidRPr="00931096">
        <w:rPr>
          <w:rFonts w:asciiTheme="minorHAnsi" w:hAnsiTheme="minorHAnsi" w:cstheme="minorHAnsi"/>
          <w:szCs w:val="22"/>
        </w:rPr>
        <w:t>z</w:t>
      </w:r>
      <w:r w:rsidR="00AA3E51" w:rsidRPr="00931096">
        <w:rPr>
          <w:rFonts w:asciiTheme="minorHAnsi" w:hAnsiTheme="minorHAnsi" w:cstheme="minorHAnsi"/>
          <w:szCs w:val="22"/>
          <w:lang w:val="pl-PL"/>
        </w:rPr>
        <w:t>ałączeniu</w:t>
      </w:r>
      <w:r w:rsidR="00AA3E51" w:rsidRPr="00931096">
        <w:rPr>
          <w:rFonts w:asciiTheme="minorHAnsi" w:hAnsiTheme="minorHAnsi" w:cstheme="minorHAnsi"/>
          <w:szCs w:val="22"/>
        </w:rPr>
        <w:t xml:space="preserve"> Opisu metodologii badania</w:t>
      </w:r>
      <w:r w:rsidRPr="00931096">
        <w:rPr>
          <w:rFonts w:asciiTheme="minorHAnsi" w:hAnsiTheme="minorHAnsi" w:cstheme="minorHAnsi"/>
          <w:szCs w:val="22"/>
        </w:rPr>
        <w:t>.</w:t>
      </w:r>
    </w:p>
    <w:p w14:paraId="0186852A" w14:textId="39CBBA3A" w:rsidR="00F151D5" w:rsidRPr="00931096" w:rsidRDefault="00F151D5" w:rsidP="00F151D5">
      <w:pPr>
        <w:jc w:val="both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AA3E51" w:rsidRPr="00931096">
        <w:rPr>
          <w:rFonts w:asciiTheme="minorHAnsi" w:hAnsiTheme="minorHAnsi" w:cstheme="minorHAnsi"/>
          <w:sz w:val="22"/>
          <w:szCs w:val="22"/>
        </w:rPr>
        <w:t>składam Opis metodol</w:t>
      </w:r>
      <w:r w:rsidR="009F25BF" w:rsidRPr="00931096">
        <w:rPr>
          <w:rFonts w:asciiTheme="minorHAnsi" w:hAnsiTheme="minorHAnsi" w:cstheme="minorHAnsi"/>
          <w:sz w:val="22"/>
          <w:szCs w:val="22"/>
        </w:rPr>
        <w:t>o</w:t>
      </w:r>
      <w:r w:rsidR="00AA3E51" w:rsidRPr="00931096">
        <w:rPr>
          <w:rFonts w:asciiTheme="minorHAnsi" w:hAnsiTheme="minorHAnsi" w:cstheme="minorHAnsi"/>
          <w:sz w:val="22"/>
          <w:szCs w:val="22"/>
        </w:rPr>
        <w:t>gii badania</w:t>
      </w:r>
      <w:r w:rsidR="00DD2267" w:rsidRPr="00931096">
        <w:rPr>
          <w:rFonts w:asciiTheme="minorHAnsi" w:hAnsiTheme="minorHAnsi" w:cstheme="minorHAnsi"/>
          <w:sz w:val="22"/>
          <w:szCs w:val="22"/>
        </w:rPr>
        <w:t>*.</w:t>
      </w:r>
    </w:p>
    <w:p w14:paraId="59DF8888" w14:textId="27825A10" w:rsidR="00DD2267" w:rsidRPr="00931096" w:rsidRDefault="00DD2267" w:rsidP="00DD2267">
      <w:pPr>
        <w:suppressAutoHyphens/>
        <w:spacing w:after="60" w:line="288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31096">
        <w:rPr>
          <w:rFonts w:asciiTheme="minorHAnsi" w:eastAsiaTheme="minorHAnsi" w:hAnsiTheme="minorHAnsi" w:cstheme="minorHAnsi"/>
          <w:sz w:val="20"/>
          <w:szCs w:val="20"/>
          <w:lang w:eastAsia="en-US"/>
        </w:rPr>
        <w:t>*</w:t>
      </w:r>
      <w:r w:rsidRPr="00931096">
        <w:rPr>
          <w:rFonts w:asciiTheme="minorHAnsi" w:hAnsiTheme="minorHAnsi" w:cstheme="minorHAnsi"/>
          <w:sz w:val="20"/>
          <w:szCs w:val="20"/>
          <w:u w:val="single"/>
        </w:rPr>
        <w:t xml:space="preserve"> w przypadku nie załączenia do oferty Opisu metodologii badania, oferta Wykonawcy zostanie odrzucona na podstawie art. 226 ust 1. pkt 5 ustawy Pzp.</w:t>
      </w:r>
    </w:p>
    <w:p w14:paraId="7EA0E6E2" w14:textId="6F85BA8C" w:rsidR="00AA3E51" w:rsidRPr="00931096" w:rsidRDefault="00AA3E51" w:rsidP="00AA3E51">
      <w:pPr>
        <w:suppressAutoHyphens/>
        <w:spacing w:after="60" w:line="312" w:lineRule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1DF81514" w14:textId="3B066015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lastRenderedPageBreak/>
        <w:t>OŚWIADCZAMY, że zamówienie wykonamy w terminie wskazanym w Specyfikacji Warunków Zamówienia.</w:t>
      </w:r>
    </w:p>
    <w:p w14:paraId="514D71DD" w14:textId="77777777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OŚWIADCZAMY, że zapoznaliśmy się ze Specyfikacją Warunków Zamówienia i akceptujemy oraz spełniamy wszystkie warunki w niej zawarte.</w:t>
      </w:r>
    </w:p>
    <w:p w14:paraId="2315FDB5" w14:textId="6539E348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OŚWIADCZAMY, że uzyskaliśmy wszelkie informacje niezbędne do prawidłowego przygotowania i</w:t>
      </w:r>
      <w:r w:rsidR="007E4B8B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złożenia niniejszej oferty.</w:t>
      </w:r>
    </w:p>
    <w:p w14:paraId="1DB2DB1A" w14:textId="0C2A561A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OŚWIADCZAMY, że jesteśmy związani niniejszą ofertą w terminie wskazanym w SWZ i Ogłoszeniu o</w:t>
      </w:r>
      <w:r w:rsidR="007E4B8B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zamówieniu.</w:t>
      </w:r>
    </w:p>
    <w:p w14:paraId="718C3FD2" w14:textId="5F047318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OŚWIADCZAMY, że zapoznaliśmy się z Projektowanymi Postanowieniami Umowy, określonymi w</w:t>
      </w:r>
      <w:r w:rsidR="007E4B8B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 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AKCEPTUJEMY Projektowane Postanowienia Umowne, w tym warunki płatności oraz termin realizacji przedmiotu zamówienia podany przez Zamawiającego.</w:t>
      </w:r>
    </w:p>
    <w:p w14:paraId="452B145E" w14:textId="04F39BC0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O</w:t>
      </w:r>
      <w:r w:rsidR="009136EA" w:rsidRPr="00931096">
        <w:rPr>
          <w:rFonts w:asciiTheme="minorHAnsi" w:hAnsiTheme="minorHAnsi" w:cstheme="minorHAnsi"/>
          <w:b w:val="0"/>
          <w:bCs w:val="0"/>
          <w:szCs w:val="22"/>
        </w:rPr>
        <w:t>ŚWIADCZAMY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 xml:space="preserve">, że oferta </w:t>
      </w:r>
      <w:r w:rsidR="0014197C" w:rsidRPr="00931096">
        <w:rPr>
          <w:rFonts w:asciiTheme="minorHAnsi" w:hAnsiTheme="minorHAnsi" w:cstheme="minorHAnsi"/>
          <w:b w:val="0"/>
          <w:bCs w:val="0"/>
          <w:szCs w:val="22"/>
        </w:rPr>
        <w:t>*zawiera/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nie zawiera informacji stanowiących tajemnicę przedsiębiorstwa w rozumieniu przepisów o zwalczaniu nieuczciwej konkurencji.</w:t>
      </w:r>
    </w:p>
    <w:p w14:paraId="20B933C4" w14:textId="75A8559F" w:rsidR="00020D2A" w:rsidRPr="00931096" w:rsidRDefault="00020D2A" w:rsidP="00E306A9">
      <w:pPr>
        <w:pStyle w:val="Akapitzlist"/>
        <w:spacing w:before="0" w:after="60" w:line="312" w:lineRule="auto"/>
        <w:ind w:left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Informacje takie zawarte są w następujących dokumentach</w:t>
      </w:r>
      <w:r w:rsidR="00E306A9" w:rsidRPr="00931096">
        <w:rPr>
          <w:rFonts w:asciiTheme="minorHAnsi" w:hAnsiTheme="minorHAnsi" w:cstheme="minorHAnsi"/>
          <w:b w:val="0"/>
          <w:bCs w:val="0"/>
          <w:szCs w:val="22"/>
          <w:lang w:val="pl-PL"/>
        </w:rPr>
        <w:t>*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:</w:t>
      </w:r>
      <w:r w:rsidR="00D6520D" w:rsidRPr="00931096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..………………………………</w:t>
      </w:r>
    </w:p>
    <w:p w14:paraId="6097D030" w14:textId="0FE21993" w:rsidR="00E306A9" w:rsidRPr="00931096" w:rsidRDefault="00E306A9" w:rsidP="00E306A9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eastAsia="Times New Roman" w:hAnsiTheme="minorHAnsi" w:cstheme="minorHAnsi"/>
        </w:rPr>
        <w:t>Oświadczam, że wypełniłem obowiązki informacyjne przewidziane w art. 13 lub art. 14 RODO</w:t>
      </w:r>
      <w:r w:rsidRPr="00931096">
        <w:rPr>
          <w:rFonts w:asciiTheme="minorHAnsi" w:eastAsia="Times New Roman" w:hAnsiTheme="minorHAnsi" w:cstheme="minorHAnsi"/>
          <w:lang w:val="pl-PL"/>
        </w:rPr>
        <w:t>**</w:t>
      </w:r>
      <w:r w:rsidRPr="00931096">
        <w:rPr>
          <w:rFonts w:asciiTheme="minorHAnsi" w:eastAsia="Times New Roman" w:hAnsiTheme="minorHAnsi" w:cstheme="minorHAnsi"/>
        </w:rPr>
        <w:t>wobec osób fizycznych, od których dane osobowe bezpośrednio lub pośrednio pozyskałem w celu ubiegania się o udzielenie zamówienia publicznego w niniejszym postępowaniu*</w:t>
      </w:r>
      <w:r w:rsidRPr="00931096">
        <w:rPr>
          <w:rFonts w:asciiTheme="minorHAnsi" w:eastAsia="Times New Roman" w:hAnsiTheme="minorHAnsi" w:cstheme="minorHAnsi"/>
          <w:lang w:val="pl-PL"/>
        </w:rPr>
        <w:t>*</w:t>
      </w:r>
      <w:r w:rsidRPr="00931096">
        <w:rPr>
          <w:rFonts w:asciiTheme="minorHAnsi" w:eastAsia="Times New Roman" w:hAnsiTheme="minorHAnsi" w:cstheme="minorHAnsi"/>
        </w:rPr>
        <w:t>*.</w:t>
      </w:r>
    </w:p>
    <w:p w14:paraId="1F0050E7" w14:textId="77777777" w:rsidR="00020D2A" w:rsidRPr="00931096" w:rsidRDefault="00020D2A" w:rsidP="00AA3E51">
      <w:pPr>
        <w:pStyle w:val="Akapitzlist"/>
        <w:numPr>
          <w:ilvl w:val="0"/>
          <w:numId w:val="65"/>
        </w:numPr>
        <w:spacing w:before="0" w:after="60" w:line="312" w:lineRule="auto"/>
        <w:ind w:left="426" w:hanging="426"/>
        <w:contextualSpacing/>
        <w:jc w:val="both"/>
        <w:rPr>
          <w:rFonts w:asciiTheme="minorHAnsi" w:hAnsiTheme="minorHAnsi" w:cstheme="minorHAnsi"/>
          <w:b w:val="0"/>
          <w:bCs w:val="0"/>
        </w:rPr>
      </w:pPr>
      <w:r w:rsidRPr="00931096">
        <w:rPr>
          <w:rFonts w:asciiTheme="minorHAnsi" w:hAnsiTheme="minorHAnsi" w:cstheme="minorHAnsi"/>
          <w:b w:val="0"/>
          <w:bCs w:val="0"/>
        </w:rPr>
        <w:t>Wraz z ofertą SKŁADAMY następujące oświadczenia i dokumenty:</w:t>
      </w:r>
    </w:p>
    <w:p w14:paraId="6A2C6D9B" w14:textId="37A71452" w:rsidR="00020D2A" w:rsidRPr="00931096" w:rsidRDefault="003508C5" w:rsidP="00AA3E51">
      <w:pPr>
        <w:pStyle w:val="Akapitzlist"/>
        <w:numPr>
          <w:ilvl w:val="0"/>
          <w:numId w:val="67"/>
        </w:numPr>
        <w:spacing w:before="0" w:after="60" w:line="312" w:lineRule="auto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………………………………..</w:t>
      </w:r>
    </w:p>
    <w:p w14:paraId="3948964D" w14:textId="5735EC73" w:rsidR="00020D2A" w:rsidRPr="00931096" w:rsidRDefault="00020D2A" w:rsidP="00AA3E51">
      <w:pPr>
        <w:pStyle w:val="Akapitzlist"/>
        <w:numPr>
          <w:ilvl w:val="0"/>
          <w:numId w:val="67"/>
        </w:numPr>
        <w:spacing w:before="0" w:after="60" w:line="312" w:lineRule="auto"/>
        <w:contextualSpacing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931096">
        <w:rPr>
          <w:rFonts w:asciiTheme="minorHAnsi" w:hAnsiTheme="minorHAnsi" w:cstheme="minorHAnsi"/>
          <w:b w:val="0"/>
          <w:bCs w:val="0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931096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931096">
        <w:rPr>
          <w:rFonts w:asciiTheme="minorHAnsi" w:hAnsiTheme="minorHAnsi" w:cstheme="minorHAnsi"/>
          <w:b w:val="0"/>
          <w:bCs w:val="0"/>
          <w:szCs w:val="22"/>
        </w:rPr>
        <w:t>…………..</w:t>
      </w:r>
    </w:p>
    <w:p w14:paraId="30BAE542" w14:textId="77777777" w:rsidR="00020D2A" w:rsidRPr="00931096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3109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…………….……., dnia …………. r.</w:t>
      </w:r>
    </w:p>
    <w:p w14:paraId="0CF9F44A" w14:textId="622AB284" w:rsidR="00020D2A" w:rsidRPr="00931096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Theme="minorHAnsi" w:hAnsiTheme="minorHAnsi" w:cstheme="minorHAnsi"/>
          <w:i/>
        </w:rPr>
      </w:pPr>
      <w:r w:rsidRPr="00931096">
        <w:rPr>
          <w:rStyle w:val="FontStyle98"/>
          <w:rFonts w:asciiTheme="minorHAnsi" w:hAnsiTheme="minorHAnsi" w:cstheme="minorHAnsi"/>
          <w:i/>
        </w:rPr>
        <w:t>…………………</w:t>
      </w:r>
      <w:r w:rsidR="00AA3E51" w:rsidRPr="00931096">
        <w:rPr>
          <w:rStyle w:val="FontStyle98"/>
          <w:rFonts w:asciiTheme="minorHAnsi" w:hAnsiTheme="minorHAnsi" w:cstheme="minorHAnsi"/>
          <w:i/>
        </w:rPr>
        <w:t>………</w:t>
      </w:r>
      <w:r w:rsidRPr="00931096">
        <w:rPr>
          <w:rStyle w:val="FontStyle98"/>
          <w:rFonts w:asciiTheme="minorHAnsi" w:hAnsiTheme="minorHAnsi" w:cstheme="minorHAnsi"/>
          <w:i/>
        </w:rPr>
        <w:t>…………….</w:t>
      </w:r>
    </w:p>
    <w:p w14:paraId="6C1D7028" w14:textId="77777777" w:rsidR="00020D2A" w:rsidRPr="00931096" w:rsidRDefault="00020D2A" w:rsidP="00AA3E51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jc w:val="center"/>
        <w:rPr>
          <w:rStyle w:val="FontStyle98"/>
          <w:rFonts w:asciiTheme="minorHAnsi" w:hAnsiTheme="minorHAnsi" w:cstheme="minorHAnsi"/>
          <w:i/>
        </w:rPr>
      </w:pPr>
      <w:r w:rsidRPr="00931096">
        <w:rPr>
          <w:rStyle w:val="FontStyle98"/>
          <w:rFonts w:asciiTheme="minorHAnsi" w:hAnsiTheme="minorHAnsi" w:cstheme="minorHAnsi"/>
          <w:i/>
        </w:rPr>
        <w:t>Imię i nazwisko</w:t>
      </w:r>
    </w:p>
    <w:p w14:paraId="40648DFD" w14:textId="460A9E69" w:rsidR="00020D2A" w:rsidRPr="00931096" w:rsidRDefault="00020D2A" w:rsidP="00AA3E51">
      <w:pPr>
        <w:widowControl w:val="0"/>
        <w:spacing w:line="276" w:lineRule="auto"/>
        <w:ind w:left="4536"/>
        <w:jc w:val="center"/>
        <w:rPr>
          <w:rStyle w:val="FontStyle98"/>
          <w:rFonts w:asciiTheme="minorHAnsi" w:hAnsiTheme="minorHAnsi" w:cstheme="minorHAnsi"/>
          <w:sz w:val="16"/>
          <w:szCs w:val="16"/>
        </w:rPr>
      </w:pPr>
      <w:r w:rsidRPr="00931096">
        <w:rPr>
          <w:rStyle w:val="FontStyle98"/>
          <w:rFonts w:asciiTheme="minorHAnsi" w:hAnsiTheme="minorHAnsi" w:cstheme="minorHAnsi"/>
          <w:i/>
        </w:rPr>
        <w:t>/</w:t>
      </w:r>
      <w:r w:rsidR="003508C5" w:rsidRPr="00931096">
        <w:rPr>
          <w:rFonts w:asciiTheme="minorHAnsi" w:hAnsiTheme="minorHAnsi" w:cstheme="minorHAnsi"/>
          <w:sz w:val="16"/>
          <w:szCs w:val="16"/>
        </w:rPr>
        <w:t xml:space="preserve"> Podpis(y) osoby(osób) upoważnionej(ych) do podpisania w</w:t>
      </w:r>
      <w:r w:rsidR="00AA3E51" w:rsidRPr="00931096">
        <w:rPr>
          <w:rFonts w:asciiTheme="minorHAnsi" w:hAnsiTheme="minorHAnsi" w:cstheme="minorHAnsi"/>
          <w:sz w:val="16"/>
          <w:szCs w:val="16"/>
        </w:rPr>
        <w:t> </w:t>
      </w:r>
      <w:r w:rsidR="003508C5" w:rsidRPr="00931096">
        <w:rPr>
          <w:rFonts w:asciiTheme="minorHAnsi" w:hAnsiTheme="minorHAnsi" w:cstheme="minorHAnsi"/>
          <w:sz w:val="16"/>
          <w:szCs w:val="16"/>
        </w:rPr>
        <w:t>imieniu Wykonawcy(ów)/</w:t>
      </w:r>
    </w:p>
    <w:p w14:paraId="50E37098" w14:textId="77777777" w:rsidR="00020D2A" w:rsidRPr="00931096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</w:pPr>
      <w:r w:rsidRPr="00931096">
        <w:rPr>
          <w:rStyle w:val="FontStyle97"/>
          <w:rFonts w:asciiTheme="minorHAnsi" w:hAnsiTheme="minorHAnsi" w:cstheme="minorHAnsi"/>
          <w:b/>
          <w:sz w:val="18"/>
          <w:szCs w:val="18"/>
          <w:u w:val="single"/>
        </w:rPr>
        <w:t>Informacja dla Wykonawcy:</w:t>
      </w:r>
    </w:p>
    <w:p w14:paraId="40635614" w14:textId="7E4D0AD7" w:rsidR="00020D2A" w:rsidRPr="00931096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Theme="minorHAnsi" w:hAnsiTheme="minorHAnsi" w:cstheme="minorHAnsi"/>
          <w:sz w:val="18"/>
          <w:szCs w:val="18"/>
          <w:u w:val="single"/>
        </w:rPr>
      </w:pPr>
      <w:r w:rsidRPr="00931096">
        <w:rPr>
          <w:rStyle w:val="FontStyle97"/>
          <w:rFonts w:asciiTheme="minorHAnsi" w:hAnsiTheme="minorHAnsi" w:cstheme="minorHAnsi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248D4ACB" w14:textId="77777777" w:rsidR="00E306A9" w:rsidRPr="00931096" w:rsidRDefault="00E306A9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Theme="minorHAnsi" w:hAnsiTheme="minorHAnsi" w:cstheme="minorHAnsi"/>
          <w:sz w:val="18"/>
          <w:szCs w:val="18"/>
          <w:u w:val="single"/>
        </w:rPr>
      </w:pPr>
    </w:p>
    <w:p w14:paraId="6CA5C9AC" w14:textId="02CC80D9" w:rsidR="00E306A9" w:rsidRPr="00931096" w:rsidRDefault="00E306A9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Theme="minorHAnsi" w:hAnsiTheme="minorHAnsi" w:cstheme="minorHAnsi"/>
          <w:sz w:val="18"/>
          <w:szCs w:val="18"/>
          <w:u w:val="single"/>
        </w:rPr>
      </w:pPr>
      <w:r w:rsidRPr="00931096">
        <w:rPr>
          <w:rStyle w:val="FontStyle97"/>
          <w:rFonts w:asciiTheme="minorHAnsi" w:hAnsiTheme="minorHAnsi" w:cstheme="minorHAnsi"/>
          <w:sz w:val="18"/>
          <w:szCs w:val="18"/>
          <w:u w:val="single"/>
        </w:rPr>
        <w:t>*zaznaczyć/podać właściwe</w:t>
      </w:r>
    </w:p>
    <w:p w14:paraId="2F36B728" w14:textId="3926CB63" w:rsidR="00E306A9" w:rsidRPr="00931096" w:rsidRDefault="00E306A9" w:rsidP="00E306A9">
      <w:pPr>
        <w:pStyle w:val="Akapitzlist"/>
        <w:widowControl w:val="0"/>
        <w:autoSpaceDN w:val="0"/>
        <w:ind w:left="0"/>
        <w:jc w:val="both"/>
        <w:rPr>
          <w:rFonts w:asciiTheme="minorHAnsi" w:eastAsia="Segoe UI" w:hAnsiTheme="minorHAnsi" w:cstheme="minorHAnsi"/>
          <w:sz w:val="18"/>
          <w:szCs w:val="18"/>
        </w:rPr>
      </w:pPr>
      <w:r w:rsidRPr="00931096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(*</w:t>
      </w:r>
      <w:r w:rsidRPr="00931096">
        <w:rPr>
          <w:rFonts w:asciiTheme="minorHAnsi" w:eastAsia="Times New Roman" w:hAnsiTheme="minorHAnsi" w:cstheme="minorHAnsi"/>
          <w:i/>
          <w:sz w:val="18"/>
          <w:szCs w:val="18"/>
          <w:lang w:val="pl-PL" w:eastAsia="pl-PL"/>
        </w:rPr>
        <w:t>*</w:t>
      </w:r>
      <w:r w:rsidRPr="00931096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) </w:t>
      </w:r>
      <w:r w:rsidRPr="00931096">
        <w:rPr>
          <w:rFonts w:asciiTheme="minorHAnsi" w:eastAsia="Segoe UI" w:hAnsiTheme="minorHAnsi" w:cstheme="minorHAnsi"/>
          <w:i/>
          <w:sz w:val="18"/>
          <w:szCs w:val="18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833F41" w14:textId="5B0AC4B4" w:rsidR="00035A92" w:rsidRPr="00BA1CE1" w:rsidRDefault="00E306A9" w:rsidP="00BA1CE1">
      <w:pPr>
        <w:widowControl w:val="0"/>
        <w:autoSpaceDN w:val="0"/>
        <w:jc w:val="both"/>
        <w:rPr>
          <w:rFonts w:asciiTheme="minorHAnsi" w:eastAsia="Segoe UI" w:hAnsiTheme="minorHAnsi" w:cstheme="minorHAnsi"/>
          <w:sz w:val="18"/>
          <w:szCs w:val="18"/>
        </w:rPr>
      </w:pPr>
      <w:r w:rsidRPr="00931096">
        <w:rPr>
          <w:rFonts w:asciiTheme="minorHAnsi" w:hAnsiTheme="minorHAnsi" w:cstheme="minorHAnsi"/>
          <w:i/>
          <w:sz w:val="18"/>
          <w:szCs w:val="18"/>
        </w:rPr>
        <w:t xml:space="preserve">(***) </w:t>
      </w:r>
      <w:r w:rsidRPr="00931096">
        <w:rPr>
          <w:rFonts w:asciiTheme="minorHAnsi" w:eastAsia="Segoe U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931096">
        <w:rPr>
          <w:rFonts w:asciiTheme="minorHAnsi" w:eastAsia="Segoe U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  <w:bookmarkEnd w:id="1"/>
      <w:bookmarkEnd w:id="2"/>
    </w:p>
    <w:sectPr w:rsidR="00035A92" w:rsidRPr="00BA1CE1" w:rsidSect="00D7454D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985" w:right="991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C712" w14:textId="77777777" w:rsidR="004D45D6" w:rsidRDefault="004D45D6">
      <w:r>
        <w:separator/>
      </w:r>
    </w:p>
  </w:endnote>
  <w:endnote w:type="continuationSeparator" w:id="0">
    <w:p w14:paraId="4A1AD958" w14:textId="77777777" w:rsidR="004D45D6" w:rsidRDefault="004D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872C" w14:textId="77777777" w:rsidR="004D45D6" w:rsidRDefault="004D45D6">
      <w:r>
        <w:separator/>
      </w:r>
    </w:p>
  </w:footnote>
  <w:footnote w:type="continuationSeparator" w:id="0">
    <w:p w14:paraId="0B18D7AD" w14:textId="77777777" w:rsidR="004D45D6" w:rsidRDefault="004D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478225A0" w:rsidR="00050737" w:rsidRPr="0016235F" w:rsidRDefault="00C71481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EA4DA7" wp14:editId="087BC125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7559660" cy="10692000"/>
          <wp:effectExtent l="0" t="0" r="381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91F"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2621"/>
        </w:tabs>
        <w:ind w:left="3338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D3A65EA"/>
    <w:multiLevelType w:val="hybridMultilevel"/>
    <w:tmpl w:val="A65CB586"/>
    <w:lvl w:ilvl="0" w:tplc="BA306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8810D6"/>
    <w:multiLevelType w:val="hybridMultilevel"/>
    <w:tmpl w:val="412817B0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74503"/>
    <w:multiLevelType w:val="hybridMultilevel"/>
    <w:tmpl w:val="ABE6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3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E4762"/>
    <w:multiLevelType w:val="hybridMultilevel"/>
    <w:tmpl w:val="7A5A5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2767D4"/>
    <w:multiLevelType w:val="hybridMultilevel"/>
    <w:tmpl w:val="35602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B4F1E"/>
    <w:multiLevelType w:val="hybridMultilevel"/>
    <w:tmpl w:val="8D94F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AE3144"/>
    <w:multiLevelType w:val="hybridMultilevel"/>
    <w:tmpl w:val="19C64B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F6F40"/>
    <w:multiLevelType w:val="hybridMultilevel"/>
    <w:tmpl w:val="57B6413E"/>
    <w:lvl w:ilvl="0" w:tplc="8356E12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9E3FB5"/>
    <w:multiLevelType w:val="hybridMultilevel"/>
    <w:tmpl w:val="05B8BE8A"/>
    <w:lvl w:ilvl="0" w:tplc="14E4F6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2D10505"/>
    <w:multiLevelType w:val="hybridMultilevel"/>
    <w:tmpl w:val="81DE8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7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4" w15:restartNumberingAfterBreak="0">
    <w:nsid w:val="554A33A7"/>
    <w:multiLevelType w:val="hybridMultilevel"/>
    <w:tmpl w:val="B426B67C"/>
    <w:lvl w:ilvl="0" w:tplc="3DB0F36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77C5DE0"/>
    <w:multiLevelType w:val="hybridMultilevel"/>
    <w:tmpl w:val="D2CA2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6" w15:restartNumberingAfterBreak="0">
    <w:nsid w:val="7030228A"/>
    <w:multiLevelType w:val="hybridMultilevel"/>
    <w:tmpl w:val="35A6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BB7CFD"/>
    <w:multiLevelType w:val="hybridMultilevel"/>
    <w:tmpl w:val="B984A00E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929ED"/>
    <w:multiLevelType w:val="hybridMultilevel"/>
    <w:tmpl w:val="D09A516A"/>
    <w:lvl w:ilvl="0" w:tplc="B8169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940843">
    <w:abstractNumId w:val="74"/>
  </w:num>
  <w:num w:numId="2" w16cid:durableId="635334245">
    <w:abstractNumId w:val="21"/>
  </w:num>
  <w:num w:numId="3" w16cid:durableId="1977683610">
    <w:abstractNumId w:val="79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33"/>
  </w:num>
  <w:num w:numId="8" w16cid:durableId="1889954025">
    <w:abstractNumId w:val="24"/>
  </w:num>
  <w:num w:numId="9" w16cid:durableId="823662766">
    <w:abstractNumId w:val="29"/>
  </w:num>
  <w:num w:numId="10" w16cid:durableId="1640525489">
    <w:abstractNumId w:val="62"/>
  </w:num>
  <w:num w:numId="11" w16cid:durableId="206340089">
    <w:abstractNumId w:val="59"/>
  </w:num>
  <w:num w:numId="12" w16cid:durableId="1110856578">
    <w:abstractNumId w:val="39"/>
  </w:num>
  <w:num w:numId="13" w16cid:durableId="1850950235">
    <w:abstractNumId w:val="20"/>
  </w:num>
  <w:num w:numId="14" w16cid:durableId="907109014">
    <w:abstractNumId w:val="70"/>
    <w:lvlOverride w:ilvl="0">
      <w:startOverride w:val="1"/>
    </w:lvlOverride>
  </w:num>
  <w:num w:numId="15" w16cid:durableId="1256940017">
    <w:abstractNumId w:val="53"/>
    <w:lvlOverride w:ilvl="0">
      <w:startOverride w:val="1"/>
    </w:lvlOverride>
  </w:num>
  <w:num w:numId="16" w16cid:durableId="139928819">
    <w:abstractNumId w:val="30"/>
  </w:num>
  <w:num w:numId="17" w16cid:durableId="139542280">
    <w:abstractNumId w:val="56"/>
  </w:num>
  <w:num w:numId="18" w16cid:durableId="1702440499">
    <w:abstractNumId w:val="40"/>
  </w:num>
  <w:num w:numId="19" w16cid:durableId="1661226870">
    <w:abstractNumId w:val="26"/>
  </w:num>
  <w:num w:numId="20" w16cid:durableId="1933121653">
    <w:abstractNumId w:val="81"/>
  </w:num>
  <w:num w:numId="21" w16cid:durableId="1100638738">
    <w:abstractNumId w:val="73"/>
  </w:num>
  <w:num w:numId="22" w16cid:durableId="11670949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3"/>
  </w:num>
  <w:num w:numId="25" w16cid:durableId="1462839870">
    <w:abstractNumId w:val="42"/>
  </w:num>
  <w:num w:numId="26" w16cid:durableId="1753165268">
    <w:abstractNumId w:val="66"/>
  </w:num>
  <w:num w:numId="27" w16cid:durableId="1348479236">
    <w:abstractNumId w:val="43"/>
  </w:num>
  <w:num w:numId="28" w16cid:durableId="674109238">
    <w:abstractNumId w:val="61"/>
  </w:num>
  <w:num w:numId="29" w16cid:durableId="1473519252">
    <w:abstractNumId w:val="83"/>
  </w:num>
  <w:num w:numId="30" w16cid:durableId="535043846">
    <w:abstractNumId w:val="82"/>
  </w:num>
  <w:num w:numId="31" w16cid:durableId="1216820902">
    <w:abstractNumId w:val="41"/>
  </w:num>
  <w:num w:numId="32" w16cid:durableId="2101291994">
    <w:abstractNumId w:val="16"/>
  </w:num>
  <w:num w:numId="33" w16cid:durableId="2117170576">
    <w:abstractNumId w:val="60"/>
  </w:num>
  <w:num w:numId="34" w16cid:durableId="1136067731">
    <w:abstractNumId w:val="72"/>
  </w:num>
  <w:num w:numId="35" w16cid:durableId="1701390161">
    <w:abstractNumId w:val="14"/>
  </w:num>
  <w:num w:numId="36" w16cid:durableId="927813607">
    <w:abstractNumId w:val="65"/>
  </w:num>
  <w:num w:numId="37" w16cid:durableId="1808470342">
    <w:abstractNumId w:val="25"/>
  </w:num>
  <w:num w:numId="38" w16cid:durableId="938223141">
    <w:abstractNumId w:val="67"/>
  </w:num>
  <w:num w:numId="39" w16cid:durableId="2137674989">
    <w:abstractNumId w:val="34"/>
  </w:num>
  <w:num w:numId="40" w16cid:durableId="861556417">
    <w:abstractNumId w:val="71"/>
  </w:num>
  <w:num w:numId="41" w16cid:durableId="7685979">
    <w:abstractNumId w:val="23"/>
  </w:num>
  <w:num w:numId="42" w16cid:durableId="740578">
    <w:abstractNumId w:val="13"/>
  </w:num>
  <w:num w:numId="43" w16cid:durableId="901453141">
    <w:abstractNumId w:val="52"/>
  </w:num>
  <w:num w:numId="44" w16cid:durableId="1456560220">
    <w:abstractNumId w:val="19"/>
  </w:num>
  <w:num w:numId="45" w16cid:durableId="604462702">
    <w:abstractNumId w:val="35"/>
  </w:num>
  <w:num w:numId="46" w16cid:durableId="1492982742">
    <w:abstractNumId w:val="18"/>
  </w:num>
  <w:num w:numId="47" w16cid:durableId="1040978161">
    <w:abstractNumId w:val="37"/>
  </w:num>
  <w:num w:numId="48" w16cid:durableId="1182086868">
    <w:abstractNumId w:val="80"/>
  </w:num>
  <w:num w:numId="49" w16cid:durableId="1218200140">
    <w:abstractNumId w:val="77"/>
  </w:num>
  <w:num w:numId="50" w16cid:durableId="310445761">
    <w:abstractNumId w:val="76"/>
  </w:num>
  <w:num w:numId="51" w16cid:durableId="1641689568">
    <w:abstractNumId w:val="32"/>
  </w:num>
  <w:num w:numId="52" w16cid:durableId="1272010475">
    <w:abstractNumId w:val="49"/>
  </w:num>
  <w:num w:numId="53" w16cid:durableId="842479321">
    <w:abstractNumId w:val="50"/>
  </w:num>
  <w:num w:numId="54" w16cid:durableId="1888027503">
    <w:abstractNumId w:val="54"/>
  </w:num>
  <w:num w:numId="55" w16cid:durableId="144395433">
    <w:abstractNumId w:val="44"/>
  </w:num>
  <w:num w:numId="56" w16cid:durableId="16472710">
    <w:abstractNumId w:val="1"/>
  </w:num>
  <w:num w:numId="57" w16cid:durableId="136187733">
    <w:abstractNumId w:val="47"/>
  </w:num>
  <w:num w:numId="58" w16cid:durableId="88351933">
    <w:abstractNumId w:val="27"/>
  </w:num>
  <w:num w:numId="59" w16cid:durableId="438334391">
    <w:abstractNumId w:val="68"/>
  </w:num>
  <w:num w:numId="60" w16cid:durableId="2074036417">
    <w:abstractNumId w:val="28"/>
  </w:num>
  <w:num w:numId="61" w16cid:durableId="1767580051">
    <w:abstractNumId w:val="38"/>
  </w:num>
  <w:num w:numId="62" w16cid:durableId="946155913">
    <w:abstractNumId w:val="57"/>
  </w:num>
  <w:num w:numId="63" w16cid:durableId="135490771">
    <w:abstractNumId w:val="36"/>
  </w:num>
  <w:num w:numId="64" w16cid:durableId="748816645">
    <w:abstractNumId w:val="64"/>
  </w:num>
  <w:num w:numId="65" w16cid:durableId="2070379100">
    <w:abstractNumId w:val="78"/>
  </w:num>
  <w:num w:numId="66" w16cid:durableId="818545492">
    <w:abstractNumId w:val="48"/>
  </w:num>
  <w:num w:numId="67" w16cid:durableId="1808549730">
    <w:abstractNumId w:val="45"/>
  </w:num>
  <w:num w:numId="68" w16cid:durableId="442921205">
    <w:abstractNumId w:val="46"/>
  </w:num>
  <w:num w:numId="69" w16cid:durableId="696807087">
    <w:abstractNumId w:val="58"/>
  </w:num>
  <w:num w:numId="70" w16cid:durableId="220797808">
    <w:abstractNumId w:val="51"/>
  </w:num>
  <w:num w:numId="71" w16cid:durableId="1049718916">
    <w:abstractNumId w:val="69"/>
  </w:num>
  <w:num w:numId="72" w16cid:durableId="955062794">
    <w:abstractNumId w:val="31"/>
  </w:num>
  <w:num w:numId="73" w16cid:durableId="505945045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A92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026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377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3FB7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5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48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49E1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6D5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59F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08C5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4E72"/>
    <w:rsid w:val="00365238"/>
    <w:rsid w:val="00366791"/>
    <w:rsid w:val="00366FFC"/>
    <w:rsid w:val="00367DDD"/>
    <w:rsid w:val="00370151"/>
    <w:rsid w:val="00370275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8ED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4E03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0F1B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19DF"/>
    <w:rsid w:val="00462163"/>
    <w:rsid w:val="004628FE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283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47B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5D6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2A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D10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23EA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5BC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6EF9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34B3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BA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485"/>
    <w:rsid w:val="006557CC"/>
    <w:rsid w:val="006558D5"/>
    <w:rsid w:val="00657958"/>
    <w:rsid w:val="00657A36"/>
    <w:rsid w:val="00657CC5"/>
    <w:rsid w:val="00661288"/>
    <w:rsid w:val="00661AE9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76618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6BD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010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390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3D5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5C5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2CAF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5FF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B8B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DF1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36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047E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4A5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13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CD3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23C"/>
    <w:rsid w:val="00930063"/>
    <w:rsid w:val="009303C6"/>
    <w:rsid w:val="0093059D"/>
    <w:rsid w:val="009309DC"/>
    <w:rsid w:val="00931096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86C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AEA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1BA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25BF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3B8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53EC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0B1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09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3E5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62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59B9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912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2B5A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ABD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1CE1"/>
    <w:rsid w:val="00BA2786"/>
    <w:rsid w:val="00BA280C"/>
    <w:rsid w:val="00BA3E7B"/>
    <w:rsid w:val="00BA443D"/>
    <w:rsid w:val="00BA4462"/>
    <w:rsid w:val="00BA4A68"/>
    <w:rsid w:val="00BA4ACB"/>
    <w:rsid w:val="00BA4BBD"/>
    <w:rsid w:val="00BA4D36"/>
    <w:rsid w:val="00BA53E6"/>
    <w:rsid w:val="00BA57E9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55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4DE3"/>
    <w:rsid w:val="00BF5234"/>
    <w:rsid w:val="00BF58B5"/>
    <w:rsid w:val="00BF610B"/>
    <w:rsid w:val="00BF64A1"/>
    <w:rsid w:val="00BF7140"/>
    <w:rsid w:val="00BF78E0"/>
    <w:rsid w:val="00C00057"/>
    <w:rsid w:val="00C000AF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5EC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086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F2C"/>
    <w:rsid w:val="00C67805"/>
    <w:rsid w:val="00C70259"/>
    <w:rsid w:val="00C70433"/>
    <w:rsid w:val="00C70912"/>
    <w:rsid w:val="00C70B33"/>
    <w:rsid w:val="00C70D3E"/>
    <w:rsid w:val="00C7128E"/>
    <w:rsid w:val="00C71481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166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5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4D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EB6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226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9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481B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2DF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880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392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9E1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10A6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576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1D5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0A1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8B6"/>
    <w:rsid w:val="00F32AB6"/>
    <w:rsid w:val="00F32FE8"/>
    <w:rsid w:val="00F33153"/>
    <w:rsid w:val="00F33230"/>
    <w:rsid w:val="00F33352"/>
    <w:rsid w:val="00F33372"/>
    <w:rsid w:val="00F336FA"/>
    <w:rsid w:val="00F33C2F"/>
    <w:rsid w:val="00F33D19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220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08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33BE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1A4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3EA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,Znak Znak5,Znak Znak Znak Znak2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link w:val="NormalnyWebZnak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uiPriority w:val="99"/>
    <w:locked/>
    <w:rsid w:val="00F52205"/>
    <w:rPr>
      <w:sz w:val="24"/>
      <w:szCs w:val="24"/>
    </w:rPr>
  </w:style>
  <w:style w:type="table" w:customStyle="1" w:styleId="AssecoTabela-Siatka1">
    <w:name w:val="Asseco Tabela - Siatka1"/>
    <w:basedOn w:val="Standardowy"/>
    <w:next w:val="Tabela-Siatka"/>
    <w:uiPriority w:val="39"/>
    <w:rsid w:val="00C1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7258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2024-04-30T12:07:00Z</dcterms:created>
  <dcterms:modified xsi:type="dcterms:W3CDTF">2024-04-30T12:21:00Z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