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C5D5" w14:textId="77777777" w:rsidR="00BD55B1" w:rsidRPr="006F017D" w:rsidRDefault="00BD55B1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93C04A6" w14:textId="77777777" w:rsidR="004B42F7" w:rsidRPr="006F017D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1A6040F9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305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4084CB9" w14:textId="77777777" w:rsidR="00470D8D" w:rsidRDefault="00470D8D" w:rsidP="00470D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0D741D5E" w14:textId="77777777" w:rsidR="00470D8D" w:rsidRPr="0008178A" w:rsidRDefault="00470D8D" w:rsidP="00470D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E88E7FF" w14:textId="17A585BC" w:rsidR="004B42F7" w:rsidRPr="00583FDA" w:rsidRDefault="004B42F7" w:rsidP="00470D8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3212" id="Pole tekstowe 9" o:spid="_x0000_s1033" type="#_x0000_t202" style="position:absolute;left:0;text-align:left;margin-left:0;margin-top:27.05pt;width:481.15pt;height:40.2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" fillcolor="silver" strokeweight=".5pt">
                <v:textbox inset="7.45pt,3.85pt,7.45pt,3.85pt">
                  <w:txbxContent>
                    <w:p w14:paraId="64F29305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4084CB9" w14:textId="77777777" w:rsidR="00470D8D" w:rsidRDefault="00470D8D" w:rsidP="00470D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0D741D5E" w14:textId="77777777" w:rsidR="00470D8D" w:rsidRPr="0008178A" w:rsidRDefault="00470D8D" w:rsidP="00470D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7E88E7FF" w14:textId="17A585BC" w:rsidR="004B42F7" w:rsidRPr="00583FDA" w:rsidRDefault="004B42F7" w:rsidP="00470D8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E8B4CF0" w14:textId="77777777" w:rsidR="004B42F7" w:rsidRPr="006F017D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137DF5" w14:textId="7BF53A01" w:rsidR="004B42F7" w:rsidRPr="006F017D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923E9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8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9BCB982" w14:textId="77777777" w:rsidR="00923E95" w:rsidRPr="00B84DD8" w:rsidRDefault="00923E95" w:rsidP="00923E9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05078297"/>
      <w:r w:rsidRPr="00B84DD8">
        <w:rPr>
          <w:rFonts w:asciiTheme="minorHAnsi" w:hAnsiTheme="minorHAnsi" w:cstheme="minorHAnsi"/>
          <w:b/>
          <w:sz w:val="18"/>
          <w:szCs w:val="18"/>
        </w:rPr>
        <w:t>DOSTAWĘ WORKÓW NA ODPADY SZPITALNE I KOMUNALNE</w:t>
      </w:r>
    </w:p>
    <w:bookmarkEnd w:id="0"/>
    <w:p w14:paraId="4AF8AD9B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28EC53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FEFDE6" w14:textId="77777777" w:rsidR="004B42F7" w:rsidRPr="006F017D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65F40EA" w14:textId="77777777" w:rsidR="004B42F7" w:rsidRPr="006F017D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2F4A1B1D" w14:textId="77777777" w:rsidR="004B42F7" w:rsidRPr="006F017D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7D68936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541501" w14:textId="53CF94DC" w:rsidR="00470D8D" w:rsidRPr="00470D8D" w:rsidRDefault="004B42F7" w:rsidP="00470D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 w:rsidR="00470D8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 w:rsidR="00470D8D">
        <w:rPr>
          <w:rFonts w:asciiTheme="minorHAnsi" w:hAnsiTheme="minorHAnsi" w:cstheme="minorHAnsi"/>
          <w:sz w:val="18"/>
          <w:szCs w:val="18"/>
        </w:rPr>
        <w:t>:</w:t>
      </w:r>
    </w:p>
    <w:p w14:paraId="45A64263" w14:textId="77777777" w:rsidR="00470D8D" w:rsidRDefault="00470D8D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11DD95C" w14:textId="43FA13A0" w:rsidR="004B42F7" w:rsidRPr="006F017D" w:rsidRDefault="00470D8D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4B42F7" w:rsidRPr="006F017D">
        <w:rPr>
          <w:rFonts w:asciiTheme="minorHAnsi" w:hAnsiTheme="minorHAnsi" w:cstheme="minorHAnsi"/>
          <w:sz w:val="18"/>
          <w:szCs w:val="18"/>
        </w:rPr>
        <w:t>o których mowa</w:t>
      </w:r>
      <w:r w:rsidR="00B129A0">
        <w:rPr>
          <w:rFonts w:asciiTheme="minorHAnsi" w:hAnsiTheme="minorHAnsi" w:cstheme="minorHAnsi"/>
          <w:sz w:val="18"/>
          <w:szCs w:val="18"/>
        </w:rPr>
        <w:t xml:space="preserve"> w</w:t>
      </w:r>
      <w:r w:rsidR="004B42F7"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="004B42F7"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="004B42F7"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="004B42F7"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4B42F7"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289AA8" w14:textId="4BE134A4" w:rsidR="004B42F7" w:rsidRPr="006F017D" w:rsidRDefault="00470D8D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147437C2" w14:textId="6BCFAE39" w:rsidR="006F017D" w:rsidRPr="00C37C79" w:rsidRDefault="00470D8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6F017D"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="006F017D"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="006F017D"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 w:rsidR="00B129A0"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498BBE2E" w14:textId="77777777" w:rsidR="006F017D" w:rsidRPr="00C37C79" w:rsidRDefault="006F017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10BC71A" w14:textId="77777777" w:rsidR="006F017D" w:rsidRPr="00C37C79" w:rsidRDefault="006F017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0BE1E280" w14:textId="77777777" w:rsidR="006F017D" w:rsidRPr="00C37C79" w:rsidRDefault="006F017D" w:rsidP="006F017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3BB08DC" w14:textId="2174D09F" w:rsidR="006F017D" w:rsidRPr="00C37C79" w:rsidRDefault="00470D8D" w:rsidP="006F017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 w:rsidR="00B129A0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 w:rsidR="006F017D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2DC1D8CD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3FE153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1777BB7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3614C1C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8760D8B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0A70C0A" w14:textId="26B1A790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3858DC3" w14:textId="77777777" w:rsidR="004B42F7" w:rsidRPr="006F017D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59C392C" w14:textId="77777777" w:rsidR="004B42F7" w:rsidRPr="006F017D" w:rsidRDefault="004B42F7" w:rsidP="004B42F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155054F9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156514E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A93E778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54A2F53" w14:textId="0779E6B2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77777777" w:rsidR="004B42F7" w:rsidRPr="006F017D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52BF" w14:textId="77777777" w:rsidR="00F76AD4" w:rsidRDefault="00F76AD4">
      <w:r>
        <w:separator/>
      </w:r>
    </w:p>
  </w:endnote>
  <w:endnote w:type="continuationSeparator" w:id="0">
    <w:p w14:paraId="35965E83" w14:textId="77777777" w:rsidR="00F76AD4" w:rsidRDefault="00F7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F76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21D7" w14:textId="77777777" w:rsidR="00F76AD4" w:rsidRDefault="00F76AD4">
      <w:r>
        <w:separator/>
      </w:r>
    </w:p>
  </w:footnote>
  <w:footnote w:type="continuationSeparator" w:id="0">
    <w:p w14:paraId="1ABCD686" w14:textId="77777777" w:rsidR="00F76AD4" w:rsidRDefault="00F7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2664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3FE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D7AB7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17F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52B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3E95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6AD4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D7CD9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1342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7</cp:revision>
  <cp:lastPrinted>2022-05-12T08:01:00Z</cp:lastPrinted>
  <dcterms:created xsi:type="dcterms:W3CDTF">2022-05-17T06:32:00Z</dcterms:created>
  <dcterms:modified xsi:type="dcterms:W3CDTF">2022-06-02T14:11:00Z</dcterms:modified>
</cp:coreProperties>
</file>