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DA05CC" w:rsidRDefault="00E91BF1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13E5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14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3D5307" w:rsidRPr="00DA05CC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DA05CC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DA05CC" w:rsidRDefault="00AC1AAF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 w:rsidR="00031629" w:rsidRPr="00D16B66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ROBÓT BUDOWLANYCH</w:t>
      </w:r>
    </w:p>
    <w:p w:rsidR="00F32202" w:rsidRDefault="00F32202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(w</w:t>
      </w:r>
      <w:r w:rsidR="00AC1AAF">
        <w:rPr>
          <w:rFonts w:cs="Times New Roman"/>
          <w:szCs w:val="20"/>
        </w:rPr>
        <w:t>ykonanych</w:t>
      </w:r>
      <w:r>
        <w:rPr>
          <w:rFonts w:cs="Times New Roman"/>
          <w:szCs w:val="20"/>
        </w:rPr>
        <w:t xml:space="preserve"> </w:t>
      </w:r>
      <w:r w:rsidR="00AC1AAF" w:rsidRPr="00AA3CD1">
        <w:rPr>
          <w:rFonts w:cs="Times New Roman"/>
          <w:szCs w:val="20"/>
        </w:rPr>
        <w:t>w</w:t>
      </w:r>
      <w:r w:rsidR="00AC1AAF" w:rsidRPr="00DA05CC">
        <w:rPr>
          <w:rFonts w:cs="Times New Roman"/>
          <w:szCs w:val="20"/>
        </w:rPr>
        <w:t xml:space="preserve"> ciągu ostatnich pięciu lat przed upływem terminu składania ofer</w:t>
      </w:r>
      <w:r>
        <w:rPr>
          <w:rFonts w:cs="Times New Roman"/>
          <w:szCs w:val="20"/>
        </w:rPr>
        <w:t>t,</w:t>
      </w:r>
    </w:p>
    <w:p w:rsidR="00EE4798" w:rsidRDefault="00AC1AAF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 w:rsidRPr="00DA05CC">
        <w:rPr>
          <w:rFonts w:cs="Times New Roman"/>
          <w:szCs w:val="20"/>
        </w:rPr>
        <w:t xml:space="preserve">a jeżeli okres prowadzenia działalności jest </w:t>
      </w:r>
      <w:r w:rsidR="00F32202">
        <w:rPr>
          <w:rFonts w:cs="Times New Roman"/>
          <w:szCs w:val="20"/>
        </w:rPr>
        <w:t>krótszy – w tym okresie)</w:t>
      </w:r>
    </w:p>
    <w:p w:rsidR="000C2341" w:rsidRPr="00DA05CC" w:rsidRDefault="000C2341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94225E" w:rsidRDefault="00F62FE0" w:rsidP="00A13E5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45F2E" w:rsidRPr="000613E6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  <w:r w:rsidR="00726D81" w:rsidRPr="000613E6">
        <w:rPr>
          <w:rFonts w:eastAsia="Times New Roman" w:cs="Times New Roman"/>
          <w:szCs w:val="20"/>
        </w:rPr>
        <w:t xml:space="preserve"> „</w:t>
      </w:r>
      <w:r w:rsidR="0094225E" w:rsidRPr="00540A12">
        <w:rPr>
          <w:rFonts w:cs="Times New Roman"/>
          <w:bCs/>
          <w:szCs w:val="20"/>
        </w:rPr>
        <w:t>Przebudow</w:t>
      </w:r>
      <w:r w:rsidR="0094225E">
        <w:rPr>
          <w:rFonts w:cs="Times New Roman"/>
          <w:bCs/>
          <w:szCs w:val="20"/>
        </w:rPr>
        <w:t>ę</w:t>
      </w:r>
      <w:r w:rsidR="0094225E" w:rsidRPr="00540A12">
        <w:rPr>
          <w:rFonts w:cs="Times New Roman"/>
          <w:bCs/>
          <w:szCs w:val="20"/>
        </w:rPr>
        <w:t xml:space="preserve"> drogi powiatowej nr 2316 </w:t>
      </w:r>
      <w:r w:rsidR="0094225E">
        <w:rPr>
          <w:rFonts w:cs="Times New Roman"/>
          <w:bCs/>
          <w:szCs w:val="20"/>
        </w:rPr>
        <w:t>na </w:t>
      </w:r>
      <w:r w:rsidR="0094225E" w:rsidRPr="00540A12">
        <w:rPr>
          <w:rFonts w:cs="Times New Roman"/>
          <w:bCs/>
          <w:szCs w:val="20"/>
        </w:rPr>
        <w:t>długości 990 m w miejscowości Łaszka”</w:t>
      </w:r>
      <w:r w:rsidR="0094225E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94225E" w:rsidRPr="00DA05CC">
        <w:rPr>
          <w:rFonts w:eastAsia="Arial" w:cs="Times New Roman"/>
          <w:kern w:val="1"/>
          <w:szCs w:val="20"/>
          <w:lang w:eastAsia="zh-CN" w:bidi="hi-IN"/>
        </w:rPr>
        <w:t>oświadczam, co następuje</w:t>
      </w:r>
      <w:r w:rsidR="00BB42A2" w:rsidRPr="00DA05CC">
        <w:rPr>
          <w:rFonts w:eastAsia="Arial" w:cs="Times New Roman"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EE4798" w:rsidRPr="00DA05CC" w:rsidTr="00FC63A7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B1146B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Podmiotu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wykonania robót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EE4798" w:rsidRPr="00DA05CC" w:rsidTr="00FC63A7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:rsidTr="00FC63A7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E4798" w:rsidRPr="00DA05CC" w:rsidTr="00FC63A7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62FE0" w:rsidRPr="00F62FE0" w:rsidRDefault="00F62FE0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UWAGA</w:t>
      </w:r>
    </w:p>
    <w:p w:rsidR="00EE4798" w:rsidRPr="00DA05CC" w:rsidRDefault="00EE4798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ty budowlane wykonane zostały </w:t>
      </w:r>
      <w:r w:rsidR="00B1146B">
        <w:rPr>
          <w:rFonts w:eastAsia="Arial" w:cs="Times New Roman"/>
          <w:color w:val="000000"/>
          <w:kern w:val="1"/>
          <w:szCs w:val="20"/>
          <w:lang w:eastAsia="zh-CN" w:bidi="hi-IN"/>
        </w:rPr>
        <w:t>należycie.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Pr="00DA05CC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DA05CC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7D30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4225E" w:rsidRDefault="0094225E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1C2582" w:rsidRPr="00D57D30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F35F1" w:rsidRDefault="00AF35F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F571CE" w:rsidRDefault="00F571CE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F571CE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69A057" w15:done="0"/>
  <w15:commentEx w15:paraId="410245B5" w15:done="0"/>
  <w15:commentEx w15:paraId="669A73D2" w15:done="0"/>
  <w15:commentEx w15:paraId="59F803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3A914" w16cex:dateUtc="2021-08-03T09:37:00Z"/>
  <w16cex:commentExtensible w16cex:durableId="24B3A958" w16cex:dateUtc="2021-08-03T09:39:00Z"/>
  <w16cex:commentExtensible w16cex:durableId="24B3A9EC" w16cex:dateUtc="2021-08-03T09:41:00Z"/>
  <w16cex:commentExtensible w16cex:durableId="24B3AA28" w16cex:dateUtc="2021-08-03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69A057" w16cid:durableId="24B3A914"/>
  <w16cid:commentId w16cid:paraId="410245B5" w16cid:durableId="24B3A958"/>
  <w16cid:commentId w16cid:paraId="669A73D2" w16cid:durableId="24B3A9EC"/>
  <w16cid:commentId w16cid:paraId="59F8039E" w16cid:durableId="24B3AA2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0D" w:rsidRDefault="0051460D">
      <w:pPr>
        <w:spacing w:after="0" w:line="240" w:lineRule="auto"/>
      </w:pPr>
      <w:r>
        <w:separator/>
      </w:r>
    </w:p>
  </w:endnote>
  <w:endnote w:type="continuationSeparator" w:id="0">
    <w:p w:rsidR="0051460D" w:rsidRDefault="0051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F2" w:rsidRDefault="00163CC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208F2">
      <w:rPr>
        <w:szCs w:val="20"/>
      </w:rPr>
      <w:instrText xml:space="preserve"> PAGE </w:instrText>
    </w:r>
    <w:r>
      <w:rPr>
        <w:szCs w:val="20"/>
      </w:rPr>
      <w:fldChar w:fldCharType="separate"/>
    </w:r>
    <w:r w:rsidR="007D4BEA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0D" w:rsidRDefault="0051460D">
      <w:pPr>
        <w:spacing w:after="0" w:line="240" w:lineRule="auto"/>
      </w:pPr>
      <w:r>
        <w:separator/>
      </w:r>
    </w:p>
  </w:footnote>
  <w:footnote w:type="continuationSeparator" w:id="0">
    <w:p w:rsidR="0051460D" w:rsidRDefault="00514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E7B44DE"/>
    <w:multiLevelType w:val="hybridMultilevel"/>
    <w:tmpl w:val="C5BC6F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0A0BBA"/>
    <w:multiLevelType w:val="hybridMultilevel"/>
    <w:tmpl w:val="04C44CC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27250066"/>
    <w:multiLevelType w:val="hybridMultilevel"/>
    <w:tmpl w:val="E848CFA0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33B67A05"/>
    <w:multiLevelType w:val="hybridMultilevel"/>
    <w:tmpl w:val="C32AA0AA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9AA6E67"/>
    <w:multiLevelType w:val="hybridMultilevel"/>
    <w:tmpl w:val="4E6617FE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3BBC605D"/>
    <w:multiLevelType w:val="hybridMultilevel"/>
    <w:tmpl w:val="241EF29E"/>
    <w:lvl w:ilvl="0" w:tplc="BE18376E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6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6EFD36BC"/>
    <w:multiLevelType w:val="hybridMultilevel"/>
    <w:tmpl w:val="BE72AF1C"/>
    <w:lvl w:ilvl="0" w:tplc="7178743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>
    <w:nsid w:val="6F351198"/>
    <w:multiLevelType w:val="hybridMultilevel"/>
    <w:tmpl w:val="65DAD6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6DE7369"/>
    <w:multiLevelType w:val="hybridMultilevel"/>
    <w:tmpl w:val="9B20AA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2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9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F6F2CE3"/>
    <w:multiLevelType w:val="hybridMultilevel"/>
    <w:tmpl w:val="CC825112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135"/>
  </w:num>
  <w:num w:numId="3">
    <w:abstractNumId w:val="67"/>
  </w:num>
  <w:num w:numId="4">
    <w:abstractNumId w:val="124"/>
  </w:num>
  <w:num w:numId="5">
    <w:abstractNumId w:val="43"/>
  </w:num>
  <w:num w:numId="6">
    <w:abstractNumId w:val="44"/>
  </w:num>
  <w:num w:numId="7">
    <w:abstractNumId w:val="88"/>
  </w:num>
  <w:num w:numId="8">
    <w:abstractNumId w:val="117"/>
  </w:num>
  <w:num w:numId="9">
    <w:abstractNumId w:val="85"/>
  </w:num>
  <w:num w:numId="10">
    <w:abstractNumId w:val="116"/>
  </w:num>
  <w:num w:numId="11">
    <w:abstractNumId w:val="49"/>
  </w:num>
  <w:num w:numId="12">
    <w:abstractNumId w:val="108"/>
  </w:num>
  <w:num w:numId="13">
    <w:abstractNumId w:val="61"/>
  </w:num>
  <w:num w:numId="14">
    <w:abstractNumId w:val="83"/>
  </w:num>
  <w:num w:numId="15">
    <w:abstractNumId w:val="125"/>
  </w:num>
  <w:num w:numId="16">
    <w:abstractNumId w:val="127"/>
  </w:num>
  <w:num w:numId="17">
    <w:abstractNumId w:val="1"/>
  </w:num>
  <w:num w:numId="18">
    <w:abstractNumId w:val="87"/>
  </w:num>
  <w:num w:numId="19">
    <w:abstractNumId w:val="112"/>
  </w:num>
  <w:num w:numId="20">
    <w:abstractNumId w:val="95"/>
  </w:num>
  <w:num w:numId="21">
    <w:abstractNumId w:val="8"/>
  </w:num>
  <w:num w:numId="22">
    <w:abstractNumId w:val="110"/>
  </w:num>
  <w:num w:numId="23">
    <w:abstractNumId w:val="126"/>
  </w:num>
  <w:num w:numId="24">
    <w:abstractNumId w:val="80"/>
  </w:num>
  <w:num w:numId="25">
    <w:abstractNumId w:val="52"/>
  </w:num>
  <w:num w:numId="26">
    <w:abstractNumId w:val="81"/>
  </w:num>
  <w:num w:numId="27">
    <w:abstractNumId w:val="113"/>
  </w:num>
  <w:num w:numId="28">
    <w:abstractNumId w:val="133"/>
  </w:num>
  <w:num w:numId="29">
    <w:abstractNumId w:val="106"/>
  </w:num>
  <w:num w:numId="30">
    <w:abstractNumId w:val="74"/>
  </w:num>
  <w:num w:numId="31">
    <w:abstractNumId w:val="93"/>
  </w:num>
  <w:num w:numId="32">
    <w:abstractNumId w:val="130"/>
  </w:num>
  <w:num w:numId="33">
    <w:abstractNumId w:val="86"/>
  </w:num>
  <w:num w:numId="34">
    <w:abstractNumId w:val="102"/>
  </w:num>
  <w:num w:numId="35">
    <w:abstractNumId w:val="105"/>
  </w:num>
  <w:num w:numId="36">
    <w:abstractNumId w:val="70"/>
  </w:num>
  <w:num w:numId="37">
    <w:abstractNumId w:val="68"/>
  </w:num>
  <w:num w:numId="38">
    <w:abstractNumId w:val="38"/>
  </w:num>
  <w:num w:numId="39">
    <w:abstractNumId w:val="33"/>
  </w:num>
  <w:num w:numId="40">
    <w:abstractNumId w:val="76"/>
  </w:num>
  <w:num w:numId="41">
    <w:abstractNumId w:val="92"/>
  </w:num>
  <w:num w:numId="42">
    <w:abstractNumId w:val="84"/>
  </w:num>
  <w:num w:numId="43">
    <w:abstractNumId w:val="71"/>
  </w:num>
  <w:num w:numId="44">
    <w:abstractNumId w:val="78"/>
  </w:num>
  <w:num w:numId="45">
    <w:abstractNumId w:val="30"/>
  </w:num>
  <w:num w:numId="46">
    <w:abstractNumId w:val="34"/>
  </w:num>
  <w:num w:numId="47">
    <w:abstractNumId w:val="40"/>
  </w:num>
  <w:num w:numId="48">
    <w:abstractNumId w:val="51"/>
  </w:num>
  <w:num w:numId="49">
    <w:abstractNumId w:val="35"/>
  </w:num>
  <w:num w:numId="50">
    <w:abstractNumId w:val="109"/>
  </w:num>
  <w:num w:numId="51">
    <w:abstractNumId w:val="36"/>
  </w:num>
  <w:num w:numId="52">
    <w:abstractNumId w:val="32"/>
  </w:num>
  <w:num w:numId="53">
    <w:abstractNumId w:val="98"/>
  </w:num>
  <w:num w:numId="54">
    <w:abstractNumId w:val="46"/>
  </w:num>
  <w:num w:numId="55">
    <w:abstractNumId w:val="57"/>
  </w:num>
  <w:num w:numId="56">
    <w:abstractNumId w:val="73"/>
  </w:num>
  <w:num w:numId="57">
    <w:abstractNumId w:val="89"/>
  </w:num>
  <w:num w:numId="58">
    <w:abstractNumId w:val="101"/>
  </w:num>
  <w:num w:numId="59">
    <w:abstractNumId w:val="39"/>
  </w:num>
  <w:num w:numId="60">
    <w:abstractNumId w:val="123"/>
  </w:num>
  <w:num w:numId="61">
    <w:abstractNumId w:val="132"/>
  </w:num>
  <w:num w:numId="62">
    <w:abstractNumId w:val="97"/>
  </w:num>
  <w:num w:numId="63">
    <w:abstractNumId w:val="75"/>
  </w:num>
  <w:num w:numId="64">
    <w:abstractNumId w:val="128"/>
  </w:num>
  <w:num w:numId="65">
    <w:abstractNumId w:val="131"/>
  </w:num>
  <w:num w:numId="66">
    <w:abstractNumId w:val="103"/>
  </w:num>
  <w:num w:numId="67">
    <w:abstractNumId w:val="26"/>
  </w:num>
  <w:num w:numId="68">
    <w:abstractNumId w:val="122"/>
  </w:num>
  <w:num w:numId="69">
    <w:abstractNumId w:val="28"/>
  </w:num>
  <w:num w:numId="70">
    <w:abstractNumId w:val="100"/>
  </w:num>
  <w:num w:numId="71">
    <w:abstractNumId w:val="37"/>
  </w:num>
  <w:num w:numId="72">
    <w:abstractNumId w:val="69"/>
  </w:num>
  <w:num w:numId="73">
    <w:abstractNumId w:val="50"/>
  </w:num>
  <w:num w:numId="74">
    <w:abstractNumId w:val="72"/>
  </w:num>
  <w:num w:numId="75">
    <w:abstractNumId w:val="99"/>
  </w:num>
  <w:num w:numId="76">
    <w:abstractNumId w:val="121"/>
  </w:num>
  <w:num w:numId="77">
    <w:abstractNumId w:val="118"/>
  </w:num>
  <w:num w:numId="78">
    <w:abstractNumId w:val="82"/>
  </w:num>
  <w:num w:numId="79">
    <w:abstractNumId w:val="111"/>
  </w:num>
  <w:num w:numId="80">
    <w:abstractNumId w:val="107"/>
  </w:num>
  <w:num w:numId="81">
    <w:abstractNumId w:val="91"/>
  </w:num>
  <w:num w:numId="82">
    <w:abstractNumId w:val="55"/>
  </w:num>
  <w:num w:numId="83">
    <w:abstractNumId w:val="42"/>
  </w:num>
  <w:num w:numId="84">
    <w:abstractNumId w:val="119"/>
  </w:num>
  <w:num w:numId="85">
    <w:abstractNumId w:val="96"/>
  </w:num>
  <w:num w:numId="86">
    <w:abstractNumId w:val="64"/>
  </w:num>
  <w:num w:numId="87">
    <w:abstractNumId w:val="129"/>
  </w:num>
  <w:num w:numId="88">
    <w:abstractNumId w:val="41"/>
  </w:num>
  <w:num w:numId="89">
    <w:abstractNumId w:val="24"/>
  </w:num>
  <w:num w:numId="90">
    <w:abstractNumId w:val="120"/>
  </w:num>
  <w:num w:numId="91">
    <w:abstractNumId w:val="60"/>
  </w:num>
  <w:num w:numId="92">
    <w:abstractNumId w:val="79"/>
  </w:num>
  <w:num w:numId="93">
    <w:abstractNumId w:val="58"/>
  </w:num>
  <w:num w:numId="94">
    <w:abstractNumId w:val="29"/>
  </w:num>
  <w:num w:numId="95">
    <w:abstractNumId w:val="16"/>
  </w:num>
  <w:num w:numId="96">
    <w:abstractNumId w:val="21"/>
  </w:num>
  <w:num w:numId="97">
    <w:abstractNumId w:val="63"/>
  </w:num>
  <w:num w:numId="98">
    <w:abstractNumId w:val="77"/>
  </w:num>
  <w:num w:numId="99">
    <w:abstractNumId w:val="31"/>
  </w:num>
  <w:num w:numId="100">
    <w:abstractNumId w:val="45"/>
  </w:num>
  <w:num w:numId="101">
    <w:abstractNumId w:val="56"/>
  </w:num>
  <w:num w:numId="102">
    <w:abstractNumId w:val="134"/>
  </w:num>
  <w:num w:numId="103">
    <w:abstractNumId w:val="114"/>
  </w:num>
  <w:num w:numId="104">
    <w:abstractNumId w:val="65"/>
  </w:num>
  <w:num w:numId="105">
    <w:abstractNumId w:val="115"/>
  </w:num>
  <w:num w:numId="106">
    <w:abstractNumId w:val="48"/>
  </w:num>
  <w:num w:numId="107">
    <w:abstractNumId w:val="94"/>
  </w:num>
  <w:num w:numId="108">
    <w:abstractNumId w:val="66"/>
  </w:num>
  <w:num w:numId="109">
    <w:abstractNumId w:val="62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12DF"/>
    <w:rsid w:val="00031629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3CC1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4B08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60D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4BEA"/>
    <w:rsid w:val="007D52B0"/>
    <w:rsid w:val="007D5E75"/>
    <w:rsid w:val="007D60BD"/>
    <w:rsid w:val="007D71FF"/>
    <w:rsid w:val="007E0706"/>
    <w:rsid w:val="007E0CDF"/>
    <w:rsid w:val="007E25C3"/>
    <w:rsid w:val="007E3805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5C1E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71C3"/>
    <w:rsid w:val="00947A71"/>
    <w:rsid w:val="00947ED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6C31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586B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B7F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2FE0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21C07-BE61-4439-9B97-A3BC9953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2021-06-30T11:47:00Z</cp:lastPrinted>
  <dcterms:created xsi:type="dcterms:W3CDTF">2021-08-03T09:46:00Z</dcterms:created>
  <dcterms:modified xsi:type="dcterms:W3CDTF">2021-08-04T06:45:00Z</dcterms:modified>
</cp:coreProperties>
</file>