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Pr="0096534D" w:rsidRDefault="00F62FE0" w:rsidP="0096534D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96534D" w:rsidRPr="008E64AB">
        <w:rPr>
          <w:rFonts w:cs="Times New Roman"/>
          <w:bCs/>
          <w:szCs w:val="20"/>
        </w:rPr>
        <w:t>Przebudowa drogi powiatowej nr 2325G ul. Morska</w:t>
      </w:r>
      <w:r w:rsidR="0096534D">
        <w:rPr>
          <w:rFonts w:cs="Times New Roman"/>
          <w:bCs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 xml:space="preserve">w </w:t>
      </w:r>
      <w:r w:rsidR="0096534D">
        <w:rPr>
          <w:rFonts w:cs="Times New Roman"/>
          <w:bCs/>
          <w:szCs w:val="20"/>
        </w:rPr>
        <w:t>Stegnie</w:t>
      </w:r>
      <w:r w:rsidR="0096534D">
        <w:rPr>
          <w:rFonts w:eastAsia="Times New Roman" w:cs="Times New Roman"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>w zakresie budowy zatok parkingowych</w:t>
      </w:r>
      <w:r w:rsidR="0096534D">
        <w:rPr>
          <w:rFonts w:cs="Times New Roman"/>
          <w:bCs/>
          <w:szCs w:val="20"/>
        </w:rPr>
        <w:t>.</w:t>
      </w:r>
    </w:p>
    <w:p w:rsidR="0096534D" w:rsidRDefault="0096534D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Pr="00D93256" w:rsidRDefault="00D16B66" w:rsidP="00D932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16B66" w:rsidRPr="00D9325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BA" w:rsidRDefault="00B912BA">
      <w:pPr>
        <w:spacing w:after="0" w:line="240" w:lineRule="auto"/>
      </w:pPr>
      <w:r>
        <w:separator/>
      </w:r>
    </w:p>
  </w:endnote>
  <w:endnote w:type="continuationSeparator" w:id="0">
    <w:p w:rsidR="00B912BA" w:rsidRDefault="00B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2D" w:rsidRDefault="007C16E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9452D">
      <w:rPr>
        <w:szCs w:val="20"/>
      </w:rPr>
      <w:instrText xml:space="preserve"> PAGE </w:instrText>
    </w:r>
    <w:r>
      <w:rPr>
        <w:szCs w:val="20"/>
      </w:rPr>
      <w:fldChar w:fldCharType="separate"/>
    </w:r>
    <w:r w:rsidR="00A91FA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BA" w:rsidRDefault="00B912BA">
      <w:pPr>
        <w:spacing w:after="0" w:line="240" w:lineRule="auto"/>
      </w:pPr>
      <w:r>
        <w:separator/>
      </w:r>
    </w:p>
  </w:footnote>
  <w:footnote w:type="continuationSeparator" w:id="0">
    <w:p w:rsidR="00B912BA" w:rsidRDefault="00B9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4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2"/>
  </w:num>
  <w:num w:numId="3">
    <w:abstractNumId w:val="70"/>
  </w:num>
  <w:num w:numId="4">
    <w:abstractNumId w:val="131"/>
  </w:num>
  <w:num w:numId="5">
    <w:abstractNumId w:val="44"/>
  </w:num>
  <w:num w:numId="6">
    <w:abstractNumId w:val="47"/>
  </w:num>
  <w:num w:numId="7">
    <w:abstractNumId w:val="92"/>
  </w:num>
  <w:num w:numId="8">
    <w:abstractNumId w:val="125"/>
  </w:num>
  <w:num w:numId="9">
    <w:abstractNumId w:val="88"/>
  </w:num>
  <w:num w:numId="10">
    <w:abstractNumId w:val="124"/>
  </w:num>
  <w:num w:numId="11">
    <w:abstractNumId w:val="50"/>
  </w:num>
  <w:num w:numId="12">
    <w:abstractNumId w:val="114"/>
  </w:num>
  <w:num w:numId="13">
    <w:abstractNumId w:val="65"/>
  </w:num>
  <w:num w:numId="14">
    <w:abstractNumId w:val="86"/>
  </w:num>
  <w:num w:numId="15">
    <w:abstractNumId w:val="132"/>
  </w:num>
  <w:num w:numId="16">
    <w:abstractNumId w:val="134"/>
  </w:num>
  <w:num w:numId="17">
    <w:abstractNumId w:val="1"/>
  </w:num>
  <w:num w:numId="18">
    <w:abstractNumId w:val="90"/>
  </w:num>
  <w:num w:numId="19">
    <w:abstractNumId w:val="121"/>
  </w:num>
  <w:num w:numId="20">
    <w:abstractNumId w:val="99"/>
  </w:num>
  <w:num w:numId="21">
    <w:abstractNumId w:val="8"/>
  </w:num>
  <w:num w:numId="22">
    <w:abstractNumId w:val="117"/>
  </w:num>
  <w:num w:numId="23">
    <w:abstractNumId w:val="133"/>
  </w:num>
  <w:num w:numId="24">
    <w:abstractNumId w:val="83"/>
  </w:num>
  <w:num w:numId="25">
    <w:abstractNumId w:val="56"/>
  </w:num>
  <w:num w:numId="26">
    <w:abstractNumId w:val="84"/>
  </w:num>
  <w:num w:numId="27">
    <w:abstractNumId w:val="122"/>
  </w:num>
  <w:num w:numId="28">
    <w:abstractNumId w:val="141"/>
  </w:num>
  <w:num w:numId="29">
    <w:abstractNumId w:val="112"/>
  </w:num>
  <w:num w:numId="30">
    <w:abstractNumId w:val="77"/>
  </w:num>
  <w:num w:numId="31">
    <w:abstractNumId w:val="97"/>
  </w:num>
  <w:num w:numId="32">
    <w:abstractNumId w:val="137"/>
  </w:num>
  <w:num w:numId="33">
    <w:abstractNumId w:val="89"/>
  </w:num>
  <w:num w:numId="34">
    <w:abstractNumId w:val="106"/>
  </w:num>
  <w:num w:numId="35">
    <w:abstractNumId w:val="111"/>
  </w:num>
  <w:num w:numId="36">
    <w:abstractNumId w:val="73"/>
  </w:num>
  <w:num w:numId="37">
    <w:abstractNumId w:val="71"/>
  </w:num>
  <w:num w:numId="38">
    <w:abstractNumId w:val="39"/>
  </w:num>
  <w:num w:numId="39">
    <w:abstractNumId w:val="34"/>
  </w:num>
  <w:num w:numId="40">
    <w:abstractNumId w:val="79"/>
  </w:num>
  <w:num w:numId="41">
    <w:abstractNumId w:val="96"/>
  </w:num>
  <w:num w:numId="42">
    <w:abstractNumId w:val="87"/>
  </w:num>
  <w:num w:numId="43">
    <w:abstractNumId w:val="74"/>
  </w:num>
  <w:num w:numId="44">
    <w:abstractNumId w:val="81"/>
  </w:num>
  <w:num w:numId="45">
    <w:abstractNumId w:val="31"/>
  </w:num>
  <w:num w:numId="46">
    <w:abstractNumId w:val="35"/>
  </w:num>
  <w:num w:numId="47">
    <w:abstractNumId w:val="41"/>
  </w:num>
  <w:num w:numId="48">
    <w:abstractNumId w:val="52"/>
  </w:num>
  <w:num w:numId="49">
    <w:abstractNumId w:val="36"/>
  </w:num>
  <w:num w:numId="50">
    <w:abstractNumId w:val="116"/>
  </w:num>
  <w:num w:numId="51">
    <w:abstractNumId w:val="37"/>
  </w:num>
  <w:num w:numId="52">
    <w:abstractNumId w:val="33"/>
  </w:num>
  <w:num w:numId="53">
    <w:abstractNumId w:val="102"/>
  </w:num>
  <w:num w:numId="54">
    <w:abstractNumId w:val="48"/>
  </w:num>
  <w:num w:numId="55">
    <w:abstractNumId w:val="61"/>
  </w:num>
  <w:num w:numId="56">
    <w:abstractNumId w:val="76"/>
  </w:num>
  <w:num w:numId="57">
    <w:abstractNumId w:val="93"/>
  </w:num>
  <w:num w:numId="58">
    <w:abstractNumId w:val="105"/>
  </w:num>
  <w:num w:numId="59">
    <w:abstractNumId w:val="40"/>
  </w:num>
  <w:num w:numId="60">
    <w:abstractNumId w:val="130"/>
  </w:num>
  <w:num w:numId="61">
    <w:abstractNumId w:val="140"/>
  </w:num>
  <w:num w:numId="62">
    <w:abstractNumId w:val="101"/>
  </w:num>
  <w:num w:numId="63">
    <w:abstractNumId w:val="78"/>
  </w:num>
  <w:num w:numId="64">
    <w:abstractNumId w:val="135"/>
  </w:num>
  <w:num w:numId="65">
    <w:abstractNumId w:val="138"/>
  </w:num>
  <w:num w:numId="66">
    <w:abstractNumId w:val="108"/>
  </w:num>
  <w:num w:numId="67">
    <w:abstractNumId w:val="26"/>
  </w:num>
  <w:num w:numId="68">
    <w:abstractNumId w:val="129"/>
  </w:num>
  <w:num w:numId="69">
    <w:abstractNumId w:val="29"/>
  </w:num>
  <w:num w:numId="70">
    <w:abstractNumId w:val="104"/>
  </w:num>
  <w:num w:numId="71">
    <w:abstractNumId w:val="38"/>
  </w:num>
  <w:num w:numId="72">
    <w:abstractNumId w:val="72"/>
  </w:num>
  <w:num w:numId="73">
    <w:abstractNumId w:val="51"/>
  </w:num>
  <w:num w:numId="74">
    <w:abstractNumId w:val="75"/>
  </w:num>
  <w:num w:numId="75">
    <w:abstractNumId w:val="103"/>
  </w:num>
  <w:num w:numId="76">
    <w:abstractNumId w:val="128"/>
  </w:num>
  <w:num w:numId="77">
    <w:abstractNumId w:val="126"/>
  </w:num>
  <w:num w:numId="78">
    <w:abstractNumId w:val="85"/>
  </w:num>
  <w:num w:numId="79">
    <w:abstractNumId w:val="120"/>
  </w:num>
  <w:num w:numId="80">
    <w:abstractNumId w:val="113"/>
  </w:num>
  <w:num w:numId="81">
    <w:abstractNumId w:val="95"/>
  </w:num>
  <w:num w:numId="82">
    <w:abstractNumId w:val="60"/>
  </w:num>
  <w:num w:numId="83">
    <w:abstractNumId w:val="43"/>
  </w:num>
  <w:num w:numId="84">
    <w:abstractNumId w:val="127"/>
  </w:num>
  <w:num w:numId="85">
    <w:abstractNumId w:val="100"/>
  </w:num>
  <w:num w:numId="86">
    <w:abstractNumId w:val="68"/>
  </w:num>
  <w:num w:numId="87">
    <w:abstractNumId w:val="136"/>
  </w:num>
  <w:num w:numId="88">
    <w:abstractNumId w:val="42"/>
  </w:num>
  <w:num w:numId="89">
    <w:abstractNumId w:val="24"/>
  </w:num>
  <w:num w:numId="90">
    <w:abstractNumId w:val="82"/>
  </w:num>
  <w:num w:numId="91">
    <w:abstractNumId w:val="62"/>
  </w:num>
  <w:num w:numId="92">
    <w:abstractNumId w:val="30"/>
  </w:num>
  <w:num w:numId="93">
    <w:abstractNumId w:val="16"/>
  </w:num>
  <w:num w:numId="94">
    <w:abstractNumId w:val="21"/>
  </w:num>
  <w:num w:numId="95">
    <w:abstractNumId w:val="67"/>
  </w:num>
  <w:num w:numId="96">
    <w:abstractNumId w:val="80"/>
  </w:num>
  <w:num w:numId="97">
    <w:abstractNumId w:val="32"/>
  </w:num>
  <w:num w:numId="98">
    <w:abstractNumId w:val="98"/>
  </w:num>
  <w:num w:numId="99">
    <w:abstractNumId w:val="69"/>
  </w:num>
  <w:num w:numId="100">
    <w:abstractNumId w:val="66"/>
  </w:num>
  <w:num w:numId="101">
    <w:abstractNumId w:val="115"/>
  </w:num>
  <w:num w:numId="102">
    <w:abstractNumId w:val="123"/>
  </w:num>
  <w:num w:numId="103">
    <w:abstractNumId w:val="118"/>
  </w:num>
  <w:num w:numId="104">
    <w:abstractNumId w:val="28"/>
  </w:num>
  <w:num w:numId="105">
    <w:abstractNumId w:val="53"/>
  </w:num>
  <w:num w:numId="106">
    <w:abstractNumId w:val="46"/>
  </w:num>
  <w:num w:numId="107">
    <w:abstractNumId w:val="55"/>
  </w:num>
  <w:num w:numId="108">
    <w:abstractNumId w:val="139"/>
  </w:num>
  <w:num w:numId="109">
    <w:abstractNumId w:val="107"/>
  </w:num>
  <w:num w:numId="110">
    <w:abstractNumId w:val="91"/>
  </w:num>
  <w:num w:numId="111">
    <w:abstractNumId w:val="54"/>
  </w:num>
  <w:num w:numId="112">
    <w:abstractNumId w:val="45"/>
  </w:num>
  <w:num w:numId="113">
    <w:abstractNumId w:val="110"/>
  </w:num>
  <w:num w:numId="114">
    <w:abstractNumId w:val="119"/>
  </w:num>
  <w:num w:numId="115">
    <w:abstractNumId w:val="58"/>
  </w:num>
  <w:num w:numId="116">
    <w:abstractNumId w:val="64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4B5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6E3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0A1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F9D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FA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3695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2BA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A8B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46441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6474-AD09-487E-AB97-26342C7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2022-04-15T05:46:00Z</cp:lastPrinted>
  <dcterms:created xsi:type="dcterms:W3CDTF">2022-04-07T08:52:00Z</dcterms:created>
  <dcterms:modified xsi:type="dcterms:W3CDTF">2022-04-15T06:13:00Z</dcterms:modified>
</cp:coreProperties>
</file>