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Pr="00162888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  <w:t>Istotne postanowienia</w:t>
      </w:r>
      <w:r w:rsidRPr="00162888">
        <w:t xml:space="preserve"> umowy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3A6CB8">
        <w:t>4</w:t>
      </w:r>
      <w:r w:rsidRPr="00162888">
        <w:t xml:space="preserve"> roku w Warszawie</w:t>
      </w:r>
    </w:p>
    <w:p w:rsidR="0067132E" w:rsidRPr="00162888" w:rsidRDefault="0067132E" w:rsidP="0067132E">
      <w:pPr>
        <w:jc w:val="both"/>
      </w:pPr>
      <w:r w:rsidRPr="00162888">
        <w:t>pomiędzy</w:t>
      </w:r>
    </w:p>
    <w:p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:rsidR="0099729C" w:rsidRDefault="0099729C" w:rsidP="00244093">
      <w:pPr>
        <w:jc w:val="both"/>
        <w:rPr>
          <w:bCs/>
        </w:rPr>
      </w:pPr>
    </w:p>
    <w:p w:rsidR="000B275C" w:rsidRPr="00162888" w:rsidRDefault="000B275C" w:rsidP="00244093">
      <w:pPr>
        <w:jc w:val="both"/>
        <w:rPr>
          <w:bCs/>
        </w:rPr>
      </w:pPr>
      <w:r w:rsidRPr="00162888">
        <w:rPr>
          <w:bCs/>
        </w:rPr>
        <w:t>a</w:t>
      </w:r>
    </w:p>
    <w:p w:rsidR="00401467" w:rsidRDefault="00401467" w:rsidP="00824016">
      <w:pPr>
        <w:jc w:val="both"/>
      </w:pPr>
    </w:p>
    <w:p w:rsidR="00401467" w:rsidRPr="007E26F0" w:rsidRDefault="00401467" w:rsidP="00401467">
      <w:pPr>
        <w:spacing w:line="276" w:lineRule="auto"/>
        <w:jc w:val="both"/>
        <w:rPr>
          <w:bCs/>
        </w:rPr>
      </w:pPr>
      <w:r w:rsidRPr="007E26F0">
        <w:rPr>
          <w:b/>
          <w:bCs/>
        </w:rPr>
        <w:t xml:space="preserve">Skarbem Państwa - Komendą Wojewódzką Państwowej Straży Pożarnej w Warszawie </w:t>
      </w:r>
      <w:r w:rsidRPr="007E26F0">
        <w:rPr>
          <w:b/>
          <w:bCs/>
        </w:rPr>
        <w:br/>
        <w:t xml:space="preserve">02-672, ul. Domaniewska 40, NIP: 526-179-67-33 REGON: 000173516, </w:t>
      </w:r>
      <w:r w:rsidRPr="007E26F0">
        <w:rPr>
          <w:bCs/>
        </w:rPr>
        <w:t xml:space="preserve">reprezentowaną  przez: Skarb Państwa - Komendę Miejską Państwowej Straży Pożarnej m.st. Warszawy, ul. Polna 1, </w:t>
      </w:r>
      <w:r w:rsidRPr="007E26F0">
        <w:rPr>
          <w:bCs/>
        </w:rPr>
        <w:br/>
        <w:t xml:space="preserve">00-622 Warszawa, reprezentowaną przez Komendanta Miejskiego Państwowej Straży Pożarnej </w:t>
      </w:r>
      <w:r w:rsidRPr="007E26F0">
        <w:rPr>
          <w:bCs/>
        </w:rPr>
        <w:br/>
        <w:t xml:space="preserve">m.st. Warszawy na podstawie pełnomocnictwa nr ...... z dnia ..... r., </w:t>
      </w:r>
      <w:r w:rsidRPr="007E26F0">
        <w:t>zwanym w dalszej części umowy „</w:t>
      </w:r>
      <w:r w:rsidRPr="007E26F0">
        <w:rPr>
          <w:caps/>
        </w:rPr>
        <w:t>ZamawiającYm”</w:t>
      </w:r>
    </w:p>
    <w:p w:rsidR="00401467" w:rsidRPr="007E26F0" w:rsidRDefault="00401467" w:rsidP="00824016">
      <w:pPr>
        <w:jc w:val="both"/>
      </w:pPr>
    </w:p>
    <w:p w:rsidR="000B275C" w:rsidRPr="007E26F0" w:rsidRDefault="000B275C" w:rsidP="000B275C">
      <w:pPr>
        <w:jc w:val="both"/>
        <w:rPr>
          <w:b/>
          <w:bCs/>
          <w:lang w:eastAsia="pl-PL"/>
        </w:rPr>
      </w:pPr>
      <w:r w:rsidRPr="007E26F0">
        <w:rPr>
          <w:lang w:eastAsia="pl-PL"/>
        </w:rPr>
        <w:t>łącznie zwani dalej „</w:t>
      </w:r>
      <w:r w:rsidR="003A6CB8" w:rsidRPr="007E26F0">
        <w:rPr>
          <w:lang w:eastAsia="pl-PL"/>
        </w:rPr>
        <w:t>S</w:t>
      </w:r>
      <w:r w:rsidRPr="007E26F0">
        <w:rPr>
          <w:lang w:eastAsia="pl-PL"/>
        </w:rPr>
        <w:t>tronami” lub każdy z osobna „</w:t>
      </w:r>
      <w:r w:rsidR="003A6CB8" w:rsidRPr="007E26F0">
        <w:rPr>
          <w:lang w:eastAsia="pl-PL"/>
        </w:rPr>
        <w:t>S</w:t>
      </w:r>
      <w:r w:rsidRPr="007E26F0">
        <w:rPr>
          <w:lang w:eastAsia="pl-PL"/>
        </w:rPr>
        <w:t>troną”</w:t>
      </w:r>
    </w:p>
    <w:p w:rsidR="00824016" w:rsidRPr="007E26F0" w:rsidRDefault="00824016" w:rsidP="00B771D6">
      <w:pPr>
        <w:jc w:val="both"/>
      </w:pPr>
    </w:p>
    <w:p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7E26F0">
        <w:rPr>
          <w:lang w:eastAsia="pl-PL"/>
        </w:rPr>
        <w:t>Niniejsza umowa, zwana dalej „umową”, została zawarta w trybie</w:t>
      </w:r>
      <w:r w:rsidRPr="00162888">
        <w:rPr>
          <w:lang w:eastAsia="pl-PL"/>
        </w:rPr>
        <w:t xml:space="preserve"> </w:t>
      </w:r>
      <w:r w:rsidR="00377D89" w:rsidRPr="00162888">
        <w:rPr>
          <w:lang w:eastAsia="pl-PL"/>
        </w:rPr>
        <w:t>przetargu nieograniczonego</w:t>
      </w:r>
      <w:r w:rsidRPr="00162888">
        <w:rPr>
          <w:lang w:eastAsia="pl-PL"/>
        </w:rPr>
        <w:t>, zgodnie z przepisami ustawy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3A6CB8">
        <w:rPr>
          <w:lang w:eastAsia="pl-PL"/>
        </w:rPr>
        <w:t>3</w:t>
      </w:r>
      <w:r w:rsidR="00FC0592" w:rsidRPr="00162888">
        <w:rPr>
          <w:lang w:eastAsia="pl-PL"/>
        </w:rPr>
        <w:t xml:space="preserve"> r., poz. 1</w:t>
      </w:r>
      <w:r w:rsidR="003A6CB8">
        <w:rPr>
          <w:lang w:eastAsia="pl-PL"/>
        </w:rPr>
        <w:t>605</w:t>
      </w:r>
      <w:r w:rsidR="00896AE8">
        <w:rPr>
          <w:lang w:eastAsia="pl-PL"/>
        </w:rPr>
        <w:t xml:space="preserve"> </w:t>
      </w:r>
      <w:r w:rsidR="00726FB7">
        <w:rPr>
          <w:lang w:eastAsia="pl-PL"/>
        </w:rPr>
        <w:t>ze zm.</w:t>
      </w:r>
      <w:r w:rsidR="00FC0592" w:rsidRPr="00162888">
        <w:rPr>
          <w:lang w:eastAsia="pl-PL"/>
        </w:rPr>
        <w:t>)</w:t>
      </w:r>
    </w:p>
    <w:p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</w:rPr>
      </w:pPr>
      <w:r w:rsidRPr="00162888">
        <w:rPr>
          <w:b/>
        </w:rPr>
        <w:t>§ 1.  POSTANOWIENIA OGÓLNE</w:t>
      </w:r>
    </w:p>
    <w:p w:rsidR="00407A03" w:rsidRPr="003A6CB8" w:rsidRDefault="001403B7" w:rsidP="003A6CB8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1.</w:t>
      </w:r>
      <w:r w:rsidR="00C970DD" w:rsidRPr="00162888">
        <w:rPr>
          <w:lang w:eastAsia="pl-PL"/>
        </w:rPr>
        <w:t xml:space="preserve"> O ile w umowie jest mowa o </w:t>
      </w:r>
      <w:r w:rsidR="00407A03" w:rsidRPr="00162888">
        <w:rPr>
          <w:lang w:eastAsia="pl-PL"/>
        </w:rPr>
        <w:t xml:space="preserve">DNIACH, bez bliższego określenia – </w:t>
      </w:r>
      <w:r w:rsidR="003A6CB8" w:rsidRPr="003A6CB8">
        <w:rPr>
          <w:lang w:eastAsia="pl-PL"/>
        </w:rPr>
        <w:t xml:space="preserve">od poniedziałku do piątku </w:t>
      </w:r>
      <w:r w:rsidR="003A6CB8">
        <w:rPr>
          <w:lang w:eastAsia="pl-PL"/>
        </w:rPr>
        <w:br/>
      </w:r>
      <w:r w:rsidR="003A6CB8" w:rsidRPr="003A6CB8">
        <w:rPr>
          <w:lang w:eastAsia="pl-PL"/>
        </w:rPr>
        <w:t>z wyłączeniem dni ustawowo wolnych od pracy, określonych w ustawie z dnia 18 stycznia 1951  r. o dniach wolnych od pracy (Dz. U. z 2020 r., poz. 1920).</w:t>
      </w:r>
    </w:p>
    <w:p w:rsidR="001F3721" w:rsidRPr="007E26F0" w:rsidRDefault="001F3721" w:rsidP="00C970DD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 xml:space="preserve">2. O ile w umowie jest mowa o UŻYTKOWNIKU – należy przez to rozumieć jednostkę PSP </w:t>
      </w:r>
      <w:r w:rsidR="00054CED">
        <w:rPr>
          <w:lang w:eastAsia="pl-PL"/>
        </w:rPr>
        <w:br/>
      </w:r>
      <w:r w:rsidRPr="00162888">
        <w:rPr>
          <w:lang w:eastAsia="pl-PL"/>
        </w:rPr>
        <w:t xml:space="preserve">z terenu woj. </w:t>
      </w:r>
      <w:r w:rsidRPr="007E26F0">
        <w:rPr>
          <w:lang w:eastAsia="pl-PL"/>
        </w:rPr>
        <w:t>mazowieckiego bezpośredni</w:t>
      </w:r>
      <w:r w:rsidR="00131A75" w:rsidRPr="007E26F0">
        <w:rPr>
          <w:lang w:eastAsia="pl-PL"/>
        </w:rPr>
        <w:t>o eksploatującą przedmiot umowy.</w:t>
      </w:r>
    </w:p>
    <w:p w:rsidR="00D87D0E" w:rsidRPr="007E26F0" w:rsidRDefault="004D67B4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7E26F0">
        <w:rPr>
          <w:lang w:eastAsia="pl-PL"/>
        </w:rPr>
        <w:t>3</w:t>
      </w:r>
      <w:r w:rsidR="001403B7" w:rsidRPr="007E26F0">
        <w:rPr>
          <w:lang w:eastAsia="pl-PL"/>
        </w:rPr>
        <w:t xml:space="preserve">. Przedmiot umowy, o którym mowa w § 2, powinien posiadać uzgodnione oznakowanie, zgodne </w:t>
      </w:r>
      <w:r w:rsidR="001403B7" w:rsidRPr="007E26F0">
        <w:rPr>
          <w:lang w:eastAsia="pl-PL"/>
        </w:rPr>
        <w:br/>
        <w:t xml:space="preserve">z opisem zamieszczonym w załączniku nr 1 </w:t>
      </w:r>
      <w:r w:rsidR="001403B7" w:rsidRPr="007E26F0">
        <w:rPr>
          <w:iCs/>
          <w:lang w:eastAsia="pl-PL"/>
        </w:rPr>
        <w:t xml:space="preserve">(opis przedmiotu zamówienia) </w:t>
      </w:r>
      <w:r w:rsidR="001403B7" w:rsidRPr="007E26F0">
        <w:rPr>
          <w:lang w:eastAsia="pl-PL"/>
        </w:rPr>
        <w:t>do umowy.</w:t>
      </w:r>
    </w:p>
    <w:p w:rsidR="00202719" w:rsidRPr="007E26F0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</w:p>
    <w:p w:rsidR="00E32F47" w:rsidRPr="007E26F0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7E26F0">
        <w:rPr>
          <w:b/>
          <w:bCs/>
          <w:sz w:val="24"/>
          <w:lang w:eastAsia="pl-PL"/>
        </w:rPr>
        <w:t>§ 2.  PRZEDMIOT UMOWY</w:t>
      </w:r>
    </w:p>
    <w:p w:rsidR="00E32F47" w:rsidRPr="007E26F0" w:rsidRDefault="00E32F47" w:rsidP="00105A3C">
      <w:pPr>
        <w:numPr>
          <w:ilvl w:val="0"/>
          <w:numId w:val="6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7E26F0">
        <w:rPr>
          <w:lang w:eastAsia="pl-PL"/>
        </w:rPr>
        <w:t xml:space="preserve">WYKONAWCA zobowiązuje się </w:t>
      </w:r>
      <w:r w:rsidRPr="007E26F0">
        <w:t xml:space="preserve">przenieść </w:t>
      </w:r>
      <w:r w:rsidR="00FC0592" w:rsidRPr="007E26F0">
        <w:rPr>
          <w:lang w:eastAsia="pl-PL"/>
        </w:rPr>
        <w:t xml:space="preserve">na </w:t>
      </w:r>
      <w:r w:rsidRPr="007E26F0">
        <w:t xml:space="preserve">własność </w:t>
      </w:r>
      <w:r w:rsidR="00202719" w:rsidRPr="007E26F0">
        <w:rPr>
          <w:lang w:eastAsia="pl-PL"/>
        </w:rPr>
        <w:t xml:space="preserve">na </w:t>
      </w:r>
      <w:r w:rsidR="00C970DD" w:rsidRPr="007E26F0">
        <w:rPr>
          <w:lang w:eastAsia="pl-PL"/>
        </w:rPr>
        <w:t>Z</w:t>
      </w:r>
      <w:r w:rsidR="00CE1210" w:rsidRPr="007E26F0">
        <w:rPr>
          <w:lang w:eastAsia="pl-PL"/>
        </w:rPr>
        <w:t>AMAWIAJĄCEGO</w:t>
      </w:r>
      <w:r w:rsidRPr="007E26F0">
        <w:rPr>
          <w:lang w:eastAsia="pl-PL"/>
        </w:rPr>
        <w:t xml:space="preserve"> i wydać:  </w:t>
      </w:r>
    </w:p>
    <w:p w:rsidR="007545FD" w:rsidRPr="007E26F0" w:rsidRDefault="00345992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7E26F0">
        <w:rPr>
          <w:bCs/>
          <w:lang w:eastAsia="pl-PL"/>
        </w:rPr>
        <w:t>........</w:t>
      </w:r>
      <w:r w:rsidR="005928F4" w:rsidRPr="007E26F0">
        <w:rPr>
          <w:bCs/>
          <w:lang w:eastAsia="pl-PL"/>
        </w:rPr>
        <w:t>sztukę</w:t>
      </w:r>
      <w:r w:rsidRPr="007E26F0">
        <w:rPr>
          <w:bCs/>
          <w:lang w:eastAsia="pl-PL"/>
        </w:rPr>
        <w:t>/sztuki</w:t>
      </w:r>
      <w:r w:rsidR="00285B36" w:rsidRPr="007E26F0">
        <w:rPr>
          <w:bCs/>
          <w:lang w:eastAsia="pl-PL"/>
        </w:rPr>
        <w:t xml:space="preserve"> </w:t>
      </w:r>
      <w:r w:rsidR="00054CED" w:rsidRPr="007E26F0">
        <w:rPr>
          <w:bCs/>
          <w:lang w:eastAsia="pl-PL"/>
        </w:rPr>
        <w:t>samochodu z drabiną mechaniczną</w:t>
      </w:r>
      <w:r w:rsidR="00202719" w:rsidRPr="007E26F0">
        <w:rPr>
          <w:bCs/>
          <w:lang w:eastAsia="pl-PL"/>
        </w:rPr>
        <w:t xml:space="preserve"> o parametrach technicznych </w:t>
      </w:r>
      <w:r w:rsidR="00054CED" w:rsidRPr="007E26F0">
        <w:rPr>
          <w:bCs/>
          <w:lang w:eastAsia="pl-PL"/>
        </w:rPr>
        <w:br/>
      </w:r>
      <w:r w:rsidR="00202719" w:rsidRPr="007E26F0">
        <w:rPr>
          <w:bCs/>
          <w:lang w:eastAsia="pl-PL"/>
        </w:rPr>
        <w:t xml:space="preserve">i warunkach minimalnych wyszczególnionych w załączniku nr 1do SWZ, który jest równocześnie załącznikiem nr 1 do umowy. </w:t>
      </w:r>
    </w:p>
    <w:p w:rsidR="00792EFC" w:rsidRPr="00162888" w:rsidRDefault="00EF42EF" w:rsidP="00105A3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7E26F0">
        <w:rPr>
          <w:lang w:eastAsia="pl-PL"/>
        </w:rPr>
        <w:t>Przedmiot umowy</w:t>
      </w:r>
      <w:r w:rsidR="00E62893" w:rsidRPr="007E26F0">
        <w:rPr>
          <w:lang w:eastAsia="pl-PL"/>
        </w:rPr>
        <w:t xml:space="preserve">, o którym mowa w ust. 1, </w:t>
      </w:r>
      <w:r w:rsidR="00792EFC" w:rsidRPr="007E26F0">
        <w:rPr>
          <w:lang w:eastAsia="pl-PL"/>
        </w:rPr>
        <w:t>musi być fabrycznie</w:t>
      </w:r>
      <w:r w:rsidR="00792EFC" w:rsidRPr="00162888">
        <w:rPr>
          <w:lang w:eastAsia="pl-PL"/>
        </w:rPr>
        <w:t xml:space="preserve"> nowy.</w:t>
      </w:r>
    </w:p>
    <w:p w:rsidR="00E32F47" w:rsidRPr="00162888" w:rsidRDefault="00E32F47" w:rsidP="00105A3C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>WYKONAWCA, na wniosek ZAMAWIAJĄCEGO, zobowiązuje się do pisemnego 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dni roboczych</w:t>
      </w:r>
      <w:r w:rsidRPr="00162888">
        <w:rPr>
          <w:lang w:eastAsia="pl-PL"/>
        </w:rPr>
        <w:t xml:space="preserve"> o postępach w pracach, ewentualn</w:t>
      </w:r>
      <w:r w:rsidR="00792EFC" w:rsidRPr="00162888">
        <w:rPr>
          <w:lang w:eastAsia="pl-PL"/>
        </w:rPr>
        <w:t>ych problemach czy opóźnieniach</w:t>
      </w:r>
      <w:r w:rsidRPr="00162888">
        <w:rPr>
          <w:lang w:eastAsia="pl-PL"/>
        </w:rPr>
        <w:t>w realizacji przedmiotu umowy.</w:t>
      </w:r>
    </w:p>
    <w:p w:rsidR="00E80C87" w:rsidRPr="00492AF4" w:rsidRDefault="00E32F47" w:rsidP="00105A3C">
      <w:pPr>
        <w:numPr>
          <w:ilvl w:val="0"/>
          <w:numId w:val="6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lastRenderedPageBreak/>
        <w:t xml:space="preserve">WYKONAWCA wyda </w:t>
      </w:r>
      <w:r w:rsidR="007136A9" w:rsidRPr="00162888">
        <w:rPr>
          <w:lang w:eastAsia="pl-PL"/>
        </w:rPr>
        <w:t>ZAMAWIAJĄCEMUprzedmiot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eastAsia="pl-PL"/>
        </w:rPr>
        <w:t xml:space="preserve"> z pełnymi zbiornikami paliwa </w:t>
      </w:r>
      <w:r w:rsidR="00A621FD" w:rsidRPr="00162888">
        <w:rPr>
          <w:lang w:eastAsia="pl-PL"/>
        </w:rPr>
        <w:br/>
      </w:r>
      <w:r w:rsidRPr="00162888">
        <w:rPr>
          <w:lang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A621FD" w:rsidRPr="00162888">
        <w:rPr>
          <w:lang w:eastAsia="pl-PL"/>
        </w:rPr>
        <w:t>p</w:t>
      </w:r>
      <w:r w:rsidR="00B47820" w:rsidRPr="00162888">
        <w:rPr>
          <w:lang w:eastAsia="pl-PL"/>
        </w:rPr>
        <w:t>ojazd</w:t>
      </w:r>
      <w:r w:rsidR="00464972">
        <w:rPr>
          <w:lang w:eastAsia="pl-PL"/>
        </w:rPr>
        <w:t>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:rsidR="00131A75" w:rsidRDefault="00131A75" w:rsidP="00604AA5">
      <w:pPr>
        <w:tabs>
          <w:tab w:val="left" w:pos="0"/>
        </w:tabs>
        <w:suppressAutoHyphens w:val="0"/>
        <w:snapToGrid w:val="0"/>
        <w:jc w:val="center"/>
        <w:rPr>
          <w:b/>
          <w:bCs/>
          <w:lang w:eastAsia="pl-PL"/>
        </w:rPr>
      </w:pPr>
    </w:p>
    <w:p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162888">
        <w:rPr>
          <w:b/>
          <w:bCs/>
          <w:lang w:eastAsia="pl-PL"/>
        </w:rPr>
        <w:t>§ 3. CENA</w:t>
      </w:r>
    </w:p>
    <w:p w:rsidR="00DD0108" w:rsidRPr="00162888" w:rsidRDefault="00071DAE" w:rsidP="00105A3C">
      <w:pPr>
        <w:numPr>
          <w:ilvl w:val="0"/>
          <w:numId w:val="7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eastAsia="pl-PL"/>
        </w:rPr>
        <w:t xml:space="preserve"> przedmiotu umowy wynosi brutto: </w:t>
      </w:r>
      <w:r w:rsidR="00DD0108" w:rsidRPr="00162888">
        <w:t>................................</w:t>
      </w:r>
      <w:r w:rsidR="005C4118" w:rsidRPr="00162888">
        <w:t>....</w:t>
      </w:r>
      <w:r w:rsidR="00DD0108" w:rsidRPr="00162888">
        <w:t xml:space="preserve"> zł </w:t>
      </w:r>
      <w:r w:rsidR="00DD0108" w:rsidRPr="00162888">
        <w:rPr>
          <w:bCs/>
          <w:lang w:eastAsia="pl-PL"/>
        </w:rPr>
        <w:t xml:space="preserve">(słownie: ............................................................. zł), w tym: </w:t>
      </w:r>
    </w:p>
    <w:p w:rsidR="00DD0108" w:rsidRPr="00162888" w:rsidRDefault="00DD0108" w:rsidP="00105A3C">
      <w:pPr>
        <w:numPr>
          <w:ilvl w:val="0"/>
          <w:numId w:val="8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eastAsia="pl-PL"/>
        </w:rPr>
        <w:t xml:space="preserve">wynosi: ……………… zł, </w:t>
      </w:r>
    </w:p>
    <w:p w:rsidR="00DD0108" w:rsidRPr="00162888" w:rsidRDefault="000030A1" w:rsidP="00105A3C">
      <w:pPr>
        <w:numPr>
          <w:ilvl w:val="0"/>
          <w:numId w:val="8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162888">
        <w:rPr>
          <w:bCs/>
          <w:lang w:eastAsia="pl-PL"/>
        </w:rPr>
        <w:t>wartość podatku VAT …..% wynosi……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:rsidR="00DD0108" w:rsidRPr="00162888" w:rsidRDefault="00DD0108" w:rsidP="00105A3C">
      <w:pPr>
        <w:numPr>
          <w:ilvl w:val="0"/>
          <w:numId w:val="7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:rsidR="00604AA5" w:rsidRPr="00162888" w:rsidRDefault="00604AA5" w:rsidP="00604AA5">
      <w:pPr>
        <w:pStyle w:val="Tekstpodstawowy"/>
        <w:rPr>
          <w:caps/>
          <w:sz w:val="24"/>
        </w:rPr>
      </w:pPr>
    </w:p>
    <w:p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:rsidR="009C2128" w:rsidRPr="00162888" w:rsidRDefault="00E4787C" w:rsidP="00105A3C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9C2128" w:rsidRPr="00162888">
        <w:t>zobowiązany jest do zapłaty ceny w PLN.</w:t>
      </w:r>
    </w:p>
    <w:p w:rsidR="00B6537E" w:rsidRPr="00162888" w:rsidRDefault="00B6537E" w:rsidP="00105A3C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:rsidR="00685DC3" w:rsidRPr="00162888" w:rsidRDefault="00E4787C" w:rsidP="00105A3C">
      <w:pPr>
        <w:numPr>
          <w:ilvl w:val="0"/>
          <w:numId w:val="5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</w:t>
      </w:r>
      <w:r w:rsidR="00B164A2">
        <w:t>S</w:t>
      </w:r>
      <w:r w:rsidR="00685DC3" w:rsidRPr="00162888">
        <w:t xml:space="preserve">tron.   </w:t>
      </w:r>
    </w:p>
    <w:p w:rsidR="009C2128" w:rsidRPr="00162888" w:rsidRDefault="009C2128" w:rsidP="00105A3C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:rsidR="00D86E71" w:rsidRPr="00162888" w:rsidRDefault="00DD1EAC" w:rsidP="00105A3C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:rsidR="001C3C8B" w:rsidRPr="007E26F0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7E26F0">
        <w:rPr>
          <w:b/>
          <w:bCs/>
          <w:sz w:val="24"/>
          <w:szCs w:val="24"/>
        </w:rPr>
        <w:t xml:space="preserve">§ 5. </w:t>
      </w:r>
      <w:r w:rsidR="001C3C8B" w:rsidRPr="007E26F0">
        <w:rPr>
          <w:b/>
          <w:bCs/>
          <w:sz w:val="24"/>
          <w:szCs w:val="24"/>
        </w:rPr>
        <w:t xml:space="preserve">TERMIN </w:t>
      </w:r>
      <w:r w:rsidR="00626F8B" w:rsidRPr="007E26F0">
        <w:rPr>
          <w:b/>
          <w:bCs/>
          <w:sz w:val="24"/>
          <w:szCs w:val="24"/>
        </w:rPr>
        <w:t>REALIZACJI</w:t>
      </w:r>
      <w:r w:rsidR="001C3C8B" w:rsidRPr="007E26F0">
        <w:rPr>
          <w:b/>
          <w:bCs/>
          <w:sz w:val="24"/>
          <w:szCs w:val="24"/>
        </w:rPr>
        <w:t xml:space="preserve"> PRZEDMIOTU UMOWY</w:t>
      </w:r>
    </w:p>
    <w:p w:rsidR="001C3C8B" w:rsidRPr="007E26F0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7E26F0">
        <w:rPr>
          <w:caps/>
          <w:sz w:val="24"/>
          <w:szCs w:val="24"/>
        </w:rPr>
        <w:t>WYKONawCa</w:t>
      </w:r>
      <w:r w:rsidR="00E63A42" w:rsidRPr="007E26F0">
        <w:rPr>
          <w:sz w:val="24"/>
          <w:szCs w:val="24"/>
        </w:rPr>
        <w:t xml:space="preserve"> zobowiązuje się przenieść i wydać </w:t>
      </w:r>
      <w:r w:rsidRPr="007E26F0">
        <w:rPr>
          <w:sz w:val="24"/>
          <w:szCs w:val="24"/>
        </w:rPr>
        <w:t>przedmiot umowy w terminie do</w:t>
      </w:r>
      <w:r w:rsidR="0006215D" w:rsidRPr="007E26F0">
        <w:rPr>
          <w:sz w:val="24"/>
          <w:szCs w:val="24"/>
        </w:rPr>
        <w:t>....</w:t>
      </w:r>
      <w:r w:rsidR="00E63A42" w:rsidRPr="007E26F0">
        <w:rPr>
          <w:b/>
          <w:sz w:val="24"/>
          <w:szCs w:val="24"/>
        </w:rPr>
        <w:t>.</w:t>
      </w:r>
      <w:r w:rsidRPr="007E26F0">
        <w:rPr>
          <w:sz w:val="24"/>
          <w:szCs w:val="24"/>
        </w:rPr>
        <w:t xml:space="preserve"> Termin realizacji umowy z</w:t>
      </w:r>
      <w:r w:rsidR="007E7B73" w:rsidRPr="007E26F0">
        <w:rPr>
          <w:sz w:val="24"/>
          <w:szCs w:val="24"/>
        </w:rPr>
        <w:t xml:space="preserve">ostaje zachowany, jeżeli </w:t>
      </w:r>
      <w:r w:rsidR="00070764" w:rsidRPr="007E26F0">
        <w:rPr>
          <w:sz w:val="24"/>
          <w:szCs w:val="24"/>
        </w:rPr>
        <w:t xml:space="preserve">pozytywny </w:t>
      </w:r>
      <w:r w:rsidR="007E7B73" w:rsidRPr="007E26F0">
        <w:rPr>
          <w:sz w:val="24"/>
          <w:szCs w:val="24"/>
        </w:rPr>
        <w:t>odbiór faktyczny odbędzie</w:t>
      </w:r>
      <w:r w:rsidR="00713C20" w:rsidRPr="007E26F0">
        <w:rPr>
          <w:sz w:val="24"/>
          <w:szCs w:val="24"/>
        </w:rPr>
        <w:t xml:space="preserve"> się </w:t>
      </w:r>
      <w:r w:rsidRPr="007E26F0">
        <w:rPr>
          <w:sz w:val="24"/>
          <w:szCs w:val="24"/>
        </w:rPr>
        <w:t xml:space="preserve">w terminie, o którym mowa </w:t>
      </w:r>
      <w:r w:rsidR="00070764" w:rsidRPr="007E26F0">
        <w:rPr>
          <w:sz w:val="24"/>
          <w:szCs w:val="24"/>
        </w:rPr>
        <w:t xml:space="preserve">w niniejszym ustępie. </w:t>
      </w:r>
    </w:p>
    <w:p w:rsidR="001C3C8B" w:rsidRPr="007E26F0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7E26F0">
        <w:rPr>
          <w:sz w:val="24"/>
          <w:szCs w:val="24"/>
        </w:rPr>
        <w:t xml:space="preserve">Potwierdzeniem wydania przedmiotu umowy w terminie, jest </w:t>
      </w:r>
      <w:r w:rsidR="00503C21" w:rsidRPr="007E26F0">
        <w:rPr>
          <w:sz w:val="24"/>
          <w:szCs w:val="24"/>
        </w:rPr>
        <w:t xml:space="preserve">pozytywny </w:t>
      </w:r>
      <w:r w:rsidRPr="007E26F0">
        <w:rPr>
          <w:sz w:val="24"/>
          <w:szCs w:val="24"/>
        </w:rPr>
        <w:t>protokół odbioru faktycz</w:t>
      </w:r>
      <w:r w:rsidR="008C049A" w:rsidRPr="007E26F0">
        <w:rPr>
          <w:sz w:val="24"/>
          <w:szCs w:val="24"/>
        </w:rPr>
        <w:t>nego, o którym mowa w § 6 ust. 4</w:t>
      </w:r>
      <w:r w:rsidRPr="007E26F0">
        <w:rPr>
          <w:sz w:val="24"/>
          <w:szCs w:val="24"/>
        </w:rPr>
        <w:t>.</w:t>
      </w:r>
    </w:p>
    <w:p w:rsidR="00903D66" w:rsidRPr="006E2AC3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7E26F0">
        <w:rPr>
          <w:sz w:val="24"/>
          <w:szCs w:val="24"/>
        </w:rPr>
        <w:t xml:space="preserve">Termin rozpoczęcia realizacji określa się na </w:t>
      </w:r>
      <w:r w:rsidR="00D66309" w:rsidRPr="007E26F0">
        <w:rPr>
          <w:sz w:val="24"/>
          <w:szCs w:val="24"/>
        </w:rPr>
        <w:t>dzień podpisania umowy</w:t>
      </w:r>
      <w:r w:rsidR="0029050D" w:rsidRPr="007E26F0">
        <w:rPr>
          <w:sz w:val="24"/>
          <w:szCs w:val="24"/>
        </w:rPr>
        <w:t xml:space="preserve"> i</w:t>
      </w:r>
      <w:r w:rsidR="00F36BBA" w:rsidRPr="007E26F0">
        <w:rPr>
          <w:sz w:val="24"/>
          <w:szCs w:val="24"/>
        </w:rPr>
        <w:t xml:space="preserve"> odnosi się </w:t>
      </w:r>
      <w:r w:rsidR="00A95EC6" w:rsidRPr="007E26F0">
        <w:rPr>
          <w:sz w:val="24"/>
          <w:szCs w:val="24"/>
        </w:rPr>
        <w:t xml:space="preserve">do </w:t>
      </w:r>
      <w:r w:rsidRPr="007E26F0">
        <w:rPr>
          <w:sz w:val="24"/>
          <w:szCs w:val="24"/>
        </w:rPr>
        <w:t>najwcześniejszego możliwego terminu odbioru</w:t>
      </w:r>
      <w:r w:rsidR="00F36BBA" w:rsidRPr="007E26F0">
        <w:rPr>
          <w:sz w:val="24"/>
          <w:szCs w:val="24"/>
        </w:rPr>
        <w:t xml:space="preserve"> faktycznego przedmiotu umowy. </w:t>
      </w:r>
      <w:r w:rsidRPr="007E26F0">
        <w:rPr>
          <w:sz w:val="24"/>
          <w:szCs w:val="24"/>
        </w:rPr>
        <w:t>Nie wyklucza natomiast możliwości wykonywania innych czynności przez Z</w:t>
      </w:r>
      <w:r w:rsidR="001F3B4B" w:rsidRPr="007E26F0">
        <w:rPr>
          <w:sz w:val="24"/>
          <w:szCs w:val="24"/>
        </w:rPr>
        <w:t>AMAW</w:t>
      </w:r>
      <w:r w:rsidR="00F75B4E" w:rsidRPr="007E26F0">
        <w:rPr>
          <w:sz w:val="24"/>
          <w:szCs w:val="24"/>
        </w:rPr>
        <w:t>IAJĄCEGO</w:t>
      </w:r>
      <w:r w:rsidRPr="007E26F0">
        <w:rPr>
          <w:sz w:val="24"/>
          <w:szCs w:val="24"/>
        </w:rPr>
        <w:t>, przewidzianych podczas realizacji zamówienia, a w szczególności inspekcji</w:t>
      </w:r>
      <w:r w:rsidRPr="006E2AC3">
        <w:rPr>
          <w:sz w:val="24"/>
          <w:szCs w:val="24"/>
        </w:rPr>
        <w:t xml:space="preserve"> produkcyjnej, odbioru techniczno-jakościowego</w:t>
      </w:r>
      <w:r w:rsidR="00A2440D" w:rsidRPr="006E2AC3">
        <w:rPr>
          <w:sz w:val="24"/>
          <w:szCs w:val="24"/>
        </w:rPr>
        <w:t>.</w:t>
      </w:r>
    </w:p>
    <w:p w:rsidR="004854D8" w:rsidRPr="006E2AC3" w:rsidRDefault="004854D8" w:rsidP="000668A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6E2AC3">
        <w:rPr>
          <w:sz w:val="24"/>
          <w:szCs w:val="24"/>
        </w:rPr>
        <w:t xml:space="preserve">miejscu wskazanym przez </w:t>
      </w:r>
      <w:r w:rsidRPr="006E2AC3">
        <w:rPr>
          <w:sz w:val="24"/>
          <w:szCs w:val="24"/>
        </w:rPr>
        <w:t>WYKONAWC</w:t>
      </w:r>
      <w:r w:rsidR="00BC3460" w:rsidRPr="006E2AC3">
        <w:rPr>
          <w:sz w:val="24"/>
          <w:szCs w:val="24"/>
        </w:rPr>
        <w:t>Ę</w:t>
      </w:r>
      <w:r w:rsidRPr="006E2AC3">
        <w:rPr>
          <w:sz w:val="24"/>
          <w:szCs w:val="24"/>
        </w:rPr>
        <w:t xml:space="preserve"> i dokonana zostanie przez </w:t>
      </w:r>
      <w:r w:rsidR="003F5B0C" w:rsidRPr="006E2AC3">
        <w:rPr>
          <w:sz w:val="24"/>
          <w:szCs w:val="24"/>
        </w:rPr>
        <w:br/>
      </w:r>
      <w:r w:rsidR="009B0C5A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="00070FB9">
        <w:rPr>
          <w:sz w:val="24"/>
          <w:szCs w:val="24"/>
        </w:rPr>
        <w:t xml:space="preserve"> 3</w:t>
      </w:r>
      <w:r w:rsidRPr="006E2AC3">
        <w:rPr>
          <w:sz w:val="24"/>
          <w:szCs w:val="24"/>
        </w:rPr>
        <w:t xml:space="preserve"> przedstawiciel</w:t>
      </w:r>
      <w:r w:rsidR="0029050D" w:rsidRPr="006E2AC3">
        <w:rPr>
          <w:sz w:val="24"/>
          <w:szCs w:val="24"/>
        </w:rPr>
        <w:t>i</w:t>
      </w:r>
      <w:r w:rsidRPr="006E2AC3">
        <w:rPr>
          <w:sz w:val="24"/>
          <w:szCs w:val="24"/>
        </w:rPr>
        <w:t xml:space="preserve"> ZAMAWIAJĄCEGO w ciągu </w:t>
      </w:r>
      <w:r w:rsidR="00070764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="00A95EC6" w:rsidRPr="006E2AC3">
        <w:rPr>
          <w:sz w:val="24"/>
          <w:szCs w:val="24"/>
        </w:rPr>
        <w:t>2</w:t>
      </w:r>
      <w:r w:rsidRPr="006E2AC3">
        <w:rPr>
          <w:sz w:val="24"/>
          <w:szCs w:val="24"/>
        </w:rPr>
        <w:t xml:space="preserve"> dni robocz</w:t>
      </w:r>
      <w:r w:rsidR="00A95EC6" w:rsidRPr="006E2AC3">
        <w:rPr>
          <w:sz w:val="24"/>
          <w:szCs w:val="24"/>
        </w:rPr>
        <w:t>ych</w:t>
      </w:r>
      <w:r w:rsidRPr="006E2AC3">
        <w:rPr>
          <w:sz w:val="24"/>
          <w:szCs w:val="24"/>
        </w:rPr>
        <w:t>.</w:t>
      </w:r>
      <w:r w:rsidR="003F5B0C" w:rsidRPr="006E2AC3">
        <w:rPr>
          <w:sz w:val="24"/>
          <w:szCs w:val="24"/>
        </w:rPr>
        <w:t>ZAMAWIAJĄCY dopuszcza wydłużenie czasu</w:t>
      </w:r>
      <w:r w:rsidR="003F5B0C" w:rsidRPr="006E2AC3">
        <w:rPr>
          <w:sz w:val="24"/>
        </w:rPr>
        <w:t xml:space="preserve"> inspekcji</w:t>
      </w:r>
      <w:r w:rsidR="003F5B0C" w:rsidRPr="006E2AC3">
        <w:rPr>
          <w:sz w:val="24"/>
          <w:szCs w:val="24"/>
        </w:rPr>
        <w:t xml:space="preserve"> o czas niezbędny do jej przeprowadzenia</w:t>
      </w:r>
      <w:r w:rsidR="00831EF2" w:rsidRPr="006E2AC3">
        <w:rPr>
          <w:sz w:val="24"/>
          <w:szCs w:val="24"/>
        </w:rPr>
        <w:t>,</w:t>
      </w:r>
      <w:r w:rsidR="003F5B0C" w:rsidRPr="006E2AC3">
        <w:rPr>
          <w:sz w:val="24"/>
          <w:szCs w:val="24"/>
        </w:rPr>
        <w:t xml:space="preserve"> jeżeli zajdzie taka potrzeba po otrzymaniu stosownej informacji od WYKON</w:t>
      </w:r>
      <w:r w:rsidR="00A834AC" w:rsidRPr="006E2AC3">
        <w:rPr>
          <w:sz w:val="24"/>
          <w:szCs w:val="24"/>
        </w:rPr>
        <w:t>A</w:t>
      </w:r>
      <w:r w:rsidR="003F5B0C" w:rsidRPr="006E2AC3">
        <w:rPr>
          <w:sz w:val="24"/>
          <w:szCs w:val="24"/>
        </w:rPr>
        <w:t>WCY.</w:t>
      </w:r>
      <w:r w:rsidR="00C91969" w:rsidRPr="006E2AC3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6E2AC3">
        <w:rPr>
          <w:sz w:val="24"/>
        </w:rPr>
        <w:t xml:space="preserve"> w inspekcji </w:t>
      </w:r>
      <w:r w:rsidR="00C91969" w:rsidRPr="006E2AC3">
        <w:rPr>
          <w:sz w:val="24"/>
          <w:szCs w:val="24"/>
        </w:rPr>
        <w:t>do stosowania</w:t>
      </w:r>
      <w:r w:rsidR="00C91969" w:rsidRPr="006E2AC3">
        <w:rPr>
          <w:sz w:val="24"/>
        </w:rPr>
        <w:t xml:space="preserve"> się do </w:t>
      </w:r>
      <w:r w:rsidR="00C91969" w:rsidRPr="006E2AC3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6E2AC3">
        <w:rPr>
          <w:sz w:val="24"/>
          <w:szCs w:val="24"/>
        </w:rPr>
        <w:t>tawicieli/pracowników</w:t>
      </w:r>
      <w:r w:rsidR="00C91969" w:rsidRPr="006E2AC3">
        <w:rPr>
          <w:sz w:val="24"/>
        </w:rPr>
        <w:t>.</w:t>
      </w:r>
    </w:p>
    <w:p w:rsidR="000E53E4" w:rsidRPr="000E53E4" w:rsidRDefault="00CB4CF4" w:rsidP="000E53E4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6E2AC3">
        <w:rPr>
          <w:sz w:val="24"/>
          <w:szCs w:val="24"/>
        </w:rPr>
        <w:t xml:space="preserve">Inspekcja odbędzie się na pisemne żądanie ZAMAWIAJĄCEGO lub WYKONAWCY. </w:t>
      </w:r>
      <w:r w:rsidR="004854D8" w:rsidRPr="006E2AC3">
        <w:rPr>
          <w:sz w:val="24"/>
          <w:szCs w:val="24"/>
        </w:rPr>
        <w:t>WYKONAWCA zawiadomi pisemnie ZAMAWIAJĄCEGO o gotowości do przeprowadzenia inspekcji produkcyjnej</w:t>
      </w:r>
      <w:r w:rsidR="00727F06" w:rsidRPr="006E2AC3">
        <w:rPr>
          <w:sz w:val="24"/>
          <w:szCs w:val="24"/>
        </w:rPr>
        <w:t>,</w:t>
      </w:r>
      <w:r w:rsidR="004854D8" w:rsidRPr="006E2AC3">
        <w:rPr>
          <w:sz w:val="24"/>
          <w:szCs w:val="24"/>
        </w:rPr>
        <w:t xml:space="preserve"> z co najmniej </w:t>
      </w:r>
      <w:r w:rsidR="00D66309" w:rsidRPr="006E2AC3">
        <w:rPr>
          <w:sz w:val="24"/>
          <w:szCs w:val="24"/>
        </w:rPr>
        <w:t>5</w:t>
      </w:r>
      <w:r w:rsidR="004854D8" w:rsidRPr="006E2AC3">
        <w:rPr>
          <w:sz w:val="24"/>
          <w:szCs w:val="24"/>
        </w:rPr>
        <w:t xml:space="preserve"> dniowym wyprzedzeniem. ZAMAWIAJĄCY </w:t>
      </w:r>
      <w:r w:rsidR="004854D8" w:rsidRPr="006E2AC3">
        <w:rPr>
          <w:sz w:val="24"/>
          <w:szCs w:val="24"/>
        </w:rPr>
        <w:lastRenderedPageBreak/>
        <w:t xml:space="preserve">dopuszcza zawiadomienie w formie </w:t>
      </w:r>
      <w:r w:rsidR="00346FA3" w:rsidRPr="006E2AC3">
        <w:rPr>
          <w:sz w:val="24"/>
          <w:szCs w:val="24"/>
        </w:rPr>
        <w:t xml:space="preserve">wiadomości e-mail </w:t>
      </w:r>
      <w:r w:rsidR="004854D8" w:rsidRPr="006E2AC3">
        <w:rPr>
          <w:sz w:val="24"/>
          <w:szCs w:val="24"/>
        </w:rPr>
        <w:t xml:space="preserve">do </w:t>
      </w:r>
      <w:r w:rsidR="000E53E4" w:rsidRPr="000E53E4">
        <w:rPr>
          <w:b/>
          <w:sz w:val="24"/>
          <w:szCs w:val="24"/>
        </w:rPr>
        <w:t xml:space="preserve">Komendy Miejskiej Państwowej Straży Pożarnej m. st. Warszawy </w:t>
      </w:r>
      <w:r w:rsidR="000E53E4" w:rsidRPr="000E53E4">
        <w:rPr>
          <w:sz w:val="24"/>
          <w:szCs w:val="24"/>
        </w:rPr>
        <w:t xml:space="preserve">na adres: </w:t>
      </w:r>
      <w:hyperlink r:id="rId8" w:history="1">
        <w:r w:rsidR="000E53E4" w:rsidRPr="000E53E4">
          <w:rPr>
            <w:b/>
            <w:sz w:val="24"/>
            <w:szCs w:val="24"/>
          </w:rPr>
          <w:t>sekretariatkm@warszawa-straz.pl</w:t>
        </w:r>
      </w:hyperlink>
    </w:p>
    <w:p w:rsidR="004854D8" w:rsidRPr="000E53E4" w:rsidRDefault="004854D8" w:rsidP="000E53E4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0E53E4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0E53E4">
        <w:rPr>
          <w:sz w:val="24"/>
          <w:szCs w:val="24"/>
        </w:rPr>
        <w:t xml:space="preserve"> każdy na prawach oryginału</w:t>
      </w:r>
      <w:r w:rsidRPr="000E53E4">
        <w:rPr>
          <w:sz w:val="24"/>
          <w:szCs w:val="24"/>
        </w:rPr>
        <w:t>.</w:t>
      </w:r>
    </w:p>
    <w:p w:rsidR="009C423C" w:rsidRPr="006E2AC3" w:rsidRDefault="00A76CAB" w:rsidP="0076350E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 xml:space="preserve">Strony dopuszczają możliwość przeprowadzenia inspekcji produkcyjnej w formie video konferencji (on-line) w przypadku braku możliwości organizacji wyjazdu przedstawicieli stron np. ze względu na sytuację epidemiologiczną. W takim przypadku inspekcja produkcyjna </w:t>
      </w:r>
      <w:r w:rsidRPr="006E2AC3">
        <w:rPr>
          <w:sz w:val="24"/>
          <w:szCs w:val="24"/>
        </w:rPr>
        <w:t>zostanie dokonana na podstawi</w:t>
      </w:r>
      <w:r w:rsidR="00831EF2" w:rsidRPr="006E2AC3">
        <w:rPr>
          <w:sz w:val="24"/>
          <w:szCs w:val="24"/>
        </w:rPr>
        <w:t>e</w:t>
      </w:r>
      <w:r w:rsidRPr="006E2AC3">
        <w:rPr>
          <w:sz w:val="24"/>
          <w:szCs w:val="24"/>
        </w:rPr>
        <w:t xml:space="preserve"> uzgodnień pomiędzy </w:t>
      </w:r>
      <w:r w:rsidR="00131A75">
        <w:rPr>
          <w:sz w:val="24"/>
          <w:szCs w:val="24"/>
        </w:rPr>
        <w:t>S</w:t>
      </w:r>
      <w:r w:rsidRPr="006E2AC3">
        <w:rPr>
          <w:sz w:val="24"/>
          <w:szCs w:val="24"/>
        </w:rPr>
        <w:t xml:space="preserve">tronami.   </w:t>
      </w:r>
    </w:p>
    <w:p w:rsidR="009B481E" w:rsidRPr="006E2AC3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:rsidR="007C23B3" w:rsidRPr="006E2AC3" w:rsidRDefault="007C23B3" w:rsidP="007C23B3">
      <w:pPr>
        <w:tabs>
          <w:tab w:val="left" w:pos="0"/>
        </w:tabs>
        <w:jc w:val="center"/>
        <w:rPr>
          <w:b/>
          <w:bCs/>
        </w:rPr>
      </w:pPr>
      <w:r w:rsidRPr="006E2AC3">
        <w:rPr>
          <w:b/>
          <w:bCs/>
        </w:rPr>
        <w:t>§ 6. ODBIÓR PRZEDMIOTU UMOWY ORAZ SZKOLENIE</w:t>
      </w:r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Odbiór przedmiotu umowy odbędzie się w dwóch etapach: </w:t>
      </w:r>
    </w:p>
    <w:p w:rsidR="007C23B3" w:rsidRPr="006E2AC3" w:rsidRDefault="007C23B3" w:rsidP="00105A3C">
      <w:pPr>
        <w:numPr>
          <w:ilvl w:val="0"/>
          <w:numId w:val="10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6E2AC3">
        <w:rPr>
          <w:lang w:eastAsia="en-US"/>
        </w:rPr>
        <w:t xml:space="preserve">Etap I - odbiór techniczno-jakościowy </w:t>
      </w:r>
      <w:r w:rsidR="00E276B5" w:rsidRPr="006E2AC3">
        <w:rPr>
          <w:lang w:eastAsia="en-US"/>
        </w:rPr>
        <w:t>miejscu wskazanym przez WYKONAWCĘ</w:t>
      </w:r>
      <w:r w:rsidR="00113252" w:rsidRPr="006E2AC3">
        <w:rPr>
          <w:lang w:eastAsia="en-US"/>
        </w:rPr>
        <w:t>;</w:t>
      </w:r>
    </w:p>
    <w:p w:rsidR="007C23B3" w:rsidRPr="006E2AC3" w:rsidRDefault="007C23B3" w:rsidP="00105A3C">
      <w:pPr>
        <w:numPr>
          <w:ilvl w:val="0"/>
          <w:numId w:val="10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6E2AC3">
        <w:rPr>
          <w:lang w:eastAsia="en-US"/>
        </w:rPr>
        <w:t xml:space="preserve">Etap II - odbiór faktyczny </w:t>
      </w:r>
      <w:r w:rsidR="005209C2" w:rsidRPr="006E2AC3">
        <w:rPr>
          <w:lang w:eastAsia="en-US"/>
        </w:rPr>
        <w:t xml:space="preserve">w </w:t>
      </w:r>
      <w:r w:rsidR="00E276B5" w:rsidRPr="006E2AC3">
        <w:rPr>
          <w:lang w:eastAsia="en-US"/>
        </w:rPr>
        <w:t xml:space="preserve">miejscu wskazanym przez </w:t>
      </w:r>
      <w:r w:rsidR="00040393" w:rsidRPr="006E2AC3">
        <w:rPr>
          <w:lang w:eastAsia="en-US"/>
        </w:rPr>
        <w:t>WYKONAWCĘ</w:t>
      </w:r>
      <w:r w:rsidR="00AE02DB" w:rsidRPr="006E2AC3">
        <w:rPr>
          <w:lang w:eastAsia="en-US"/>
        </w:rPr>
        <w:t xml:space="preserve"> na terenie </w:t>
      </w:r>
      <w:r w:rsidR="00040393" w:rsidRPr="006E2AC3">
        <w:rPr>
          <w:lang w:eastAsia="en-US"/>
        </w:rPr>
        <w:t>Polski.</w:t>
      </w:r>
    </w:p>
    <w:p w:rsidR="00254940" w:rsidRDefault="007C23B3" w:rsidP="00105A3C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6E2AC3">
        <w:rPr>
          <w:lang w:eastAsia="pl-PL"/>
        </w:rPr>
        <w:t>Odbioru techniczno-jakościowego dokona komisja</w:t>
      </w:r>
      <w:r w:rsidR="00836551" w:rsidRPr="006E2AC3">
        <w:rPr>
          <w:lang w:eastAsia="pl-PL"/>
        </w:rPr>
        <w:t>ZAMAW</w:t>
      </w:r>
      <w:r w:rsidR="00E952D7" w:rsidRPr="006E2AC3">
        <w:rPr>
          <w:lang w:eastAsia="pl-PL"/>
        </w:rPr>
        <w:t>I</w:t>
      </w:r>
      <w:r w:rsidR="00836551" w:rsidRPr="006E2AC3">
        <w:rPr>
          <w:lang w:eastAsia="pl-PL"/>
        </w:rPr>
        <w:t>A</w:t>
      </w:r>
      <w:r w:rsidR="00E952D7" w:rsidRPr="006E2AC3">
        <w:rPr>
          <w:lang w:eastAsia="pl-PL"/>
        </w:rPr>
        <w:t>JĄ</w:t>
      </w:r>
      <w:r w:rsidR="00836551" w:rsidRPr="006E2AC3">
        <w:rPr>
          <w:lang w:eastAsia="pl-PL"/>
        </w:rPr>
        <w:t>CEGO</w:t>
      </w:r>
      <w:r w:rsidR="006E2199" w:rsidRPr="006E2AC3">
        <w:rPr>
          <w:lang w:eastAsia="pl-PL"/>
        </w:rPr>
        <w:t xml:space="preserve">w składzie </w:t>
      </w:r>
      <w:r w:rsidR="00666613" w:rsidRPr="006E2AC3">
        <w:rPr>
          <w:lang w:eastAsia="pl-PL"/>
        </w:rPr>
        <w:br/>
      </w:r>
      <w:r w:rsidR="006E2199" w:rsidRPr="006E2AC3">
        <w:rPr>
          <w:lang w:eastAsia="pl-PL"/>
        </w:rPr>
        <w:t>min</w:t>
      </w:r>
      <w:r w:rsidR="00420EEA" w:rsidRPr="006E2AC3">
        <w:rPr>
          <w:lang w:eastAsia="pl-PL"/>
        </w:rPr>
        <w:t>imum</w:t>
      </w:r>
      <w:r w:rsidR="00254940">
        <w:rPr>
          <w:lang w:eastAsia="pl-PL"/>
        </w:rPr>
        <w:t xml:space="preserve"> 2</w:t>
      </w:r>
      <w:r w:rsidR="00995DF0" w:rsidRPr="006E2AC3">
        <w:rPr>
          <w:lang w:eastAsia="pl-PL"/>
        </w:rPr>
        <w:t>-osobowym, a ma</w:t>
      </w:r>
      <w:r w:rsidR="00420EEA" w:rsidRPr="006E2AC3">
        <w:rPr>
          <w:lang w:eastAsia="pl-PL"/>
        </w:rPr>
        <w:t>ksimum</w:t>
      </w:r>
      <w:r w:rsidR="006E2AC3" w:rsidRPr="006E2AC3">
        <w:rPr>
          <w:lang w:eastAsia="pl-PL"/>
        </w:rPr>
        <w:t>8</w:t>
      </w:r>
      <w:r w:rsidR="00995DF0" w:rsidRPr="006E2AC3">
        <w:rPr>
          <w:lang w:eastAsia="pl-PL"/>
        </w:rPr>
        <w:t>-osobowym</w:t>
      </w:r>
      <w:r w:rsidRPr="006E2AC3">
        <w:rPr>
          <w:lang w:eastAsia="pl-PL"/>
        </w:rPr>
        <w:t>.</w:t>
      </w:r>
      <w:r w:rsidR="00995DF0" w:rsidRPr="006E2AC3">
        <w:rPr>
          <w:lang w:eastAsia="pl-PL"/>
        </w:rPr>
        <w:t xml:space="preserve">WYKONAWCA zawiadomi pisemnie </w:t>
      </w:r>
      <w:r w:rsidRPr="006E2AC3">
        <w:rPr>
          <w:lang w:eastAsia="pl-PL"/>
        </w:rPr>
        <w:t xml:space="preserve">ZAMAWIAJĄCEGO o gotowości do przeprowadzenia odbioru techniczno-jakościowego przedmiotu umowy z co najmniej </w:t>
      </w:r>
      <w:r w:rsidR="00995DF0" w:rsidRPr="006E2AC3">
        <w:rPr>
          <w:lang w:eastAsia="pl-PL"/>
        </w:rPr>
        <w:t>5</w:t>
      </w:r>
      <w:r w:rsidRPr="006E2AC3">
        <w:rPr>
          <w:lang w:eastAsia="pl-PL"/>
        </w:rPr>
        <w:t xml:space="preserve">-dniowym wyprzedzeniem. ZAMAWIAJĄCY dopuszcza zawiadomienie w formie </w:t>
      </w:r>
      <w:r w:rsidR="005F65EE" w:rsidRPr="006E2AC3">
        <w:rPr>
          <w:lang w:eastAsia="pl-PL"/>
        </w:rPr>
        <w:t xml:space="preserve">wiadomości e-mail </w:t>
      </w:r>
      <w:r w:rsidRPr="006E2AC3">
        <w:rPr>
          <w:lang w:eastAsia="pl-PL"/>
        </w:rPr>
        <w:t xml:space="preserve">do </w:t>
      </w:r>
      <w:r w:rsidR="00254940" w:rsidRPr="00254940">
        <w:rPr>
          <w:b/>
        </w:rPr>
        <w:t xml:space="preserve">Komendy Miejskiej Państwowej Straży Pożarnej m. st. Warszawy </w:t>
      </w:r>
      <w:r w:rsidR="00254940" w:rsidRPr="00786FB4">
        <w:t xml:space="preserve">na adres: </w:t>
      </w:r>
      <w:hyperlink r:id="rId9" w:history="1">
        <w:r w:rsidR="00254940" w:rsidRPr="00254940">
          <w:rPr>
            <w:b/>
          </w:rPr>
          <w:t>sekretariatkm@warszawa-straz.pl</w:t>
        </w:r>
      </w:hyperlink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6E2AC3">
        <w:rPr>
          <w:lang w:eastAsia="en-US"/>
        </w:rPr>
        <w:t>Protokół odbioru techniczno-jakościowego</w:t>
      </w:r>
      <w:r w:rsidR="00C46512" w:rsidRPr="006E2AC3">
        <w:rPr>
          <w:lang w:eastAsia="en-US"/>
        </w:rPr>
        <w:t>p</w:t>
      </w:r>
      <w:r w:rsidR="00400490" w:rsidRPr="006E2AC3">
        <w:rPr>
          <w:lang w:eastAsia="en-US"/>
        </w:rPr>
        <w:t>ojazd</w:t>
      </w:r>
      <w:r w:rsidR="00FB77A3" w:rsidRPr="006E2AC3">
        <w:rPr>
          <w:lang w:eastAsia="en-US"/>
        </w:rPr>
        <w:t>u</w:t>
      </w:r>
      <w:r w:rsidRPr="006E2AC3">
        <w:rPr>
          <w:lang w:eastAsia="en-US"/>
        </w:rPr>
        <w:t xml:space="preserve"> zostanie sporządzony w 3 egzemplarzach,</w:t>
      </w:r>
      <w:r w:rsidR="00131A75">
        <w:rPr>
          <w:lang w:eastAsia="en-US"/>
        </w:rPr>
        <w:br/>
      </w:r>
      <w:r w:rsidR="00995DF0" w:rsidRPr="006E2AC3">
        <w:rPr>
          <w:lang w:eastAsia="en-US"/>
        </w:rPr>
        <w:t>2 egzemplarze dla</w:t>
      </w:r>
      <w:r w:rsidRPr="006E2AC3">
        <w:rPr>
          <w:lang w:eastAsia="en-US"/>
        </w:rPr>
        <w:t xml:space="preserve"> ZAMAWIAJĄCEGO</w:t>
      </w:r>
      <w:r w:rsidR="00131A75">
        <w:rPr>
          <w:lang w:eastAsia="en-US"/>
        </w:rPr>
        <w:t xml:space="preserve"> i jeden egzemplarz dla </w:t>
      </w:r>
      <w:r w:rsidRPr="006E2AC3">
        <w:rPr>
          <w:lang w:eastAsia="en-US"/>
        </w:rPr>
        <w:t xml:space="preserve">WYKONAWCY oraz zostanie podpisany przez </w:t>
      </w:r>
      <w:r w:rsidR="00CA7375" w:rsidRPr="006E2AC3">
        <w:rPr>
          <w:lang w:eastAsia="en-US"/>
        </w:rPr>
        <w:t>S</w:t>
      </w:r>
      <w:r w:rsidRPr="006E2AC3">
        <w:rPr>
          <w:lang w:eastAsia="en-US"/>
        </w:rPr>
        <w:t>trony</w:t>
      </w:r>
      <w:r w:rsidR="000F1350" w:rsidRPr="006E2AC3">
        <w:rPr>
          <w:lang w:eastAsia="en-US"/>
        </w:rPr>
        <w:t>, każdy na prawach oryginału</w:t>
      </w:r>
      <w:r w:rsidRPr="006E2AC3">
        <w:rPr>
          <w:lang w:eastAsia="en-US"/>
        </w:rPr>
        <w:t xml:space="preserve">. WYKONAWCA jest zobowiązany </w:t>
      </w:r>
      <w:r w:rsidR="00131A75">
        <w:rPr>
          <w:lang w:eastAsia="en-US"/>
        </w:rPr>
        <w:br/>
      </w:r>
      <w:r w:rsidRPr="006E2AC3">
        <w:rPr>
          <w:lang w:eastAsia="en-US"/>
        </w:rPr>
        <w:t>do zapewnienia odpowiednich warunków umożliwiających dokonanie odbioru techniczno-jakościowego.</w:t>
      </w:r>
      <w:r w:rsidR="009D320A" w:rsidRPr="006E2AC3">
        <w:rPr>
          <w:lang w:eastAsia="en-US"/>
        </w:rPr>
        <w:t xml:space="preserve"> Odbiór techniczno-jakościowy będzie polegał na sprawdzeniu zgodności wykonania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 xml:space="preserve">ojazdu i wyposażenia z wymaganiami specyfikacji (w tym parametry techniczne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>ojazdu i wyposażenia czy kompletności wyposażenia</w:t>
      </w:r>
      <w:r w:rsidR="00ED7693" w:rsidRPr="006E2AC3">
        <w:rPr>
          <w:lang w:eastAsia="en-US"/>
        </w:rPr>
        <w:t>) oraz występowania ewentualnych wad. Jeżeli podczas odbioru techniczno-jakościowego zostaną wskazane wady nie</w:t>
      </w:r>
      <w:r w:rsidR="00A834AC" w:rsidRPr="006E2AC3">
        <w:rPr>
          <w:lang w:eastAsia="en-US"/>
        </w:rPr>
        <w:t>elimin</w:t>
      </w:r>
      <w:r w:rsidR="00ED7693" w:rsidRPr="006E2AC3">
        <w:rPr>
          <w:lang w:eastAsia="en-US"/>
        </w:rPr>
        <w:t xml:space="preserve">ujące </w:t>
      </w:r>
      <w:r w:rsidR="00C46512" w:rsidRPr="006E2AC3">
        <w:rPr>
          <w:lang w:eastAsia="en-US"/>
        </w:rPr>
        <w:t>p</w:t>
      </w:r>
      <w:r w:rsidR="00ED7693" w:rsidRPr="006E2AC3">
        <w:rPr>
          <w:lang w:eastAsia="en-US"/>
        </w:rPr>
        <w:t>ojazd z użytkowania i możliwe jest ich usunięcie do dnia odbioru faktycznego</w:t>
      </w:r>
      <w:r w:rsidR="006F0BDE" w:rsidRPr="006E2AC3">
        <w:rPr>
          <w:lang w:eastAsia="en-US"/>
        </w:rPr>
        <w:t>,</w:t>
      </w:r>
      <w:r w:rsidR="00ED7693" w:rsidRPr="006E2AC3">
        <w:rPr>
          <w:lang w:eastAsia="en-US"/>
        </w:rPr>
        <w:t xml:space="preserve"> przedmiotowe uwagi zostaną wpisane do </w:t>
      </w:r>
      <w:r w:rsidR="00BD655E" w:rsidRPr="006E2AC3">
        <w:rPr>
          <w:lang w:eastAsia="en-US"/>
        </w:rPr>
        <w:t>protokołu</w:t>
      </w:r>
      <w:r w:rsidR="00ED7693" w:rsidRPr="006E2AC3">
        <w:rPr>
          <w:lang w:eastAsia="en-US"/>
        </w:rPr>
        <w:t xml:space="preserve"> ze zobowiązaniem WYKONAWCY do ich usunięcia (do terminu odbioru faktycznego).</w:t>
      </w:r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Odbiór faktyczny</w:t>
      </w:r>
      <w:r w:rsidR="00373613" w:rsidRPr="006E2AC3">
        <w:rPr>
          <w:lang w:eastAsia="en-US"/>
        </w:rPr>
        <w:t xml:space="preserve"> przedmiotu umowy odbędzie się </w:t>
      </w:r>
      <w:r w:rsidR="00682179" w:rsidRPr="006E2AC3">
        <w:rPr>
          <w:lang w:eastAsia="en-US"/>
        </w:rPr>
        <w:t xml:space="preserve">na terenie </w:t>
      </w:r>
      <w:r w:rsidR="00841A7C" w:rsidRPr="006E2AC3">
        <w:rPr>
          <w:lang w:eastAsia="en-US"/>
        </w:rPr>
        <w:t>Polski</w:t>
      </w:r>
      <w:r w:rsidR="00682179" w:rsidRPr="006E2AC3">
        <w:rPr>
          <w:lang w:eastAsia="en-US"/>
        </w:rPr>
        <w:t xml:space="preserve">, w miejscu wskazanym przez </w:t>
      </w:r>
      <w:r w:rsidR="00841A7C" w:rsidRPr="006E2AC3">
        <w:rPr>
          <w:lang w:eastAsia="en-US"/>
        </w:rPr>
        <w:t>WYKONAWCĘ</w:t>
      </w:r>
      <w:r w:rsidR="00682179" w:rsidRPr="006E2AC3">
        <w:rPr>
          <w:lang w:eastAsia="en-US"/>
        </w:rPr>
        <w:t xml:space="preserve">, </w:t>
      </w:r>
      <w:r w:rsidRPr="006E2AC3">
        <w:rPr>
          <w:lang w:eastAsia="en-US"/>
        </w:rPr>
        <w:t xml:space="preserve">po </w:t>
      </w:r>
      <w:r w:rsidR="00373613" w:rsidRPr="006E2AC3">
        <w:rPr>
          <w:lang w:eastAsia="en-US"/>
        </w:rPr>
        <w:t xml:space="preserve">pozytywnym </w:t>
      </w:r>
      <w:r w:rsidRPr="006E2AC3">
        <w:rPr>
          <w:lang w:eastAsia="en-US"/>
        </w:rPr>
        <w:t xml:space="preserve">dokonaniu odbioru techniczno-jakościowego. Odbioru faktycznego przedmiotu umowy dokona </w:t>
      </w:r>
      <w:r w:rsidR="00173969" w:rsidRPr="006E2AC3">
        <w:rPr>
          <w:lang w:eastAsia="en-US"/>
        </w:rPr>
        <w:t>min</w:t>
      </w:r>
      <w:r w:rsidR="00CA7375" w:rsidRPr="006E2AC3">
        <w:rPr>
          <w:lang w:eastAsia="en-US"/>
        </w:rPr>
        <w:t>imum</w:t>
      </w:r>
      <w:r w:rsidR="006E2AC3" w:rsidRPr="006E2AC3">
        <w:rPr>
          <w:lang w:eastAsia="en-US"/>
        </w:rPr>
        <w:t>2</w:t>
      </w:r>
      <w:r w:rsidR="0018238E" w:rsidRPr="006E2AC3">
        <w:rPr>
          <w:lang w:eastAsia="en-US"/>
        </w:rPr>
        <w:t>ma</w:t>
      </w:r>
      <w:r w:rsidR="00CA7375" w:rsidRPr="006E2AC3">
        <w:rPr>
          <w:lang w:eastAsia="en-US"/>
        </w:rPr>
        <w:t>ksimum</w:t>
      </w:r>
      <w:r w:rsidR="0018238E" w:rsidRPr="006E2AC3">
        <w:rPr>
          <w:lang w:eastAsia="en-US"/>
        </w:rPr>
        <w:t xml:space="preserve"> 5 </w:t>
      </w:r>
      <w:r w:rsidRPr="006E2AC3">
        <w:rPr>
          <w:lang w:eastAsia="en-US"/>
        </w:rPr>
        <w:t xml:space="preserve">osobowa komisja </w:t>
      </w:r>
      <w:r w:rsidR="00EA7096" w:rsidRPr="006E2AC3">
        <w:rPr>
          <w:lang w:eastAsia="en-US"/>
        </w:rPr>
        <w:t>ZAMAWIAJĄCEGO</w:t>
      </w:r>
      <w:r w:rsidR="00EF3BAE" w:rsidRPr="006E2AC3">
        <w:rPr>
          <w:lang w:eastAsia="en-US"/>
        </w:rPr>
        <w:t xml:space="preserve">. </w:t>
      </w:r>
      <w:r w:rsidR="00682179" w:rsidRPr="006E2AC3">
        <w:rPr>
          <w:lang w:eastAsia="en-US"/>
        </w:rPr>
        <w:t xml:space="preserve">Odbiór faktyczny przedmiotu umowy polegał będzie na sprawdzeniu stanu przedmiotu umowy i potwierdzeniu kompletności wyposażenia zgodnie ze stanem podczas odbioru techniczno-jakościowego. Protokół odbioru faktycznego dla </w:t>
      </w:r>
      <w:r w:rsidR="00F41E23" w:rsidRPr="006E2AC3">
        <w:rPr>
          <w:lang w:eastAsia="en-US"/>
        </w:rPr>
        <w:t>przedmiotu umowy</w:t>
      </w:r>
      <w:r w:rsidR="00682179" w:rsidRPr="006E2AC3">
        <w:rPr>
          <w:lang w:eastAsia="en-US"/>
        </w:rPr>
        <w:t xml:space="preserve"> zostanie sporządzony w 3 egzemplarzach, każdy na prawach oryginału, </w:t>
      </w:r>
      <w:r w:rsidR="00F41E23" w:rsidRPr="006E2AC3">
        <w:rPr>
          <w:lang w:eastAsia="en-US"/>
        </w:rPr>
        <w:t>2 egzemplarze dla ZAMAWIAJĄCEGO i 1 egzemplarz dla WYKONAWCY</w:t>
      </w:r>
      <w:r w:rsidR="00682179" w:rsidRPr="006E2AC3">
        <w:rPr>
          <w:lang w:eastAsia="en-US"/>
        </w:rPr>
        <w:t xml:space="preserve"> oraz zostanie podpisany przez przedstawicieli stron.</w:t>
      </w:r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 stwierdzenia podczas odbioru techniczno-jakościowego lub faktycznego przedmiotu umowy </w:t>
      </w:r>
      <w:r w:rsidR="00220DB6" w:rsidRPr="006E2AC3">
        <w:rPr>
          <w:lang w:eastAsia="en-US"/>
        </w:rPr>
        <w:t>wad</w:t>
      </w:r>
      <w:r w:rsidR="009E4B85" w:rsidRPr="006E2AC3">
        <w:rPr>
          <w:lang w:eastAsia="en-US"/>
        </w:rPr>
        <w:t xml:space="preserve"> z wyłączeniem okoliczności wskazanych w ust. 3</w:t>
      </w:r>
      <w:r w:rsidRPr="006E2AC3">
        <w:rPr>
          <w:lang w:eastAsia="en-US"/>
        </w:rPr>
        <w:t xml:space="preserve">, WYKONAWCA zobowiązuje się do ich niezwłocznego usunięcia lub wymiany </w:t>
      </w:r>
      <w:r w:rsidR="009D4C65" w:rsidRPr="006E2AC3">
        <w:rPr>
          <w:lang w:eastAsia="en-US"/>
        </w:rPr>
        <w:t>przedmiotu umowy</w:t>
      </w:r>
      <w:r w:rsidRPr="006E2AC3">
        <w:rPr>
          <w:lang w:eastAsia="en-US"/>
        </w:rPr>
        <w:t xml:space="preserve"> na wolny od usterek. </w:t>
      </w:r>
    </w:p>
    <w:p w:rsidR="007C23B3" w:rsidRPr="006E2AC3" w:rsidRDefault="007C23B3" w:rsidP="00105A3C">
      <w:pPr>
        <w:numPr>
          <w:ilvl w:val="0"/>
          <w:numId w:val="9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przypadku, gdy WYKONAWCA nie jest w stanie niezwłocznie usunąć </w:t>
      </w:r>
      <w:r w:rsidR="003501CE" w:rsidRPr="006E2AC3">
        <w:rPr>
          <w:lang w:eastAsia="en-US"/>
        </w:rPr>
        <w:t>wad</w:t>
      </w:r>
      <w:r w:rsidRPr="006E2AC3">
        <w:rPr>
          <w:lang w:eastAsia="en-US"/>
        </w:rPr>
        <w:t xml:space="preserve">, </w:t>
      </w:r>
      <w:r w:rsidRPr="006E2AC3">
        <w:rPr>
          <w:lang w:eastAsia="en-US"/>
        </w:rPr>
        <w:br/>
        <w:t>o których mowa w ust. 5</w:t>
      </w:r>
      <w:r w:rsidR="00032A83" w:rsidRPr="006E2AC3">
        <w:rPr>
          <w:lang w:eastAsia="en-US"/>
        </w:rPr>
        <w:t>,</w:t>
      </w:r>
      <w:r w:rsidRPr="006E2AC3">
        <w:rPr>
          <w:lang w:eastAsia="en-US"/>
        </w:rPr>
        <w:t xml:space="preserve"> odbiór techniczno-jakościowy</w:t>
      </w:r>
      <w:r w:rsidR="00EC2284" w:rsidRPr="006E2AC3">
        <w:rPr>
          <w:lang w:eastAsia="en-US"/>
        </w:rPr>
        <w:t xml:space="preserve"> i faktyczny</w:t>
      </w:r>
      <w:r w:rsidRPr="006E2AC3">
        <w:rPr>
          <w:lang w:eastAsia="en-US"/>
        </w:rPr>
        <w:t xml:space="preserve"> zostaje przerwany. </w:t>
      </w:r>
      <w:r w:rsidR="00261FB9" w:rsidRPr="006E2AC3">
        <w:rPr>
          <w:lang w:eastAsia="en-US"/>
        </w:rPr>
        <w:t xml:space="preserve">W takim przypadku zostanie sporządzony protokół o stwierdzonych usterkach w 3 egzemplarzach, </w:t>
      </w:r>
      <w:r w:rsidR="00261FB9" w:rsidRPr="006E2AC3">
        <w:rPr>
          <w:lang w:eastAsia="en-US"/>
        </w:rPr>
        <w:br/>
        <w:t xml:space="preserve">2 egzemplarze dla ZAMAWIAJĄCEGO i 1 egzemplarz dla WYKONAWCY oraz zostanie podpisany przez przedstawicieli stron. </w:t>
      </w:r>
      <w:r w:rsidRPr="006E2AC3">
        <w:rPr>
          <w:lang w:eastAsia="en-US"/>
        </w:rPr>
        <w:t xml:space="preserve">Po usunięciu usterek, </w:t>
      </w:r>
      <w:r w:rsidR="00032A83" w:rsidRPr="006E2AC3">
        <w:rPr>
          <w:lang w:eastAsia="en-US"/>
        </w:rPr>
        <w:t>dalszy tok postępowania będzie zgodny z ust. 2 (odbiór rozpoczyna się od nowa).</w:t>
      </w:r>
    </w:p>
    <w:p w:rsidR="009E4B85" w:rsidRPr="00162888" w:rsidRDefault="001B25CF" w:rsidP="00105A3C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6E2AC3">
        <w:t xml:space="preserve">WYKONAWCA lub jego przedstawiciele przeprowadzą na własny koszt szkolenie z obsługi </w:t>
      </w:r>
      <w:r w:rsidR="00A9093D" w:rsidRPr="006E2AC3">
        <w:t>przedmiotu umowy</w:t>
      </w:r>
      <w:r w:rsidR="0051588A" w:rsidRPr="006E2AC3">
        <w:t xml:space="preserve"> dla min. </w:t>
      </w:r>
      <w:r w:rsidR="009E574F" w:rsidRPr="006E2AC3">
        <w:t>2</w:t>
      </w:r>
      <w:r w:rsidR="0018238E" w:rsidRPr="006E2AC3">
        <w:t xml:space="preserve">max. </w:t>
      </w:r>
      <w:r w:rsidR="009E574F" w:rsidRPr="006E2AC3">
        <w:t>10</w:t>
      </w:r>
      <w:r w:rsidR="0051588A" w:rsidRPr="006E2AC3">
        <w:t xml:space="preserve">przedstawicieli </w:t>
      </w:r>
      <w:r w:rsidR="00C6069B" w:rsidRPr="006E2AC3">
        <w:t>ZAMAWIAJĄCEGO</w:t>
      </w:r>
      <w:r w:rsidR="00A9093D" w:rsidRPr="006E2AC3">
        <w:t xml:space="preserve"> dla </w:t>
      </w:r>
      <w:r w:rsidR="00C6069B" w:rsidRPr="006E2AC3">
        <w:t>przedmiotu</w:t>
      </w:r>
      <w:r w:rsidR="00A9093D" w:rsidRPr="006E2AC3">
        <w:t xml:space="preserve"> </w:t>
      </w:r>
      <w:r w:rsidR="00A9093D" w:rsidRPr="006E2AC3">
        <w:lastRenderedPageBreak/>
        <w:t>umowy</w:t>
      </w:r>
      <w:r w:rsidR="006B0EF3" w:rsidRPr="006E2AC3">
        <w:t>do dnia</w:t>
      </w:r>
      <w:r w:rsidR="0051588A" w:rsidRPr="006E2AC3">
        <w:t xml:space="preserve"> odbioru faktycznego dostawy. </w:t>
      </w:r>
      <w:r w:rsidRPr="006E2AC3">
        <w:t>Protokół z przeprowadzonego</w:t>
      </w:r>
      <w:r w:rsidRPr="00162888">
        <w:t xml:space="preserve"> szkolenia wraz </w:t>
      </w:r>
      <w:r w:rsidR="00C6069B" w:rsidRPr="00162888">
        <w:br/>
      </w:r>
      <w:r w:rsidRPr="00162888">
        <w:t xml:space="preserve">z wykazem osób przeszkolonych, zostanie sporządzony w 3 egzemplarzach, </w:t>
      </w:r>
      <w:r w:rsidR="00C6069B" w:rsidRPr="00162888">
        <w:rPr>
          <w:lang w:eastAsia="en-US"/>
        </w:rPr>
        <w:t>2 egzemplarze dla ZAMAWIAJĄCEGO i 1 egzemplarz dla WYKONAWCY</w:t>
      </w:r>
      <w:r w:rsidR="00A9093D" w:rsidRPr="00162888">
        <w:t xml:space="preserve"> oraz zostanie podpisany przez przedstawicieli stron.</w:t>
      </w:r>
    </w:p>
    <w:p w:rsidR="005D0950" w:rsidRPr="00162888" w:rsidRDefault="005D0950" w:rsidP="00105A3C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>podczas inspekcji produkcyjnej, odbiorów techniczno-jakościowych oraz faktycznych i szkolenia obciążają WYKONAWCĘ</w:t>
      </w:r>
      <w:r w:rsidR="00131A75">
        <w:rPr>
          <w:lang w:eastAsia="en-US"/>
        </w:rPr>
        <w:t xml:space="preserve">. </w:t>
      </w:r>
      <w:r w:rsidR="00643095" w:rsidRPr="00643095">
        <w:rPr>
          <w:lang w:eastAsia="en-US"/>
        </w:rPr>
        <w:t xml:space="preserve">Koszty zostaną również poniesione w przypadku niedojścia </w:t>
      </w:r>
      <w:r w:rsidR="00643095">
        <w:rPr>
          <w:lang w:eastAsia="en-US"/>
        </w:rPr>
        <w:br/>
      </w:r>
      <w:r w:rsidR="00643095" w:rsidRPr="00643095">
        <w:rPr>
          <w:lang w:eastAsia="en-US"/>
        </w:rPr>
        <w:t>do skutku odbiorów z przyczyn leżących po stronie WYKONAWCY.</w:t>
      </w:r>
    </w:p>
    <w:p w:rsidR="005D0950" w:rsidRPr="00162888" w:rsidRDefault="00383126" w:rsidP="00105A3C">
      <w:pPr>
        <w:numPr>
          <w:ilvl w:val="0"/>
          <w:numId w:val="9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</w:t>
      </w:r>
      <w:r w:rsidR="00131A75">
        <w:rPr>
          <w:lang w:eastAsia="en-US"/>
        </w:rPr>
        <w:br/>
      </w:r>
      <w:r w:rsidR="005D0950" w:rsidRPr="00162888">
        <w:rPr>
          <w:lang w:eastAsia="en-US"/>
        </w:rPr>
        <w:t>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:rsidR="005D0950" w:rsidRDefault="005D0950" w:rsidP="00105A3C">
      <w:pPr>
        <w:numPr>
          <w:ilvl w:val="0"/>
          <w:numId w:val="9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</w:t>
      </w:r>
      <w:r w:rsidR="00293B64">
        <w:rPr>
          <w:lang w:eastAsia="en-US"/>
        </w:rPr>
        <w:t>S</w:t>
      </w:r>
      <w:r w:rsidRPr="00162888">
        <w:rPr>
          <w:lang w:eastAsia="en-US"/>
        </w:rPr>
        <w:t xml:space="preserve">tronami. </w:t>
      </w:r>
      <w:bookmarkStart w:id="1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1"/>
    </w:p>
    <w:p w:rsidR="00461565" w:rsidRPr="00162888" w:rsidRDefault="00461565" w:rsidP="00105A3C">
      <w:pPr>
        <w:numPr>
          <w:ilvl w:val="0"/>
          <w:numId w:val="9"/>
        </w:numPr>
        <w:suppressAutoHyphens w:val="0"/>
        <w:ind w:left="284" w:hanging="426"/>
        <w:jc w:val="both"/>
        <w:rPr>
          <w:lang w:eastAsia="en-US"/>
        </w:rPr>
      </w:pPr>
      <w:r>
        <w:rPr>
          <w:lang w:eastAsia="en-US"/>
        </w:rPr>
        <w:t xml:space="preserve">WYKONAWCA na pisemny wniosek ZAMAWIAJĄCEGO lub UŻYTKOWNIKA przeprowadzi dodatkowe indywidualne szkolenie z obsługi </w:t>
      </w:r>
      <w:r w:rsidR="00C46512">
        <w:rPr>
          <w:lang w:eastAsia="en-US"/>
        </w:rPr>
        <w:t>p</w:t>
      </w:r>
      <w:r>
        <w:rPr>
          <w:lang w:eastAsia="en-US"/>
        </w:rPr>
        <w:t xml:space="preserve">ojazdu w siedzibie UŻYTKOWNIKA w terminie 7 dni od zgłoszenia takiej potrzeby. Zgłoszenie musi zostać przesłane do WYKONAWCY w terminie maksymalnie </w:t>
      </w:r>
      <w:r w:rsidR="006E2AC3">
        <w:rPr>
          <w:lang w:eastAsia="en-US"/>
        </w:rPr>
        <w:t>6</w:t>
      </w:r>
      <w:r>
        <w:rPr>
          <w:lang w:eastAsia="en-US"/>
        </w:rPr>
        <w:t xml:space="preserve">0 dni od dnia przeprowadzenia odbioru faktycznego </w:t>
      </w:r>
      <w:r w:rsidR="00C46512">
        <w:rPr>
          <w:lang w:eastAsia="en-US"/>
        </w:rPr>
        <w:t>p</w:t>
      </w:r>
      <w:r>
        <w:rPr>
          <w:lang w:eastAsia="en-US"/>
        </w:rPr>
        <w:t>ojazdu. Czas trwania szkolenia musi zapewnić pełne przeszkolenie osób biorących w nim udział, jednak nie może być dłuższe niż 5 dni. W s</w:t>
      </w:r>
      <w:r w:rsidR="002C7F68">
        <w:rPr>
          <w:lang w:eastAsia="en-US"/>
        </w:rPr>
        <w:t>zkoleniu będzie brało udział min</w:t>
      </w:r>
      <w:r w:rsidR="00643095">
        <w:rPr>
          <w:lang w:eastAsia="en-US"/>
        </w:rPr>
        <w:t>imum</w:t>
      </w:r>
      <w:r w:rsidR="002C7F68">
        <w:rPr>
          <w:lang w:eastAsia="en-US"/>
        </w:rPr>
        <w:t xml:space="preserve"> 3 do ma</w:t>
      </w:r>
      <w:r w:rsidR="00643095">
        <w:rPr>
          <w:lang w:eastAsia="en-US"/>
        </w:rPr>
        <w:t>ksimum</w:t>
      </w:r>
      <w:r>
        <w:rPr>
          <w:lang w:eastAsia="en-US"/>
        </w:rPr>
        <w:t xml:space="preserve"> 15 osób. Również z tego szkolenia zostanie sporządzony protokół z wykazem przeszkolonych osób w 3 egzemplarzach, każdy na prawach oryginału, 2 egzemplarze dla ZAMAWIAJĄCEGO/UŻYTKOWNIKA i 1 egzemplarz dla WYKONAWCY oraz podpisany przez przedstawicieli obu stron. </w:t>
      </w:r>
    </w:p>
    <w:p w:rsidR="00712DA6" w:rsidRPr="00162888" w:rsidRDefault="00712DA6" w:rsidP="008D6CB9">
      <w:pPr>
        <w:rPr>
          <w:b/>
        </w:rPr>
      </w:pPr>
    </w:p>
    <w:p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:rsidR="00196292" w:rsidRPr="00162888" w:rsidRDefault="00196292" w:rsidP="00244093">
      <w:pPr>
        <w:suppressAutoHyphens w:val="0"/>
        <w:jc w:val="both"/>
      </w:pPr>
      <w:r w:rsidRPr="00162888">
        <w:t>Następujące dokumenty techniczne W</w:t>
      </w:r>
      <w:r w:rsidR="00251FCB" w:rsidRPr="00162888">
        <w:t>YKONAWCA</w:t>
      </w:r>
      <w:r w:rsidRPr="00162888">
        <w:t xml:space="preserve"> zobowiązuje się dostarczyć i wydać </w:t>
      </w:r>
      <w:r w:rsidR="001F3721" w:rsidRPr="00162888">
        <w:t>ZAMAWIAJĄCEMU</w:t>
      </w:r>
      <w:r w:rsidRPr="00162888">
        <w:t xml:space="preserve"> wraz ze sprzętem:</w:t>
      </w:r>
    </w:p>
    <w:p w:rsidR="00196292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6E2AC3">
        <w:t>i</w:t>
      </w:r>
      <w:r w:rsidR="00196292" w:rsidRPr="006E2AC3">
        <w:t>nstrukcję (e) obsługi i konserwacji w języku polskim 1 szt. na płycie CD</w:t>
      </w:r>
      <w:r w:rsidR="00696CF3" w:rsidRPr="006E2AC3">
        <w:t xml:space="preserve"> lub innym nośniku np. typu pendrive</w:t>
      </w:r>
      <w:r w:rsidR="00293B64">
        <w:t>;</w:t>
      </w:r>
    </w:p>
    <w:p w:rsidR="00196292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6E2AC3">
        <w:t>k</w:t>
      </w:r>
      <w:r w:rsidR="00D81743" w:rsidRPr="006E2AC3">
        <w:t>siążkęserwisową</w:t>
      </w:r>
      <w:r w:rsidR="00531C31" w:rsidRPr="006E2AC3">
        <w:t>p</w:t>
      </w:r>
      <w:r w:rsidR="005C6DEA" w:rsidRPr="006E2AC3">
        <w:t>ojazdu wraz z wyposażeniem w ję</w:t>
      </w:r>
      <w:r w:rsidR="00196292" w:rsidRPr="006E2AC3">
        <w:t xml:space="preserve">zyku polskim, z zapisami zgodnymi </w:t>
      </w:r>
      <w:r w:rsidR="000243AA" w:rsidRPr="006E2AC3">
        <w:br/>
      </w:r>
      <w:r w:rsidR="00196292" w:rsidRPr="006E2AC3">
        <w:t>z postanowieniami umowy</w:t>
      </w:r>
      <w:r w:rsidR="00293B64">
        <w:t>;</w:t>
      </w:r>
    </w:p>
    <w:p w:rsidR="00196292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709"/>
        </w:tabs>
        <w:ind w:left="709"/>
        <w:jc w:val="both"/>
      </w:pPr>
      <w:r w:rsidRPr="006E2AC3">
        <w:t>w</w:t>
      </w:r>
      <w:r w:rsidR="00196292" w:rsidRPr="006E2AC3">
        <w:t xml:space="preserve">ykaz dostarczonego sprzętu (wyposażenia), stanowiącego wyposażenie </w:t>
      </w:r>
      <w:r w:rsidR="000124FB" w:rsidRPr="006E2AC3">
        <w:t>samochodu</w:t>
      </w:r>
      <w:r w:rsidR="00196292" w:rsidRPr="006E2AC3">
        <w:t xml:space="preserve">, wykaz ilościowo – wartościowy (brutto) wyposażenia składającego się na </w:t>
      </w:r>
      <w:r w:rsidR="009F5E9A" w:rsidRPr="006E2AC3">
        <w:t xml:space="preserve">przedmiot </w:t>
      </w:r>
      <w:r w:rsidR="00AC274D" w:rsidRPr="006E2AC3">
        <w:t>umowy</w:t>
      </w:r>
      <w:r w:rsidR="00196292" w:rsidRPr="006E2AC3">
        <w:t xml:space="preserve"> (niezbędnego do wprow</w:t>
      </w:r>
      <w:r w:rsidR="00293B64">
        <w:t>adzenia na ewidencję majątkową);</w:t>
      </w:r>
    </w:p>
    <w:p w:rsidR="00377D89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6E2AC3">
        <w:t>d</w:t>
      </w:r>
      <w:r w:rsidR="00377D89" w:rsidRPr="006E2AC3">
        <w:t xml:space="preserve">okumenty niezbędne do zarejestrowania pojazdu jako </w:t>
      </w:r>
      <w:r w:rsidR="005E05B1" w:rsidRPr="006E2AC3">
        <w:t xml:space="preserve">„samochód </w:t>
      </w:r>
      <w:r w:rsidR="00377D89" w:rsidRPr="006E2AC3">
        <w:t>specjalny</w:t>
      </w:r>
      <w:r w:rsidR="005E05B1" w:rsidRPr="006E2AC3">
        <w:t xml:space="preserve"> pożarniczy”</w:t>
      </w:r>
      <w:r w:rsidR="000243AA" w:rsidRPr="006E2AC3">
        <w:br/>
      </w:r>
      <w:r w:rsidR="00377D89" w:rsidRPr="006E2AC3">
        <w:t>(</w:t>
      </w:r>
      <w:r w:rsidR="005E05B1" w:rsidRPr="006E2AC3">
        <w:t>w tym badanie techniczne z opisem zmian dokonanych w pojeździe</w:t>
      </w:r>
      <w:r w:rsidR="00293B64">
        <w:t>);</w:t>
      </w:r>
    </w:p>
    <w:p w:rsidR="00377D89" w:rsidRPr="006E2AC3" w:rsidRDefault="008E67AE" w:rsidP="00105A3C">
      <w:pPr>
        <w:numPr>
          <w:ilvl w:val="0"/>
          <w:numId w:val="11"/>
        </w:numPr>
        <w:tabs>
          <w:tab w:val="clear" w:pos="1440"/>
          <w:tab w:val="num" w:pos="709"/>
        </w:tabs>
        <w:suppressAutoHyphens w:val="0"/>
        <w:ind w:left="709"/>
        <w:jc w:val="both"/>
      </w:pPr>
      <w:r w:rsidRPr="006E2AC3">
        <w:t>a</w:t>
      </w:r>
      <w:r w:rsidR="00377D89" w:rsidRPr="006E2AC3">
        <w:t xml:space="preserve">ktualnenajpóźniej na dzień realizacji odbioru techniczno-jakościowego świadectwa dopuszczenia do stosowania w ochronie przeciwpożarowej zgodnie </w:t>
      </w:r>
      <w:r w:rsidR="00116196">
        <w:t xml:space="preserve">z </w:t>
      </w:r>
      <w:r w:rsidR="00293B64">
        <w:t>przepisami</w:t>
      </w:r>
      <w:r w:rsidR="00234663">
        <w:t xml:space="preserve"> </w:t>
      </w:r>
      <w:r w:rsidR="00293B64">
        <w:t>r</w:t>
      </w:r>
      <w:r w:rsidR="00377D89" w:rsidRPr="006E2AC3">
        <w:t xml:space="preserve">ozporządzenia Ministra Spraw Wewnętrznych i Administracji z dnia 20 czerwca 2007 r. w sprawie wykazu wyrobów służących zapewnieniu bezpieczeństwa publicznego lub ochronie zdrowia i życia oraz mienia, a także zasad wydawania dopuszczenia tych wyrobów do </w:t>
      </w:r>
      <w:r w:rsidR="00377D89" w:rsidRPr="006E2AC3">
        <w:lastRenderedPageBreak/>
        <w:t xml:space="preserve">użytkowania (Dz. U. Nr 143, poz. 1002 z </w:t>
      </w:r>
      <w:proofErr w:type="spellStart"/>
      <w:r w:rsidR="00377D89" w:rsidRPr="006E2AC3">
        <w:t>późn</w:t>
      </w:r>
      <w:proofErr w:type="spellEnd"/>
      <w:r w:rsidR="00377D89" w:rsidRPr="006E2AC3">
        <w:t xml:space="preserve">. </w:t>
      </w:r>
      <w:proofErr w:type="spellStart"/>
      <w:r w:rsidR="00377D89" w:rsidRPr="006E2AC3">
        <w:t>zm</w:t>
      </w:r>
      <w:proofErr w:type="spellEnd"/>
      <w:r w:rsidR="00377D89" w:rsidRPr="006E2AC3">
        <w:t xml:space="preserve">), dla dostarczonego </w:t>
      </w:r>
      <w:r w:rsidR="00D71B6D" w:rsidRPr="006E2AC3">
        <w:t>samochodu i</w:t>
      </w:r>
      <w:r w:rsidR="00377D89" w:rsidRPr="006E2AC3">
        <w:t xml:space="preserve"> sprzętu, jeżeli przedmiotowe świadectwa będą dla niego wymagane.  </w:t>
      </w:r>
    </w:p>
    <w:p w:rsidR="00D86E71" w:rsidRPr="00162888" w:rsidRDefault="00D86E71" w:rsidP="00234191">
      <w:pPr>
        <w:suppressAutoHyphens w:val="0"/>
        <w:rPr>
          <w:b/>
          <w:bCs/>
        </w:rPr>
      </w:pPr>
    </w:p>
    <w:p w:rsidR="00815846" w:rsidRPr="00162888" w:rsidRDefault="00815846" w:rsidP="00244093">
      <w:pPr>
        <w:suppressAutoHyphens w:val="0"/>
        <w:jc w:val="center"/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:rsidR="00815846" w:rsidRPr="00162888" w:rsidRDefault="00815846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="00776CD6">
        <w:t xml:space="preserve"> </w:t>
      </w:r>
      <w:r w:rsidR="00CD4837" w:rsidRPr="00162888">
        <w:t>na</w:t>
      </w:r>
      <w:r w:rsidR="007E26F0">
        <w:t xml:space="preserve"> </w:t>
      </w:r>
      <w:r w:rsidR="00652C3B" w:rsidRPr="00162888">
        <w:rPr>
          <w:bCs/>
        </w:rPr>
        <w:t>przedmiot umowy</w:t>
      </w:r>
      <w:r w:rsidR="00CD4837" w:rsidRPr="00162888">
        <w:t>…</w:t>
      </w:r>
      <w:r w:rsidR="001B3A1C">
        <w:t>..</w:t>
      </w:r>
      <w:r w:rsidR="00CD4837" w:rsidRPr="00162888">
        <w:t>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 xml:space="preserve">)(minimum 24 miesiące), </w:t>
      </w:r>
      <w:r w:rsidR="00CD4837" w:rsidRPr="00162888">
        <w:t>zwanej dalej „gwarancją”.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:rsidR="00815846" w:rsidRPr="00162888" w:rsidRDefault="00901304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sięod daty podpisania przez przedstawicieli Z</w:t>
      </w:r>
      <w:r w:rsidR="00F75B4E" w:rsidRPr="00162888">
        <w:t>AMAWIAJĄCEG</w:t>
      </w:r>
      <w:r w:rsidR="00E53312" w:rsidRPr="00162888">
        <w:t>O</w:t>
      </w:r>
      <w:r w:rsidRPr="00162888">
        <w:t xml:space="preserve">protokołów odbioru faktycznego </w:t>
      </w:r>
      <w:r w:rsidR="00D64BF0" w:rsidRPr="00162888">
        <w:t>przedmiotu umowy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</w:t>
      </w:r>
      <w:r w:rsidR="006E2AC3" w:rsidRPr="006E2AC3">
        <w:t>5</w:t>
      </w:r>
      <w:r w:rsidR="00D64BF0" w:rsidRPr="006E2AC3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7E26F0">
        <w:br/>
      </w:r>
      <w:r w:rsidR="00994634" w:rsidRPr="00162888">
        <w:t>W uzasadnionych przypadkach ZAMAWIAJĄCY</w:t>
      </w:r>
      <w:r w:rsidR="001F3721" w:rsidRPr="00162888">
        <w:t>/UŻYTKOWNIK</w:t>
      </w:r>
      <w:r w:rsidR="00994634" w:rsidRPr="00162888">
        <w:t xml:space="preserve"> może wyrazić pisemna zgodę na zastosowanie części regenerowanych.</w:t>
      </w:r>
    </w:p>
    <w:p w:rsidR="00815846" w:rsidRPr="00162888" w:rsidRDefault="00C95E3D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815846" w:rsidRPr="00162888">
        <w:t>W przypadku nieuzgodnienia terminu, o którym mowa powyżej</w:t>
      </w:r>
      <w:r w:rsidR="00704819" w:rsidRPr="00162888">
        <w:t>,</w:t>
      </w:r>
      <w:r w:rsidR="00815846" w:rsidRPr="00162888">
        <w:t xml:space="preserve"> ustala się </w:t>
      </w:r>
      <w:r w:rsidR="00815846" w:rsidRPr="006E2AC3">
        <w:t xml:space="preserve">termin 14 </w:t>
      </w:r>
      <w:r w:rsidR="00704819" w:rsidRPr="006E2AC3">
        <w:t>DNI</w:t>
      </w:r>
      <w:r w:rsidR="00815846" w:rsidRPr="006E2AC3">
        <w:t>,</w:t>
      </w:r>
      <w:r w:rsidR="007E26F0">
        <w:t xml:space="preserve"> </w:t>
      </w:r>
      <w:r w:rsidR="00815846" w:rsidRPr="00162888">
        <w:t>liczony od chwili otrzymania zgłos</w:t>
      </w:r>
      <w:r w:rsidR="009B0C5A" w:rsidRPr="00162888">
        <w:t>zenia</w:t>
      </w:r>
      <w:r w:rsidR="00D43474" w:rsidRPr="00162888">
        <w:t>wad</w:t>
      </w:r>
      <w:r w:rsidR="00815846" w:rsidRPr="00162888">
        <w:t xml:space="preserve">. </w:t>
      </w:r>
      <w:r w:rsidR="00282BA2" w:rsidRPr="00162888">
        <w:t xml:space="preserve">Do okresu usunięcia wad nie wlicza się dni ustawowo wolnych od pracy. </w:t>
      </w:r>
    </w:p>
    <w:p w:rsidR="00815846" w:rsidRPr="00162888" w:rsidRDefault="00815846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="00AF6788">
        <w:br/>
      </w:r>
      <w:r w:rsidRPr="00162888">
        <w:t>do naprawy do momentu odbioru naprawionego sprzętu</w:t>
      </w:r>
      <w:r w:rsidR="00122DE1" w:rsidRPr="00162888">
        <w:t>/p</w:t>
      </w:r>
      <w:r w:rsidR="00C90ABD" w:rsidRPr="00162888">
        <w:t>ojazdu</w:t>
      </w:r>
      <w:r w:rsidR="00720E5E">
        <w:t xml:space="preserve"> </w:t>
      </w:r>
      <w:r w:rsidR="00AF6788">
        <w:t xml:space="preserve">w przypadku gdy usterka/wada powoduje wycofanie przedmiotu umowy z podziału bojowego (uniemożliwia korzystanie z zakupionego sprzętu). </w:t>
      </w:r>
    </w:p>
    <w:p w:rsidR="00815846" w:rsidRPr="00162888" w:rsidRDefault="00815846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1F3721" w:rsidRPr="00162888">
        <w:t>/UŻYTKOWNIKA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="001F3721" w:rsidRPr="00162888">
        <w:t>/UŻYTKOWNIKA</w:t>
      </w:r>
      <w:r w:rsidRPr="00162888">
        <w:t>.</w:t>
      </w:r>
    </w:p>
    <w:p w:rsidR="00815846" w:rsidRPr="00162888" w:rsidRDefault="00D53D3B" w:rsidP="00105A3C">
      <w:pPr>
        <w:numPr>
          <w:ilvl w:val="0"/>
          <w:numId w:val="2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lub UŻYTKOWNIK</w:t>
      </w:r>
      <w:r w:rsidRPr="00162888">
        <w:t xml:space="preserve"> uprawniony będzie do naliczania kar</w:t>
      </w:r>
      <w:r w:rsidR="00293B64">
        <w:t xml:space="preserve"> umownych </w:t>
      </w:r>
      <w:r w:rsidRPr="00162888">
        <w:t xml:space="preserve">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1F3721" w:rsidRPr="00162888">
        <w:t>/</w:t>
      </w:r>
      <w:r w:rsidR="00B22A26">
        <w:t xml:space="preserve"> </w:t>
      </w:r>
      <w:r w:rsidR="001F3721" w:rsidRPr="00162888">
        <w:t>UŻYTKOWNIKOWI</w:t>
      </w:r>
      <w:r w:rsidR="00B22A26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W takim przypadku </w:t>
      </w:r>
      <w:r w:rsidR="00D04E42" w:rsidRPr="00162888">
        <w:t>ZAMAWIAJĄCY</w:t>
      </w:r>
      <w:r w:rsidR="001F3721" w:rsidRPr="00162888">
        <w:t>/UŻYTKOWNIK</w:t>
      </w:r>
      <w:r w:rsidR="001115F6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1115F6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 xml:space="preserve">. Ustęp </w:t>
      </w:r>
      <w:r w:rsidR="00815846" w:rsidRPr="00162888">
        <w:lastRenderedPageBreak/>
        <w:t>ten nie narusza postanowień dotyczących kar umownych.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:rsidR="00EE75CD" w:rsidRDefault="00EE75CD" w:rsidP="00105A3C">
      <w:pPr>
        <w:numPr>
          <w:ilvl w:val="0"/>
          <w:numId w:val="2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Pr="00162888">
        <w:t xml:space="preserve"> w terminie </w:t>
      </w:r>
      <w:r w:rsidRPr="00162888">
        <w:br/>
        <w:t>14 dni nie ustalą osoby wspólnego, niezależnego eksperta, wówczas prawo wyboru eksperta będzie przysługiwać ZAMAWIAJĄCEMU</w:t>
      </w:r>
      <w:r w:rsidR="001F3721" w:rsidRPr="00162888">
        <w:t xml:space="preserve"> lub UŻYTKOWNIKOWI</w:t>
      </w:r>
      <w:r w:rsidRPr="00162888">
        <w:t xml:space="preserve">, </w:t>
      </w:r>
      <w:r w:rsidR="009439AE">
        <w:t xml:space="preserve">a </w:t>
      </w:r>
      <w:r w:rsidRPr="00162888">
        <w:t>WYKONAWCA zobowiązany będzie do zwrotu ZAMAWIAJĄCEMU</w:t>
      </w:r>
      <w:r w:rsidR="001F3721" w:rsidRPr="00162888">
        <w:t xml:space="preserve"> lub UŻYTKOWNIKOWI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:rsidR="007158AC" w:rsidRPr="002B03DC" w:rsidRDefault="007158AC" w:rsidP="00161EE9">
      <w:pPr>
        <w:tabs>
          <w:tab w:val="left" w:pos="284"/>
        </w:tabs>
        <w:suppressAutoHyphens w:val="0"/>
        <w:snapToGrid w:val="0"/>
        <w:ind w:left="284"/>
        <w:jc w:val="both"/>
        <w:rPr>
          <w:lang w:eastAsia="pl-PL"/>
        </w:rPr>
      </w:pPr>
    </w:p>
    <w:p w:rsidR="00C3331D" w:rsidRPr="00FA7233" w:rsidRDefault="00C3331D" w:rsidP="009358DD">
      <w:pPr>
        <w:pStyle w:val="Tekstpodstawowy"/>
        <w:suppressAutoHyphens w:val="0"/>
        <w:rPr>
          <w:b/>
          <w:color w:val="FF0000"/>
        </w:rPr>
      </w:pPr>
    </w:p>
    <w:p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161EE9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:rsidR="006F14D5" w:rsidRPr="00162888" w:rsidRDefault="006F14D5" w:rsidP="00105A3C">
      <w:pPr>
        <w:numPr>
          <w:ilvl w:val="0"/>
          <w:numId w:val="4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:rsidR="006F14D5" w:rsidRPr="00162888" w:rsidRDefault="006F14D5" w:rsidP="00105A3C">
      <w:pPr>
        <w:numPr>
          <w:ilvl w:val="0"/>
          <w:numId w:val="4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293B64">
        <w:t xml:space="preserve"> w przypadku niewykonania albo </w:t>
      </w:r>
      <w:r w:rsidR="00C17343" w:rsidRPr="00162888">
        <w:t xml:space="preserve">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="001F3721" w:rsidRPr="00162888">
        <w:t xml:space="preserve"> lub UŻYTKOWNIKOWI</w:t>
      </w:r>
      <w:r w:rsidRPr="00162888">
        <w:t xml:space="preserve"> kary umowne:</w:t>
      </w:r>
    </w:p>
    <w:p w:rsidR="006F14D5" w:rsidRPr="00162888" w:rsidRDefault="00152978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jc w:val="both"/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135B1B" w:rsidRPr="00162888">
        <w:t>wysokości 0,</w:t>
      </w:r>
      <w:r w:rsidR="00A85731">
        <w:t>1</w:t>
      </w:r>
      <w:r w:rsidR="006F14D5" w:rsidRPr="00162888">
        <w:t xml:space="preserve">% cenybrutto,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293B64">
        <w:t>dotyczącej niezrealizowanej części przedmiotu umowy</w:t>
      </w:r>
      <w:r w:rsidR="00161EE9">
        <w:rPr>
          <w:bCs/>
        </w:rPr>
        <w:t xml:space="preserve">, </w:t>
      </w:r>
      <w:r w:rsidR="00371E07" w:rsidRPr="00162888">
        <w:t xml:space="preserve">za każdy </w:t>
      </w:r>
      <w:r w:rsidRPr="00162888">
        <w:t>rozpoczęty dzień zwłoki</w:t>
      </w:r>
      <w:r w:rsidR="00371E07" w:rsidRPr="00162888">
        <w:t>,</w:t>
      </w:r>
      <w:r w:rsidR="00B623A2" w:rsidRPr="00162888">
        <w:t>jednakże nie więcej niż 20%</w:t>
      </w:r>
      <w:r w:rsidR="0043066B" w:rsidRPr="00162888">
        <w:t xml:space="preserve"> tej ceny</w:t>
      </w:r>
      <w:r w:rsidR="00B623A2" w:rsidRPr="00162888">
        <w:t>, na podstawie noty obciążając</w:t>
      </w:r>
      <w:r w:rsidR="0096489F" w:rsidRPr="00162888">
        <w:t xml:space="preserve">ej wystawionej </w:t>
      </w:r>
      <w:r w:rsidR="00A0529B" w:rsidRPr="00162888">
        <w:t xml:space="preserve">przez </w:t>
      </w:r>
      <w:r w:rsidR="00B00BCD">
        <w:t>ZAMAWIAJĄCEGO</w:t>
      </w:r>
      <w:r w:rsidR="00293B64">
        <w:t>;</w:t>
      </w:r>
    </w:p>
    <w:p w:rsidR="006F14D5" w:rsidRPr="00162888" w:rsidRDefault="006F14D5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="00293B64">
        <w:rPr>
          <w:bCs/>
        </w:rPr>
        <w:t xml:space="preserve"> dotyczącej </w:t>
      </w:r>
      <w:r w:rsidR="00293B64">
        <w:t xml:space="preserve">niezrealizowanej </w:t>
      </w:r>
      <w:r w:rsidR="00B97015">
        <w:t xml:space="preserve">albo wadliwej </w:t>
      </w:r>
      <w:r w:rsidR="00293B64">
        <w:t>części przedmiotu umowy</w:t>
      </w:r>
      <w:r w:rsidRPr="00162888">
        <w:t>,</w:t>
      </w:r>
      <w:r w:rsidR="00102BE4" w:rsidRPr="00162888">
        <w:t xml:space="preserve">na podstawie noty obciążającej wystawionej przez </w:t>
      </w:r>
      <w:r w:rsidR="00F12CC0" w:rsidRPr="00162888">
        <w:t>ZAMAWIAJĄCEGO</w:t>
      </w:r>
      <w:r w:rsidR="00293B64">
        <w:t>;</w:t>
      </w:r>
    </w:p>
    <w:p w:rsidR="006F14D5" w:rsidRPr="00162888" w:rsidRDefault="006F14D5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="00B97015">
        <w:t xml:space="preserve"> lub</w:t>
      </w:r>
      <w:r w:rsidRPr="00162888">
        <w:t xml:space="preserve">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</w:t>
      </w:r>
      <w:r w:rsidRPr="00162888">
        <w:t xml:space="preserve"> % cenybrutto </w:t>
      </w:r>
      <w:r w:rsidR="00293B64">
        <w:t xml:space="preserve">wadliwego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t xml:space="preserve"> na podstawie noty obciążającej wystawionej przez </w:t>
      </w:r>
      <w:r w:rsidR="00B00BCD">
        <w:t>ZAMAWIAJĄCEGO lub UŻYTKOWNIKA</w:t>
      </w:r>
      <w:r w:rsidR="00274D85">
        <w:t>,</w:t>
      </w:r>
      <w:r w:rsidR="00274D85" w:rsidRPr="00274D85">
        <w:t xml:space="preserve"> jednakże nie więcej niż 20% tej ceny</w:t>
      </w:r>
      <w:r w:rsidR="00B4273A">
        <w:t>;</w:t>
      </w:r>
    </w:p>
    <w:p w:rsidR="006F14D5" w:rsidRPr="00395033" w:rsidRDefault="006F14D5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jc w:val="both"/>
      </w:pPr>
      <w:r w:rsidRPr="00395033">
        <w:t xml:space="preserve">za </w:t>
      </w:r>
      <w:r w:rsidR="00105760" w:rsidRPr="00395033">
        <w:t>zwłokę</w:t>
      </w:r>
      <w:r w:rsidRPr="00395033">
        <w:t xml:space="preserve"> w przeprowadzeniu szkolenia, o którym mowa w </w:t>
      </w:r>
      <w:r w:rsidR="00EB61F1" w:rsidRPr="00395033">
        <w:rPr>
          <w:bCs/>
        </w:rPr>
        <w:t>§ 6 ust. 7</w:t>
      </w:r>
      <w:r w:rsidR="00F30B7A" w:rsidRPr="00395033">
        <w:rPr>
          <w:bCs/>
        </w:rPr>
        <w:t xml:space="preserve">i 11 </w:t>
      </w:r>
      <w:r w:rsidRPr="00395033">
        <w:t>w wysokości 0,</w:t>
      </w:r>
      <w:r w:rsidR="00B10B88">
        <w:t>1</w:t>
      </w:r>
      <w:r w:rsidRPr="00395033">
        <w:t xml:space="preserve">% cenybrutto </w:t>
      </w:r>
      <w:r w:rsidR="00253976" w:rsidRPr="00395033">
        <w:t>przedmiotu umowy</w:t>
      </w:r>
      <w:r w:rsidR="00F12CC0" w:rsidRPr="00395033">
        <w:t>, o której mowa</w:t>
      </w:r>
      <w:r w:rsidRPr="00395033">
        <w:t xml:space="preserve"> w </w:t>
      </w:r>
      <w:r w:rsidR="00EB61F1" w:rsidRPr="00395033">
        <w:rPr>
          <w:bCs/>
        </w:rPr>
        <w:t xml:space="preserve">§ 3 ust. </w:t>
      </w:r>
      <w:r w:rsidR="00F12CC0" w:rsidRPr="00395033">
        <w:rPr>
          <w:bCs/>
        </w:rPr>
        <w:t>1</w:t>
      </w:r>
      <w:r w:rsidRPr="00395033">
        <w:rPr>
          <w:bCs/>
        </w:rPr>
        <w:t xml:space="preserve"> umowy</w:t>
      </w:r>
      <w:r w:rsidRPr="00395033">
        <w:t xml:space="preserve"> za każdy</w:t>
      </w:r>
      <w:r w:rsidR="00373613" w:rsidRPr="00395033">
        <w:t>rozpoczęty</w:t>
      </w:r>
      <w:r w:rsidRPr="00395033">
        <w:t xml:space="preserve"> dzień</w:t>
      </w:r>
      <w:r w:rsidR="00373613" w:rsidRPr="00395033">
        <w:t xml:space="preserve"> zwłoki</w:t>
      </w:r>
      <w:r w:rsidR="007F143D" w:rsidRPr="00395033">
        <w:t>,</w:t>
      </w:r>
      <w:r w:rsidR="00105760" w:rsidRPr="00395033">
        <w:t xml:space="preserve"> na </w:t>
      </w:r>
      <w:r w:rsidR="00EB61F1" w:rsidRPr="00395033">
        <w:t xml:space="preserve">podstawie noty obciążającej wystawionej przez </w:t>
      </w:r>
      <w:r w:rsidR="00F12CC0" w:rsidRPr="00395033">
        <w:t>ZAMAWIAJĄCEGO</w:t>
      </w:r>
      <w:r w:rsidR="009E04CE">
        <w:t>,</w:t>
      </w:r>
      <w:r w:rsidR="009E04CE" w:rsidRPr="009E04CE">
        <w:t xml:space="preserve"> jednakże nie więcej niż 20% tej ceny</w:t>
      </w:r>
      <w:r w:rsidR="00B4273A">
        <w:t>;</w:t>
      </w:r>
    </w:p>
    <w:p w:rsidR="006F14D5" w:rsidRPr="00162888" w:rsidRDefault="006F14D5" w:rsidP="00105A3C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</w:t>
      </w:r>
      <w:r w:rsidR="00AF6788" w:rsidRPr="00AF6788">
        <w:t xml:space="preserve">z powodu zachowania Wykonawcy niezwiązanego bezpośrednio lub pośrednio z przedmiotem umowy lub jej prawidłowym wykonaniem </w:t>
      </w:r>
      <w:r w:rsidRPr="00162888">
        <w:t xml:space="preserve">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="00B4273A">
        <w:rPr>
          <w:bCs/>
        </w:rPr>
        <w:t xml:space="preserve">umowy </w:t>
      </w:r>
      <w:r w:rsidR="00293B64">
        <w:t>dotyczącej niezrealizowanej części przedmiotu umowy</w:t>
      </w:r>
      <w:r w:rsidR="00EB61F1" w:rsidRPr="00162888">
        <w:t>, na podstawie noty obciążającej wysta</w:t>
      </w:r>
      <w:r w:rsidR="00F12CC0" w:rsidRPr="00162888">
        <w:t>wionej przez ZAMAWIAJĄCEGO.</w:t>
      </w:r>
    </w:p>
    <w:p w:rsidR="006F14D5" w:rsidRPr="00162888" w:rsidRDefault="004C7988" w:rsidP="00105A3C">
      <w:pPr>
        <w:numPr>
          <w:ilvl w:val="0"/>
          <w:numId w:val="4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:rsidR="00B4273A" w:rsidRDefault="005B1F16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:rsidR="00B4273A" w:rsidRDefault="00B4273A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B4273A">
        <w:t xml:space="preserve">ZAMAWIAJĄCEMU przysługuje prawo do potrącenia kary umownej z wynagrodzenia Wykonawcy, a w przypadku braku takiej możliwości WYKONAWCA zapłaci karę umowną w terminie do 14 dni od daty otrzymania od ZAMAWIAJĄCEGO żądania jej zapłaty, przelewem na rachunek bankowy wskazany przez ZAMAWIAJĄCEGO w żądaniu zapłaty. </w:t>
      </w:r>
    </w:p>
    <w:p w:rsidR="00B4273A" w:rsidRDefault="00B4273A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B4273A">
        <w:t xml:space="preserve">Zapłatę uznaje się za dokonaną w dniu uznania, odpowiednią kwotą, wskazanego rachunku bankowego ZAMAWIAJĄCEGO. </w:t>
      </w:r>
    </w:p>
    <w:p w:rsidR="00B4273A" w:rsidRDefault="00B4273A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B4273A">
        <w:lastRenderedPageBreak/>
        <w:t xml:space="preserve">W przypadku opóźnienia w zapłacie kwoty wynikającej z kary umownej, ZAMAWIAJĄCY jest uprawniony do żądania zapłaty przez WYKONAWCĘ odsetek ustawowych </w:t>
      </w:r>
      <w:r w:rsidR="006127CA">
        <w:br/>
      </w:r>
      <w:r w:rsidRPr="00B4273A">
        <w:t>za opóźnienie, stosownie do obowiązujących przep</w:t>
      </w:r>
      <w:r>
        <w:t>isów, za każdy dzień opóźnienia.</w:t>
      </w:r>
    </w:p>
    <w:p w:rsidR="00B4273A" w:rsidRDefault="00B4273A" w:rsidP="00105A3C">
      <w:pPr>
        <w:numPr>
          <w:ilvl w:val="0"/>
          <w:numId w:val="4"/>
        </w:numPr>
        <w:tabs>
          <w:tab w:val="clear" w:pos="862"/>
          <w:tab w:val="num" w:pos="567"/>
        </w:tabs>
        <w:ind w:left="567" w:hanging="425"/>
        <w:jc w:val="both"/>
      </w:pPr>
      <w:r w:rsidRPr="00B4273A">
        <w:t xml:space="preserve">Strony nie będą ponosić odpowiedzialności za opóźnienia spowodowane Siłą Wyższą. </w:t>
      </w:r>
      <w:r w:rsidR="006127CA">
        <w:br/>
      </w:r>
      <w:r w:rsidRPr="00B4273A">
        <w:t xml:space="preserve">W przypadku wystąpienia opóźnienia z powodu wystąpienia Siły Wyższej, Strona dotknięta jej wystąpieniem niezwłocznie poinformuje pisemnie drugą Stronę. Strony przeprowadzą uzgodnienia w celu ustalenia dalszego trybu postępowania. </w:t>
      </w:r>
    </w:p>
    <w:p w:rsidR="00B4273A" w:rsidRDefault="00B4273A" w:rsidP="006014D2">
      <w:pPr>
        <w:tabs>
          <w:tab w:val="left" w:pos="567"/>
        </w:tabs>
        <w:suppressAutoHyphens w:val="0"/>
        <w:jc w:val="both"/>
      </w:pPr>
    </w:p>
    <w:p w:rsidR="006014D2" w:rsidRPr="00B97015" w:rsidRDefault="00B4273A" w:rsidP="00B97015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>
        <w:rPr>
          <w:b/>
          <w:sz w:val="24"/>
        </w:rPr>
        <w:t>10</w:t>
      </w:r>
      <w:r w:rsidRPr="00162888">
        <w:rPr>
          <w:b/>
          <w:sz w:val="24"/>
        </w:rPr>
        <w:t xml:space="preserve">. </w:t>
      </w:r>
      <w:r w:rsidR="006014D2">
        <w:rPr>
          <w:b/>
          <w:sz w:val="24"/>
        </w:rPr>
        <w:t>ODSTĄPIENIE OD UMOWY</w:t>
      </w:r>
    </w:p>
    <w:p w:rsidR="00B97015" w:rsidRPr="00B97015" w:rsidRDefault="00B97015" w:rsidP="00105A3C">
      <w:pPr>
        <w:pStyle w:val="Tekstpodstawowy"/>
        <w:widowControl w:val="0"/>
        <w:numPr>
          <w:ilvl w:val="0"/>
          <w:numId w:val="15"/>
        </w:numPr>
        <w:tabs>
          <w:tab w:val="clear" w:pos="862"/>
        </w:tabs>
        <w:spacing w:line="276" w:lineRule="auto"/>
        <w:ind w:left="567"/>
        <w:rPr>
          <w:sz w:val="24"/>
          <w:szCs w:val="24"/>
        </w:rPr>
      </w:pPr>
      <w:r w:rsidRPr="00B97015">
        <w:rPr>
          <w:sz w:val="24"/>
          <w:szCs w:val="24"/>
        </w:rPr>
        <w:t>ZAMAWIAJĄCEMU</w:t>
      </w:r>
      <w:r w:rsidR="006014D2" w:rsidRPr="00B97015">
        <w:rPr>
          <w:sz w:val="24"/>
          <w:szCs w:val="24"/>
        </w:rPr>
        <w:t xml:space="preserve"> przysługuje prawo odstąpienia od umowy (w całości bądź części) </w:t>
      </w:r>
      <w:r w:rsidR="006127CA">
        <w:rPr>
          <w:sz w:val="24"/>
          <w:szCs w:val="24"/>
        </w:rPr>
        <w:br/>
      </w:r>
      <w:r w:rsidR="006014D2" w:rsidRPr="00B97015">
        <w:rPr>
          <w:sz w:val="24"/>
          <w:szCs w:val="24"/>
        </w:rPr>
        <w:t>w razie: wystąpienia</w:t>
      </w:r>
      <w:r w:rsidR="001115F6">
        <w:rPr>
          <w:sz w:val="24"/>
          <w:szCs w:val="24"/>
        </w:rPr>
        <w:t xml:space="preserve"> </w:t>
      </w:r>
      <w:r w:rsidR="006014D2" w:rsidRPr="00B97015">
        <w:rPr>
          <w:sz w:val="24"/>
          <w:szCs w:val="24"/>
        </w:rPr>
        <w:t xml:space="preserve">zwłoki w dostarczeniu przedmiotu umowy powyżej 5 dni kalendarzowych od wyznaczonego terminu realizacji dostawy, o którym mowa w § 5 ust. 1 umowy lub innego nienależytego wykonania umowy </w:t>
      </w:r>
      <w:r w:rsidRPr="00B97015">
        <w:rPr>
          <w:sz w:val="24"/>
          <w:szCs w:val="24"/>
        </w:rPr>
        <w:t>albo niewykonaniu przedmiotu umowy.</w:t>
      </w:r>
    </w:p>
    <w:p w:rsidR="00B97015" w:rsidRPr="00162888" w:rsidRDefault="00B97015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162888">
        <w:t xml:space="preserve">Z umownego prawa do odstąpienia od umowy ZAMAWIAJĄCY może skorzystać w terminie </w:t>
      </w:r>
      <w:r>
        <w:t>do 9</w:t>
      </w:r>
      <w:r w:rsidRPr="00162888">
        <w:t>0 dni od powstania przyczyny uzasadniającej odstąpienie od umowy. W przypadku odstąpienia od umowy przez ZAMAWIAJĄCEGO, WYKONAWCY nie przysłu</w:t>
      </w:r>
      <w:r>
        <w:t xml:space="preserve">guje roszczenie odszkodowawcze </w:t>
      </w:r>
      <w:r w:rsidRPr="00162888">
        <w:t>w wyniku poniesionej szkody. W takim przypadku ZAMAWIAJĄCY naliczy</w:t>
      </w:r>
      <w:r>
        <w:t xml:space="preserve"> kary umowne, </w:t>
      </w:r>
      <w:r w:rsidRPr="00162888">
        <w:t xml:space="preserve">o których mowa w </w:t>
      </w:r>
      <w:r w:rsidRPr="00162888">
        <w:rPr>
          <w:bCs/>
        </w:rPr>
        <w:t xml:space="preserve">§ </w:t>
      </w:r>
      <w:r>
        <w:rPr>
          <w:bCs/>
        </w:rPr>
        <w:t>9</w:t>
      </w:r>
      <w:r w:rsidRPr="00162888">
        <w:rPr>
          <w:bCs/>
        </w:rPr>
        <w:t xml:space="preserve"> ust. 2 </w:t>
      </w:r>
      <w:r>
        <w:rPr>
          <w:bCs/>
        </w:rPr>
        <w:t>pkt 2 umowy</w:t>
      </w:r>
      <w:r w:rsidRPr="00162888">
        <w:rPr>
          <w:bCs/>
        </w:rPr>
        <w:t xml:space="preserve">. </w:t>
      </w:r>
    </w:p>
    <w:p w:rsidR="00B97015" w:rsidRPr="00B97015" w:rsidRDefault="006014D2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93180E">
        <w:t xml:space="preserve">W przypadku zwłoki </w:t>
      </w:r>
      <w:r w:rsidR="00B97015">
        <w:t>WYKONAWCY</w:t>
      </w:r>
      <w:r w:rsidRPr="0093180E">
        <w:t xml:space="preserve"> w wykonaniu zobowi</w:t>
      </w:r>
      <w:r w:rsidR="00B97015">
        <w:t xml:space="preserve">ązania </w:t>
      </w:r>
      <w:r w:rsidR="00B97015" w:rsidRPr="00B97015">
        <w:t>powyżej 5 dni kalendarzowych od wyznaczonego terminu realizacji dostawy, o którym mowa w § 5 ust. 1</w:t>
      </w:r>
      <w:r w:rsidR="00B97015">
        <w:t xml:space="preserve"> umowy </w:t>
      </w:r>
      <w:r w:rsidR="00B97015" w:rsidRPr="0093180E">
        <w:t>ZAMAWIAJĄCEMU</w:t>
      </w:r>
      <w:r w:rsidRPr="0093180E">
        <w:t xml:space="preserve"> przysługuje prawo jednostronnego odstąpienia od umowy </w:t>
      </w:r>
      <w:r w:rsidR="006127CA">
        <w:br/>
      </w:r>
      <w:r w:rsidRPr="0093180E">
        <w:t xml:space="preserve">i naliczenia kar umownych, przewidzianych w </w:t>
      </w:r>
      <w:r w:rsidR="00B97015" w:rsidRPr="00162888">
        <w:rPr>
          <w:bCs/>
        </w:rPr>
        <w:t xml:space="preserve">§ </w:t>
      </w:r>
      <w:r w:rsidR="00B97015">
        <w:rPr>
          <w:bCs/>
        </w:rPr>
        <w:t>9</w:t>
      </w:r>
      <w:r w:rsidR="00B97015" w:rsidRPr="00162888">
        <w:rPr>
          <w:bCs/>
        </w:rPr>
        <w:t xml:space="preserve"> ust. 2 </w:t>
      </w:r>
      <w:r w:rsidR="00B97015">
        <w:rPr>
          <w:bCs/>
        </w:rPr>
        <w:t>pkt 2 umowy</w:t>
      </w:r>
      <w:r w:rsidRPr="0093180E">
        <w:t>. Odstąpienie od umowy nastąpi bez wyznaczenia dodatkowego terminu jej wykonania (</w:t>
      </w:r>
      <w:proofErr w:type="spellStart"/>
      <w:r w:rsidRPr="00B97015">
        <w:rPr>
          <w:i/>
          <w:iCs/>
        </w:rPr>
        <w:t>lex</w:t>
      </w:r>
      <w:proofErr w:type="spellEnd"/>
      <w:r w:rsidRPr="00B97015">
        <w:rPr>
          <w:i/>
          <w:iCs/>
        </w:rPr>
        <w:t xml:space="preserve"> </w:t>
      </w:r>
      <w:proofErr w:type="spellStart"/>
      <w:r w:rsidRPr="00B97015">
        <w:rPr>
          <w:i/>
          <w:iCs/>
        </w:rPr>
        <w:t>comissoria</w:t>
      </w:r>
      <w:proofErr w:type="spellEnd"/>
      <w:r w:rsidR="006127CA">
        <w:rPr>
          <w:iCs/>
        </w:rPr>
        <w:br/>
      </w:r>
      <w:r w:rsidRPr="00B97015">
        <w:rPr>
          <w:iCs/>
        </w:rPr>
        <w:t>– art. 492 Kodeksu cywilnego).</w:t>
      </w:r>
    </w:p>
    <w:p w:rsidR="006127CA" w:rsidRDefault="00B97015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7C2F27">
        <w:t xml:space="preserve">W terminie do dnia zakończenia okresu obowiązywania  gwarancji, ZAMAWIAJĄCEMU przysługuje prawo odstąpienia od umowy w części dotyczącej reklamowanego przedmiotu umowy z prawem naliczenia kary umownej, o której mowa w </w:t>
      </w:r>
      <w:r w:rsidRPr="00162888">
        <w:rPr>
          <w:bCs/>
        </w:rPr>
        <w:t xml:space="preserve">§ </w:t>
      </w:r>
      <w:r>
        <w:rPr>
          <w:bCs/>
        </w:rPr>
        <w:t>9</w:t>
      </w:r>
      <w:r w:rsidRPr="00162888">
        <w:rPr>
          <w:bCs/>
        </w:rPr>
        <w:t xml:space="preserve"> ust. 2 </w:t>
      </w:r>
      <w:r>
        <w:rPr>
          <w:bCs/>
        </w:rPr>
        <w:t>pkt 2 umowy</w:t>
      </w:r>
      <w:r w:rsidRPr="007C2F27">
        <w:t xml:space="preserve">, gdy WYKONAWCA nie wykona w terminie jakiegokolwiek zobowiązania wskazanego </w:t>
      </w:r>
      <w:r w:rsidRPr="007C2F27">
        <w:br/>
      </w:r>
      <w:r w:rsidRPr="00162888">
        <w:t xml:space="preserve">w </w:t>
      </w:r>
      <w:r w:rsidRPr="00B97015">
        <w:rPr>
          <w:bCs/>
        </w:rPr>
        <w:t>§ 6 ust. 5</w:t>
      </w:r>
      <w:r>
        <w:t xml:space="preserve"> umowy lub </w:t>
      </w:r>
      <w:r w:rsidRPr="00B97015">
        <w:rPr>
          <w:bCs/>
        </w:rPr>
        <w:t>§ 8 ust. 2 i 3</w:t>
      </w:r>
      <w:r>
        <w:rPr>
          <w:bCs/>
        </w:rPr>
        <w:t xml:space="preserve"> umowy.</w:t>
      </w:r>
    </w:p>
    <w:p w:rsidR="006127CA" w:rsidRDefault="006127CA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162888">
        <w:t xml:space="preserve">Niezależnie od </w:t>
      </w:r>
      <w:r>
        <w:t xml:space="preserve">odstąpienia umownego </w:t>
      </w:r>
      <w:r w:rsidRPr="00162888">
        <w:t>ZAMAWIAJĄCEMU przysługuje prawo odstąpienia od umowy w przypadkach, o których mowa w art. 456 us</w:t>
      </w:r>
      <w:r>
        <w:t>tawy Prawo zamówień publicznych oraz przepisach Kodeksu cywilnego.</w:t>
      </w:r>
    </w:p>
    <w:p w:rsidR="0072700E" w:rsidRDefault="006014D2" w:rsidP="00105A3C">
      <w:pPr>
        <w:numPr>
          <w:ilvl w:val="0"/>
          <w:numId w:val="15"/>
        </w:numPr>
        <w:tabs>
          <w:tab w:val="clear" w:pos="862"/>
          <w:tab w:val="left" w:pos="-1800"/>
        </w:tabs>
        <w:suppressAutoHyphens w:val="0"/>
        <w:ind w:left="567" w:right="-2"/>
        <w:jc w:val="both"/>
      </w:pPr>
      <w:r w:rsidRPr="0093180E">
        <w:t>Odstąpienie od umowy formy pisemnej pod rygorem nieważności.</w:t>
      </w:r>
    </w:p>
    <w:p w:rsidR="0072700E" w:rsidRDefault="0072700E" w:rsidP="0072700E">
      <w:pPr>
        <w:tabs>
          <w:tab w:val="left" w:pos="-1800"/>
        </w:tabs>
        <w:suppressAutoHyphens w:val="0"/>
        <w:ind w:right="-2"/>
        <w:jc w:val="both"/>
      </w:pPr>
    </w:p>
    <w:p w:rsidR="0072700E" w:rsidRPr="0072700E" w:rsidRDefault="0072700E" w:rsidP="0072700E">
      <w:pPr>
        <w:ind w:firstLine="2"/>
        <w:jc w:val="center"/>
        <w:rPr>
          <w:b/>
          <w:bCs/>
        </w:rPr>
      </w:pPr>
      <w:r w:rsidRPr="00162888">
        <w:rPr>
          <w:b/>
          <w:bCs/>
        </w:rPr>
        <w:t>§ 1</w:t>
      </w:r>
      <w:r>
        <w:rPr>
          <w:b/>
          <w:bCs/>
        </w:rPr>
        <w:t>1</w:t>
      </w:r>
      <w:r w:rsidRPr="00162888">
        <w:rPr>
          <w:b/>
          <w:bCs/>
        </w:rPr>
        <w:t xml:space="preserve">. </w:t>
      </w:r>
      <w:r>
        <w:rPr>
          <w:b/>
          <w:bCs/>
        </w:rPr>
        <w:t>ZMIANA UMOWY</w:t>
      </w:r>
    </w:p>
    <w:p w:rsidR="006060EA" w:rsidRPr="006060EA" w:rsidRDefault="0072700E" w:rsidP="00105A3C">
      <w:pPr>
        <w:pStyle w:val="Default"/>
        <w:numPr>
          <w:ilvl w:val="0"/>
          <w:numId w:val="17"/>
        </w:numPr>
        <w:spacing w:after="18"/>
        <w:ind w:left="567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>Zmiany treści niniejszej Umowy wymagają formy pi</w:t>
      </w:r>
      <w:r w:rsidR="006060EA">
        <w:rPr>
          <w:rFonts w:eastAsia="Calibri"/>
          <w:color w:val="auto"/>
          <w:lang w:eastAsia="ar-SA"/>
        </w:rPr>
        <w:t xml:space="preserve">semnej pod rygorem nieważności </w:t>
      </w:r>
      <w:r w:rsidR="006060EA">
        <w:rPr>
          <w:rFonts w:eastAsia="Calibri"/>
          <w:color w:val="auto"/>
          <w:lang w:eastAsia="ar-SA"/>
        </w:rPr>
        <w:br/>
      </w:r>
      <w:r w:rsidR="006060EA">
        <w:t xml:space="preserve">i sporządzona będzie </w:t>
      </w:r>
      <w:r w:rsidR="006060EA" w:rsidRPr="00162888">
        <w:t xml:space="preserve">w formie aneksu. </w:t>
      </w:r>
    </w:p>
    <w:p w:rsidR="0072700E" w:rsidRPr="00877F32" w:rsidRDefault="0072700E" w:rsidP="00105A3C">
      <w:pPr>
        <w:pStyle w:val="Default"/>
        <w:numPr>
          <w:ilvl w:val="0"/>
          <w:numId w:val="17"/>
        </w:numPr>
        <w:spacing w:after="18"/>
        <w:ind w:left="567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Strony uprawnione są do dokonania zmiany wysokości wynagrodzenia </w:t>
      </w:r>
      <w:r w:rsidR="006060EA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, </w:t>
      </w:r>
      <w:r w:rsidR="006060EA">
        <w:rPr>
          <w:rFonts w:eastAsia="Calibri"/>
          <w:color w:val="auto"/>
          <w:lang w:eastAsia="ar-SA"/>
        </w:rPr>
        <w:br/>
      </w:r>
      <w:r w:rsidRPr="00877F32">
        <w:rPr>
          <w:rFonts w:eastAsia="Calibri"/>
          <w:color w:val="auto"/>
          <w:lang w:eastAsia="ar-SA"/>
        </w:rPr>
        <w:t xml:space="preserve">w przypadku zmiany: </w:t>
      </w:r>
    </w:p>
    <w:p w:rsidR="0072700E" w:rsidRPr="00877F32" w:rsidRDefault="0072700E" w:rsidP="00105A3C">
      <w:pPr>
        <w:pStyle w:val="Default"/>
        <w:numPr>
          <w:ilvl w:val="1"/>
          <w:numId w:val="18"/>
        </w:numPr>
        <w:spacing w:after="18"/>
        <w:ind w:left="993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stawki podatku od towarów i usług; </w:t>
      </w:r>
    </w:p>
    <w:p w:rsidR="0072700E" w:rsidRPr="00877F32" w:rsidRDefault="0072700E" w:rsidP="00105A3C">
      <w:pPr>
        <w:pStyle w:val="Default"/>
        <w:numPr>
          <w:ilvl w:val="1"/>
          <w:numId w:val="18"/>
        </w:numPr>
        <w:spacing w:after="18"/>
        <w:ind w:left="993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wysokości minimalnego wynagrodzenia za pracę albo wysokości minimalnej stawki godzinowej, ustalonych na podstawie przepisów ustawy z dnia 10 października 2002 r. </w:t>
      </w:r>
      <w:r w:rsidR="006060EA">
        <w:rPr>
          <w:rFonts w:eastAsia="Calibri"/>
          <w:color w:val="auto"/>
          <w:lang w:eastAsia="ar-SA"/>
        </w:rPr>
        <w:br/>
      </w:r>
      <w:r w:rsidRPr="00877F32">
        <w:rPr>
          <w:rFonts w:eastAsia="Calibri"/>
          <w:color w:val="auto"/>
          <w:lang w:eastAsia="ar-SA"/>
        </w:rPr>
        <w:t xml:space="preserve">o minimalnym wynagrodzeniu za pracę; </w:t>
      </w:r>
    </w:p>
    <w:p w:rsidR="0072700E" w:rsidRPr="00877F32" w:rsidRDefault="0072700E" w:rsidP="00105A3C">
      <w:pPr>
        <w:pStyle w:val="Default"/>
        <w:numPr>
          <w:ilvl w:val="1"/>
          <w:numId w:val="18"/>
        </w:numPr>
        <w:spacing w:after="18"/>
        <w:ind w:left="993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zasad podlegania ubezpieczeniom społecznym lub ubezpieczeniu zdrowotnemu lub wysokości stawki składki na ubezpieczenia społeczne lub ubezpieczenie zdrowotne; </w:t>
      </w:r>
    </w:p>
    <w:p w:rsidR="0072700E" w:rsidRPr="00877F32" w:rsidRDefault="0072700E" w:rsidP="00105A3C">
      <w:pPr>
        <w:pStyle w:val="Default"/>
        <w:numPr>
          <w:ilvl w:val="1"/>
          <w:numId w:val="18"/>
        </w:numPr>
        <w:ind w:left="993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>zasad gromadzenia i wysokości wpłat do pracowniczych planów kapitałowych, o których mowa w ustawie z dnia 4 października 2018 r. o prac</w:t>
      </w:r>
      <w:r w:rsidR="00877F32">
        <w:rPr>
          <w:rFonts w:eastAsia="Calibri"/>
          <w:color w:val="auto"/>
          <w:lang w:eastAsia="ar-SA"/>
        </w:rPr>
        <w:t>owniczych planach kapitałowych</w:t>
      </w:r>
    </w:p>
    <w:p w:rsidR="0072700E" w:rsidRPr="001115F6" w:rsidRDefault="0072700E" w:rsidP="00877F32">
      <w:pPr>
        <w:pStyle w:val="Default"/>
        <w:ind w:left="708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>- jeżeli zmiany te będą miały wpływ na koszty wykonania zamówienia przez Wykonawcę. Zmiana Umo</w:t>
      </w:r>
      <w:r w:rsidRPr="001115F6">
        <w:rPr>
          <w:rFonts w:eastAsia="Calibri"/>
          <w:color w:val="auto"/>
          <w:lang w:eastAsia="ar-SA"/>
        </w:rPr>
        <w:t xml:space="preserve">wy nastąpi zgodnie z zasadami zawartymi w § 12 umowy. </w:t>
      </w:r>
    </w:p>
    <w:p w:rsidR="00877F32" w:rsidRPr="001115F6" w:rsidRDefault="0072700E" w:rsidP="00105A3C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  <w:lang w:eastAsia="ar-SA"/>
        </w:rPr>
      </w:pPr>
      <w:r w:rsidRPr="001115F6">
        <w:rPr>
          <w:rFonts w:eastAsia="Calibri"/>
          <w:color w:val="auto"/>
          <w:lang w:eastAsia="ar-SA"/>
        </w:rPr>
        <w:lastRenderedPageBreak/>
        <w:t xml:space="preserve">Strony uprawnione są do dokonania zmiany wysokości wynagrodzenia Umowy w sytuacji, gdy nastąpi zmiana cen materiałów lub kosztów związanych z realizacją zamówienia, zgodnie z art. 439 ust. 1 Ustawy </w:t>
      </w:r>
      <w:proofErr w:type="spellStart"/>
      <w:r w:rsidRPr="001115F6">
        <w:rPr>
          <w:rFonts w:eastAsia="Calibri"/>
          <w:color w:val="auto"/>
          <w:lang w:eastAsia="ar-SA"/>
        </w:rPr>
        <w:t>Pzp</w:t>
      </w:r>
      <w:proofErr w:type="spellEnd"/>
      <w:r w:rsidRPr="001115F6">
        <w:rPr>
          <w:rFonts w:eastAsia="Calibri"/>
          <w:color w:val="auto"/>
          <w:lang w:eastAsia="ar-SA"/>
        </w:rPr>
        <w:t>. Zmiana Umowy nastąpi zgodnie z zasadami</w:t>
      </w:r>
      <w:r w:rsidR="00877F32" w:rsidRPr="001115F6">
        <w:rPr>
          <w:rFonts w:eastAsia="Calibri"/>
          <w:color w:val="auto"/>
          <w:lang w:eastAsia="ar-SA"/>
        </w:rPr>
        <w:t xml:space="preserve"> zawartymi w § 12 Umowy.</w:t>
      </w:r>
    </w:p>
    <w:p w:rsidR="006060EA" w:rsidRPr="001115F6" w:rsidRDefault="0072700E" w:rsidP="00105A3C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  <w:lang w:eastAsia="ar-SA"/>
        </w:rPr>
      </w:pPr>
      <w:r w:rsidRPr="001115F6">
        <w:rPr>
          <w:rFonts w:eastAsia="Calibri"/>
          <w:color w:val="auto"/>
          <w:lang w:eastAsia="ar-SA"/>
        </w:rPr>
        <w:t xml:space="preserve">Wartość łącznych zmian wysokości wynagrodzenia, jaką dopuszcza Zamawiający w efekcie zastosowania postanowień niniejszego paragrafu, nie może przekroczyć 10 % całkowitego wynagrodzenia brutto, o którym mowa w § 3 ust. 1. </w:t>
      </w:r>
    </w:p>
    <w:p w:rsidR="006060EA" w:rsidRPr="001115F6" w:rsidRDefault="006060EA" w:rsidP="00105A3C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  <w:lang w:eastAsia="ar-SA"/>
        </w:rPr>
      </w:pPr>
      <w:r w:rsidRPr="001115F6">
        <w:t>ZAMAWIAJĄCY dopuszcza zmiany w zakresie: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 przypadku obiektywnej niemożności zapewnienia wyposażenia przedmiotu umowy  odpowiadającego wymogom zawartym w załączniku nr 1do umowy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 xml:space="preserve">w przypadku zaproponowania przez WYKONAWCĘ szczególnie uzasadnionej pod względem funkcjonalności, sprawności lub przeznaczenia albo wyposażenia przedmiotu umowy, zmiany rozwiązań konstrukcyjnych w stosunku do koncepcji przedstawionej </w:t>
      </w:r>
      <w:r w:rsidRPr="001115F6">
        <w:br/>
        <w:t>w ofercie – dopuszcza się zmianę umowy w zakresie zawartym w załączniku nr 1 rozwiązań konstrukcyjnych;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 przypadku pojawienia się na rynku części, materiałów lub urządzeń do wykonania przedmiotu umowy nowszej technologii/generacji, której zastosowanie będzie miało wpływ na koszty eksploatacji wykonania przedmiotu umowy;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umowy;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 przypadku gdy zmiany aktualnie obowiązującego prawa wymagają zastosowania innych rozwiązań technicznych, technologicznych lub materiałowych niezbędnych do wykonania zamówienia;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dokonania zmian w wymaganiach technicznych i eksploatacyjnych przedmiotu umowy podyktowanych praktycznymi wnioskami z dotąd użytkowanego sprzętu przez ZAMAWIAJĄCEGO;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 xml:space="preserve">w przypadku konieczności zapewnienia koordynacji dostawy przedmiotu umowy oraz innych umów zawartych przez ZAMAWIAJĄCEGO – dopuszczalna jest zmiana umowy </w:t>
      </w:r>
      <w:r w:rsidRPr="001115F6">
        <w:br/>
        <w:t>w zakresie zmiany miejsca przeprowadzenia miejsca odbioru przedmiotu umowy, miejsca szkolenia przedstawicieli ZAMAWIAJĄCEGO;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w przypadku zmiany przepisów prawa – dopuszczalna jest tak zmiana umowy, która umożliwi dostosowanie postanowień umowy lub przedmiotów umowy i jego wyposażenia do nowych przepisów prawa;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</w:pPr>
      <w:r w:rsidRPr="001115F6">
        <w:t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itp.);</w:t>
      </w:r>
    </w:p>
    <w:p w:rsidR="006060EA" w:rsidRPr="001115F6" w:rsidRDefault="006060EA" w:rsidP="00105A3C">
      <w:pPr>
        <w:numPr>
          <w:ilvl w:val="0"/>
          <w:numId w:val="12"/>
        </w:numPr>
        <w:ind w:left="1134" w:hanging="425"/>
        <w:jc w:val="both"/>
        <w:rPr>
          <w:color w:val="FF0000"/>
        </w:rPr>
      </w:pPr>
      <w:r w:rsidRPr="001115F6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1115F6">
        <w:lastRenderedPageBreak/>
        <w:t>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</w:t>
      </w:r>
      <w:r w:rsidR="00A34154" w:rsidRPr="001115F6">
        <w:t>żyte wykonanie przedmiotu umowy.</w:t>
      </w:r>
    </w:p>
    <w:p w:rsidR="00A34154" w:rsidRDefault="006060EA" w:rsidP="00105A3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15F6">
        <w:rPr>
          <w:rFonts w:ascii="Times New Roman" w:hAnsi="Times New Roman"/>
          <w:sz w:val="24"/>
          <w:szCs w:val="24"/>
          <w:lang w:eastAsia="ar-SA"/>
        </w:rPr>
        <w:t>W przypadku propozycji zmiany umowy pochodzącej od WYKONAWCY, ZAMAWIAJACY podejmie decyzje w zakresie zmiany umowy mającej na uwadze okoliczności czy zmiany proponowane przez WYKONAWCĘ odpowiadają jego potrzebom oraz wymogom dotyczącym wydatkowania środków publicznych zgodnie z przepisami prawa, w szczególności w zakresie wydatkowania</w:t>
      </w:r>
      <w:r w:rsidRPr="00A34154">
        <w:rPr>
          <w:rFonts w:ascii="Times New Roman" w:hAnsi="Times New Roman"/>
          <w:sz w:val="24"/>
          <w:szCs w:val="24"/>
          <w:lang w:eastAsia="ar-SA"/>
        </w:rPr>
        <w:t xml:space="preserve"> ich w określonym roku budżetowym.  </w:t>
      </w:r>
    </w:p>
    <w:p w:rsidR="006060EA" w:rsidRPr="00A34154" w:rsidRDefault="006060EA" w:rsidP="00105A3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154">
        <w:rPr>
          <w:rFonts w:ascii="Times New Roman" w:hAnsi="Times New Roman"/>
          <w:sz w:val="24"/>
          <w:szCs w:val="24"/>
          <w:lang w:eastAsia="ar-SA"/>
        </w:rPr>
        <w:t>Ponadto ZAMAWIAJĄCY dopuszcza zmiany w zakresie:</w:t>
      </w:r>
    </w:p>
    <w:p w:rsidR="006060EA" w:rsidRPr="00162888" w:rsidRDefault="00A34154" w:rsidP="00105A3C">
      <w:pPr>
        <w:numPr>
          <w:ilvl w:val="4"/>
          <w:numId w:val="15"/>
        </w:numPr>
        <w:tabs>
          <w:tab w:val="left" w:pos="284"/>
        </w:tabs>
        <w:spacing w:line="276" w:lineRule="auto"/>
        <w:ind w:left="284" w:firstLine="567"/>
        <w:jc w:val="both"/>
      </w:pPr>
      <w:r>
        <w:t>p</w:t>
      </w:r>
      <w:r w:rsidR="006060EA" w:rsidRPr="00162888">
        <w:t>rocedury odbiorowej przedmiotu umowy</w:t>
      </w:r>
      <w:r>
        <w:t>;</w:t>
      </w:r>
    </w:p>
    <w:p w:rsidR="006060EA" w:rsidRPr="00162888" w:rsidRDefault="006060EA" w:rsidP="00105A3C">
      <w:pPr>
        <w:numPr>
          <w:ilvl w:val="4"/>
          <w:numId w:val="15"/>
        </w:numPr>
        <w:tabs>
          <w:tab w:val="left" w:pos="284"/>
        </w:tabs>
        <w:spacing w:line="276" w:lineRule="auto"/>
        <w:ind w:left="284" w:firstLine="567"/>
        <w:jc w:val="both"/>
      </w:pPr>
      <w:r w:rsidRPr="00162888">
        <w:t>Procedury szkoleniowej przedmiotu umowy</w:t>
      </w:r>
      <w:r w:rsidR="00A34154">
        <w:t>;</w:t>
      </w:r>
    </w:p>
    <w:p w:rsidR="00A34154" w:rsidRDefault="006060EA" w:rsidP="00105A3C">
      <w:pPr>
        <w:numPr>
          <w:ilvl w:val="4"/>
          <w:numId w:val="15"/>
        </w:numPr>
        <w:tabs>
          <w:tab w:val="left" w:pos="284"/>
        </w:tabs>
        <w:spacing w:line="276" w:lineRule="auto"/>
        <w:ind w:left="284" w:firstLine="567"/>
        <w:jc w:val="both"/>
      </w:pPr>
      <w:r w:rsidRPr="00162888">
        <w:t xml:space="preserve">Serwisowania przedmiotu umowy.  </w:t>
      </w:r>
    </w:p>
    <w:p w:rsidR="006060EA" w:rsidRPr="00A34154" w:rsidRDefault="006060EA" w:rsidP="00105A3C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154">
        <w:rPr>
          <w:rFonts w:ascii="Times New Roman" w:hAnsi="Times New Roman"/>
          <w:sz w:val="24"/>
          <w:szCs w:val="24"/>
          <w:lang w:eastAsia="ar-SA"/>
        </w:rPr>
        <w:t xml:space="preserve">Warunkiem wprowadzenia tych zmian, o których mowa w ust. </w:t>
      </w:r>
      <w:r w:rsidR="00A34154" w:rsidRPr="00A34154">
        <w:rPr>
          <w:rFonts w:ascii="Times New Roman" w:hAnsi="Times New Roman"/>
          <w:sz w:val="24"/>
          <w:szCs w:val="24"/>
          <w:lang w:eastAsia="ar-SA"/>
        </w:rPr>
        <w:t>7</w:t>
      </w:r>
      <w:r w:rsidRPr="00A34154">
        <w:rPr>
          <w:rFonts w:ascii="Times New Roman" w:hAnsi="Times New Roman"/>
          <w:sz w:val="24"/>
          <w:szCs w:val="24"/>
          <w:lang w:eastAsia="ar-SA"/>
        </w:rPr>
        <w:t>, jest:</w:t>
      </w:r>
    </w:p>
    <w:p w:rsidR="006060EA" w:rsidRPr="00162888" w:rsidRDefault="00A34154" w:rsidP="00105A3C">
      <w:pPr>
        <w:numPr>
          <w:ilvl w:val="0"/>
          <w:numId w:val="13"/>
        </w:numPr>
        <w:spacing w:line="276" w:lineRule="auto"/>
        <w:ind w:left="1134" w:hanging="283"/>
        <w:jc w:val="both"/>
      </w:pPr>
      <w:r>
        <w:t>p</w:t>
      </w:r>
      <w:r w:rsidR="006060EA" w:rsidRPr="00162888">
        <w:t>rzekazanie przedmiotu umowy na stan majątkowy innej jednostki organizacyjnej Państwowej Straży Pożarnej;</w:t>
      </w:r>
    </w:p>
    <w:p w:rsidR="006060EA" w:rsidRPr="00162888" w:rsidRDefault="00A34154" w:rsidP="00105A3C">
      <w:pPr>
        <w:numPr>
          <w:ilvl w:val="0"/>
          <w:numId w:val="13"/>
        </w:numPr>
        <w:ind w:left="1134" w:hanging="283"/>
        <w:jc w:val="both"/>
      </w:pPr>
      <w:r>
        <w:t>z</w:t>
      </w:r>
      <w:r w:rsidR="006060EA" w:rsidRPr="00162888">
        <w:t>miana formy organizacyjnej lub prawnej WYKONAWCY lub jego siedziby;</w:t>
      </w:r>
    </w:p>
    <w:p w:rsidR="006060EA" w:rsidRPr="00162888" w:rsidRDefault="00A34154" w:rsidP="00105A3C">
      <w:pPr>
        <w:numPr>
          <w:ilvl w:val="0"/>
          <w:numId w:val="13"/>
        </w:numPr>
        <w:ind w:left="1134" w:hanging="283"/>
        <w:jc w:val="both"/>
      </w:pPr>
      <w:r>
        <w:t>z</w:t>
      </w:r>
      <w:r w:rsidR="006060EA" w:rsidRPr="00162888">
        <w:t>miany legislacyjne w ustawodawstwie polskim;</w:t>
      </w:r>
    </w:p>
    <w:p w:rsidR="006060EA" w:rsidRPr="00A34154" w:rsidRDefault="00A34154" w:rsidP="00105A3C">
      <w:pPr>
        <w:numPr>
          <w:ilvl w:val="0"/>
          <w:numId w:val="13"/>
        </w:numPr>
        <w:ind w:left="1134" w:hanging="283"/>
        <w:jc w:val="both"/>
      </w:pPr>
      <w:r>
        <w:t>k</w:t>
      </w:r>
      <w:r w:rsidR="006060EA" w:rsidRPr="00162888">
        <w:t xml:space="preserve">onieczność ciągłego użytkowania przedmiotu umowy z uwagi na okoliczności faktyczne niezależne od stron i brak możliwości zapewnienia ciągłości obsługi przez wyszkolone grupy.   </w:t>
      </w:r>
    </w:p>
    <w:p w:rsidR="00877F32" w:rsidRDefault="00877F32" w:rsidP="00877F32">
      <w:pPr>
        <w:pStyle w:val="Default"/>
        <w:jc w:val="center"/>
        <w:rPr>
          <w:sz w:val="22"/>
          <w:szCs w:val="22"/>
        </w:rPr>
      </w:pPr>
    </w:p>
    <w:p w:rsidR="0072700E" w:rsidRPr="00877F32" w:rsidRDefault="0072700E" w:rsidP="00877F32">
      <w:pPr>
        <w:pStyle w:val="Default"/>
        <w:jc w:val="center"/>
        <w:rPr>
          <w:b/>
          <w:sz w:val="22"/>
          <w:szCs w:val="22"/>
        </w:rPr>
      </w:pPr>
      <w:r w:rsidRPr="00877F32">
        <w:rPr>
          <w:b/>
          <w:sz w:val="22"/>
          <w:szCs w:val="22"/>
        </w:rPr>
        <w:t>§ 12</w:t>
      </w:r>
      <w:r w:rsidR="00877F32">
        <w:rPr>
          <w:b/>
          <w:sz w:val="22"/>
          <w:szCs w:val="22"/>
        </w:rPr>
        <w:t>.</w:t>
      </w:r>
      <w:r w:rsidR="00877F32" w:rsidRPr="00877F32">
        <w:rPr>
          <w:b/>
          <w:sz w:val="22"/>
          <w:szCs w:val="22"/>
        </w:rPr>
        <w:t xml:space="preserve"> WALORYZACJA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Zmiana wysokości wynagrodzenia, o której mowa w § 11 ust. 2 pkt 1, obowiązywać będzie od dnia wejścia w życie przepisów zmieniających stawkę podatku od towarów i usług.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najpóźniej w terminie 30 dni od wejścia w życie zmian, o których mowa w § 11 ust. 2 pkt 1, złoży pisemny wniosek o dokonanie zmiany wysokości wynagrodzenia, w tym wysokości wynagrodzenia objętego fakturą (fakturami) wystawioną po dacie wejścia w życie przepisów zmieniających stawkę podatku od towarów i usług. Wniosek powinien zawierać uzasadnienie faktyczne i wskazanie podstaw prawnych zmiany stawki podatku od towarów i usług oraz dokładne wyliczenie kwoty wynagrodzenia należnego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 zmianie Umowy, z zastrzeżeniem ust. 2.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wypadku zmiany, o której mowa w § 11 ust. 2 pkt 1, wartość netto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nie zmieni się, a określona w aneksie wartość brutto wynagrodzenia zostanie wyliczona na podstawie nowych przepisów z uwzględnieniem zmienionej stawki podatku od towarów i usług.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sytuacji wystąpienia okoliczności wskazanych w § 11 ust. 2 pkt 2,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najpóźniej w terminie 30 dni od wejścia w życie zmian, o których mowa w § 11 ust. 2 pkt 2 uprawniony jest złożyć </w:t>
      </w:r>
      <w:r w:rsidR="00A34154" w:rsidRPr="00877F32">
        <w:rPr>
          <w:rFonts w:eastAsia="Calibri"/>
          <w:color w:val="auto"/>
          <w:lang w:eastAsia="ar-SA"/>
        </w:rPr>
        <w:t>ZAMAWIAJĄCEMU</w:t>
      </w:r>
      <w:r w:rsidRPr="00877F32">
        <w:rPr>
          <w:rFonts w:eastAsia="Calibri"/>
          <w:color w:val="auto"/>
          <w:lang w:eastAsia="ar-SA"/>
        </w:rPr>
        <w:t xml:space="preserve"> pisemny wniosek o dokonanie zmiany wysokości wynagrodzenia, w tym wysokości wynagrodzenia objętego fakturą (fakturami) wystawioną po wejściu w życie przepisów zmieniających wysokość minimalnego wynagrodzenia za pracę albo wysokości minimalnej stawki godzinowej. Wniosek powinien </w:t>
      </w:r>
      <w:r w:rsidRPr="00877F32">
        <w:rPr>
          <w:rFonts w:eastAsia="Calibri"/>
          <w:color w:val="auto"/>
          <w:lang w:eastAsia="ar-SA"/>
        </w:rPr>
        <w:lastRenderedPageBreak/>
        <w:t xml:space="preserve">zawierać uzasadnienie faktyczne i wskazanie podstaw prawnych oraz dokładne wyliczenie kwoty wynagrodzenia należnego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 zmianie Umowy, w szczególności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obowiązkowo ponosi w związku z podwyższeniem wysokości płacy minimalnej. </w:t>
      </w:r>
      <w:r w:rsidR="00A34154" w:rsidRPr="00877F32">
        <w:rPr>
          <w:rFonts w:eastAsia="Calibri"/>
          <w:color w:val="auto"/>
          <w:lang w:eastAsia="ar-SA"/>
        </w:rPr>
        <w:t>ZAMAWIAJĄCY</w:t>
      </w:r>
      <w:r w:rsidRPr="00877F32">
        <w:rPr>
          <w:rFonts w:eastAsia="Calibri"/>
          <w:color w:val="auto"/>
          <w:lang w:eastAsia="ar-SA"/>
        </w:rPr>
        <w:t xml:space="preserve"> oświadcza, iż nie będzie akceptował kosztów wynikających z podwyższenia wynagrodzeń, które nie są konieczne w celu ich dostosowania do wysokości minimalnego wynagrodzenia za pracę albo wysokości minimalnej stawki godzinowej, w szczególności koszty podwyższenia wynagrodzenia w kwocie przewyższającej wysokość płacy minimalnej.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sytuacji wystąpienia okoliczności wskazanych w § 11 ust. 2 pkt 3,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najpóźniej w terminie 30 dni od wejścia w życie zmian, o których mowa w § 11 ust. 2 pkt 3 uprawniony jest złożyć </w:t>
      </w:r>
      <w:r w:rsidR="00A34154" w:rsidRPr="00877F32">
        <w:rPr>
          <w:rFonts w:eastAsia="Calibri"/>
          <w:color w:val="auto"/>
          <w:lang w:eastAsia="ar-SA"/>
        </w:rPr>
        <w:t>ZAMAWIAJĄCEMU</w:t>
      </w:r>
      <w:r w:rsidRPr="00877F32">
        <w:rPr>
          <w:rFonts w:eastAsia="Calibri"/>
          <w:color w:val="auto"/>
          <w:lang w:eastAsia="ar-SA"/>
        </w:rPr>
        <w:t xml:space="preserve"> pisemny wniosek o dokonanie zmiany wysokości wynagrodzenia, w tym wysokości wynagrodzenia objętego fakturą (fakturami) wystawioną po zmianie zasad podlegania ubezpieczeniom społecznym lub ubezpieczeniu zdrowotnemu lub wysokości składki na ubezpieczenia społeczne lub zdrowotne. Wniosek powinien zawierać uzasadnienie faktyczne i wskazanie podstaw prawnych oraz dokładne wyliczenie kwoty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 zmianie Umowy, w szczególności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zobowiązuje się wykazać związek pomiędzy wnioskowaną kwotą podwyższenia wynagrodzenia, a wpływem zmiany zasad, o których mowa w § 11 ust. 2 pkt 3 na kalkulację wynagrodzenia. Wniosek może obejmować jedynie dodatkowe koszty realizacji Umowy, które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obowiązkowo ponosi w związku ze zmianą zasad, o których mowa w § 11 ust. 2 pkt 3.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sytuacji wystąpienia okoliczności wskazanych w § 11 ust. 2 pkt 4,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najpóźniej w terminie 30 dni od wejścia w życie zmian, o których mowa w § 11 ust. 2 pkt 4 uprawniony jest złożyć </w:t>
      </w:r>
      <w:r w:rsidR="00FA366A" w:rsidRPr="00877F32">
        <w:rPr>
          <w:rFonts w:eastAsia="Calibri"/>
          <w:color w:val="auto"/>
          <w:lang w:eastAsia="ar-SA"/>
        </w:rPr>
        <w:t>ZAMAWIAJĄCEMU</w:t>
      </w:r>
      <w:r w:rsidRPr="00877F32">
        <w:rPr>
          <w:rFonts w:eastAsia="Calibri"/>
          <w:color w:val="auto"/>
          <w:lang w:eastAsia="ar-SA"/>
        </w:rPr>
        <w:t xml:space="preserve"> pisemny wniosek o dokonanie zmiany wysokości wynagrodzenia, w tym wysokości wynagrodzenia objętego fakturą (fakturami) wystawioną po zmianie zasad gromadzenia i wysokości wpłat do pracowniczych planów kapitałowych. Wniosek powinien zawierać uzasadnienie faktyczne i wskazanie podstaw prawnych oraz dokładne wyliczenie kwoty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 zmianie Umowy, w szczególności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zobowiązuje się wykazać związek pomiędzy wnioskowaną kwotą podwyższenia wynagrodzenia a wpływem zmiany zasad, o których mowa w § 11 ust. 2 pkt 4 na kalkulację wynagrodzenia. Wniosek może obejmować jedynie dodatkowe koszty realizacji Umowy, które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obowiązkowo ponosi w związku ze zmianą zasad, o których mowa w § 11 ust. 2 pkt 4. </w:t>
      </w:r>
    </w:p>
    <w:p w:rsid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Wykazanie wpływu zmian, o których mowa w § 11 ust. 2 pkt 1-4 na zmianę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należy do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pod rygorem odmowy dokonania zmiany Umowy przez </w:t>
      </w:r>
      <w:r w:rsidR="00FA366A" w:rsidRPr="00877F32">
        <w:rPr>
          <w:rFonts w:eastAsia="Calibri"/>
          <w:color w:val="auto"/>
          <w:lang w:eastAsia="ar-SA"/>
        </w:rPr>
        <w:t>ZAMAWIAJĄCEGO</w:t>
      </w:r>
      <w:r w:rsidRPr="00877F32">
        <w:rPr>
          <w:rFonts w:eastAsia="Calibri"/>
          <w:color w:val="auto"/>
          <w:lang w:eastAsia="ar-SA"/>
        </w:rPr>
        <w:t xml:space="preserve">. </w:t>
      </w:r>
      <w:r w:rsidR="00FA366A" w:rsidRPr="00877F32">
        <w:rPr>
          <w:rFonts w:eastAsia="Calibri"/>
          <w:color w:val="auto"/>
          <w:lang w:eastAsia="ar-SA"/>
        </w:rPr>
        <w:t>ZAMAWIAJĄCY</w:t>
      </w:r>
      <w:r w:rsidRPr="00877F32">
        <w:rPr>
          <w:rFonts w:eastAsia="Calibri"/>
          <w:color w:val="auto"/>
          <w:lang w:eastAsia="ar-SA"/>
        </w:rPr>
        <w:t xml:space="preserve"> zastrzega sobie prawo do żądania przedstawienia przez </w:t>
      </w:r>
      <w:r w:rsidR="00A34154" w:rsidRPr="00877F32">
        <w:rPr>
          <w:rFonts w:eastAsia="Calibri"/>
          <w:color w:val="auto"/>
          <w:lang w:eastAsia="ar-SA"/>
        </w:rPr>
        <w:t>WYKONAWCĘ</w:t>
      </w:r>
      <w:r w:rsidRPr="00877F32">
        <w:rPr>
          <w:rFonts w:eastAsia="Calibri"/>
          <w:color w:val="auto"/>
          <w:lang w:eastAsia="ar-SA"/>
        </w:rPr>
        <w:t xml:space="preserve"> dokumentów potwierdzających zasadność złożenia wniosku o dokonanie zmiany Umowy. </w:t>
      </w:r>
    </w:p>
    <w:p w:rsidR="0072700E" w:rsidRPr="00907EE8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przypadku, o którym mowa w § 11 ust. 3, </w:t>
      </w:r>
      <w:r w:rsidR="00FA366A" w:rsidRPr="00877F32">
        <w:rPr>
          <w:rFonts w:eastAsia="Calibri"/>
          <w:color w:val="auto"/>
          <w:lang w:eastAsia="ar-SA"/>
        </w:rPr>
        <w:t>ZAMAWIAJĄCY</w:t>
      </w:r>
      <w:r w:rsidRPr="00877F32">
        <w:rPr>
          <w:rFonts w:eastAsia="Calibri"/>
          <w:color w:val="auto"/>
          <w:lang w:eastAsia="ar-SA"/>
        </w:rPr>
        <w:t xml:space="preserve"> lub </w:t>
      </w:r>
      <w:r w:rsidR="00A34154" w:rsidRPr="00877F32">
        <w:rPr>
          <w:rFonts w:eastAsia="Calibri"/>
          <w:color w:val="auto"/>
          <w:lang w:eastAsia="ar-SA"/>
        </w:rPr>
        <w:t>WYKONAWCA</w:t>
      </w:r>
      <w:r w:rsidRPr="00877F32">
        <w:rPr>
          <w:rFonts w:eastAsia="Calibri"/>
          <w:color w:val="auto"/>
          <w:lang w:eastAsia="ar-SA"/>
        </w:rPr>
        <w:t xml:space="preserve"> uprawnieni są do wystąpienia z wnioskiem o uzgodnienie zmiany wysokości wynagrodzenia należnego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, z </w:t>
      </w:r>
      <w:r w:rsidRPr="00907EE8">
        <w:rPr>
          <w:rFonts w:eastAsia="Calibri"/>
          <w:color w:val="auto"/>
          <w:lang w:eastAsia="ar-SA"/>
        </w:rPr>
        <w:t xml:space="preserve">zastrzeżeniem, że wniosek taki może być przekazany drugiej Stronie przy łącznym spełnieniu następujących warunków: </w:t>
      </w:r>
    </w:p>
    <w:p w:rsidR="0072700E" w:rsidRPr="00907EE8" w:rsidRDefault="0072700E" w:rsidP="00105A3C">
      <w:pPr>
        <w:pStyle w:val="Default"/>
        <w:numPr>
          <w:ilvl w:val="1"/>
          <w:numId w:val="20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907EE8">
        <w:rPr>
          <w:rFonts w:eastAsia="Calibri"/>
          <w:color w:val="auto"/>
          <w:lang w:eastAsia="ar-SA"/>
        </w:rPr>
        <w:t xml:space="preserve">wniosek został złożony nie wcześniej niż po upływie </w:t>
      </w:r>
      <w:r w:rsidR="00CB5009" w:rsidRPr="00907EE8">
        <w:rPr>
          <w:rFonts w:eastAsia="Calibri"/>
          <w:color w:val="auto"/>
          <w:lang w:eastAsia="ar-SA"/>
        </w:rPr>
        <w:t>6</w:t>
      </w:r>
      <w:r w:rsidRPr="00907EE8">
        <w:rPr>
          <w:rFonts w:eastAsia="Calibri"/>
          <w:color w:val="auto"/>
          <w:lang w:eastAsia="ar-SA"/>
        </w:rPr>
        <w:t xml:space="preserve"> miesięcy od dnia zawarcia Umowy, oraz </w:t>
      </w:r>
    </w:p>
    <w:p w:rsidR="0072700E" w:rsidRPr="00877F32" w:rsidRDefault="0072700E" w:rsidP="00105A3C">
      <w:pPr>
        <w:pStyle w:val="Default"/>
        <w:numPr>
          <w:ilvl w:val="1"/>
          <w:numId w:val="20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907EE8">
        <w:rPr>
          <w:rFonts w:eastAsia="Calibri"/>
          <w:color w:val="auto"/>
          <w:lang w:eastAsia="ar-SA"/>
        </w:rPr>
        <w:lastRenderedPageBreak/>
        <w:t>w przypadku gdy zmiana cen materiałów lub kosztów związanych z realizacją zamówienia wyniesie nie mniej niż 30% wartości</w:t>
      </w:r>
      <w:r w:rsidRPr="001115F6">
        <w:rPr>
          <w:rFonts w:eastAsia="Calibri"/>
          <w:color w:val="auto"/>
          <w:lang w:eastAsia="ar-SA"/>
        </w:rPr>
        <w:t xml:space="preserve"> ceny brutto Oferty </w:t>
      </w:r>
      <w:r w:rsidR="00A34154" w:rsidRPr="001115F6">
        <w:rPr>
          <w:rFonts w:eastAsia="Calibri"/>
          <w:color w:val="auto"/>
          <w:lang w:eastAsia="ar-SA"/>
        </w:rPr>
        <w:t>WYKONAWCY</w:t>
      </w:r>
      <w:r w:rsidRPr="001115F6">
        <w:rPr>
          <w:rFonts w:eastAsia="Calibri"/>
          <w:color w:val="auto"/>
          <w:lang w:eastAsia="ar-SA"/>
        </w:rPr>
        <w:t>, z zastrzeżeniem stosowania przez Strony zasad wprowadzania zmian powyższego wynagrodzenia określonych w dalszych ustępach</w:t>
      </w:r>
      <w:r w:rsidRPr="00877F32">
        <w:rPr>
          <w:rFonts w:eastAsia="Calibri"/>
          <w:color w:val="auto"/>
          <w:lang w:eastAsia="ar-SA"/>
        </w:rPr>
        <w:t xml:space="preserve"> tego paragrafu. </w:t>
      </w:r>
    </w:p>
    <w:p w:rsidR="0072700E" w:rsidRPr="00877F32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Strona wnioskująca o zmianę wysokości wynagrodzenia należnego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, zgodnie z § 11 ust. 3 obowiązana jest wykazać, iż zmiana cen materiałów lub kosztów związanych z realizacją zamówienia o wartość określoną w ust. 7 pkt 2, nastąpiła w wyniku wzrostu lub obniżenia cen materiałów lub kosztów względem cen materiałów lub kosztów pierwotnie przyjętych w celu ustalenia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zawartego w Ofercie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, przy czym: </w:t>
      </w:r>
    </w:p>
    <w:p w:rsidR="0072700E" w:rsidRPr="00877F32" w:rsidRDefault="0072700E" w:rsidP="00105A3C">
      <w:pPr>
        <w:pStyle w:val="Default"/>
        <w:numPr>
          <w:ilvl w:val="1"/>
          <w:numId w:val="21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uwzględniane będą wyłącznie zmiany cen materiałów lub kosztów związanych z realizacją zamówienia, które dotychczas nie zostały poniesione; </w:t>
      </w:r>
    </w:p>
    <w:p w:rsidR="0072700E" w:rsidRPr="00877F32" w:rsidRDefault="0072700E" w:rsidP="00105A3C">
      <w:pPr>
        <w:pStyle w:val="Default"/>
        <w:numPr>
          <w:ilvl w:val="1"/>
          <w:numId w:val="21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uwzględniane będą wyłącznie zmiany cen materiałów lub kosztów związanych z realizacją zamówienia, które nie mogą uzasadniać wystąpienia o zmianę wysokości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na podstawie postanowień § 11 ust. 2. </w:t>
      </w:r>
    </w:p>
    <w:p w:rsidR="006060EA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W przypadku wniosku złożonego przez którąkolwiek ze Stron, zgodnego z postanowieniami ust. 7 i 8, Strony podejmą działania w celu uzgodnienia i wprowadzenia do Umowy zmiany wysokości </w:t>
      </w:r>
      <w:r w:rsidRPr="006060EA">
        <w:rPr>
          <w:rFonts w:eastAsia="Calibri"/>
          <w:color w:val="auto"/>
          <w:lang w:eastAsia="ar-SA"/>
        </w:rPr>
        <w:t xml:space="preserve">wynagrodzenia należnego </w:t>
      </w:r>
      <w:r w:rsidR="00A34154" w:rsidRPr="006060EA">
        <w:rPr>
          <w:rFonts w:eastAsia="Calibri"/>
          <w:color w:val="auto"/>
          <w:lang w:eastAsia="ar-SA"/>
        </w:rPr>
        <w:t>WYKONAWCY</w:t>
      </w:r>
      <w:r w:rsidRPr="006060EA">
        <w:rPr>
          <w:rFonts w:eastAsia="Calibri"/>
          <w:color w:val="auto"/>
          <w:lang w:eastAsia="ar-SA"/>
        </w:rPr>
        <w:t xml:space="preserve">, zgodnie z zasadami wskazanymi poniżej. </w:t>
      </w:r>
    </w:p>
    <w:p w:rsidR="006060EA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6060EA">
        <w:rPr>
          <w:rFonts w:eastAsia="Calibri"/>
          <w:color w:val="auto"/>
          <w:lang w:eastAsia="ar-SA"/>
        </w:rPr>
        <w:t xml:space="preserve">Przy ustalaniu wysokości zmiany wynagrodzenia należnego </w:t>
      </w:r>
      <w:r w:rsidR="00A34154" w:rsidRPr="006060EA">
        <w:rPr>
          <w:rFonts w:eastAsia="Calibri"/>
          <w:color w:val="auto"/>
          <w:lang w:eastAsia="ar-SA"/>
        </w:rPr>
        <w:t>WYKONAWCY</w:t>
      </w:r>
      <w:r w:rsidRPr="006060EA">
        <w:rPr>
          <w:rFonts w:eastAsia="Calibri"/>
          <w:color w:val="auto"/>
          <w:lang w:eastAsia="ar-SA"/>
        </w:rPr>
        <w:t xml:space="preserve">, Strony będą stosować średnioroczny wskaźnik cen towarów i usług konsumpcyjnych ogółem w ostatnim zakończonym roku w stosunku do roku poprzedzającego, ogłoszony przez Prezesa Głównego Urzędu Statystycznego w biuletynie (dalej: „wskaźnik”). </w:t>
      </w:r>
    </w:p>
    <w:p w:rsidR="006060EA" w:rsidRPr="001115F6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6060EA">
        <w:rPr>
          <w:rFonts w:eastAsia="Calibri"/>
          <w:color w:val="auto"/>
          <w:lang w:eastAsia="ar-SA"/>
        </w:rPr>
        <w:t xml:space="preserve">Zmiana cen materiałów lub kosztów związanych z realizacją zamówienia zostanie uwzględniona przy ustalaniu zmiany wysokości wynagrodzenia należnego </w:t>
      </w:r>
      <w:r w:rsidR="00A34154" w:rsidRPr="006060EA">
        <w:rPr>
          <w:rFonts w:eastAsia="Calibri"/>
          <w:color w:val="auto"/>
          <w:lang w:eastAsia="ar-SA"/>
        </w:rPr>
        <w:t>WYKONAWCY</w:t>
      </w:r>
      <w:r w:rsidRPr="006060EA">
        <w:rPr>
          <w:rFonts w:eastAsia="Calibri"/>
          <w:color w:val="auto"/>
          <w:lang w:eastAsia="ar-SA"/>
        </w:rPr>
        <w:t xml:space="preserve"> w ten sposób, że kwota określająca zmianę wynagrodzenia (zwiększenie albo zmniejszenie - odpowiednio do wskaźnika ogłoszonego za dany rok) zostanie obliczona jako iloczyn kwoty wynagrodzenia, </w:t>
      </w:r>
      <w:r w:rsidRPr="001115F6">
        <w:rPr>
          <w:rFonts w:eastAsia="Calibri"/>
          <w:color w:val="auto"/>
          <w:lang w:eastAsia="ar-SA"/>
        </w:rPr>
        <w:t xml:space="preserve">z uwzględnieniem zmiany kosztów wynikających z ust. 7 i ust. 8, pozostałego do zapłaty i stawki odpowiadającej 100% wartości wskaźnika, z zastrzeżeniem ust. 12. </w:t>
      </w:r>
    </w:p>
    <w:p w:rsidR="006060EA" w:rsidRPr="001115F6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1115F6">
        <w:rPr>
          <w:rFonts w:eastAsia="Calibri"/>
          <w:color w:val="auto"/>
          <w:lang w:eastAsia="ar-SA"/>
        </w:rPr>
        <w:t xml:space="preserve">Zmiana wysokości wynagrodzenia </w:t>
      </w:r>
      <w:r w:rsidR="00A34154" w:rsidRPr="001115F6">
        <w:rPr>
          <w:rFonts w:eastAsia="Calibri"/>
          <w:color w:val="auto"/>
          <w:lang w:eastAsia="ar-SA"/>
        </w:rPr>
        <w:t>WYKONAWCY</w:t>
      </w:r>
      <w:r w:rsidRPr="001115F6">
        <w:rPr>
          <w:rFonts w:eastAsia="Calibri"/>
          <w:color w:val="auto"/>
          <w:lang w:eastAsia="ar-SA"/>
        </w:rPr>
        <w:t>, o którym mowa w § 3 ust. 1 Umowy może nastąpić nie częściej niż raz w roku kalendarzowym, wyłącznie w zakresie usług</w:t>
      </w:r>
      <w:r w:rsidR="006060EA" w:rsidRPr="001115F6">
        <w:rPr>
          <w:rFonts w:eastAsia="Calibri"/>
          <w:color w:val="auto"/>
          <w:lang w:eastAsia="ar-SA"/>
        </w:rPr>
        <w:t>/dostaw</w:t>
      </w:r>
      <w:r w:rsidRPr="001115F6">
        <w:rPr>
          <w:rFonts w:eastAsia="Calibri"/>
          <w:color w:val="auto"/>
          <w:lang w:eastAsia="ar-SA"/>
        </w:rPr>
        <w:t xml:space="preserve"> wykonanych po dniu zawarcia aneksu oraz wyłącznie w odniesieniu do składników wynagrodzenia, określonych w ust. 8. </w:t>
      </w:r>
    </w:p>
    <w:p w:rsidR="0072700E" w:rsidRPr="006060EA" w:rsidRDefault="0072700E" w:rsidP="00105A3C">
      <w:pPr>
        <w:pStyle w:val="Default"/>
        <w:numPr>
          <w:ilvl w:val="0"/>
          <w:numId w:val="19"/>
        </w:numPr>
        <w:jc w:val="both"/>
        <w:rPr>
          <w:rFonts w:eastAsia="Calibri"/>
          <w:color w:val="auto"/>
          <w:lang w:eastAsia="ar-SA"/>
        </w:rPr>
      </w:pPr>
      <w:r w:rsidRPr="001115F6">
        <w:rPr>
          <w:rFonts w:eastAsia="Calibri"/>
          <w:color w:val="auto"/>
          <w:lang w:eastAsia="ar-SA"/>
        </w:rPr>
        <w:t xml:space="preserve">Wniosek w sprawie zmiany wynagrodzenia należnego </w:t>
      </w:r>
      <w:r w:rsidR="00A34154" w:rsidRPr="001115F6">
        <w:rPr>
          <w:rFonts w:eastAsia="Calibri"/>
          <w:color w:val="auto"/>
          <w:lang w:eastAsia="ar-SA"/>
        </w:rPr>
        <w:t>WYKONAWCY</w:t>
      </w:r>
      <w:r w:rsidRPr="001115F6">
        <w:rPr>
          <w:rFonts w:eastAsia="Calibri"/>
          <w:color w:val="auto"/>
          <w:lang w:eastAsia="ar-SA"/>
        </w:rPr>
        <w:t xml:space="preserve"> powinien zawierać propozycję zmiany Umowy w zakresie</w:t>
      </w:r>
      <w:r w:rsidRPr="006060EA">
        <w:rPr>
          <w:rFonts w:eastAsia="Calibri"/>
          <w:color w:val="auto"/>
          <w:lang w:eastAsia="ar-SA"/>
        </w:rPr>
        <w:t xml:space="preserve"> wysokości wynagrodzenia, wskazanie odpowiedniego wskaźnika GUS, będącego podstawą żądania, uzasadnienie wniosku oraz dokumenty niezbędne do oceny, czy proponowana zmiana wysokości wynagrodzenia wynika ze zmiany kosztów wykonania usług względem kosztów przyjętych w celu ustalenia wynagrodzenia </w:t>
      </w:r>
      <w:r w:rsidR="00A34154" w:rsidRPr="006060EA">
        <w:rPr>
          <w:rFonts w:eastAsia="Calibri"/>
          <w:color w:val="auto"/>
          <w:lang w:eastAsia="ar-SA"/>
        </w:rPr>
        <w:t xml:space="preserve">WYKONAWCY </w:t>
      </w:r>
      <w:r w:rsidRPr="006060EA">
        <w:rPr>
          <w:rFonts w:eastAsia="Calibri"/>
          <w:color w:val="auto"/>
          <w:lang w:eastAsia="ar-SA"/>
        </w:rPr>
        <w:t xml:space="preserve">zawartego w ofercie, a w szczególności: </w:t>
      </w:r>
    </w:p>
    <w:p w:rsidR="0072700E" w:rsidRPr="00877F32" w:rsidRDefault="0072700E" w:rsidP="00105A3C">
      <w:pPr>
        <w:pStyle w:val="Default"/>
        <w:numPr>
          <w:ilvl w:val="1"/>
          <w:numId w:val="22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szczegółową kalkulację proponowanej wysokości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oraz wykazanie adekwatności proponowanej wysokości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do zmiany wysokości kosztów wykonania usług. Kalkulacja winna w szczególności zawierać ceny jednostkowe, kategorie (rodzaje) i wartości kosztów, przyjętych w celu ustalenia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 zawartego w ofercie oraz sposób obliczania zmiany kosztów, prezentację obliczeń; </w:t>
      </w:r>
    </w:p>
    <w:p w:rsidR="0072700E" w:rsidRPr="00877F32" w:rsidRDefault="0072700E" w:rsidP="00105A3C">
      <w:pPr>
        <w:pStyle w:val="Default"/>
        <w:numPr>
          <w:ilvl w:val="1"/>
          <w:numId w:val="22"/>
        </w:numPr>
        <w:spacing w:after="62"/>
        <w:ind w:left="1134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t xml:space="preserve">dokumenty potwierdzające zasadność wystąpienia z wnioskiem (w szczególności, jego zgodność z zasadami zmiany wynagrodzenia określonymi w niniejszej Umowie) oraz prawidłowość obliczeń w zakresie cen materiałów i kosztów wykonania usług oraz wnioskowanej zmiany wysokości wynagrodzenia </w:t>
      </w:r>
      <w:r w:rsidR="00A34154" w:rsidRPr="00877F32">
        <w:rPr>
          <w:rFonts w:eastAsia="Calibri"/>
          <w:color w:val="auto"/>
          <w:lang w:eastAsia="ar-SA"/>
        </w:rPr>
        <w:t>WYKONAWCY</w:t>
      </w:r>
      <w:r w:rsidRPr="00877F32">
        <w:rPr>
          <w:rFonts w:eastAsia="Calibri"/>
          <w:color w:val="auto"/>
          <w:lang w:eastAsia="ar-SA"/>
        </w:rPr>
        <w:t xml:space="preserve">. </w:t>
      </w:r>
    </w:p>
    <w:p w:rsidR="006060EA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877F32">
        <w:rPr>
          <w:rFonts w:eastAsia="Calibri"/>
          <w:color w:val="auto"/>
          <w:lang w:eastAsia="ar-SA"/>
        </w:rPr>
        <w:lastRenderedPageBreak/>
        <w:t>W terminie 1 miesiąca od otrzymania wniosku Strona, która otrzymała wniosek, może zwrócić się do drugiej Strony o jego uzupełnienie, poprzez przekazanie dodatkowych wyjaśnień, informacji lub dokumentów (oryginałów do wglądu lub kopii potwierdzon</w:t>
      </w:r>
      <w:r w:rsidR="006060EA">
        <w:rPr>
          <w:rFonts w:eastAsia="Calibri"/>
          <w:color w:val="auto"/>
          <w:lang w:eastAsia="ar-SA"/>
        </w:rPr>
        <w:t>ych za zgodność z oryginałami).</w:t>
      </w:r>
    </w:p>
    <w:p w:rsidR="0072700E" w:rsidRPr="00FA366A" w:rsidRDefault="0072700E" w:rsidP="00105A3C">
      <w:pPr>
        <w:pStyle w:val="Default"/>
        <w:numPr>
          <w:ilvl w:val="0"/>
          <w:numId w:val="19"/>
        </w:numPr>
        <w:spacing w:after="62"/>
        <w:jc w:val="both"/>
        <w:rPr>
          <w:rFonts w:eastAsia="Calibri"/>
          <w:color w:val="auto"/>
          <w:lang w:eastAsia="ar-SA"/>
        </w:rPr>
      </w:pPr>
      <w:r w:rsidRPr="006060EA">
        <w:rPr>
          <w:rFonts w:eastAsia="Calibri"/>
          <w:color w:val="auto"/>
          <w:lang w:eastAsia="ar-SA"/>
        </w:rPr>
        <w:t xml:space="preserve">Na podstawie kompletnego wniosku, w szczególności po jego uzupełnieniu stosownie do postanowienia ust. 14, Strony podejmą działania w celu uzgodnienia treści aneksu do Umowy oraz jego podpisania. Zmiana wysokości wynagrodzenia </w:t>
      </w:r>
      <w:r w:rsidR="00A34154" w:rsidRPr="006060EA">
        <w:rPr>
          <w:rFonts w:eastAsia="Calibri"/>
          <w:color w:val="auto"/>
          <w:lang w:eastAsia="ar-SA"/>
        </w:rPr>
        <w:t>WYKONAWCY</w:t>
      </w:r>
      <w:r w:rsidRPr="006060EA">
        <w:rPr>
          <w:rFonts w:eastAsia="Calibri"/>
          <w:color w:val="auto"/>
          <w:lang w:eastAsia="ar-SA"/>
        </w:rPr>
        <w:t xml:space="preserve"> dotyczyć będzie części Przedmiotu Umowy, wykonanego po dniu zawarcia aneksu. </w:t>
      </w:r>
    </w:p>
    <w:p w:rsidR="00B4273A" w:rsidRPr="00162888" w:rsidRDefault="00B4273A" w:rsidP="006127CA">
      <w:pPr>
        <w:tabs>
          <w:tab w:val="left" w:pos="567"/>
        </w:tabs>
        <w:suppressAutoHyphens w:val="0"/>
        <w:jc w:val="both"/>
      </w:pPr>
    </w:p>
    <w:p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FA366A">
        <w:rPr>
          <w:b/>
          <w:sz w:val="24"/>
        </w:rPr>
        <w:t>3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:rsidR="00152196" w:rsidRPr="00162888" w:rsidRDefault="00152196" w:rsidP="00105A3C">
      <w:pPr>
        <w:pStyle w:val="Tekstpodstawowy"/>
        <w:numPr>
          <w:ilvl w:val="0"/>
          <w:numId w:val="3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</w:t>
      </w:r>
      <w:r w:rsidR="006127CA">
        <w:rPr>
          <w:sz w:val="24"/>
        </w:rPr>
        <w:t xml:space="preserve">miejscowo </w:t>
      </w:r>
      <w:r w:rsidRPr="00162888">
        <w:rPr>
          <w:sz w:val="24"/>
        </w:rPr>
        <w:t xml:space="preserve">dla siedziby </w:t>
      </w:r>
      <w:r w:rsidR="005C5325" w:rsidRPr="00162888">
        <w:rPr>
          <w:sz w:val="24"/>
        </w:rPr>
        <w:t>ZAMAWIAJĄCEGO.</w:t>
      </w:r>
    </w:p>
    <w:p w:rsidR="00426C32" w:rsidRPr="00162888" w:rsidRDefault="006127CA" w:rsidP="00105A3C">
      <w:pPr>
        <w:pStyle w:val="Tekstpodstawowy"/>
        <w:numPr>
          <w:ilvl w:val="0"/>
          <w:numId w:val="3"/>
        </w:numPr>
        <w:tabs>
          <w:tab w:val="num" w:pos="567"/>
        </w:tabs>
        <w:suppressAutoHyphens w:val="0"/>
        <w:ind w:left="567" w:hanging="425"/>
        <w:outlineLvl w:val="0"/>
      </w:pPr>
      <w:r>
        <w:rPr>
          <w:sz w:val="24"/>
        </w:rPr>
        <w:t>W sprawach nie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 xml:space="preserve">Prawo </w:t>
      </w:r>
      <w:r w:rsidR="008E67AE">
        <w:rPr>
          <w:sz w:val="24"/>
          <w:szCs w:val="24"/>
        </w:rPr>
        <w:t>z</w:t>
      </w:r>
      <w:r w:rsidR="00D52C4A" w:rsidRPr="00162888">
        <w:rPr>
          <w:sz w:val="24"/>
          <w:szCs w:val="24"/>
        </w:rPr>
        <w:t xml:space="preserve">amówień </w:t>
      </w:r>
      <w:r w:rsidR="008E67AE">
        <w:rPr>
          <w:sz w:val="24"/>
          <w:szCs w:val="24"/>
        </w:rPr>
        <w:t>p</w:t>
      </w:r>
      <w:r w:rsidR="00D52C4A" w:rsidRPr="00162888">
        <w:rPr>
          <w:sz w:val="24"/>
          <w:szCs w:val="24"/>
        </w:rPr>
        <w:t>ublicznych</w:t>
      </w:r>
      <w:r w:rsidR="00D52C4A" w:rsidRPr="00162888">
        <w:rPr>
          <w:sz w:val="24"/>
        </w:rPr>
        <w:t xml:space="preserve"> i </w:t>
      </w:r>
      <w:r>
        <w:rPr>
          <w:sz w:val="24"/>
        </w:rPr>
        <w:t>K</w:t>
      </w:r>
      <w:r w:rsidR="007453DC" w:rsidRPr="00162888">
        <w:rPr>
          <w:sz w:val="24"/>
        </w:rPr>
        <w:t>odeksu cywilnego.</w:t>
      </w:r>
    </w:p>
    <w:p w:rsidR="00426C32" w:rsidRPr="0036334E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FA7233">
        <w:rPr>
          <w:sz w:val="24"/>
          <w:szCs w:val="24"/>
        </w:rPr>
        <w:t xml:space="preserve">* 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bookmarkStart w:id="2" w:name="_GoBack"/>
      <w:r w:rsidR="001115F6">
        <w:rPr>
          <w:sz w:val="24"/>
          <w:szCs w:val="24"/>
        </w:rPr>
        <w:t xml:space="preserve"> </w:t>
      </w:r>
      <w:r w:rsidRPr="0036334E">
        <w:rPr>
          <w:sz w:val="24"/>
        </w:rPr>
        <w:t xml:space="preserve">zobowiązuje się przekazać </w:t>
      </w:r>
      <w:r w:rsidRPr="0036334E">
        <w:rPr>
          <w:sz w:val="24"/>
          <w:szCs w:val="24"/>
        </w:rPr>
        <w:t>tą</w:t>
      </w:r>
      <w:r w:rsidRPr="0036334E">
        <w:rPr>
          <w:sz w:val="24"/>
        </w:rPr>
        <w:t xml:space="preserve"> informację osobom, które mogą występować w imieniu </w:t>
      </w:r>
      <w:r w:rsidR="00144E99" w:rsidRPr="0036334E">
        <w:rPr>
          <w:sz w:val="24"/>
          <w:szCs w:val="24"/>
        </w:rPr>
        <w:t>WYKONAWCY</w:t>
      </w:r>
      <w:r w:rsidRPr="0036334E">
        <w:rPr>
          <w:sz w:val="24"/>
        </w:rPr>
        <w:t xml:space="preserve"> i w jego imieniu </w:t>
      </w:r>
      <w:r w:rsidR="00E765DF" w:rsidRPr="0036334E">
        <w:rPr>
          <w:sz w:val="24"/>
        </w:rPr>
        <w:t>biorąc</w:t>
      </w:r>
      <w:r w:rsidRPr="0036334E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36334E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36334E">
        <w:rPr>
          <w:sz w:val="24"/>
          <w:szCs w:val="24"/>
        </w:rPr>
        <w:t xml:space="preserve">Komenda </w:t>
      </w:r>
      <w:r w:rsidR="00D9144A" w:rsidRPr="0036334E">
        <w:rPr>
          <w:sz w:val="24"/>
          <w:szCs w:val="24"/>
        </w:rPr>
        <w:t>Miejska</w:t>
      </w:r>
      <w:r w:rsidRPr="0036334E">
        <w:rPr>
          <w:sz w:val="24"/>
        </w:rPr>
        <w:t xml:space="preserve"> PSP </w:t>
      </w:r>
      <w:r w:rsidR="00D9144A" w:rsidRPr="0036334E">
        <w:rPr>
          <w:sz w:val="24"/>
        </w:rPr>
        <w:t>m. st. Warszawy</w:t>
      </w:r>
      <w:r w:rsidRPr="0036334E">
        <w:rPr>
          <w:sz w:val="24"/>
        </w:rPr>
        <w:t xml:space="preserve"> jest Administratorem danych osobowych </w:t>
      </w:r>
      <w:r w:rsidR="00C9084D" w:rsidRPr="0036334E">
        <w:rPr>
          <w:sz w:val="24"/>
          <w:szCs w:val="24"/>
        </w:rPr>
        <w:t>WYKONAWCY</w:t>
      </w:r>
      <w:r w:rsidRPr="0036334E">
        <w:rPr>
          <w:sz w:val="24"/>
        </w:rPr>
        <w:t xml:space="preserve">, a także osób reprezentujących; </w:t>
      </w:r>
    </w:p>
    <w:p w:rsidR="00426C32" w:rsidRPr="0036334E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36334E">
        <w:rPr>
          <w:sz w:val="24"/>
        </w:rPr>
        <w:t>u Administratora powołany został Inspektor Ochrony Danych (IOD), z którym można kontaktować się̨ pisząc na adres poczty elektronicznej</w:t>
      </w:r>
      <w:r w:rsidR="00D9144A" w:rsidRPr="0036334E">
        <w:rPr>
          <w:sz w:val="24"/>
        </w:rPr>
        <w:t xml:space="preserve">: </w:t>
      </w:r>
      <w:hyperlink r:id="rId10" w:history="1">
        <w:r w:rsidR="00D9144A" w:rsidRPr="0036334E">
          <w:rPr>
            <w:sz w:val="24"/>
            <w:szCs w:val="24"/>
          </w:rPr>
          <w:t>dpo@warszawa-straz.pl</w:t>
        </w:r>
      </w:hyperlink>
      <w:r w:rsidR="00D9144A" w:rsidRPr="0036334E">
        <w:rPr>
          <w:sz w:val="24"/>
          <w:szCs w:val="24"/>
        </w:rPr>
        <w:t>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36334E">
        <w:rPr>
          <w:sz w:val="24"/>
        </w:rPr>
        <w:t xml:space="preserve">dane osobowe </w:t>
      </w:r>
      <w:r w:rsidR="00C9084D" w:rsidRPr="0036334E">
        <w:rPr>
          <w:sz w:val="24"/>
          <w:szCs w:val="24"/>
        </w:rPr>
        <w:t>WYKONAWCY</w:t>
      </w:r>
      <w:r w:rsidRPr="0036334E">
        <w:rPr>
          <w:sz w:val="24"/>
        </w:rPr>
        <w:t xml:space="preserve">, a także osób reprezentujących przetwarzane </w:t>
      </w:r>
      <w:r w:rsidRPr="0036334E">
        <w:rPr>
          <w:sz w:val="24"/>
          <w:szCs w:val="24"/>
        </w:rPr>
        <w:t>będą̨</w:t>
      </w:r>
      <w:r w:rsidRPr="0036334E">
        <w:rPr>
          <w:sz w:val="24"/>
        </w:rPr>
        <w:t xml:space="preserve"> przez </w:t>
      </w:r>
      <w:r w:rsidR="00C9084D" w:rsidRPr="0036334E">
        <w:rPr>
          <w:sz w:val="24"/>
          <w:szCs w:val="24"/>
        </w:rPr>
        <w:t>ZAMAWIAJĄCEGO</w:t>
      </w:r>
      <w:r w:rsidRPr="0036334E">
        <w:rPr>
          <w:sz w:val="24"/>
        </w:rPr>
        <w:t xml:space="preserve"> w celu przygotowania, zawarcia i realizacji</w:t>
      </w:r>
      <w:bookmarkEnd w:id="2"/>
      <w:r w:rsidRPr="00162888">
        <w:rPr>
          <w:sz w:val="24"/>
        </w:rPr>
        <w:t>umowy, a także dochodzenia ewentualnych roszczeń́ zgodnie z art. 6 ust. 1 lit b) oraz lit. c) RODO;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>dane osobowe nie będą przekazywane do innych odbiorców; **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>dane osobowe nie będą przekazywane do państwa trzeciego lub organizacji międzynarodowej;</w:t>
      </w:r>
    </w:p>
    <w:p w:rsidR="00426C32" w:rsidRPr="00162888" w:rsidRDefault="00C9084D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ZAMAWIAJĄCY</w:t>
      </w:r>
      <w:r w:rsidR="00426C32"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Pr="00162888">
        <w:rPr>
          <w:sz w:val="24"/>
          <w:szCs w:val="24"/>
        </w:rPr>
        <w:t>ZAMAWIAJĄCYM</w:t>
      </w:r>
      <w:r w:rsidR="00426C32" w:rsidRPr="00162888">
        <w:rPr>
          <w:sz w:val="24"/>
        </w:rPr>
        <w:t xml:space="preserve">; </w:t>
      </w:r>
    </w:p>
    <w:p w:rsidR="00426C32" w:rsidRPr="00162888" w:rsidRDefault="00C9084D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WYKONAWCA</w:t>
      </w:r>
      <w:r w:rsidR="00426C32"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:rsidR="00426C32" w:rsidRPr="00162888" w:rsidRDefault="00C9084D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WYKONAWCY</w:t>
      </w:r>
      <w:r w:rsidR="00426C32"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:rsidR="00426C32" w:rsidRPr="00162888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6127CA" w:rsidRDefault="00426C32" w:rsidP="00105A3C">
      <w:pPr>
        <w:pStyle w:val="Tekstpodstawowy"/>
        <w:numPr>
          <w:ilvl w:val="2"/>
          <w:numId w:val="16"/>
        </w:numPr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</w:rPr>
        <w:lastRenderedPageBreak/>
        <w:t xml:space="preserve">przetwarzanie danych osobowych nie będzie podlegało zautomatyzowanemu podejmowaniu decyzji, w tym profilowaniu, o którym mowa w art. 22 ust. 1 i 4 RODO.  </w:t>
      </w:r>
    </w:p>
    <w:p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umowy znają̨ przepisy dotyczące ochrony danych osobowych oraz zostali upoważnieni do przetwarzania tych danych osobowych.</w:t>
      </w:r>
    </w:p>
    <w:p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:rsidR="00426C32" w:rsidRPr="001115F6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1115F6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zgodnie z </w:t>
      </w:r>
      <w:r w:rsidR="00426C32" w:rsidRPr="001115F6">
        <w:rPr>
          <w:sz w:val="24"/>
          <w:szCs w:val="24"/>
        </w:rPr>
        <w:t>przepisami obowiązującymi w tym zakresie.</w:t>
      </w:r>
    </w:p>
    <w:p w:rsidR="00426C32" w:rsidRPr="001115F6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1115F6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115F6">
        <w:rPr>
          <w:b/>
          <w:sz w:val="16"/>
          <w:u w:val="single"/>
        </w:rPr>
        <w:t>Objaśnienia:</w:t>
      </w:r>
    </w:p>
    <w:p w:rsidR="00426C32" w:rsidRPr="001115F6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115F6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1115F6" w:rsidRDefault="00280FB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115F6">
        <w:rPr>
          <w:sz w:val="16"/>
        </w:rPr>
        <w:t>W przypadku gdy KM</w:t>
      </w:r>
      <w:r w:rsidR="00426C32" w:rsidRPr="001115F6">
        <w:rPr>
          <w:sz w:val="16"/>
        </w:rPr>
        <w:t xml:space="preserve"> PSP </w:t>
      </w:r>
      <w:r w:rsidRPr="001115F6">
        <w:rPr>
          <w:sz w:val="16"/>
        </w:rPr>
        <w:t>m. st. Warszawy</w:t>
      </w:r>
      <w:r w:rsidR="00426C32" w:rsidRPr="001115F6">
        <w:rPr>
          <w:sz w:val="16"/>
        </w:rPr>
        <w:t>powierza dane osobo</w:t>
      </w:r>
      <w:r w:rsidRPr="001115F6">
        <w:rPr>
          <w:sz w:val="16"/>
        </w:rPr>
        <w:t>we do dalszego przetwarzania (KM</w:t>
      </w:r>
      <w:r w:rsidR="00426C32" w:rsidRPr="001115F6">
        <w:rPr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:rsidR="00426C32" w:rsidRPr="001115F6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115F6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72700E" w:rsidRPr="001115F6" w:rsidRDefault="0072700E" w:rsidP="00FA366A">
      <w:pPr>
        <w:jc w:val="both"/>
        <w:rPr>
          <w:b/>
          <w:bCs/>
        </w:rPr>
      </w:pPr>
    </w:p>
    <w:p w:rsidR="00466695" w:rsidRPr="001115F6" w:rsidRDefault="00466695" w:rsidP="00466695">
      <w:pPr>
        <w:ind w:left="2125" w:firstLine="707"/>
        <w:jc w:val="both"/>
        <w:rPr>
          <w:b/>
          <w:bCs/>
        </w:rPr>
      </w:pPr>
      <w:r w:rsidRPr="001115F6">
        <w:rPr>
          <w:b/>
          <w:bCs/>
        </w:rPr>
        <w:t>§ 1</w:t>
      </w:r>
      <w:r w:rsidR="00FA366A" w:rsidRPr="001115F6">
        <w:rPr>
          <w:b/>
          <w:bCs/>
        </w:rPr>
        <w:t>4</w:t>
      </w:r>
      <w:r w:rsidRPr="001115F6">
        <w:rPr>
          <w:b/>
          <w:bCs/>
        </w:rPr>
        <w:t>. POSTANOWIENIA KOŃCOWE</w:t>
      </w:r>
    </w:p>
    <w:p w:rsidR="00180A50" w:rsidRDefault="00180A50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15F6">
        <w:rPr>
          <w:rFonts w:ascii="Times New Roman" w:hAnsi="Times New Roman"/>
          <w:sz w:val="24"/>
          <w:szCs w:val="24"/>
          <w:lang w:eastAsia="ar-SA"/>
        </w:rPr>
        <w:t>WYKONAWCA</w:t>
      </w:r>
      <w:r w:rsidR="006D0D90" w:rsidRPr="001115F6">
        <w:rPr>
          <w:rFonts w:ascii="Times New Roman" w:hAnsi="Times New Roman"/>
          <w:sz w:val="24"/>
          <w:szCs w:val="24"/>
          <w:lang w:eastAsia="ar-SA"/>
        </w:rPr>
        <w:t xml:space="preserve"> nie jest uprawniony do dokonywania cesji wierzytelności, przenoszenia </w:t>
      </w:r>
      <w:r w:rsidR="006D0D90" w:rsidRPr="001115F6">
        <w:rPr>
          <w:rFonts w:ascii="Times New Roman" w:hAnsi="Times New Roman"/>
          <w:sz w:val="24"/>
          <w:szCs w:val="24"/>
          <w:lang w:eastAsia="ar-SA"/>
        </w:rPr>
        <w:br/>
        <w:t>w jakikolwiek sposób swoich praw i zobowiąza</w:t>
      </w:r>
      <w:r w:rsidR="00CF7FED" w:rsidRPr="001115F6">
        <w:rPr>
          <w:rFonts w:ascii="Times New Roman" w:hAnsi="Times New Roman"/>
          <w:sz w:val="24"/>
          <w:szCs w:val="24"/>
          <w:lang w:eastAsia="ar-SA"/>
        </w:rPr>
        <w:t>ń przysługuj</w:t>
      </w:r>
      <w:r w:rsidR="00CB0287" w:rsidRPr="001115F6">
        <w:rPr>
          <w:rFonts w:ascii="Times New Roman" w:hAnsi="Times New Roman"/>
          <w:sz w:val="24"/>
          <w:szCs w:val="24"/>
          <w:lang w:eastAsia="ar-SA"/>
        </w:rPr>
        <w:t>ących</w:t>
      </w:r>
      <w:r w:rsidR="00CB0287" w:rsidRPr="00180A50">
        <w:rPr>
          <w:rFonts w:ascii="Times New Roman" w:hAnsi="Times New Roman"/>
          <w:sz w:val="24"/>
          <w:szCs w:val="24"/>
          <w:lang w:eastAsia="ar-SA"/>
        </w:rPr>
        <w:t xml:space="preserve"> mu względem </w:t>
      </w:r>
      <w:r w:rsidR="00CF7FED" w:rsidRPr="00180A50">
        <w:rPr>
          <w:rFonts w:ascii="Times New Roman" w:hAnsi="Times New Roman"/>
          <w:sz w:val="24"/>
          <w:szCs w:val="24"/>
          <w:lang w:eastAsia="ar-SA"/>
        </w:rPr>
        <w:t xml:space="preserve">ZAMAWIAJĄCEGO </w:t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z tytułu u</w:t>
      </w:r>
      <w:r w:rsidR="006D0D90" w:rsidRPr="00180A50">
        <w:rPr>
          <w:rFonts w:ascii="Times New Roman" w:hAnsi="Times New Roman"/>
          <w:sz w:val="24"/>
          <w:szCs w:val="24"/>
          <w:lang w:eastAsia="ar-SA"/>
        </w:rPr>
        <w:t>mowy</w:t>
      </w:r>
      <w:r w:rsidR="00CF7FED" w:rsidRPr="00180A50">
        <w:rPr>
          <w:rFonts w:ascii="Times New Roman" w:hAnsi="Times New Roman"/>
          <w:sz w:val="24"/>
          <w:szCs w:val="24"/>
          <w:lang w:eastAsia="ar-SA"/>
        </w:rPr>
        <w:t xml:space="preserve">, z tym zastrzeżeniem, że Wykonawca może dokonać </w:t>
      </w:r>
      <w:r w:rsidR="00AD2D11" w:rsidRPr="00180A50">
        <w:rPr>
          <w:rFonts w:ascii="Times New Roman" w:hAnsi="Times New Roman"/>
          <w:sz w:val="24"/>
          <w:szCs w:val="24"/>
          <w:lang w:eastAsia="ar-SA"/>
        </w:rPr>
        <w:t>cesji wierzytelnośc</w:t>
      </w:r>
      <w:r w:rsidR="00CF7FED" w:rsidRPr="00180A50">
        <w:rPr>
          <w:rFonts w:ascii="Times New Roman" w:hAnsi="Times New Roman"/>
          <w:sz w:val="24"/>
          <w:szCs w:val="24"/>
          <w:lang w:eastAsia="ar-SA"/>
        </w:rPr>
        <w:t xml:space="preserve">i na bank finansujący WYKONAWCĘ za uprzednią, pisemną zgodą ZAMAWIAJĄCEGO. </w:t>
      </w:r>
    </w:p>
    <w:p w:rsidR="00180A50" w:rsidRDefault="006D0D90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0A50">
        <w:rPr>
          <w:rFonts w:ascii="Times New Roman" w:hAnsi="Times New Roman"/>
          <w:sz w:val="24"/>
          <w:szCs w:val="24"/>
          <w:lang w:eastAsia="ar-SA"/>
        </w:rPr>
        <w:t>Z</w:t>
      </w:r>
      <w:r w:rsidR="00411CA8" w:rsidRPr="00180A50">
        <w:rPr>
          <w:rFonts w:ascii="Times New Roman" w:hAnsi="Times New Roman"/>
          <w:sz w:val="24"/>
          <w:szCs w:val="24"/>
          <w:lang w:eastAsia="ar-SA"/>
        </w:rPr>
        <w:t>AMAWIAJĄCY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 ma prawo do przeniesienia wszelkich praw, obowiązków</w:t>
      </w:r>
      <w:r w:rsidR="00F51E53" w:rsidRPr="00180A50">
        <w:rPr>
          <w:rFonts w:ascii="Times New Roman" w:hAnsi="Times New Roman"/>
          <w:sz w:val="24"/>
          <w:szCs w:val="24"/>
          <w:lang w:eastAsia="ar-SA"/>
        </w:rPr>
        <w:br/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i roszczeń wynikających z u</w:t>
      </w:r>
      <w:r w:rsidRPr="00180A50">
        <w:rPr>
          <w:rFonts w:ascii="Times New Roman" w:hAnsi="Times New Roman"/>
          <w:sz w:val="24"/>
          <w:szCs w:val="24"/>
          <w:lang w:eastAsia="ar-SA"/>
        </w:rPr>
        <w:t>mowy na dowolny podmiot, na co W</w:t>
      </w:r>
      <w:r w:rsidR="00411CA8" w:rsidRPr="00180A50">
        <w:rPr>
          <w:rFonts w:ascii="Times New Roman" w:hAnsi="Times New Roman"/>
          <w:sz w:val="24"/>
          <w:szCs w:val="24"/>
          <w:lang w:eastAsia="ar-SA"/>
        </w:rPr>
        <w:t>YKONAWCA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 niniejszym wyraża bezwarunkową i nieodwołalną zgodę. </w:t>
      </w:r>
    </w:p>
    <w:p w:rsidR="00180A50" w:rsidRPr="00180A50" w:rsidRDefault="006D0D90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0A50">
        <w:rPr>
          <w:rFonts w:ascii="Times New Roman" w:hAnsi="Times New Roman"/>
          <w:sz w:val="24"/>
          <w:szCs w:val="24"/>
          <w:lang w:eastAsia="ar-SA"/>
        </w:rPr>
        <w:t>Strony postanawiają, iż w przypadku jakichkolwiek wątpliwo</w:t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ści poszczególne postanowienia u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mowy będą interpretowane w taki sposób, aby były zgodne z bezwzględnie obowiązującymi </w:t>
      </w:r>
      <w:r w:rsidR="00AA4E65" w:rsidRPr="00180A50">
        <w:rPr>
          <w:rFonts w:ascii="Times New Roman" w:hAnsi="Times New Roman"/>
          <w:sz w:val="24"/>
          <w:szCs w:val="24"/>
          <w:lang w:eastAsia="ar-SA"/>
        </w:rPr>
        <w:t xml:space="preserve">przepisami prawa oraz intencją </w:t>
      </w:r>
      <w:r w:rsidR="00180A50" w:rsidRPr="00180A50">
        <w:rPr>
          <w:rFonts w:ascii="Times New Roman" w:hAnsi="Times New Roman"/>
          <w:sz w:val="24"/>
          <w:szCs w:val="24"/>
          <w:lang w:eastAsia="ar-SA"/>
        </w:rPr>
        <w:t>S</w:t>
      </w:r>
      <w:r w:rsidRPr="00180A50">
        <w:rPr>
          <w:rFonts w:ascii="Times New Roman" w:hAnsi="Times New Roman"/>
          <w:sz w:val="24"/>
          <w:szCs w:val="24"/>
          <w:lang w:eastAsia="ar-SA"/>
        </w:rPr>
        <w:t>tron.W przypadku gdyby któreko</w:t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lwiek z postanowień u</w:t>
      </w:r>
      <w:r w:rsidRPr="00180A50">
        <w:rPr>
          <w:rFonts w:ascii="Times New Roman" w:hAnsi="Times New Roman"/>
          <w:sz w:val="24"/>
          <w:szCs w:val="24"/>
          <w:lang w:eastAsia="ar-SA"/>
        </w:rPr>
        <w:t>mowy zostało uznane za niezgodne z prawem, nieważne lub okazało się niewykonalne, postanowienie takie będz</w:t>
      </w:r>
      <w:r w:rsidR="00BF0321" w:rsidRPr="00180A50">
        <w:rPr>
          <w:rFonts w:ascii="Times New Roman" w:hAnsi="Times New Roman"/>
          <w:sz w:val="24"/>
          <w:szCs w:val="24"/>
          <w:lang w:eastAsia="ar-SA"/>
        </w:rPr>
        <w:t>ie uważane za niezastrzeżone w u</w:t>
      </w:r>
      <w:r w:rsidRPr="00180A50">
        <w:rPr>
          <w:rFonts w:ascii="Times New Roman" w:hAnsi="Times New Roman"/>
          <w:sz w:val="24"/>
          <w:szCs w:val="24"/>
          <w:lang w:eastAsia="ar-SA"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80A50">
        <w:rPr>
          <w:rFonts w:ascii="Times New Roman" w:hAnsi="Times New Roman"/>
          <w:sz w:val="24"/>
          <w:szCs w:val="24"/>
          <w:lang w:eastAsia="ar-SA"/>
        </w:rPr>
        <w:t>ciedlającej pierwotne intencje s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tron w granicach dopuszczalnych przez prawo. </w:t>
      </w:r>
    </w:p>
    <w:p w:rsidR="00180A50" w:rsidRPr="00180A50" w:rsidRDefault="00180A50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Załącznik stanowiący integralną część umowy: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 Szczegółowy opis przedmiotu zamówienia – wymagania minimalne według załącznika nr 1do SWZ.</w:t>
      </w:r>
    </w:p>
    <w:p w:rsidR="006117FC" w:rsidRDefault="00466695" w:rsidP="00105A3C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0A50">
        <w:rPr>
          <w:rFonts w:ascii="Times New Roman" w:hAnsi="Times New Roman"/>
          <w:sz w:val="24"/>
          <w:szCs w:val="24"/>
          <w:lang w:eastAsia="ar-SA"/>
        </w:rPr>
        <w:t xml:space="preserve">Umowę sporządzono w </w:t>
      </w:r>
      <w:r w:rsidR="00180A50">
        <w:rPr>
          <w:rFonts w:ascii="Times New Roman" w:hAnsi="Times New Roman"/>
          <w:sz w:val="24"/>
          <w:szCs w:val="24"/>
          <w:lang w:eastAsia="ar-SA"/>
        </w:rPr>
        <w:t>dwóch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 jednobrzmiących egzemplarzach w języku polskim, </w:t>
      </w:r>
      <w:r w:rsidR="00DC3A9B" w:rsidRPr="00180A50">
        <w:rPr>
          <w:rFonts w:ascii="Times New Roman" w:hAnsi="Times New Roman"/>
          <w:sz w:val="24"/>
          <w:szCs w:val="24"/>
          <w:lang w:eastAsia="ar-SA"/>
        </w:rPr>
        <w:br/>
        <w:t>tj.</w:t>
      </w:r>
      <w:r w:rsidR="00CB0287" w:rsidRPr="00180A50">
        <w:rPr>
          <w:rFonts w:ascii="Times New Roman" w:hAnsi="Times New Roman"/>
          <w:sz w:val="24"/>
          <w:szCs w:val="24"/>
          <w:lang w:eastAsia="ar-SA"/>
        </w:rPr>
        <w:t>:</w:t>
      </w:r>
      <w:r w:rsidR="00EF0AFF" w:rsidRPr="00180A50">
        <w:rPr>
          <w:rFonts w:ascii="Times New Roman" w:hAnsi="Times New Roman"/>
          <w:sz w:val="24"/>
          <w:szCs w:val="24"/>
          <w:lang w:eastAsia="ar-SA"/>
        </w:rPr>
        <w:t xml:space="preserve"> jeden</w:t>
      </w:r>
      <w:r w:rsidR="00B1720E" w:rsidRPr="00180A50">
        <w:rPr>
          <w:rFonts w:ascii="Times New Roman" w:hAnsi="Times New Roman"/>
          <w:sz w:val="24"/>
          <w:szCs w:val="24"/>
          <w:lang w:eastAsia="ar-SA"/>
        </w:rPr>
        <w:t xml:space="preserve"> egzemplarz</w:t>
      </w:r>
      <w:r w:rsidR="006117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80A50">
        <w:rPr>
          <w:rFonts w:ascii="Times New Roman" w:hAnsi="Times New Roman"/>
          <w:sz w:val="24"/>
          <w:szCs w:val="24"/>
          <w:lang w:eastAsia="ar-SA"/>
        </w:rPr>
        <w:t>dla ZAMAWIAJĄCEGO</w:t>
      </w:r>
      <w:r w:rsidR="006117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80A50">
        <w:rPr>
          <w:rFonts w:ascii="Times New Roman" w:hAnsi="Times New Roman"/>
          <w:sz w:val="24"/>
          <w:szCs w:val="24"/>
          <w:lang w:eastAsia="ar-SA"/>
        </w:rPr>
        <w:t>i</w:t>
      </w:r>
      <w:r w:rsidR="005C5325" w:rsidRPr="00180A50">
        <w:rPr>
          <w:rFonts w:ascii="Times New Roman" w:hAnsi="Times New Roman"/>
          <w:sz w:val="24"/>
          <w:szCs w:val="24"/>
          <w:lang w:eastAsia="ar-SA"/>
        </w:rPr>
        <w:t xml:space="preserve"> jeden egzemplarz</w:t>
      </w:r>
      <w:r w:rsidR="006117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0AFF" w:rsidRPr="00180A50">
        <w:rPr>
          <w:rFonts w:ascii="Times New Roman" w:hAnsi="Times New Roman"/>
          <w:sz w:val="24"/>
          <w:szCs w:val="24"/>
          <w:lang w:eastAsia="ar-SA"/>
        </w:rPr>
        <w:t xml:space="preserve">dla </w:t>
      </w:r>
      <w:r w:rsidR="006117FC">
        <w:rPr>
          <w:rFonts w:ascii="Times New Roman" w:hAnsi="Times New Roman"/>
          <w:sz w:val="24"/>
          <w:szCs w:val="24"/>
          <w:lang w:eastAsia="ar-SA"/>
        </w:rPr>
        <w:t>WY</w:t>
      </w:r>
      <w:r w:rsidRPr="00180A50">
        <w:rPr>
          <w:rFonts w:ascii="Times New Roman" w:hAnsi="Times New Roman"/>
          <w:sz w:val="24"/>
          <w:szCs w:val="24"/>
          <w:lang w:eastAsia="ar-SA"/>
        </w:rPr>
        <w:t xml:space="preserve">KONAWCY, każdy na prawach oryginału. </w:t>
      </w:r>
    </w:p>
    <w:p w:rsidR="00650272" w:rsidRPr="00180A50" w:rsidRDefault="001C3C8B" w:rsidP="006117FC">
      <w:pPr>
        <w:pStyle w:val="Akapitzlist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0A50">
        <w:rPr>
          <w:rFonts w:ascii="Times New Roman" w:hAnsi="Times New Roman"/>
          <w:sz w:val="24"/>
          <w:szCs w:val="24"/>
          <w:lang w:eastAsia="ar-SA"/>
        </w:rPr>
        <w:tab/>
      </w:r>
    </w:p>
    <w:p w:rsidR="00026811" w:rsidRPr="00162888" w:rsidRDefault="001C3C8B" w:rsidP="00180A50">
      <w:pPr>
        <w:pStyle w:val="Tekstpodstawowy"/>
        <w:spacing w:after="120"/>
        <w:ind w:left="708"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="00201FD7">
        <w:rPr>
          <w:b/>
          <w:bCs/>
          <w:sz w:val="24"/>
          <w:szCs w:val="24"/>
        </w:rPr>
        <w:tab/>
      </w:r>
      <w:r w:rsidR="00201FD7">
        <w:rPr>
          <w:b/>
          <w:bCs/>
          <w:sz w:val="24"/>
          <w:szCs w:val="24"/>
        </w:rPr>
        <w:tab/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3C" w:rsidRDefault="00105A3C">
      <w:r>
        <w:separator/>
      </w:r>
    </w:p>
  </w:endnote>
  <w:endnote w:type="continuationSeparator" w:id="1">
    <w:p w:rsidR="00105A3C" w:rsidRDefault="00105A3C">
      <w:r>
        <w:continuationSeparator/>
      </w:r>
    </w:p>
  </w:endnote>
  <w:endnote w:type="continuationNotice" w:id="2">
    <w:p w:rsidR="00105A3C" w:rsidRDefault="00105A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A" w:rsidRDefault="001421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0E" w:rsidRDefault="00142156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E73623">
      <w:rPr>
        <w:noProof/>
      </w:rPr>
      <w:t>13</w:t>
    </w:r>
    <w:r>
      <w:fldChar w:fldCharType="end"/>
    </w:r>
  </w:p>
  <w:p w:rsidR="0063150E" w:rsidRDefault="006315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DC" w:rsidRDefault="00BC7DDC" w:rsidP="00BC7DDC">
    <w:pPr>
      <w:pStyle w:val="Stopka"/>
    </w:pPr>
  </w:p>
  <w:p w:rsidR="00D87D0E" w:rsidRDefault="00D8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3C" w:rsidRDefault="00105A3C">
      <w:r>
        <w:separator/>
      </w:r>
    </w:p>
  </w:footnote>
  <w:footnote w:type="continuationSeparator" w:id="1">
    <w:p w:rsidR="00105A3C" w:rsidRDefault="00105A3C">
      <w:r>
        <w:continuationSeparator/>
      </w:r>
    </w:p>
  </w:footnote>
  <w:footnote w:type="continuationNotice" w:id="2">
    <w:p w:rsidR="00105A3C" w:rsidRDefault="00105A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3" w:rsidRDefault="00A265FA">
    <w:pPr>
      <w:pStyle w:val="Nagwek"/>
    </w:pPr>
    <w:r>
      <w:t>MT</w:t>
    </w:r>
    <w:r w:rsidR="00994B6F">
      <w:t>.2370.</w:t>
    </w:r>
    <w:r>
      <w:t>01</w:t>
    </w:r>
    <w:r w:rsidR="00DB0C36">
      <w:t>.</w:t>
    </w:r>
    <w:r w:rsidR="00C25F4B">
      <w:t>20</w:t>
    </w:r>
    <w:r w:rsidR="00BC7DDC">
      <w:t>2</w:t>
    </w:r>
    <w:r>
      <w:t>4</w:t>
    </w:r>
  </w:p>
  <w:p w:rsidR="00C46EBA" w:rsidRDefault="00C46E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5A" w:rsidRPr="006A5DFD" w:rsidRDefault="00C7265A" w:rsidP="00C7265A">
    <w:pPr>
      <w:pStyle w:val="Tekstpodstawowy"/>
      <w:spacing w:line="360" w:lineRule="auto"/>
      <w:jc w:val="left"/>
      <w:outlineLvl w:val="0"/>
      <w:rPr>
        <w:sz w:val="24"/>
        <w:szCs w:val="24"/>
      </w:rPr>
    </w:pPr>
    <w:r w:rsidRPr="006A5DFD">
      <w:rPr>
        <w:sz w:val="24"/>
        <w:szCs w:val="24"/>
      </w:rPr>
      <w:t>MT.2370.01.2024</w:t>
    </w:r>
  </w:p>
  <w:p w:rsidR="00C7265A" w:rsidRDefault="00C726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1E3410"/>
    <w:multiLevelType w:val="hybridMultilevel"/>
    <w:tmpl w:val="0C3A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34F72C5"/>
    <w:multiLevelType w:val="hybridMultilevel"/>
    <w:tmpl w:val="1A88537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E375672"/>
    <w:multiLevelType w:val="hybridMultilevel"/>
    <w:tmpl w:val="11E84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6">
    <w:nsid w:val="203F496F"/>
    <w:multiLevelType w:val="hybridMultilevel"/>
    <w:tmpl w:val="E34A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D072F5"/>
    <w:multiLevelType w:val="hybridMultilevel"/>
    <w:tmpl w:val="3E6AF034"/>
    <w:lvl w:ilvl="0" w:tplc="9E7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8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37C8C"/>
    <w:multiLevelType w:val="hybridMultilevel"/>
    <w:tmpl w:val="D19C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42C7F68"/>
    <w:multiLevelType w:val="hybridMultilevel"/>
    <w:tmpl w:val="2292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3">
    <w:nsid w:val="4B943A65"/>
    <w:multiLevelType w:val="hybridMultilevel"/>
    <w:tmpl w:val="08AE3F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0C00B71"/>
    <w:multiLevelType w:val="hybridMultilevel"/>
    <w:tmpl w:val="1076F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A3C48"/>
    <w:multiLevelType w:val="hybridMultilevel"/>
    <w:tmpl w:val="CB3A1B7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CB4F11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D6E71"/>
    <w:multiLevelType w:val="hybridMultilevel"/>
    <w:tmpl w:val="5F94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39"/>
  </w:num>
  <w:num w:numId="5">
    <w:abstractNumId w:val="2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8"/>
  </w:num>
  <w:num w:numId="13">
    <w:abstractNumId w:val="18"/>
  </w:num>
  <w:num w:numId="14">
    <w:abstractNumId w:val="35"/>
  </w:num>
  <w:num w:numId="15">
    <w:abstractNumId w:val="36"/>
  </w:num>
  <w:num w:numId="16">
    <w:abstractNumId w:val="33"/>
  </w:num>
  <w:num w:numId="17">
    <w:abstractNumId w:val="37"/>
  </w:num>
  <w:num w:numId="18">
    <w:abstractNumId w:val="31"/>
  </w:num>
  <w:num w:numId="19">
    <w:abstractNumId w:val="34"/>
  </w:num>
  <w:num w:numId="20">
    <w:abstractNumId w:val="17"/>
  </w:num>
  <w:num w:numId="21">
    <w:abstractNumId w:val="24"/>
  </w:num>
  <w:num w:numId="22">
    <w:abstractNumId w:val="29"/>
  </w:num>
  <w:num w:numId="23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numFmt w:val="chicago"/>
    <w:footnote w:id="0"/>
    <w:footnote w:id="1"/>
    <w:footnote w:id="2"/>
  </w:footnotePr>
  <w:endnotePr>
    <w:endnote w:id="0"/>
    <w:endnote w:id="1"/>
    <w:endnote w:id="2"/>
  </w:endnotePr>
  <w:compat/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3A24"/>
    <w:rsid w:val="000243AA"/>
    <w:rsid w:val="00026811"/>
    <w:rsid w:val="000302E3"/>
    <w:rsid w:val="00031F21"/>
    <w:rsid w:val="00032A83"/>
    <w:rsid w:val="00035724"/>
    <w:rsid w:val="000357A0"/>
    <w:rsid w:val="000377D1"/>
    <w:rsid w:val="00040393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4CED"/>
    <w:rsid w:val="000559FF"/>
    <w:rsid w:val="000563F9"/>
    <w:rsid w:val="000570B4"/>
    <w:rsid w:val="00057CF6"/>
    <w:rsid w:val="0006215D"/>
    <w:rsid w:val="000624B8"/>
    <w:rsid w:val="00062F2C"/>
    <w:rsid w:val="00064BB4"/>
    <w:rsid w:val="00064E6A"/>
    <w:rsid w:val="00066379"/>
    <w:rsid w:val="000668A4"/>
    <w:rsid w:val="00067C40"/>
    <w:rsid w:val="000704B2"/>
    <w:rsid w:val="00070523"/>
    <w:rsid w:val="00070631"/>
    <w:rsid w:val="00070764"/>
    <w:rsid w:val="00070AA8"/>
    <w:rsid w:val="00070DA4"/>
    <w:rsid w:val="00070FB9"/>
    <w:rsid w:val="00071DAE"/>
    <w:rsid w:val="000743EF"/>
    <w:rsid w:val="00074525"/>
    <w:rsid w:val="00074B57"/>
    <w:rsid w:val="0007503C"/>
    <w:rsid w:val="00076317"/>
    <w:rsid w:val="00076F58"/>
    <w:rsid w:val="0007754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3E4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05A3C"/>
    <w:rsid w:val="00110951"/>
    <w:rsid w:val="00110D5D"/>
    <w:rsid w:val="001115F6"/>
    <w:rsid w:val="0011213A"/>
    <w:rsid w:val="00113252"/>
    <w:rsid w:val="001135A3"/>
    <w:rsid w:val="00113AF1"/>
    <w:rsid w:val="00113AF4"/>
    <w:rsid w:val="00114FE6"/>
    <w:rsid w:val="00116196"/>
    <w:rsid w:val="0012113E"/>
    <w:rsid w:val="00122C69"/>
    <w:rsid w:val="00122DE1"/>
    <w:rsid w:val="00125599"/>
    <w:rsid w:val="00126E88"/>
    <w:rsid w:val="001317C3"/>
    <w:rsid w:val="00131A75"/>
    <w:rsid w:val="00132208"/>
    <w:rsid w:val="001335BB"/>
    <w:rsid w:val="00135B1B"/>
    <w:rsid w:val="00136D2C"/>
    <w:rsid w:val="0013797E"/>
    <w:rsid w:val="001403B7"/>
    <w:rsid w:val="00140880"/>
    <w:rsid w:val="00142156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1EE9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0A5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1B2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A1C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182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108F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1FD7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446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663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006E"/>
    <w:rsid w:val="00251F66"/>
    <w:rsid w:val="00251FCB"/>
    <w:rsid w:val="00253976"/>
    <w:rsid w:val="00254940"/>
    <w:rsid w:val="002549A8"/>
    <w:rsid w:val="00254D29"/>
    <w:rsid w:val="00255847"/>
    <w:rsid w:val="0025617F"/>
    <w:rsid w:val="00257EFA"/>
    <w:rsid w:val="00260B03"/>
    <w:rsid w:val="002614C3"/>
    <w:rsid w:val="00261FB9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672AF"/>
    <w:rsid w:val="002706C0"/>
    <w:rsid w:val="00271624"/>
    <w:rsid w:val="00271928"/>
    <w:rsid w:val="00273B61"/>
    <w:rsid w:val="00274D85"/>
    <w:rsid w:val="0027539C"/>
    <w:rsid w:val="00276F02"/>
    <w:rsid w:val="002776E4"/>
    <w:rsid w:val="00280FB2"/>
    <w:rsid w:val="0028102F"/>
    <w:rsid w:val="00282BA2"/>
    <w:rsid w:val="002853A6"/>
    <w:rsid w:val="00285B36"/>
    <w:rsid w:val="00286277"/>
    <w:rsid w:val="00286FAC"/>
    <w:rsid w:val="00287B5B"/>
    <w:rsid w:val="0029050D"/>
    <w:rsid w:val="00290ECD"/>
    <w:rsid w:val="00293B64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3DC"/>
    <w:rsid w:val="002B087C"/>
    <w:rsid w:val="002B09C6"/>
    <w:rsid w:val="002B0C62"/>
    <w:rsid w:val="002B1143"/>
    <w:rsid w:val="002B21D4"/>
    <w:rsid w:val="002B2585"/>
    <w:rsid w:val="002B44B3"/>
    <w:rsid w:val="002B4EFE"/>
    <w:rsid w:val="002B67C5"/>
    <w:rsid w:val="002B6B45"/>
    <w:rsid w:val="002C0465"/>
    <w:rsid w:val="002C069D"/>
    <w:rsid w:val="002C5D98"/>
    <w:rsid w:val="002C621F"/>
    <w:rsid w:val="002C660B"/>
    <w:rsid w:val="002C7F68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2A2A"/>
    <w:rsid w:val="002F33A0"/>
    <w:rsid w:val="002F3F27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63C4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99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334E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30A7"/>
    <w:rsid w:val="00383126"/>
    <w:rsid w:val="00384171"/>
    <w:rsid w:val="003856D0"/>
    <w:rsid w:val="00386B4B"/>
    <w:rsid w:val="0039175E"/>
    <w:rsid w:val="00392565"/>
    <w:rsid w:val="003940F6"/>
    <w:rsid w:val="00395033"/>
    <w:rsid w:val="00397084"/>
    <w:rsid w:val="00397132"/>
    <w:rsid w:val="003A03CF"/>
    <w:rsid w:val="003A103C"/>
    <w:rsid w:val="003A174F"/>
    <w:rsid w:val="003A2BC2"/>
    <w:rsid w:val="003A47BA"/>
    <w:rsid w:val="003A6CB8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180D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467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CA8"/>
    <w:rsid w:val="00411DD9"/>
    <w:rsid w:val="004123A9"/>
    <w:rsid w:val="00412640"/>
    <w:rsid w:val="00413487"/>
    <w:rsid w:val="00413BC7"/>
    <w:rsid w:val="004170E1"/>
    <w:rsid w:val="00420246"/>
    <w:rsid w:val="00420EEA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CB5"/>
    <w:rsid w:val="00456017"/>
    <w:rsid w:val="00456281"/>
    <w:rsid w:val="00457896"/>
    <w:rsid w:val="00461565"/>
    <w:rsid w:val="00461985"/>
    <w:rsid w:val="00462F52"/>
    <w:rsid w:val="00464972"/>
    <w:rsid w:val="00464E6F"/>
    <w:rsid w:val="00465623"/>
    <w:rsid w:val="00466695"/>
    <w:rsid w:val="004710DE"/>
    <w:rsid w:val="004740B9"/>
    <w:rsid w:val="0047508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2AF4"/>
    <w:rsid w:val="00493F17"/>
    <w:rsid w:val="004A0197"/>
    <w:rsid w:val="004A068B"/>
    <w:rsid w:val="004A4A97"/>
    <w:rsid w:val="004A4B0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656C"/>
    <w:rsid w:val="004D67B4"/>
    <w:rsid w:val="004D7706"/>
    <w:rsid w:val="004E142E"/>
    <w:rsid w:val="004E1AD2"/>
    <w:rsid w:val="004E35AB"/>
    <w:rsid w:val="004E3861"/>
    <w:rsid w:val="004E40D9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D98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04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14D2"/>
    <w:rsid w:val="00604AA5"/>
    <w:rsid w:val="00604B11"/>
    <w:rsid w:val="006060EA"/>
    <w:rsid w:val="00606402"/>
    <w:rsid w:val="00606F16"/>
    <w:rsid w:val="006076E0"/>
    <w:rsid w:val="006117FC"/>
    <w:rsid w:val="006119E6"/>
    <w:rsid w:val="006127CA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095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41DA"/>
    <w:rsid w:val="00666098"/>
    <w:rsid w:val="00666613"/>
    <w:rsid w:val="00666AA2"/>
    <w:rsid w:val="00667789"/>
    <w:rsid w:val="0067132E"/>
    <w:rsid w:val="00672114"/>
    <w:rsid w:val="006728F0"/>
    <w:rsid w:val="006732B6"/>
    <w:rsid w:val="006735C3"/>
    <w:rsid w:val="006743EF"/>
    <w:rsid w:val="00682179"/>
    <w:rsid w:val="00683DB9"/>
    <w:rsid w:val="006846C1"/>
    <w:rsid w:val="00685DC3"/>
    <w:rsid w:val="006904D4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DFD"/>
    <w:rsid w:val="006A5E0E"/>
    <w:rsid w:val="006B0476"/>
    <w:rsid w:val="006B0EF3"/>
    <w:rsid w:val="006B22DF"/>
    <w:rsid w:val="006B34B2"/>
    <w:rsid w:val="006B4485"/>
    <w:rsid w:val="006B4559"/>
    <w:rsid w:val="006B57D7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D7BE8"/>
    <w:rsid w:val="006E2199"/>
    <w:rsid w:val="006E2AA3"/>
    <w:rsid w:val="006E2AC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34D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58AC"/>
    <w:rsid w:val="00716594"/>
    <w:rsid w:val="00716744"/>
    <w:rsid w:val="00716CC3"/>
    <w:rsid w:val="007201F2"/>
    <w:rsid w:val="00720D23"/>
    <w:rsid w:val="00720E5E"/>
    <w:rsid w:val="00723CD4"/>
    <w:rsid w:val="00724804"/>
    <w:rsid w:val="00725A18"/>
    <w:rsid w:val="00725F0A"/>
    <w:rsid w:val="00726FB7"/>
    <w:rsid w:val="0072700E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6CD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26F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5A5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1A7C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3A11"/>
    <w:rsid w:val="00854984"/>
    <w:rsid w:val="008556B2"/>
    <w:rsid w:val="0085715D"/>
    <w:rsid w:val="00857AB0"/>
    <w:rsid w:val="00860A98"/>
    <w:rsid w:val="00860F49"/>
    <w:rsid w:val="00860FAF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77F32"/>
    <w:rsid w:val="00881992"/>
    <w:rsid w:val="0088261E"/>
    <w:rsid w:val="00883504"/>
    <w:rsid w:val="00885042"/>
    <w:rsid w:val="00887D21"/>
    <w:rsid w:val="0089279A"/>
    <w:rsid w:val="00892CB7"/>
    <w:rsid w:val="00892E3A"/>
    <w:rsid w:val="008935B6"/>
    <w:rsid w:val="00895959"/>
    <w:rsid w:val="00895F1E"/>
    <w:rsid w:val="00896AE8"/>
    <w:rsid w:val="008977AE"/>
    <w:rsid w:val="00897A72"/>
    <w:rsid w:val="00897EB7"/>
    <w:rsid w:val="008A0EA4"/>
    <w:rsid w:val="008A14D8"/>
    <w:rsid w:val="008A1539"/>
    <w:rsid w:val="008A1677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7AE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31C"/>
    <w:rsid w:val="009038CB"/>
    <w:rsid w:val="00903D66"/>
    <w:rsid w:val="0090495C"/>
    <w:rsid w:val="00904F87"/>
    <w:rsid w:val="009050CE"/>
    <w:rsid w:val="00905449"/>
    <w:rsid w:val="00907EE8"/>
    <w:rsid w:val="0091009B"/>
    <w:rsid w:val="00910260"/>
    <w:rsid w:val="00911381"/>
    <w:rsid w:val="009136BC"/>
    <w:rsid w:val="00914C73"/>
    <w:rsid w:val="00914E02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58DD"/>
    <w:rsid w:val="009364DA"/>
    <w:rsid w:val="0093746B"/>
    <w:rsid w:val="0093749E"/>
    <w:rsid w:val="00940486"/>
    <w:rsid w:val="009405BE"/>
    <w:rsid w:val="009414A5"/>
    <w:rsid w:val="00941BC5"/>
    <w:rsid w:val="009439AE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DF0"/>
    <w:rsid w:val="0099729C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04CE"/>
    <w:rsid w:val="009E06D2"/>
    <w:rsid w:val="009E2FED"/>
    <w:rsid w:val="009E321E"/>
    <w:rsid w:val="009E365A"/>
    <w:rsid w:val="009E4B85"/>
    <w:rsid w:val="009E55E4"/>
    <w:rsid w:val="009E574F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06296"/>
    <w:rsid w:val="00A11210"/>
    <w:rsid w:val="00A15BE3"/>
    <w:rsid w:val="00A22209"/>
    <w:rsid w:val="00A22B6E"/>
    <w:rsid w:val="00A23BE3"/>
    <w:rsid w:val="00A2440D"/>
    <w:rsid w:val="00A265FA"/>
    <w:rsid w:val="00A27061"/>
    <w:rsid w:val="00A306EA"/>
    <w:rsid w:val="00A33C69"/>
    <w:rsid w:val="00A33C6B"/>
    <w:rsid w:val="00A34154"/>
    <w:rsid w:val="00A354BA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27E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731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2DB"/>
    <w:rsid w:val="00AE0F8B"/>
    <w:rsid w:val="00AE297A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788"/>
    <w:rsid w:val="00B00BCD"/>
    <w:rsid w:val="00B0137E"/>
    <w:rsid w:val="00B01B5D"/>
    <w:rsid w:val="00B022DF"/>
    <w:rsid w:val="00B03F6C"/>
    <w:rsid w:val="00B07F05"/>
    <w:rsid w:val="00B10B88"/>
    <w:rsid w:val="00B10C2C"/>
    <w:rsid w:val="00B11934"/>
    <w:rsid w:val="00B14780"/>
    <w:rsid w:val="00B156C4"/>
    <w:rsid w:val="00B1633C"/>
    <w:rsid w:val="00B164A2"/>
    <w:rsid w:val="00B16C3C"/>
    <w:rsid w:val="00B1710A"/>
    <w:rsid w:val="00B1720E"/>
    <w:rsid w:val="00B20553"/>
    <w:rsid w:val="00B22A26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73A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0C6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015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16B8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16C"/>
    <w:rsid w:val="00C40A3C"/>
    <w:rsid w:val="00C423A4"/>
    <w:rsid w:val="00C44523"/>
    <w:rsid w:val="00C45645"/>
    <w:rsid w:val="00C46223"/>
    <w:rsid w:val="00C46512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265A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076"/>
    <w:rsid w:val="00CA0123"/>
    <w:rsid w:val="00CA25E8"/>
    <w:rsid w:val="00CA3232"/>
    <w:rsid w:val="00CA3391"/>
    <w:rsid w:val="00CA5E9F"/>
    <w:rsid w:val="00CA6132"/>
    <w:rsid w:val="00CA7375"/>
    <w:rsid w:val="00CB0287"/>
    <w:rsid w:val="00CB08E7"/>
    <w:rsid w:val="00CB2129"/>
    <w:rsid w:val="00CB383B"/>
    <w:rsid w:val="00CB4CF4"/>
    <w:rsid w:val="00CB5009"/>
    <w:rsid w:val="00CB51E9"/>
    <w:rsid w:val="00CB5817"/>
    <w:rsid w:val="00CB7873"/>
    <w:rsid w:val="00CC2A3E"/>
    <w:rsid w:val="00CC3E79"/>
    <w:rsid w:val="00CC485F"/>
    <w:rsid w:val="00CC633C"/>
    <w:rsid w:val="00CC6851"/>
    <w:rsid w:val="00CC6F0E"/>
    <w:rsid w:val="00CC7328"/>
    <w:rsid w:val="00CC7484"/>
    <w:rsid w:val="00CC78B0"/>
    <w:rsid w:val="00CD06C8"/>
    <w:rsid w:val="00CD0B6C"/>
    <w:rsid w:val="00CD1CD6"/>
    <w:rsid w:val="00CD31CF"/>
    <w:rsid w:val="00CD331E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E6606"/>
    <w:rsid w:val="00CF0FB4"/>
    <w:rsid w:val="00CF135A"/>
    <w:rsid w:val="00CF4865"/>
    <w:rsid w:val="00CF5E7B"/>
    <w:rsid w:val="00CF73E7"/>
    <w:rsid w:val="00CF7492"/>
    <w:rsid w:val="00CF7F31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5042"/>
    <w:rsid w:val="00D35375"/>
    <w:rsid w:val="00D377DF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862"/>
    <w:rsid w:val="00D50B34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0FDF"/>
    <w:rsid w:val="00D623F0"/>
    <w:rsid w:val="00D628B2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4A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44E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4C19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694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3623"/>
    <w:rsid w:val="00E74754"/>
    <w:rsid w:val="00E765DF"/>
    <w:rsid w:val="00E77B5B"/>
    <w:rsid w:val="00E80C87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6306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0AFF"/>
    <w:rsid w:val="00EF3BAE"/>
    <w:rsid w:val="00EF4090"/>
    <w:rsid w:val="00EF42EF"/>
    <w:rsid w:val="00EF63BB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B7A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1B0"/>
    <w:rsid w:val="00F6468A"/>
    <w:rsid w:val="00F6643A"/>
    <w:rsid w:val="00F66788"/>
    <w:rsid w:val="00F668CB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66A"/>
    <w:rsid w:val="00FA3DF7"/>
    <w:rsid w:val="00FA7233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1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C19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DF4C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DF4C19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DF4C19"/>
    <w:rPr>
      <w:rFonts w:cs="Times New Roman"/>
    </w:rPr>
  </w:style>
  <w:style w:type="character" w:styleId="HTML-staaszeroko">
    <w:name w:val="HTML Typewriter"/>
    <w:rsid w:val="00DF4C19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DF4C19"/>
    <w:rPr>
      <w:rFonts w:cs="Times New Roman"/>
    </w:rPr>
  </w:style>
  <w:style w:type="character" w:customStyle="1" w:styleId="shl">
    <w:name w:val="shl"/>
    <w:rsid w:val="00DF4C19"/>
    <w:rPr>
      <w:rFonts w:cs="Times New Roman"/>
    </w:rPr>
  </w:style>
  <w:style w:type="paragraph" w:styleId="Tekstpodstawowy">
    <w:name w:val="Body Text"/>
    <w:basedOn w:val="Normalny"/>
    <w:rsid w:val="00DF4C19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DF4C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DF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DF4C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DF4C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DF4C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DF4C19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DF4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F4C19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DF4C19"/>
    <w:pPr>
      <w:ind w:left="720"/>
      <w:contextualSpacing/>
    </w:pPr>
  </w:style>
  <w:style w:type="character" w:styleId="Hipercze">
    <w:name w:val="Hyperlink"/>
    <w:rsid w:val="00DF4C19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DF4C19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DF4C19"/>
    <w:rPr>
      <w:sz w:val="20"/>
      <w:szCs w:val="20"/>
    </w:rPr>
  </w:style>
  <w:style w:type="character" w:customStyle="1" w:styleId="TekstkomentarzaZnak">
    <w:name w:val="Tekst komentarza Znak"/>
    <w:semiHidden/>
    <w:rsid w:val="00DF4C1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DF4C19"/>
    <w:rPr>
      <w:b/>
      <w:bCs/>
    </w:rPr>
  </w:style>
  <w:style w:type="character" w:customStyle="1" w:styleId="TematkomentarzaZnak">
    <w:name w:val="Temat komentarza Znak"/>
    <w:semiHidden/>
    <w:rsid w:val="00DF4C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DF4C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DF4C19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DF4C19"/>
    <w:pPr>
      <w:spacing w:after="120" w:line="480" w:lineRule="auto"/>
    </w:pPr>
  </w:style>
  <w:style w:type="paragraph" w:styleId="Tekstpodstawowywcity">
    <w:name w:val="Body Text Indent"/>
    <w:basedOn w:val="Normalny"/>
    <w:rsid w:val="00DF4C19"/>
    <w:pPr>
      <w:spacing w:after="120"/>
      <w:ind w:left="283"/>
    </w:pPr>
  </w:style>
  <w:style w:type="paragraph" w:styleId="Tekstpodstawowywcity2">
    <w:name w:val="Body Text Indent 2"/>
    <w:basedOn w:val="Normalny"/>
    <w:rsid w:val="00DF4C19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DF4C19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DF4C19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DF4C19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DF4C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DF4C19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DF4C19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DF4C19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DF4C19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DF4C19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DF4C19"/>
    <w:rPr>
      <w:sz w:val="20"/>
      <w:szCs w:val="20"/>
    </w:rPr>
  </w:style>
  <w:style w:type="character" w:styleId="Odwoanieprzypisudolnego">
    <w:name w:val="footnote reference"/>
    <w:semiHidden/>
    <w:rsid w:val="00DF4C19"/>
    <w:rPr>
      <w:vertAlign w:val="superscript"/>
    </w:rPr>
  </w:style>
  <w:style w:type="paragraph" w:styleId="Tekstpodstawowywcity3">
    <w:name w:val="Body Text Indent 3"/>
    <w:basedOn w:val="Normalny"/>
    <w:rsid w:val="00DF4C1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DF4C19"/>
    <w:pPr>
      <w:spacing w:after="120"/>
    </w:pPr>
    <w:rPr>
      <w:sz w:val="16"/>
      <w:szCs w:val="16"/>
    </w:rPr>
  </w:style>
  <w:style w:type="paragraph" w:styleId="Bezodstpw">
    <w:name w:val="No Spacing"/>
    <w:qFormat/>
    <w:rsid w:val="00DF4C19"/>
    <w:rPr>
      <w:sz w:val="22"/>
      <w:szCs w:val="22"/>
      <w:lang w:eastAsia="en-US"/>
    </w:rPr>
  </w:style>
  <w:style w:type="character" w:styleId="Pogrubienie">
    <w:name w:val="Strong"/>
    <w:qFormat/>
    <w:rsid w:val="00DF4C1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2AC3"/>
    <w:rPr>
      <w:color w:val="605E5C"/>
      <w:shd w:val="clear" w:color="auto" w:fill="E1DFDD"/>
    </w:rPr>
  </w:style>
  <w:style w:type="paragraph" w:customStyle="1" w:styleId="Default">
    <w:name w:val="Default"/>
    <w:rsid w:val="00B427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m@warszawa-straz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po@warszawa-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E97A-B049-4100-BB27-37727F2D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5932</Words>
  <Characters>38379</Characters>
  <Application>Microsoft Office Word</Application>
  <DocSecurity>0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44223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User</cp:lastModifiedBy>
  <cp:revision>17</cp:revision>
  <cp:lastPrinted>2024-02-02T11:38:00Z</cp:lastPrinted>
  <dcterms:created xsi:type="dcterms:W3CDTF">2024-02-06T11:35:00Z</dcterms:created>
  <dcterms:modified xsi:type="dcterms:W3CDTF">2024-02-09T11:33:00Z</dcterms:modified>
</cp:coreProperties>
</file>