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76A957C7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7B1FDE">
        <w:rPr>
          <w:rFonts w:ascii="Arial" w:hAnsi="Arial" w:cs="Arial"/>
        </w:rPr>
        <w:t>2022-04-08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404137CE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B73D87">
        <w:rPr>
          <w:rFonts w:ascii="Arial" w:hAnsi="Arial" w:cs="Arial"/>
          <w:b/>
          <w:sz w:val="28"/>
          <w:szCs w:val="28"/>
        </w:rPr>
        <w:t>Wykonywanie drobnych napraw bieżących oraz świadczenie stałych usług konserwacyjnych elektrycznych w zasobach gminnych administro</w:t>
      </w:r>
      <w:r w:rsidR="001A199F">
        <w:rPr>
          <w:rFonts w:ascii="Arial" w:hAnsi="Arial" w:cs="Arial"/>
          <w:b/>
          <w:sz w:val="28"/>
          <w:szCs w:val="28"/>
        </w:rPr>
        <w:t>wanych przez ZGM w rejonie ADM-</w:t>
      </w:r>
      <w:r w:rsidR="007B1FDE">
        <w:rPr>
          <w:rFonts w:ascii="Arial" w:hAnsi="Arial" w:cs="Arial"/>
          <w:b/>
          <w:sz w:val="28"/>
          <w:szCs w:val="28"/>
        </w:rPr>
        <w:t>4</w:t>
      </w:r>
      <w:r w:rsidR="001A199F">
        <w:rPr>
          <w:rFonts w:ascii="Arial" w:hAnsi="Arial" w:cs="Arial"/>
          <w:b/>
          <w:sz w:val="28"/>
          <w:szCs w:val="28"/>
        </w:rPr>
        <w:t xml:space="preserve"> z dnia 0</w:t>
      </w:r>
      <w:r w:rsidR="007B1FDE">
        <w:rPr>
          <w:rFonts w:ascii="Arial" w:hAnsi="Arial" w:cs="Arial"/>
          <w:b/>
          <w:sz w:val="28"/>
          <w:szCs w:val="28"/>
        </w:rPr>
        <w:t>8</w:t>
      </w:r>
      <w:r w:rsidR="001A199F">
        <w:rPr>
          <w:rFonts w:ascii="Arial" w:hAnsi="Arial" w:cs="Arial"/>
          <w:b/>
          <w:sz w:val="28"/>
          <w:szCs w:val="28"/>
        </w:rPr>
        <w:t>.0</w:t>
      </w:r>
      <w:r w:rsidR="007B1FDE">
        <w:rPr>
          <w:rFonts w:ascii="Arial" w:hAnsi="Arial" w:cs="Arial"/>
          <w:b/>
          <w:sz w:val="28"/>
          <w:szCs w:val="28"/>
        </w:rPr>
        <w:t>4</w:t>
      </w:r>
      <w:r w:rsidR="00B73D87">
        <w:rPr>
          <w:rFonts w:ascii="Arial" w:hAnsi="Arial" w:cs="Arial"/>
          <w:b/>
          <w:sz w:val="28"/>
          <w:szCs w:val="28"/>
        </w:rPr>
        <w:t>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344929E2" w:rsidR="00433ED2" w:rsidRPr="005A4E7A" w:rsidRDefault="00C06C47" w:rsidP="00FD44D1">
      <w:pPr>
        <w:pStyle w:val="Tekstpodstawowy"/>
        <w:spacing w:line="360" w:lineRule="auto"/>
        <w:jc w:val="left"/>
        <w:rPr>
          <w:rFonts w:cs="Arial"/>
          <w:color w:val="000000" w:themeColor="text1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A4E7A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następując</w:t>
      </w:r>
      <w:r w:rsidR="005A4E7A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</w:t>
      </w:r>
      <w:r w:rsidR="00433ED2" w:rsidRPr="005A4E7A">
        <w:rPr>
          <w:rFonts w:cs="Arial"/>
          <w:color w:val="000000" w:themeColor="text1"/>
          <w:szCs w:val="24"/>
        </w:rPr>
        <w:t>ofert</w:t>
      </w:r>
      <w:r w:rsidR="005A4E7A" w:rsidRPr="005A4E7A">
        <w:rPr>
          <w:rFonts w:cs="Arial"/>
          <w:color w:val="000000" w:themeColor="text1"/>
          <w:szCs w:val="24"/>
        </w:rPr>
        <w:t>a</w:t>
      </w:r>
      <w:r w:rsidR="00433ED2" w:rsidRPr="005A4E7A">
        <w:rPr>
          <w:rFonts w:cs="Arial"/>
          <w:color w:val="000000" w:themeColor="text1"/>
          <w:szCs w:val="24"/>
        </w:rPr>
        <w:t>:</w:t>
      </w:r>
    </w:p>
    <w:p w14:paraId="52C82048" w14:textId="64784910" w:rsidR="00873868" w:rsidRPr="00BF22FF" w:rsidRDefault="007B1FDE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b/>
          <w:bCs/>
          <w:color w:val="000000" w:themeColor="text1"/>
        </w:rPr>
        <w:t xml:space="preserve">ZUH ELEKTROPOMOC Andrzej </w:t>
      </w:r>
      <w:r w:rsidRPr="00BF22FF">
        <w:rPr>
          <w:b/>
          <w:bCs/>
        </w:rPr>
        <w:t>Rynkiewicz</w:t>
      </w:r>
      <w:r w:rsidR="00873868" w:rsidRPr="00BF22FF">
        <w:rPr>
          <w:b/>
          <w:bCs/>
        </w:rPr>
        <w:t xml:space="preserve">; </w:t>
      </w:r>
      <w:r w:rsidR="00873868" w:rsidRPr="00BF22FF">
        <w:t>66-4</w:t>
      </w:r>
      <w:r w:rsidR="005A4E7A" w:rsidRPr="00BF22FF">
        <w:t>00</w:t>
      </w:r>
      <w:r w:rsidR="00873868" w:rsidRPr="00BF22FF">
        <w:t xml:space="preserve"> </w:t>
      </w:r>
      <w:r w:rsidR="005A4E7A" w:rsidRPr="00BF22FF">
        <w:t>Gorzów Wlkp.</w:t>
      </w:r>
      <w:r w:rsidR="00873868" w:rsidRPr="00BF22FF">
        <w:t xml:space="preserve">, ul. </w:t>
      </w:r>
      <w:r w:rsidR="00BF22FF" w:rsidRPr="00BF22FF">
        <w:t>Międzychodzka 28</w:t>
      </w:r>
      <w:r w:rsidR="00873868" w:rsidRPr="00BF22FF">
        <w:t xml:space="preserve">; NIP </w:t>
      </w:r>
      <w:r w:rsidR="00BF22FF" w:rsidRPr="00BF22FF">
        <w:t>5991208080</w:t>
      </w:r>
      <w:r w:rsidR="00873868" w:rsidRPr="00BF22FF">
        <w:t xml:space="preserve"> </w:t>
      </w:r>
      <w:r w:rsidR="00873868" w:rsidRPr="00BF22FF">
        <w:rPr>
          <w:rFonts w:cs="Arial"/>
          <w:szCs w:val="24"/>
        </w:rPr>
        <w:t>z cen</w:t>
      </w:r>
      <w:r w:rsidR="005A4E7A" w:rsidRPr="00BF22FF">
        <w:rPr>
          <w:rFonts w:cs="Arial"/>
          <w:szCs w:val="24"/>
        </w:rPr>
        <w:t>ą</w:t>
      </w:r>
      <w:r w:rsidR="00873868" w:rsidRPr="00BF22FF">
        <w:rPr>
          <w:rFonts w:cs="Arial"/>
          <w:szCs w:val="24"/>
        </w:rPr>
        <w:t xml:space="preserve"> brutto:</w:t>
      </w:r>
      <w:r w:rsidR="007A27E4" w:rsidRPr="00BF22FF">
        <w:rPr>
          <w:rFonts w:cs="Arial"/>
          <w:b/>
          <w:bCs/>
          <w:szCs w:val="24"/>
        </w:rPr>
        <w:t xml:space="preserve"> </w:t>
      </w:r>
      <w:r w:rsidR="00BF22FF" w:rsidRPr="00BF22FF">
        <w:rPr>
          <w:b/>
          <w:bCs/>
          <w:szCs w:val="24"/>
        </w:rPr>
        <w:t>182</w:t>
      </w:r>
      <w:r w:rsidR="00BF22FF" w:rsidRPr="00BF22FF">
        <w:rPr>
          <w:b/>
          <w:bCs/>
          <w:szCs w:val="24"/>
        </w:rPr>
        <w:t xml:space="preserve"> </w:t>
      </w:r>
      <w:r w:rsidR="00BF22FF" w:rsidRPr="00BF22FF">
        <w:rPr>
          <w:b/>
          <w:bCs/>
          <w:szCs w:val="24"/>
        </w:rPr>
        <w:t xml:space="preserve">685,56 </w:t>
      </w:r>
      <w:proofErr w:type="spellStart"/>
      <w:r w:rsidR="00873868" w:rsidRPr="00BF22FF">
        <w:rPr>
          <w:rFonts w:cs="Arial"/>
          <w:b/>
          <w:bCs/>
          <w:szCs w:val="24"/>
        </w:rPr>
        <w:t>pln</w:t>
      </w:r>
      <w:proofErr w:type="spellEnd"/>
      <w:r w:rsidR="00873868" w:rsidRPr="00BF22FF">
        <w:rPr>
          <w:rFonts w:cs="Arial"/>
          <w:b/>
          <w:bCs/>
          <w:szCs w:val="24"/>
        </w:rPr>
        <w:t>.</w:t>
      </w:r>
    </w:p>
    <w:p w14:paraId="7064EE43" w14:textId="21C4BBB5" w:rsidR="00C06C47" w:rsidRPr="00BF22FF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6C2F6465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7B1FDE">
      <w:rPr>
        <w:rFonts w:ascii="Arial" w:hAnsi="Arial" w:cs="Arial"/>
        <w:b/>
        <w:bCs/>
        <w:sz w:val="18"/>
        <w:szCs w:val="18"/>
      </w:rPr>
      <w:t>24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4390476">
    <w:abstractNumId w:val="51"/>
  </w:num>
  <w:num w:numId="2" w16cid:durableId="1987195562">
    <w:abstractNumId w:val="73"/>
  </w:num>
  <w:num w:numId="3" w16cid:durableId="997225774">
    <w:abstractNumId w:val="20"/>
  </w:num>
  <w:num w:numId="4" w16cid:durableId="87392118">
    <w:abstractNumId w:val="69"/>
  </w:num>
  <w:num w:numId="5" w16cid:durableId="75320410">
    <w:abstractNumId w:val="18"/>
  </w:num>
  <w:num w:numId="6" w16cid:durableId="1951274904">
    <w:abstractNumId w:val="32"/>
  </w:num>
  <w:num w:numId="7" w16cid:durableId="1382098417">
    <w:abstractNumId w:val="61"/>
  </w:num>
  <w:num w:numId="8" w16cid:durableId="682711490">
    <w:abstractNumId w:val="24"/>
  </w:num>
  <w:num w:numId="9" w16cid:durableId="2044010537">
    <w:abstractNumId w:val="45"/>
  </w:num>
  <w:num w:numId="10" w16cid:durableId="150222637">
    <w:abstractNumId w:val="54"/>
  </w:num>
  <w:num w:numId="11" w16cid:durableId="1377968368">
    <w:abstractNumId w:val="34"/>
  </w:num>
  <w:num w:numId="12" w16cid:durableId="205410332">
    <w:abstractNumId w:val="57"/>
  </w:num>
  <w:num w:numId="13" w16cid:durableId="1418406299">
    <w:abstractNumId w:val="44"/>
  </w:num>
  <w:num w:numId="14" w16cid:durableId="1765759359">
    <w:abstractNumId w:val="52"/>
  </w:num>
  <w:num w:numId="15" w16cid:durableId="789084266">
    <w:abstractNumId w:val="38"/>
  </w:num>
  <w:num w:numId="16" w16cid:durableId="961154465">
    <w:abstractNumId w:val="43"/>
  </w:num>
  <w:num w:numId="17" w16cid:durableId="69276884">
    <w:abstractNumId w:val="50"/>
  </w:num>
  <w:num w:numId="18" w16cid:durableId="474879081">
    <w:abstractNumId w:val="41"/>
  </w:num>
  <w:num w:numId="19" w16cid:durableId="1224412881">
    <w:abstractNumId w:val="64"/>
  </w:num>
  <w:num w:numId="20" w16cid:durableId="1672104306">
    <w:abstractNumId w:val="28"/>
  </w:num>
  <w:num w:numId="21" w16cid:durableId="883294933">
    <w:abstractNumId w:val="62"/>
  </w:num>
  <w:num w:numId="22" w16cid:durableId="377049740">
    <w:abstractNumId w:val="19"/>
  </w:num>
  <w:num w:numId="23" w16cid:durableId="10644779">
    <w:abstractNumId w:val="37"/>
  </w:num>
  <w:num w:numId="24" w16cid:durableId="1231697574">
    <w:abstractNumId w:val="47"/>
  </w:num>
  <w:num w:numId="25" w16cid:durableId="1626886564">
    <w:abstractNumId w:val="17"/>
  </w:num>
  <w:num w:numId="26" w16cid:durableId="476385171">
    <w:abstractNumId w:val="40"/>
  </w:num>
  <w:num w:numId="27" w16cid:durableId="378630047">
    <w:abstractNumId w:val="39"/>
  </w:num>
  <w:num w:numId="28" w16cid:durableId="1646158255">
    <w:abstractNumId w:val="30"/>
  </w:num>
  <w:num w:numId="29" w16cid:durableId="1024285959">
    <w:abstractNumId w:val="74"/>
  </w:num>
  <w:num w:numId="30" w16cid:durableId="1014066615">
    <w:abstractNumId w:val="65"/>
  </w:num>
  <w:num w:numId="31" w16cid:durableId="808592491">
    <w:abstractNumId w:val="29"/>
  </w:num>
  <w:num w:numId="32" w16cid:durableId="1973317357">
    <w:abstractNumId w:val="3"/>
  </w:num>
  <w:num w:numId="33" w16cid:durableId="775634149">
    <w:abstractNumId w:val="16"/>
  </w:num>
  <w:num w:numId="34" w16cid:durableId="8601120">
    <w:abstractNumId w:val="25"/>
  </w:num>
  <w:num w:numId="35" w16cid:durableId="1599753266">
    <w:abstractNumId w:val="23"/>
  </w:num>
  <w:num w:numId="36" w16cid:durableId="730888973">
    <w:abstractNumId w:val="14"/>
  </w:num>
  <w:num w:numId="37" w16cid:durableId="1496340768">
    <w:abstractNumId w:val="15"/>
  </w:num>
  <w:num w:numId="38" w16cid:durableId="1239360071">
    <w:abstractNumId w:val="36"/>
  </w:num>
  <w:num w:numId="39" w16cid:durableId="1577549425">
    <w:abstractNumId w:val="56"/>
  </w:num>
  <w:num w:numId="40" w16cid:durableId="1280649448">
    <w:abstractNumId w:val="66"/>
  </w:num>
  <w:num w:numId="41" w16cid:durableId="1731922983">
    <w:abstractNumId w:val="68"/>
  </w:num>
  <w:num w:numId="42" w16cid:durableId="1738240879">
    <w:abstractNumId w:val="59"/>
  </w:num>
  <w:num w:numId="43" w16cid:durableId="1827625406">
    <w:abstractNumId w:val="49"/>
  </w:num>
  <w:num w:numId="44" w16cid:durableId="1250488">
    <w:abstractNumId w:val="0"/>
  </w:num>
  <w:num w:numId="45" w16cid:durableId="2027097820">
    <w:abstractNumId w:val="1"/>
  </w:num>
  <w:num w:numId="46" w16cid:durableId="391928666">
    <w:abstractNumId w:val="2"/>
  </w:num>
  <w:num w:numId="47" w16cid:durableId="1708528288">
    <w:abstractNumId w:val="4"/>
  </w:num>
  <w:num w:numId="48" w16cid:durableId="100077249">
    <w:abstractNumId w:val="5"/>
  </w:num>
  <w:num w:numId="49" w16cid:durableId="2069257637">
    <w:abstractNumId w:val="6"/>
  </w:num>
  <w:num w:numId="50" w16cid:durableId="602762552">
    <w:abstractNumId w:val="7"/>
  </w:num>
  <w:num w:numId="51" w16cid:durableId="746809105">
    <w:abstractNumId w:val="8"/>
  </w:num>
  <w:num w:numId="52" w16cid:durableId="521481561">
    <w:abstractNumId w:val="9"/>
  </w:num>
  <w:num w:numId="53" w16cid:durableId="848715709">
    <w:abstractNumId w:val="10"/>
  </w:num>
  <w:num w:numId="54" w16cid:durableId="1216158304">
    <w:abstractNumId w:val="11"/>
  </w:num>
  <w:num w:numId="55" w16cid:durableId="406000843">
    <w:abstractNumId w:val="12"/>
  </w:num>
  <w:num w:numId="56" w16cid:durableId="1913081749">
    <w:abstractNumId w:val="13"/>
  </w:num>
  <w:num w:numId="57" w16cid:durableId="459539119">
    <w:abstractNumId w:val="58"/>
  </w:num>
  <w:num w:numId="58" w16cid:durableId="1819612370">
    <w:abstractNumId w:val="31"/>
  </w:num>
  <w:num w:numId="59" w16cid:durableId="89741018">
    <w:abstractNumId w:val="71"/>
  </w:num>
  <w:num w:numId="60" w16cid:durableId="1468207876">
    <w:abstractNumId w:val="67"/>
  </w:num>
  <w:num w:numId="61" w16cid:durableId="2040163727">
    <w:abstractNumId w:val="26"/>
  </w:num>
  <w:num w:numId="62" w16cid:durableId="1160080959">
    <w:abstractNumId w:val="46"/>
  </w:num>
  <w:num w:numId="63" w16cid:durableId="572662177">
    <w:abstractNumId w:val="53"/>
  </w:num>
  <w:num w:numId="64" w16cid:durableId="1299726084">
    <w:abstractNumId w:val="72"/>
  </w:num>
  <w:num w:numId="65" w16cid:durableId="1547796152">
    <w:abstractNumId w:val="42"/>
  </w:num>
  <w:num w:numId="66" w16cid:durableId="8996137">
    <w:abstractNumId w:val="55"/>
  </w:num>
  <w:num w:numId="67" w16cid:durableId="344139270">
    <w:abstractNumId w:val="22"/>
  </w:num>
  <w:num w:numId="68" w16cid:durableId="1766883154">
    <w:abstractNumId w:val="27"/>
  </w:num>
  <w:num w:numId="69" w16cid:durableId="1429472071">
    <w:abstractNumId w:val="35"/>
  </w:num>
  <w:num w:numId="70" w16cid:durableId="1306395958">
    <w:abstractNumId w:val="33"/>
  </w:num>
  <w:num w:numId="71" w16cid:durableId="1216741531">
    <w:abstractNumId w:val="48"/>
  </w:num>
  <w:num w:numId="72" w16cid:durableId="8316780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88400055">
    <w:abstractNumId w:val="63"/>
  </w:num>
  <w:num w:numId="74" w16cid:durableId="142308543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199F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1EA0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4E7A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B1FDE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3D87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2FF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2A52F8F"/>
  <w14:defaultImageDpi w14:val="0"/>
  <w15:docId w15:val="{66CC2018-2266-4A94-8082-099D2B5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character" w:customStyle="1" w:styleId="ao-detail-val">
    <w:name w:val="ao-detail-val"/>
    <w:basedOn w:val="Domylnaczcionkaakapitu"/>
    <w:rsid w:val="005A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8A5AC-6EC9-4E30-8515-1F01DDC9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7</cp:revision>
  <cp:lastPrinted>2022-04-08T07:35:00Z</cp:lastPrinted>
  <dcterms:created xsi:type="dcterms:W3CDTF">2022-02-15T06:54:00Z</dcterms:created>
  <dcterms:modified xsi:type="dcterms:W3CDTF">2022-04-08T07:35:00Z</dcterms:modified>
</cp:coreProperties>
</file>