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5905" w14:textId="77777777" w:rsidR="00CA5E84" w:rsidRPr="00C2516F" w:rsidRDefault="00CA5E84" w:rsidP="00DB5994">
      <w:pPr>
        <w:pStyle w:val="Stopka"/>
        <w:tabs>
          <w:tab w:val="clear" w:pos="4536"/>
          <w:tab w:val="left" w:pos="4608"/>
        </w:tabs>
        <w:ind w:right="425"/>
        <w:rPr>
          <w:rFonts w:ascii="Calibri" w:hAnsi="Calibri" w:cs="Calibri"/>
          <w:b/>
          <w:sz w:val="20"/>
        </w:rPr>
      </w:pPr>
    </w:p>
    <w:p w14:paraId="1ABAAF4B" w14:textId="77777777" w:rsidR="00DC7AF4" w:rsidRDefault="00DC7AF4" w:rsidP="00DC7AF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Załącznik nr 1a </w:t>
      </w:r>
    </w:p>
    <w:p w14:paraId="06E38466" w14:textId="77777777" w:rsidR="00DC7AF4" w:rsidRDefault="00DC7AF4" w:rsidP="00DC7AF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</w:t>
      </w:r>
    </w:p>
    <w:p w14:paraId="16688ADE" w14:textId="77777777" w:rsidR="00DC7AF4" w:rsidRPr="006E63E3" w:rsidRDefault="00DC7AF4" w:rsidP="00DC7AF4">
      <w:pPr>
        <w:rPr>
          <w:rFonts w:asciiTheme="minorHAnsi" w:hAnsiTheme="minorHAnsi" w:cstheme="minorHAnsi"/>
          <w:b/>
          <w:sz w:val="20"/>
          <w:szCs w:val="20"/>
        </w:rPr>
      </w:pPr>
    </w:p>
    <w:p w14:paraId="76B7CDEC" w14:textId="171186AE" w:rsidR="00DC7AF4" w:rsidRPr="006E63E3" w:rsidRDefault="00DC7AF4" w:rsidP="00DC7AF4">
      <w:pPr>
        <w:rPr>
          <w:rFonts w:asciiTheme="minorHAnsi" w:hAnsiTheme="minorHAnsi" w:cstheme="minorHAnsi"/>
          <w:b/>
          <w:sz w:val="20"/>
          <w:szCs w:val="20"/>
        </w:rPr>
      </w:pPr>
      <w:r w:rsidRPr="006E63E3">
        <w:rPr>
          <w:rFonts w:asciiTheme="minorHAnsi" w:hAnsiTheme="minorHAnsi" w:cstheme="minorHAnsi"/>
          <w:b/>
          <w:sz w:val="20"/>
          <w:szCs w:val="20"/>
        </w:rPr>
        <w:t>PAKIET NR 1 -  Tlen medyczny sprężony w butlach</w:t>
      </w:r>
    </w:p>
    <w:tbl>
      <w:tblPr>
        <w:tblW w:w="133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279"/>
        <w:gridCol w:w="1420"/>
        <w:gridCol w:w="1412"/>
        <w:gridCol w:w="845"/>
        <w:gridCol w:w="1701"/>
      </w:tblGrid>
      <w:tr w:rsidR="002669EE" w:rsidRPr="006E63E3" w14:paraId="4980AF21" w14:textId="77777777" w:rsidTr="008B5F75">
        <w:trPr>
          <w:cantSplit/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463D0DF" w14:textId="77777777" w:rsidR="002669EE" w:rsidRPr="006E63E3" w:rsidRDefault="002669E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50B17D" w14:textId="77777777" w:rsidR="002669EE" w:rsidRPr="006E63E3" w:rsidRDefault="002669E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6B5BDE9" w14:textId="77777777" w:rsidR="002669EE" w:rsidRPr="006E63E3" w:rsidRDefault="002669E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4361A6" w14:textId="77777777" w:rsidR="002669EE" w:rsidRPr="006E63E3" w:rsidRDefault="002669E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505D427" w14:textId="77777777" w:rsidR="002669EE" w:rsidRPr="006E63E3" w:rsidRDefault="002669E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j.m.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A8B482" w14:textId="77777777" w:rsidR="002669EE" w:rsidRPr="006E63E3" w:rsidRDefault="002669E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21BEFC" w14:textId="77777777" w:rsidR="002669EE" w:rsidRPr="006E63E3" w:rsidRDefault="002669E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A8A8C8" w14:textId="77777777" w:rsidR="002669EE" w:rsidRPr="006E63E3" w:rsidRDefault="002669E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</w:t>
            </w:r>
          </w:p>
          <w:p w14:paraId="185FD554" w14:textId="77777777" w:rsidR="002669EE" w:rsidRPr="006E63E3" w:rsidRDefault="002669E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netto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87B4BC" w14:textId="77777777" w:rsidR="002669EE" w:rsidRPr="006E63E3" w:rsidRDefault="002669E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2D5323" w14:textId="77777777" w:rsidR="002669EE" w:rsidRPr="006E63E3" w:rsidRDefault="002669E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FDD4D0" w14:textId="7BDA0487" w:rsidR="008B5F75" w:rsidRDefault="008B5F75" w:rsidP="008B5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Stawka </w:t>
            </w:r>
            <w:r w:rsidR="002669EE">
              <w:rPr>
                <w:rFonts w:asciiTheme="minorHAnsi" w:hAnsiTheme="minorHAnsi" w:cstheme="minorHAnsi"/>
                <w:bCs/>
                <w:sz w:val="20"/>
                <w:szCs w:val="20"/>
              </w:rPr>
              <w:t>Vat</w:t>
            </w:r>
          </w:p>
          <w:p w14:paraId="4584BCEC" w14:textId="12578E61" w:rsidR="002669EE" w:rsidRPr="006E63E3" w:rsidRDefault="002669EE" w:rsidP="008B5F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50780A" w14:textId="77777777" w:rsidR="002669EE" w:rsidRPr="006E63E3" w:rsidRDefault="002669E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19C3FD" w14:textId="77777777" w:rsidR="002669EE" w:rsidRPr="006E63E3" w:rsidRDefault="002669E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Wartość brutto</w:t>
            </w:r>
          </w:p>
        </w:tc>
      </w:tr>
      <w:tr w:rsidR="00D07049" w:rsidRPr="006E63E3" w14:paraId="6B0D1547" w14:textId="77777777" w:rsidTr="008B5F7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E02B" w14:textId="326F9399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9C79" w14:textId="6A15D5F1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B967" w14:textId="196712CA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908A" w14:textId="556625D9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DC18" w14:textId="49B7B888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5605" w14:textId="33FEC729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B45E" w14:textId="245A29C5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369E" w14:textId="71268F70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</w:tr>
      <w:tr w:rsidR="00D07049" w:rsidRPr="006E63E3" w14:paraId="76D7A364" w14:textId="77777777" w:rsidTr="008B5F75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3068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C7B9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Tlen medyczny sprężony w butlach 40l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C8AF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ACEA" w14:textId="0443841A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6C34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EB4B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6148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E3D7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7049" w:rsidRPr="006E63E3" w14:paraId="25E2CD10" w14:textId="77777777" w:rsidTr="008B5F75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2FEF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C05C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Najem butli o poj. 40l /dzień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6FC6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DD6A" w14:textId="2D2F9551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23 361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0739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D5C6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B369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8395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7049" w:rsidRPr="006E63E3" w14:paraId="7B80842B" w14:textId="77777777" w:rsidTr="008B5F75">
        <w:trPr>
          <w:cantSplit/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A1CD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F7C9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Tlen medyczny sprężony w butlach 10l o poj. 1,6 m³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AA58" w14:textId="19E2A7E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C104" w14:textId="3FB788B3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350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A87E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54D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AA57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B0FB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07049" w:rsidRPr="006E63E3" w14:paraId="050E436F" w14:textId="77777777" w:rsidTr="008B5F75">
        <w:trPr>
          <w:cantSplit/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508C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C621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Tlen medyczny sprężony w butlach 2l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AD77" w14:textId="275013C6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8108" w14:textId="11CB5C8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1 500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85F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CB48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8EB4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948B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7049" w:rsidRPr="006E63E3" w14:paraId="6B8126FC" w14:textId="77777777" w:rsidTr="008B5F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AFE0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E0D7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Najem butli o poj. 2l, 10l/dzień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8858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9BEA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14:paraId="2A175B44" w14:textId="41A9605D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20 000</w:t>
            </w:r>
          </w:p>
          <w:p w14:paraId="5D1511D3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A87E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9F45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F2B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C354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7049" w:rsidRPr="006E63E3" w14:paraId="25AF3DCC" w14:textId="77777777" w:rsidTr="008B5F75">
        <w:trPr>
          <w:cantSplit/>
        </w:trPr>
        <w:tc>
          <w:tcPr>
            <w:tcW w:w="9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799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1611B5" w14:textId="77777777" w:rsidR="00D07049" w:rsidRPr="0008187D" w:rsidRDefault="00D07049" w:rsidP="009117B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87D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2085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9126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3C04" w14:textId="77777777" w:rsidR="00D07049" w:rsidRPr="006E63E3" w:rsidRDefault="00D0704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8E6CC02" w14:textId="77777777" w:rsidR="00DC7AF4" w:rsidRPr="006E63E3" w:rsidRDefault="00DC7AF4" w:rsidP="00DC7AF4">
      <w:pPr>
        <w:rPr>
          <w:rFonts w:asciiTheme="minorHAnsi" w:hAnsiTheme="minorHAnsi" w:cstheme="minorHAnsi"/>
          <w:sz w:val="20"/>
          <w:szCs w:val="20"/>
        </w:rPr>
      </w:pPr>
    </w:p>
    <w:p w14:paraId="60F0A11F" w14:textId="77777777" w:rsidR="0019253E" w:rsidRPr="00C93247" w:rsidRDefault="0019253E" w:rsidP="00E81C3F">
      <w:pPr>
        <w:pStyle w:val="Akapitzlist"/>
        <w:numPr>
          <w:ilvl w:val="0"/>
          <w:numId w:val="7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93247">
        <w:rPr>
          <w:rFonts w:asciiTheme="minorHAnsi" w:hAnsiTheme="minorHAnsi" w:cstheme="minorHAnsi"/>
          <w:sz w:val="20"/>
          <w:szCs w:val="20"/>
        </w:rPr>
        <w:t xml:space="preserve">Wykonawca zobowiązany jest dostarczyć Zamawiającemu butle z tlenem medycznym sprężonym </w:t>
      </w:r>
      <w:r w:rsidRPr="00C93247">
        <w:rPr>
          <w:rFonts w:asciiTheme="minorHAnsi" w:hAnsiTheme="minorHAnsi" w:cstheme="minorHAnsi"/>
          <w:sz w:val="20"/>
          <w:szCs w:val="20"/>
          <w:u w:val="single"/>
        </w:rPr>
        <w:t>o ciśnieniu 150 barów.</w:t>
      </w:r>
    </w:p>
    <w:p w14:paraId="0A620000" w14:textId="77777777" w:rsidR="0019253E" w:rsidRPr="00C93247" w:rsidRDefault="0019253E" w:rsidP="00E81C3F">
      <w:pPr>
        <w:pStyle w:val="Akapitzlist"/>
        <w:numPr>
          <w:ilvl w:val="0"/>
          <w:numId w:val="7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93247">
        <w:rPr>
          <w:rFonts w:asciiTheme="minorHAnsi" w:hAnsiTheme="minorHAnsi" w:cstheme="minorHAnsi"/>
          <w:sz w:val="20"/>
          <w:szCs w:val="20"/>
        </w:rPr>
        <w:t>Wykonawca zobowiązany jest dostarczyć butle do n/w lokalizacji:</w:t>
      </w:r>
    </w:p>
    <w:p w14:paraId="6CA6BC64" w14:textId="77777777" w:rsidR="0019253E" w:rsidRPr="00C93247" w:rsidRDefault="0019253E" w:rsidP="00E81C3F">
      <w:pPr>
        <w:numPr>
          <w:ilvl w:val="0"/>
          <w:numId w:val="7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93247">
        <w:rPr>
          <w:rFonts w:asciiTheme="minorHAnsi" w:hAnsiTheme="minorHAnsi" w:cstheme="minorHAnsi"/>
          <w:sz w:val="20"/>
          <w:szCs w:val="20"/>
        </w:rPr>
        <w:t>ul. Szpitalna 13, Dąbrowa Górnicza</w:t>
      </w:r>
    </w:p>
    <w:p w14:paraId="5396319A" w14:textId="77777777" w:rsidR="0019253E" w:rsidRPr="00C93247" w:rsidRDefault="0019253E" w:rsidP="00E81C3F">
      <w:pPr>
        <w:numPr>
          <w:ilvl w:val="0"/>
          <w:numId w:val="7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93247">
        <w:rPr>
          <w:rFonts w:asciiTheme="minorHAnsi" w:hAnsiTheme="minorHAnsi" w:cstheme="minorHAnsi"/>
          <w:sz w:val="20"/>
          <w:szCs w:val="20"/>
        </w:rPr>
        <w:t>ul. Krasińskiego 43, Dąbrowa Górnicza.</w:t>
      </w:r>
    </w:p>
    <w:p w14:paraId="792D548C" w14:textId="77777777" w:rsidR="00DC7AF4" w:rsidRPr="006E63E3" w:rsidRDefault="00DC7AF4" w:rsidP="00DC7A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45A51B" w14:textId="77777777" w:rsidR="006E63E3" w:rsidRPr="006E63E3" w:rsidRDefault="006E63E3" w:rsidP="006E63E3">
      <w:pPr>
        <w:jc w:val="both"/>
        <w:rPr>
          <w:rFonts w:ascii="Calibri" w:hAnsi="Calibri" w:cs="Calibri"/>
          <w:b/>
          <w:color w:val="0000FF"/>
          <w:sz w:val="18"/>
          <w:szCs w:val="18"/>
          <w:u w:val="single"/>
        </w:rPr>
      </w:pPr>
      <w:r w:rsidRPr="006E63E3">
        <w:rPr>
          <w:rFonts w:ascii="Calibri" w:hAnsi="Calibri" w:cs="Calibri"/>
          <w:b/>
          <w:color w:val="0000FF"/>
          <w:sz w:val="18"/>
          <w:szCs w:val="18"/>
          <w:u w:val="single"/>
        </w:rPr>
        <w:t>UWAGA: Dokument podpisać kwalifikowanym podpisem elektronicznym, podpisem zaufanym lub podpisem osobistym</w:t>
      </w:r>
    </w:p>
    <w:p w14:paraId="2E89B5A7" w14:textId="77777777" w:rsidR="00DC7AF4" w:rsidRDefault="00DC7AF4" w:rsidP="00DC7AF4">
      <w:pPr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14:paraId="45B523A1" w14:textId="77777777" w:rsidR="00BE674D" w:rsidRDefault="00BE674D" w:rsidP="00DC7AF4">
      <w:pPr>
        <w:rPr>
          <w:rFonts w:ascii="Bookman Old Style" w:hAnsi="Bookman Old Style" w:cs="Bookman Old Style"/>
          <w:b/>
          <w:sz w:val="18"/>
          <w:szCs w:val="18"/>
          <w:u w:val="single"/>
        </w:rPr>
        <w:sectPr w:rsidR="00BE674D">
          <w:headerReference w:type="default" r:id="rId8"/>
          <w:footerReference w:type="even" r:id="rId9"/>
          <w:footerReference w:type="default" r:id="rId10"/>
          <w:pgSz w:w="16839" w:h="11907" w:orient="landscape"/>
          <w:pgMar w:top="720" w:right="249" w:bottom="720" w:left="720" w:header="709" w:footer="709" w:gutter="0"/>
          <w:cols w:space="708"/>
        </w:sectPr>
      </w:pPr>
    </w:p>
    <w:p w14:paraId="5124C0D6" w14:textId="77777777" w:rsidR="00DC7AF4" w:rsidRDefault="00DC7AF4" w:rsidP="00DC7AF4">
      <w:pPr>
        <w:jc w:val="both"/>
        <w:rPr>
          <w:sz w:val="22"/>
          <w:szCs w:val="22"/>
        </w:rPr>
      </w:pPr>
    </w:p>
    <w:p w14:paraId="333005A9" w14:textId="248A6896" w:rsidR="00DC7AF4" w:rsidRPr="0019253E" w:rsidRDefault="00DC7AF4" w:rsidP="0019253E">
      <w:pPr>
        <w:jc w:val="both"/>
        <w:rPr>
          <w:color w:val="FF0000"/>
          <w:sz w:val="22"/>
          <w:szCs w:val="22"/>
        </w:rPr>
      </w:pPr>
      <w:r w:rsidRPr="009117B9">
        <w:rPr>
          <w:rFonts w:asciiTheme="minorHAnsi" w:hAnsiTheme="minorHAnsi" w:cstheme="minorHAnsi"/>
          <w:b/>
          <w:sz w:val="20"/>
          <w:szCs w:val="20"/>
        </w:rPr>
        <w:t xml:space="preserve">PAKIET NR 2 - Tlen ciekły wraz z zainstalowaniem i najmem zbiornika </w:t>
      </w:r>
    </w:p>
    <w:tbl>
      <w:tblPr>
        <w:tblW w:w="1375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375"/>
        <w:gridCol w:w="1275"/>
        <w:gridCol w:w="1562"/>
        <w:gridCol w:w="1559"/>
        <w:gridCol w:w="1827"/>
        <w:gridCol w:w="13"/>
        <w:gridCol w:w="854"/>
        <w:gridCol w:w="1701"/>
      </w:tblGrid>
      <w:tr w:rsidR="00BB2BEC" w:rsidRPr="009117B9" w14:paraId="0668C181" w14:textId="77777777" w:rsidTr="00CD1FFA">
        <w:trPr>
          <w:cantSplit/>
          <w:trHeight w:val="8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5455E967" w14:textId="77777777" w:rsidR="00BB2BEC" w:rsidRPr="009117B9" w:rsidRDefault="00BB2BEC" w:rsidP="009420AD">
            <w:pPr>
              <w:ind w:left="-318" w:firstLine="31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EE7F96B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587862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OPIS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10EFA7A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AC00F8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j.m.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FAE2499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6BF011D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89A6F01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7A15F6B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D64E7B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2C78CAB" w14:textId="12A4BD63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Stawka VAT 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C6C494C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44C5E5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Wartość brutto</w:t>
            </w:r>
          </w:p>
        </w:tc>
      </w:tr>
      <w:tr w:rsidR="00864D09" w:rsidRPr="009117B9" w14:paraId="13DFD154" w14:textId="77777777" w:rsidTr="00864D09">
        <w:trPr>
          <w:cantSplit/>
          <w:trHeight w:val="28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9DE434" w14:textId="7D208A58" w:rsidR="00864D09" w:rsidRPr="009117B9" w:rsidRDefault="00864D09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487B20" w14:textId="116D106D" w:rsidR="00864D09" w:rsidRPr="009117B9" w:rsidRDefault="00864D09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A86B78" w14:textId="69210B87" w:rsidR="00864D09" w:rsidRPr="009117B9" w:rsidRDefault="00864D09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2FA333" w14:textId="062CE067" w:rsidR="00864D09" w:rsidRPr="009117B9" w:rsidRDefault="00864D09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94B5BD" w14:textId="3E626218" w:rsidR="00864D09" w:rsidRPr="009117B9" w:rsidRDefault="00864D09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0D082D" w14:textId="1B33A30D" w:rsidR="00864D09" w:rsidRPr="009117B9" w:rsidRDefault="00864D09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F6B34" w14:textId="36316514" w:rsidR="00864D09" w:rsidRPr="009117B9" w:rsidRDefault="00864D09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0A752" w14:textId="254BAE8F" w:rsidR="00864D09" w:rsidRPr="009117B9" w:rsidRDefault="00864D09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</w:tr>
      <w:tr w:rsidR="00BB2BEC" w:rsidRPr="009117B9" w14:paraId="71C323E7" w14:textId="77777777" w:rsidTr="00CD1FFA">
        <w:trPr>
          <w:cantSplit/>
          <w:trHeight w:val="7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D7280C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2816E6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Tlen ciekły medyczny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03346B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FED5ED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618BAF" w14:textId="7C5E85AF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8A752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77BA18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34503E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73543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BEC" w:rsidRPr="009117B9" w14:paraId="353C318C" w14:textId="77777777" w:rsidTr="00CD1FFA">
        <w:trPr>
          <w:cantSplit/>
          <w:trHeight w:val="21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6454994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24ABEE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Najem zbiornika wraz z osprzętem- koszt miesięczny Opis zbiornika i warunki techniczne podane w treści umowy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E471ED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koszt najmu na miesiąc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F347E0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190763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D1E7C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0B73F1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6BE4FA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BEC" w:rsidRPr="009117B9" w14:paraId="1B3D44C9" w14:textId="77777777" w:rsidTr="00CD1FFA">
        <w:trPr>
          <w:cantSplit/>
        </w:trPr>
        <w:tc>
          <w:tcPr>
            <w:tcW w:w="935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45A2D2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843FC2" w14:textId="77777777" w:rsidR="00BB2BEC" w:rsidRPr="0008187D" w:rsidRDefault="00BB2BEC" w:rsidP="009420A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87D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EDDC7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88F55F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A0778" w14:textId="77777777" w:rsidR="00BB2BEC" w:rsidRPr="009117B9" w:rsidRDefault="00BB2BEC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884A3B8" w14:textId="77777777" w:rsidR="00DC7AF4" w:rsidRPr="009117B9" w:rsidRDefault="00DC7AF4" w:rsidP="00DC7AF4">
      <w:pPr>
        <w:rPr>
          <w:rFonts w:asciiTheme="minorHAnsi" w:hAnsiTheme="minorHAnsi" w:cstheme="minorHAnsi"/>
          <w:bCs/>
          <w:sz w:val="20"/>
          <w:szCs w:val="20"/>
        </w:rPr>
      </w:pPr>
    </w:p>
    <w:p w14:paraId="3389955F" w14:textId="77777777" w:rsidR="00DC7AF4" w:rsidRPr="009117B9" w:rsidRDefault="00DC7AF4" w:rsidP="00DC7AF4">
      <w:pPr>
        <w:rPr>
          <w:rFonts w:asciiTheme="minorHAnsi" w:hAnsiTheme="minorHAnsi" w:cstheme="minorHAnsi"/>
          <w:b/>
          <w:sz w:val="20"/>
          <w:szCs w:val="20"/>
        </w:rPr>
      </w:pPr>
    </w:p>
    <w:p w14:paraId="40343AF3" w14:textId="77777777" w:rsidR="00DC7AF4" w:rsidRPr="009117B9" w:rsidRDefault="00DC7AF4" w:rsidP="00DC7AF4">
      <w:pPr>
        <w:rPr>
          <w:rFonts w:asciiTheme="minorHAnsi" w:hAnsiTheme="minorHAnsi" w:cstheme="minorHAnsi"/>
          <w:sz w:val="20"/>
          <w:szCs w:val="20"/>
        </w:rPr>
      </w:pPr>
    </w:p>
    <w:p w14:paraId="2EC64329" w14:textId="77777777" w:rsidR="00DC7AF4" w:rsidRPr="009117B9" w:rsidRDefault="00DC7AF4" w:rsidP="00DC7AF4">
      <w:pPr>
        <w:rPr>
          <w:rFonts w:asciiTheme="minorHAnsi" w:hAnsiTheme="minorHAnsi" w:cstheme="minorHAnsi"/>
          <w:sz w:val="20"/>
          <w:szCs w:val="20"/>
        </w:rPr>
      </w:pPr>
    </w:p>
    <w:p w14:paraId="070B4F4B" w14:textId="77777777" w:rsidR="00DC7AF4" w:rsidRPr="009117B9" w:rsidRDefault="00DC7AF4" w:rsidP="00DC7AF4">
      <w:pPr>
        <w:rPr>
          <w:rFonts w:asciiTheme="minorHAnsi" w:hAnsiTheme="minorHAnsi" w:cstheme="minorHAnsi"/>
          <w:sz w:val="20"/>
          <w:szCs w:val="20"/>
        </w:rPr>
      </w:pPr>
    </w:p>
    <w:p w14:paraId="57EDAA17" w14:textId="77777777" w:rsidR="00DC7AF4" w:rsidRPr="009117B9" w:rsidRDefault="00DC7AF4" w:rsidP="00DC7AF4">
      <w:pPr>
        <w:rPr>
          <w:rFonts w:asciiTheme="minorHAnsi" w:hAnsiTheme="minorHAnsi" w:cstheme="minorHAnsi"/>
          <w:sz w:val="20"/>
          <w:szCs w:val="20"/>
        </w:rPr>
      </w:pPr>
    </w:p>
    <w:p w14:paraId="58FD30CA" w14:textId="77777777" w:rsidR="006E63E3" w:rsidRPr="006E63E3" w:rsidRDefault="006E63E3" w:rsidP="006E63E3">
      <w:pPr>
        <w:jc w:val="both"/>
        <w:rPr>
          <w:rFonts w:ascii="Calibri" w:hAnsi="Calibri" w:cs="Calibri"/>
          <w:b/>
          <w:color w:val="0000FF"/>
          <w:sz w:val="18"/>
          <w:szCs w:val="18"/>
          <w:u w:val="single"/>
        </w:rPr>
      </w:pPr>
      <w:r w:rsidRPr="006E63E3">
        <w:rPr>
          <w:rFonts w:ascii="Calibri" w:hAnsi="Calibri" w:cs="Calibri"/>
          <w:b/>
          <w:color w:val="0000FF"/>
          <w:sz w:val="18"/>
          <w:szCs w:val="18"/>
          <w:u w:val="single"/>
        </w:rPr>
        <w:t>UWAGA: Dokument podpisać kwalifikowanym podpisem elektronicznym, podpisem zaufanym lub podpisem osobistym</w:t>
      </w:r>
    </w:p>
    <w:p w14:paraId="32B1D6D6" w14:textId="77777777" w:rsidR="00DC7AF4" w:rsidRDefault="00DC7AF4" w:rsidP="00DC7AF4">
      <w:pPr>
        <w:rPr>
          <w:rFonts w:ascii="Bookman Old Style" w:hAnsi="Bookman Old Style" w:cs="Bookman Old Style"/>
          <w:b/>
          <w:sz w:val="18"/>
          <w:szCs w:val="18"/>
          <w:u w:val="single"/>
        </w:rPr>
        <w:sectPr w:rsidR="00DC7AF4">
          <w:pgSz w:w="16839" w:h="11907" w:orient="landscape"/>
          <w:pgMar w:top="720" w:right="249" w:bottom="720" w:left="720" w:header="709" w:footer="709" w:gutter="0"/>
          <w:cols w:space="708"/>
        </w:sectPr>
      </w:pPr>
    </w:p>
    <w:p w14:paraId="6B8B9772" w14:textId="77777777" w:rsidR="00DC7AF4" w:rsidRDefault="00DC7AF4" w:rsidP="00DC7AF4">
      <w:pPr>
        <w:rPr>
          <w:color w:val="FF0000"/>
          <w:sz w:val="22"/>
          <w:szCs w:val="22"/>
        </w:rPr>
      </w:pPr>
    </w:p>
    <w:p w14:paraId="653DEA18" w14:textId="77777777" w:rsidR="00DC7AF4" w:rsidRDefault="00DC7AF4" w:rsidP="00DC7AF4">
      <w:pPr>
        <w:rPr>
          <w:rFonts w:ascii="Bookman Old Style" w:hAnsi="Bookman Old Style"/>
          <w:bCs/>
          <w:color w:val="FF0000"/>
          <w:sz w:val="18"/>
          <w:szCs w:val="18"/>
        </w:rPr>
      </w:pPr>
    </w:p>
    <w:p w14:paraId="134A9A53" w14:textId="77777777" w:rsidR="00DC7AF4" w:rsidRDefault="00DC7AF4" w:rsidP="00DC7AF4">
      <w:pPr>
        <w:rPr>
          <w:rFonts w:ascii="Bookman Old Style" w:hAnsi="Bookman Old Style"/>
          <w:bCs/>
          <w:color w:val="FF0000"/>
          <w:sz w:val="18"/>
          <w:szCs w:val="18"/>
        </w:rPr>
      </w:pPr>
    </w:p>
    <w:p w14:paraId="300F2271" w14:textId="6079E8E8" w:rsidR="00DC7AF4" w:rsidRPr="009117B9" w:rsidRDefault="00DC7AF4" w:rsidP="00DC7AF4">
      <w:pPr>
        <w:rPr>
          <w:rFonts w:asciiTheme="minorHAnsi" w:hAnsiTheme="minorHAnsi" w:cstheme="minorHAnsi"/>
          <w:b/>
          <w:sz w:val="20"/>
          <w:szCs w:val="20"/>
        </w:rPr>
      </w:pPr>
      <w:r w:rsidRPr="009117B9">
        <w:rPr>
          <w:rFonts w:asciiTheme="minorHAnsi" w:hAnsiTheme="minorHAnsi" w:cstheme="minorHAnsi"/>
          <w:b/>
          <w:sz w:val="20"/>
          <w:szCs w:val="20"/>
        </w:rPr>
        <w:t xml:space="preserve">PAKIET NR 3 -  Dwutlenek węgla </w:t>
      </w:r>
    </w:p>
    <w:tbl>
      <w:tblPr>
        <w:tblW w:w="1350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77"/>
        <w:gridCol w:w="1134"/>
        <w:gridCol w:w="1277"/>
        <w:gridCol w:w="1276"/>
        <w:gridCol w:w="11"/>
        <w:gridCol w:w="1690"/>
        <w:gridCol w:w="992"/>
        <w:gridCol w:w="2268"/>
      </w:tblGrid>
      <w:tr w:rsidR="00CD1FFA" w:rsidRPr="009117B9" w14:paraId="4647ACA9" w14:textId="77777777" w:rsidTr="00864D09">
        <w:trPr>
          <w:cantSplit/>
          <w:trHeight w:val="80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FA91D0B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5CC2097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0B026B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8689A3C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F1E80E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j.m.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E604F74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D50456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1A142000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11C61CA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E0484B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7003B6" w14:textId="60842AEA" w:rsidR="00CD1FFA" w:rsidRPr="009117B9" w:rsidRDefault="00864D09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Stawka VAT w %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C4B3AC8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1AC015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Wartość brutto</w:t>
            </w:r>
          </w:p>
        </w:tc>
      </w:tr>
      <w:tr w:rsidR="00EF5F6E" w:rsidRPr="009117B9" w14:paraId="3827EC2B" w14:textId="77777777" w:rsidTr="00864D09">
        <w:trPr>
          <w:cantSplit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3D95BC" w14:textId="70532881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A616E0" w14:textId="308F234D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C87774" w14:textId="7CE2047F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9B5C14" w14:textId="1DC32271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285B48" w14:textId="27C1F2E6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42C847" w14:textId="7166BB5C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0A0D95" w14:textId="5190A4C6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7D309" w14:textId="7B2FF304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</w:tr>
      <w:tr w:rsidR="00CD1FFA" w:rsidRPr="009117B9" w14:paraId="316A2CE5" w14:textId="77777777" w:rsidTr="00864D09">
        <w:trPr>
          <w:cantSplit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4A6D35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4C807E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Dwutlenek węgla skroplony  w butli stalowej o poj. 10 l butle 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EA2D60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DBA048" w14:textId="3B53D7C9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A0ACEB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68724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CCC921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4CCD3C" w14:textId="77777777" w:rsidR="00CD1FFA" w:rsidRPr="009117B9" w:rsidRDefault="00CD1FFA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D1FFA" w:rsidRPr="009117B9" w14:paraId="4A2233BC" w14:textId="77777777" w:rsidTr="00864D09">
        <w:trPr>
          <w:cantSplit/>
        </w:trPr>
        <w:tc>
          <w:tcPr>
            <w:tcW w:w="855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492C93" w14:textId="77777777" w:rsidR="00CD1FFA" w:rsidRPr="009117B9" w:rsidRDefault="00CD1F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3FE601" w14:textId="77777777" w:rsidR="00CD1FFA" w:rsidRPr="0008187D" w:rsidRDefault="00CD1FFA" w:rsidP="009117B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87D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67B610" w14:textId="77777777" w:rsidR="00CD1FFA" w:rsidRPr="009117B9" w:rsidRDefault="00CD1F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428567" w14:textId="77777777" w:rsidR="00CD1FFA" w:rsidRPr="009117B9" w:rsidRDefault="00CD1F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4B861" w14:textId="77777777" w:rsidR="00CD1FFA" w:rsidRPr="009117B9" w:rsidRDefault="00CD1F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D278C9D" w14:textId="77777777" w:rsidR="00DC7AF4" w:rsidRPr="009117B9" w:rsidRDefault="00DC7AF4" w:rsidP="00DC7AF4">
      <w:pPr>
        <w:rPr>
          <w:rFonts w:asciiTheme="minorHAnsi" w:hAnsiTheme="minorHAnsi" w:cstheme="minorHAnsi"/>
          <w:bCs/>
          <w:sz w:val="20"/>
          <w:szCs w:val="20"/>
        </w:rPr>
      </w:pPr>
      <w:bookmarkStart w:id="1" w:name="_Hlk25257549"/>
      <w:r w:rsidRPr="009117B9">
        <w:rPr>
          <w:rFonts w:asciiTheme="minorHAnsi" w:hAnsiTheme="minorHAnsi" w:cstheme="minorHAnsi"/>
          <w:bCs/>
          <w:sz w:val="20"/>
          <w:szCs w:val="20"/>
        </w:rPr>
        <w:t>*dostawca napełnia butle szpitalne lub dostarcza gaz we własnych butlach nie naliczając najmu za ich użytkowanie</w:t>
      </w:r>
    </w:p>
    <w:p w14:paraId="114A2A4C" w14:textId="77777777" w:rsidR="00DC7AF4" w:rsidRPr="009117B9" w:rsidRDefault="00DC7AF4" w:rsidP="00DC7AF4">
      <w:pPr>
        <w:rPr>
          <w:rFonts w:asciiTheme="minorHAnsi" w:hAnsiTheme="minorHAnsi" w:cstheme="minorHAnsi"/>
          <w:sz w:val="20"/>
          <w:szCs w:val="20"/>
        </w:rPr>
      </w:pPr>
    </w:p>
    <w:bookmarkEnd w:id="1"/>
    <w:p w14:paraId="65454F1E" w14:textId="77777777" w:rsidR="00DC7AF4" w:rsidRPr="009117B9" w:rsidRDefault="00DC7AF4" w:rsidP="00DC7AF4">
      <w:pPr>
        <w:rPr>
          <w:rFonts w:asciiTheme="minorHAnsi" w:hAnsiTheme="minorHAnsi" w:cstheme="minorHAnsi"/>
          <w:b/>
          <w:sz w:val="20"/>
          <w:szCs w:val="20"/>
        </w:rPr>
      </w:pPr>
    </w:p>
    <w:p w14:paraId="2EF923DE" w14:textId="77777777" w:rsidR="00DC7AF4" w:rsidRPr="009117B9" w:rsidRDefault="00DC7AF4" w:rsidP="00DC7AF4">
      <w:pPr>
        <w:rPr>
          <w:rFonts w:asciiTheme="minorHAnsi" w:hAnsiTheme="minorHAnsi" w:cstheme="minorHAnsi"/>
          <w:sz w:val="20"/>
          <w:szCs w:val="20"/>
        </w:rPr>
      </w:pPr>
    </w:p>
    <w:p w14:paraId="26E1B9B1" w14:textId="77777777" w:rsidR="00DC7AF4" w:rsidRPr="009117B9" w:rsidRDefault="00DC7AF4" w:rsidP="00DC7AF4">
      <w:pPr>
        <w:rPr>
          <w:rFonts w:asciiTheme="minorHAnsi" w:hAnsiTheme="minorHAnsi" w:cstheme="minorHAnsi"/>
          <w:sz w:val="20"/>
          <w:szCs w:val="20"/>
        </w:rPr>
      </w:pPr>
    </w:p>
    <w:p w14:paraId="3C9D7E10" w14:textId="77777777" w:rsidR="00DC7AF4" w:rsidRPr="009117B9" w:rsidRDefault="00DC7AF4" w:rsidP="00DC7AF4">
      <w:pPr>
        <w:rPr>
          <w:rFonts w:asciiTheme="minorHAnsi" w:hAnsiTheme="minorHAnsi" w:cstheme="minorHAnsi"/>
          <w:sz w:val="20"/>
          <w:szCs w:val="20"/>
        </w:rPr>
      </w:pPr>
    </w:p>
    <w:p w14:paraId="0B5863E6" w14:textId="77777777" w:rsidR="006E63E3" w:rsidRPr="006E63E3" w:rsidRDefault="006E63E3" w:rsidP="006E63E3">
      <w:pPr>
        <w:jc w:val="both"/>
        <w:rPr>
          <w:rFonts w:ascii="Calibri" w:hAnsi="Calibri" w:cs="Calibri"/>
          <w:b/>
          <w:color w:val="0000FF"/>
          <w:sz w:val="18"/>
          <w:szCs w:val="18"/>
          <w:u w:val="single"/>
        </w:rPr>
      </w:pPr>
      <w:r w:rsidRPr="006E63E3">
        <w:rPr>
          <w:rFonts w:ascii="Calibri" w:hAnsi="Calibri" w:cs="Calibri"/>
          <w:b/>
          <w:color w:val="0000FF"/>
          <w:sz w:val="18"/>
          <w:szCs w:val="18"/>
          <w:u w:val="single"/>
        </w:rPr>
        <w:t>UWAGA: Dokument podpisać kwalifikowanym podpisem elektronicznym, podpisem zaufanym lub podpisem osobistym</w:t>
      </w:r>
    </w:p>
    <w:p w14:paraId="11CED3D1" w14:textId="77777777" w:rsidR="00DC7AF4" w:rsidRDefault="00DC7AF4" w:rsidP="00DC7AF4">
      <w:pPr>
        <w:rPr>
          <w:rFonts w:ascii="Bookman Old Style" w:hAnsi="Bookman Old Style" w:cs="Bookman Old Style"/>
          <w:b/>
          <w:sz w:val="18"/>
          <w:szCs w:val="18"/>
          <w:u w:val="single"/>
        </w:rPr>
        <w:sectPr w:rsidR="00DC7AF4">
          <w:pgSz w:w="16839" w:h="11907" w:orient="landscape"/>
          <w:pgMar w:top="720" w:right="249" w:bottom="720" w:left="720" w:header="709" w:footer="709" w:gutter="0"/>
          <w:cols w:space="708"/>
        </w:sectPr>
      </w:pPr>
    </w:p>
    <w:p w14:paraId="46A0C6DA" w14:textId="77777777" w:rsidR="00DC7AF4" w:rsidRDefault="00DC7AF4" w:rsidP="00DC7AF4">
      <w:pPr>
        <w:rPr>
          <w:color w:val="FF0000"/>
          <w:sz w:val="22"/>
          <w:szCs w:val="22"/>
        </w:rPr>
      </w:pPr>
    </w:p>
    <w:p w14:paraId="20F97AF1" w14:textId="77777777" w:rsidR="00DC7AF4" w:rsidRDefault="00DC7AF4" w:rsidP="00DC7AF4">
      <w:pPr>
        <w:rPr>
          <w:color w:val="FF0000"/>
          <w:sz w:val="22"/>
          <w:szCs w:val="22"/>
        </w:rPr>
      </w:pPr>
    </w:p>
    <w:p w14:paraId="1DEE3456" w14:textId="77777777" w:rsidR="00DC7AF4" w:rsidRDefault="00DC7AF4" w:rsidP="00DC7AF4">
      <w:pPr>
        <w:rPr>
          <w:color w:val="FF0000"/>
          <w:sz w:val="22"/>
          <w:szCs w:val="22"/>
        </w:rPr>
      </w:pPr>
    </w:p>
    <w:p w14:paraId="565A9757" w14:textId="3FE9019F" w:rsidR="00DC7AF4" w:rsidRPr="009117B9" w:rsidRDefault="00DC7AF4" w:rsidP="00DC7AF4">
      <w:pPr>
        <w:rPr>
          <w:rFonts w:asciiTheme="minorHAnsi" w:hAnsiTheme="minorHAnsi" w:cstheme="minorHAnsi"/>
          <w:b/>
          <w:sz w:val="20"/>
          <w:szCs w:val="20"/>
        </w:rPr>
      </w:pPr>
      <w:r w:rsidRPr="009117B9">
        <w:rPr>
          <w:rFonts w:asciiTheme="minorHAnsi" w:hAnsiTheme="minorHAnsi" w:cstheme="minorHAnsi"/>
          <w:b/>
          <w:sz w:val="20"/>
          <w:szCs w:val="20"/>
        </w:rPr>
        <w:t>PAKIET NR 4 -Podtlenek azotu</w:t>
      </w:r>
    </w:p>
    <w:tbl>
      <w:tblPr>
        <w:tblW w:w="1293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970"/>
        <w:gridCol w:w="1134"/>
        <w:gridCol w:w="2127"/>
        <w:gridCol w:w="1280"/>
        <w:gridCol w:w="1418"/>
        <w:gridCol w:w="845"/>
        <w:gridCol w:w="1701"/>
      </w:tblGrid>
      <w:tr w:rsidR="00EF5F6E" w:rsidRPr="009117B9" w14:paraId="3110CE9A" w14:textId="77777777" w:rsidTr="00EF5F6E">
        <w:trPr>
          <w:cantSplit/>
          <w:trHeight w:val="80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6C6CC51C" w14:textId="77777777" w:rsidR="00EF5F6E" w:rsidRPr="009117B9" w:rsidRDefault="00EF5F6E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3D2C194" w14:textId="77777777" w:rsidR="00EF5F6E" w:rsidRPr="009117B9" w:rsidRDefault="00EF5F6E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7590EB9" w14:textId="77777777" w:rsidR="00EF5F6E" w:rsidRPr="009117B9" w:rsidRDefault="00EF5F6E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E96C5BE" w14:textId="77777777" w:rsidR="00EF5F6E" w:rsidRPr="009117B9" w:rsidRDefault="00EF5F6E" w:rsidP="00F601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2CF180" w14:textId="77777777" w:rsidR="00EF5F6E" w:rsidRPr="009117B9" w:rsidRDefault="00EF5F6E" w:rsidP="00F601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j.m.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C398F6C" w14:textId="77777777" w:rsidR="00EF5F6E" w:rsidRPr="009117B9" w:rsidRDefault="00EF5F6E" w:rsidP="00F601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3FE67F" w14:textId="77777777" w:rsidR="00EF5F6E" w:rsidRPr="009117B9" w:rsidRDefault="00EF5F6E" w:rsidP="00F601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97A5BD2" w14:textId="77777777" w:rsidR="00EF5F6E" w:rsidRPr="009117B9" w:rsidRDefault="00EF5F6E" w:rsidP="00F601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6215E48" w14:textId="77777777" w:rsidR="00EF5F6E" w:rsidRPr="009117B9" w:rsidRDefault="00EF5F6E" w:rsidP="00F601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2AC593" w14:textId="77777777" w:rsidR="00EF5F6E" w:rsidRPr="009117B9" w:rsidRDefault="00EF5F6E" w:rsidP="00F601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595018A" w14:textId="72650FA6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Stawka VAT 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068E99E" w14:textId="77777777" w:rsidR="00EF5F6E" w:rsidRPr="009117B9" w:rsidRDefault="00EF5F6E" w:rsidP="00F601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D72E1C" w14:textId="77777777" w:rsidR="00EF5F6E" w:rsidRPr="009117B9" w:rsidRDefault="00EF5F6E" w:rsidP="00F601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Wartość brutto</w:t>
            </w:r>
          </w:p>
        </w:tc>
      </w:tr>
      <w:tr w:rsidR="00EF5F6E" w:rsidRPr="009117B9" w14:paraId="0355D94F" w14:textId="77777777" w:rsidTr="00D24464">
        <w:trPr>
          <w:cantSplit/>
          <w:trHeight w:val="223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A1399D" w14:textId="7FE4DE32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2C1AAB" w14:textId="7F15B045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07FBC6" w14:textId="05B20589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5292C1" w14:textId="08DA021C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4B5F4" w14:textId="58F79D70" w:rsidR="00EF5F6E" w:rsidRPr="009117B9" w:rsidRDefault="00EF5F6E" w:rsidP="00D244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52230" w14:textId="29C80EBF" w:rsidR="00EF5F6E" w:rsidRPr="009117B9" w:rsidRDefault="00EF5F6E" w:rsidP="00D244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773501" w14:textId="57C7AB95" w:rsidR="00EF5F6E" w:rsidRPr="009117B9" w:rsidRDefault="00EF5F6E" w:rsidP="00D244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953F0" w14:textId="44217007" w:rsidR="00EF5F6E" w:rsidRPr="009117B9" w:rsidRDefault="00EF5F6E" w:rsidP="00D244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</w:tr>
      <w:tr w:rsidR="00EF5F6E" w:rsidRPr="009117B9" w14:paraId="7CF418D8" w14:textId="77777777" w:rsidTr="00EF5F6E">
        <w:trPr>
          <w:cantSplit/>
          <w:trHeight w:val="649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0740E2" w14:textId="77777777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5118EA" w14:textId="63B8A086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 xml:space="preserve">Podtlenek azotu skroplony butla o poj. </w:t>
            </w:r>
            <w:r w:rsidR="0008187D" w:rsidRPr="00EB29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10l      (</w:t>
            </w:r>
            <w:r w:rsidRPr="00EB29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 </w:t>
            </w:r>
            <w:r w:rsidR="0008187D" w:rsidRPr="00EB29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kg)</w:t>
            </w:r>
            <w:r w:rsidRPr="00EB29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357166" w14:textId="77777777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4C05DC" w14:textId="389336A5" w:rsidR="00EF5F6E" w:rsidRPr="009117B9" w:rsidRDefault="00EF5F6E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99E6B" w14:textId="77777777" w:rsidR="00EF5F6E" w:rsidRPr="009117B9" w:rsidRDefault="00EF5F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8F2C02" w14:textId="77777777" w:rsidR="00EF5F6E" w:rsidRPr="009117B9" w:rsidRDefault="00EF5F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495B9" w14:textId="77777777" w:rsidR="00EF5F6E" w:rsidRPr="009117B9" w:rsidRDefault="00EF5F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0B95E" w14:textId="77777777" w:rsidR="00EF5F6E" w:rsidRPr="009117B9" w:rsidRDefault="00EF5F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F5F6E" w:rsidRPr="009117B9" w14:paraId="7B8E9306" w14:textId="77777777" w:rsidTr="00EF5F6E">
        <w:trPr>
          <w:cantSplit/>
        </w:trPr>
        <w:tc>
          <w:tcPr>
            <w:tcW w:w="897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6A2489" w14:textId="77777777" w:rsidR="00EF5F6E" w:rsidRPr="009117B9" w:rsidRDefault="00EF5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085E3A" w14:textId="77777777" w:rsidR="00EF5F6E" w:rsidRPr="0008187D" w:rsidRDefault="00EF5F6E" w:rsidP="009117B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87D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13DBB1" w14:textId="77777777" w:rsidR="00EF5F6E" w:rsidRPr="009117B9" w:rsidRDefault="00EF5F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D16820" w14:textId="77777777" w:rsidR="00EF5F6E" w:rsidRPr="009117B9" w:rsidRDefault="00EF5F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46FB8" w14:textId="77777777" w:rsidR="00EF5F6E" w:rsidRPr="009117B9" w:rsidRDefault="00EF5F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7AB3B53" w14:textId="77777777" w:rsidR="00DC7AF4" w:rsidRPr="009117B9" w:rsidRDefault="00DC7AF4" w:rsidP="00DC7AF4">
      <w:pPr>
        <w:rPr>
          <w:rFonts w:asciiTheme="minorHAnsi" w:hAnsiTheme="minorHAnsi" w:cstheme="minorHAnsi"/>
          <w:sz w:val="20"/>
          <w:szCs w:val="20"/>
        </w:rPr>
      </w:pPr>
      <w:r w:rsidRPr="009117B9">
        <w:rPr>
          <w:rFonts w:asciiTheme="minorHAnsi" w:hAnsiTheme="minorHAnsi" w:cstheme="minorHAnsi"/>
          <w:bCs/>
          <w:sz w:val="20"/>
          <w:szCs w:val="20"/>
        </w:rPr>
        <w:t>*dostawca napełnia butle szpitalne lub dostarcza gaz we własnych butlach nie naliczając najmu za ich użytkowanie</w:t>
      </w:r>
    </w:p>
    <w:p w14:paraId="6F0FB997" w14:textId="77777777" w:rsidR="00DC7AF4" w:rsidRPr="009117B9" w:rsidRDefault="00DC7AF4" w:rsidP="00DC7AF4">
      <w:pPr>
        <w:rPr>
          <w:rFonts w:asciiTheme="minorHAnsi" w:hAnsiTheme="minorHAnsi" w:cstheme="minorHAnsi"/>
          <w:bCs/>
          <w:sz w:val="20"/>
          <w:szCs w:val="20"/>
        </w:rPr>
      </w:pPr>
    </w:p>
    <w:p w14:paraId="494FB8E9" w14:textId="77777777" w:rsidR="00DC7AF4" w:rsidRPr="009117B9" w:rsidRDefault="00DC7AF4" w:rsidP="00DC7AF4">
      <w:pPr>
        <w:rPr>
          <w:rFonts w:asciiTheme="minorHAnsi" w:hAnsiTheme="minorHAnsi" w:cstheme="minorHAnsi"/>
          <w:bCs/>
          <w:sz w:val="20"/>
          <w:szCs w:val="20"/>
        </w:rPr>
      </w:pPr>
    </w:p>
    <w:p w14:paraId="1275A195" w14:textId="77777777" w:rsidR="00DC7AF4" w:rsidRPr="009117B9" w:rsidRDefault="00DC7AF4" w:rsidP="00DC7AF4">
      <w:pPr>
        <w:rPr>
          <w:rFonts w:asciiTheme="minorHAnsi" w:hAnsiTheme="minorHAnsi" w:cstheme="minorHAnsi"/>
          <w:bCs/>
          <w:sz w:val="20"/>
          <w:szCs w:val="20"/>
        </w:rPr>
      </w:pPr>
    </w:p>
    <w:p w14:paraId="45C489ED" w14:textId="77777777" w:rsidR="00DC7AF4" w:rsidRPr="009117B9" w:rsidRDefault="00DC7AF4" w:rsidP="00DC7AF4">
      <w:pPr>
        <w:rPr>
          <w:rFonts w:asciiTheme="minorHAnsi" w:hAnsiTheme="minorHAnsi" w:cstheme="minorHAnsi"/>
          <w:sz w:val="20"/>
          <w:szCs w:val="20"/>
        </w:rPr>
      </w:pPr>
    </w:p>
    <w:p w14:paraId="16E9330E" w14:textId="77777777" w:rsidR="006E63E3" w:rsidRPr="006E63E3" w:rsidRDefault="006E63E3" w:rsidP="006E63E3">
      <w:pPr>
        <w:jc w:val="both"/>
        <w:rPr>
          <w:rFonts w:ascii="Calibri" w:hAnsi="Calibri" w:cs="Calibri"/>
          <w:b/>
          <w:color w:val="0000FF"/>
          <w:sz w:val="18"/>
          <w:szCs w:val="18"/>
          <w:u w:val="single"/>
        </w:rPr>
      </w:pPr>
      <w:r w:rsidRPr="006E63E3">
        <w:rPr>
          <w:rFonts w:ascii="Calibri" w:hAnsi="Calibri" w:cs="Calibri"/>
          <w:b/>
          <w:color w:val="0000FF"/>
          <w:sz w:val="18"/>
          <w:szCs w:val="18"/>
          <w:u w:val="single"/>
        </w:rPr>
        <w:t>UWAGA: Dokument podpisać kwalifikowanym podpisem elektronicznym, podpisem zaufanym lub podpisem osobistym</w:t>
      </w:r>
    </w:p>
    <w:p w14:paraId="3F3377CF" w14:textId="77777777" w:rsidR="00DC7AF4" w:rsidRDefault="00DC7AF4" w:rsidP="00DC7AF4">
      <w:pPr>
        <w:rPr>
          <w:rFonts w:ascii="Bookman Old Style" w:hAnsi="Bookman Old Style" w:cs="Bookman Old Style"/>
          <w:b/>
          <w:sz w:val="18"/>
          <w:szCs w:val="18"/>
          <w:u w:val="single"/>
        </w:rPr>
        <w:sectPr w:rsidR="00DC7AF4">
          <w:pgSz w:w="16839" w:h="11907" w:orient="landscape"/>
          <w:pgMar w:top="720" w:right="249" w:bottom="720" w:left="720" w:header="709" w:footer="709" w:gutter="0"/>
          <w:cols w:space="708"/>
        </w:sectPr>
      </w:pPr>
    </w:p>
    <w:p w14:paraId="34882906" w14:textId="77777777" w:rsidR="00DC7AF4" w:rsidRDefault="00DC7AF4" w:rsidP="00DC7AF4">
      <w:pPr>
        <w:rPr>
          <w:color w:val="FF0000"/>
          <w:sz w:val="22"/>
          <w:szCs w:val="22"/>
        </w:rPr>
      </w:pPr>
    </w:p>
    <w:p w14:paraId="669AA970" w14:textId="77777777" w:rsidR="00DC7AF4" w:rsidRPr="009117B9" w:rsidRDefault="00DC7AF4" w:rsidP="00DC7AF4">
      <w:pPr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56631ADB" w14:textId="77777777" w:rsidR="00DC7AF4" w:rsidRPr="009117B9" w:rsidRDefault="00DC7AF4" w:rsidP="00DC7AF4">
      <w:pPr>
        <w:rPr>
          <w:rFonts w:asciiTheme="minorHAnsi" w:hAnsiTheme="minorHAnsi" w:cstheme="minorHAnsi"/>
          <w:b/>
          <w:sz w:val="20"/>
          <w:szCs w:val="20"/>
        </w:rPr>
      </w:pPr>
      <w:r w:rsidRPr="009117B9">
        <w:rPr>
          <w:rFonts w:asciiTheme="minorHAnsi" w:hAnsiTheme="minorHAnsi" w:cstheme="minorHAnsi"/>
          <w:b/>
          <w:sz w:val="20"/>
          <w:szCs w:val="20"/>
        </w:rPr>
        <w:t>PAKIET NR 5 - Argon medyczny</w:t>
      </w:r>
    </w:p>
    <w:tbl>
      <w:tblPr>
        <w:tblW w:w="13221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686"/>
        <w:gridCol w:w="852"/>
        <w:gridCol w:w="2127"/>
        <w:gridCol w:w="1416"/>
        <w:gridCol w:w="1984"/>
        <w:gridCol w:w="992"/>
        <w:gridCol w:w="1701"/>
      </w:tblGrid>
      <w:tr w:rsidR="00D24464" w:rsidRPr="009117B9" w14:paraId="6C12CD36" w14:textId="77777777" w:rsidTr="00D24464">
        <w:trPr>
          <w:cantSplit/>
          <w:trHeight w:val="80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30A365A" w14:textId="77777777" w:rsidR="00D24464" w:rsidRPr="009117B9" w:rsidRDefault="00D24464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9D3D8AA" w14:textId="77777777" w:rsidR="00D24464" w:rsidRPr="009117B9" w:rsidRDefault="00D24464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2BAD8D" w14:textId="77777777" w:rsidR="00D24464" w:rsidRPr="009117B9" w:rsidRDefault="00D24464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OPIS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9ADD21E" w14:textId="77777777" w:rsidR="00D24464" w:rsidRPr="009117B9" w:rsidRDefault="00D24464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627ED8" w14:textId="77777777" w:rsidR="00D24464" w:rsidRPr="009117B9" w:rsidRDefault="00D24464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j.m.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9A91C48" w14:textId="77777777" w:rsidR="00D24464" w:rsidRPr="009117B9" w:rsidRDefault="00D24464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AEBAB8" w14:textId="77777777" w:rsidR="00D24464" w:rsidRPr="009117B9" w:rsidRDefault="00D24464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553DE009" w14:textId="77777777" w:rsidR="00D24464" w:rsidRPr="009117B9" w:rsidRDefault="00D24464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1C8A624" w14:textId="77777777" w:rsidR="00D24464" w:rsidRPr="009117B9" w:rsidRDefault="00D24464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9A89FF" w14:textId="77777777" w:rsidR="00D24464" w:rsidRPr="009117B9" w:rsidRDefault="00D24464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7D18EA7" w14:textId="734E7BB3" w:rsidR="00D24464" w:rsidRPr="009117B9" w:rsidRDefault="00D24464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Stawka VAT 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D5A5C49" w14:textId="77777777" w:rsidR="00D24464" w:rsidRPr="009117B9" w:rsidRDefault="00D24464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931829" w14:textId="77777777" w:rsidR="00D24464" w:rsidRPr="009117B9" w:rsidRDefault="00D24464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bCs/>
                <w:sz w:val="20"/>
                <w:szCs w:val="20"/>
              </w:rPr>
              <w:t>Wartość brutto</w:t>
            </w:r>
          </w:p>
        </w:tc>
      </w:tr>
      <w:tr w:rsidR="00D24464" w:rsidRPr="009117B9" w14:paraId="770F21F5" w14:textId="77777777" w:rsidTr="00D55CAE">
        <w:trPr>
          <w:cantSplit/>
          <w:trHeight w:val="2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B527" w14:textId="2178336B" w:rsidR="00D24464" w:rsidRPr="009117B9" w:rsidRDefault="00D24464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68331" w14:textId="4D3F7F0F" w:rsidR="00D24464" w:rsidRPr="009117B9" w:rsidRDefault="00D24464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3C977" w14:textId="7885766B" w:rsidR="00D24464" w:rsidRPr="009117B9" w:rsidRDefault="00D24464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ABD4" w14:textId="769D3870" w:rsidR="00D24464" w:rsidRPr="009117B9" w:rsidRDefault="00D24464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0B670" w14:textId="5A37D6A5" w:rsidR="00D24464" w:rsidRPr="009117B9" w:rsidRDefault="00D24464" w:rsidP="00D55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33B909" w14:textId="4424DB14" w:rsidR="00D24464" w:rsidRPr="009117B9" w:rsidRDefault="00D24464" w:rsidP="00D55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4E59A7" w14:textId="663FFEA0" w:rsidR="00D24464" w:rsidRPr="009117B9" w:rsidRDefault="00D24464" w:rsidP="00D55C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204CE" w14:textId="795AF6DF" w:rsidR="00D24464" w:rsidRPr="009117B9" w:rsidRDefault="00D24464" w:rsidP="00D55C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</w:tr>
      <w:tr w:rsidR="00D24464" w:rsidRPr="009117B9" w14:paraId="0E866255" w14:textId="77777777" w:rsidTr="00D24464">
        <w:trPr>
          <w:cantSplit/>
          <w:trHeight w:val="78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B88D" w14:textId="77777777" w:rsidR="00D24464" w:rsidRPr="009117B9" w:rsidRDefault="00D24464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RANGE!A34"/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EEDD" w14:textId="77777777" w:rsidR="00D24464" w:rsidRPr="009117B9" w:rsidRDefault="00D24464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Argon medyczny, butla 5l *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4EA8" w14:textId="77777777" w:rsidR="00D24464" w:rsidRPr="009117B9" w:rsidRDefault="00D24464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499D" w14:textId="77777777" w:rsidR="00D24464" w:rsidRPr="009117B9" w:rsidRDefault="00D24464" w:rsidP="009420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7B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1FE9EB" w14:textId="77777777" w:rsidR="00D24464" w:rsidRPr="009117B9" w:rsidRDefault="00D24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DCD10" w14:textId="77777777" w:rsidR="00D24464" w:rsidRPr="009117B9" w:rsidRDefault="00D24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CA3ED" w14:textId="77777777" w:rsidR="00D24464" w:rsidRPr="009117B9" w:rsidRDefault="00D2446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98880" w14:textId="77777777" w:rsidR="00D24464" w:rsidRPr="009117B9" w:rsidRDefault="00D2446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4464" w:rsidRPr="009117B9" w14:paraId="50FB3D20" w14:textId="77777777" w:rsidTr="00D24464">
        <w:trPr>
          <w:cantSplit/>
        </w:trPr>
        <w:tc>
          <w:tcPr>
            <w:tcW w:w="854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770376" w14:textId="77777777" w:rsidR="00D24464" w:rsidRPr="009117B9" w:rsidRDefault="00D24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CCA2A0" w14:textId="77777777" w:rsidR="00D24464" w:rsidRPr="0008187D" w:rsidRDefault="00D24464" w:rsidP="0008187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87D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87CF61" w14:textId="77777777" w:rsidR="00D24464" w:rsidRPr="009117B9" w:rsidRDefault="00D2446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C3D9EB" w14:textId="77777777" w:rsidR="00D24464" w:rsidRPr="009117B9" w:rsidRDefault="00D2446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BBDC1" w14:textId="77777777" w:rsidR="00D24464" w:rsidRPr="009117B9" w:rsidRDefault="00D2446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164CE50" w14:textId="77777777" w:rsidR="00DC7AF4" w:rsidRPr="009117B9" w:rsidRDefault="00DC7AF4" w:rsidP="00DC7AF4">
      <w:pPr>
        <w:rPr>
          <w:rFonts w:asciiTheme="minorHAnsi" w:hAnsiTheme="minorHAnsi" w:cstheme="minorHAnsi"/>
          <w:sz w:val="20"/>
          <w:szCs w:val="20"/>
        </w:rPr>
      </w:pPr>
      <w:r w:rsidRPr="009117B9">
        <w:rPr>
          <w:rFonts w:asciiTheme="minorHAnsi" w:hAnsiTheme="minorHAnsi" w:cstheme="minorHAnsi"/>
          <w:bCs/>
          <w:sz w:val="20"/>
          <w:szCs w:val="20"/>
        </w:rPr>
        <w:t>*dostawca napełnia butle szpitalne lub dostarcza gaz we własnych butlach nie naliczając najmu za ich użytkowanie</w:t>
      </w:r>
    </w:p>
    <w:p w14:paraId="234BBD2A" w14:textId="77777777" w:rsidR="00DC7AF4" w:rsidRPr="009117B9" w:rsidRDefault="00DC7AF4" w:rsidP="00DC7AF4">
      <w:pPr>
        <w:rPr>
          <w:rFonts w:asciiTheme="minorHAnsi" w:hAnsiTheme="minorHAnsi" w:cstheme="minorHAnsi"/>
          <w:bCs/>
          <w:sz w:val="20"/>
          <w:szCs w:val="20"/>
        </w:rPr>
      </w:pPr>
    </w:p>
    <w:p w14:paraId="2BA4AF87" w14:textId="77777777" w:rsidR="00DC7AF4" w:rsidRPr="009117B9" w:rsidRDefault="00DC7AF4" w:rsidP="00DC7AF4">
      <w:pPr>
        <w:rPr>
          <w:rFonts w:asciiTheme="minorHAnsi" w:hAnsiTheme="minorHAnsi" w:cstheme="minorHAnsi"/>
          <w:bCs/>
          <w:sz w:val="20"/>
          <w:szCs w:val="20"/>
        </w:rPr>
      </w:pPr>
    </w:p>
    <w:p w14:paraId="67EE9B84" w14:textId="77777777" w:rsidR="00DC7AF4" w:rsidRPr="009117B9" w:rsidRDefault="00DC7AF4" w:rsidP="00DC7AF4">
      <w:pPr>
        <w:rPr>
          <w:rFonts w:asciiTheme="minorHAnsi" w:hAnsiTheme="minorHAnsi" w:cstheme="minorHAnsi"/>
          <w:sz w:val="20"/>
          <w:szCs w:val="20"/>
        </w:rPr>
      </w:pPr>
    </w:p>
    <w:p w14:paraId="2F8B0A56" w14:textId="77777777" w:rsidR="006E63E3" w:rsidRPr="006E63E3" w:rsidRDefault="006E63E3" w:rsidP="006E63E3">
      <w:pPr>
        <w:jc w:val="both"/>
        <w:rPr>
          <w:rFonts w:ascii="Calibri" w:hAnsi="Calibri" w:cs="Calibri"/>
          <w:b/>
          <w:color w:val="0000FF"/>
          <w:sz w:val="18"/>
          <w:szCs w:val="18"/>
          <w:u w:val="single"/>
        </w:rPr>
      </w:pPr>
      <w:r w:rsidRPr="006E63E3">
        <w:rPr>
          <w:rFonts w:ascii="Calibri" w:hAnsi="Calibri" w:cs="Calibri"/>
          <w:b/>
          <w:color w:val="0000FF"/>
          <w:sz w:val="18"/>
          <w:szCs w:val="18"/>
          <w:u w:val="single"/>
        </w:rPr>
        <w:t>UWAGA: Dokument podpisać kwalifikowanym podpisem elektronicznym, podpisem zaufanym lub podpisem osobistym</w:t>
      </w:r>
    </w:p>
    <w:p w14:paraId="39E07EC2" w14:textId="77777777" w:rsidR="00864035" w:rsidRPr="00864035" w:rsidRDefault="00864035" w:rsidP="00864035">
      <w:pPr>
        <w:rPr>
          <w:rFonts w:ascii="Bookman Old Style" w:hAnsi="Bookman Old Style" w:cs="Bookman Old Style"/>
          <w:sz w:val="20"/>
          <w:szCs w:val="20"/>
        </w:rPr>
      </w:pPr>
    </w:p>
    <w:p w14:paraId="6362568F" w14:textId="77777777" w:rsidR="00864035" w:rsidRPr="00864035" w:rsidRDefault="00864035" w:rsidP="00864035">
      <w:pPr>
        <w:rPr>
          <w:rFonts w:ascii="Bookman Old Style" w:hAnsi="Bookman Old Style" w:cs="Bookman Old Style"/>
          <w:sz w:val="20"/>
          <w:szCs w:val="20"/>
        </w:rPr>
      </w:pPr>
    </w:p>
    <w:p w14:paraId="5E06AC90" w14:textId="77777777" w:rsidR="00864035" w:rsidRPr="00864035" w:rsidRDefault="00864035" w:rsidP="00864035">
      <w:pPr>
        <w:rPr>
          <w:rFonts w:ascii="Bookman Old Style" w:hAnsi="Bookman Old Style" w:cs="Bookman Old Style"/>
          <w:sz w:val="20"/>
          <w:szCs w:val="20"/>
        </w:rPr>
      </w:pPr>
    </w:p>
    <w:p w14:paraId="2A6EC5D2" w14:textId="77777777" w:rsidR="00864035" w:rsidRDefault="00864035" w:rsidP="00864035">
      <w:pPr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1E5761FA" w14:textId="77777777" w:rsidR="00864035" w:rsidRDefault="00864035" w:rsidP="00864035">
      <w:pPr>
        <w:ind w:firstLine="708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431451AA" w14:textId="77777777" w:rsidR="00864035" w:rsidRDefault="00864035" w:rsidP="00864035">
      <w:pPr>
        <w:ind w:firstLine="708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424D9D50" w14:textId="77777777" w:rsidR="00864035" w:rsidRDefault="00864035" w:rsidP="00864035">
      <w:pPr>
        <w:ind w:firstLine="708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24001981" w14:textId="77777777" w:rsidR="00864035" w:rsidRDefault="00864035" w:rsidP="00864035">
      <w:pPr>
        <w:ind w:firstLine="708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354FDA73" w14:textId="77777777" w:rsidR="00864035" w:rsidRDefault="00864035" w:rsidP="00864035">
      <w:pPr>
        <w:ind w:firstLine="708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60D195B5" w14:textId="77777777" w:rsidR="00864035" w:rsidRDefault="00864035" w:rsidP="00864035">
      <w:pPr>
        <w:ind w:firstLine="708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55F3DF70" w14:textId="77777777" w:rsidR="00864035" w:rsidRDefault="00864035" w:rsidP="00864035">
      <w:pPr>
        <w:ind w:firstLine="708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4372C4B3" w14:textId="77777777" w:rsidR="00864035" w:rsidRDefault="00864035" w:rsidP="00864035">
      <w:pPr>
        <w:ind w:firstLine="708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46B9044A" w14:textId="77777777" w:rsidR="00864035" w:rsidRDefault="00864035" w:rsidP="00864035">
      <w:pPr>
        <w:ind w:firstLine="708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19573A0A" w14:textId="77777777" w:rsidR="00864035" w:rsidRDefault="00864035" w:rsidP="00864035">
      <w:pPr>
        <w:ind w:firstLine="708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1F3EF0A3" w14:textId="77777777" w:rsidR="00864035" w:rsidRDefault="00864035" w:rsidP="00864035">
      <w:pPr>
        <w:ind w:firstLine="708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097A2DED" w14:textId="77777777" w:rsidR="00864035" w:rsidRDefault="00864035" w:rsidP="00864035">
      <w:pPr>
        <w:ind w:firstLine="708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5A8FADBB" w14:textId="77777777" w:rsidR="00864035" w:rsidRDefault="00864035" w:rsidP="00864035">
      <w:pPr>
        <w:ind w:firstLine="708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49D09F2C" w14:textId="77777777" w:rsidR="00864035" w:rsidRDefault="00864035" w:rsidP="00864035">
      <w:pPr>
        <w:ind w:firstLine="708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6ED65876" w14:textId="77777777" w:rsidR="00864035" w:rsidRDefault="00864035" w:rsidP="00864035">
      <w:pPr>
        <w:ind w:firstLine="708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6D25154E" w14:textId="77777777" w:rsidR="00864035" w:rsidRDefault="00864035" w:rsidP="00864035">
      <w:pPr>
        <w:ind w:firstLine="708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1F294890" w14:textId="77777777" w:rsidR="00864035" w:rsidRDefault="00864035" w:rsidP="00174355">
      <w:pPr>
        <w:rPr>
          <w:sz w:val="22"/>
          <w:szCs w:val="22"/>
        </w:rPr>
      </w:pPr>
    </w:p>
    <w:p w14:paraId="18AEB683" w14:textId="6979917E" w:rsidR="00864035" w:rsidRPr="006E63E3" w:rsidRDefault="00864035" w:rsidP="00864035">
      <w:pPr>
        <w:rPr>
          <w:rFonts w:asciiTheme="minorHAnsi" w:hAnsiTheme="minorHAnsi" w:cstheme="minorHAnsi"/>
          <w:bCs/>
          <w:sz w:val="20"/>
          <w:szCs w:val="20"/>
        </w:rPr>
      </w:pPr>
      <w:r w:rsidRPr="006E63E3">
        <w:rPr>
          <w:rFonts w:asciiTheme="minorHAnsi" w:hAnsiTheme="minorHAnsi" w:cstheme="minorHAnsi"/>
          <w:b/>
          <w:sz w:val="22"/>
          <w:szCs w:val="22"/>
        </w:rPr>
        <w:t>Pakiet nr 6 – Mieszanina tlen/podtlenek azotu z osprzętem do podawania</w:t>
      </w:r>
    </w:p>
    <w:tbl>
      <w:tblPr>
        <w:tblW w:w="131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2"/>
        <w:gridCol w:w="1276"/>
        <w:gridCol w:w="1279"/>
        <w:gridCol w:w="1275"/>
        <w:gridCol w:w="1701"/>
        <w:gridCol w:w="993"/>
        <w:gridCol w:w="1701"/>
      </w:tblGrid>
      <w:tr w:rsidR="008A6065" w:rsidRPr="006E63E3" w14:paraId="664865BD" w14:textId="77777777" w:rsidTr="008A6065">
        <w:trPr>
          <w:cantSplit/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19C7B63" w14:textId="77777777" w:rsidR="008A6065" w:rsidRPr="006E63E3" w:rsidRDefault="008A6065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36367D" w14:textId="77777777" w:rsidR="008A6065" w:rsidRPr="006E63E3" w:rsidRDefault="008A6065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9D55C17" w14:textId="77777777" w:rsidR="008A6065" w:rsidRPr="006E63E3" w:rsidRDefault="008A6065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3A94FB" w14:textId="77777777" w:rsidR="008A6065" w:rsidRPr="006E63E3" w:rsidRDefault="008A6065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772249E" w14:textId="77777777" w:rsidR="008A6065" w:rsidRPr="006E63E3" w:rsidRDefault="008A6065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j.m.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F3AD86" w14:textId="77777777" w:rsidR="008A6065" w:rsidRPr="006E63E3" w:rsidRDefault="008A6065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54A547" w14:textId="77777777" w:rsidR="008A6065" w:rsidRPr="006E63E3" w:rsidRDefault="008A6065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556618" w14:textId="77777777" w:rsidR="008A6065" w:rsidRPr="006E63E3" w:rsidRDefault="008A6065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</w:t>
            </w:r>
          </w:p>
          <w:p w14:paraId="203A68C5" w14:textId="77777777" w:rsidR="008A6065" w:rsidRPr="006E63E3" w:rsidRDefault="008A6065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D218AE" w14:textId="77777777" w:rsidR="008A6065" w:rsidRPr="006E63E3" w:rsidRDefault="008A6065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09BBDE" w14:textId="77777777" w:rsidR="008A6065" w:rsidRPr="006E63E3" w:rsidRDefault="008A6065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B720BA" w14:textId="33435987" w:rsidR="008A6065" w:rsidRPr="006E63E3" w:rsidRDefault="008A6065" w:rsidP="0004274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Stawka VAT w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6F378B" w14:textId="77777777" w:rsidR="008A6065" w:rsidRPr="006E63E3" w:rsidRDefault="008A6065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B29D46" w14:textId="77777777" w:rsidR="008A6065" w:rsidRPr="006E63E3" w:rsidRDefault="008A6065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Wartość brutto</w:t>
            </w:r>
          </w:p>
        </w:tc>
      </w:tr>
      <w:tr w:rsidR="008A6065" w:rsidRPr="006E63E3" w14:paraId="13E3E473" w14:textId="77777777" w:rsidTr="008A6065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A7F" w14:textId="63D9F66F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8BC" w14:textId="3155BEE5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2E4" w14:textId="45422790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0291" w14:textId="65142E49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3111" w14:textId="10E7CB52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4273" w14:textId="03E9D623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177B" w14:textId="7C9A3CC2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C47E" w14:textId="304F81A6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</w:tr>
      <w:tr w:rsidR="008A6065" w:rsidRPr="006E63E3" w14:paraId="3EBC3041" w14:textId="77777777" w:rsidTr="008A6065">
        <w:trPr>
          <w:cantSplit/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5BE1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8A67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Tlen medyczny 50% podtlenek azotu 50% mieszanina do znieczuleń, butla o poj. 8l do 12l zawierająca 2,8 -3,3 m</w:t>
            </w:r>
            <w:r w:rsidRPr="006E63E3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3 </w:t>
            </w: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gazu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45B7" w14:textId="42CACFC4" w:rsidR="008A6065" w:rsidRPr="00EB2964" w:rsidRDefault="000818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964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EB296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3 </w:t>
            </w:r>
            <w:r w:rsidRPr="00EB2964">
              <w:rPr>
                <w:rFonts w:asciiTheme="minorHAnsi" w:hAnsiTheme="minorHAnsi" w:cstheme="minorHAnsi"/>
                <w:b/>
                <w:sz w:val="20"/>
                <w:szCs w:val="20"/>
              </w:rPr>
              <w:t>gazu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7571" w14:textId="1DA0E365" w:rsidR="008A6065" w:rsidRPr="00EB2964" w:rsidRDefault="000818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964">
              <w:rPr>
                <w:rFonts w:asciiTheme="minorHAnsi" w:hAnsiTheme="minorHAnsi" w:cstheme="minorHAnsi"/>
                <w:b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28C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CE2D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1930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BAC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A6065" w:rsidRPr="006E63E3" w14:paraId="775CD5F6" w14:textId="77777777" w:rsidTr="008A6065">
        <w:trPr>
          <w:cantSplit/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F060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66A5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Ustnik jednorazowy do zaworu wydechowego/zawór wydechowy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A4A1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826A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2C0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8C36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899A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DAA5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A6065" w:rsidRPr="006E63E3" w14:paraId="0C3A26CB" w14:textId="77777777" w:rsidTr="008A6065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3F65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D771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Najem butli/dobę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C40B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szt./dobę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CA77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35B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A8E1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4BD8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87DE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A6065" w:rsidRPr="006E63E3" w14:paraId="0FDF88E4" w14:textId="77777777" w:rsidTr="008A6065">
        <w:trPr>
          <w:cantSplit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F6BD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84F4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Najem </w:t>
            </w:r>
            <w:bookmarkStart w:id="3" w:name="_Hlk89171307"/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osprzętu do podawania gazu </w:t>
            </w:r>
            <w:bookmarkEnd w:id="3"/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– zaworu dozującego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6BBF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szt./dobę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2F77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C119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9FE4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0351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0D99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A6065" w:rsidRPr="006E63E3" w14:paraId="36462EB8" w14:textId="77777777" w:rsidTr="008A6065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524C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DB50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Najem osprzętu do podawania gazu – wózka transportowego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84A0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szt./dobę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AB91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63E3">
              <w:rPr>
                <w:rFonts w:asciiTheme="minorHAnsi" w:hAnsiTheme="minorHAnsi" w:cstheme="minorHAnsi"/>
                <w:bCs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B16A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43E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1793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4B00" w14:textId="77777777" w:rsidR="008A6065" w:rsidRPr="006E63E3" w:rsidRDefault="008A60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A6065" w:rsidRPr="006E63E3" w14:paraId="5602377A" w14:textId="77777777" w:rsidTr="008A6065">
        <w:trPr>
          <w:cantSplit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1C04" w14:textId="77777777" w:rsidR="008A6065" w:rsidRPr="006E63E3" w:rsidRDefault="008A60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6EE90C2" w14:textId="77777777" w:rsidR="008A6065" w:rsidRPr="0008187D" w:rsidRDefault="008A6065" w:rsidP="0008187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87D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B01" w14:textId="77777777" w:rsidR="008A6065" w:rsidRPr="006E63E3" w:rsidRDefault="008A60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8A6065" w:rsidRPr="006E63E3" w:rsidRDefault="008A60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3238" w14:textId="77777777" w:rsidR="008A6065" w:rsidRPr="006E63E3" w:rsidRDefault="008A60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E1738CF" w14:textId="77777777" w:rsidR="00864035" w:rsidRPr="006E63E3" w:rsidRDefault="00864035" w:rsidP="00864035">
      <w:pPr>
        <w:jc w:val="both"/>
        <w:rPr>
          <w:rFonts w:asciiTheme="minorHAnsi" w:hAnsiTheme="minorHAnsi" w:cstheme="minorHAnsi"/>
          <w:sz w:val="20"/>
          <w:szCs w:val="20"/>
        </w:rPr>
      </w:pPr>
      <w:r w:rsidRPr="006E63E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</w:p>
    <w:p w14:paraId="4BEB2FD8" w14:textId="77777777" w:rsidR="00864035" w:rsidRPr="006E63E3" w:rsidRDefault="00864035" w:rsidP="0086403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3E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</w:t>
      </w:r>
      <w:r w:rsidRPr="006E63E3">
        <w:rPr>
          <w:rFonts w:asciiTheme="minorHAnsi" w:hAnsiTheme="minorHAnsi" w:cstheme="minorHAnsi"/>
          <w:sz w:val="20"/>
          <w:szCs w:val="20"/>
        </w:rPr>
        <w:tab/>
      </w:r>
      <w:r w:rsidRPr="006E63E3">
        <w:rPr>
          <w:rFonts w:asciiTheme="minorHAnsi" w:hAnsiTheme="minorHAnsi" w:cstheme="minorHAnsi"/>
          <w:sz w:val="20"/>
          <w:szCs w:val="20"/>
        </w:rPr>
        <w:tab/>
      </w:r>
      <w:r w:rsidRPr="006E63E3">
        <w:rPr>
          <w:rFonts w:asciiTheme="minorHAnsi" w:hAnsiTheme="minorHAnsi" w:cstheme="minorHAnsi"/>
          <w:sz w:val="20"/>
          <w:szCs w:val="20"/>
        </w:rPr>
        <w:tab/>
      </w:r>
      <w:r w:rsidRPr="006E63E3">
        <w:rPr>
          <w:rFonts w:asciiTheme="minorHAnsi" w:hAnsiTheme="minorHAnsi" w:cstheme="minorHAnsi"/>
          <w:sz w:val="20"/>
          <w:szCs w:val="20"/>
        </w:rPr>
        <w:tab/>
      </w:r>
      <w:r w:rsidRPr="006E63E3">
        <w:rPr>
          <w:rFonts w:asciiTheme="minorHAnsi" w:hAnsiTheme="minorHAnsi" w:cstheme="minorHAnsi"/>
          <w:sz w:val="20"/>
          <w:szCs w:val="20"/>
        </w:rPr>
        <w:tab/>
      </w:r>
      <w:r w:rsidRPr="006E63E3">
        <w:rPr>
          <w:rFonts w:asciiTheme="minorHAnsi" w:hAnsiTheme="minorHAnsi" w:cstheme="minorHAnsi"/>
          <w:sz w:val="20"/>
          <w:szCs w:val="20"/>
        </w:rPr>
        <w:tab/>
      </w:r>
      <w:r w:rsidRPr="006E63E3">
        <w:rPr>
          <w:rFonts w:asciiTheme="minorHAnsi" w:hAnsiTheme="minorHAnsi" w:cstheme="minorHAnsi"/>
          <w:sz w:val="20"/>
          <w:szCs w:val="20"/>
        </w:rPr>
        <w:tab/>
      </w:r>
      <w:r w:rsidRPr="006E63E3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</w:t>
      </w:r>
      <w:r w:rsidRPr="006E63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89758B9" w14:textId="77777777" w:rsidR="00864035" w:rsidRPr="006E63E3" w:rsidRDefault="00864035" w:rsidP="00864035">
      <w:pPr>
        <w:shd w:val="clear" w:color="auto" w:fill="FFFFFF"/>
        <w:tabs>
          <w:tab w:val="left" w:leader="dot" w:pos="4565"/>
        </w:tabs>
        <w:suppressAutoHyphens/>
        <w:ind w:right="811"/>
        <w:rPr>
          <w:rFonts w:asciiTheme="minorHAnsi" w:hAnsiTheme="minorHAnsi" w:cstheme="minorHAnsi"/>
          <w:b/>
          <w:bCs/>
          <w:sz w:val="22"/>
          <w:szCs w:val="22"/>
        </w:rPr>
      </w:pPr>
    </w:p>
    <w:p w14:paraId="0133703A" w14:textId="77777777" w:rsidR="00864035" w:rsidRPr="006E63E3" w:rsidRDefault="00864035" w:rsidP="00864035">
      <w:pPr>
        <w:rPr>
          <w:rFonts w:asciiTheme="minorHAnsi" w:hAnsiTheme="minorHAnsi" w:cstheme="minorHAnsi"/>
          <w:sz w:val="22"/>
          <w:szCs w:val="22"/>
        </w:rPr>
      </w:pPr>
    </w:p>
    <w:p w14:paraId="2D650B55" w14:textId="77777777" w:rsidR="00864035" w:rsidRPr="006E63E3" w:rsidRDefault="00864035" w:rsidP="008640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708071" w14:textId="77777777" w:rsidR="00864035" w:rsidRPr="006E63E3" w:rsidRDefault="00864035" w:rsidP="00864035">
      <w:pPr>
        <w:jc w:val="both"/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</w:pPr>
      <w:bookmarkStart w:id="4" w:name="_Hlk147397895"/>
      <w:r w:rsidRPr="006E63E3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UWAGA: Dokument podpisać kwalifikowanym podpisem elektronicznym, podpisem zaufanym lub podpisem osobistym</w:t>
      </w:r>
    </w:p>
    <w:bookmarkEnd w:id="4"/>
    <w:p w14:paraId="1200FAB3" w14:textId="77777777" w:rsidR="00864035" w:rsidRPr="006E63E3" w:rsidRDefault="00864035" w:rsidP="00864035">
      <w:pPr>
        <w:ind w:firstLine="708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935D1AA" w14:textId="77777777" w:rsidR="00A95406" w:rsidRDefault="00A95406" w:rsidP="00864035">
      <w:pPr>
        <w:tabs>
          <w:tab w:val="left" w:pos="810"/>
        </w:tabs>
        <w:rPr>
          <w:rFonts w:ascii="Bookman Old Style" w:hAnsi="Bookman Old Style" w:cs="Bookman Old Style"/>
          <w:sz w:val="20"/>
          <w:szCs w:val="20"/>
        </w:rPr>
      </w:pPr>
    </w:p>
    <w:p w14:paraId="72C9B67E" w14:textId="77777777" w:rsidR="00451F1D" w:rsidRDefault="00451F1D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  <w:highlight w:val="green"/>
        </w:rPr>
      </w:pPr>
    </w:p>
    <w:p w14:paraId="071329C3" w14:textId="77777777" w:rsidR="00451F1D" w:rsidRDefault="00451F1D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  <w:highlight w:val="green"/>
        </w:rPr>
      </w:pPr>
    </w:p>
    <w:p w14:paraId="7AC05836" w14:textId="77777777" w:rsidR="00451F1D" w:rsidRDefault="00451F1D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  <w:highlight w:val="green"/>
        </w:rPr>
      </w:pPr>
    </w:p>
    <w:p w14:paraId="198B07A9" w14:textId="77777777" w:rsidR="00451F1D" w:rsidRDefault="00451F1D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  <w:highlight w:val="green"/>
        </w:rPr>
      </w:pPr>
    </w:p>
    <w:p w14:paraId="077C0799" w14:textId="77777777" w:rsidR="00451F1D" w:rsidRDefault="00451F1D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  <w:highlight w:val="green"/>
        </w:rPr>
      </w:pPr>
    </w:p>
    <w:p w14:paraId="6DDFF12F" w14:textId="77777777" w:rsidR="00451F1D" w:rsidRPr="008445AE" w:rsidRDefault="00451F1D" w:rsidP="00864035">
      <w:pPr>
        <w:tabs>
          <w:tab w:val="left" w:pos="810"/>
        </w:tabs>
        <w:rPr>
          <w:rFonts w:asciiTheme="minorHAnsi" w:hAnsiTheme="minorHAnsi" w:cstheme="minorHAnsi"/>
          <w:color w:val="FF0000"/>
          <w:sz w:val="20"/>
          <w:szCs w:val="20"/>
          <w:highlight w:val="green"/>
        </w:rPr>
      </w:pPr>
    </w:p>
    <w:p w14:paraId="757FA69C" w14:textId="77777777" w:rsidR="00451F1D" w:rsidRPr="008445AE" w:rsidRDefault="00451F1D" w:rsidP="00451F1D">
      <w:pPr>
        <w:suppressAutoHyphens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445A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Załącznik nr 1a</w:t>
      </w:r>
      <w:r w:rsidRPr="008445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</w:t>
      </w:r>
      <w:r w:rsidRPr="008445AE">
        <w:rPr>
          <w:rFonts w:asciiTheme="minorHAnsi" w:hAnsiTheme="minorHAnsi" w:cstheme="minorHAnsi"/>
          <w:b/>
          <w:sz w:val="22"/>
          <w:szCs w:val="22"/>
          <w:lang w:eastAsia="zh-CN"/>
        </w:rPr>
        <w:t>Formularz asortymentowo-cenowy</w:t>
      </w:r>
    </w:p>
    <w:p w14:paraId="3D279241" w14:textId="77777777" w:rsidR="00451F1D" w:rsidRPr="008445AE" w:rsidRDefault="00451F1D" w:rsidP="00451F1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445AE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</w:t>
      </w:r>
    </w:p>
    <w:p w14:paraId="72291862" w14:textId="77777777" w:rsidR="00451F1D" w:rsidRPr="008445AE" w:rsidRDefault="00451F1D" w:rsidP="00451F1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D996269" w14:textId="77777777" w:rsidR="00451F1D" w:rsidRPr="008445AE" w:rsidRDefault="00451F1D" w:rsidP="00451F1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854B4C" w14:textId="675E7B49" w:rsidR="00451F1D" w:rsidRPr="008445AE" w:rsidRDefault="00451F1D" w:rsidP="00451F1D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9117B9">
        <w:rPr>
          <w:rFonts w:asciiTheme="minorHAnsi" w:hAnsiTheme="minorHAnsi" w:cstheme="minorHAnsi"/>
          <w:b/>
          <w:sz w:val="20"/>
          <w:szCs w:val="20"/>
        </w:rPr>
        <w:t xml:space="preserve">Pakiet nr 7 - </w:t>
      </w:r>
      <w:r w:rsidRPr="009117B9">
        <w:rPr>
          <w:rFonts w:asciiTheme="minorHAnsi" w:hAnsiTheme="minorHAnsi" w:cstheme="minorHAnsi"/>
          <w:b/>
          <w:sz w:val="22"/>
          <w:szCs w:val="22"/>
        </w:rPr>
        <w:t>Dostawa</w:t>
      </w:r>
      <w:r w:rsidRPr="008445AE">
        <w:rPr>
          <w:rFonts w:asciiTheme="minorHAnsi" w:hAnsiTheme="minorHAnsi" w:cstheme="minorHAnsi"/>
          <w:b/>
          <w:sz w:val="22"/>
          <w:szCs w:val="22"/>
        </w:rPr>
        <w:t xml:space="preserve"> ciekł</w:t>
      </w:r>
      <w:r w:rsidR="00FD7FE4">
        <w:rPr>
          <w:rFonts w:asciiTheme="minorHAnsi" w:hAnsiTheme="minorHAnsi" w:cstheme="minorHAnsi"/>
          <w:b/>
          <w:sz w:val="22"/>
          <w:szCs w:val="22"/>
        </w:rPr>
        <w:t>ego</w:t>
      </w:r>
      <w:r w:rsidRPr="008445AE">
        <w:rPr>
          <w:rFonts w:asciiTheme="minorHAnsi" w:hAnsiTheme="minorHAnsi" w:cstheme="minorHAnsi"/>
          <w:b/>
          <w:sz w:val="22"/>
          <w:szCs w:val="22"/>
        </w:rPr>
        <w:t xml:space="preserve"> azot do krioterapii</w:t>
      </w:r>
    </w:p>
    <w:p w14:paraId="6A2B6D40" w14:textId="03A68452" w:rsidR="00451F1D" w:rsidRPr="008445AE" w:rsidRDefault="00451F1D" w:rsidP="00451F1D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333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4"/>
        <w:gridCol w:w="1279"/>
        <w:gridCol w:w="1695"/>
        <w:gridCol w:w="1984"/>
        <w:gridCol w:w="1418"/>
        <w:gridCol w:w="2415"/>
        <w:gridCol w:w="7"/>
      </w:tblGrid>
      <w:tr w:rsidR="00427DBB" w:rsidRPr="008445AE" w14:paraId="464CE841" w14:textId="77777777" w:rsidTr="00F65EF4">
        <w:trPr>
          <w:gridAfter w:val="1"/>
          <w:wAfter w:w="7" w:type="dxa"/>
          <w:cantSplit/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0B309B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5AE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54638F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7C0FBC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5AE">
              <w:rPr>
                <w:rFonts w:asciiTheme="minorHAnsi" w:hAnsiTheme="minorHAnsi" w:cstheme="minorHAnsi"/>
                <w:bCs/>
                <w:sz w:val="20"/>
                <w:szCs w:val="20"/>
              </w:rPr>
              <w:t>OPIS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746E46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B73824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5AE">
              <w:rPr>
                <w:rFonts w:asciiTheme="minorHAnsi" w:hAnsiTheme="minorHAnsi" w:cstheme="minorHAnsi"/>
                <w:bCs/>
                <w:sz w:val="20"/>
                <w:szCs w:val="20"/>
              </w:rPr>
              <w:t>j.m.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F18635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B683E2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5AE">
              <w:rPr>
                <w:rFonts w:asciiTheme="minorHAnsi" w:hAnsiTheme="min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DEE4CC5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5AE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</w:t>
            </w:r>
          </w:p>
          <w:p w14:paraId="7A03E8F8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5AE">
              <w:rPr>
                <w:rFonts w:asciiTheme="minorHAnsi" w:hAnsiTheme="minorHAnsi" w:cstheme="minorHAnsi"/>
                <w:bCs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0D7645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67EF86E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5AE">
              <w:rPr>
                <w:rFonts w:asciiTheme="minorHAnsi" w:hAnsiTheme="minorHAnsi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2C88D5" w14:textId="0F847279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Stawka VAT w  %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8A4198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036BD7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5AE">
              <w:rPr>
                <w:rFonts w:asciiTheme="minorHAnsi" w:hAnsiTheme="minorHAnsi" w:cstheme="minorHAnsi"/>
                <w:bCs/>
                <w:sz w:val="20"/>
                <w:szCs w:val="20"/>
              </w:rPr>
              <w:t>Wartość brutto</w:t>
            </w:r>
          </w:p>
        </w:tc>
      </w:tr>
      <w:tr w:rsidR="00427DBB" w:rsidRPr="008445AE" w14:paraId="1AC1F011" w14:textId="77777777" w:rsidTr="00427DBB">
        <w:trPr>
          <w:gridAfter w:val="1"/>
          <w:wAfter w:w="7" w:type="dxa"/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8615" w14:textId="7462411F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A5AD" w14:textId="764AA1E1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B3B8" w14:textId="7F3C7C29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377" w14:textId="678C08D5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9DC" w14:textId="47CCDF5E" w:rsidR="00427DBB" w:rsidRPr="008445AE" w:rsidRDefault="00427DBB" w:rsidP="00427D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74A" w14:textId="74E55D3B" w:rsidR="00427DBB" w:rsidRPr="008445AE" w:rsidRDefault="00427DBB" w:rsidP="00427D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7ED3" w14:textId="2CA70E0A" w:rsidR="00427DBB" w:rsidRPr="008445AE" w:rsidRDefault="00427DBB" w:rsidP="00427D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90D" w14:textId="62DB16DE" w:rsidR="00427DBB" w:rsidRPr="008445AE" w:rsidRDefault="00427DBB" w:rsidP="00427D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</w:tr>
      <w:tr w:rsidR="00427DBB" w:rsidRPr="008445AE" w14:paraId="61892FE7" w14:textId="77777777" w:rsidTr="00427DBB">
        <w:trPr>
          <w:gridAfter w:val="1"/>
          <w:wAfter w:w="7" w:type="dxa"/>
          <w:cantSplit/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A386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5A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2C1D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5AE">
              <w:rPr>
                <w:rFonts w:asciiTheme="minorHAnsi" w:hAnsiTheme="minorHAnsi" w:cstheme="minorHAnsi"/>
                <w:bCs/>
                <w:sz w:val="20"/>
                <w:szCs w:val="20"/>
              </w:rPr>
              <w:t>Azot ciekły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25AE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5AE">
              <w:rPr>
                <w:rFonts w:asciiTheme="minorHAnsi" w:hAnsiTheme="minorHAnsi" w:cstheme="minorHAnsi"/>
                <w:bCs/>
                <w:sz w:val="20"/>
                <w:szCs w:val="20"/>
              </w:rPr>
              <w:t>litr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798D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5AE">
              <w:rPr>
                <w:rFonts w:asciiTheme="minorHAnsi" w:hAnsiTheme="minorHAnsi" w:cstheme="minorHAnsi"/>
                <w:bCs/>
                <w:sz w:val="20"/>
                <w:szCs w:val="20"/>
              </w:rPr>
              <w:t>14 400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DB15" w14:textId="77777777" w:rsidR="00427DBB" w:rsidRPr="008445AE" w:rsidRDefault="00427DBB" w:rsidP="008445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BB1" w14:textId="77777777" w:rsidR="00427DBB" w:rsidRPr="008445AE" w:rsidRDefault="00427D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B337" w14:textId="77777777" w:rsidR="00427DBB" w:rsidRPr="008445AE" w:rsidRDefault="00427D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C50" w14:textId="77777777" w:rsidR="00427DBB" w:rsidRPr="008445AE" w:rsidRDefault="00427D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7482" w:rsidRPr="008445AE" w14:paraId="68F39E6E" w14:textId="77777777" w:rsidTr="00427DBB">
        <w:trPr>
          <w:cantSplit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9EC3" w14:textId="77777777" w:rsidR="007E7482" w:rsidRPr="008445AE" w:rsidRDefault="007E74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7A839E" w14:textId="77777777" w:rsidR="007E7482" w:rsidRPr="008445AE" w:rsidRDefault="007E7482" w:rsidP="008445A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5AE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A01" w14:textId="77777777" w:rsidR="007E7482" w:rsidRPr="008445AE" w:rsidRDefault="007E74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449A" w14:textId="77777777" w:rsidR="007E7482" w:rsidRPr="008445AE" w:rsidRDefault="007E74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AA9F" w14:textId="77777777" w:rsidR="007E7482" w:rsidRPr="008445AE" w:rsidRDefault="007E74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FE72F20" w14:textId="21912E27" w:rsidR="00451F1D" w:rsidRPr="00185106" w:rsidRDefault="00451F1D" w:rsidP="00451F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45A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8445AE">
        <w:rPr>
          <w:rFonts w:asciiTheme="minorHAnsi" w:hAnsiTheme="minorHAnsi" w:cstheme="minorHAnsi"/>
          <w:sz w:val="20"/>
          <w:szCs w:val="20"/>
        </w:rPr>
        <w:tab/>
      </w:r>
      <w:r w:rsidRPr="008445AE">
        <w:rPr>
          <w:rFonts w:asciiTheme="minorHAnsi" w:hAnsiTheme="minorHAnsi" w:cstheme="minorHAnsi"/>
          <w:sz w:val="20"/>
          <w:szCs w:val="20"/>
        </w:rPr>
        <w:tab/>
      </w:r>
      <w:r w:rsidRPr="008445AE">
        <w:rPr>
          <w:rFonts w:asciiTheme="minorHAnsi" w:hAnsiTheme="minorHAnsi" w:cstheme="minorHAnsi"/>
          <w:sz w:val="20"/>
          <w:szCs w:val="20"/>
        </w:rPr>
        <w:tab/>
      </w:r>
      <w:r w:rsidRPr="008445AE">
        <w:rPr>
          <w:rFonts w:asciiTheme="minorHAnsi" w:hAnsiTheme="minorHAnsi" w:cstheme="minorHAnsi"/>
          <w:sz w:val="20"/>
          <w:szCs w:val="20"/>
        </w:rPr>
        <w:tab/>
      </w:r>
      <w:r w:rsidRPr="008445AE">
        <w:rPr>
          <w:rFonts w:asciiTheme="minorHAnsi" w:hAnsiTheme="minorHAnsi" w:cstheme="minorHAnsi"/>
          <w:sz w:val="20"/>
          <w:szCs w:val="20"/>
        </w:rPr>
        <w:tab/>
      </w:r>
      <w:r w:rsidRPr="008445AE">
        <w:rPr>
          <w:rFonts w:asciiTheme="minorHAnsi" w:hAnsiTheme="minorHAnsi" w:cstheme="minorHAnsi"/>
          <w:sz w:val="20"/>
          <w:szCs w:val="20"/>
        </w:rPr>
        <w:tab/>
      </w:r>
      <w:r w:rsidRPr="008445AE">
        <w:rPr>
          <w:rFonts w:asciiTheme="minorHAnsi" w:hAnsiTheme="minorHAnsi" w:cstheme="minorHAnsi"/>
          <w:sz w:val="20"/>
          <w:szCs w:val="20"/>
        </w:rPr>
        <w:tab/>
      </w:r>
      <w:r w:rsidRPr="008445A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</w:t>
      </w:r>
      <w:r w:rsidRPr="00844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58B6875" w14:textId="68044C9D" w:rsidR="00864035" w:rsidRPr="008445AE" w:rsidRDefault="00451F1D" w:rsidP="00451F1D">
      <w:pPr>
        <w:jc w:val="both"/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</w:pPr>
      <w:r w:rsidRPr="008445AE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UWAGA: Dokument podpisać kwalifikowanym podpisem elektronicznym, podpisem zaufanym lub podpisem osobisty</w:t>
      </w:r>
      <w:r w:rsidR="00864035" w:rsidRPr="008445AE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492DDE36" w14:textId="77777777" w:rsidR="00451F1D" w:rsidRDefault="00451F1D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01832267" w14:textId="77777777" w:rsidR="00451F1D" w:rsidRDefault="00451F1D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4992DADD" w14:textId="77777777" w:rsidR="00451F1D" w:rsidRDefault="00451F1D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25AB1E94" w14:textId="77777777" w:rsidR="00B47F91" w:rsidRDefault="00B47F91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73515186" w14:textId="77777777" w:rsidR="00B47F91" w:rsidRDefault="00B47F91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5E6993F5" w14:textId="77777777" w:rsidR="00B47F91" w:rsidRDefault="00B47F91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1A106794" w14:textId="77777777" w:rsidR="00B47F91" w:rsidRDefault="00B47F91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12A5FA95" w14:textId="77777777" w:rsidR="00B47F91" w:rsidRDefault="00B47F91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6006FE3F" w14:textId="77777777" w:rsidR="00B47F91" w:rsidRDefault="00B47F91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5468E869" w14:textId="77777777" w:rsidR="00B47F91" w:rsidRDefault="00B47F91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066F862B" w14:textId="77777777" w:rsidR="00B47F91" w:rsidRDefault="00B47F91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260CB73D" w14:textId="77777777" w:rsidR="00B47F91" w:rsidRDefault="00B47F91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7F50E3A3" w14:textId="77777777" w:rsidR="00B47F91" w:rsidRDefault="00B47F91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11476B42" w14:textId="77777777" w:rsidR="00B47F91" w:rsidRDefault="00B47F91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6EF9D8DA" w14:textId="77777777" w:rsidR="00B47F91" w:rsidRDefault="00B47F91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7C7382F1" w14:textId="77777777" w:rsidR="00B47F91" w:rsidRDefault="00B47F91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41EC1083" w14:textId="77777777" w:rsidR="00B47F91" w:rsidRDefault="00B47F91" w:rsidP="00864035">
      <w:pPr>
        <w:tabs>
          <w:tab w:val="left" w:pos="810"/>
        </w:tabs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55669A76" w14:textId="1EEDA7DF" w:rsidR="000A52C1" w:rsidRPr="00C2516F" w:rsidRDefault="000A52C1" w:rsidP="00252DF2">
      <w:pPr>
        <w:rPr>
          <w:rFonts w:ascii="Calibri" w:hAnsi="Calibri" w:cs="Calibri"/>
          <w:iCs/>
          <w:sz w:val="20"/>
          <w:szCs w:val="20"/>
        </w:rPr>
      </w:pPr>
    </w:p>
    <w:sectPr w:rsidR="000A52C1" w:rsidRPr="00C2516F" w:rsidSect="00BE674D">
      <w:pgSz w:w="16839" w:h="11907" w:orient="landscape" w:code="9"/>
      <w:pgMar w:top="624" w:right="79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F368" w14:textId="77777777" w:rsidR="00210AFC" w:rsidRDefault="00210AFC">
      <w:r>
        <w:separator/>
      </w:r>
    </w:p>
    <w:p w14:paraId="6A23CDC5" w14:textId="77777777" w:rsidR="00210AFC" w:rsidRDefault="00210AFC"/>
  </w:endnote>
  <w:endnote w:type="continuationSeparator" w:id="0">
    <w:p w14:paraId="005122EF" w14:textId="77777777" w:rsidR="00210AFC" w:rsidRDefault="00210AFC">
      <w:r>
        <w:continuationSeparator/>
      </w:r>
    </w:p>
    <w:p w14:paraId="43B5D383" w14:textId="77777777" w:rsidR="00210AFC" w:rsidRDefault="00210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BE5F" w14:textId="77777777" w:rsidR="00E13997" w:rsidRDefault="00E13997" w:rsidP="00EC0A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D615D6" w14:textId="77777777" w:rsidR="00E13997" w:rsidRDefault="00E13997" w:rsidP="00423506">
    <w:pPr>
      <w:pStyle w:val="Stopka"/>
      <w:ind w:right="360"/>
    </w:pPr>
  </w:p>
  <w:p w14:paraId="2E10711F" w14:textId="77777777" w:rsidR="00E13997" w:rsidRDefault="00E139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55F0" w14:textId="77777777" w:rsidR="00E13997" w:rsidRPr="00423506" w:rsidRDefault="00E13997" w:rsidP="00EC0AEA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b/>
        <w:i/>
        <w:sz w:val="20"/>
      </w:rPr>
    </w:pPr>
    <w:r w:rsidRPr="00423506">
      <w:rPr>
        <w:rStyle w:val="Numerstrony"/>
        <w:rFonts w:ascii="Bookman Old Style" w:hAnsi="Bookman Old Style"/>
        <w:b/>
        <w:i/>
        <w:sz w:val="20"/>
      </w:rPr>
      <w:fldChar w:fldCharType="begin"/>
    </w:r>
    <w:r w:rsidRPr="00423506">
      <w:rPr>
        <w:rStyle w:val="Numerstrony"/>
        <w:rFonts w:ascii="Bookman Old Style" w:hAnsi="Bookman Old Style"/>
        <w:b/>
        <w:i/>
        <w:sz w:val="20"/>
      </w:rPr>
      <w:instrText xml:space="preserve">PAGE  </w:instrText>
    </w:r>
    <w:r w:rsidRPr="00423506">
      <w:rPr>
        <w:rStyle w:val="Numerstrony"/>
        <w:rFonts w:ascii="Bookman Old Style" w:hAnsi="Bookman Old Style"/>
        <w:b/>
        <w:i/>
        <w:sz w:val="20"/>
      </w:rPr>
      <w:fldChar w:fldCharType="separate"/>
    </w:r>
    <w:r w:rsidR="00353289">
      <w:rPr>
        <w:rStyle w:val="Numerstrony"/>
        <w:rFonts w:ascii="Bookman Old Style" w:hAnsi="Bookman Old Style"/>
        <w:b/>
        <w:i/>
        <w:noProof/>
        <w:sz w:val="20"/>
      </w:rPr>
      <w:t>16</w:t>
    </w:r>
    <w:r w:rsidRPr="00423506">
      <w:rPr>
        <w:rStyle w:val="Numerstrony"/>
        <w:rFonts w:ascii="Bookman Old Style" w:hAnsi="Bookman Old Style"/>
        <w:b/>
        <w:i/>
        <w:sz w:val="20"/>
      </w:rPr>
      <w:fldChar w:fldCharType="end"/>
    </w:r>
  </w:p>
  <w:p w14:paraId="0C62903D" w14:textId="77777777" w:rsidR="00E13997" w:rsidRPr="00CE4549" w:rsidRDefault="00E13997" w:rsidP="00423506">
    <w:pPr>
      <w:pStyle w:val="Stopka"/>
      <w:ind w:right="360"/>
      <w:jc w:val="center"/>
      <w:rPr>
        <w:rFonts w:ascii="Bookman Old Style" w:hAnsi="Bookman Old Style"/>
        <w:b/>
        <w:i/>
        <w:sz w:val="18"/>
        <w:szCs w:val="18"/>
      </w:rPr>
    </w:pPr>
  </w:p>
  <w:p w14:paraId="3C44228B" w14:textId="77777777" w:rsidR="00E13997" w:rsidRDefault="00E139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94B4" w14:textId="77777777" w:rsidR="00210AFC" w:rsidRDefault="00210AFC">
      <w:r>
        <w:separator/>
      </w:r>
    </w:p>
    <w:p w14:paraId="3495B68D" w14:textId="77777777" w:rsidR="00210AFC" w:rsidRDefault="00210AFC"/>
  </w:footnote>
  <w:footnote w:type="continuationSeparator" w:id="0">
    <w:p w14:paraId="1AECBF7F" w14:textId="77777777" w:rsidR="00210AFC" w:rsidRDefault="00210AFC">
      <w:r>
        <w:continuationSeparator/>
      </w:r>
    </w:p>
    <w:p w14:paraId="077B3C96" w14:textId="77777777" w:rsidR="00210AFC" w:rsidRDefault="00210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6E77" w14:textId="614E322E" w:rsidR="00E13997" w:rsidRPr="009C187E" w:rsidRDefault="00E13997" w:rsidP="00EA7548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233"/>
        <w:tab w:val="left" w:pos="6765"/>
      </w:tabs>
      <w:jc w:val="center"/>
      <w:rPr>
        <w:rFonts w:ascii="Bookman Old Style" w:hAnsi="Bookman Old Style"/>
        <w:b/>
        <w:i/>
        <w:sz w:val="20"/>
        <w:szCs w:val="20"/>
        <w:lang w:val="pl-PL"/>
      </w:rPr>
    </w:pPr>
    <w:r w:rsidRPr="00EA7548">
      <w:rPr>
        <w:b/>
        <w:i/>
        <w:sz w:val="22"/>
        <w:szCs w:val="22"/>
      </w:rPr>
      <w:t xml:space="preserve"> </w:t>
    </w:r>
    <w:r w:rsidRPr="009C187E">
      <w:rPr>
        <w:rFonts w:ascii="Bookman Old Style" w:hAnsi="Bookman Old Style"/>
        <w:b/>
        <w:i/>
        <w:sz w:val="20"/>
        <w:szCs w:val="20"/>
      </w:rPr>
      <w:t>ZP/</w:t>
    </w:r>
    <w:r w:rsidR="00A76836">
      <w:rPr>
        <w:rFonts w:ascii="Bookman Old Style" w:hAnsi="Bookman Old Style"/>
        <w:b/>
        <w:i/>
        <w:sz w:val="20"/>
        <w:szCs w:val="20"/>
        <w:lang w:val="pl-PL"/>
      </w:rPr>
      <w:t>98</w:t>
    </w:r>
    <w:r w:rsidRPr="009C187E">
      <w:rPr>
        <w:rFonts w:ascii="Bookman Old Style" w:hAnsi="Bookman Old Style"/>
        <w:b/>
        <w:i/>
        <w:sz w:val="20"/>
        <w:szCs w:val="20"/>
      </w:rPr>
      <w:t>/ZCO/202</w:t>
    </w:r>
    <w:r w:rsidR="00BA458C">
      <w:rPr>
        <w:rFonts w:ascii="Bookman Old Style" w:hAnsi="Bookman Old Style"/>
        <w:b/>
        <w:i/>
        <w:sz w:val="20"/>
        <w:szCs w:val="20"/>
        <w:lang w:val="pl-PL"/>
      </w:rPr>
      <w:t>3</w:t>
    </w:r>
  </w:p>
  <w:p w14:paraId="3B188513" w14:textId="60D2E59C" w:rsidR="00E13997" w:rsidRPr="00A64A74" w:rsidRDefault="00E13997" w:rsidP="00A64A74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233"/>
        <w:tab w:val="left" w:pos="6765"/>
      </w:tabs>
      <w:jc w:val="center"/>
      <w:rPr>
        <w:rFonts w:ascii="Bookman Old Style" w:hAnsi="Bookman Old Style"/>
        <w:b/>
        <w:i/>
        <w:sz w:val="20"/>
        <w:szCs w:val="20"/>
        <w:lang w:val="pl-PL"/>
      </w:rPr>
    </w:pPr>
    <w:bookmarkStart w:id="0" w:name="_Hlk109992015"/>
    <w:r w:rsidRPr="009C187E">
      <w:rPr>
        <w:rFonts w:ascii="Bookman Old Style" w:hAnsi="Bookman Old Style"/>
        <w:b/>
        <w:i/>
        <w:sz w:val="20"/>
        <w:szCs w:val="20"/>
        <w:lang w:val="pl-PL"/>
      </w:rPr>
      <w:t>„</w:t>
    </w:r>
    <w:bookmarkEnd w:id="0"/>
    <w:r w:rsidR="00A76836">
      <w:rPr>
        <w:rFonts w:ascii="Bookman Old Style" w:hAnsi="Bookman Old Style"/>
        <w:b/>
        <w:i/>
        <w:sz w:val="20"/>
        <w:szCs w:val="20"/>
        <w:lang w:val="pl-PL"/>
      </w:rPr>
      <w:t>Dostawa gazów medycznych</w:t>
    </w:r>
    <w:r w:rsidRPr="009C187E">
      <w:rPr>
        <w:rFonts w:ascii="Bookman Old Style" w:hAnsi="Bookman Old Style"/>
        <w:b/>
        <w:i/>
        <w:sz w:val="20"/>
        <w:szCs w:val="20"/>
        <w:lang w:val="pl-PL"/>
      </w:rPr>
      <w:t>”</w:t>
    </w:r>
  </w:p>
  <w:p w14:paraId="36B60C6F" w14:textId="77777777" w:rsidR="00E13997" w:rsidRDefault="00E139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suff w:val="nothing"/>
      <w:lvlText w:val="%1."/>
      <w:lvlJc w:val="left"/>
      <w:pPr>
        <w:ind w:left="591" w:hanging="384"/>
      </w:pPr>
    </w:lvl>
    <w:lvl w:ilvl="1">
      <w:start w:val="1"/>
      <w:numFmt w:val="lowerLetter"/>
      <w:suff w:val="nothing"/>
      <w:lvlText w:val="%2."/>
      <w:lvlJc w:val="left"/>
      <w:pPr>
        <w:ind w:left="1287" w:hanging="360"/>
      </w:pPr>
    </w:lvl>
    <w:lvl w:ilvl="2">
      <w:start w:val="1"/>
      <w:numFmt w:val="lowerRoman"/>
      <w:suff w:val="nothing"/>
      <w:lvlText w:val="%3."/>
      <w:lvlJc w:val="right"/>
      <w:pPr>
        <w:ind w:left="2007" w:hanging="180"/>
      </w:pPr>
    </w:lvl>
    <w:lvl w:ilvl="3">
      <w:start w:val="1"/>
      <w:numFmt w:val="decimal"/>
      <w:suff w:val="nothing"/>
      <w:lvlText w:val="%4."/>
      <w:lvlJc w:val="left"/>
      <w:pPr>
        <w:ind w:left="2727" w:hanging="360"/>
      </w:pPr>
    </w:lvl>
    <w:lvl w:ilvl="4">
      <w:start w:val="1"/>
      <w:numFmt w:val="lowerLetter"/>
      <w:suff w:val="nothing"/>
      <w:lvlText w:val="%5."/>
      <w:lvlJc w:val="left"/>
      <w:pPr>
        <w:ind w:left="3447" w:hanging="360"/>
      </w:pPr>
    </w:lvl>
    <w:lvl w:ilvl="5">
      <w:start w:val="1"/>
      <w:numFmt w:val="lowerRoman"/>
      <w:suff w:val="nothing"/>
      <w:lvlText w:val="%6."/>
      <w:lvlJc w:val="right"/>
      <w:pPr>
        <w:ind w:left="4167" w:hanging="180"/>
      </w:pPr>
    </w:lvl>
    <w:lvl w:ilvl="6">
      <w:start w:val="1"/>
      <w:numFmt w:val="decimal"/>
      <w:suff w:val="nothing"/>
      <w:lvlText w:val="%7."/>
      <w:lvlJc w:val="left"/>
      <w:pPr>
        <w:ind w:left="4887" w:hanging="360"/>
      </w:pPr>
    </w:lvl>
    <w:lvl w:ilvl="7">
      <w:start w:val="1"/>
      <w:numFmt w:val="lowerLetter"/>
      <w:suff w:val="nothing"/>
      <w:lvlText w:val="%8."/>
      <w:lvlJc w:val="left"/>
      <w:pPr>
        <w:ind w:left="5607" w:hanging="360"/>
      </w:pPr>
    </w:lvl>
    <w:lvl w:ilvl="8">
      <w:start w:val="1"/>
      <w:numFmt w:val="lowerRoman"/>
      <w:suff w:val="nothing"/>
      <w:lvlText w:val="%9."/>
      <w:lvlJc w:val="right"/>
      <w:pPr>
        <w:ind w:left="632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</w:lvl>
  </w:abstractNum>
  <w:abstractNum w:abstractNumId="7" w15:restartNumberingAfterBreak="0">
    <w:nsid w:val="00000009"/>
    <w:multiLevelType w:val="singleLevel"/>
    <w:tmpl w:val="8584B1EA"/>
    <w:name w:val="WW8Num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BF4664E8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3"/>
    <w:multiLevelType w:val="multilevel"/>
    <w:tmpl w:val="5FC473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4"/>
    <w:multiLevelType w:val="multilevel"/>
    <w:tmpl w:val="94C2410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/>
        <w:b w:val="0"/>
        <w:sz w:val="18"/>
        <w:szCs w:val="18"/>
      </w:rPr>
    </w:lvl>
  </w:abstractNum>
  <w:abstractNum w:abstractNumId="18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29"/>
    <w:multiLevelType w:val="multilevel"/>
    <w:tmpl w:val="00000029"/>
    <w:name w:val="WW8Num49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6" w:hanging="720"/>
      </w:pPr>
      <w:rPr>
        <w:rFonts w:ascii="Verdana" w:hAnsi="Verdana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8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2"/>
    <w:multiLevelType w:val="multilevel"/>
    <w:tmpl w:val="B94C3620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b w:val="0"/>
        <w:bCs w:val="0"/>
        <w:color w:val="auto"/>
        <w:sz w:val="18"/>
        <w:szCs w:val="18"/>
      </w:rPr>
    </w:lvl>
  </w:abstractNum>
  <w:abstractNum w:abstractNumId="31" w15:restartNumberingAfterBreak="0">
    <w:nsid w:val="0155477E"/>
    <w:multiLevelType w:val="singleLevel"/>
    <w:tmpl w:val="F4260046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01F54D03"/>
    <w:multiLevelType w:val="multilevel"/>
    <w:tmpl w:val="6C94F53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021757C3"/>
    <w:multiLevelType w:val="hybridMultilevel"/>
    <w:tmpl w:val="38B60576"/>
    <w:lvl w:ilvl="0" w:tplc="B7BAE6F4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asciiTheme="minorHAnsi" w:eastAsia="Arial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3DC39F8"/>
    <w:multiLevelType w:val="multilevel"/>
    <w:tmpl w:val="4F500C64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5" w15:restartNumberingAfterBreak="0">
    <w:nsid w:val="0B8A5EBA"/>
    <w:multiLevelType w:val="multilevel"/>
    <w:tmpl w:val="979CDB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0BFB4EBD"/>
    <w:multiLevelType w:val="hybridMultilevel"/>
    <w:tmpl w:val="84A886C6"/>
    <w:name w:val="WW8Num14233"/>
    <w:lvl w:ilvl="0" w:tplc="646CE2C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3B3BD0"/>
    <w:multiLevelType w:val="hybridMultilevel"/>
    <w:tmpl w:val="47CAA7D2"/>
    <w:name w:val="WW8Num1732"/>
    <w:lvl w:ilvl="0" w:tplc="761EBA2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2D1533"/>
    <w:multiLevelType w:val="hybridMultilevel"/>
    <w:tmpl w:val="36E43350"/>
    <w:lvl w:ilvl="0" w:tplc="CBFE68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9C8F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22FB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ECF8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637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4418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80C8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365D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6D4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1552410"/>
    <w:multiLevelType w:val="hybridMultilevel"/>
    <w:tmpl w:val="7190FE08"/>
    <w:lvl w:ilvl="0" w:tplc="1990223C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ascii="Calibri" w:eastAsia="Arial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1812467"/>
    <w:multiLevelType w:val="multilevel"/>
    <w:tmpl w:val="13B8C7B6"/>
    <w:name w:val="WW8Num173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12266BB5"/>
    <w:multiLevelType w:val="hybridMultilevel"/>
    <w:tmpl w:val="E350F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446E9D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Verdana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4467F9D"/>
    <w:multiLevelType w:val="hybridMultilevel"/>
    <w:tmpl w:val="F18E6EFC"/>
    <w:lvl w:ilvl="0" w:tplc="39BC6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5E761B8"/>
    <w:multiLevelType w:val="multilevel"/>
    <w:tmpl w:val="6C94F53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17123652"/>
    <w:multiLevelType w:val="hybridMultilevel"/>
    <w:tmpl w:val="94E80220"/>
    <w:lvl w:ilvl="0" w:tplc="CD2499B6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4C5A9F"/>
    <w:multiLevelType w:val="hybridMultilevel"/>
    <w:tmpl w:val="91D40B84"/>
    <w:lvl w:ilvl="0" w:tplc="1CDEF9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4E0CB2"/>
    <w:multiLevelType w:val="hybridMultilevel"/>
    <w:tmpl w:val="DB5A9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1AC94762"/>
    <w:multiLevelType w:val="hybridMultilevel"/>
    <w:tmpl w:val="5E86AE42"/>
    <w:lvl w:ilvl="0" w:tplc="F1366188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48" w15:restartNumberingAfterBreak="0">
    <w:nsid w:val="1B81513A"/>
    <w:multiLevelType w:val="hybridMultilevel"/>
    <w:tmpl w:val="3CC00CFE"/>
    <w:lvl w:ilvl="0" w:tplc="AD6ED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CF3325"/>
    <w:multiLevelType w:val="hybridMultilevel"/>
    <w:tmpl w:val="C226AC22"/>
    <w:lvl w:ilvl="0" w:tplc="6430E9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1ED61C09"/>
    <w:multiLevelType w:val="hybridMultilevel"/>
    <w:tmpl w:val="57141DAE"/>
    <w:name w:val="WW8Num62"/>
    <w:lvl w:ilvl="0" w:tplc="D8EEB7F6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 w:tplc="FAAC2EE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2171BC"/>
    <w:multiLevelType w:val="hybridMultilevel"/>
    <w:tmpl w:val="691CB5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4005C85"/>
    <w:multiLevelType w:val="multilevel"/>
    <w:tmpl w:val="82EAF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8157"/>
        </w:tabs>
        <w:ind w:left="8157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BE369A"/>
    <w:multiLevelType w:val="hybridMultilevel"/>
    <w:tmpl w:val="C6FE85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4CF5380"/>
    <w:multiLevelType w:val="multilevel"/>
    <w:tmpl w:val="6C94F53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29D62434"/>
    <w:multiLevelType w:val="multilevel"/>
    <w:tmpl w:val="41A02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BC571B9"/>
    <w:multiLevelType w:val="multilevel"/>
    <w:tmpl w:val="2AD82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2D35041B"/>
    <w:multiLevelType w:val="hybridMultilevel"/>
    <w:tmpl w:val="6302A976"/>
    <w:lvl w:ilvl="0" w:tplc="D548A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A66F19"/>
    <w:multiLevelType w:val="multilevel"/>
    <w:tmpl w:val="EEFA7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F7C66B1"/>
    <w:multiLevelType w:val="multilevel"/>
    <w:tmpl w:val="C2E0A9A2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354C62B1"/>
    <w:multiLevelType w:val="hybridMultilevel"/>
    <w:tmpl w:val="E538407E"/>
    <w:lvl w:ilvl="0" w:tplc="2BB088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937D13"/>
    <w:multiLevelType w:val="multilevel"/>
    <w:tmpl w:val="433003A0"/>
    <w:name w:val="WW8Num16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 w15:restartNumberingAfterBreak="0">
    <w:nsid w:val="3731092F"/>
    <w:multiLevelType w:val="hybridMultilevel"/>
    <w:tmpl w:val="EC7879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87468CF"/>
    <w:multiLevelType w:val="hybridMultilevel"/>
    <w:tmpl w:val="D9AA09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8F89CB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3C68125C"/>
    <w:multiLevelType w:val="hybridMultilevel"/>
    <w:tmpl w:val="08E48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81453D"/>
    <w:multiLevelType w:val="hybridMultilevel"/>
    <w:tmpl w:val="BD749C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C047F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Verdana"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51B6AD0"/>
    <w:multiLevelType w:val="multilevel"/>
    <w:tmpl w:val="FACE4C82"/>
    <w:name w:val="WW8Num16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47055BC9"/>
    <w:multiLevelType w:val="multilevel"/>
    <w:tmpl w:val="335E21F6"/>
    <w:name w:val="WW8Num173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87A2E30"/>
    <w:multiLevelType w:val="hybridMultilevel"/>
    <w:tmpl w:val="976215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F33B30"/>
    <w:multiLevelType w:val="multilevel"/>
    <w:tmpl w:val="47D08548"/>
    <w:name w:val="WW8Num1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1" w15:restartNumberingAfterBreak="0">
    <w:nsid w:val="4BF23B7C"/>
    <w:multiLevelType w:val="multilevel"/>
    <w:tmpl w:val="E36EA104"/>
    <w:name w:val="WW8Num163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 w15:restartNumberingAfterBreak="0">
    <w:nsid w:val="4DBE411F"/>
    <w:multiLevelType w:val="hybridMultilevel"/>
    <w:tmpl w:val="976215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5F60DD"/>
    <w:multiLevelType w:val="hybridMultilevel"/>
    <w:tmpl w:val="75D02EAE"/>
    <w:lvl w:ilvl="0" w:tplc="4D4E2650">
      <w:start w:val="1"/>
      <w:numFmt w:val="decimal"/>
      <w:lvlText w:val="%1."/>
      <w:lvlJc w:val="left"/>
      <w:pPr>
        <w:ind w:left="427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06CCAE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6940227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0253C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84796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2EE4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26B1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E694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E746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86561CF"/>
    <w:multiLevelType w:val="hybridMultilevel"/>
    <w:tmpl w:val="F18E6EFC"/>
    <w:lvl w:ilvl="0" w:tplc="39BC6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9C6420D"/>
    <w:multiLevelType w:val="hybridMultilevel"/>
    <w:tmpl w:val="71182254"/>
    <w:name w:val="WW8Num52"/>
    <w:lvl w:ilvl="0" w:tplc="C5BAED8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7840C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4E4850">
      <w:start w:val="1"/>
      <w:numFmt w:val="decimal"/>
      <w:pStyle w:val="pa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B1B04C1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06580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860092"/>
    <w:multiLevelType w:val="hybridMultilevel"/>
    <w:tmpl w:val="C6FE859E"/>
    <w:lvl w:ilvl="0" w:tplc="8F1E1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AA41684"/>
    <w:multiLevelType w:val="hybridMultilevel"/>
    <w:tmpl w:val="633EB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2A1F5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F03F2A"/>
    <w:multiLevelType w:val="hybridMultilevel"/>
    <w:tmpl w:val="445AB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CF9753C"/>
    <w:multiLevelType w:val="hybridMultilevel"/>
    <w:tmpl w:val="4C5840A6"/>
    <w:lvl w:ilvl="0" w:tplc="7CFA0760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5D0851C6"/>
    <w:multiLevelType w:val="hybridMultilevel"/>
    <w:tmpl w:val="BDE21666"/>
    <w:lvl w:ilvl="0" w:tplc="402AF20A">
      <w:numFmt w:val="decim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5E507CF8"/>
    <w:multiLevelType w:val="hybridMultilevel"/>
    <w:tmpl w:val="9762151E"/>
    <w:lvl w:ilvl="0" w:tplc="522CFB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19353E"/>
    <w:multiLevelType w:val="hybridMultilevel"/>
    <w:tmpl w:val="BDE21666"/>
    <w:lvl w:ilvl="0" w:tplc="402AF20A">
      <w:numFmt w:val="decim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634507CC"/>
    <w:multiLevelType w:val="hybridMultilevel"/>
    <w:tmpl w:val="99B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37E2CAF"/>
    <w:multiLevelType w:val="hybridMultilevel"/>
    <w:tmpl w:val="D0365196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78722CF8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5" w15:restartNumberingAfterBreak="0">
    <w:nsid w:val="64D623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6" w15:restartNumberingAfterBreak="0">
    <w:nsid w:val="660B7192"/>
    <w:multiLevelType w:val="hybridMultilevel"/>
    <w:tmpl w:val="1AF21A9A"/>
    <w:lvl w:ilvl="0" w:tplc="DE76D60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641224A"/>
    <w:multiLevelType w:val="multilevel"/>
    <w:tmpl w:val="F788E15A"/>
    <w:name w:val="WW8Num16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9" w15:restartNumberingAfterBreak="0">
    <w:nsid w:val="68CC3406"/>
    <w:multiLevelType w:val="hybridMultilevel"/>
    <w:tmpl w:val="37E6F44C"/>
    <w:lvl w:ilvl="0" w:tplc="9CFCD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780" w:hanging="360"/>
      </w:pPr>
    </w:lvl>
    <w:lvl w:ilvl="2" w:tplc="0415001B">
      <w:start w:val="1"/>
      <w:numFmt w:val="lowerRoman"/>
      <w:lvlText w:val="%3."/>
      <w:lvlJc w:val="right"/>
      <w:pPr>
        <w:ind w:left="1500" w:hanging="180"/>
      </w:pPr>
    </w:lvl>
    <w:lvl w:ilvl="3" w:tplc="0415000F">
      <w:start w:val="1"/>
      <w:numFmt w:val="decimal"/>
      <w:lvlText w:val="%4."/>
      <w:lvlJc w:val="left"/>
      <w:pPr>
        <w:ind w:left="2220" w:hanging="360"/>
      </w:pPr>
    </w:lvl>
    <w:lvl w:ilvl="4" w:tplc="04150019">
      <w:start w:val="1"/>
      <w:numFmt w:val="lowerLetter"/>
      <w:lvlText w:val="%5."/>
      <w:lvlJc w:val="left"/>
      <w:pPr>
        <w:ind w:left="2940" w:hanging="360"/>
      </w:pPr>
    </w:lvl>
    <w:lvl w:ilvl="5" w:tplc="0415001B">
      <w:start w:val="1"/>
      <w:numFmt w:val="lowerRoman"/>
      <w:lvlText w:val="%6."/>
      <w:lvlJc w:val="right"/>
      <w:pPr>
        <w:ind w:left="3660" w:hanging="180"/>
      </w:pPr>
    </w:lvl>
    <w:lvl w:ilvl="6" w:tplc="0415000F">
      <w:start w:val="1"/>
      <w:numFmt w:val="decimal"/>
      <w:lvlText w:val="%7."/>
      <w:lvlJc w:val="left"/>
      <w:pPr>
        <w:ind w:left="4380" w:hanging="360"/>
      </w:pPr>
    </w:lvl>
    <w:lvl w:ilvl="7" w:tplc="04150019">
      <w:start w:val="1"/>
      <w:numFmt w:val="lowerLetter"/>
      <w:lvlText w:val="%8."/>
      <w:lvlJc w:val="left"/>
      <w:pPr>
        <w:ind w:left="5100" w:hanging="360"/>
      </w:pPr>
    </w:lvl>
    <w:lvl w:ilvl="8" w:tplc="0415001B">
      <w:start w:val="1"/>
      <w:numFmt w:val="lowerRoman"/>
      <w:lvlText w:val="%9."/>
      <w:lvlJc w:val="right"/>
      <w:pPr>
        <w:ind w:left="5820" w:hanging="180"/>
      </w:pPr>
    </w:lvl>
  </w:abstractNum>
  <w:abstractNum w:abstractNumId="90" w15:restartNumberingAfterBreak="0">
    <w:nsid w:val="6D33127C"/>
    <w:multiLevelType w:val="multilevel"/>
    <w:tmpl w:val="3F9A48C4"/>
    <w:name w:val="WW8Num173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6DB80B88"/>
    <w:multiLevelType w:val="hybridMultilevel"/>
    <w:tmpl w:val="3310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DFA61AD"/>
    <w:multiLevelType w:val="hybridMultilevel"/>
    <w:tmpl w:val="D8B64F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F5E34B0"/>
    <w:multiLevelType w:val="hybridMultilevel"/>
    <w:tmpl w:val="BC0C99C8"/>
    <w:name w:val="WW8Num1423"/>
    <w:lvl w:ilvl="0" w:tplc="1528E5CE">
      <w:start w:val="3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6F9A331A"/>
    <w:multiLevelType w:val="hybridMultilevel"/>
    <w:tmpl w:val="585E8F1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5" w15:restartNumberingAfterBreak="0">
    <w:nsid w:val="6FA55B76"/>
    <w:multiLevelType w:val="hybridMultilevel"/>
    <w:tmpl w:val="D0365196"/>
    <w:lvl w:ilvl="0" w:tplc="FFFFFFFF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6" w15:restartNumberingAfterBreak="0">
    <w:nsid w:val="6FE60AE2"/>
    <w:multiLevelType w:val="hybridMultilevel"/>
    <w:tmpl w:val="768AF1C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7" w15:restartNumberingAfterBreak="0">
    <w:nsid w:val="79AF700F"/>
    <w:multiLevelType w:val="multilevel"/>
    <w:tmpl w:val="43D6DE68"/>
    <w:name w:val="WW8Num16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8" w15:restartNumberingAfterBreak="0">
    <w:nsid w:val="79DA77C2"/>
    <w:multiLevelType w:val="hybridMultilevel"/>
    <w:tmpl w:val="366AE1F0"/>
    <w:name w:val="WW8Num1423322"/>
    <w:lvl w:ilvl="0" w:tplc="D5B874D0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C576A00"/>
    <w:multiLevelType w:val="hybridMultilevel"/>
    <w:tmpl w:val="49D26660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A01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7C78500E"/>
    <w:multiLevelType w:val="hybridMultilevel"/>
    <w:tmpl w:val="BF36EEA0"/>
    <w:name w:val="WW8Num112"/>
    <w:lvl w:ilvl="0" w:tplc="30ACBD2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C444D5"/>
    <w:multiLevelType w:val="multilevel"/>
    <w:tmpl w:val="5BD0D7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2" w15:restartNumberingAfterBreak="0">
    <w:nsid w:val="7FD851A3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5308757">
    <w:abstractNumId w:val="31"/>
  </w:num>
  <w:num w:numId="2" w16cid:durableId="1734355592">
    <w:abstractNumId w:val="59"/>
    <w:lvlOverride w:ilvl="0">
      <w:startOverride w:val="1"/>
    </w:lvlOverride>
    <w:lvlOverride w:ilvl="1"/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60318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7873644">
    <w:abstractNumId w:val="75"/>
  </w:num>
  <w:num w:numId="5" w16cid:durableId="64689728">
    <w:abstractNumId w:val="73"/>
  </w:num>
  <w:num w:numId="6" w16cid:durableId="964193595">
    <w:abstractNumId w:val="38"/>
  </w:num>
  <w:num w:numId="7" w16cid:durableId="1119835832">
    <w:abstractNumId w:val="48"/>
  </w:num>
  <w:num w:numId="8" w16cid:durableId="573315564">
    <w:abstractNumId w:val="11"/>
  </w:num>
  <w:num w:numId="9" w16cid:durableId="522866822">
    <w:abstractNumId w:val="86"/>
  </w:num>
  <w:num w:numId="10" w16cid:durableId="1564946133">
    <w:abstractNumId w:val="88"/>
  </w:num>
  <w:num w:numId="11" w16cid:durableId="1692801958">
    <w:abstractNumId w:val="46"/>
  </w:num>
  <w:num w:numId="12" w16cid:durableId="1434013881">
    <w:abstractNumId w:val="94"/>
  </w:num>
  <w:num w:numId="13" w16cid:durableId="1227646002">
    <w:abstractNumId w:val="77"/>
  </w:num>
  <w:num w:numId="14" w16cid:durableId="745567114">
    <w:abstractNumId w:val="40"/>
  </w:num>
  <w:num w:numId="15" w16cid:durableId="1389767991">
    <w:abstractNumId w:val="13"/>
  </w:num>
  <w:num w:numId="16" w16cid:durableId="1165391024">
    <w:abstractNumId w:val="34"/>
  </w:num>
  <w:num w:numId="17" w16cid:durableId="1470855557">
    <w:abstractNumId w:val="87"/>
  </w:num>
  <w:num w:numId="18" w16cid:durableId="1070080605">
    <w:abstractNumId w:val="68"/>
  </w:num>
  <w:num w:numId="19" w16cid:durableId="31267207">
    <w:abstractNumId w:val="5"/>
  </w:num>
  <w:num w:numId="20" w16cid:durableId="114565211">
    <w:abstractNumId w:val="37"/>
  </w:num>
  <w:num w:numId="21" w16cid:durableId="195974807">
    <w:abstractNumId w:val="90"/>
  </w:num>
  <w:num w:numId="22" w16cid:durableId="568350179">
    <w:abstractNumId w:val="35"/>
  </w:num>
  <w:num w:numId="23" w16cid:durableId="477386573">
    <w:abstractNumId w:val="52"/>
  </w:num>
  <w:num w:numId="24" w16cid:durableId="178547395">
    <w:abstractNumId w:val="79"/>
  </w:num>
  <w:num w:numId="25" w16cid:durableId="1675112446">
    <w:abstractNumId w:val="49"/>
  </w:num>
  <w:num w:numId="26" w16cid:durableId="1781874884">
    <w:abstractNumId w:val="44"/>
  </w:num>
  <w:num w:numId="27" w16cid:durableId="668364921">
    <w:abstractNumId w:val="7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7647186">
    <w:abstractNumId w:val="4"/>
  </w:num>
  <w:num w:numId="29" w16cid:durableId="1193306095">
    <w:abstractNumId w:val="93"/>
  </w:num>
  <w:num w:numId="30" w16cid:durableId="326515939">
    <w:abstractNumId w:val="36"/>
  </w:num>
  <w:num w:numId="31" w16cid:durableId="1664311084">
    <w:abstractNumId w:val="60"/>
  </w:num>
  <w:num w:numId="32" w16cid:durableId="1649355191">
    <w:abstractNumId w:val="91"/>
  </w:num>
  <w:num w:numId="33" w16cid:durableId="40561303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45684419">
    <w:abstractNumId w:val="4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986584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5958495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7140647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601448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7393274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81649723">
    <w:abstractNumId w:val="83"/>
  </w:num>
  <w:num w:numId="41" w16cid:durableId="722368380">
    <w:abstractNumId w:val="65"/>
  </w:num>
  <w:num w:numId="42" w16cid:durableId="1194997714">
    <w:abstractNumId w:val="57"/>
    <w:lvlOverride w:ilvl="0">
      <w:startOverride w:val="1"/>
    </w:lvlOverride>
  </w:num>
  <w:num w:numId="43" w16cid:durableId="816724596">
    <w:abstractNumId w:val="55"/>
  </w:num>
  <w:num w:numId="44" w16cid:durableId="1953201672">
    <w:abstractNumId w:val="92"/>
  </w:num>
  <w:num w:numId="45" w16cid:durableId="207453918">
    <w:abstractNumId w:val="82"/>
  </w:num>
  <w:num w:numId="46" w16cid:durableId="188109747">
    <w:abstractNumId w:val="81"/>
  </w:num>
  <w:num w:numId="47" w16cid:durableId="2586836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8847033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48735938">
    <w:abstractNumId w:val="33"/>
  </w:num>
  <w:num w:numId="50" w16cid:durableId="797576482">
    <w:abstractNumId w:val="83"/>
  </w:num>
  <w:num w:numId="51" w16cid:durableId="2030250783">
    <w:abstractNumId w:val="65"/>
  </w:num>
  <w:num w:numId="52" w16cid:durableId="97144217">
    <w:abstractNumId w:val="55"/>
  </w:num>
  <w:num w:numId="53" w16cid:durableId="830947584">
    <w:abstractNumId w:val="92"/>
  </w:num>
  <w:num w:numId="54" w16cid:durableId="1832602773">
    <w:abstractNumId w:val="80"/>
  </w:num>
  <w:num w:numId="55" w16cid:durableId="2005665925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66581684">
    <w:abstractNumId w:val="59"/>
    <w:lvlOverride w:ilvl="0">
      <w:startOverride w:val="1"/>
    </w:lvlOverride>
    <w:lvlOverride w:ilvl="1"/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47300659">
    <w:abstractNumId w:val="52"/>
    <w:lvlOverride w:ilvl="0">
      <w:startOverride w:val="1"/>
    </w:lvlOverride>
    <w:lvlOverride w:ilvl="1"/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48825989">
    <w:abstractNumId w:val="32"/>
  </w:num>
  <w:num w:numId="59" w16cid:durableId="1914657493">
    <w:abstractNumId w:val="72"/>
  </w:num>
  <w:num w:numId="60" w16cid:durableId="495994152">
    <w:abstractNumId w:val="43"/>
  </w:num>
  <w:num w:numId="61" w16cid:durableId="568880866">
    <w:abstractNumId w:val="64"/>
  </w:num>
  <w:num w:numId="62" w16cid:durableId="320624322">
    <w:abstractNumId w:val="47"/>
  </w:num>
  <w:num w:numId="63" w16cid:durableId="1762292840">
    <w:abstractNumId w:val="53"/>
  </w:num>
  <w:num w:numId="64" w16cid:durableId="625309276">
    <w:abstractNumId w:val="69"/>
  </w:num>
  <w:num w:numId="65" w16cid:durableId="622225365">
    <w:abstractNumId w:val="54"/>
  </w:num>
  <w:num w:numId="66" w16cid:durableId="1624994092">
    <w:abstractNumId w:val="78"/>
  </w:num>
  <w:num w:numId="67" w16cid:durableId="54083753">
    <w:abstractNumId w:val="66"/>
  </w:num>
  <w:num w:numId="68" w16cid:durableId="2044165767">
    <w:abstractNumId w:val="95"/>
  </w:num>
  <w:num w:numId="69" w16cid:durableId="878474484">
    <w:abstractNumId w:val="45"/>
  </w:num>
  <w:num w:numId="70" w16cid:durableId="810823704">
    <w:abstractNumId w:val="85"/>
  </w:num>
  <w:num w:numId="71" w16cid:durableId="87250044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101353769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63435969">
    <w:abstractNumId w:val="39"/>
  </w:num>
  <w:num w:numId="74" w16cid:durableId="1533882899">
    <w:abstractNumId w:val="58"/>
  </w:num>
  <w:num w:numId="75" w16cid:durableId="1906598988">
    <w:abstractNumId w:val="101"/>
  </w:num>
  <w:num w:numId="76" w16cid:durableId="388696529">
    <w:abstractNumId w:val="61"/>
  </w:num>
  <w:num w:numId="77" w16cid:durableId="1568538818">
    <w:abstractNumId w:val="41"/>
  </w:num>
  <w:num w:numId="78" w16cid:durableId="1567259016">
    <w:abstractNumId w:val="6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9FC"/>
    <w:rsid w:val="000006B0"/>
    <w:rsid w:val="00000BCC"/>
    <w:rsid w:val="000012E9"/>
    <w:rsid w:val="000013FB"/>
    <w:rsid w:val="000022E6"/>
    <w:rsid w:val="00002778"/>
    <w:rsid w:val="00002946"/>
    <w:rsid w:val="00002AEC"/>
    <w:rsid w:val="00003040"/>
    <w:rsid w:val="000033ED"/>
    <w:rsid w:val="0000345B"/>
    <w:rsid w:val="00003960"/>
    <w:rsid w:val="00003C86"/>
    <w:rsid w:val="000057EF"/>
    <w:rsid w:val="0000583F"/>
    <w:rsid w:val="00006B17"/>
    <w:rsid w:val="0000799C"/>
    <w:rsid w:val="00007E68"/>
    <w:rsid w:val="00010493"/>
    <w:rsid w:val="0001058C"/>
    <w:rsid w:val="00010725"/>
    <w:rsid w:val="000108C2"/>
    <w:rsid w:val="00012184"/>
    <w:rsid w:val="00012F2A"/>
    <w:rsid w:val="00013B49"/>
    <w:rsid w:val="00014A95"/>
    <w:rsid w:val="0001547D"/>
    <w:rsid w:val="00015DAA"/>
    <w:rsid w:val="00016118"/>
    <w:rsid w:val="00016799"/>
    <w:rsid w:val="00016FB0"/>
    <w:rsid w:val="000174D5"/>
    <w:rsid w:val="000179FD"/>
    <w:rsid w:val="00021846"/>
    <w:rsid w:val="00021DAC"/>
    <w:rsid w:val="00022FEC"/>
    <w:rsid w:val="0002342C"/>
    <w:rsid w:val="0002370B"/>
    <w:rsid w:val="00024289"/>
    <w:rsid w:val="00024804"/>
    <w:rsid w:val="000250A4"/>
    <w:rsid w:val="0002520E"/>
    <w:rsid w:val="00025613"/>
    <w:rsid w:val="0002611F"/>
    <w:rsid w:val="0002613A"/>
    <w:rsid w:val="00026217"/>
    <w:rsid w:val="00026DF2"/>
    <w:rsid w:val="00027FD3"/>
    <w:rsid w:val="0003018C"/>
    <w:rsid w:val="00030239"/>
    <w:rsid w:val="0003032D"/>
    <w:rsid w:val="00030A76"/>
    <w:rsid w:val="00030B5B"/>
    <w:rsid w:val="00030DE7"/>
    <w:rsid w:val="00031F28"/>
    <w:rsid w:val="000328D6"/>
    <w:rsid w:val="00032DF4"/>
    <w:rsid w:val="0003300C"/>
    <w:rsid w:val="0003344D"/>
    <w:rsid w:val="000337D4"/>
    <w:rsid w:val="00033E4E"/>
    <w:rsid w:val="0003484E"/>
    <w:rsid w:val="0003501A"/>
    <w:rsid w:val="000351AC"/>
    <w:rsid w:val="000358A8"/>
    <w:rsid w:val="00035972"/>
    <w:rsid w:val="000363F2"/>
    <w:rsid w:val="00036421"/>
    <w:rsid w:val="00036AE2"/>
    <w:rsid w:val="00036BF6"/>
    <w:rsid w:val="00036E9D"/>
    <w:rsid w:val="00036ECC"/>
    <w:rsid w:val="00037A3F"/>
    <w:rsid w:val="00037F57"/>
    <w:rsid w:val="00041C8A"/>
    <w:rsid w:val="00042746"/>
    <w:rsid w:val="0004297D"/>
    <w:rsid w:val="00042A1A"/>
    <w:rsid w:val="00042AA0"/>
    <w:rsid w:val="00042C81"/>
    <w:rsid w:val="00043B6E"/>
    <w:rsid w:val="00043EA9"/>
    <w:rsid w:val="0004412E"/>
    <w:rsid w:val="00045C9E"/>
    <w:rsid w:val="00047A88"/>
    <w:rsid w:val="00050545"/>
    <w:rsid w:val="00050B5A"/>
    <w:rsid w:val="00050EE0"/>
    <w:rsid w:val="00050FD7"/>
    <w:rsid w:val="000516D8"/>
    <w:rsid w:val="000520B5"/>
    <w:rsid w:val="00053314"/>
    <w:rsid w:val="00053B0C"/>
    <w:rsid w:val="00053BE3"/>
    <w:rsid w:val="00054079"/>
    <w:rsid w:val="000544DD"/>
    <w:rsid w:val="00054977"/>
    <w:rsid w:val="00055390"/>
    <w:rsid w:val="000554A9"/>
    <w:rsid w:val="00055E28"/>
    <w:rsid w:val="00055E54"/>
    <w:rsid w:val="000565CA"/>
    <w:rsid w:val="00056662"/>
    <w:rsid w:val="00056B7F"/>
    <w:rsid w:val="00056CFD"/>
    <w:rsid w:val="00056F07"/>
    <w:rsid w:val="00057568"/>
    <w:rsid w:val="00061C1B"/>
    <w:rsid w:val="00062402"/>
    <w:rsid w:val="00064352"/>
    <w:rsid w:val="00064522"/>
    <w:rsid w:val="0006510F"/>
    <w:rsid w:val="0006520A"/>
    <w:rsid w:val="000665E3"/>
    <w:rsid w:val="00066C0D"/>
    <w:rsid w:val="0006787C"/>
    <w:rsid w:val="0007024A"/>
    <w:rsid w:val="00071474"/>
    <w:rsid w:val="00071AFC"/>
    <w:rsid w:val="00071DCA"/>
    <w:rsid w:val="000720D7"/>
    <w:rsid w:val="000721C3"/>
    <w:rsid w:val="000722E6"/>
    <w:rsid w:val="000734AE"/>
    <w:rsid w:val="00073A1E"/>
    <w:rsid w:val="00074159"/>
    <w:rsid w:val="000748A5"/>
    <w:rsid w:val="00074BF2"/>
    <w:rsid w:val="0007531C"/>
    <w:rsid w:val="00075B5C"/>
    <w:rsid w:val="00075BA8"/>
    <w:rsid w:val="00075EBF"/>
    <w:rsid w:val="0007684D"/>
    <w:rsid w:val="000775BE"/>
    <w:rsid w:val="000801A4"/>
    <w:rsid w:val="00080505"/>
    <w:rsid w:val="00080628"/>
    <w:rsid w:val="0008184D"/>
    <w:rsid w:val="0008187D"/>
    <w:rsid w:val="00081A14"/>
    <w:rsid w:val="00081F2F"/>
    <w:rsid w:val="00081FD9"/>
    <w:rsid w:val="00082631"/>
    <w:rsid w:val="00082BF7"/>
    <w:rsid w:val="00082F2B"/>
    <w:rsid w:val="000836A0"/>
    <w:rsid w:val="000838AB"/>
    <w:rsid w:val="000838E5"/>
    <w:rsid w:val="00083A34"/>
    <w:rsid w:val="00083C62"/>
    <w:rsid w:val="0008417F"/>
    <w:rsid w:val="00085998"/>
    <w:rsid w:val="00085B00"/>
    <w:rsid w:val="00086498"/>
    <w:rsid w:val="0008701F"/>
    <w:rsid w:val="000876B5"/>
    <w:rsid w:val="00087D03"/>
    <w:rsid w:val="0009069F"/>
    <w:rsid w:val="00090BC8"/>
    <w:rsid w:val="00091C7F"/>
    <w:rsid w:val="00091FE6"/>
    <w:rsid w:val="00093175"/>
    <w:rsid w:val="0009333A"/>
    <w:rsid w:val="00093B07"/>
    <w:rsid w:val="00095C9C"/>
    <w:rsid w:val="00095DB3"/>
    <w:rsid w:val="0009646C"/>
    <w:rsid w:val="0009661E"/>
    <w:rsid w:val="00096872"/>
    <w:rsid w:val="00096B6C"/>
    <w:rsid w:val="00096DD2"/>
    <w:rsid w:val="00097FD1"/>
    <w:rsid w:val="000A08E7"/>
    <w:rsid w:val="000A0F60"/>
    <w:rsid w:val="000A1F98"/>
    <w:rsid w:val="000A2113"/>
    <w:rsid w:val="000A2175"/>
    <w:rsid w:val="000A29B4"/>
    <w:rsid w:val="000A2CE0"/>
    <w:rsid w:val="000A4309"/>
    <w:rsid w:val="000A47FC"/>
    <w:rsid w:val="000A4848"/>
    <w:rsid w:val="000A49A2"/>
    <w:rsid w:val="000A52C1"/>
    <w:rsid w:val="000A5573"/>
    <w:rsid w:val="000A5B5F"/>
    <w:rsid w:val="000A5BEF"/>
    <w:rsid w:val="000A5E3F"/>
    <w:rsid w:val="000A64B1"/>
    <w:rsid w:val="000A65A3"/>
    <w:rsid w:val="000A6817"/>
    <w:rsid w:val="000A6C86"/>
    <w:rsid w:val="000A6EE6"/>
    <w:rsid w:val="000A73D7"/>
    <w:rsid w:val="000A7590"/>
    <w:rsid w:val="000B04CD"/>
    <w:rsid w:val="000B0550"/>
    <w:rsid w:val="000B09C5"/>
    <w:rsid w:val="000B215A"/>
    <w:rsid w:val="000B2E4D"/>
    <w:rsid w:val="000B2FAA"/>
    <w:rsid w:val="000B33A9"/>
    <w:rsid w:val="000B4E23"/>
    <w:rsid w:val="000B4F2F"/>
    <w:rsid w:val="000B5D6F"/>
    <w:rsid w:val="000B5D7C"/>
    <w:rsid w:val="000B6B28"/>
    <w:rsid w:val="000B6E00"/>
    <w:rsid w:val="000B783A"/>
    <w:rsid w:val="000B7CCA"/>
    <w:rsid w:val="000C0B46"/>
    <w:rsid w:val="000C0BE5"/>
    <w:rsid w:val="000C37B0"/>
    <w:rsid w:val="000C3DF4"/>
    <w:rsid w:val="000C586A"/>
    <w:rsid w:val="000C607E"/>
    <w:rsid w:val="000C6EB6"/>
    <w:rsid w:val="000C6F68"/>
    <w:rsid w:val="000C701D"/>
    <w:rsid w:val="000D011D"/>
    <w:rsid w:val="000D0769"/>
    <w:rsid w:val="000D0B24"/>
    <w:rsid w:val="000D124A"/>
    <w:rsid w:val="000D1D6D"/>
    <w:rsid w:val="000D21CA"/>
    <w:rsid w:val="000D2263"/>
    <w:rsid w:val="000D33D9"/>
    <w:rsid w:val="000D38C2"/>
    <w:rsid w:val="000D3B7E"/>
    <w:rsid w:val="000D43C0"/>
    <w:rsid w:val="000D6A51"/>
    <w:rsid w:val="000D6F1F"/>
    <w:rsid w:val="000D7070"/>
    <w:rsid w:val="000D723B"/>
    <w:rsid w:val="000D78C6"/>
    <w:rsid w:val="000D7B66"/>
    <w:rsid w:val="000E02F3"/>
    <w:rsid w:val="000E09DA"/>
    <w:rsid w:val="000E0D37"/>
    <w:rsid w:val="000E1039"/>
    <w:rsid w:val="000E10C6"/>
    <w:rsid w:val="000E121E"/>
    <w:rsid w:val="000E156E"/>
    <w:rsid w:val="000E22D0"/>
    <w:rsid w:val="000E2A1D"/>
    <w:rsid w:val="000E2B05"/>
    <w:rsid w:val="000E2B1E"/>
    <w:rsid w:val="000E30EA"/>
    <w:rsid w:val="000E3259"/>
    <w:rsid w:val="000E3DF4"/>
    <w:rsid w:val="000E4BB3"/>
    <w:rsid w:val="000E4C48"/>
    <w:rsid w:val="000E616B"/>
    <w:rsid w:val="000E61DF"/>
    <w:rsid w:val="000E64F4"/>
    <w:rsid w:val="000E6A72"/>
    <w:rsid w:val="000E6D8A"/>
    <w:rsid w:val="000E7889"/>
    <w:rsid w:val="000F0433"/>
    <w:rsid w:val="000F0D95"/>
    <w:rsid w:val="000F10F5"/>
    <w:rsid w:val="000F140A"/>
    <w:rsid w:val="000F14CF"/>
    <w:rsid w:val="000F1BA4"/>
    <w:rsid w:val="000F1BD2"/>
    <w:rsid w:val="000F1F29"/>
    <w:rsid w:val="000F2402"/>
    <w:rsid w:val="000F25B6"/>
    <w:rsid w:val="000F2633"/>
    <w:rsid w:val="000F2ACA"/>
    <w:rsid w:val="000F2AE7"/>
    <w:rsid w:val="000F2E0B"/>
    <w:rsid w:val="000F39AE"/>
    <w:rsid w:val="000F3A3C"/>
    <w:rsid w:val="000F3AE6"/>
    <w:rsid w:val="000F3D66"/>
    <w:rsid w:val="000F3E0A"/>
    <w:rsid w:val="000F57F5"/>
    <w:rsid w:val="000F5972"/>
    <w:rsid w:val="000F5D17"/>
    <w:rsid w:val="000F7312"/>
    <w:rsid w:val="000F76DB"/>
    <w:rsid w:val="000F79DB"/>
    <w:rsid w:val="000F7F22"/>
    <w:rsid w:val="001007C1"/>
    <w:rsid w:val="00100D5E"/>
    <w:rsid w:val="00101057"/>
    <w:rsid w:val="00101129"/>
    <w:rsid w:val="0010186E"/>
    <w:rsid w:val="001029C9"/>
    <w:rsid w:val="00102BEE"/>
    <w:rsid w:val="001038A7"/>
    <w:rsid w:val="0010416A"/>
    <w:rsid w:val="001044AA"/>
    <w:rsid w:val="0010486D"/>
    <w:rsid w:val="00104DAD"/>
    <w:rsid w:val="0010531A"/>
    <w:rsid w:val="001053CA"/>
    <w:rsid w:val="001074A2"/>
    <w:rsid w:val="001132B4"/>
    <w:rsid w:val="00113B0D"/>
    <w:rsid w:val="00113D2C"/>
    <w:rsid w:val="00113F96"/>
    <w:rsid w:val="00114028"/>
    <w:rsid w:val="00114837"/>
    <w:rsid w:val="00114958"/>
    <w:rsid w:val="00114DA4"/>
    <w:rsid w:val="00115653"/>
    <w:rsid w:val="001159DD"/>
    <w:rsid w:val="00116808"/>
    <w:rsid w:val="001177EC"/>
    <w:rsid w:val="001207DB"/>
    <w:rsid w:val="001208F5"/>
    <w:rsid w:val="00120D29"/>
    <w:rsid w:val="001213CC"/>
    <w:rsid w:val="001217C9"/>
    <w:rsid w:val="00122A6D"/>
    <w:rsid w:val="001240F2"/>
    <w:rsid w:val="00124BED"/>
    <w:rsid w:val="00124D20"/>
    <w:rsid w:val="00125302"/>
    <w:rsid w:val="00125A9A"/>
    <w:rsid w:val="001262F4"/>
    <w:rsid w:val="00126582"/>
    <w:rsid w:val="00126CFA"/>
    <w:rsid w:val="0012775C"/>
    <w:rsid w:val="00127E41"/>
    <w:rsid w:val="00130CE7"/>
    <w:rsid w:val="00130D65"/>
    <w:rsid w:val="0013132F"/>
    <w:rsid w:val="001324F5"/>
    <w:rsid w:val="001326DC"/>
    <w:rsid w:val="00132AEE"/>
    <w:rsid w:val="0013321A"/>
    <w:rsid w:val="0013346F"/>
    <w:rsid w:val="00133994"/>
    <w:rsid w:val="00133B89"/>
    <w:rsid w:val="0013436D"/>
    <w:rsid w:val="00134861"/>
    <w:rsid w:val="00134C00"/>
    <w:rsid w:val="00134DCA"/>
    <w:rsid w:val="001361AF"/>
    <w:rsid w:val="0013628A"/>
    <w:rsid w:val="001370C9"/>
    <w:rsid w:val="00137133"/>
    <w:rsid w:val="001371AD"/>
    <w:rsid w:val="001409A5"/>
    <w:rsid w:val="00140D86"/>
    <w:rsid w:val="00141858"/>
    <w:rsid w:val="001419ED"/>
    <w:rsid w:val="00141C3D"/>
    <w:rsid w:val="001422E0"/>
    <w:rsid w:val="0014292A"/>
    <w:rsid w:val="00143107"/>
    <w:rsid w:val="001435B9"/>
    <w:rsid w:val="00143E43"/>
    <w:rsid w:val="00143EA0"/>
    <w:rsid w:val="00143F4E"/>
    <w:rsid w:val="001441D7"/>
    <w:rsid w:val="00144309"/>
    <w:rsid w:val="00145B12"/>
    <w:rsid w:val="00146618"/>
    <w:rsid w:val="001467BA"/>
    <w:rsid w:val="00146E7D"/>
    <w:rsid w:val="00147652"/>
    <w:rsid w:val="0015008B"/>
    <w:rsid w:val="00151677"/>
    <w:rsid w:val="00151710"/>
    <w:rsid w:val="00152F23"/>
    <w:rsid w:val="00153378"/>
    <w:rsid w:val="00153572"/>
    <w:rsid w:val="00153825"/>
    <w:rsid w:val="00153E2B"/>
    <w:rsid w:val="001540DC"/>
    <w:rsid w:val="001552B7"/>
    <w:rsid w:val="001560AB"/>
    <w:rsid w:val="001560E8"/>
    <w:rsid w:val="0015685A"/>
    <w:rsid w:val="00157881"/>
    <w:rsid w:val="00157C9B"/>
    <w:rsid w:val="00157F55"/>
    <w:rsid w:val="00160304"/>
    <w:rsid w:val="00160A77"/>
    <w:rsid w:val="00161382"/>
    <w:rsid w:val="00161E47"/>
    <w:rsid w:val="001630E6"/>
    <w:rsid w:val="00163529"/>
    <w:rsid w:val="00163D06"/>
    <w:rsid w:val="00165A25"/>
    <w:rsid w:val="00165C83"/>
    <w:rsid w:val="00165F15"/>
    <w:rsid w:val="00166408"/>
    <w:rsid w:val="00166C23"/>
    <w:rsid w:val="0016702F"/>
    <w:rsid w:val="001679E5"/>
    <w:rsid w:val="001703C0"/>
    <w:rsid w:val="00171C97"/>
    <w:rsid w:val="00171CF0"/>
    <w:rsid w:val="00171E2A"/>
    <w:rsid w:val="00171EE6"/>
    <w:rsid w:val="001725B9"/>
    <w:rsid w:val="00172671"/>
    <w:rsid w:val="00172F61"/>
    <w:rsid w:val="00172F8F"/>
    <w:rsid w:val="001735C4"/>
    <w:rsid w:val="00173DAF"/>
    <w:rsid w:val="00174355"/>
    <w:rsid w:val="001746E3"/>
    <w:rsid w:val="00175001"/>
    <w:rsid w:val="001752DB"/>
    <w:rsid w:val="00176AC6"/>
    <w:rsid w:val="00176E02"/>
    <w:rsid w:val="0017727D"/>
    <w:rsid w:val="00177421"/>
    <w:rsid w:val="00177F54"/>
    <w:rsid w:val="00180262"/>
    <w:rsid w:val="001803B6"/>
    <w:rsid w:val="001804BB"/>
    <w:rsid w:val="00180B24"/>
    <w:rsid w:val="00180D46"/>
    <w:rsid w:val="00180DCA"/>
    <w:rsid w:val="0018154E"/>
    <w:rsid w:val="00182843"/>
    <w:rsid w:val="00182AD1"/>
    <w:rsid w:val="00183A38"/>
    <w:rsid w:val="00183AEA"/>
    <w:rsid w:val="00183DB2"/>
    <w:rsid w:val="00185106"/>
    <w:rsid w:val="0018615B"/>
    <w:rsid w:val="0018692F"/>
    <w:rsid w:val="00186A8C"/>
    <w:rsid w:val="00186E6B"/>
    <w:rsid w:val="00187921"/>
    <w:rsid w:val="00187C4D"/>
    <w:rsid w:val="00187D05"/>
    <w:rsid w:val="00190051"/>
    <w:rsid w:val="001901ED"/>
    <w:rsid w:val="00190368"/>
    <w:rsid w:val="00191AE0"/>
    <w:rsid w:val="0019253E"/>
    <w:rsid w:val="0019289F"/>
    <w:rsid w:val="0019312E"/>
    <w:rsid w:val="001931C2"/>
    <w:rsid w:val="0019387D"/>
    <w:rsid w:val="00193F03"/>
    <w:rsid w:val="0019403D"/>
    <w:rsid w:val="00194204"/>
    <w:rsid w:val="001943D6"/>
    <w:rsid w:val="00194494"/>
    <w:rsid w:val="00194626"/>
    <w:rsid w:val="0019478A"/>
    <w:rsid w:val="00194C20"/>
    <w:rsid w:val="00194FA2"/>
    <w:rsid w:val="00195295"/>
    <w:rsid w:val="00195387"/>
    <w:rsid w:val="00195E1C"/>
    <w:rsid w:val="001962E2"/>
    <w:rsid w:val="001978C1"/>
    <w:rsid w:val="001A08EA"/>
    <w:rsid w:val="001A1672"/>
    <w:rsid w:val="001A18BE"/>
    <w:rsid w:val="001A28BE"/>
    <w:rsid w:val="001A2CDD"/>
    <w:rsid w:val="001A3541"/>
    <w:rsid w:val="001A354B"/>
    <w:rsid w:val="001A3C49"/>
    <w:rsid w:val="001A43A8"/>
    <w:rsid w:val="001A4EDE"/>
    <w:rsid w:val="001A594C"/>
    <w:rsid w:val="001A5E78"/>
    <w:rsid w:val="001A6218"/>
    <w:rsid w:val="001A6434"/>
    <w:rsid w:val="001A6652"/>
    <w:rsid w:val="001A66D7"/>
    <w:rsid w:val="001A75B3"/>
    <w:rsid w:val="001A760A"/>
    <w:rsid w:val="001A769F"/>
    <w:rsid w:val="001B0490"/>
    <w:rsid w:val="001B1249"/>
    <w:rsid w:val="001B14AA"/>
    <w:rsid w:val="001B22FB"/>
    <w:rsid w:val="001B28F9"/>
    <w:rsid w:val="001B3323"/>
    <w:rsid w:val="001B3D04"/>
    <w:rsid w:val="001B4E03"/>
    <w:rsid w:val="001B4F5D"/>
    <w:rsid w:val="001B527D"/>
    <w:rsid w:val="001B53D9"/>
    <w:rsid w:val="001B5419"/>
    <w:rsid w:val="001B5D81"/>
    <w:rsid w:val="001B5E54"/>
    <w:rsid w:val="001B68FC"/>
    <w:rsid w:val="001B7755"/>
    <w:rsid w:val="001C03B6"/>
    <w:rsid w:val="001C073F"/>
    <w:rsid w:val="001C0989"/>
    <w:rsid w:val="001C226E"/>
    <w:rsid w:val="001C2302"/>
    <w:rsid w:val="001C2804"/>
    <w:rsid w:val="001C3BF0"/>
    <w:rsid w:val="001C3C7D"/>
    <w:rsid w:val="001C40CD"/>
    <w:rsid w:val="001C4A7D"/>
    <w:rsid w:val="001C4F9D"/>
    <w:rsid w:val="001C53BC"/>
    <w:rsid w:val="001C5550"/>
    <w:rsid w:val="001C6480"/>
    <w:rsid w:val="001C6799"/>
    <w:rsid w:val="001C6FF5"/>
    <w:rsid w:val="001C7659"/>
    <w:rsid w:val="001C78D3"/>
    <w:rsid w:val="001C7A8B"/>
    <w:rsid w:val="001D0A2D"/>
    <w:rsid w:val="001D1158"/>
    <w:rsid w:val="001D1618"/>
    <w:rsid w:val="001D1871"/>
    <w:rsid w:val="001D1AB8"/>
    <w:rsid w:val="001D1DEA"/>
    <w:rsid w:val="001D249B"/>
    <w:rsid w:val="001D32C5"/>
    <w:rsid w:val="001D3945"/>
    <w:rsid w:val="001D5648"/>
    <w:rsid w:val="001D7048"/>
    <w:rsid w:val="001D7482"/>
    <w:rsid w:val="001D7889"/>
    <w:rsid w:val="001E004A"/>
    <w:rsid w:val="001E109D"/>
    <w:rsid w:val="001E135D"/>
    <w:rsid w:val="001E3440"/>
    <w:rsid w:val="001E4884"/>
    <w:rsid w:val="001E4A16"/>
    <w:rsid w:val="001E637A"/>
    <w:rsid w:val="001E7124"/>
    <w:rsid w:val="001E7F04"/>
    <w:rsid w:val="001F0769"/>
    <w:rsid w:val="001F1123"/>
    <w:rsid w:val="001F185F"/>
    <w:rsid w:val="001F212A"/>
    <w:rsid w:val="001F2468"/>
    <w:rsid w:val="001F281F"/>
    <w:rsid w:val="001F2BA1"/>
    <w:rsid w:val="001F42B6"/>
    <w:rsid w:val="001F42F3"/>
    <w:rsid w:val="001F4310"/>
    <w:rsid w:val="001F4714"/>
    <w:rsid w:val="001F5071"/>
    <w:rsid w:val="001F59B6"/>
    <w:rsid w:val="001F5A24"/>
    <w:rsid w:val="001F5BA6"/>
    <w:rsid w:val="001F5FC4"/>
    <w:rsid w:val="001F6211"/>
    <w:rsid w:val="001F66FF"/>
    <w:rsid w:val="001F74CD"/>
    <w:rsid w:val="00200B04"/>
    <w:rsid w:val="00202714"/>
    <w:rsid w:val="00202732"/>
    <w:rsid w:val="002027F5"/>
    <w:rsid w:val="00202B92"/>
    <w:rsid w:val="00202DAD"/>
    <w:rsid w:val="00202DB3"/>
    <w:rsid w:val="00203581"/>
    <w:rsid w:val="002039D6"/>
    <w:rsid w:val="00204E70"/>
    <w:rsid w:val="002055C5"/>
    <w:rsid w:val="0020562E"/>
    <w:rsid w:val="002060AB"/>
    <w:rsid w:val="00206BB4"/>
    <w:rsid w:val="00207146"/>
    <w:rsid w:val="002100F1"/>
    <w:rsid w:val="00210AFC"/>
    <w:rsid w:val="00212A4A"/>
    <w:rsid w:val="00213BB9"/>
    <w:rsid w:val="00214136"/>
    <w:rsid w:val="00214E4D"/>
    <w:rsid w:val="0021535E"/>
    <w:rsid w:val="002158EF"/>
    <w:rsid w:val="00215C82"/>
    <w:rsid w:val="00217263"/>
    <w:rsid w:val="00217356"/>
    <w:rsid w:val="002178E1"/>
    <w:rsid w:val="002178E8"/>
    <w:rsid w:val="00217E1D"/>
    <w:rsid w:val="0022000E"/>
    <w:rsid w:val="0022051D"/>
    <w:rsid w:val="002209E2"/>
    <w:rsid w:val="00221EF5"/>
    <w:rsid w:val="00222CDA"/>
    <w:rsid w:val="00222D00"/>
    <w:rsid w:val="00223138"/>
    <w:rsid w:val="002235B7"/>
    <w:rsid w:val="00223BF2"/>
    <w:rsid w:val="002243BD"/>
    <w:rsid w:val="002247CE"/>
    <w:rsid w:val="00224CF6"/>
    <w:rsid w:val="0022513D"/>
    <w:rsid w:val="002263FE"/>
    <w:rsid w:val="00226707"/>
    <w:rsid w:val="00226854"/>
    <w:rsid w:val="00226FC5"/>
    <w:rsid w:val="0022703B"/>
    <w:rsid w:val="00227797"/>
    <w:rsid w:val="00230CD6"/>
    <w:rsid w:val="00230F1E"/>
    <w:rsid w:val="002314DA"/>
    <w:rsid w:val="002314F2"/>
    <w:rsid w:val="002317CE"/>
    <w:rsid w:val="00231D10"/>
    <w:rsid w:val="00232247"/>
    <w:rsid w:val="00232672"/>
    <w:rsid w:val="002329DB"/>
    <w:rsid w:val="00232A2F"/>
    <w:rsid w:val="00232D28"/>
    <w:rsid w:val="0023314A"/>
    <w:rsid w:val="00233DCB"/>
    <w:rsid w:val="00233FB5"/>
    <w:rsid w:val="002375AE"/>
    <w:rsid w:val="002377B9"/>
    <w:rsid w:val="00237D8E"/>
    <w:rsid w:val="00240341"/>
    <w:rsid w:val="00240681"/>
    <w:rsid w:val="00241071"/>
    <w:rsid w:val="0024145B"/>
    <w:rsid w:val="00242B07"/>
    <w:rsid w:val="00242E30"/>
    <w:rsid w:val="002430CC"/>
    <w:rsid w:val="0024325C"/>
    <w:rsid w:val="00243A77"/>
    <w:rsid w:val="00244D3C"/>
    <w:rsid w:val="00244D4E"/>
    <w:rsid w:val="00245B41"/>
    <w:rsid w:val="00247069"/>
    <w:rsid w:val="002508A5"/>
    <w:rsid w:val="00250D35"/>
    <w:rsid w:val="002511B4"/>
    <w:rsid w:val="0025151F"/>
    <w:rsid w:val="00251F64"/>
    <w:rsid w:val="00252321"/>
    <w:rsid w:val="00252DF2"/>
    <w:rsid w:val="00253013"/>
    <w:rsid w:val="002534D8"/>
    <w:rsid w:val="00253B8E"/>
    <w:rsid w:val="00253DAB"/>
    <w:rsid w:val="00253F19"/>
    <w:rsid w:val="00254079"/>
    <w:rsid w:val="002541FE"/>
    <w:rsid w:val="00254EF7"/>
    <w:rsid w:val="00255194"/>
    <w:rsid w:val="00255255"/>
    <w:rsid w:val="002558B9"/>
    <w:rsid w:val="00255E3E"/>
    <w:rsid w:val="00257014"/>
    <w:rsid w:val="00257289"/>
    <w:rsid w:val="0025791B"/>
    <w:rsid w:val="002601F0"/>
    <w:rsid w:val="002608DC"/>
    <w:rsid w:val="00260D1F"/>
    <w:rsid w:val="00261352"/>
    <w:rsid w:val="00261607"/>
    <w:rsid w:val="0026174D"/>
    <w:rsid w:val="002621F2"/>
    <w:rsid w:val="00262BE5"/>
    <w:rsid w:val="00262EA6"/>
    <w:rsid w:val="0026421F"/>
    <w:rsid w:val="002649DA"/>
    <w:rsid w:val="002651E1"/>
    <w:rsid w:val="0026542D"/>
    <w:rsid w:val="00265EB4"/>
    <w:rsid w:val="0026633E"/>
    <w:rsid w:val="002663B7"/>
    <w:rsid w:val="002669EE"/>
    <w:rsid w:val="00266BBC"/>
    <w:rsid w:val="00266EA0"/>
    <w:rsid w:val="00266EED"/>
    <w:rsid w:val="00267447"/>
    <w:rsid w:val="0026771C"/>
    <w:rsid w:val="0026775A"/>
    <w:rsid w:val="00267964"/>
    <w:rsid w:val="00267ABC"/>
    <w:rsid w:val="00270FAC"/>
    <w:rsid w:val="00271340"/>
    <w:rsid w:val="00271683"/>
    <w:rsid w:val="002718E3"/>
    <w:rsid w:val="0027272A"/>
    <w:rsid w:val="00272857"/>
    <w:rsid w:val="00272C36"/>
    <w:rsid w:val="00272FA7"/>
    <w:rsid w:val="0027323E"/>
    <w:rsid w:val="00273670"/>
    <w:rsid w:val="00273E17"/>
    <w:rsid w:val="00273EB0"/>
    <w:rsid w:val="00273F0A"/>
    <w:rsid w:val="00274250"/>
    <w:rsid w:val="0027440D"/>
    <w:rsid w:val="0027476E"/>
    <w:rsid w:val="00274DEF"/>
    <w:rsid w:val="00275CCE"/>
    <w:rsid w:val="00275D3A"/>
    <w:rsid w:val="002768AE"/>
    <w:rsid w:val="0027701E"/>
    <w:rsid w:val="002779B3"/>
    <w:rsid w:val="00277A3A"/>
    <w:rsid w:val="00277ECE"/>
    <w:rsid w:val="00280104"/>
    <w:rsid w:val="0028015F"/>
    <w:rsid w:val="0028062C"/>
    <w:rsid w:val="00280E9E"/>
    <w:rsid w:val="002819A9"/>
    <w:rsid w:val="002825B8"/>
    <w:rsid w:val="00282FC9"/>
    <w:rsid w:val="00283B1D"/>
    <w:rsid w:val="002845B7"/>
    <w:rsid w:val="00284A39"/>
    <w:rsid w:val="00285A13"/>
    <w:rsid w:val="00285B3B"/>
    <w:rsid w:val="00285D31"/>
    <w:rsid w:val="00285EA4"/>
    <w:rsid w:val="002860B4"/>
    <w:rsid w:val="002860EE"/>
    <w:rsid w:val="00286616"/>
    <w:rsid w:val="00286CEC"/>
    <w:rsid w:val="00286DE2"/>
    <w:rsid w:val="0028716D"/>
    <w:rsid w:val="00290036"/>
    <w:rsid w:val="002909E8"/>
    <w:rsid w:val="00291825"/>
    <w:rsid w:val="00292C89"/>
    <w:rsid w:val="00292FBB"/>
    <w:rsid w:val="00293D63"/>
    <w:rsid w:val="002941CC"/>
    <w:rsid w:val="0029583E"/>
    <w:rsid w:val="00296027"/>
    <w:rsid w:val="00296205"/>
    <w:rsid w:val="00296349"/>
    <w:rsid w:val="00296854"/>
    <w:rsid w:val="0029694D"/>
    <w:rsid w:val="00297240"/>
    <w:rsid w:val="00297C21"/>
    <w:rsid w:val="00297E4F"/>
    <w:rsid w:val="002A00C3"/>
    <w:rsid w:val="002A0BB2"/>
    <w:rsid w:val="002A0C3A"/>
    <w:rsid w:val="002A14CC"/>
    <w:rsid w:val="002A26CF"/>
    <w:rsid w:val="002A2B51"/>
    <w:rsid w:val="002A2FAD"/>
    <w:rsid w:val="002A3978"/>
    <w:rsid w:val="002A3AE5"/>
    <w:rsid w:val="002A3E1C"/>
    <w:rsid w:val="002A41B1"/>
    <w:rsid w:val="002A47FB"/>
    <w:rsid w:val="002A4B00"/>
    <w:rsid w:val="002A50DD"/>
    <w:rsid w:val="002A7366"/>
    <w:rsid w:val="002A7C4F"/>
    <w:rsid w:val="002B152B"/>
    <w:rsid w:val="002B244C"/>
    <w:rsid w:val="002B2A1B"/>
    <w:rsid w:val="002B36C0"/>
    <w:rsid w:val="002B3B1A"/>
    <w:rsid w:val="002B3E78"/>
    <w:rsid w:val="002B5376"/>
    <w:rsid w:val="002B54E9"/>
    <w:rsid w:val="002B5FD8"/>
    <w:rsid w:val="002B6132"/>
    <w:rsid w:val="002B71CE"/>
    <w:rsid w:val="002B738B"/>
    <w:rsid w:val="002B791C"/>
    <w:rsid w:val="002C0956"/>
    <w:rsid w:val="002C09EB"/>
    <w:rsid w:val="002C0AC6"/>
    <w:rsid w:val="002C0BDA"/>
    <w:rsid w:val="002C0EF0"/>
    <w:rsid w:val="002C267A"/>
    <w:rsid w:val="002C29AD"/>
    <w:rsid w:val="002C31DF"/>
    <w:rsid w:val="002C391F"/>
    <w:rsid w:val="002C3D2A"/>
    <w:rsid w:val="002C42EA"/>
    <w:rsid w:val="002C4617"/>
    <w:rsid w:val="002C4747"/>
    <w:rsid w:val="002C4AF3"/>
    <w:rsid w:val="002C5544"/>
    <w:rsid w:val="002C5FD7"/>
    <w:rsid w:val="002C6BA6"/>
    <w:rsid w:val="002C6D5A"/>
    <w:rsid w:val="002C725C"/>
    <w:rsid w:val="002C7639"/>
    <w:rsid w:val="002C7EE7"/>
    <w:rsid w:val="002D0A74"/>
    <w:rsid w:val="002D0DA7"/>
    <w:rsid w:val="002D16C1"/>
    <w:rsid w:val="002D16EA"/>
    <w:rsid w:val="002D1C18"/>
    <w:rsid w:val="002D2F6A"/>
    <w:rsid w:val="002D3003"/>
    <w:rsid w:val="002D304F"/>
    <w:rsid w:val="002D32A1"/>
    <w:rsid w:val="002D32FC"/>
    <w:rsid w:val="002D3629"/>
    <w:rsid w:val="002D36ED"/>
    <w:rsid w:val="002D441C"/>
    <w:rsid w:val="002D45E8"/>
    <w:rsid w:val="002D4EBA"/>
    <w:rsid w:val="002D4F43"/>
    <w:rsid w:val="002D5334"/>
    <w:rsid w:val="002D5EFA"/>
    <w:rsid w:val="002D60C8"/>
    <w:rsid w:val="002D6843"/>
    <w:rsid w:val="002D7118"/>
    <w:rsid w:val="002D77E9"/>
    <w:rsid w:val="002D77F0"/>
    <w:rsid w:val="002D788A"/>
    <w:rsid w:val="002D7A65"/>
    <w:rsid w:val="002E0A15"/>
    <w:rsid w:val="002E0A63"/>
    <w:rsid w:val="002E0FAD"/>
    <w:rsid w:val="002E3082"/>
    <w:rsid w:val="002E3691"/>
    <w:rsid w:val="002E3728"/>
    <w:rsid w:val="002E474C"/>
    <w:rsid w:val="002E488E"/>
    <w:rsid w:val="002E5A16"/>
    <w:rsid w:val="002F042E"/>
    <w:rsid w:val="002F05C7"/>
    <w:rsid w:val="002F093F"/>
    <w:rsid w:val="002F1542"/>
    <w:rsid w:val="002F163D"/>
    <w:rsid w:val="002F1D11"/>
    <w:rsid w:val="002F1F45"/>
    <w:rsid w:val="002F1F63"/>
    <w:rsid w:val="002F2D03"/>
    <w:rsid w:val="002F350D"/>
    <w:rsid w:val="002F3A2A"/>
    <w:rsid w:val="002F3F58"/>
    <w:rsid w:val="002F3F91"/>
    <w:rsid w:val="002F482D"/>
    <w:rsid w:val="002F5047"/>
    <w:rsid w:val="002F509F"/>
    <w:rsid w:val="002F53B2"/>
    <w:rsid w:val="002F5D21"/>
    <w:rsid w:val="002F60F3"/>
    <w:rsid w:val="002F61C6"/>
    <w:rsid w:val="002F64DF"/>
    <w:rsid w:val="002F67BF"/>
    <w:rsid w:val="002F73B8"/>
    <w:rsid w:val="002F74FE"/>
    <w:rsid w:val="00302506"/>
    <w:rsid w:val="00303158"/>
    <w:rsid w:val="00303343"/>
    <w:rsid w:val="00303375"/>
    <w:rsid w:val="0030383C"/>
    <w:rsid w:val="00303EBB"/>
    <w:rsid w:val="00303FF8"/>
    <w:rsid w:val="0030405F"/>
    <w:rsid w:val="00304083"/>
    <w:rsid w:val="0030432C"/>
    <w:rsid w:val="00304525"/>
    <w:rsid w:val="00304739"/>
    <w:rsid w:val="0030565E"/>
    <w:rsid w:val="003059DF"/>
    <w:rsid w:val="00306358"/>
    <w:rsid w:val="003076AD"/>
    <w:rsid w:val="00307E8F"/>
    <w:rsid w:val="003119D8"/>
    <w:rsid w:val="00311DC6"/>
    <w:rsid w:val="00312220"/>
    <w:rsid w:val="00312C97"/>
    <w:rsid w:val="003137CA"/>
    <w:rsid w:val="00313B0E"/>
    <w:rsid w:val="00313DD3"/>
    <w:rsid w:val="00313EDD"/>
    <w:rsid w:val="00314095"/>
    <w:rsid w:val="003146EB"/>
    <w:rsid w:val="00315313"/>
    <w:rsid w:val="00315E1C"/>
    <w:rsid w:val="0031625C"/>
    <w:rsid w:val="003162E0"/>
    <w:rsid w:val="003167BE"/>
    <w:rsid w:val="003168D3"/>
    <w:rsid w:val="00316AE4"/>
    <w:rsid w:val="003174CE"/>
    <w:rsid w:val="00317505"/>
    <w:rsid w:val="00317CAD"/>
    <w:rsid w:val="00320CCB"/>
    <w:rsid w:val="00320DF7"/>
    <w:rsid w:val="00320F75"/>
    <w:rsid w:val="003213BB"/>
    <w:rsid w:val="003213C1"/>
    <w:rsid w:val="00322A1B"/>
    <w:rsid w:val="00322F58"/>
    <w:rsid w:val="00323F5D"/>
    <w:rsid w:val="00323F6F"/>
    <w:rsid w:val="003246BA"/>
    <w:rsid w:val="00324B59"/>
    <w:rsid w:val="00324D90"/>
    <w:rsid w:val="00325087"/>
    <w:rsid w:val="003257CD"/>
    <w:rsid w:val="00325CC9"/>
    <w:rsid w:val="00326835"/>
    <w:rsid w:val="00326A20"/>
    <w:rsid w:val="00326B4E"/>
    <w:rsid w:val="00330188"/>
    <w:rsid w:val="0033032D"/>
    <w:rsid w:val="00330E49"/>
    <w:rsid w:val="00330F58"/>
    <w:rsid w:val="003319AF"/>
    <w:rsid w:val="00331D81"/>
    <w:rsid w:val="00332280"/>
    <w:rsid w:val="00332814"/>
    <w:rsid w:val="0033282A"/>
    <w:rsid w:val="003332E1"/>
    <w:rsid w:val="0033404C"/>
    <w:rsid w:val="003342FE"/>
    <w:rsid w:val="003343CA"/>
    <w:rsid w:val="003344DE"/>
    <w:rsid w:val="0033454C"/>
    <w:rsid w:val="0033510E"/>
    <w:rsid w:val="0033626E"/>
    <w:rsid w:val="00336655"/>
    <w:rsid w:val="0033698F"/>
    <w:rsid w:val="00336AED"/>
    <w:rsid w:val="00336EB7"/>
    <w:rsid w:val="0033701A"/>
    <w:rsid w:val="00341354"/>
    <w:rsid w:val="003415E9"/>
    <w:rsid w:val="003420D7"/>
    <w:rsid w:val="0034347E"/>
    <w:rsid w:val="00343E8B"/>
    <w:rsid w:val="00343EEB"/>
    <w:rsid w:val="00343FE1"/>
    <w:rsid w:val="00344563"/>
    <w:rsid w:val="00345C04"/>
    <w:rsid w:val="003461F9"/>
    <w:rsid w:val="00346B79"/>
    <w:rsid w:val="003475EA"/>
    <w:rsid w:val="00347B76"/>
    <w:rsid w:val="00347E09"/>
    <w:rsid w:val="0035018A"/>
    <w:rsid w:val="00350649"/>
    <w:rsid w:val="003523CC"/>
    <w:rsid w:val="00352DE4"/>
    <w:rsid w:val="00352E91"/>
    <w:rsid w:val="00352F59"/>
    <w:rsid w:val="00353033"/>
    <w:rsid w:val="00353289"/>
    <w:rsid w:val="0035347A"/>
    <w:rsid w:val="00354669"/>
    <w:rsid w:val="00354962"/>
    <w:rsid w:val="003549AE"/>
    <w:rsid w:val="003551D0"/>
    <w:rsid w:val="003570E0"/>
    <w:rsid w:val="00357398"/>
    <w:rsid w:val="003608AF"/>
    <w:rsid w:val="00361290"/>
    <w:rsid w:val="003614FC"/>
    <w:rsid w:val="00361716"/>
    <w:rsid w:val="00362670"/>
    <w:rsid w:val="003631A9"/>
    <w:rsid w:val="00363670"/>
    <w:rsid w:val="00363C81"/>
    <w:rsid w:val="00363D16"/>
    <w:rsid w:val="00363D73"/>
    <w:rsid w:val="003643F0"/>
    <w:rsid w:val="00364982"/>
    <w:rsid w:val="0036517C"/>
    <w:rsid w:val="00365250"/>
    <w:rsid w:val="00365644"/>
    <w:rsid w:val="00366480"/>
    <w:rsid w:val="00366C19"/>
    <w:rsid w:val="00366EBD"/>
    <w:rsid w:val="00370311"/>
    <w:rsid w:val="0037058B"/>
    <w:rsid w:val="00370FCB"/>
    <w:rsid w:val="003718F9"/>
    <w:rsid w:val="00371C6B"/>
    <w:rsid w:val="0037297C"/>
    <w:rsid w:val="00372CEA"/>
    <w:rsid w:val="00373773"/>
    <w:rsid w:val="00373BBD"/>
    <w:rsid w:val="00374DBB"/>
    <w:rsid w:val="003750C5"/>
    <w:rsid w:val="00376C11"/>
    <w:rsid w:val="00377E75"/>
    <w:rsid w:val="003810F6"/>
    <w:rsid w:val="0038124B"/>
    <w:rsid w:val="00381D04"/>
    <w:rsid w:val="003824EB"/>
    <w:rsid w:val="003825F1"/>
    <w:rsid w:val="00382C1D"/>
    <w:rsid w:val="00383A47"/>
    <w:rsid w:val="00384F91"/>
    <w:rsid w:val="003852F7"/>
    <w:rsid w:val="00385782"/>
    <w:rsid w:val="003876CF"/>
    <w:rsid w:val="00390275"/>
    <w:rsid w:val="00390597"/>
    <w:rsid w:val="003913DB"/>
    <w:rsid w:val="003931B4"/>
    <w:rsid w:val="00393645"/>
    <w:rsid w:val="00394BB0"/>
    <w:rsid w:val="00395175"/>
    <w:rsid w:val="003952A8"/>
    <w:rsid w:val="00395BD2"/>
    <w:rsid w:val="00396034"/>
    <w:rsid w:val="00397583"/>
    <w:rsid w:val="00397F74"/>
    <w:rsid w:val="003A000F"/>
    <w:rsid w:val="003A04E5"/>
    <w:rsid w:val="003A14FF"/>
    <w:rsid w:val="003A16BB"/>
    <w:rsid w:val="003A1E18"/>
    <w:rsid w:val="003A1E9F"/>
    <w:rsid w:val="003A2ABA"/>
    <w:rsid w:val="003A3BD6"/>
    <w:rsid w:val="003A3EF8"/>
    <w:rsid w:val="003A4BDC"/>
    <w:rsid w:val="003A4F94"/>
    <w:rsid w:val="003A5313"/>
    <w:rsid w:val="003A5DD1"/>
    <w:rsid w:val="003A652B"/>
    <w:rsid w:val="003A65CF"/>
    <w:rsid w:val="003A6A38"/>
    <w:rsid w:val="003A76AA"/>
    <w:rsid w:val="003A7EAE"/>
    <w:rsid w:val="003B009E"/>
    <w:rsid w:val="003B09D7"/>
    <w:rsid w:val="003B0A22"/>
    <w:rsid w:val="003B0B68"/>
    <w:rsid w:val="003B0D6E"/>
    <w:rsid w:val="003B1B25"/>
    <w:rsid w:val="003B2440"/>
    <w:rsid w:val="003B34F1"/>
    <w:rsid w:val="003B38DD"/>
    <w:rsid w:val="003B3A34"/>
    <w:rsid w:val="003B3BB7"/>
    <w:rsid w:val="003B4230"/>
    <w:rsid w:val="003B4A12"/>
    <w:rsid w:val="003B4C99"/>
    <w:rsid w:val="003B4D01"/>
    <w:rsid w:val="003B56F4"/>
    <w:rsid w:val="003B594A"/>
    <w:rsid w:val="003B59E3"/>
    <w:rsid w:val="003B5AAF"/>
    <w:rsid w:val="003B5E7B"/>
    <w:rsid w:val="003B697F"/>
    <w:rsid w:val="003B6E6A"/>
    <w:rsid w:val="003B73D1"/>
    <w:rsid w:val="003B797D"/>
    <w:rsid w:val="003B7AEC"/>
    <w:rsid w:val="003B7D6D"/>
    <w:rsid w:val="003C0838"/>
    <w:rsid w:val="003C0F6A"/>
    <w:rsid w:val="003C0FB2"/>
    <w:rsid w:val="003C1896"/>
    <w:rsid w:val="003C1D50"/>
    <w:rsid w:val="003C215A"/>
    <w:rsid w:val="003C21CF"/>
    <w:rsid w:val="003C2BCC"/>
    <w:rsid w:val="003C2F0A"/>
    <w:rsid w:val="003C4177"/>
    <w:rsid w:val="003C4355"/>
    <w:rsid w:val="003C45AD"/>
    <w:rsid w:val="003C5373"/>
    <w:rsid w:val="003C6C71"/>
    <w:rsid w:val="003C786A"/>
    <w:rsid w:val="003D013D"/>
    <w:rsid w:val="003D02A5"/>
    <w:rsid w:val="003D08B5"/>
    <w:rsid w:val="003D13BF"/>
    <w:rsid w:val="003D14AC"/>
    <w:rsid w:val="003D1618"/>
    <w:rsid w:val="003D1F31"/>
    <w:rsid w:val="003D249F"/>
    <w:rsid w:val="003D296F"/>
    <w:rsid w:val="003D32FF"/>
    <w:rsid w:val="003D3AD0"/>
    <w:rsid w:val="003D3B8E"/>
    <w:rsid w:val="003D40C9"/>
    <w:rsid w:val="003D41E0"/>
    <w:rsid w:val="003D4442"/>
    <w:rsid w:val="003D466B"/>
    <w:rsid w:val="003D5235"/>
    <w:rsid w:val="003D567A"/>
    <w:rsid w:val="003D5C66"/>
    <w:rsid w:val="003D6139"/>
    <w:rsid w:val="003D637D"/>
    <w:rsid w:val="003D6F60"/>
    <w:rsid w:val="003D74EA"/>
    <w:rsid w:val="003D7AB6"/>
    <w:rsid w:val="003D7EB4"/>
    <w:rsid w:val="003E086B"/>
    <w:rsid w:val="003E13B9"/>
    <w:rsid w:val="003E1493"/>
    <w:rsid w:val="003E1BD2"/>
    <w:rsid w:val="003E1DF1"/>
    <w:rsid w:val="003E28D4"/>
    <w:rsid w:val="003E3291"/>
    <w:rsid w:val="003E33A1"/>
    <w:rsid w:val="003E42D4"/>
    <w:rsid w:val="003E4526"/>
    <w:rsid w:val="003E497F"/>
    <w:rsid w:val="003E4E0B"/>
    <w:rsid w:val="003E5A6B"/>
    <w:rsid w:val="003E6697"/>
    <w:rsid w:val="003E67D8"/>
    <w:rsid w:val="003E6EF2"/>
    <w:rsid w:val="003E6F9A"/>
    <w:rsid w:val="003E71AA"/>
    <w:rsid w:val="003E7623"/>
    <w:rsid w:val="003E787D"/>
    <w:rsid w:val="003F003C"/>
    <w:rsid w:val="003F0969"/>
    <w:rsid w:val="003F1039"/>
    <w:rsid w:val="003F1254"/>
    <w:rsid w:val="003F25A6"/>
    <w:rsid w:val="003F2751"/>
    <w:rsid w:val="003F29D1"/>
    <w:rsid w:val="003F3577"/>
    <w:rsid w:val="003F36AF"/>
    <w:rsid w:val="003F46E9"/>
    <w:rsid w:val="003F550A"/>
    <w:rsid w:val="003F5D96"/>
    <w:rsid w:val="003F6824"/>
    <w:rsid w:val="003F6C1E"/>
    <w:rsid w:val="003F777D"/>
    <w:rsid w:val="003F77CF"/>
    <w:rsid w:val="003F78E4"/>
    <w:rsid w:val="003F7A6F"/>
    <w:rsid w:val="00400153"/>
    <w:rsid w:val="0040021D"/>
    <w:rsid w:val="00400B1E"/>
    <w:rsid w:val="004039B3"/>
    <w:rsid w:val="00404C97"/>
    <w:rsid w:val="0040513D"/>
    <w:rsid w:val="00405B12"/>
    <w:rsid w:val="004063D8"/>
    <w:rsid w:val="004063E5"/>
    <w:rsid w:val="00406A06"/>
    <w:rsid w:val="00406F7D"/>
    <w:rsid w:val="004070E3"/>
    <w:rsid w:val="004076EF"/>
    <w:rsid w:val="00410306"/>
    <w:rsid w:val="00410D12"/>
    <w:rsid w:val="004110BD"/>
    <w:rsid w:val="004113D3"/>
    <w:rsid w:val="00411482"/>
    <w:rsid w:val="0041159B"/>
    <w:rsid w:val="0041315B"/>
    <w:rsid w:val="00413186"/>
    <w:rsid w:val="00413976"/>
    <w:rsid w:val="00413C62"/>
    <w:rsid w:val="00413FD0"/>
    <w:rsid w:val="0041408C"/>
    <w:rsid w:val="004140E5"/>
    <w:rsid w:val="00414324"/>
    <w:rsid w:val="004149AF"/>
    <w:rsid w:val="00415A91"/>
    <w:rsid w:val="004171C6"/>
    <w:rsid w:val="00417CF9"/>
    <w:rsid w:val="004203B5"/>
    <w:rsid w:val="004205C2"/>
    <w:rsid w:val="004213B4"/>
    <w:rsid w:val="00422972"/>
    <w:rsid w:val="00422C8D"/>
    <w:rsid w:val="004232FA"/>
    <w:rsid w:val="00423506"/>
    <w:rsid w:val="00423548"/>
    <w:rsid w:val="004238A3"/>
    <w:rsid w:val="00423AF5"/>
    <w:rsid w:val="00423CCD"/>
    <w:rsid w:val="0042412E"/>
    <w:rsid w:val="00424441"/>
    <w:rsid w:val="004247B1"/>
    <w:rsid w:val="00426495"/>
    <w:rsid w:val="0042654D"/>
    <w:rsid w:val="00426BC5"/>
    <w:rsid w:val="00427AA8"/>
    <w:rsid w:val="00427B18"/>
    <w:rsid w:val="00427DBB"/>
    <w:rsid w:val="0043004F"/>
    <w:rsid w:val="00430165"/>
    <w:rsid w:val="00430B7A"/>
    <w:rsid w:val="00431A67"/>
    <w:rsid w:val="00431CBF"/>
    <w:rsid w:val="00431D7D"/>
    <w:rsid w:val="0043231C"/>
    <w:rsid w:val="0043250C"/>
    <w:rsid w:val="0043340E"/>
    <w:rsid w:val="00433B18"/>
    <w:rsid w:val="004346C1"/>
    <w:rsid w:val="00435114"/>
    <w:rsid w:val="00435227"/>
    <w:rsid w:val="004353BC"/>
    <w:rsid w:val="00436F10"/>
    <w:rsid w:val="00436F74"/>
    <w:rsid w:val="0043711C"/>
    <w:rsid w:val="00437B66"/>
    <w:rsid w:val="00437C37"/>
    <w:rsid w:val="00437D63"/>
    <w:rsid w:val="004404F9"/>
    <w:rsid w:val="004412C6"/>
    <w:rsid w:val="00441432"/>
    <w:rsid w:val="004415F4"/>
    <w:rsid w:val="004425F7"/>
    <w:rsid w:val="004428ED"/>
    <w:rsid w:val="00442D42"/>
    <w:rsid w:val="00442E1F"/>
    <w:rsid w:val="0044334D"/>
    <w:rsid w:val="00443DA6"/>
    <w:rsid w:val="00444160"/>
    <w:rsid w:val="004449DB"/>
    <w:rsid w:val="00444BA1"/>
    <w:rsid w:val="004455CE"/>
    <w:rsid w:val="00445738"/>
    <w:rsid w:val="004465F2"/>
    <w:rsid w:val="00446C5E"/>
    <w:rsid w:val="00446FF5"/>
    <w:rsid w:val="0044714C"/>
    <w:rsid w:val="0044745F"/>
    <w:rsid w:val="00447481"/>
    <w:rsid w:val="00447663"/>
    <w:rsid w:val="00447E1F"/>
    <w:rsid w:val="00451560"/>
    <w:rsid w:val="00451E52"/>
    <w:rsid w:val="00451F1D"/>
    <w:rsid w:val="004520D9"/>
    <w:rsid w:val="00452B68"/>
    <w:rsid w:val="00452BBE"/>
    <w:rsid w:val="00453A09"/>
    <w:rsid w:val="00454028"/>
    <w:rsid w:val="00454632"/>
    <w:rsid w:val="00454701"/>
    <w:rsid w:val="00455C1B"/>
    <w:rsid w:val="004572E9"/>
    <w:rsid w:val="00457492"/>
    <w:rsid w:val="0045749F"/>
    <w:rsid w:val="0045768B"/>
    <w:rsid w:val="0046041F"/>
    <w:rsid w:val="004611B0"/>
    <w:rsid w:val="00461680"/>
    <w:rsid w:val="00462135"/>
    <w:rsid w:val="00462872"/>
    <w:rsid w:val="00462D02"/>
    <w:rsid w:val="0046339A"/>
    <w:rsid w:val="00463627"/>
    <w:rsid w:val="0046383C"/>
    <w:rsid w:val="004645C6"/>
    <w:rsid w:val="004649B5"/>
    <w:rsid w:val="00464F4E"/>
    <w:rsid w:val="00465E99"/>
    <w:rsid w:val="004660F3"/>
    <w:rsid w:val="00466D35"/>
    <w:rsid w:val="004677CF"/>
    <w:rsid w:val="00467AE3"/>
    <w:rsid w:val="004704E1"/>
    <w:rsid w:val="00472B5C"/>
    <w:rsid w:val="00472E70"/>
    <w:rsid w:val="00472E99"/>
    <w:rsid w:val="00474506"/>
    <w:rsid w:val="00474932"/>
    <w:rsid w:val="00475D42"/>
    <w:rsid w:val="00475E6A"/>
    <w:rsid w:val="00475F64"/>
    <w:rsid w:val="00476798"/>
    <w:rsid w:val="0047761E"/>
    <w:rsid w:val="004779F9"/>
    <w:rsid w:val="00480796"/>
    <w:rsid w:val="00480ECE"/>
    <w:rsid w:val="004817FA"/>
    <w:rsid w:val="0048194E"/>
    <w:rsid w:val="00481A81"/>
    <w:rsid w:val="00483635"/>
    <w:rsid w:val="00483A67"/>
    <w:rsid w:val="004840CC"/>
    <w:rsid w:val="00484973"/>
    <w:rsid w:val="004856F1"/>
    <w:rsid w:val="0048575E"/>
    <w:rsid w:val="00485FF3"/>
    <w:rsid w:val="0048602E"/>
    <w:rsid w:val="0048606C"/>
    <w:rsid w:val="00486205"/>
    <w:rsid w:val="00486648"/>
    <w:rsid w:val="0048698A"/>
    <w:rsid w:val="00486E0F"/>
    <w:rsid w:val="00486E77"/>
    <w:rsid w:val="004870F8"/>
    <w:rsid w:val="00487252"/>
    <w:rsid w:val="00487269"/>
    <w:rsid w:val="00487CF3"/>
    <w:rsid w:val="00490F13"/>
    <w:rsid w:val="00491059"/>
    <w:rsid w:val="004911F3"/>
    <w:rsid w:val="004911F6"/>
    <w:rsid w:val="00491EAC"/>
    <w:rsid w:val="00492209"/>
    <w:rsid w:val="004926AA"/>
    <w:rsid w:val="00492D56"/>
    <w:rsid w:val="00493357"/>
    <w:rsid w:val="00493D6A"/>
    <w:rsid w:val="00494E5B"/>
    <w:rsid w:val="00495857"/>
    <w:rsid w:val="00495A6D"/>
    <w:rsid w:val="00495B5B"/>
    <w:rsid w:val="004A044A"/>
    <w:rsid w:val="004A0F5A"/>
    <w:rsid w:val="004A15A5"/>
    <w:rsid w:val="004A190A"/>
    <w:rsid w:val="004A19B6"/>
    <w:rsid w:val="004A1BBA"/>
    <w:rsid w:val="004A25F7"/>
    <w:rsid w:val="004A2BD5"/>
    <w:rsid w:val="004A2D72"/>
    <w:rsid w:val="004A2DD4"/>
    <w:rsid w:val="004A383A"/>
    <w:rsid w:val="004A3AE0"/>
    <w:rsid w:val="004A3D07"/>
    <w:rsid w:val="004A444B"/>
    <w:rsid w:val="004A5043"/>
    <w:rsid w:val="004A596D"/>
    <w:rsid w:val="004A5BAC"/>
    <w:rsid w:val="004A6039"/>
    <w:rsid w:val="004A6382"/>
    <w:rsid w:val="004A6625"/>
    <w:rsid w:val="004A6CE3"/>
    <w:rsid w:val="004A72A0"/>
    <w:rsid w:val="004A7407"/>
    <w:rsid w:val="004A7BBA"/>
    <w:rsid w:val="004B07B2"/>
    <w:rsid w:val="004B0C28"/>
    <w:rsid w:val="004B224B"/>
    <w:rsid w:val="004B22A7"/>
    <w:rsid w:val="004B24C4"/>
    <w:rsid w:val="004B36F2"/>
    <w:rsid w:val="004B39A8"/>
    <w:rsid w:val="004B45F8"/>
    <w:rsid w:val="004B5536"/>
    <w:rsid w:val="004B5542"/>
    <w:rsid w:val="004B5E7B"/>
    <w:rsid w:val="004B6405"/>
    <w:rsid w:val="004B6E2B"/>
    <w:rsid w:val="004B6EDC"/>
    <w:rsid w:val="004C04C4"/>
    <w:rsid w:val="004C0A07"/>
    <w:rsid w:val="004C1262"/>
    <w:rsid w:val="004C17DC"/>
    <w:rsid w:val="004C187A"/>
    <w:rsid w:val="004C1C2A"/>
    <w:rsid w:val="004C1DA7"/>
    <w:rsid w:val="004C2044"/>
    <w:rsid w:val="004C2887"/>
    <w:rsid w:val="004C3651"/>
    <w:rsid w:val="004C3774"/>
    <w:rsid w:val="004C3C3E"/>
    <w:rsid w:val="004C3E65"/>
    <w:rsid w:val="004C4FE5"/>
    <w:rsid w:val="004C55B0"/>
    <w:rsid w:val="004C5910"/>
    <w:rsid w:val="004C5C67"/>
    <w:rsid w:val="004C60EF"/>
    <w:rsid w:val="004C63DF"/>
    <w:rsid w:val="004C7155"/>
    <w:rsid w:val="004C76D9"/>
    <w:rsid w:val="004D22AD"/>
    <w:rsid w:val="004D28A3"/>
    <w:rsid w:val="004D2FB0"/>
    <w:rsid w:val="004D34B5"/>
    <w:rsid w:val="004D3630"/>
    <w:rsid w:val="004D3DB6"/>
    <w:rsid w:val="004D4931"/>
    <w:rsid w:val="004D4AA8"/>
    <w:rsid w:val="004D4EBB"/>
    <w:rsid w:val="004D5026"/>
    <w:rsid w:val="004D55C4"/>
    <w:rsid w:val="004D57A5"/>
    <w:rsid w:val="004D5D33"/>
    <w:rsid w:val="004D5FE2"/>
    <w:rsid w:val="004D73B3"/>
    <w:rsid w:val="004D783C"/>
    <w:rsid w:val="004E00BB"/>
    <w:rsid w:val="004E0A5C"/>
    <w:rsid w:val="004E11A4"/>
    <w:rsid w:val="004E223B"/>
    <w:rsid w:val="004E2BA7"/>
    <w:rsid w:val="004E4CE0"/>
    <w:rsid w:val="004E52A7"/>
    <w:rsid w:val="004E5DF5"/>
    <w:rsid w:val="004E663F"/>
    <w:rsid w:val="004E6C54"/>
    <w:rsid w:val="004E6DE2"/>
    <w:rsid w:val="004E769F"/>
    <w:rsid w:val="004E76E8"/>
    <w:rsid w:val="004E798E"/>
    <w:rsid w:val="004E7D6F"/>
    <w:rsid w:val="004F0C62"/>
    <w:rsid w:val="004F0C63"/>
    <w:rsid w:val="004F0E80"/>
    <w:rsid w:val="004F18BE"/>
    <w:rsid w:val="004F3682"/>
    <w:rsid w:val="004F38FF"/>
    <w:rsid w:val="004F3A53"/>
    <w:rsid w:val="004F3E74"/>
    <w:rsid w:val="004F4141"/>
    <w:rsid w:val="004F443F"/>
    <w:rsid w:val="004F4B50"/>
    <w:rsid w:val="004F53F7"/>
    <w:rsid w:val="004F56F4"/>
    <w:rsid w:val="004F5CB9"/>
    <w:rsid w:val="004F601C"/>
    <w:rsid w:val="004F6205"/>
    <w:rsid w:val="004F757A"/>
    <w:rsid w:val="004F7AC1"/>
    <w:rsid w:val="004F7B68"/>
    <w:rsid w:val="00500604"/>
    <w:rsid w:val="00500B85"/>
    <w:rsid w:val="00501144"/>
    <w:rsid w:val="005017B3"/>
    <w:rsid w:val="00501A57"/>
    <w:rsid w:val="00501EB3"/>
    <w:rsid w:val="00502496"/>
    <w:rsid w:val="005029CC"/>
    <w:rsid w:val="0050362D"/>
    <w:rsid w:val="00504456"/>
    <w:rsid w:val="00504636"/>
    <w:rsid w:val="00504D6A"/>
    <w:rsid w:val="00504EFC"/>
    <w:rsid w:val="00504FF4"/>
    <w:rsid w:val="005050DD"/>
    <w:rsid w:val="00505412"/>
    <w:rsid w:val="00505CFB"/>
    <w:rsid w:val="00506657"/>
    <w:rsid w:val="005069E0"/>
    <w:rsid w:val="00507095"/>
    <w:rsid w:val="00507224"/>
    <w:rsid w:val="005076E4"/>
    <w:rsid w:val="005100DE"/>
    <w:rsid w:val="00510125"/>
    <w:rsid w:val="00510AA5"/>
    <w:rsid w:val="0051115F"/>
    <w:rsid w:val="0051123F"/>
    <w:rsid w:val="0051173D"/>
    <w:rsid w:val="00511762"/>
    <w:rsid w:val="00511F89"/>
    <w:rsid w:val="005122CB"/>
    <w:rsid w:val="00512B77"/>
    <w:rsid w:val="0051374D"/>
    <w:rsid w:val="00513A22"/>
    <w:rsid w:val="00513ADF"/>
    <w:rsid w:val="005141D1"/>
    <w:rsid w:val="00514E85"/>
    <w:rsid w:val="00515338"/>
    <w:rsid w:val="00515D3B"/>
    <w:rsid w:val="00515E9C"/>
    <w:rsid w:val="005160C5"/>
    <w:rsid w:val="00516232"/>
    <w:rsid w:val="005165B7"/>
    <w:rsid w:val="00516AB0"/>
    <w:rsid w:val="00516B13"/>
    <w:rsid w:val="00516DFB"/>
    <w:rsid w:val="00517131"/>
    <w:rsid w:val="005173FB"/>
    <w:rsid w:val="00517477"/>
    <w:rsid w:val="00517E73"/>
    <w:rsid w:val="00517FF1"/>
    <w:rsid w:val="005204E3"/>
    <w:rsid w:val="00520507"/>
    <w:rsid w:val="005212A3"/>
    <w:rsid w:val="0052240F"/>
    <w:rsid w:val="0052360E"/>
    <w:rsid w:val="00523A98"/>
    <w:rsid w:val="00524ECE"/>
    <w:rsid w:val="00524F65"/>
    <w:rsid w:val="005253CF"/>
    <w:rsid w:val="00525813"/>
    <w:rsid w:val="00525DCE"/>
    <w:rsid w:val="00527211"/>
    <w:rsid w:val="00527B74"/>
    <w:rsid w:val="0053006C"/>
    <w:rsid w:val="00530629"/>
    <w:rsid w:val="0053084C"/>
    <w:rsid w:val="00530EDF"/>
    <w:rsid w:val="00531122"/>
    <w:rsid w:val="00531BB1"/>
    <w:rsid w:val="0053203E"/>
    <w:rsid w:val="005320A2"/>
    <w:rsid w:val="00532742"/>
    <w:rsid w:val="0053361E"/>
    <w:rsid w:val="0053406A"/>
    <w:rsid w:val="005340CC"/>
    <w:rsid w:val="0053472F"/>
    <w:rsid w:val="00534A15"/>
    <w:rsid w:val="00534AC1"/>
    <w:rsid w:val="00535467"/>
    <w:rsid w:val="005366A1"/>
    <w:rsid w:val="00536889"/>
    <w:rsid w:val="00536E4F"/>
    <w:rsid w:val="005371E9"/>
    <w:rsid w:val="00540C36"/>
    <w:rsid w:val="00540FA2"/>
    <w:rsid w:val="005416E2"/>
    <w:rsid w:val="00543306"/>
    <w:rsid w:val="00543450"/>
    <w:rsid w:val="00543CFB"/>
    <w:rsid w:val="00543EFF"/>
    <w:rsid w:val="0054584B"/>
    <w:rsid w:val="00545CAE"/>
    <w:rsid w:val="005466B2"/>
    <w:rsid w:val="00546781"/>
    <w:rsid w:val="005474E6"/>
    <w:rsid w:val="0055110A"/>
    <w:rsid w:val="00551443"/>
    <w:rsid w:val="00551D8C"/>
    <w:rsid w:val="0055218A"/>
    <w:rsid w:val="005526AB"/>
    <w:rsid w:val="005529DA"/>
    <w:rsid w:val="00552B69"/>
    <w:rsid w:val="00553583"/>
    <w:rsid w:val="005537B5"/>
    <w:rsid w:val="005537CF"/>
    <w:rsid w:val="0055582A"/>
    <w:rsid w:val="005569C2"/>
    <w:rsid w:val="00557227"/>
    <w:rsid w:val="005576AE"/>
    <w:rsid w:val="005600BC"/>
    <w:rsid w:val="005600F7"/>
    <w:rsid w:val="0056044A"/>
    <w:rsid w:val="00560F9B"/>
    <w:rsid w:val="00561A6B"/>
    <w:rsid w:val="00562369"/>
    <w:rsid w:val="005624FD"/>
    <w:rsid w:val="00562741"/>
    <w:rsid w:val="005632A6"/>
    <w:rsid w:val="00565AA9"/>
    <w:rsid w:val="00565F11"/>
    <w:rsid w:val="00566120"/>
    <w:rsid w:val="00566F73"/>
    <w:rsid w:val="00567B52"/>
    <w:rsid w:val="00567F90"/>
    <w:rsid w:val="005703EC"/>
    <w:rsid w:val="00570F14"/>
    <w:rsid w:val="00571009"/>
    <w:rsid w:val="00571479"/>
    <w:rsid w:val="00571AAE"/>
    <w:rsid w:val="00572188"/>
    <w:rsid w:val="00572334"/>
    <w:rsid w:val="00573631"/>
    <w:rsid w:val="0057392D"/>
    <w:rsid w:val="00574059"/>
    <w:rsid w:val="00574196"/>
    <w:rsid w:val="00574476"/>
    <w:rsid w:val="00574A80"/>
    <w:rsid w:val="0057519D"/>
    <w:rsid w:val="005752EB"/>
    <w:rsid w:val="0057557F"/>
    <w:rsid w:val="00575D11"/>
    <w:rsid w:val="00576233"/>
    <w:rsid w:val="00576759"/>
    <w:rsid w:val="00576A93"/>
    <w:rsid w:val="00576EA0"/>
    <w:rsid w:val="0057749B"/>
    <w:rsid w:val="00577656"/>
    <w:rsid w:val="00577A7C"/>
    <w:rsid w:val="00577BA0"/>
    <w:rsid w:val="00577CCB"/>
    <w:rsid w:val="005802F4"/>
    <w:rsid w:val="00580EA5"/>
    <w:rsid w:val="0058138C"/>
    <w:rsid w:val="005817C7"/>
    <w:rsid w:val="00581E0B"/>
    <w:rsid w:val="00582104"/>
    <w:rsid w:val="0058277E"/>
    <w:rsid w:val="00582A19"/>
    <w:rsid w:val="005830B3"/>
    <w:rsid w:val="00583E1A"/>
    <w:rsid w:val="00584246"/>
    <w:rsid w:val="00584664"/>
    <w:rsid w:val="005849C0"/>
    <w:rsid w:val="00584F7B"/>
    <w:rsid w:val="005854DC"/>
    <w:rsid w:val="0058674F"/>
    <w:rsid w:val="00586956"/>
    <w:rsid w:val="005879EC"/>
    <w:rsid w:val="00590C22"/>
    <w:rsid w:val="0059217F"/>
    <w:rsid w:val="00592842"/>
    <w:rsid w:val="00592B15"/>
    <w:rsid w:val="0059397A"/>
    <w:rsid w:val="00593A17"/>
    <w:rsid w:val="00593C78"/>
    <w:rsid w:val="00593D24"/>
    <w:rsid w:val="00594BC7"/>
    <w:rsid w:val="00595167"/>
    <w:rsid w:val="00595196"/>
    <w:rsid w:val="005961C9"/>
    <w:rsid w:val="0059663A"/>
    <w:rsid w:val="00596729"/>
    <w:rsid w:val="00596AA3"/>
    <w:rsid w:val="00597724"/>
    <w:rsid w:val="00597821"/>
    <w:rsid w:val="005979E8"/>
    <w:rsid w:val="00597A15"/>
    <w:rsid w:val="005A0682"/>
    <w:rsid w:val="005A0B1F"/>
    <w:rsid w:val="005A1462"/>
    <w:rsid w:val="005A1898"/>
    <w:rsid w:val="005A1A66"/>
    <w:rsid w:val="005A200E"/>
    <w:rsid w:val="005A24A8"/>
    <w:rsid w:val="005A267E"/>
    <w:rsid w:val="005A286C"/>
    <w:rsid w:val="005A339E"/>
    <w:rsid w:val="005A34EE"/>
    <w:rsid w:val="005A35B3"/>
    <w:rsid w:val="005A4A99"/>
    <w:rsid w:val="005A4D55"/>
    <w:rsid w:val="005A6285"/>
    <w:rsid w:val="005A629D"/>
    <w:rsid w:val="005A6A46"/>
    <w:rsid w:val="005A786F"/>
    <w:rsid w:val="005A7967"/>
    <w:rsid w:val="005B0465"/>
    <w:rsid w:val="005B0D94"/>
    <w:rsid w:val="005B18A8"/>
    <w:rsid w:val="005B1ADC"/>
    <w:rsid w:val="005B2584"/>
    <w:rsid w:val="005B3662"/>
    <w:rsid w:val="005B447C"/>
    <w:rsid w:val="005B4857"/>
    <w:rsid w:val="005B5C36"/>
    <w:rsid w:val="005B5D72"/>
    <w:rsid w:val="005B6102"/>
    <w:rsid w:val="005B6EBD"/>
    <w:rsid w:val="005B735F"/>
    <w:rsid w:val="005B7C12"/>
    <w:rsid w:val="005C0F16"/>
    <w:rsid w:val="005C107C"/>
    <w:rsid w:val="005C20D8"/>
    <w:rsid w:val="005C21C7"/>
    <w:rsid w:val="005C2615"/>
    <w:rsid w:val="005C3048"/>
    <w:rsid w:val="005C32C0"/>
    <w:rsid w:val="005C3A65"/>
    <w:rsid w:val="005C3B51"/>
    <w:rsid w:val="005C41AE"/>
    <w:rsid w:val="005C4B94"/>
    <w:rsid w:val="005C593C"/>
    <w:rsid w:val="005C64E6"/>
    <w:rsid w:val="005C6BD6"/>
    <w:rsid w:val="005C6BEB"/>
    <w:rsid w:val="005C6C3A"/>
    <w:rsid w:val="005C7336"/>
    <w:rsid w:val="005C741E"/>
    <w:rsid w:val="005D00A7"/>
    <w:rsid w:val="005D0250"/>
    <w:rsid w:val="005D0554"/>
    <w:rsid w:val="005D0BDA"/>
    <w:rsid w:val="005D1AA1"/>
    <w:rsid w:val="005D1C2E"/>
    <w:rsid w:val="005D312F"/>
    <w:rsid w:val="005D351C"/>
    <w:rsid w:val="005D3647"/>
    <w:rsid w:val="005D4D4D"/>
    <w:rsid w:val="005D57CA"/>
    <w:rsid w:val="005D5850"/>
    <w:rsid w:val="005D5EAD"/>
    <w:rsid w:val="005D7136"/>
    <w:rsid w:val="005D747E"/>
    <w:rsid w:val="005D7617"/>
    <w:rsid w:val="005D7871"/>
    <w:rsid w:val="005E025C"/>
    <w:rsid w:val="005E1C33"/>
    <w:rsid w:val="005E2061"/>
    <w:rsid w:val="005E20DB"/>
    <w:rsid w:val="005E22F9"/>
    <w:rsid w:val="005E2E36"/>
    <w:rsid w:val="005E355A"/>
    <w:rsid w:val="005E3961"/>
    <w:rsid w:val="005E3F8B"/>
    <w:rsid w:val="005E496A"/>
    <w:rsid w:val="005E49F6"/>
    <w:rsid w:val="005E6356"/>
    <w:rsid w:val="005E697E"/>
    <w:rsid w:val="005E7253"/>
    <w:rsid w:val="005F0A47"/>
    <w:rsid w:val="005F0D02"/>
    <w:rsid w:val="005F1220"/>
    <w:rsid w:val="005F126C"/>
    <w:rsid w:val="005F1F60"/>
    <w:rsid w:val="005F2437"/>
    <w:rsid w:val="005F27DD"/>
    <w:rsid w:val="005F3AD6"/>
    <w:rsid w:val="005F3DE3"/>
    <w:rsid w:val="005F3FB7"/>
    <w:rsid w:val="005F4561"/>
    <w:rsid w:val="005F5C61"/>
    <w:rsid w:val="005F5D07"/>
    <w:rsid w:val="005F63C1"/>
    <w:rsid w:val="005F642C"/>
    <w:rsid w:val="005F67D5"/>
    <w:rsid w:val="005F6E4D"/>
    <w:rsid w:val="005F7280"/>
    <w:rsid w:val="005F7509"/>
    <w:rsid w:val="005F7581"/>
    <w:rsid w:val="005F7596"/>
    <w:rsid w:val="00600770"/>
    <w:rsid w:val="00600EF4"/>
    <w:rsid w:val="00601212"/>
    <w:rsid w:val="0060130E"/>
    <w:rsid w:val="00601ADD"/>
    <w:rsid w:val="006022FA"/>
    <w:rsid w:val="00602587"/>
    <w:rsid w:val="00602654"/>
    <w:rsid w:val="00602CBD"/>
    <w:rsid w:val="00602D11"/>
    <w:rsid w:val="00603555"/>
    <w:rsid w:val="00603FAD"/>
    <w:rsid w:val="00603FAF"/>
    <w:rsid w:val="00604BA4"/>
    <w:rsid w:val="00604CB8"/>
    <w:rsid w:val="00605066"/>
    <w:rsid w:val="00605A5C"/>
    <w:rsid w:val="00605C54"/>
    <w:rsid w:val="006062B0"/>
    <w:rsid w:val="00606DE5"/>
    <w:rsid w:val="006072B9"/>
    <w:rsid w:val="006072D1"/>
    <w:rsid w:val="0060792C"/>
    <w:rsid w:val="00607932"/>
    <w:rsid w:val="00607D70"/>
    <w:rsid w:val="00610960"/>
    <w:rsid w:val="00610A9A"/>
    <w:rsid w:val="00611621"/>
    <w:rsid w:val="00611F6C"/>
    <w:rsid w:val="006120B9"/>
    <w:rsid w:val="00613733"/>
    <w:rsid w:val="00614EFC"/>
    <w:rsid w:val="006153DB"/>
    <w:rsid w:val="006155FA"/>
    <w:rsid w:val="00615F14"/>
    <w:rsid w:val="00616567"/>
    <w:rsid w:val="0061722E"/>
    <w:rsid w:val="006173B5"/>
    <w:rsid w:val="00620839"/>
    <w:rsid w:val="006209B9"/>
    <w:rsid w:val="00620B29"/>
    <w:rsid w:val="00620B68"/>
    <w:rsid w:val="00620BB0"/>
    <w:rsid w:val="006212DE"/>
    <w:rsid w:val="006233A4"/>
    <w:rsid w:val="00624B4B"/>
    <w:rsid w:val="00625ACB"/>
    <w:rsid w:val="00625C14"/>
    <w:rsid w:val="00626119"/>
    <w:rsid w:val="0062647B"/>
    <w:rsid w:val="00627045"/>
    <w:rsid w:val="00627255"/>
    <w:rsid w:val="00627B8B"/>
    <w:rsid w:val="00630DA2"/>
    <w:rsid w:val="00630F4C"/>
    <w:rsid w:val="0063130A"/>
    <w:rsid w:val="006314AD"/>
    <w:rsid w:val="00631BE7"/>
    <w:rsid w:val="00632FB4"/>
    <w:rsid w:val="00633450"/>
    <w:rsid w:val="00634976"/>
    <w:rsid w:val="00634B69"/>
    <w:rsid w:val="00634DA3"/>
    <w:rsid w:val="0063502F"/>
    <w:rsid w:val="00635CDB"/>
    <w:rsid w:val="00636588"/>
    <w:rsid w:val="00636BB5"/>
    <w:rsid w:val="0064001F"/>
    <w:rsid w:val="006400BF"/>
    <w:rsid w:val="00640693"/>
    <w:rsid w:val="00641326"/>
    <w:rsid w:val="00641930"/>
    <w:rsid w:val="00641ADF"/>
    <w:rsid w:val="00642237"/>
    <w:rsid w:val="006422EB"/>
    <w:rsid w:val="006424C1"/>
    <w:rsid w:val="006424FE"/>
    <w:rsid w:val="00642791"/>
    <w:rsid w:val="00642D96"/>
    <w:rsid w:val="00643409"/>
    <w:rsid w:val="00643638"/>
    <w:rsid w:val="00643F19"/>
    <w:rsid w:val="0064489A"/>
    <w:rsid w:val="00645215"/>
    <w:rsid w:val="00646F94"/>
    <w:rsid w:val="006470A7"/>
    <w:rsid w:val="006478E9"/>
    <w:rsid w:val="00650169"/>
    <w:rsid w:val="00650B2C"/>
    <w:rsid w:val="00650CE2"/>
    <w:rsid w:val="00651F9A"/>
    <w:rsid w:val="00652011"/>
    <w:rsid w:val="00652109"/>
    <w:rsid w:val="00652373"/>
    <w:rsid w:val="00652B58"/>
    <w:rsid w:val="00653572"/>
    <w:rsid w:val="006537B9"/>
    <w:rsid w:val="00653851"/>
    <w:rsid w:val="00654398"/>
    <w:rsid w:val="0065510E"/>
    <w:rsid w:val="006551D2"/>
    <w:rsid w:val="006555C0"/>
    <w:rsid w:val="00656805"/>
    <w:rsid w:val="00657270"/>
    <w:rsid w:val="00657641"/>
    <w:rsid w:val="00657A5E"/>
    <w:rsid w:val="00657AC3"/>
    <w:rsid w:val="00660374"/>
    <w:rsid w:val="00661D81"/>
    <w:rsid w:val="00661E2E"/>
    <w:rsid w:val="00662292"/>
    <w:rsid w:val="00662A32"/>
    <w:rsid w:val="00662CBA"/>
    <w:rsid w:val="0066354C"/>
    <w:rsid w:val="00665014"/>
    <w:rsid w:val="00665AC4"/>
    <w:rsid w:val="00665E32"/>
    <w:rsid w:val="0066660E"/>
    <w:rsid w:val="00666E36"/>
    <w:rsid w:val="00667B94"/>
    <w:rsid w:val="00667FA6"/>
    <w:rsid w:val="00670017"/>
    <w:rsid w:val="00670A97"/>
    <w:rsid w:val="00670AE9"/>
    <w:rsid w:val="00671708"/>
    <w:rsid w:val="00671DF8"/>
    <w:rsid w:val="00672074"/>
    <w:rsid w:val="0067282E"/>
    <w:rsid w:val="00673DDE"/>
    <w:rsid w:val="0067415B"/>
    <w:rsid w:val="00674FBF"/>
    <w:rsid w:val="00675542"/>
    <w:rsid w:val="006759B8"/>
    <w:rsid w:val="00675FBF"/>
    <w:rsid w:val="00676018"/>
    <w:rsid w:val="00676545"/>
    <w:rsid w:val="0067670F"/>
    <w:rsid w:val="0067672F"/>
    <w:rsid w:val="00677B05"/>
    <w:rsid w:val="0068044F"/>
    <w:rsid w:val="0068174D"/>
    <w:rsid w:val="00682152"/>
    <w:rsid w:val="00682D8F"/>
    <w:rsid w:val="00683120"/>
    <w:rsid w:val="00683F66"/>
    <w:rsid w:val="00684E58"/>
    <w:rsid w:val="00685B2F"/>
    <w:rsid w:val="0068607D"/>
    <w:rsid w:val="00686565"/>
    <w:rsid w:val="006866D6"/>
    <w:rsid w:val="00686B6D"/>
    <w:rsid w:val="00687A97"/>
    <w:rsid w:val="00687B3A"/>
    <w:rsid w:val="006900B8"/>
    <w:rsid w:val="00690CC9"/>
    <w:rsid w:val="00691145"/>
    <w:rsid w:val="00691D83"/>
    <w:rsid w:val="00691F51"/>
    <w:rsid w:val="006928DF"/>
    <w:rsid w:val="00693122"/>
    <w:rsid w:val="006945E8"/>
    <w:rsid w:val="00694B1D"/>
    <w:rsid w:val="0069508D"/>
    <w:rsid w:val="0069598C"/>
    <w:rsid w:val="00696341"/>
    <w:rsid w:val="00696CAD"/>
    <w:rsid w:val="0069702C"/>
    <w:rsid w:val="006972E8"/>
    <w:rsid w:val="0069740A"/>
    <w:rsid w:val="00697862"/>
    <w:rsid w:val="00697F0A"/>
    <w:rsid w:val="006A067E"/>
    <w:rsid w:val="006A0887"/>
    <w:rsid w:val="006A187A"/>
    <w:rsid w:val="006A1CF9"/>
    <w:rsid w:val="006A3BA8"/>
    <w:rsid w:val="006A4165"/>
    <w:rsid w:val="006A4212"/>
    <w:rsid w:val="006A456F"/>
    <w:rsid w:val="006A5000"/>
    <w:rsid w:val="006A5ADE"/>
    <w:rsid w:val="006A5CD6"/>
    <w:rsid w:val="006A60B2"/>
    <w:rsid w:val="006A6C59"/>
    <w:rsid w:val="006A7216"/>
    <w:rsid w:val="006A7350"/>
    <w:rsid w:val="006A74A9"/>
    <w:rsid w:val="006B06C8"/>
    <w:rsid w:val="006B15AE"/>
    <w:rsid w:val="006B2947"/>
    <w:rsid w:val="006B2F97"/>
    <w:rsid w:val="006B3389"/>
    <w:rsid w:val="006B3489"/>
    <w:rsid w:val="006B396B"/>
    <w:rsid w:val="006B3A2D"/>
    <w:rsid w:val="006B3FB0"/>
    <w:rsid w:val="006B3FD5"/>
    <w:rsid w:val="006B477B"/>
    <w:rsid w:val="006B58C0"/>
    <w:rsid w:val="006B691C"/>
    <w:rsid w:val="006B7BC1"/>
    <w:rsid w:val="006C00FF"/>
    <w:rsid w:val="006C0B89"/>
    <w:rsid w:val="006C0F1D"/>
    <w:rsid w:val="006C1C83"/>
    <w:rsid w:val="006C22A3"/>
    <w:rsid w:val="006C29C8"/>
    <w:rsid w:val="006C3506"/>
    <w:rsid w:val="006C377C"/>
    <w:rsid w:val="006C38EC"/>
    <w:rsid w:val="006C46D4"/>
    <w:rsid w:val="006C4FC6"/>
    <w:rsid w:val="006C53CD"/>
    <w:rsid w:val="006C5634"/>
    <w:rsid w:val="006C5710"/>
    <w:rsid w:val="006C5836"/>
    <w:rsid w:val="006C5973"/>
    <w:rsid w:val="006C5993"/>
    <w:rsid w:val="006C5E05"/>
    <w:rsid w:val="006C661F"/>
    <w:rsid w:val="006C6AB7"/>
    <w:rsid w:val="006C6B9E"/>
    <w:rsid w:val="006C6DFC"/>
    <w:rsid w:val="006C7530"/>
    <w:rsid w:val="006C7A1E"/>
    <w:rsid w:val="006D024D"/>
    <w:rsid w:val="006D02DA"/>
    <w:rsid w:val="006D0386"/>
    <w:rsid w:val="006D0CD1"/>
    <w:rsid w:val="006D18C3"/>
    <w:rsid w:val="006D1D5E"/>
    <w:rsid w:val="006D3478"/>
    <w:rsid w:val="006D3641"/>
    <w:rsid w:val="006D3792"/>
    <w:rsid w:val="006D4CEF"/>
    <w:rsid w:val="006D4E2C"/>
    <w:rsid w:val="006D4E84"/>
    <w:rsid w:val="006D55AD"/>
    <w:rsid w:val="006D5653"/>
    <w:rsid w:val="006D62DF"/>
    <w:rsid w:val="006D710B"/>
    <w:rsid w:val="006D7B0B"/>
    <w:rsid w:val="006E032D"/>
    <w:rsid w:val="006E1C67"/>
    <w:rsid w:val="006E2423"/>
    <w:rsid w:val="006E2461"/>
    <w:rsid w:val="006E250C"/>
    <w:rsid w:val="006E3B8D"/>
    <w:rsid w:val="006E3CEB"/>
    <w:rsid w:val="006E3D56"/>
    <w:rsid w:val="006E4028"/>
    <w:rsid w:val="006E495D"/>
    <w:rsid w:val="006E4A8F"/>
    <w:rsid w:val="006E5AA9"/>
    <w:rsid w:val="006E6329"/>
    <w:rsid w:val="006E63E3"/>
    <w:rsid w:val="006E7167"/>
    <w:rsid w:val="006E7932"/>
    <w:rsid w:val="006F0410"/>
    <w:rsid w:val="006F044D"/>
    <w:rsid w:val="006F1382"/>
    <w:rsid w:val="006F164F"/>
    <w:rsid w:val="006F185D"/>
    <w:rsid w:val="006F1F5C"/>
    <w:rsid w:val="006F25A3"/>
    <w:rsid w:val="006F2951"/>
    <w:rsid w:val="006F2E78"/>
    <w:rsid w:val="006F3896"/>
    <w:rsid w:val="006F4B55"/>
    <w:rsid w:val="006F59EE"/>
    <w:rsid w:val="006F5F15"/>
    <w:rsid w:val="006F6228"/>
    <w:rsid w:val="006F684B"/>
    <w:rsid w:val="006F6983"/>
    <w:rsid w:val="006F6BB4"/>
    <w:rsid w:val="006F6C97"/>
    <w:rsid w:val="00700D38"/>
    <w:rsid w:val="00701941"/>
    <w:rsid w:val="00701AAF"/>
    <w:rsid w:val="007020CA"/>
    <w:rsid w:val="0070215C"/>
    <w:rsid w:val="00702F42"/>
    <w:rsid w:val="007031EC"/>
    <w:rsid w:val="00703347"/>
    <w:rsid w:val="0070338F"/>
    <w:rsid w:val="00703B98"/>
    <w:rsid w:val="00703CFE"/>
    <w:rsid w:val="00703E54"/>
    <w:rsid w:val="007063D3"/>
    <w:rsid w:val="00706615"/>
    <w:rsid w:val="00706943"/>
    <w:rsid w:val="00706A6E"/>
    <w:rsid w:val="00707584"/>
    <w:rsid w:val="0071035C"/>
    <w:rsid w:val="007107B9"/>
    <w:rsid w:val="00710AFA"/>
    <w:rsid w:val="00711128"/>
    <w:rsid w:val="00711294"/>
    <w:rsid w:val="0071174E"/>
    <w:rsid w:val="00711935"/>
    <w:rsid w:val="00711B26"/>
    <w:rsid w:val="0071207B"/>
    <w:rsid w:val="007137BB"/>
    <w:rsid w:val="007141D9"/>
    <w:rsid w:val="00715961"/>
    <w:rsid w:val="00715D29"/>
    <w:rsid w:val="00716765"/>
    <w:rsid w:val="00716B0F"/>
    <w:rsid w:val="00716D6D"/>
    <w:rsid w:val="007178F9"/>
    <w:rsid w:val="007202F3"/>
    <w:rsid w:val="00720966"/>
    <w:rsid w:val="00720E30"/>
    <w:rsid w:val="00722A7F"/>
    <w:rsid w:val="00723135"/>
    <w:rsid w:val="00723B25"/>
    <w:rsid w:val="00723DAB"/>
    <w:rsid w:val="007241A2"/>
    <w:rsid w:val="00724340"/>
    <w:rsid w:val="00724352"/>
    <w:rsid w:val="00725851"/>
    <w:rsid w:val="0072658C"/>
    <w:rsid w:val="007266F8"/>
    <w:rsid w:val="00727C01"/>
    <w:rsid w:val="00727EA0"/>
    <w:rsid w:val="00730141"/>
    <w:rsid w:val="00730460"/>
    <w:rsid w:val="0073199E"/>
    <w:rsid w:val="0073243B"/>
    <w:rsid w:val="0073244F"/>
    <w:rsid w:val="00732E1B"/>
    <w:rsid w:val="00733292"/>
    <w:rsid w:val="0073364A"/>
    <w:rsid w:val="00733AF1"/>
    <w:rsid w:val="00733D4E"/>
    <w:rsid w:val="007342AE"/>
    <w:rsid w:val="00735544"/>
    <w:rsid w:val="00736776"/>
    <w:rsid w:val="00736962"/>
    <w:rsid w:val="00736A0D"/>
    <w:rsid w:val="00737B14"/>
    <w:rsid w:val="00740A71"/>
    <w:rsid w:val="00740D14"/>
    <w:rsid w:val="0074123C"/>
    <w:rsid w:val="007414EC"/>
    <w:rsid w:val="00741970"/>
    <w:rsid w:val="00741D69"/>
    <w:rsid w:val="00742561"/>
    <w:rsid w:val="00742E16"/>
    <w:rsid w:val="0074305A"/>
    <w:rsid w:val="007430D6"/>
    <w:rsid w:val="0074370E"/>
    <w:rsid w:val="00744CB5"/>
    <w:rsid w:val="00746974"/>
    <w:rsid w:val="00746C1A"/>
    <w:rsid w:val="00747085"/>
    <w:rsid w:val="007503A4"/>
    <w:rsid w:val="007504ED"/>
    <w:rsid w:val="007505B3"/>
    <w:rsid w:val="007506B7"/>
    <w:rsid w:val="007506F0"/>
    <w:rsid w:val="007511B7"/>
    <w:rsid w:val="00752B1F"/>
    <w:rsid w:val="00753269"/>
    <w:rsid w:val="0075386D"/>
    <w:rsid w:val="0075505E"/>
    <w:rsid w:val="007556E9"/>
    <w:rsid w:val="00756439"/>
    <w:rsid w:val="007565D3"/>
    <w:rsid w:val="007567D0"/>
    <w:rsid w:val="007569EA"/>
    <w:rsid w:val="00756DCB"/>
    <w:rsid w:val="00756F0B"/>
    <w:rsid w:val="00757CC4"/>
    <w:rsid w:val="007600AB"/>
    <w:rsid w:val="00760D0B"/>
    <w:rsid w:val="00761AF5"/>
    <w:rsid w:val="00762855"/>
    <w:rsid w:val="00762ABB"/>
    <w:rsid w:val="00762EC9"/>
    <w:rsid w:val="007637FE"/>
    <w:rsid w:val="00764F22"/>
    <w:rsid w:val="0076523D"/>
    <w:rsid w:val="00765269"/>
    <w:rsid w:val="0076622E"/>
    <w:rsid w:val="007662E5"/>
    <w:rsid w:val="00766545"/>
    <w:rsid w:val="00766D8F"/>
    <w:rsid w:val="00766DB5"/>
    <w:rsid w:val="007670A9"/>
    <w:rsid w:val="00770282"/>
    <w:rsid w:val="007705F3"/>
    <w:rsid w:val="00771300"/>
    <w:rsid w:val="00771808"/>
    <w:rsid w:val="00771F93"/>
    <w:rsid w:val="00772AB2"/>
    <w:rsid w:val="0077317D"/>
    <w:rsid w:val="00773A39"/>
    <w:rsid w:val="00773FE5"/>
    <w:rsid w:val="00774117"/>
    <w:rsid w:val="00774595"/>
    <w:rsid w:val="00774EFA"/>
    <w:rsid w:val="007773E4"/>
    <w:rsid w:val="007775A0"/>
    <w:rsid w:val="00777A02"/>
    <w:rsid w:val="007803E2"/>
    <w:rsid w:val="00780F03"/>
    <w:rsid w:val="007813BB"/>
    <w:rsid w:val="007813CE"/>
    <w:rsid w:val="00781B84"/>
    <w:rsid w:val="007839DD"/>
    <w:rsid w:val="00783E50"/>
    <w:rsid w:val="007840FD"/>
    <w:rsid w:val="0078623E"/>
    <w:rsid w:val="00787857"/>
    <w:rsid w:val="00787B8B"/>
    <w:rsid w:val="00790705"/>
    <w:rsid w:val="0079074E"/>
    <w:rsid w:val="00790AD3"/>
    <w:rsid w:val="00790B2C"/>
    <w:rsid w:val="0079111E"/>
    <w:rsid w:val="007919CD"/>
    <w:rsid w:val="00792074"/>
    <w:rsid w:val="00792091"/>
    <w:rsid w:val="00792236"/>
    <w:rsid w:val="00792731"/>
    <w:rsid w:val="00792B94"/>
    <w:rsid w:val="00792C9B"/>
    <w:rsid w:val="00794F0F"/>
    <w:rsid w:val="00794F24"/>
    <w:rsid w:val="0079514A"/>
    <w:rsid w:val="007955C3"/>
    <w:rsid w:val="00795636"/>
    <w:rsid w:val="00795787"/>
    <w:rsid w:val="00795793"/>
    <w:rsid w:val="00795CBC"/>
    <w:rsid w:val="00797992"/>
    <w:rsid w:val="007A014C"/>
    <w:rsid w:val="007A036E"/>
    <w:rsid w:val="007A08ED"/>
    <w:rsid w:val="007A0D4F"/>
    <w:rsid w:val="007A10BA"/>
    <w:rsid w:val="007A18DC"/>
    <w:rsid w:val="007A2138"/>
    <w:rsid w:val="007A2531"/>
    <w:rsid w:val="007A2AA4"/>
    <w:rsid w:val="007A2EA4"/>
    <w:rsid w:val="007A3BA8"/>
    <w:rsid w:val="007A3F19"/>
    <w:rsid w:val="007A3FD8"/>
    <w:rsid w:val="007A4187"/>
    <w:rsid w:val="007A420A"/>
    <w:rsid w:val="007A44A8"/>
    <w:rsid w:val="007A4DB2"/>
    <w:rsid w:val="007A6E9C"/>
    <w:rsid w:val="007A7420"/>
    <w:rsid w:val="007A7CAD"/>
    <w:rsid w:val="007A7F48"/>
    <w:rsid w:val="007B0329"/>
    <w:rsid w:val="007B0419"/>
    <w:rsid w:val="007B122A"/>
    <w:rsid w:val="007B1410"/>
    <w:rsid w:val="007B2C01"/>
    <w:rsid w:val="007B392A"/>
    <w:rsid w:val="007B3BC2"/>
    <w:rsid w:val="007B4E7F"/>
    <w:rsid w:val="007B5BF0"/>
    <w:rsid w:val="007B5FC4"/>
    <w:rsid w:val="007B643E"/>
    <w:rsid w:val="007B7526"/>
    <w:rsid w:val="007B77C6"/>
    <w:rsid w:val="007B77CC"/>
    <w:rsid w:val="007B7B05"/>
    <w:rsid w:val="007B7CF6"/>
    <w:rsid w:val="007B7FDB"/>
    <w:rsid w:val="007C06F3"/>
    <w:rsid w:val="007C19CA"/>
    <w:rsid w:val="007C2689"/>
    <w:rsid w:val="007C2E55"/>
    <w:rsid w:val="007C3EE5"/>
    <w:rsid w:val="007C3F35"/>
    <w:rsid w:val="007C49D0"/>
    <w:rsid w:val="007C4AAD"/>
    <w:rsid w:val="007C6156"/>
    <w:rsid w:val="007C66E2"/>
    <w:rsid w:val="007C72C8"/>
    <w:rsid w:val="007C75F9"/>
    <w:rsid w:val="007C7B62"/>
    <w:rsid w:val="007D0663"/>
    <w:rsid w:val="007D0911"/>
    <w:rsid w:val="007D094B"/>
    <w:rsid w:val="007D096B"/>
    <w:rsid w:val="007D0F53"/>
    <w:rsid w:val="007D124C"/>
    <w:rsid w:val="007D1307"/>
    <w:rsid w:val="007D171A"/>
    <w:rsid w:val="007D221D"/>
    <w:rsid w:val="007D2372"/>
    <w:rsid w:val="007D29DA"/>
    <w:rsid w:val="007D2B8C"/>
    <w:rsid w:val="007D2E07"/>
    <w:rsid w:val="007D40C2"/>
    <w:rsid w:val="007D53AC"/>
    <w:rsid w:val="007D5529"/>
    <w:rsid w:val="007D5ED2"/>
    <w:rsid w:val="007D64AA"/>
    <w:rsid w:val="007D6518"/>
    <w:rsid w:val="007D6692"/>
    <w:rsid w:val="007D7384"/>
    <w:rsid w:val="007D7A31"/>
    <w:rsid w:val="007E0CC6"/>
    <w:rsid w:val="007E0EB9"/>
    <w:rsid w:val="007E21B1"/>
    <w:rsid w:val="007E2A19"/>
    <w:rsid w:val="007E3BBF"/>
    <w:rsid w:val="007E3D4E"/>
    <w:rsid w:val="007E55D9"/>
    <w:rsid w:val="007E5FF7"/>
    <w:rsid w:val="007E6C3A"/>
    <w:rsid w:val="007E6D1A"/>
    <w:rsid w:val="007E6F51"/>
    <w:rsid w:val="007E7482"/>
    <w:rsid w:val="007F0600"/>
    <w:rsid w:val="007F074A"/>
    <w:rsid w:val="007F0F86"/>
    <w:rsid w:val="007F1BAF"/>
    <w:rsid w:val="007F21CD"/>
    <w:rsid w:val="007F2B2A"/>
    <w:rsid w:val="007F2F64"/>
    <w:rsid w:val="007F308A"/>
    <w:rsid w:val="007F337E"/>
    <w:rsid w:val="007F3586"/>
    <w:rsid w:val="007F3AE4"/>
    <w:rsid w:val="007F4243"/>
    <w:rsid w:val="007F4D5B"/>
    <w:rsid w:val="007F5227"/>
    <w:rsid w:val="007F5F30"/>
    <w:rsid w:val="007F7471"/>
    <w:rsid w:val="007F7740"/>
    <w:rsid w:val="007F779F"/>
    <w:rsid w:val="007F78C6"/>
    <w:rsid w:val="007F7BB6"/>
    <w:rsid w:val="007F7C4F"/>
    <w:rsid w:val="007F7EF5"/>
    <w:rsid w:val="0080050A"/>
    <w:rsid w:val="00801E62"/>
    <w:rsid w:val="00804AEC"/>
    <w:rsid w:val="00804B24"/>
    <w:rsid w:val="00804FF4"/>
    <w:rsid w:val="00805347"/>
    <w:rsid w:val="0080617C"/>
    <w:rsid w:val="00806DCC"/>
    <w:rsid w:val="0080721B"/>
    <w:rsid w:val="00807480"/>
    <w:rsid w:val="00807567"/>
    <w:rsid w:val="00807DF8"/>
    <w:rsid w:val="00807F1A"/>
    <w:rsid w:val="00810549"/>
    <w:rsid w:val="00810F0B"/>
    <w:rsid w:val="008116B7"/>
    <w:rsid w:val="00811DB3"/>
    <w:rsid w:val="00812077"/>
    <w:rsid w:val="008121A1"/>
    <w:rsid w:val="00812524"/>
    <w:rsid w:val="00813AFB"/>
    <w:rsid w:val="0081402A"/>
    <w:rsid w:val="008150F8"/>
    <w:rsid w:val="00815228"/>
    <w:rsid w:val="00815238"/>
    <w:rsid w:val="008168AA"/>
    <w:rsid w:val="00816E3A"/>
    <w:rsid w:val="00816F9C"/>
    <w:rsid w:val="00817F30"/>
    <w:rsid w:val="008201B5"/>
    <w:rsid w:val="00820F04"/>
    <w:rsid w:val="00821B47"/>
    <w:rsid w:val="00822076"/>
    <w:rsid w:val="00822491"/>
    <w:rsid w:val="00824200"/>
    <w:rsid w:val="00824D09"/>
    <w:rsid w:val="0082506F"/>
    <w:rsid w:val="0082563D"/>
    <w:rsid w:val="008258CC"/>
    <w:rsid w:val="00826B11"/>
    <w:rsid w:val="00826B3C"/>
    <w:rsid w:val="00826B9A"/>
    <w:rsid w:val="00827AA2"/>
    <w:rsid w:val="008307D1"/>
    <w:rsid w:val="00830AB7"/>
    <w:rsid w:val="00830ACC"/>
    <w:rsid w:val="00830E6E"/>
    <w:rsid w:val="00831D8D"/>
    <w:rsid w:val="00831DCB"/>
    <w:rsid w:val="00831F3A"/>
    <w:rsid w:val="0083289A"/>
    <w:rsid w:val="00832973"/>
    <w:rsid w:val="00832CB6"/>
    <w:rsid w:val="008331F1"/>
    <w:rsid w:val="0083384B"/>
    <w:rsid w:val="00833DBF"/>
    <w:rsid w:val="008340DD"/>
    <w:rsid w:val="008348FA"/>
    <w:rsid w:val="00834CAE"/>
    <w:rsid w:val="008354A2"/>
    <w:rsid w:val="00835703"/>
    <w:rsid w:val="00835B5A"/>
    <w:rsid w:val="0083674D"/>
    <w:rsid w:val="00836ED2"/>
    <w:rsid w:val="00836FEE"/>
    <w:rsid w:val="00837422"/>
    <w:rsid w:val="00837C7D"/>
    <w:rsid w:val="008403A6"/>
    <w:rsid w:val="00841118"/>
    <w:rsid w:val="00841C06"/>
    <w:rsid w:val="008423A2"/>
    <w:rsid w:val="008430B5"/>
    <w:rsid w:val="008434D6"/>
    <w:rsid w:val="00843A0E"/>
    <w:rsid w:val="008444EF"/>
    <w:rsid w:val="008445AE"/>
    <w:rsid w:val="00844C49"/>
    <w:rsid w:val="00845A17"/>
    <w:rsid w:val="00850027"/>
    <w:rsid w:val="00850282"/>
    <w:rsid w:val="00850B25"/>
    <w:rsid w:val="00850BDA"/>
    <w:rsid w:val="008510DF"/>
    <w:rsid w:val="00852608"/>
    <w:rsid w:val="0085341D"/>
    <w:rsid w:val="0085359F"/>
    <w:rsid w:val="008541A7"/>
    <w:rsid w:val="0085459C"/>
    <w:rsid w:val="008546BE"/>
    <w:rsid w:val="0085482F"/>
    <w:rsid w:val="0085529A"/>
    <w:rsid w:val="008555FB"/>
    <w:rsid w:val="008556C9"/>
    <w:rsid w:val="00855A30"/>
    <w:rsid w:val="00855E31"/>
    <w:rsid w:val="00856109"/>
    <w:rsid w:val="0085662B"/>
    <w:rsid w:val="008566D3"/>
    <w:rsid w:val="00856B54"/>
    <w:rsid w:val="00856BDE"/>
    <w:rsid w:val="00860411"/>
    <w:rsid w:val="00861062"/>
    <w:rsid w:val="008611FE"/>
    <w:rsid w:val="008618D0"/>
    <w:rsid w:val="008622AE"/>
    <w:rsid w:val="0086280E"/>
    <w:rsid w:val="008629CF"/>
    <w:rsid w:val="008633ED"/>
    <w:rsid w:val="00863458"/>
    <w:rsid w:val="008636A9"/>
    <w:rsid w:val="00863DAE"/>
    <w:rsid w:val="00864035"/>
    <w:rsid w:val="00864A3B"/>
    <w:rsid w:val="00864D09"/>
    <w:rsid w:val="0086523E"/>
    <w:rsid w:val="008656BF"/>
    <w:rsid w:val="00865805"/>
    <w:rsid w:val="008659F3"/>
    <w:rsid w:val="00865A08"/>
    <w:rsid w:val="00866586"/>
    <w:rsid w:val="00866595"/>
    <w:rsid w:val="008668BC"/>
    <w:rsid w:val="00866B11"/>
    <w:rsid w:val="00866B3B"/>
    <w:rsid w:val="00866BA6"/>
    <w:rsid w:val="00866FEC"/>
    <w:rsid w:val="0086746A"/>
    <w:rsid w:val="008678F1"/>
    <w:rsid w:val="0087005E"/>
    <w:rsid w:val="0087074D"/>
    <w:rsid w:val="008709BD"/>
    <w:rsid w:val="00870C9D"/>
    <w:rsid w:val="00870CD1"/>
    <w:rsid w:val="008714CF"/>
    <w:rsid w:val="00871596"/>
    <w:rsid w:val="00872EB2"/>
    <w:rsid w:val="00873BB4"/>
    <w:rsid w:val="00873C76"/>
    <w:rsid w:val="00874413"/>
    <w:rsid w:val="00874E7A"/>
    <w:rsid w:val="00874F1F"/>
    <w:rsid w:val="00875C37"/>
    <w:rsid w:val="008765B4"/>
    <w:rsid w:val="00876632"/>
    <w:rsid w:val="0087698B"/>
    <w:rsid w:val="00877FB6"/>
    <w:rsid w:val="008806B9"/>
    <w:rsid w:val="00880A04"/>
    <w:rsid w:val="008810B9"/>
    <w:rsid w:val="00881297"/>
    <w:rsid w:val="00881458"/>
    <w:rsid w:val="0088147A"/>
    <w:rsid w:val="00881E77"/>
    <w:rsid w:val="008825D2"/>
    <w:rsid w:val="00883D60"/>
    <w:rsid w:val="008842A5"/>
    <w:rsid w:val="00884AF1"/>
    <w:rsid w:val="00884D80"/>
    <w:rsid w:val="00885518"/>
    <w:rsid w:val="00885682"/>
    <w:rsid w:val="00885A82"/>
    <w:rsid w:val="00885B4C"/>
    <w:rsid w:val="0088646D"/>
    <w:rsid w:val="008868C2"/>
    <w:rsid w:val="00887358"/>
    <w:rsid w:val="0088744A"/>
    <w:rsid w:val="00887F46"/>
    <w:rsid w:val="00890015"/>
    <w:rsid w:val="0089027E"/>
    <w:rsid w:val="00890ABA"/>
    <w:rsid w:val="00890E75"/>
    <w:rsid w:val="00891171"/>
    <w:rsid w:val="00891A76"/>
    <w:rsid w:val="00891DCB"/>
    <w:rsid w:val="00892036"/>
    <w:rsid w:val="0089270A"/>
    <w:rsid w:val="00893421"/>
    <w:rsid w:val="0089371A"/>
    <w:rsid w:val="00894B58"/>
    <w:rsid w:val="008950BE"/>
    <w:rsid w:val="00895594"/>
    <w:rsid w:val="008956EC"/>
    <w:rsid w:val="00895D63"/>
    <w:rsid w:val="00895EDF"/>
    <w:rsid w:val="00896846"/>
    <w:rsid w:val="00897289"/>
    <w:rsid w:val="00897799"/>
    <w:rsid w:val="00897919"/>
    <w:rsid w:val="008A000D"/>
    <w:rsid w:val="008A0117"/>
    <w:rsid w:val="008A1EF1"/>
    <w:rsid w:val="008A25BA"/>
    <w:rsid w:val="008A2B90"/>
    <w:rsid w:val="008A3185"/>
    <w:rsid w:val="008A3226"/>
    <w:rsid w:val="008A32C2"/>
    <w:rsid w:val="008A33D7"/>
    <w:rsid w:val="008A390E"/>
    <w:rsid w:val="008A392F"/>
    <w:rsid w:val="008A4736"/>
    <w:rsid w:val="008A510A"/>
    <w:rsid w:val="008A6065"/>
    <w:rsid w:val="008A6692"/>
    <w:rsid w:val="008A6CD5"/>
    <w:rsid w:val="008A73D8"/>
    <w:rsid w:val="008A7777"/>
    <w:rsid w:val="008A7D5B"/>
    <w:rsid w:val="008B1244"/>
    <w:rsid w:val="008B1972"/>
    <w:rsid w:val="008B21E7"/>
    <w:rsid w:val="008B281F"/>
    <w:rsid w:val="008B2BD6"/>
    <w:rsid w:val="008B368B"/>
    <w:rsid w:val="008B3F62"/>
    <w:rsid w:val="008B428E"/>
    <w:rsid w:val="008B4FC1"/>
    <w:rsid w:val="008B55F3"/>
    <w:rsid w:val="008B5F75"/>
    <w:rsid w:val="008B6579"/>
    <w:rsid w:val="008B65A3"/>
    <w:rsid w:val="008B6C28"/>
    <w:rsid w:val="008B7AB5"/>
    <w:rsid w:val="008C00A8"/>
    <w:rsid w:val="008C049C"/>
    <w:rsid w:val="008C07DE"/>
    <w:rsid w:val="008C0AF9"/>
    <w:rsid w:val="008C0F62"/>
    <w:rsid w:val="008C122D"/>
    <w:rsid w:val="008C129F"/>
    <w:rsid w:val="008C137A"/>
    <w:rsid w:val="008C1800"/>
    <w:rsid w:val="008C22BF"/>
    <w:rsid w:val="008C2BC8"/>
    <w:rsid w:val="008C31DC"/>
    <w:rsid w:val="008C32C9"/>
    <w:rsid w:val="008C3FE0"/>
    <w:rsid w:val="008C421E"/>
    <w:rsid w:val="008C430D"/>
    <w:rsid w:val="008C4DD9"/>
    <w:rsid w:val="008C5972"/>
    <w:rsid w:val="008C5E29"/>
    <w:rsid w:val="008C61B8"/>
    <w:rsid w:val="008C68BA"/>
    <w:rsid w:val="008C72B1"/>
    <w:rsid w:val="008C75E7"/>
    <w:rsid w:val="008C77CD"/>
    <w:rsid w:val="008D0FFE"/>
    <w:rsid w:val="008D1476"/>
    <w:rsid w:val="008D1CD8"/>
    <w:rsid w:val="008D1F0A"/>
    <w:rsid w:val="008D2951"/>
    <w:rsid w:val="008D2C99"/>
    <w:rsid w:val="008D3726"/>
    <w:rsid w:val="008D376F"/>
    <w:rsid w:val="008D3DF8"/>
    <w:rsid w:val="008D3EF3"/>
    <w:rsid w:val="008D4112"/>
    <w:rsid w:val="008D4193"/>
    <w:rsid w:val="008D4920"/>
    <w:rsid w:val="008D578A"/>
    <w:rsid w:val="008D57FA"/>
    <w:rsid w:val="008D615E"/>
    <w:rsid w:val="008D7999"/>
    <w:rsid w:val="008E0F11"/>
    <w:rsid w:val="008E156A"/>
    <w:rsid w:val="008E1BD7"/>
    <w:rsid w:val="008E26DA"/>
    <w:rsid w:val="008E2822"/>
    <w:rsid w:val="008E2F9A"/>
    <w:rsid w:val="008E3638"/>
    <w:rsid w:val="008E3C0B"/>
    <w:rsid w:val="008E4479"/>
    <w:rsid w:val="008E4537"/>
    <w:rsid w:val="008E45D0"/>
    <w:rsid w:val="008E4993"/>
    <w:rsid w:val="008E563F"/>
    <w:rsid w:val="008E58DD"/>
    <w:rsid w:val="008E5B4E"/>
    <w:rsid w:val="008E62A2"/>
    <w:rsid w:val="008E675A"/>
    <w:rsid w:val="008E6839"/>
    <w:rsid w:val="008E7020"/>
    <w:rsid w:val="008E708B"/>
    <w:rsid w:val="008F00A5"/>
    <w:rsid w:val="008F077C"/>
    <w:rsid w:val="008F106F"/>
    <w:rsid w:val="008F1D27"/>
    <w:rsid w:val="008F21B3"/>
    <w:rsid w:val="008F22ED"/>
    <w:rsid w:val="008F2A2D"/>
    <w:rsid w:val="008F31B8"/>
    <w:rsid w:val="008F3925"/>
    <w:rsid w:val="008F3928"/>
    <w:rsid w:val="008F5CA5"/>
    <w:rsid w:val="008F668A"/>
    <w:rsid w:val="008F66CB"/>
    <w:rsid w:val="008F67B7"/>
    <w:rsid w:val="008F6D7A"/>
    <w:rsid w:val="008F7119"/>
    <w:rsid w:val="008F7DE6"/>
    <w:rsid w:val="0090003C"/>
    <w:rsid w:val="0090019E"/>
    <w:rsid w:val="0090116F"/>
    <w:rsid w:val="00901FBB"/>
    <w:rsid w:val="009022D1"/>
    <w:rsid w:val="00903F10"/>
    <w:rsid w:val="00904041"/>
    <w:rsid w:val="0090543C"/>
    <w:rsid w:val="009061AD"/>
    <w:rsid w:val="00906D6F"/>
    <w:rsid w:val="009071E6"/>
    <w:rsid w:val="00907DC0"/>
    <w:rsid w:val="0091064E"/>
    <w:rsid w:val="00910C98"/>
    <w:rsid w:val="0091124A"/>
    <w:rsid w:val="009117B9"/>
    <w:rsid w:val="0091193E"/>
    <w:rsid w:val="009127F1"/>
    <w:rsid w:val="00912ABD"/>
    <w:rsid w:val="00912C22"/>
    <w:rsid w:val="00912C89"/>
    <w:rsid w:val="00912FB1"/>
    <w:rsid w:val="009131F9"/>
    <w:rsid w:val="009133CD"/>
    <w:rsid w:val="00913E50"/>
    <w:rsid w:val="00913EC1"/>
    <w:rsid w:val="009140A4"/>
    <w:rsid w:val="009142F3"/>
    <w:rsid w:val="00914CC0"/>
    <w:rsid w:val="00915605"/>
    <w:rsid w:val="00915838"/>
    <w:rsid w:val="00915870"/>
    <w:rsid w:val="009160DD"/>
    <w:rsid w:val="00916694"/>
    <w:rsid w:val="00917BEF"/>
    <w:rsid w:val="00917D52"/>
    <w:rsid w:val="00920220"/>
    <w:rsid w:val="009209FA"/>
    <w:rsid w:val="009217C9"/>
    <w:rsid w:val="00922795"/>
    <w:rsid w:val="00922D9D"/>
    <w:rsid w:val="00922E52"/>
    <w:rsid w:val="00923A6A"/>
    <w:rsid w:val="00923BC4"/>
    <w:rsid w:val="00923DBB"/>
    <w:rsid w:val="00924206"/>
    <w:rsid w:val="00924298"/>
    <w:rsid w:val="00924A74"/>
    <w:rsid w:val="00924C31"/>
    <w:rsid w:val="00924E34"/>
    <w:rsid w:val="0092688A"/>
    <w:rsid w:val="00927205"/>
    <w:rsid w:val="00927255"/>
    <w:rsid w:val="00927F4F"/>
    <w:rsid w:val="00930069"/>
    <w:rsid w:val="00930A7C"/>
    <w:rsid w:val="00932167"/>
    <w:rsid w:val="00932287"/>
    <w:rsid w:val="0093268C"/>
    <w:rsid w:val="009330A0"/>
    <w:rsid w:val="009337D5"/>
    <w:rsid w:val="00933E7A"/>
    <w:rsid w:val="00934413"/>
    <w:rsid w:val="009346A6"/>
    <w:rsid w:val="0093480F"/>
    <w:rsid w:val="00934EB6"/>
    <w:rsid w:val="009353CA"/>
    <w:rsid w:val="00936BF5"/>
    <w:rsid w:val="00937B78"/>
    <w:rsid w:val="00937C98"/>
    <w:rsid w:val="00937E10"/>
    <w:rsid w:val="009403D2"/>
    <w:rsid w:val="00940E80"/>
    <w:rsid w:val="0094175D"/>
    <w:rsid w:val="009420AD"/>
    <w:rsid w:val="00942177"/>
    <w:rsid w:val="00942C2A"/>
    <w:rsid w:val="00943147"/>
    <w:rsid w:val="009434B4"/>
    <w:rsid w:val="00943A5B"/>
    <w:rsid w:val="009446C7"/>
    <w:rsid w:val="00944AEB"/>
    <w:rsid w:val="00947A58"/>
    <w:rsid w:val="00947CD5"/>
    <w:rsid w:val="00950078"/>
    <w:rsid w:val="009506C9"/>
    <w:rsid w:val="00950827"/>
    <w:rsid w:val="009509E2"/>
    <w:rsid w:val="00950A1B"/>
    <w:rsid w:val="00950ECD"/>
    <w:rsid w:val="0095221B"/>
    <w:rsid w:val="009527D5"/>
    <w:rsid w:val="00952963"/>
    <w:rsid w:val="00953AB8"/>
    <w:rsid w:val="0095427F"/>
    <w:rsid w:val="009548E4"/>
    <w:rsid w:val="00954E0B"/>
    <w:rsid w:val="009550DB"/>
    <w:rsid w:val="00955426"/>
    <w:rsid w:val="009569C5"/>
    <w:rsid w:val="00956F3B"/>
    <w:rsid w:val="00956FB3"/>
    <w:rsid w:val="009571FE"/>
    <w:rsid w:val="009603A6"/>
    <w:rsid w:val="00960706"/>
    <w:rsid w:val="00960A9E"/>
    <w:rsid w:val="00960D6E"/>
    <w:rsid w:val="009610AF"/>
    <w:rsid w:val="009610D9"/>
    <w:rsid w:val="009612E3"/>
    <w:rsid w:val="00961702"/>
    <w:rsid w:val="009618BC"/>
    <w:rsid w:val="0096220E"/>
    <w:rsid w:val="00962569"/>
    <w:rsid w:val="009627A6"/>
    <w:rsid w:val="00962C73"/>
    <w:rsid w:val="00962E45"/>
    <w:rsid w:val="00963364"/>
    <w:rsid w:val="00963701"/>
    <w:rsid w:val="00963E09"/>
    <w:rsid w:val="00963E4E"/>
    <w:rsid w:val="00964955"/>
    <w:rsid w:val="00964E5F"/>
    <w:rsid w:val="00964F11"/>
    <w:rsid w:val="00965E3C"/>
    <w:rsid w:val="00967441"/>
    <w:rsid w:val="009679B8"/>
    <w:rsid w:val="00967AD8"/>
    <w:rsid w:val="00967BA6"/>
    <w:rsid w:val="0097021F"/>
    <w:rsid w:val="00970673"/>
    <w:rsid w:val="00971305"/>
    <w:rsid w:val="0097193C"/>
    <w:rsid w:val="00971A5E"/>
    <w:rsid w:val="009724BC"/>
    <w:rsid w:val="0097287C"/>
    <w:rsid w:val="00972883"/>
    <w:rsid w:val="00972F6B"/>
    <w:rsid w:val="00973227"/>
    <w:rsid w:val="00973484"/>
    <w:rsid w:val="00974602"/>
    <w:rsid w:val="00974746"/>
    <w:rsid w:val="00974CC2"/>
    <w:rsid w:val="00975A2A"/>
    <w:rsid w:val="00975B86"/>
    <w:rsid w:val="00980B04"/>
    <w:rsid w:val="00981E65"/>
    <w:rsid w:val="0098237A"/>
    <w:rsid w:val="0098368A"/>
    <w:rsid w:val="00984EBF"/>
    <w:rsid w:val="009851F1"/>
    <w:rsid w:val="009852BD"/>
    <w:rsid w:val="009855B7"/>
    <w:rsid w:val="00985665"/>
    <w:rsid w:val="0098666E"/>
    <w:rsid w:val="00987913"/>
    <w:rsid w:val="00987DCF"/>
    <w:rsid w:val="00990170"/>
    <w:rsid w:val="00991715"/>
    <w:rsid w:val="00991C90"/>
    <w:rsid w:val="00992D90"/>
    <w:rsid w:val="00992E40"/>
    <w:rsid w:val="009934F2"/>
    <w:rsid w:val="0099365D"/>
    <w:rsid w:val="00993914"/>
    <w:rsid w:val="00993AD3"/>
    <w:rsid w:val="00993E7A"/>
    <w:rsid w:val="009941C1"/>
    <w:rsid w:val="0099428D"/>
    <w:rsid w:val="009943DB"/>
    <w:rsid w:val="0099456D"/>
    <w:rsid w:val="00994A15"/>
    <w:rsid w:val="00995EE6"/>
    <w:rsid w:val="00996F1B"/>
    <w:rsid w:val="009A04ED"/>
    <w:rsid w:val="009A09A8"/>
    <w:rsid w:val="009A18FB"/>
    <w:rsid w:val="009A1A64"/>
    <w:rsid w:val="009A2554"/>
    <w:rsid w:val="009A2645"/>
    <w:rsid w:val="009A2717"/>
    <w:rsid w:val="009A2980"/>
    <w:rsid w:val="009A2A80"/>
    <w:rsid w:val="009A2C69"/>
    <w:rsid w:val="009A2D45"/>
    <w:rsid w:val="009A2EA0"/>
    <w:rsid w:val="009A3175"/>
    <w:rsid w:val="009A37B8"/>
    <w:rsid w:val="009A3848"/>
    <w:rsid w:val="009A3C34"/>
    <w:rsid w:val="009A42E8"/>
    <w:rsid w:val="009A47DE"/>
    <w:rsid w:val="009A489D"/>
    <w:rsid w:val="009A5D5C"/>
    <w:rsid w:val="009A62F8"/>
    <w:rsid w:val="009A6481"/>
    <w:rsid w:val="009A6573"/>
    <w:rsid w:val="009A68EC"/>
    <w:rsid w:val="009A6AEC"/>
    <w:rsid w:val="009A7A17"/>
    <w:rsid w:val="009B01AD"/>
    <w:rsid w:val="009B0F79"/>
    <w:rsid w:val="009B1FF2"/>
    <w:rsid w:val="009B25CE"/>
    <w:rsid w:val="009B263C"/>
    <w:rsid w:val="009B2AA6"/>
    <w:rsid w:val="009B2D57"/>
    <w:rsid w:val="009B2EC6"/>
    <w:rsid w:val="009B300C"/>
    <w:rsid w:val="009B322C"/>
    <w:rsid w:val="009B37CA"/>
    <w:rsid w:val="009B3FEF"/>
    <w:rsid w:val="009B43C8"/>
    <w:rsid w:val="009B4955"/>
    <w:rsid w:val="009B5719"/>
    <w:rsid w:val="009B591B"/>
    <w:rsid w:val="009B663D"/>
    <w:rsid w:val="009B6898"/>
    <w:rsid w:val="009B7075"/>
    <w:rsid w:val="009B7268"/>
    <w:rsid w:val="009B7380"/>
    <w:rsid w:val="009B748C"/>
    <w:rsid w:val="009B77D9"/>
    <w:rsid w:val="009B7E6A"/>
    <w:rsid w:val="009B7E91"/>
    <w:rsid w:val="009B7EA0"/>
    <w:rsid w:val="009C0BEA"/>
    <w:rsid w:val="009C1365"/>
    <w:rsid w:val="009C187E"/>
    <w:rsid w:val="009C1A63"/>
    <w:rsid w:val="009C26F2"/>
    <w:rsid w:val="009C275A"/>
    <w:rsid w:val="009C2F2F"/>
    <w:rsid w:val="009C3FC3"/>
    <w:rsid w:val="009C4CAF"/>
    <w:rsid w:val="009C58F8"/>
    <w:rsid w:val="009C5A07"/>
    <w:rsid w:val="009C67FD"/>
    <w:rsid w:val="009C6F04"/>
    <w:rsid w:val="009D030A"/>
    <w:rsid w:val="009D11CB"/>
    <w:rsid w:val="009D127A"/>
    <w:rsid w:val="009D2F5C"/>
    <w:rsid w:val="009D3732"/>
    <w:rsid w:val="009D3EEE"/>
    <w:rsid w:val="009D426C"/>
    <w:rsid w:val="009D51BC"/>
    <w:rsid w:val="009D5E46"/>
    <w:rsid w:val="009D65AA"/>
    <w:rsid w:val="009D672E"/>
    <w:rsid w:val="009D6DD0"/>
    <w:rsid w:val="009D7DF5"/>
    <w:rsid w:val="009E23C8"/>
    <w:rsid w:val="009E2A77"/>
    <w:rsid w:val="009E34A9"/>
    <w:rsid w:val="009E5707"/>
    <w:rsid w:val="009E620F"/>
    <w:rsid w:val="009E65D6"/>
    <w:rsid w:val="009E6883"/>
    <w:rsid w:val="009F0BD7"/>
    <w:rsid w:val="009F0D7A"/>
    <w:rsid w:val="009F0E80"/>
    <w:rsid w:val="009F100F"/>
    <w:rsid w:val="009F1559"/>
    <w:rsid w:val="009F15D3"/>
    <w:rsid w:val="009F1864"/>
    <w:rsid w:val="009F1A0E"/>
    <w:rsid w:val="009F1D7B"/>
    <w:rsid w:val="009F2E90"/>
    <w:rsid w:val="009F2F44"/>
    <w:rsid w:val="009F2FF0"/>
    <w:rsid w:val="009F34D6"/>
    <w:rsid w:val="009F38A2"/>
    <w:rsid w:val="009F40FF"/>
    <w:rsid w:val="009F45CF"/>
    <w:rsid w:val="009F46BE"/>
    <w:rsid w:val="009F470E"/>
    <w:rsid w:val="009F49BD"/>
    <w:rsid w:val="009F4B0C"/>
    <w:rsid w:val="009F5062"/>
    <w:rsid w:val="009F55E5"/>
    <w:rsid w:val="009F635A"/>
    <w:rsid w:val="009F6501"/>
    <w:rsid w:val="009F65DC"/>
    <w:rsid w:val="009F7F9A"/>
    <w:rsid w:val="00A0009D"/>
    <w:rsid w:val="00A0099A"/>
    <w:rsid w:val="00A0151A"/>
    <w:rsid w:val="00A01615"/>
    <w:rsid w:val="00A01A99"/>
    <w:rsid w:val="00A01ABF"/>
    <w:rsid w:val="00A021E7"/>
    <w:rsid w:val="00A027EF"/>
    <w:rsid w:val="00A030DC"/>
    <w:rsid w:val="00A031E3"/>
    <w:rsid w:val="00A0330C"/>
    <w:rsid w:val="00A037FC"/>
    <w:rsid w:val="00A03C8E"/>
    <w:rsid w:val="00A0443B"/>
    <w:rsid w:val="00A04711"/>
    <w:rsid w:val="00A04742"/>
    <w:rsid w:val="00A0480E"/>
    <w:rsid w:val="00A05518"/>
    <w:rsid w:val="00A0557B"/>
    <w:rsid w:val="00A05C71"/>
    <w:rsid w:val="00A05F48"/>
    <w:rsid w:val="00A0615C"/>
    <w:rsid w:val="00A063DC"/>
    <w:rsid w:val="00A06934"/>
    <w:rsid w:val="00A06BC6"/>
    <w:rsid w:val="00A077A1"/>
    <w:rsid w:val="00A10A81"/>
    <w:rsid w:val="00A11D54"/>
    <w:rsid w:val="00A13090"/>
    <w:rsid w:val="00A13853"/>
    <w:rsid w:val="00A13A34"/>
    <w:rsid w:val="00A14BC7"/>
    <w:rsid w:val="00A15167"/>
    <w:rsid w:val="00A15BB3"/>
    <w:rsid w:val="00A15C10"/>
    <w:rsid w:val="00A1620C"/>
    <w:rsid w:val="00A16FCC"/>
    <w:rsid w:val="00A17612"/>
    <w:rsid w:val="00A17B1C"/>
    <w:rsid w:val="00A21430"/>
    <w:rsid w:val="00A21765"/>
    <w:rsid w:val="00A2192D"/>
    <w:rsid w:val="00A22242"/>
    <w:rsid w:val="00A22765"/>
    <w:rsid w:val="00A230A6"/>
    <w:rsid w:val="00A23225"/>
    <w:rsid w:val="00A2417F"/>
    <w:rsid w:val="00A24683"/>
    <w:rsid w:val="00A250B1"/>
    <w:rsid w:val="00A2547D"/>
    <w:rsid w:val="00A2591C"/>
    <w:rsid w:val="00A267A6"/>
    <w:rsid w:val="00A268CF"/>
    <w:rsid w:val="00A26955"/>
    <w:rsid w:val="00A30CB6"/>
    <w:rsid w:val="00A3126F"/>
    <w:rsid w:val="00A31389"/>
    <w:rsid w:val="00A31647"/>
    <w:rsid w:val="00A33017"/>
    <w:rsid w:val="00A346D3"/>
    <w:rsid w:val="00A34B2E"/>
    <w:rsid w:val="00A34C96"/>
    <w:rsid w:val="00A35058"/>
    <w:rsid w:val="00A35964"/>
    <w:rsid w:val="00A35A2C"/>
    <w:rsid w:val="00A35D59"/>
    <w:rsid w:val="00A3615B"/>
    <w:rsid w:val="00A3660B"/>
    <w:rsid w:val="00A3661F"/>
    <w:rsid w:val="00A36BF5"/>
    <w:rsid w:val="00A3760C"/>
    <w:rsid w:val="00A3769F"/>
    <w:rsid w:val="00A37885"/>
    <w:rsid w:val="00A37904"/>
    <w:rsid w:val="00A401B2"/>
    <w:rsid w:val="00A4280C"/>
    <w:rsid w:val="00A42937"/>
    <w:rsid w:val="00A42939"/>
    <w:rsid w:val="00A4316D"/>
    <w:rsid w:val="00A4325D"/>
    <w:rsid w:val="00A435AE"/>
    <w:rsid w:val="00A43618"/>
    <w:rsid w:val="00A43964"/>
    <w:rsid w:val="00A4443B"/>
    <w:rsid w:val="00A44B65"/>
    <w:rsid w:val="00A44C85"/>
    <w:rsid w:val="00A44D30"/>
    <w:rsid w:val="00A45491"/>
    <w:rsid w:val="00A45695"/>
    <w:rsid w:val="00A45C1D"/>
    <w:rsid w:val="00A46F9A"/>
    <w:rsid w:val="00A476FB"/>
    <w:rsid w:val="00A51434"/>
    <w:rsid w:val="00A51B48"/>
    <w:rsid w:val="00A52A9F"/>
    <w:rsid w:val="00A5387E"/>
    <w:rsid w:val="00A53EC8"/>
    <w:rsid w:val="00A53F2F"/>
    <w:rsid w:val="00A54373"/>
    <w:rsid w:val="00A543A1"/>
    <w:rsid w:val="00A549A6"/>
    <w:rsid w:val="00A54E57"/>
    <w:rsid w:val="00A55CD3"/>
    <w:rsid w:val="00A55FCD"/>
    <w:rsid w:val="00A56386"/>
    <w:rsid w:val="00A56934"/>
    <w:rsid w:val="00A56A3F"/>
    <w:rsid w:val="00A56A83"/>
    <w:rsid w:val="00A56D28"/>
    <w:rsid w:val="00A578A7"/>
    <w:rsid w:val="00A60556"/>
    <w:rsid w:val="00A60E45"/>
    <w:rsid w:val="00A61C76"/>
    <w:rsid w:val="00A61EE9"/>
    <w:rsid w:val="00A62759"/>
    <w:rsid w:val="00A628B7"/>
    <w:rsid w:val="00A63535"/>
    <w:rsid w:val="00A63ADA"/>
    <w:rsid w:val="00A63B38"/>
    <w:rsid w:val="00A6415B"/>
    <w:rsid w:val="00A648E3"/>
    <w:rsid w:val="00A64A74"/>
    <w:rsid w:val="00A65713"/>
    <w:rsid w:val="00A6571F"/>
    <w:rsid w:val="00A65899"/>
    <w:rsid w:val="00A66281"/>
    <w:rsid w:val="00A664F6"/>
    <w:rsid w:val="00A66A3C"/>
    <w:rsid w:val="00A66A96"/>
    <w:rsid w:val="00A66E2A"/>
    <w:rsid w:val="00A671C5"/>
    <w:rsid w:val="00A67804"/>
    <w:rsid w:val="00A7022C"/>
    <w:rsid w:val="00A70270"/>
    <w:rsid w:val="00A702BF"/>
    <w:rsid w:val="00A70C3C"/>
    <w:rsid w:val="00A71A94"/>
    <w:rsid w:val="00A7318D"/>
    <w:rsid w:val="00A7324D"/>
    <w:rsid w:val="00A73293"/>
    <w:rsid w:val="00A73A2B"/>
    <w:rsid w:val="00A74590"/>
    <w:rsid w:val="00A74A31"/>
    <w:rsid w:val="00A7622C"/>
    <w:rsid w:val="00A76479"/>
    <w:rsid w:val="00A76836"/>
    <w:rsid w:val="00A769DE"/>
    <w:rsid w:val="00A76B4B"/>
    <w:rsid w:val="00A76E28"/>
    <w:rsid w:val="00A7787B"/>
    <w:rsid w:val="00A80635"/>
    <w:rsid w:val="00A80BF1"/>
    <w:rsid w:val="00A815E7"/>
    <w:rsid w:val="00A819D7"/>
    <w:rsid w:val="00A81A10"/>
    <w:rsid w:val="00A81E8A"/>
    <w:rsid w:val="00A81FE6"/>
    <w:rsid w:val="00A82115"/>
    <w:rsid w:val="00A821E2"/>
    <w:rsid w:val="00A82D27"/>
    <w:rsid w:val="00A8371D"/>
    <w:rsid w:val="00A838A7"/>
    <w:rsid w:val="00A83ED3"/>
    <w:rsid w:val="00A84ACE"/>
    <w:rsid w:val="00A84D69"/>
    <w:rsid w:val="00A85719"/>
    <w:rsid w:val="00A8578C"/>
    <w:rsid w:val="00A85C4E"/>
    <w:rsid w:val="00A85FC0"/>
    <w:rsid w:val="00A86262"/>
    <w:rsid w:val="00A8634D"/>
    <w:rsid w:val="00A86564"/>
    <w:rsid w:val="00A875E8"/>
    <w:rsid w:val="00A87C26"/>
    <w:rsid w:val="00A87C7D"/>
    <w:rsid w:val="00A901C5"/>
    <w:rsid w:val="00A90201"/>
    <w:rsid w:val="00A90C7B"/>
    <w:rsid w:val="00A90FFF"/>
    <w:rsid w:val="00A9140F"/>
    <w:rsid w:val="00A915F0"/>
    <w:rsid w:val="00A92819"/>
    <w:rsid w:val="00A92C05"/>
    <w:rsid w:val="00A92C7E"/>
    <w:rsid w:val="00A92FAD"/>
    <w:rsid w:val="00A9348B"/>
    <w:rsid w:val="00A93B80"/>
    <w:rsid w:val="00A93D31"/>
    <w:rsid w:val="00A9478D"/>
    <w:rsid w:val="00A94B1F"/>
    <w:rsid w:val="00A95406"/>
    <w:rsid w:val="00A95B1F"/>
    <w:rsid w:val="00A95C54"/>
    <w:rsid w:val="00A961A9"/>
    <w:rsid w:val="00A9719C"/>
    <w:rsid w:val="00A97417"/>
    <w:rsid w:val="00A97580"/>
    <w:rsid w:val="00A97599"/>
    <w:rsid w:val="00A97BC3"/>
    <w:rsid w:val="00AA1A30"/>
    <w:rsid w:val="00AA1BF0"/>
    <w:rsid w:val="00AA1D71"/>
    <w:rsid w:val="00AA29C4"/>
    <w:rsid w:val="00AA2B71"/>
    <w:rsid w:val="00AA2D7C"/>
    <w:rsid w:val="00AA373D"/>
    <w:rsid w:val="00AA4398"/>
    <w:rsid w:val="00AA4FBC"/>
    <w:rsid w:val="00AA50A1"/>
    <w:rsid w:val="00AA53D4"/>
    <w:rsid w:val="00AA65F6"/>
    <w:rsid w:val="00AA7650"/>
    <w:rsid w:val="00AB036F"/>
    <w:rsid w:val="00AB0ACB"/>
    <w:rsid w:val="00AB0CC8"/>
    <w:rsid w:val="00AB0ECD"/>
    <w:rsid w:val="00AB1138"/>
    <w:rsid w:val="00AB1243"/>
    <w:rsid w:val="00AB223E"/>
    <w:rsid w:val="00AB4044"/>
    <w:rsid w:val="00AB4972"/>
    <w:rsid w:val="00AB5285"/>
    <w:rsid w:val="00AB5B7E"/>
    <w:rsid w:val="00AB5F9C"/>
    <w:rsid w:val="00AB637D"/>
    <w:rsid w:val="00AB643D"/>
    <w:rsid w:val="00AB6801"/>
    <w:rsid w:val="00AB68D4"/>
    <w:rsid w:val="00AB692A"/>
    <w:rsid w:val="00AB78A5"/>
    <w:rsid w:val="00AC053C"/>
    <w:rsid w:val="00AC0840"/>
    <w:rsid w:val="00AC0DC5"/>
    <w:rsid w:val="00AC0FE9"/>
    <w:rsid w:val="00AC1313"/>
    <w:rsid w:val="00AC193F"/>
    <w:rsid w:val="00AC1A24"/>
    <w:rsid w:val="00AC2E57"/>
    <w:rsid w:val="00AC326D"/>
    <w:rsid w:val="00AC3366"/>
    <w:rsid w:val="00AC3742"/>
    <w:rsid w:val="00AC3B25"/>
    <w:rsid w:val="00AC4BDD"/>
    <w:rsid w:val="00AC54ED"/>
    <w:rsid w:val="00AC671F"/>
    <w:rsid w:val="00AC697E"/>
    <w:rsid w:val="00AC7684"/>
    <w:rsid w:val="00AC76B6"/>
    <w:rsid w:val="00AC7BF0"/>
    <w:rsid w:val="00AD07DB"/>
    <w:rsid w:val="00AD0F41"/>
    <w:rsid w:val="00AD20E7"/>
    <w:rsid w:val="00AD2604"/>
    <w:rsid w:val="00AD2D30"/>
    <w:rsid w:val="00AD2F0B"/>
    <w:rsid w:val="00AD31B4"/>
    <w:rsid w:val="00AD3339"/>
    <w:rsid w:val="00AD369C"/>
    <w:rsid w:val="00AD3D1F"/>
    <w:rsid w:val="00AD47AB"/>
    <w:rsid w:val="00AD5292"/>
    <w:rsid w:val="00AD5334"/>
    <w:rsid w:val="00AD56AB"/>
    <w:rsid w:val="00AD59BC"/>
    <w:rsid w:val="00AD5F57"/>
    <w:rsid w:val="00AD64FD"/>
    <w:rsid w:val="00AD7314"/>
    <w:rsid w:val="00AE019F"/>
    <w:rsid w:val="00AE01A8"/>
    <w:rsid w:val="00AE0256"/>
    <w:rsid w:val="00AE046F"/>
    <w:rsid w:val="00AE08A4"/>
    <w:rsid w:val="00AE0F1C"/>
    <w:rsid w:val="00AE1103"/>
    <w:rsid w:val="00AE1351"/>
    <w:rsid w:val="00AE14E5"/>
    <w:rsid w:val="00AE15EC"/>
    <w:rsid w:val="00AE1953"/>
    <w:rsid w:val="00AE1AAA"/>
    <w:rsid w:val="00AE1CFF"/>
    <w:rsid w:val="00AE2833"/>
    <w:rsid w:val="00AE2ADE"/>
    <w:rsid w:val="00AE35B4"/>
    <w:rsid w:val="00AE36D1"/>
    <w:rsid w:val="00AE4039"/>
    <w:rsid w:val="00AE497E"/>
    <w:rsid w:val="00AE4A8A"/>
    <w:rsid w:val="00AE58DE"/>
    <w:rsid w:val="00AE5E87"/>
    <w:rsid w:val="00AE631B"/>
    <w:rsid w:val="00AE6B11"/>
    <w:rsid w:val="00AE6B7B"/>
    <w:rsid w:val="00AE6BA5"/>
    <w:rsid w:val="00AE71B3"/>
    <w:rsid w:val="00AE7E51"/>
    <w:rsid w:val="00AF479B"/>
    <w:rsid w:val="00AF495D"/>
    <w:rsid w:val="00AF4AD7"/>
    <w:rsid w:val="00AF4BC0"/>
    <w:rsid w:val="00AF4C42"/>
    <w:rsid w:val="00AF4DFA"/>
    <w:rsid w:val="00AF563A"/>
    <w:rsid w:val="00AF5758"/>
    <w:rsid w:val="00AF5CB1"/>
    <w:rsid w:val="00AF6070"/>
    <w:rsid w:val="00AF60CB"/>
    <w:rsid w:val="00AF6236"/>
    <w:rsid w:val="00AF632B"/>
    <w:rsid w:val="00AF705E"/>
    <w:rsid w:val="00AF7905"/>
    <w:rsid w:val="00AF7DA5"/>
    <w:rsid w:val="00B00493"/>
    <w:rsid w:val="00B00BDE"/>
    <w:rsid w:val="00B014DF"/>
    <w:rsid w:val="00B01612"/>
    <w:rsid w:val="00B02934"/>
    <w:rsid w:val="00B029A4"/>
    <w:rsid w:val="00B029C6"/>
    <w:rsid w:val="00B0355B"/>
    <w:rsid w:val="00B03BA7"/>
    <w:rsid w:val="00B0405C"/>
    <w:rsid w:val="00B041A5"/>
    <w:rsid w:val="00B045BE"/>
    <w:rsid w:val="00B05B67"/>
    <w:rsid w:val="00B05B7D"/>
    <w:rsid w:val="00B07323"/>
    <w:rsid w:val="00B07369"/>
    <w:rsid w:val="00B076B2"/>
    <w:rsid w:val="00B079A0"/>
    <w:rsid w:val="00B11D4C"/>
    <w:rsid w:val="00B129C3"/>
    <w:rsid w:val="00B12B43"/>
    <w:rsid w:val="00B12E1D"/>
    <w:rsid w:val="00B13875"/>
    <w:rsid w:val="00B139EA"/>
    <w:rsid w:val="00B14652"/>
    <w:rsid w:val="00B14779"/>
    <w:rsid w:val="00B1481E"/>
    <w:rsid w:val="00B148CB"/>
    <w:rsid w:val="00B14B52"/>
    <w:rsid w:val="00B15313"/>
    <w:rsid w:val="00B15374"/>
    <w:rsid w:val="00B157D0"/>
    <w:rsid w:val="00B15A26"/>
    <w:rsid w:val="00B16505"/>
    <w:rsid w:val="00B169C5"/>
    <w:rsid w:val="00B16B12"/>
    <w:rsid w:val="00B17333"/>
    <w:rsid w:val="00B17CBA"/>
    <w:rsid w:val="00B20133"/>
    <w:rsid w:val="00B21068"/>
    <w:rsid w:val="00B21AC0"/>
    <w:rsid w:val="00B22F55"/>
    <w:rsid w:val="00B23B95"/>
    <w:rsid w:val="00B23EAE"/>
    <w:rsid w:val="00B2402B"/>
    <w:rsid w:val="00B240B8"/>
    <w:rsid w:val="00B241E1"/>
    <w:rsid w:val="00B241EB"/>
    <w:rsid w:val="00B2445F"/>
    <w:rsid w:val="00B24A17"/>
    <w:rsid w:val="00B24B39"/>
    <w:rsid w:val="00B24D87"/>
    <w:rsid w:val="00B24DC2"/>
    <w:rsid w:val="00B25187"/>
    <w:rsid w:val="00B25777"/>
    <w:rsid w:val="00B25834"/>
    <w:rsid w:val="00B25EAA"/>
    <w:rsid w:val="00B26F25"/>
    <w:rsid w:val="00B27039"/>
    <w:rsid w:val="00B27A29"/>
    <w:rsid w:val="00B310F5"/>
    <w:rsid w:val="00B31D3B"/>
    <w:rsid w:val="00B31D72"/>
    <w:rsid w:val="00B31DC1"/>
    <w:rsid w:val="00B31F51"/>
    <w:rsid w:val="00B3204A"/>
    <w:rsid w:val="00B325C1"/>
    <w:rsid w:val="00B32863"/>
    <w:rsid w:val="00B32C92"/>
    <w:rsid w:val="00B32D7F"/>
    <w:rsid w:val="00B3322A"/>
    <w:rsid w:val="00B3450B"/>
    <w:rsid w:val="00B359FE"/>
    <w:rsid w:val="00B35D25"/>
    <w:rsid w:val="00B35D3D"/>
    <w:rsid w:val="00B36793"/>
    <w:rsid w:val="00B36CF6"/>
    <w:rsid w:val="00B36DBC"/>
    <w:rsid w:val="00B37051"/>
    <w:rsid w:val="00B3716B"/>
    <w:rsid w:val="00B3768C"/>
    <w:rsid w:val="00B376E9"/>
    <w:rsid w:val="00B37AAF"/>
    <w:rsid w:val="00B40E5B"/>
    <w:rsid w:val="00B41348"/>
    <w:rsid w:val="00B41ED5"/>
    <w:rsid w:val="00B44DAA"/>
    <w:rsid w:val="00B44EB6"/>
    <w:rsid w:val="00B45D1E"/>
    <w:rsid w:val="00B462E3"/>
    <w:rsid w:val="00B467E2"/>
    <w:rsid w:val="00B46F3D"/>
    <w:rsid w:val="00B4747E"/>
    <w:rsid w:val="00B47F91"/>
    <w:rsid w:val="00B47FD5"/>
    <w:rsid w:val="00B50141"/>
    <w:rsid w:val="00B50492"/>
    <w:rsid w:val="00B50861"/>
    <w:rsid w:val="00B50A83"/>
    <w:rsid w:val="00B5274A"/>
    <w:rsid w:val="00B5321E"/>
    <w:rsid w:val="00B53920"/>
    <w:rsid w:val="00B53C20"/>
    <w:rsid w:val="00B548E7"/>
    <w:rsid w:val="00B54B48"/>
    <w:rsid w:val="00B57180"/>
    <w:rsid w:val="00B57B90"/>
    <w:rsid w:val="00B57D37"/>
    <w:rsid w:val="00B57E18"/>
    <w:rsid w:val="00B6032B"/>
    <w:rsid w:val="00B6066F"/>
    <w:rsid w:val="00B6230C"/>
    <w:rsid w:val="00B624FA"/>
    <w:rsid w:val="00B63858"/>
    <w:rsid w:val="00B63FC1"/>
    <w:rsid w:val="00B643B8"/>
    <w:rsid w:val="00B65140"/>
    <w:rsid w:val="00B6543A"/>
    <w:rsid w:val="00B65510"/>
    <w:rsid w:val="00B656F0"/>
    <w:rsid w:val="00B65EEA"/>
    <w:rsid w:val="00B66467"/>
    <w:rsid w:val="00B672CE"/>
    <w:rsid w:val="00B6742E"/>
    <w:rsid w:val="00B71A23"/>
    <w:rsid w:val="00B71BF0"/>
    <w:rsid w:val="00B72055"/>
    <w:rsid w:val="00B722ED"/>
    <w:rsid w:val="00B7261C"/>
    <w:rsid w:val="00B72B6A"/>
    <w:rsid w:val="00B72E03"/>
    <w:rsid w:val="00B73436"/>
    <w:rsid w:val="00B740DE"/>
    <w:rsid w:val="00B74C5C"/>
    <w:rsid w:val="00B74F35"/>
    <w:rsid w:val="00B75694"/>
    <w:rsid w:val="00B765E5"/>
    <w:rsid w:val="00B76B19"/>
    <w:rsid w:val="00B76F9A"/>
    <w:rsid w:val="00B7740B"/>
    <w:rsid w:val="00B77461"/>
    <w:rsid w:val="00B777A1"/>
    <w:rsid w:val="00B80116"/>
    <w:rsid w:val="00B80AE0"/>
    <w:rsid w:val="00B80D2F"/>
    <w:rsid w:val="00B8115F"/>
    <w:rsid w:val="00B815CD"/>
    <w:rsid w:val="00B816F4"/>
    <w:rsid w:val="00B81AE0"/>
    <w:rsid w:val="00B849AA"/>
    <w:rsid w:val="00B84A29"/>
    <w:rsid w:val="00B85762"/>
    <w:rsid w:val="00B8655D"/>
    <w:rsid w:val="00B87126"/>
    <w:rsid w:val="00B87271"/>
    <w:rsid w:val="00B878E5"/>
    <w:rsid w:val="00B87D63"/>
    <w:rsid w:val="00B87F8A"/>
    <w:rsid w:val="00B9037F"/>
    <w:rsid w:val="00B90929"/>
    <w:rsid w:val="00B909A7"/>
    <w:rsid w:val="00B90D28"/>
    <w:rsid w:val="00B915A6"/>
    <w:rsid w:val="00B91D16"/>
    <w:rsid w:val="00B92290"/>
    <w:rsid w:val="00B925FD"/>
    <w:rsid w:val="00B92A02"/>
    <w:rsid w:val="00B9312B"/>
    <w:rsid w:val="00B93F03"/>
    <w:rsid w:val="00B9495B"/>
    <w:rsid w:val="00B94AC9"/>
    <w:rsid w:val="00B95E95"/>
    <w:rsid w:val="00B96EC2"/>
    <w:rsid w:val="00B970F1"/>
    <w:rsid w:val="00B971F7"/>
    <w:rsid w:val="00B971FE"/>
    <w:rsid w:val="00B97E59"/>
    <w:rsid w:val="00BA066A"/>
    <w:rsid w:val="00BA0852"/>
    <w:rsid w:val="00BA1AE7"/>
    <w:rsid w:val="00BA1D30"/>
    <w:rsid w:val="00BA2162"/>
    <w:rsid w:val="00BA22C9"/>
    <w:rsid w:val="00BA2F41"/>
    <w:rsid w:val="00BA308B"/>
    <w:rsid w:val="00BA33B5"/>
    <w:rsid w:val="00BA396E"/>
    <w:rsid w:val="00BA3AC1"/>
    <w:rsid w:val="00BA3B31"/>
    <w:rsid w:val="00BA4398"/>
    <w:rsid w:val="00BA458C"/>
    <w:rsid w:val="00BA4EF2"/>
    <w:rsid w:val="00BA5339"/>
    <w:rsid w:val="00BA5A76"/>
    <w:rsid w:val="00BA5AA2"/>
    <w:rsid w:val="00BA78C6"/>
    <w:rsid w:val="00BB029B"/>
    <w:rsid w:val="00BB05CC"/>
    <w:rsid w:val="00BB08B0"/>
    <w:rsid w:val="00BB08DC"/>
    <w:rsid w:val="00BB095B"/>
    <w:rsid w:val="00BB098E"/>
    <w:rsid w:val="00BB0EBA"/>
    <w:rsid w:val="00BB0FFD"/>
    <w:rsid w:val="00BB1878"/>
    <w:rsid w:val="00BB1897"/>
    <w:rsid w:val="00BB1A31"/>
    <w:rsid w:val="00BB240C"/>
    <w:rsid w:val="00BB2667"/>
    <w:rsid w:val="00BB29E9"/>
    <w:rsid w:val="00BB2BEC"/>
    <w:rsid w:val="00BB3DC9"/>
    <w:rsid w:val="00BB496C"/>
    <w:rsid w:val="00BB4A2A"/>
    <w:rsid w:val="00BB624D"/>
    <w:rsid w:val="00BB6992"/>
    <w:rsid w:val="00BB6E2E"/>
    <w:rsid w:val="00BB7693"/>
    <w:rsid w:val="00BB7AA2"/>
    <w:rsid w:val="00BB7D79"/>
    <w:rsid w:val="00BB7FD9"/>
    <w:rsid w:val="00BC0184"/>
    <w:rsid w:val="00BC0BF9"/>
    <w:rsid w:val="00BC1387"/>
    <w:rsid w:val="00BC1824"/>
    <w:rsid w:val="00BC2E76"/>
    <w:rsid w:val="00BC3204"/>
    <w:rsid w:val="00BC3485"/>
    <w:rsid w:val="00BC3CA9"/>
    <w:rsid w:val="00BC4696"/>
    <w:rsid w:val="00BC4A7C"/>
    <w:rsid w:val="00BC4BE5"/>
    <w:rsid w:val="00BC5A1C"/>
    <w:rsid w:val="00BC5D90"/>
    <w:rsid w:val="00BC5DE1"/>
    <w:rsid w:val="00BC6E57"/>
    <w:rsid w:val="00BC6F0E"/>
    <w:rsid w:val="00BC723B"/>
    <w:rsid w:val="00BC7737"/>
    <w:rsid w:val="00BC7DBF"/>
    <w:rsid w:val="00BD0075"/>
    <w:rsid w:val="00BD025D"/>
    <w:rsid w:val="00BD07E0"/>
    <w:rsid w:val="00BD0B23"/>
    <w:rsid w:val="00BD0CC7"/>
    <w:rsid w:val="00BD1483"/>
    <w:rsid w:val="00BD14FF"/>
    <w:rsid w:val="00BD1872"/>
    <w:rsid w:val="00BD1F53"/>
    <w:rsid w:val="00BD2041"/>
    <w:rsid w:val="00BD23B4"/>
    <w:rsid w:val="00BD2719"/>
    <w:rsid w:val="00BD2956"/>
    <w:rsid w:val="00BD2C9E"/>
    <w:rsid w:val="00BD39B4"/>
    <w:rsid w:val="00BD4158"/>
    <w:rsid w:val="00BD43DA"/>
    <w:rsid w:val="00BD4800"/>
    <w:rsid w:val="00BD4B2A"/>
    <w:rsid w:val="00BD4BF9"/>
    <w:rsid w:val="00BD4DE3"/>
    <w:rsid w:val="00BD5927"/>
    <w:rsid w:val="00BD5D51"/>
    <w:rsid w:val="00BE0407"/>
    <w:rsid w:val="00BE04E0"/>
    <w:rsid w:val="00BE0993"/>
    <w:rsid w:val="00BE1AFF"/>
    <w:rsid w:val="00BE2B7C"/>
    <w:rsid w:val="00BE355F"/>
    <w:rsid w:val="00BE3768"/>
    <w:rsid w:val="00BE390A"/>
    <w:rsid w:val="00BE3BE1"/>
    <w:rsid w:val="00BE3CB1"/>
    <w:rsid w:val="00BE674D"/>
    <w:rsid w:val="00BE7260"/>
    <w:rsid w:val="00BE773C"/>
    <w:rsid w:val="00BE7788"/>
    <w:rsid w:val="00BE795C"/>
    <w:rsid w:val="00BE7A67"/>
    <w:rsid w:val="00BF02B3"/>
    <w:rsid w:val="00BF1214"/>
    <w:rsid w:val="00BF1278"/>
    <w:rsid w:val="00BF1B66"/>
    <w:rsid w:val="00BF1C3F"/>
    <w:rsid w:val="00BF1C8F"/>
    <w:rsid w:val="00BF1E7B"/>
    <w:rsid w:val="00BF1E7F"/>
    <w:rsid w:val="00BF202B"/>
    <w:rsid w:val="00BF20B8"/>
    <w:rsid w:val="00BF22A7"/>
    <w:rsid w:val="00BF38A9"/>
    <w:rsid w:val="00BF3B4F"/>
    <w:rsid w:val="00BF470A"/>
    <w:rsid w:val="00BF5AAD"/>
    <w:rsid w:val="00BF7537"/>
    <w:rsid w:val="00BF791A"/>
    <w:rsid w:val="00C01BFF"/>
    <w:rsid w:val="00C0224E"/>
    <w:rsid w:val="00C03E33"/>
    <w:rsid w:val="00C04035"/>
    <w:rsid w:val="00C042A8"/>
    <w:rsid w:val="00C04807"/>
    <w:rsid w:val="00C049F1"/>
    <w:rsid w:val="00C04A4E"/>
    <w:rsid w:val="00C05157"/>
    <w:rsid w:val="00C055CD"/>
    <w:rsid w:val="00C057C9"/>
    <w:rsid w:val="00C067AE"/>
    <w:rsid w:val="00C078C4"/>
    <w:rsid w:val="00C10FF1"/>
    <w:rsid w:val="00C117A6"/>
    <w:rsid w:val="00C122BC"/>
    <w:rsid w:val="00C125BF"/>
    <w:rsid w:val="00C12EFA"/>
    <w:rsid w:val="00C132A6"/>
    <w:rsid w:val="00C135D0"/>
    <w:rsid w:val="00C13BBA"/>
    <w:rsid w:val="00C144B7"/>
    <w:rsid w:val="00C15937"/>
    <w:rsid w:val="00C15BA1"/>
    <w:rsid w:val="00C15EB3"/>
    <w:rsid w:val="00C169AB"/>
    <w:rsid w:val="00C169C3"/>
    <w:rsid w:val="00C16AA1"/>
    <w:rsid w:val="00C16F4D"/>
    <w:rsid w:val="00C17057"/>
    <w:rsid w:val="00C2055F"/>
    <w:rsid w:val="00C20991"/>
    <w:rsid w:val="00C20A3B"/>
    <w:rsid w:val="00C20E48"/>
    <w:rsid w:val="00C20F9B"/>
    <w:rsid w:val="00C212A0"/>
    <w:rsid w:val="00C21E00"/>
    <w:rsid w:val="00C22E7C"/>
    <w:rsid w:val="00C22E8F"/>
    <w:rsid w:val="00C2335B"/>
    <w:rsid w:val="00C24F81"/>
    <w:rsid w:val="00C2516F"/>
    <w:rsid w:val="00C2577C"/>
    <w:rsid w:val="00C25D6E"/>
    <w:rsid w:val="00C25DE9"/>
    <w:rsid w:val="00C26A4A"/>
    <w:rsid w:val="00C27240"/>
    <w:rsid w:val="00C2737C"/>
    <w:rsid w:val="00C27929"/>
    <w:rsid w:val="00C27B9E"/>
    <w:rsid w:val="00C27F4B"/>
    <w:rsid w:val="00C3032B"/>
    <w:rsid w:val="00C30F94"/>
    <w:rsid w:val="00C312C3"/>
    <w:rsid w:val="00C3139B"/>
    <w:rsid w:val="00C317DB"/>
    <w:rsid w:val="00C31D7A"/>
    <w:rsid w:val="00C32EC4"/>
    <w:rsid w:val="00C33232"/>
    <w:rsid w:val="00C334BA"/>
    <w:rsid w:val="00C33C04"/>
    <w:rsid w:val="00C34163"/>
    <w:rsid w:val="00C347A5"/>
    <w:rsid w:val="00C359D3"/>
    <w:rsid w:val="00C359E4"/>
    <w:rsid w:val="00C35C9D"/>
    <w:rsid w:val="00C36834"/>
    <w:rsid w:val="00C369E2"/>
    <w:rsid w:val="00C36FCD"/>
    <w:rsid w:val="00C40BC2"/>
    <w:rsid w:val="00C41E51"/>
    <w:rsid w:val="00C41F30"/>
    <w:rsid w:val="00C421BE"/>
    <w:rsid w:val="00C42569"/>
    <w:rsid w:val="00C426A7"/>
    <w:rsid w:val="00C429AF"/>
    <w:rsid w:val="00C42E8E"/>
    <w:rsid w:val="00C4361F"/>
    <w:rsid w:val="00C43D45"/>
    <w:rsid w:val="00C4424E"/>
    <w:rsid w:val="00C44582"/>
    <w:rsid w:val="00C447B9"/>
    <w:rsid w:val="00C450CF"/>
    <w:rsid w:val="00C45AA4"/>
    <w:rsid w:val="00C45F0B"/>
    <w:rsid w:val="00C460D9"/>
    <w:rsid w:val="00C46A17"/>
    <w:rsid w:val="00C46A19"/>
    <w:rsid w:val="00C501F5"/>
    <w:rsid w:val="00C50539"/>
    <w:rsid w:val="00C50B80"/>
    <w:rsid w:val="00C50C1B"/>
    <w:rsid w:val="00C51401"/>
    <w:rsid w:val="00C51921"/>
    <w:rsid w:val="00C51A80"/>
    <w:rsid w:val="00C51F7B"/>
    <w:rsid w:val="00C52282"/>
    <w:rsid w:val="00C52630"/>
    <w:rsid w:val="00C52B59"/>
    <w:rsid w:val="00C52F3E"/>
    <w:rsid w:val="00C532D4"/>
    <w:rsid w:val="00C539BC"/>
    <w:rsid w:val="00C53E30"/>
    <w:rsid w:val="00C542EB"/>
    <w:rsid w:val="00C54984"/>
    <w:rsid w:val="00C5498C"/>
    <w:rsid w:val="00C54F7C"/>
    <w:rsid w:val="00C5523F"/>
    <w:rsid w:val="00C5667A"/>
    <w:rsid w:val="00C61A5C"/>
    <w:rsid w:val="00C61D33"/>
    <w:rsid w:val="00C622EF"/>
    <w:rsid w:val="00C628F8"/>
    <w:rsid w:val="00C633B6"/>
    <w:rsid w:val="00C635B3"/>
    <w:rsid w:val="00C64D8A"/>
    <w:rsid w:val="00C6540F"/>
    <w:rsid w:val="00C70529"/>
    <w:rsid w:val="00C707D3"/>
    <w:rsid w:val="00C71A75"/>
    <w:rsid w:val="00C722B6"/>
    <w:rsid w:val="00C723AE"/>
    <w:rsid w:val="00C72569"/>
    <w:rsid w:val="00C72EA2"/>
    <w:rsid w:val="00C73021"/>
    <w:rsid w:val="00C7348C"/>
    <w:rsid w:val="00C7355E"/>
    <w:rsid w:val="00C74355"/>
    <w:rsid w:val="00C7465F"/>
    <w:rsid w:val="00C748FE"/>
    <w:rsid w:val="00C749B5"/>
    <w:rsid w:val="00C74D64"/>
    <w:rsid w:val="00C76433"/>
    <w:rsid w:val="00C76490"/>
    <w:rsid w:val="00C76584"/>
    <w:rsid w:val="00C76E53"/>
    <w:rsid w:val="00C7705D"/>
    <w:rsid w:val="00C776F5"/>
    <w:rsid w:val="00C778F8"/>
    <w:rsid w:val="00C77A02"/>
    <w:rsid w:val="00C77C8C"/>
    <w:rsid w:val="00C8007B"/>
    <w:rsid w:val="00C80212"/>
    <w:rsid w:val="00C80790"/>
    <w:rsid w:val="00C80998"/>
    <w:rsid w:val="00C80E76"/>
    <w:rsid w:val="00C812B7"/>
    <w:rsid w:val="00C81606"/>
    <w:rsid w:val="00C82828"/>
    <w:rsid w:val="00C82991"/>
    <w:rsid w:val="00C829A2"/>
    <w:rsid w:val="00C82DD6"/>
    <w:rsid w:val="00C82E3F"/>
    <w:rsid w:val="00C83C91"/>
    <w:rsid w:val="00C83D96"/>
    <w:rsid w:val="00C83FBD"/>
    <w:rsid w:val="00C8401B"/>
    <w:rsid w:val="00C842EA"/>
    <w:rsid w:val="00C8441B"/>
    <w:rsid w:val="00C84D43"/>
    <w:rsid w:val="00C85A16"/>
    <w:rsid w:val="00C8605B"/>
    <w:rsid w:val="00C8607D"/>
    <w:rsid w:val="00C86DB8"/>
    <w:rsid w:val="00C909C0"/>
    <w:rsid w:val="00C90CB8"/>
    <w:rsid w:val="00C90D3B"/>
    <w:rsid w:val="00C90F3B"/>
    <w:rsid w:val="00C913AC"/>
    <w:rsid w:val="00C920AA"/>
    <w:rsid w:val="00C93247"/>
    <w:rsid w:val="00C93BE3"/>
    <w:rsid w:val="00C94F84"/>
    <w:rsid w:val="00C95635"/>
    <w:rsid w:val="00C969FB"/>
    <w:rsid w:val="00C97059"/>
    <w:rsid w:val="00C9773F"/>
    <w:rsid w:val="00C97C83"/>
    <w:rsid w:val="00CA01F4"/>
    <w:rsid w:val="00CA0809"/>
    <w:rsid w:val="00CA0D57"/>
    <w:rsid w:val="00CA10DC"/>
    <w:rsid w:val="00CA2224"/>
    <w:rsid w:val="00CA29A2"/>
    <w:rsid w:val="00CA2DA5"/>
    <w:rsid w:val="00CA2FF9"/>
    <w:rsid w:val="00CA33CD"/>
    <w:rsid w:val="00CA3676"/>
    <w:rsid w:val="00CA3E3A"/>
    <w:rsid w:val="00CA419C"/>
    <w:rsid w:val="00CA47DF"/>
    <w:rsid w:val="00CA4A49"/>
    <w:rsid w:val="00CA4FA2"/>
    <w:rsid w:val="00CA5A97"/>
    <w:rsid w:val="00CA5E84"/>
    <w:rsid w:val="00CA6796"/>
    <w:rsid w:val="00CA750A"/>
    <w:rsid w:val="00CB0549"/>
    <w:rsid w:val="00CB12BD"/>
    <w:rsid w:val="00CB17F0"/>
    <w:rsid w:val="00CB2999"/>
    <w:rsid w:val="00CB2B6A"/>
    <w:rsid w:val="00CB3849"/>
    <w:rsid w:val="00CB38BF"/>
    <w:rsid w:val="00CB3C63"/>
    <w:rsid w:val="00CB3D09"/>
    <w:rsid w:val="00CB44F7"/>
    <w:rsid w:val="00CB57D8"/>
    <w:rsid w:val="00CB6783"/>
    <w:rsid w:val="00CB6BC7"/>
    <w:rsid w:val="00CB7B12"/>
    <w:rsid w:val="00CC0F40"/>
    <w:rsid w:val="00CC12A6"/>
    <w:rsid w:val="00CC1DAE"/>
    <w:rsid w:val="00CC2097"/>
    <w:rsid w:val="00CC25C3"/>
    <w:rsid w:val="00CC2773"/>
    <w:rsid w:val="00CC2E0B"/>
    <w:rsid w:val="00CC35EA"/>
    <w:rsid w:val="00CC3EC3"/>
    <w:rsid w:val="00CC4601"/>
    <w:rsid w:val="00CC489B"/>
    <w:rsid w:val="00CC4AD8"/>
    <w:rsid w:val="00CC4DAF"/>
    <w:rsid w:val="00CC5019"/>
    <w:rsid w:val="00CC51F3"/>
    <w:rsid w:val="00CC543D"/>
    <w:rsid w:val="00CC5A65"/>
    <w:rsid w:val="00CC6199"/>
    <w:rsid w:val="00CC6560"/>
    <w:rsid w:val="00CC6814"/>
    <w:rsid w:val="00CC6A35"/>
    <w:rsid w:val="00CC7E27"/>
    <w:rsid w:val="00CD043C"/>
    <w:rsid w:val="00CD07A4"/>
    <w:rsid w:val="00CD115C"/>
    <w:rsid w:val="00CD1FFA"/>
    <w:rsid w:val="00CD259F"/>
    <w:rsid w:val="00CD25B9"/>
    <w:rsid w:val="00CD2666"/>
    <w:rsid w:val="00CD295B"/>
    <w:rsid w:val="00CD2D38"/>
    <w:rsid w:val="00CD3FBE"/>
    <w:rsid w:val="00CD4897"/>
    <w:rsid w:val="00CD4AC5"/>
    <w:rsid w:val="00CD4E46"/>
    <w:rsid w:val="00CD5409"/>
    <w:rsid w:val="00CD5633"/>
    <w:rsid w:val="00CD58AC"/>
    <w:rsid w:val="00CD6F71"/>
    <w:rsid w:val="00CD7EE9"/>
    <w:rsid w:val="00CE042E"/>
    <w:rsid w:val="00CE0824"/>
    <w:rsid w:val="00CE08E8"/>
    <w:rsid w:val="00CE1439"/>
    <w:rsid w:val="00CE2169"/>
    <w:rsid w:val="00CE2AF3"/>
    <w:rsid w:val="00CE2B6C"/>
    <w:rsid w:val="00CE2C18"/>
    <w:rsid w:val="00CE302F"/>
    <w:rsid w:val="00CE4549"/>
    <w:rsid w:val="00CE455B"/>
    <w:rsid w:val="00CE58F3"/>
    <w:rsid w:val="00CE64F9"/>
    <w:rsid w:val="00CE6674"/>
    <w:rsid w:val="00CE66E3"/>
    <w:rsid w:val="00CE6E0E"/>
    <w:rsid w:val="00CE7124"/>
    <w:rsid w:val="00CE7BD6"/>
    <w:rsid w:val="00CF0560"/>
    <w:rsid w:val="00CF12EF"/>
    <w:rsid w:val="00CF150B"/>
    <w:rsid w:val="00CF1C0E"/>
    <w:rsid w:val="00CF298C"/>
    <w:rsid w:val="00CF2E05"/>
    <w:rsid w:val="00CF3950"/>
    <w:rsid w:val="00CF3EDC"/>
    <w:rsid w:val="00CF4081"/>
    <w:rsid w:val="00CF4586"/>
    <w:rsid w:val="00CF4BF9"/>
    <w:rsid w:val="00CF4FC4"/>
    <w:rsid w:val="00CF53B3"/>
    <w:rsid w:val="00CF552B"/>
    <w:rsid w:val="00CF6CE0"/>
    <w:rsid w:val="00CF740F"/>
    <w:rsid w:val="00D00B6D"/>
    <w:rsid w:val="00D011EA"/>
    <w:rsid w:val="00D01630"/>
    <w:rsid w:val="00D02522"/>
    <w:rsid w:val="00D03103"/>
    <w:rsid w:val="00D03D3D"/>
    <w:rsid w:val="00D040E9"/>
    <w:rsid w:val="00D0419F"/>
    <w:rsid w:val="00D04BD8"/>
    <w:rsid w:val="00D04D1F"/>
    <w:rsid w:val="00D054F7"/>
    <w:rsid w:val="00D05808"/>
    <w:rsid w:val="00D066E0"/>
    <w:rsid w:val="00D07049"/>
    <w:rsid w:val="00D07249"/>
    <w:rsid w:val="00D076F0"/>
    <w:rsid w:val="00D07750"/>
    <w:rsid w:val="00D07BEF"/>
    <w:rsid w:val="00D1055D"/>
    <w:rsid w:val="00D10856"/>
    <w:rsid w:val="00D116EE"/>
    <w:rsid w:val="00D119FB"/>
    <w:rsid w:val="00D11AB6"/>
    <w:rsid w:val="00D11BB6"/>
    <w:rsid w:val="00D11C75"/>
    <w:rsid w:val="00D11CDA"/>
    <w:rsid w:val="00D11F54"/>
    <w:rsid w:val="00D121F2"/>
    <w:rsid w:val="00D132FC"/>
    <w:rsid w:val="00D13BE5"/>
    <w:rsid w:val="00D154D7"/>
    <w:rsid w:val="00D16FA7"/>
    <w:rsid w:val="00D174B7"/>
    <w:rsid w:val="00D17D35"/>
    <w:rsid w:val="00D17E54"/>
    <w:rsid w:val="00D17F09"/>
    <w:rsid w:val="00D20670"/>
    <w:rsid w:val="00D20EFE"/>
    <w:rsid w:val="00D213FE"/>
    <w:rsid w:val="00D21C69"/>
    <w:rsid w:val="00D226AD"/>
    <w:rsid w:val="00D22FF3"/>
    <w:rsid w:val="00D239CB"/>
    <w:rsid w:val="00D24464"/>
    <w:rsid w:val="00D24779"/>
    <w:rsid w:val="00D24AA5"/>
    <w:rsid w:val="00D24EF1"/>
    <w:rsid w:val="00D25143"/>
    <w:rsid w:val="00D2610B"/>
    <w:rsid w:val="00D26792"/>
    <w:rsid w:val="00D27518"/>
    <w:rsid w:val="00D27D0B"/>
    <w:rsid w:val="00D3123D"/>
    <w:rsid w:val="00D32015"/>
    <w:rsid w:val="00D322B0"/>
    <w:rsid w:val="00D324C6"/>
    <w:rsid w:val="00D32A5F"/>
    <w:rsid w:val="00D32B0E"/>
    <w:rsid w:val="00D3376F"/>
    <w:rsid w:val="00D3390D"/>
    <w:rsid w:val="00D33937"/>
    <w:rsid w:val="00D34292"/>
    <w:rsid w:val="00D34561"/>
    <w:rsid w:val="00D3469B"/>
    <w:rsid w:val="00D346F2"/>
    <w:rsid w:val="00D350D9"/>
    <w:rsid w:val="00D35E7F"/>
    <w:rsid w:val="00D35F26"/>
    <w:rsid w:val="00D3674A"/>
    <w:rsid w:val="00D3714C"/>
    <w:rsid w:val="00D378DB"/>
    <w:rsid w:val="00D37BA6"/>
    <w:rsid w:val="00D4045D"/>
    <w:rsid w:val="00D40A0F"/>
    <w:rsid w:val="00D40DBD"/>
    <w:rsid w:val="00D40E19"/>
    <w:rsid w:val="00D41EE8"/>
    <w:rsid w:val="00D42430"/>
    <w:rsid w:val="00D42724"/>
    <w:rsid w:val="00D43037"/>
    <w:rsid w:val="00D43E52"/>
    <w:rsid w:val="00D451E1"/>
    <w:rsid w:val="00D458A6"/>
    <w:rsid w:val="00D46798"/>
    <w:rsid w:val="00D46BA9"/>
    <w:rsid w:val="00D471BD"/>
    <w:rsid w:val="00D47B41"/>
    <w:rsid w:val="00D47C89"/>
    <w:rsid w:val="00D504DB"/>
    <w:rsid w:val="00D50976"/>
    <w:rsid w:val="00D50A75"/>
    <w:rsid w:val="00D51108"/>
    <w:rsid w:val="00D5123E"/>
    <w:rsid w:val="00D51574"/>
    <w:rsid w:val="00D519D0"/>
    <w:rsid w:val="00D51BC3"/>
    <w:rsid w:val="00D51BF7"/>
    <w:rsid w:val="00D5271B"/>
    <w:rsid w:val="00D53826"/>
    <w:rsid w:val="00D54725"/>
    <w:rsid w:val="00D54BE4"/>
    <w:rsid w:val="00D54F3B"/>
    <w:rsid w:val="00D557D0"/>
    <w:rsid w:val="00D55872"/>
    <w:rsid w:val="00D55C27"/>
    <w:rsid w:val="00D55CAE"/>
    <w:rsid w:val="00D55FAF"/>
    <w:rsid w:val="00D56934"/>
    <w:rsid w:val="00D575EA"/>
    <w:rsid w:val="00D579C7"/>
    <w:rsid w:val="00D57CA1"/>
    <w:rsid w:val="00D57D4A"/>
    <w:rsid w:val="00D60220"/>
    <w:rsid w:val="00D60358"/>
    <w:rsid w:val="00D60637"/>
    <w:rsid w:val="00D614B0"/>
    <w:rsid w:val="00D61A19"/>
    <w:rsid w:val="00D61E2A"/>
    <w:rsid w:val="00D61EA0"/>
    <w:rsid w:val="00D6307A"/>
    <w:rsid w:val="00D63E8C"/>
    <w:rsid w:val="00D63ECB"/>
    <w:rsid w:val="00D64A4B"/>
    <w:rsid w:val="00D652E9"/>
    <w:rsid w:val="00D653F8"/>
    <w:rsid w:val="00D65C26"/>
    <w:rsid w:val="00D65E5D"/>
    <w:rsid w:val="00D67023"/>
    <w:rsid w:val="00D67A4C"/>
    <w:rsid w:val="00D67D72"/>
    <w:rsid w:val="00D700E1"/>
    <w:rsid w:val="00D70C34"/>
    <w:rsid w:val="00D711DC"/>
    <w:rsid w:val="00D712B6"/>
    <w:rsid w:val="00D71582"/>
    <w:rsid w:val="00D72544"/>
    <w:rsid w:val="00D72741"/>
    <w:rsid w:val="00D73760"/>
    <w:rsid w:val="00D74BB9"/>
    <w:rsid w:val="00D75023"/>
    <w:rsid w:val="00D75511"/>
    <w:rsid w:val="00D76F70"/>
    <w:rsid w:val="00D771CA"/>
    <w:rsid w:val="00D77454"/>
    <w:rsid w:val="00D7761C"/>
    <w:rsid w:val="00D776ED"/>
    <w:rsid w:val="00D803CF"/>
    <w:rsid w:val="00D814A5"/>
    <w:rsid w:val="00D81600"/>
    <w:rsid w:val="00D81E1C"/>
    <w:rsid w:val="00D821D2"/>
    <w:rsid w:val="00D82531"/>
    <w:rsid w:val="00D82F49"/>
    <w:rsid w:val="00D839C2"/>
    <w:rsid w:val="00D839E9"/>
    <w:rsid w:val="00D8459B"/>
    <w:rsid w:val="00D84E31"/>
    <w:rsid w:val="00D857C4"/>
    <w:rsid w:val="00D85A50"/>
    <w:rsid w:val="00D8656F"/>
    <w:rsid w:val="00D87A03"/>
    <w:rsid w:val="00D87B11"/>
    <w:rsid w:val="00D90465"/>
    <w:rsid w:val="00D922B1"/>
    <w:rsid w:val="00D928C6"/>
    <w:rsid w:val="00D92A99"/>
    <w:rsid w:val="00D930E3"/>
    <w:rsid w:val="00D93170"/>
    <w:rsid w:val="00D931DB"/>
    <w:rsid w:val="00D933A5"/>
    <w:rsid w:val="00D93BD5"/>
    <w:rsid w:val="00D950C5"/>
    <w:rsid w:val="00D95B85"/>
    <w:rsid w:val="00D96899"/>
    <w:rsid w:val="00D96DDF"/>
    <w:rsid w:val="00D97B00"/>
    <w:rsid w:val="00D97D47"/>
    <w:rsid w:val="00DA0650"/>
    <w:rsid w:val="00DA097F"/>
    <w:rsid w:val="00DA21BD"/>
    <w:rsid w:val="00DA24B5"/>
    <w:rsid w:val="00DA2584"/>
    <w:rsid w:val="00DA31A9"/>
    <w:rsid w:val="00DA3461"/>
    <w:rsid w:val="00DA3A26"/>
    <w:rsid w:val="00DA433C"/>
    <w:rsid w:val="00DA5C07"/>
    <w:rsid w:val="00DA64DA"/>
    <w:rsid w:val="00DA672B"/>
    <w:rsid w:val="00DA6CFA"/>
    <w:rsid w:val="00DB00E3"/>
    <w:rsid w:val="00DB055C"/>
    <w:rsid w:val="00DB0AD0"/>
    <w:rsid w:val="00DB0D22"/>
    <w:rsid w:val="00DB1E29"/>
    <w:rsid w:val="00DB2199"/>
    <w:rsid w:val="00DB2752"/>
    <w:rsid w:val="00DB292B"/>
    <w:rsid w:val="00DB2ACF"/>
    <w:rsid w:val="00DB2E80"/>
    <w:rsid w:val="00DB3811"/>
    <w:rsid w:val="00DB399B"/>
    <w:rsid w:val="00DB3D23"/>
    <w:rsid w:val="00DB46D7"/>
    <w:rsid w:val="00DB4839"/>
    <w:rsid w:val="00DB4CB4"/>
    <w:rsid w:val="00DB51E4"/>
    <w:rsid w:val="00DB5386"/>
    <w:rsid w:val="00DB53E4"/>
    <w:rsid w:val="00DB5994"/>
    <w:rsid w:val="00DB59FC"/>
    <w:rsid w:val="00DB5A9E"/>
    <w:rsid w:val="00DB5D70"/>
    <w:rsid w:val="00DB6377"/>
    <w:rsid w:val="00DB655F"/>
    <w:rsid w:val="00DB7118"/>
    <w:rsid w:val="00DB783B"/>
    <w:rsid w:val="00DB7D9C"/>
    <w:rsid w:val="00DC0F6A"/>
    <w:rsid w:val="00DC11B5"/>
    <w:rsid w:val="00DC1220"/>
    <w:rsid w:val="00DC3752"/>
    <w:rsid w:val="00DC3882"/>
    <w:rsid w:val="00DC3D9F"/>
    <w:rsid w:val="00DC4687"/>
    <w:rsid w:val="00DC4DB8"/>
    <w:rsid w:val="00DC524D"/>
    <w:rsid w:val="00DC5263"/>
    <w:rsid w:val="00DC62ED"/>
    <w:rsid w:val="00DC7711"/>
    <w:rsid w:val="00DC7AF4"/>
    <w:rsid w:val="00DD1168"/>
    <w:rsid w:val="00DD1450"/>
    <w:rsid w:val="00DD2430"/>
    <w:rsid w:val="00DD31FF"/>
    <w:rsid w:val="00DD3C4E"/>
    <w:rsid w:val="00DD4070"/>
    <w:rsid w:val="00DD4202"/>
    <w:rsid w:val="00DD58CA"/>
    <w:rsid w:val="00DD5E33"/>
    <w:rsid w:val="00DD6174"/>
    <w:rsid w:val="00DD6C26"/>
    <w:rsid w:val="00DD6EB1"/>
    <w:rsid w:val="00DD7485"/>
    <w:rsid w:val="00DD74B9"/>
    <w:rsid w:val="00DE0704"/>
    <w:rsid w:val="00DE0820"/>
    <w:rsid w:val="00DE1694"/>
    <w:rsid w:val="00DE1A82"/>
    <w:rsid w:val="00DE2FAE"/>
    <w:rsid w:val="00DE4891"/>
    <w:rsid w:val="00DE4A26"/>
    <w:rsid w:val="00DE4D09"/>
    <w:rsid w:val="00DE588D"/>
    <w:rsid w:val="00DE5A26"/>
    <w:rsid w:val="00DE6CBF"/>
    <w:rsid w:val="00DE6EF4"/>
    <w:rsid w:val="00DE73F8"/>
    <w:rsid w:val="00DE7726"/>
    <w:rsid w:val="00DE7E10"/>
    <w:rsid w:val="00DE7E8C"/>
    <w:rsid w:val="00DF06A6"/>
    <w:rsid w:val="00DF1933"/>
    <w:rsid w:val="00DF1F4D"/>
    <w:rsid w:val="00DF25C9"/>
    <w:rsid w:val="00DF2F25"/>
    <w:rsid w:val="00DF37CA"/>
    <w:rsid w:val="00DF3F32"/>
    <w:rsid w:val="00DF4C1B"/>
    <w:rsid w:val="00DF4C7B"/>
    <w:rsid w:val="00DF4F77"/>
    <w:rsid w:val="00DF5097"/>
    <w:rsid w:val="00DF54E5"/>
    <w:rsid w:val="00DF60AB"/>
    <w:rsid w:val="00DF6993"/>
    <w:rsid w:val="00E00A2E"/>
    <w:rsid w:val="00E02C2A"/>
    <w:rsid w:val="00E02DE7"/>
    <w:rsid w:val="00E03372"/>
    <w:rsid w:val="00E03650"/>
    <w:rsid w:val="00E03ADD"/>
    <w:rsid w:val="00E04E8F"/>
    <w:rsid w:val="00E04EB3"/>
    <w:rsid w:val="00E050A9"/>
    <w:rsid w:val="00E055F7"/>
    <w:rsid w:val="00E055FD"/>
    <w:rsid w:val="00E060ED"/>
    <w:rsid w:val="00E068D0"/>
    <w:rsid w:val="00E07A98"/>
    <w:rsid w:val="00E07B33"/>
    <w:rsid w:val="00E07CC7"/>
    <w:rsid w:val="00E07D40"/>
    <w:rsid w:val="00E1000E"/>
    <w:rsid w:val="00E10684"/>
    <w:rsid w:val="00E10DC0"/>
    <w:rsid w:val="00E11342"/>
    <w:rsid w:val="00E119FD"/>
    <w:rsid w:val="00E11A7B"/>
    <w:rsid w:val="00E1214A"/>
    <w:rsid w:val="00E1251B"/>
    <w:rsid w:val="00E12AAE"/>
    <w:rsid w:val="00E12C45"/>
    <w:rsid w:val="00E12F7C"/>
    <w:rsid w:val="00E1338B"/>
    <w:rsid w:val="00E136C6"/>
    <w:rsid w:val="00E1389C"/>
    <w:rsid w:val="00E13942"/>
    <w:rsid w:val="00E13997"/>
    <w:rsid w:val="00E1418F"/>
    <w:rsid w:val="00E1483E"/>
    <w:rsid w:val="00E14A23"/>
    <w:rsid w:val="00E14BF1"/>
    <w:rsid w:val="00E14CF2"/>
    <w:rsid w:val="00E15620"/>
    <w:rsid w:val="00E159F6"/>
    <w:rsid w:val="00E15CBE"/>
    <w:rsid w:val="00E163E0"/>
    <w:rsid w:val="00E203E9"/>
    <w:rsid w:val="00E20552"/>
    <w:rsid w:val="00E20863"/>
    <w:rsid w:val="00E20D7B"/>
    <w:rsid w:val="00E2134B"/>
    <w:rsid w:val="00E213A0"/>
    <w:rsid w:val="00E227E2"/>
    <w:rsid w:val="00E2286B"/>
    <w:rsid w:val="00E2313A"/>
    <w:rsid w:val="00E23945"/>
    <w:rsid w:val="00E239C1"/>
    <w:rsid w:val="00E23CEB"/>
    <w:rsid w:val="00E24F30"/>
    <w:rsid w:val="00E25BC5"/>
    <w:rsid w:val="00E27E85"/>
    <w:rsid w:val="00E306DB"/>
    <w:rsid w:val="00E30790"/>
    <w:rsid w:val="00E30C3C"/>
    <w:rsid w:val="00E31320"/>
    <w:rsid w:val="00E317CE"/>
    <w:rsid w:val="00E31871"/>
    <w:rsid w:val="00E318FB"/>
    <w:rsid w:val="00E32133"/>
    <w:rsid w:val="00E32397"/>
    <w:rsid w:val="00E326EF"/>
    <w:rsid w:val="00E32922"/>
    <w:rsid w:val="00E32BC6"/>
    <w:rsid w:val="00E32DD2"/>
    <w:rsid w:val="00E336F2"/>
    <w:rsid w:val="00E3423E"/>
    <w:rsid w:val="00E34554"/>
    <w:rsid w:val="00E34720"/>
    <w:rsid w:val="00E353A9"/>
    <w:rsid w:val="00E35C4F"/>
    <w:rsid w:val="00E36AE7"/>
    <w:rsid w:val="00E36D1F"/>
    <w:rsid w:val="00E36E57"/>
    <w:rsid w:val="00E36E78"/>
    <w:rsid w:val="00E37524"/>
    <w:rsid w:val="00E37A07"/>
    <w:rsid w:val="00E37B3E"/>
    <w:rsid w:val="00E41AD0"/>
    <w:rsid w:val="00E41BF0"/>
    <w:rsid w:val="00E41CD5"/>
    <w:rsid w:val="00E41EAF"/>
    <w:rsid w:val="00E42641"/>
    <w:rsid w:val="00E42A9A"/>
    <w:rsid w:val="00E42F05"/>
    <w:rsid w:val="00E431A6"/>
    <w:rsid w:val="00E43431"/>
    <w:rsid w:val="00E43C8B"/>
    <w:rsid w:val="00E43DFD"/>
    <w:rsid w:val="00E44245"/>
    <w:rsid w:val="00E4490C"/>
    <w:rsid w:val="00E44E2C"/>
    <w:rsid w:val="00E45226"/>
    <w:rsid w:val="00E457D8"/>
    <w:rsid w:val="00E45B7E"/>
    <w:rsid w:val="00E461C1"/>
    <w:rsid w:val="00E4640D"/>
    <w:rsid w:val="00E464D0"/>
    <w:rsid w:val="00E468EC"/>
    <w:rsid w:val="00E46907"/>
    <w:rsid w:val="00E46F9D"/>
    <w:rsid w:val="00E46FC9"/>
    <w:rsid w:val="00E47179"/>
    <w:rsid w:val="00E4725D"/>
    <w:rsid w:val="00E475CB"/>
    <w:rsid w:val="00E47E1A"/>
    <w:rsid w:val="00E50037"/>
    <w:rsid w:val="00E5012F"/>
    <w:rsid w:val="00E509BA"/>
    <w:rsid w:val="00E509C6"/>
    <w:rsid w:val="00E5159F"/>
    <w:rsid w:val="00E51E15"/>
    <w:rsid w:val="00E52375"/>
    <w:rsid w:val="00E52EB9"/>
    <w:rsid w:val="00E5312D"/>
    <w:rsid w:val="00E531EE"/>
    <w:rsid w:val="00E537EC"/>
    <w:rsid w:val="00E541F1"/>
    <w:rsid w:val="00E54586"/>
    <w:rsid w:val="00E54F69"/>
    <w:rsid w:val="00E5525B"/>
    <w:rsid w:val="00E5543E"/>
    <w:rsid w:val="00E55649"/>
    <w:rsid w:val="00E55B28"/>
    <w:rsid w:val="00E55B3C"/>
    <w:rsid w:val="00E55D13"/>
    <w:rsid w:val="00E5670F"/>
    <w:rsid w:val="00E57710"/>
    <w:rsid w:val="00E57CAB"/>
    <w:rsid w:val="00E6078A"/>
    <w:rsid w:val="00E617A6"/>
    <w:rsid w:val="00E62028"/>
    <w:rsid w:val="00E62491"/>
    <w:rsid w:val="00E62781"/>
    <w:rsid w:val="00E635CE"/>
    <w:rsid w:val="00E638C1"/>
    <w:rsid w:val="00E63E5F"/>
    <w:rsid w:val="00E643C4"/>
    <w:rsid w:val="00E64B50"/>
    <w:rsid w:val="00E6605F"/>
    <w:rsid w:val="00E66279"/>
    <w:rsid w:val="00E66764"/>
    <w:rsid w:val="00E66ACB"/>
    <w:rsid w:val="00E66AD7"/>
    <w:rsid w:val="00E6740A"/>
    <w:rsid w:val="00E702E2"/>
    <w:rsid w:val="00E706D9"/>
    <w:rsid w:val="00E707F4"/>
    <w:rsid w:val="00E7129C"/>
    <w:rsid w:val="00E71D3E"/>
    <w:rsid w:val="00E71E61"/>
    <w:rsid w:val="00E72333"/>
    <w:rsid w:val="00E747B3"/>
    <w:rsid w:val="00E757EE"/>
    <w:rsid w:val="00E75893"/>
    <w:rsid w:val="00E75F09"/>
    <w:rsid w:val="00E76132"/>
    <w:rsid w:val="00E76455"/>
    <w:rsid w:val="00E7780F"/>
    <w:rsid w:val="00E77DE8"/>
    <w:rsid w:val="00E80CFB"/>
    <w:rsid w:val="00E80D5F"/>
    <w:rsid w:val="00E81C3F"/>
    <w:rsid w:val="00E81FEE"/>
    <w:rsid w:val="00E823F6"/>
    <w:rsid w:val="00E8244A"/>
    <w:rsid w:val="00E82F6D"/>
    <w:rsid w:val="00E83434"/>
    <w:rsid w:val="00E8360E"/>
    <w:rsid w:val="00E847BB"/>
    <w:rsid w:val="00E8550F"/>
    <w:rsid w:val="00E908B0"/>
    <w:rsid w:val="00E908B3"/>
    <w:rsid w:val="00E90F08"/>
    <w:rsid w:val="00E911B5"/>
    <w:rsid w:val="00E91A5D"/>
    <w:rsid w:val="00E91C43"/>
    <w:rsid w:val="00E92C13"/>
    <w:rsid w:val="00E92DBC"/>
    <w:rsid w:val="00E939D7"/>
    <w:rsid w:val="00E94B2F"/>
    <w:rsid w:val="00E95218"/>
    <w:rsid w:val="00E95886"/>
    <w:rsid w:val="00E96175"/>
    <w:rsid w:val="00E96643"/>
    <w:rsid w:val="00E96B80"/>
    <w:rsid w:val="00E96E9E"/>
    <w:rsid w:val="00E9702B"/>
    <w:rsid w:val="00E97B73"/>
    <w:rsid w:val="00E97DF5"/>
    <w:rsid w:val="00EA0120"/>
    <w:rsid w:val="00EA071F"/>
    <w:rsid w:val="00EA291F"/>
    <w:rsid w:val="00EA2E1B"/>
    <w:rsid w:val="00EA2EC7"/>
    <w:rsid w:val="00EA3BC3"/>
    <w:rsid w:val="00EA3D92"/>
    <w:rsid w:val="00EA3EED"/>
    <w:rsid w:val="00EA422F"/>
    <w:rsid w:val="00EA4497"/>
    <w:rsid w:val="00EA5423"/>
    <w:rsid w:val="00EA57F6"/>
    <w:rsid w:val="00EA589A"/>
    <w:rsid w:val="00EA6139"/>
    <w:rsid w:val="00EA61C6"/>
    <w:rsid w:val="00EA6362"/>
    <w:rsid w:val="00EA6677"/>
    <w:rsid w:val="00EA6731"/>
    <w:rsid w:val="00EA7548"/>
    <w:rsid w:val="00EA7AC0"/>
    <w:rsid w:val="00EB00D2"/>
    <w:rsid w:val="00EB090B"/>
    <w:rsid w:val="00EB0B49"/>
    <w:rsid w:val="00EB0D0B"/>
    <w:rsid w:val="00EB1579"/>
    <w:rsid w:val="00EB2003"/>
    <w:rsid w:val="00EB2964"/>
    <w:rsid w:val="00EB2A20"/>
    <w:rsid w:val="00EB3609"/>
    <w:rsid w:val="00EB3CBF"/>
    <w:rsid w:val="00EB3FCA"/>
    <w:rsid w:val="00EB419B"/>
    <w:rsid w:val="00EB453B"/>
    <w:rsid w:val="00EB4595"/>
    <w:rsid w:val="00EB4E3D"/>
    <w:rsid w:val="00EB5113"/>
    <w:rsid w:val="00EB58DF"/>
    <w:rsid w:val="00EB5E16"/>
    <w:rsid w:val="00EB5F4B"/>
    <w:rsid w:val="00EB6746"/>
    <w:rsid w:val="00EB760D"/>
    <w:rsid w:val="00EB7938"/>
    <w:rsid w:val="00EC0162"/>
    <w:rsid w:val="00EC0AEA"/>
    <w:rsid w:val="00EC0B1F"/>
    <w:rsid w:val="00EC1CB2"/>
    <w:rsid w:val="00EC1F46"/>
    <w:rsid w:val="00EC2593"/>
    <w:rsid w:val="00EC25E3"/>
    <w:rsid w:val="00EC263C"/>
    <w:rsid w:val="00EC2DBB"/>
    <w:rsid w:val="00EC32C4"/>
    <w:rsid w:val="00EC3A72"/>
    <w:rsid w:val="00EC4001"/>
    <w:rsid w:val="00EC4D16"/>
    <w:rsid w:val="00EC6651"/>
    <w:rsid w:val="00EC6765"/>
    <w:rsid w:val="00EC69A7"/>
    <w:rsid w:val="00EC6B10"/>
    <w:rsid w:val="00EC6FE3"/>
    <w:rsid w:val="00EC75A1"/>
    <w:rsid w:val="00ED0DD8"/>
    <w:rsid w:val="00ED14AD"/>
    <w:rsid w:val="00ED16A0"/>
    <w:rsid w:val="00ED16DE"/>
    <w:rsid w:val="00ED1AE7"/>
    <w:rsid w:val="00ED2057"/>
    <w:rsid w:val="00ED21F4"/>
    <w:rsid w:val="00ED254D"/>
    <w:rsid w:val="00ED2B5D"/>
    <w:rsid w:val="00ED3631"/>
    <w:rsid w:val="00ED37CF"/>
    <w:rsid w:val="00ED3AAD"/>
    <w:rsid w:val="00ED4AC3"/>
    <w:rsid w:val="00ED4DE3"/>
    <w:rsid w:val="00ED580A"/>
    <w:rsid w:val="00ED5D15"/>
    <w:rsid w:val="00ED6167"/>
    <w:rsid w:val="00ED6509"/>
    <w:rsid w:val="00ED6CD6"/>
    <w:rsid w:val="00ED6D41"/>
    <w:rsid w:val="00ED7326"/>
    <w:rsid w:val="00ED7668"/>
    <w:rsid w:val="00ED7A42"/>
    <w:rsid w:val="00ED7ECA"/>
    <w:rsid w:val="00ED7F12"/>
    <w:rsid w:val="00ED7F98"/>
    <w:rsid w:val="00EE0E4D"/>
    <w:rsid w:val="00EE2297"/>
    <w:rsid w:val="00EE24C9"/>
    <w:rsid w:val="00EE257F"/>
    <w:rsid w:val="00EE2A8A"/>
    <w:rsid w:val="00EE30A4"/>
    <w:rsid w:val="00EE3FFA"/>
    <w:rsid w:val="00EE4432"/>
    <w:rsid w:val="00EE4A58"/>
    <w:rsid w:val="00EE5191"/>
    <w:rsid w:val="00EE64FA"/>
    <w:rsid w:val="00EE6B96"/>
    <w:rsid w:val="00EE7A8E"/>
    <w:rsid w:val="00EE7CB4"/>
    <w:rsid w:val="00EF0286"/>
    <w:rsid w:val="00EF0C6F"/>
    <w:rsid w:val="00EF0D22"/>
    <w:rsid w:val="00EF17E2"/>
    <w:rsid w:val="00EF228A"/>
    <w:rsid w:val="00EF2A9A"/>
    <w:rsid w:val="00EF3000"/>
    <w:rsid w:val="00EF3432"/>
    <w:rsid w:val="00EF586B"/>
    <w:rsid w:val="00EF5F6E"/>
    <w:rsid w:val="00EF63BF"/>
    <w:rsid w:val="00EF69C7"/>
    <w:rsid w:val="00EF72FE"/>
    <w:rsid w:val="00F00C51"/>
    <w:rsid w:val="00F00DA1"/>
    <w:rsid w:val="00F00EF4"/>
    <w:rsid w:val="00F01332"/>
    <w:rsid w:val="00F01F72"/>
    <w:rsid w:val="00F02103"/>
    <w:rsid w:val="00F024CA"/>
    <w:rsid w:val="00F02686"/>
    <w:rsid w:val="00F03570"/>
    <w:rsid w:val="00F0364B"/>
    <w:rsid w:val="00F04EA5"/>
    <w:rsid w:val="00F06A3D"/>
    <w:rsid w:val="00F07744"/>
    <w:rsid w:val="00F10099"/>
    <w:rsid w:val="00F10508"/>
    <w:rsid w:val="00F1103E"/>
    <w:rsid w:val="00F1105A"/>
    <w:rsid w:val="00F1111B"/>
    <w:rsid w:val="00F118D5"/>
    <w:rsid w:val="00F11B19"/>
    <w:rsid w:val="00F11DD7"/>
    <w:rsid w:val="00F12304"/>
    <w:rsid w:val="00F12E88"/>
    <w:rsid w:val="00F138ED"/>
    <w:rsid w:val="00F13987"/>
    <w:rsid w:val="00F13BAA"/>
    <w:rsid w:val="00F144A9"/>
    <w:rsid w:val="00F149C8"/>
    <w:rsid w:val="00F156B6"/>
    <w:rsid w:val="00F158DD"/>
    <w:rsid w:val="00F15C48"/>
    <w:rsid w:val="00F162C0"/>
    <w:rsid w:val="00F162EC"/>
    <w:rsid w:val="00F16B57"/>
    <w:rsid w:val="00F170EA"/>
    <w:rsid w:val="00F17797"/>
    <w:rsid w:val="00F17AB1"/>
    <w:rsid w:val="00F21910"/>
    <w:rsid w:val="00F21932"/>
    <w:rsid w:val="00F21AB0"/>
    <w:rsid w:val="00F22D32"/>
    <w:rsid w:val="00F22F94"/>
    <w:rsid w:val="00F233BF"/>
    <w:rsid w:val="00F240DB"/>
    <w:rsid w:val="00F249E7"/>
    <w:rsid w:val="00F24AB8"/>
    <w:rsid w:val="00F24B0A"/>
    <w:rsid w:val="00F2505A"/>
    <w:rsid w:val="00F252E1"/>
    <w:rsid w:val="00F253DD"/>
    <w:rsid w:val="00F25C61"/>
    <w:rsid w:val="00F25CB2"/>
    <w:rsid w:val="00F25CBB"/>
    <w:rsid w:val="00F26C6C"/>
    <w:rsid w:val="00F26CBA"/>
    <w:rsid w:val="00F27218"/>
    <w:rsid w:val="00F27681"/>
    <w:rsid w:val="00F30379"/>
    <w:rsid w:val="00F31741"/>
    <w:rsid w:val="00F32F55"/>
    <w:rsid w:val="00F33348"/>
    <w:rsid w:val="00F33A1C"/>
    <w:rsid w:val="00F350EE"/>
    <w:rsid w:val="00F35567"/>
    <w:rsid w:val="00F368DF"/>
    <w:rsid w:val="00F37313"/>
    <w:rsid w:val="00F37425"/>
    <w:rsid w:val="00F37491"/>
    <w:rsid w:val="00F37E70"/>
    <w:rsid w:val="00F404FD"/>
    <w:rsid w:val="00F408EC"/>
    <w:rsid w:val="00F40D97"/>
    <w:rsid w:val="00F41115"/>
    <w:rsid w:val="00F411C0"/>
    <w:rsid w:val="00F41863"/>
    <w:rsid w:val="00F41879"/>
    <w:rsid w:val="00F41B4E"/>
    <w:rsid w:val="00F41EB2"/>
    <w:rsid w:val="00F42379"/>
    <w:rsid w:val="00F427A2"/>
    <w:rsid w:val="00F42BC2"/>
    <w:rsid w:val="00F4352B"/>
    <w:rsid w:val="00F43749"/>
    <w:rsid w:val="00F445AB"/>
    <w:rsid w:val="00F447C9"/>
    <w:rsid w:val="00F449FC"/>
    <w:rsid w:val="00F44AEA"/>
    <w:rsid w:val="00F44FFF"/>
    <w:rsid w:val="00F45312"/>
    <w:rsid w:val="00F4553B"/>
    <w:rsid w:val="00F46323"/>
    <w:rsid w:val="00F46DFA"/>
    <w:rsid w:val="00F47006"/>
    <w:rsid w:val="00F474CA"/>
    <w:rsid w:val="00F501F1"/>
    <w:rsid w:val="00F5058F"/>
    <w:rsid w:val="00F5060F"/>
    <w:rsid w:val="00F52118"/>
    <w:rsid w:val="00F53104"/>
    <w:rsid w:val="00F531DB"/>
    <w:rsid w:val="00F538A4"/>
    <w:rsid w:val="00F5486B"/>
    <w:rsid w:val="00F54B36"/>
    <w:rsid w:val="00F55401"/>
    <w:rsid w:val="00F55E01"/>
    <w:rsid w:val="00F56D36"/>
    <w:rsid w:val="00F576D4"/>
    <w:rsid w:val="00F57ACE"/>
    <w:rsid w:val="00F57B26"/>
    <w:rsid w:val="00F60114"/>
    <w:rsid w:val="00F60264"/>
    <w:rsid w:val="00F604B0"/>
    <w:rsid w:val="00F613CE"/>
    <w:rsid w:val="00F614DA"/>
    <w:rsid w:val="00F615B0"/>
    <w:rsid w:val="00F618A8"/>
    <w:rsid w:val="00F61BF7"/>
    <w:rsid w:val="00F63D53"/>
    <w:rsid w:val="00F63F98"/>
    <w:rsid w:val="00F648A5"/>
    <w:rsid w:val="00F648C0"/>
    <w:rsid w:val="00F65689"/>
    <w:rsid w:val="00F66014"/>
    <w:rsid w:val="00F66680"/>
    <w:rsid w:val="00F67022"/>
    <w:rsid w:val="00F670BE"/>
    <w:rsid w:val="00F676FD"/>
    <w:rsid w:val="00F67A06"/>
    <w:rsid w:val="00F70D8D"/>
    <w:rsid w:val="00F70DFD"/>
    <w:rsid w:val="00F71375"/>
    <w:rsid w:val="00F7197A"/>
    <w:rsid w:val="00F71B5C"/>
    <w:rsid w:val="00F71B65"/>
    <w:rsid w:val="00F727BD"/>
    <w:rsid w:val="00F72E51"/>
    <w:rsid w:val="00F73218"/>
    <w:rsid w:val="00F7321F"/>
    <w:rsid w:val="00F73588"/>
    <w:rsid w:val="00F73669"/>
    <w:rsid w:val="00F738A5"/>
    <w:rsid w:val="00F73A2D"/>
    <w:rsid w:val="00F73C5B"/>
    <w:rsid w:val="00F744D4"/>
    <w:rsid w:val="00F74E30"/>
    <w:rsid w:val="00F753DC"/>
    <w:rsid w:val="00F75625"/>
    <w:rsid w:val="00F76C19"/>
    <w:rsid w:val="00F76DAD"/>
    <w:rsid w:val="00F76F21"/>
    <w:rsid w:val="00F7705C"/>
    <w:rsid w:val="00F77AE5"/>
    <w:rsid w:val="00F80863"/>
    <w:rsid w:val="00F80AA7"/>
    <w:rsid w:val="00F83D8B"/>
    <w:rsid w:val="00F841AF"/>
    <w:rsid w:val="00F842F7"/>
    <w:rsid w:val="00F84496"/>
    <w:rsid w:val="00F858C0"/>
    <w:rsid w:val="00F85A90"/>
    <w:rsid w:val="00F85D87"/>
    <w:rsid w:val="00F85E04"/>
    <w:rsid w:val="00F8674D"/>
    <w:rsid w:val="00F87F46"/>
    <w:rsid w:val="00F90330"/>
    <w:rsid w:val="00F9087C"/>
    <w:rsid w:val="00F90B6E"/>
    <w:rsid w:val="00F90CCB"/>
    <w:rsid w:val="00F90EA2"/>
    <w:rsid w:val="00F912C6"/>
    <w:rsid w:val="00F92B66"/>
    <w:rsid w:val="00F9328D"/>
    <w:rsid w:val="00F9366E"/>
    <w:rsid w:val="00F94B41"/>
    <w:rsid w:val="00F94BCE"/>
    <w:rsid w:val="00F95D43"/>
    <w:rsid w:val="00F9625D"/>
    <w:rsid w:val="00F96407"/>
    <w:rsid w:val="00F9723C"/>
    <w:rsid w:val="00F975F4"/>
    <w:rsid w:val="00F97BE1"/>
    <w:rsid w:val="00FA03A0"/>
    <w:rsid w:val="00FA0C35"/>
    <w:rsid w:val="00FA0DF7"/>
    <w:rsid w:val="00FA1314"/>
    <w:rsid w:val="00FA14FC"/>
    <w:rsid w:val="00FA2737"/>
    <w:rsid w:val="00FA2F4D"/>
    <w:rsid w:val="00FA3E4E"/>
    <w:rsid w:val="00FA59D2"/>
    <w:rsid w:val="00FA5BF3"/>
    <w:rsid w:val="00FA6D5C"/>
    <w:rsid w:val="00FA6F9D"/>
    <w:rsid w:val="00FA7185"/>
    <w:rsid w:val="00FA7188"/>
    <w:rsid w:val="00FA742E"/>
    <w:rsid w:val="00FA789A"/>
    <w:rsid w:val="00FB01DC"/>
    <w:rsid w:val="00FB0812"/>
    <w:rsid w:val="00FB097A"/>
    <w:rsid w:val="00FB0DFF"/>
    <w:rsid w:val="00FB0E7A"/>
    <w:rsid w:val="00FB1997"/>
    <w:rsid w:val="00FB1DC9"/>
    <w:rsid w:val="00FB2F10"/>
    <w:rsid w:val="00FB383C"/>
    <w:rsid w:val="00FB4355"/>
    <w:rsid w:val="00FB45B3"/>
    <w:rsid w:val="00FB45CC"/>
    <w:rsid w:val="00FB46C5"/>
    <w:rsid w:val="00FB5BC5"/>
    <w:rsid w:val="00FB621C"/>
    <w:rsid w:val="00FB72F5"/>
    <w:rsid w:val="00FB7360"/>
    <w:rsid w:val="00FB7450"/>
    <w:rsid w:val="00FB779E"/>
    <w:rsid w:val="00FC0EA6"/>
    <w:rsid w:val="00FC1344"/>
    <w:rsid w:val="00FC14EF"/>
    <w:rsid w:val="00FC1609"/>
    <w:rsid w:val="00FC1F0A"/>
    <w:rsid w:val="00FC2671"/>
    <w:rsid w:val="00FC3E89"/>
    <w:rsid w:val="00FC4C1D"/>
    <w:rsid w:val="00FC56C0"/>
    <w:rsid w:val="00FC5951"/>
    <w:rsid w:val="00FC5C09"/>
    <w:rsid w:val="00FC600F"/>
    <w:rsid w:val="00FC6656"/>
    <w:rsid w:val="00FC6DF1"/>
    <w:rsid w:val="00FC7856"/>
    <w:rsid w:val="00FD03E0"/>
    <w:rsid w:val="00FD22D3"/>
    <w:rsid w:val="00FD2392"/>
    <w:rsid w:val="00FD2E97"/>
    <w:rsid w:val="00FD32F8"/>
    <w:rsid w:val="00FD358A"/>
    <w:rsid w:val="00FD359A"/>
    <w:rsid w:val="00FD39BB"/>
    <w:rsid w:val="00FD481A"/>
    <w:rsid w:val="00FD4978"/>
    <w:rsid w:val="00FD499F"/>
    <w:rsid w:val="00FD4E62"/>
    <w:rsid w:val="00FD53D5"/>
    <w:rsid w:val="00FD5551"/>
    <w:rsid w:val="00FD67D2"/>
    <w:rsid w:val="00FD6CD2"/>
    <w:rsid w:val="00FD7FE4"/>
    <w:rsid w:val="00FE0336"/>
    <w:rsid w:val="00FE03CB"/>
    <w:rsid w:val="00FE03FC"/>
    <w:rsid w:val="00FE0515"/>
    <w:rsid w:val="00FE0699"/>
    <w:rsid w:val="00FE0AD9"/>
    <w:rsid w:val="00FE1475"/>
    <w:rsid w:val="00FE1699"/>
    <w:rsid w:val="00FE1AC0"/>
    <w:rsid w:val="00FE2CBC"/>
    <w:rsid w:val="00FE3C8B"/>
    <w:rsid w:val="00FE3C9A"/>
    <w:rsid w:val="00FE53E6"/>
    <w:rsid w:val="00FE58DC"/>
    <w:rsid w:val="00FE6528"/>
    <w:rsid w:val="00FE6F29"/>
    <w:rsid w:val="00FE7315"/>
    <w:rsid w:val="00FE7CC7"/>
    <w:rsid w:val="00FE7D8A"/>
    <w:rsid w:val="00FE7DCE"/>
    <w:rsid w:val="00FF010B"/>
    <w:rsid w:val="00FF0660"/>
    <w:rsid w:val="00FF1616"/>
    <w:rsid w:val="00FF1F73"/>
    <w:rsid w:val="00FF2E4E"/>
    <w:rsid w:val="00FF3364"/>
    <w:rsid w:val="00FF3555"/>
    <w:rsid w:val="00FF3AF7"/>
    <w:rsid w:val="00FF4DCF"/>
    <w:rsid w:val="00FF4E1D"/>
    <w:rsid w:val="00FF5587"/>
    <w:rsid w:val="00FF583B"/>
    <w:rsid w:val="00FF5CAE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47EB34D2"/>
  <w15:chartTrackingRefBased/>
  <w15:docId w15:val="{2F86D8B2-48DE-4005-B5F6-C900B52A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5E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59F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B59FC"/>
    <w:pPr>
      <w:keepNext/>
      <w:outlineLvl w:val="1"/>
    </w:pPr>
    <w:rPr>
      <w:rFonts w:ascii="Bookman Old Style" w:hAnsi="Bookman Old Style"/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B59F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B59FC"/>
    <w:pPr>
      <w:keepNext/>
      <w:widowControl w:val="0"/>
      <w:overflowPunct w:val="0"/>
      <w:autoSpaceDE w:val="0"/>
      <w:autoSpaceDN w:val="0"/>
      <w:adjustRightInd w:val="0"/>
      <w:spacing w:line="259" w:lineRule="atLeast"/>
      <w:ind w:left="432" w:right="72" w:hanging="432"/>
      <w:jc w:val="right"/>
      <w:outlineLvl w:val="3"/>
    </w:pPr>
    <w:rPr>
      <w:b/>
      <w:sz w:val="32"/>
      <w:szCs w:val="20"/>
      <w:lang w:val="x-none" w:eastAsia="x-none"/>
    </w:rPr>
  </w:style>
  <w:style w:type="paragraph" w:styleId="Nagwek5">
    <w:name w:val="heading 5"/>
    <w:basedOn w:val="Normalny"/>
    <w:next w:val="Normalny"/>
    <w:qFormat/>
    <w:rsid w:val="00DB59FC"/>
    <w:pPr>
      <w:keepNext/>
      <w:outlineLvl w:val="4"/>
    </w:pPr>
    <w:rPr>
      <w:rFonts w:ascii="Arial" w:hAnsi="Arial"/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DB59FC"/>
    <w:pPr>
      <w:keepNext/>
      <w:jc w:val="center"/>
      <w:outlineLvl w:val="5"/>
    </w:pPr>
    <w:rPr>
      <w:b/>
      <w:i/>
      <w:color w:val="000000"/>
      <w:u w:val="single"/>
      <w:lang w:val="x-none" w:eastAsia="x-none"/>
    </w:rPr>
  </w:style>
  <w:style w:type="paragraph" w:styleId="Nagwek7">
    <w:name w:val="heading 7"/>
    <w:basedOn w:val="Normalny"/>
    <w:next w:val="Normalny"/>
    <w:qFormat/>
    <w:rsid w:val="00DB59F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B59FC"/>
    <w:pPr>
      <w:keepNext/>
      <w:jc w:val="both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B59FC"/>
    <w:pPr>
      <w:keepNext/>
      <w:numPr>
        <w:numId w:val="1"/>
      </w:numPr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4">
    <w:name w:val="Znak Znak4"/>
    <w:basedOn w:val="Normalny"/>
    <w:rsid w:val="00193F03"/>
  </w:style>
  <w:style w:type="character" w:styleId="Hipercze">
    <w:name w:val="Hyperlink"/>
    <w:rsid w:val="00DB59FC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9FC"/>
    <w:pPr>
      <w:spacing w:before="100" w:after="100"/>
      <w:jc w:val="both"/>
    </w:pPr>
    <w:rPr>
      <w:rFonts w:ascii="Arial Unicode MS" w:eastAsia="Arial Unicode MS" w:hAnsi="Arial Unicode MS"/>
      <w:sz w:val="20"/>
      <w:lang w:val="en-US"/>
    </w:rPr>
  </w:style>
  <w:style w:type="paragraph" w:styleId="Tekstprzypisudolnego">
    <w:name w:val="footnote text"/>
    <w:basedOn w:val="Normalny"/>
    <w:link w:val="TekstprzypisudolnegoZnak"/>
    <w:rsid w:val="00DB59FC"/>
    <w:rPr>
      <w:sz w:val="20"/>
      <w:lang w:val="x-none" w:eastAsia="x-none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rsid w:val="00DB59FC"/>
    <w:rPr>
      <w:sz w:val="20"/>
      <w:szCs w:val="20"/>
    </w:rPr>
  </w:style>
  <w:style w:type="character" w:customStyle="1" w:styleId="TekstkomentarzaZnak">
    <w:name w:val="Tekst komentarza Znak"/>
    <w:aliases w:val="Znak Znak Znak Znak1,Tekst komentarza1 Znak,Znak1 Znak,Tekst podstawowy 31 Znak Znak1,Znak Znak1 Znak,Tekst podstawowy 31 Znak Znak Znak,Tekst podstawowy 31 Znak1,Znak Znak Znak Znak Znak Znak"/>
    <w:link w:val="Tekstkomentarza"/>
    <w:rsid w:val="00DB59FC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DB59F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DB59FC"/>
    <w:rPr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DB59FC"/>
    <w:pPr>
      <w:jc w:val="center"/>
      <w:outlineLvl w:val="0"/>
    </w:pPr>
    <w:rPr>
      <w:b/>
      <w:kern w:val="28"/>
      <w:sz w:val="32"/>
      <w:lang w:val="x-none" w:eastAsia="x-none"/>
    </w:rPr>
  </w:style>
  <w:style w:type="paragraph" w:styleId="Tekstpodstawowy">
    <w:name w:val="Body Text"/>
    <w:basedOn w:val="Normalny"/>
    <w:link w:val="TekstpodstawowyZnak"/>
    <w:rsid w:val="00DB59FC"/>
    <w:pPr>
      <w:jc w:val="both"/>
    </w:pPr>
    <w:rPr>
      <w:sz w:val="22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B59FC"/>
    <w:pPr>
      <w:ind w:firstLine="480"/>
      <w:jc w:val="center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EC2593"/>
    <w:rPr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DB59FC"/>
    <w:pPr>
      <w:widowControl w:val="0"/>
      <w:overflowPunct w:val="0"/>
      <w:autoSpaceDE w:val="0"/>
      <w:autoSpaceDN w:val="0"/>
      <w:adjustRightInd w:val="0"/>
      <w:ind w:left="567" w:hanging="567"/>
      <w:jc w:val="both"/>
    </w:pPr>
    <w:rPr>
      <w:color w:val="000000"/>
      <w:sz w:val="22"/>
      <w:lang w:val="x-none" w:eastAsia="x-none"/>
    </w:rPr>
  </w:style>
  <w:style w:type="paragraph" w:styleId="Tekstpodstawowy3">
    <w:name w:val="Body Text 3"/>
    <w:basedOn w:val="Normalny"/>
    <w:link w:val="Tekstpodstawowy3Znak"/>
    <w:rsid w:val="00DB59FC"/>
    <w:rPr>
      <w:rFonts w:ascii="Arial" w:hAnsi="Arial"/>
      <w:b/>
      <w:sz w:val="22"/>
      <w:szCs w:val="20"/>
      <w:lang w:val="x-none" w:eastAsia="x-none"/>
    </w:rPr>
  </w:style>
  <w:style w:type="paragraph" w:styleId="Tekstpodstawowywcity2">
    <w:name w:val="Body Text Indent 2"/>
    <w:basedOn w:val="Normalny"/>
    <w:rsid w:val="00DB59FC"/>
    <w:pPr>
      <w:overflowPunct w:val="0"/>
      <w:autoSpaceDE w:val="0"/>
      <w:autoSpaceDN w:val="0"/>
      <w:adjustRightInd w:val="0"/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DB59FC"/>
    <w:pPr>
      <w:tabs>
        <w:tab w:val="left" w:pos="180"/>
        <w:tab w:val="left" w:pos="360"/>
        <w:tab w:val="num" w:pos="1440"/>
      </w:tabs>
      <w:ind w:left="360"/>
    </w:pPr>
    <w:rPr>
      <w:sz w:val="20"/>
      <w:lang w:val="x-none" w:eastAsia="x-none"/>
    </w:rPr>
  </w:style>
  <w:style w:type="paragraph" w:styleId="Zwykytekst">
    <w:name w:val="Plain Text"/>
    <w:aliases w:val="Znak"/>
    <w:basedOn w:val="Normalny"/>
    <w:link w:val="ZwykytekstZnak"/>
    <w:rsid w:val="00DB59FC"/>
    <w:rPr>
      <w:rFonts w:ascii="Courier New" w:hAnsi="Courier New"/>
      <w:sz w:val="20"/>
      <w:szCs w:val="20"/>
      <w:lang w:val="x-none" w:eastAsia="x-none"/>
    </w:rPr>
  </w:style>
  <w:style w:type="paragraph" w:customStyle="1" w:styleId="ust">
    <w:name w:val="ust"/>
    <w:rsid w:val="00DB59F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DB59FC"/>
    <w:pPr>
      <w:suppressLineNumbers/>
      <w:spacing w:before="60" w:after="60"/>
      <w:jc w:val="both"/>
    </w:pPr>
  </w:style>
  <w:style w:type="character" w:customStyle="1" w:styleId="h2">
    <w:name w:val="h2"/>
    <w:basedOn w:val="Domylnaczcionkaakapitu"/>
    <w:rsid w:val="00DB59FC"/>
  </w:style>
  <w:style w:type="paragraph" w:styleId="Nagwek">
    <w:name w:val="header"/>
    <w:basedOn w:val="Normalny"/>
    <w:link w:val="NagwekZnak"/>
    <w:rsid w:val="00DB59FC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yliczaniess">
    <w:name w:val="Wyliczanie ss"/>
    <w:rsid w:val="00DB59FC"/>
    <w:pPr>
      <w:suppressAutoHyphens/>
      <w:spacing w:before="56" w:after="56"/>
      <w:ind w:left="340" w:hanging="340"/>
    </w:pPr>
    <w:rPr>
      <w:color w:val="000000"/>
      <w:sz w:val="26"/>
    </w:rPr>
  </w:style>
  <w:style w:type="paragraph" w:styleId="Akapitzlist">
    <w:name w:val="List Paragraph"/>
    <w:basedOn w:val="Normalny"/>
    <w:link w:val="AkapitzlistZnak"/>
    <w:uiPriority w:val="34"/>
    <w:qFormat/>
    <w:rsid w:val="00DB59FC"/>
    <w:pPr>
      <w:ind w:left="720"/>
      <w:contextualSpacing/>
    </w:pPr>
  </w:style>
  <w:style w:type="character" w:customStyle="1" w:styleId="AkapitzlistZnak">
    <w:name w:val="Akapit z listą Znak"/>
    <w:link w:val="Akapitzlist"/>
    <w:rsid w:val="00DB59FC"/>
    <w:rPr>
      <w:sz w:val="24"/>
      <w:szCs w:val="24"/>
      <w:lang w:val="pl-PL" w:eastAsia="pl-PL" w:bidi="ar-SA"/>
    </w:rPr>
  </w:style>
  <w:style w:type="paragraph" w:customStyle="1" w:styleId="text-3mezera">
    <w:name w:val="text - 3 mezera"/>
    <w:basedOn w:val="Normalny"/>
    <w:rsid w:val="00DB59FC"/>
    <w:pPr>
      <w:suppressAutoHyphens/>
      <w:spacing w:after="120"/>
      <w:jc w:val="both"/>
    </w:pPr>
    <w:rPr>
      <w:rFonts w:ascii="Arial" w:hAnsi="Arial"/>
      <w:color w:val="000000"/>
      <w:sz w:val="22"/>
      <w:szCs w:val="20"/>
    </w:rPr>
  </w:style>
  <w:style w:type="paragraph" w:customStyle="1" w:styleId="pkt1">
    <w:name w:val="pkt1"/>
    <w:basedOn w:val="Normalny"/>
    <w:rsid w:val="00DB59FC"/>
    <w:pPr>
      <w:spacing w:before="60" w:after="60"/>
      <w:ind w:left="850" w:hanging="425"/>
      <w:jc w:val="both"/>
    </w:pPr>
  </w:style>
  <w:style w:type="paragraph" w:customStyle="1" w:styleId="ZnakZnakZnakZnak">
    <w:name w:val="Znak Znak Znak Znak"/>
    <w:basedOn w:val="Normalny"/>
    <w:rsid w:val="00DB59FC"/>
  </w:style>
  <w:style w:type="character" w:styleId="Numerstrony">
    <w:name w:val="page number"/>
    <w:basedOn w:val="Domylnaczcionkaakapitu"/>
    <w:rsid w:val="00DB59FC"/>
  </w:style>
  <w:style w:type="paragraph" w:customStyle="1" w:styleId="ZnakZnakZnakZnak0">
    <w:name w:val="Znak Znak Znak Znak"/>
    <w:basedOn w:val="Normalny"/>
    <w:rsid w:val="001725B9"/>
  </w:style>
  <w:style w:type="paragraph" w:customStyle="1" w:styleId="Tekstpodstawowynum1">
    <w:name w:val="Tekst podstawowy num1"/>
    <w:basedOn w:val="Nagwek1"/>
    <w:rsid w:val="00BF1E7F"/>
    <w:pPr>
      <w:keepNext w:val="0"/>
      <w:tabs>
        <w:tab w:val="left" w:pos="-1980"/>
        <w:tab w:val="num" w:pos="851"/>
      </w:tabs>
      <w:spacing w:before="0" w:after="0"/>
      <w:ind w:left="851" w:hanging="851"/>
      <w:jc w:val="both"/>
    </w:pPr>
    <w:rPr>
      <w:b w:val="0"/>
      <w:bCs w:val="0"/>
      <w:snapToGrid w:val="0"/>
      <w:kern w:val="0"/>
      <w:sz w:val="24"/>
      <w:szCs w:val="24"/>
      <w:u w:val="single"/>
    </w:rPr>
  </w:style>
  <w:style w:type="table" w:styleId="Tabela-Siatka">
    <w:name w:val="Table Grid"/>
    <w:basedOn w:val="Standardowy"/>
    <w:rsid w:val="00A4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BB09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B095B"/>
    <w:rPr>
      <w:b/>
      <w:bCs/>
    </w:rPr>
  </w:style>
  <w:style w:type="character" w:customStyle="1" w:styleId="TematkomentarzaZnak">
    <w:name w:val="Temat komentarza Znak"/>
    <w:link w:val="Tematkomentarza"/>
    <w:rsid w:val="00BB095B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rsid w:val="00BB0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B095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Char"/>
    <w:qFormat/>
    <w:rsid w:val="008714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8D615E"/>
    <w:rPr>
      <w:rFonts w:ascii="Calibri" w:hAnsi="Calibri"/>
      <w:sz w:val="22"/>
      <w:szCs w:val="22"/>
      <w:lang w:val="pl-PL" w:eastAsia="en-US" w:bidi="ar-SA"/>
    </w:rPr>
  </w:style>
  <w:style w:type="character" w:customStyle="1" w:styleId="CommentTextChar">
    <w:name w:val="Comment Text Char"/>
    <w:aliases w:val="Znak Znak Znak Char,Tekst komentarza1 Char,Znak1 Char,Tekst podstawowy 31 Znak Char,Znak Znak Char,Tekst podstawowy 31 Znak Znak Char,Tekst podstawowy 31 Char,Znak Znak Znak Znak Znak Char"/>
    <w:semiHidden/>
    <w:locked/>
    <w:rsid w:val="008714CF"/>
    <w:rPr>
      <w:rFonts w:cs="Times New Roman"/>
      <w:sz w:val="20"/>
      <w:szCs w:val="20"/>
    </w:rPr>
  </w:style>
  <w:style w:type="character" w:customStyle="1" w:styleId="apple-style-span">
    <w:name w:val="apple-style-span"/>
    <w:rsid w:val="00257014"/>
  </w:style>
  <w:style w:type="paragraph" w:customStyle="1" w:styleId="Default">
    <w:name w:val="Default"/>
    <w:rsid w:val="00971A5E"/>
    <w:pPr>
      <w:snapToGrid w:val="0"/>
    </w:pPr>
    <w:rPr>
      <w:rFonts w:eastAsia="Calibri"/>
      <w:color w:val="000000"/>
      <w:sz w:val="24"/>
    </w:rPr>
  </w:style>
  <w:style w:type="character" w:styleId="Odwoanieprzypisudolnego">
    <w:name w:val="footnote reference"/>
    <w:uiPriority w:val="99"/>
    <w:semiHidden/>
    <w:rsid w:val="009B2AA6"/>
    <w:rPr>
      <w:rFonts w:cs="Times New Roman"/>
      <w:vertAlign w:val="superscript"/>
    </w:rPr>
  </w:style>
  <w:style w:type="character" w:customStyle="1" w:styleId="Heading1">
    <w:name w:val="Heading #1_"/>
    <w:link w:val="Heading11"/>
    <w:rsid w:val="00777A02"/>
    <w:rPr>
      <w:sz w:val="23"/>
      <w:szCs w:val="23"/>
      <w:lang w:bidi="ar-SA"/>
    </w:rPr>
  </w:style>
  <w:style w:type="paragraph" w:customStyle="1" w:styleId="Heading11">
    <w:name w:val="Heading #11"/>
    <w:basedOn w:val="Normalny"/>
    <w:link w:val="Heading1"/>
    <w:rsid w:val="00777A02"/>
    <w:pPr>
      <w:shd w:val="clear" w:color="auto" w:fill="FFFFFF"/>
      <w:spacing w:line="274" w:lineRule="exact"/>
      <w:jc w:val="both"/>
      <w:outlineLvl w:val="0"/>
    </w:pPr>
    <w:rPr>
      <w:sz w:val="23"/>
      <w:szCs w:val="23"/>
      <w:lang w:val="x-none" w:eastAsia="x-none"/>
    </w:rPr>
  </w:style>
  <w:style w:type="character" w:customStyle="1" w:styleId="Heading10">
    <w:name w:val="Heading #1"/>
    <w:rsid w:val="00777A02"/>
    <w:rPr>
      <w:sz w:val="23"/>
      <w:szCs w:val="23"/>
      <w:u w:val="single"/>
      <w:lang w:bidi="ar-SA"/>
    </w:rPr>
  </w:style>
  <w:style w:type="character" w:customStyle="1" w:styleId="Bodytext">
    <w:name w:val="Body text_"/>
    <w:link w:val="Tekstpodstawowy1"/>
    <w:rsid w:val="00777A02"/>
    <w:rPr>
      <w:sz w:val="23"/>
      <w:szCs w:val="23"/>
      <w:lang w:bidi="ar-SA"/>
    </w:rPr>
  </w:style>
  <w:style w:type="paragraph" w:customStyle="1" w:styleId="Tekstpodstawowy1">
    <w:name w:val="Tekst podstawowy1"/>
    <w:basedOn w:val="Normalny"/>
    <w:link w:val="Bodytext"/>
    <w:rsid w:val="00777A02"/>
    <w:pPr>
      <w:shd w:val="clear" w:color="auto" w:fill="FFFFFF"/>
      <w:spacing w:before="780" w:line="274" w:lineRule="exact"/>
      <w:ind w:hanging="680"/>
      <w:jc w:val="both"/>
    </w:pPr>
    <w:rPr>
      <w:sz w:val="23"/>
      <w:szCs w:val="23"/>
      <w:lang w:val="x-none" w:eastAsia="x-none"/>
    </w:rPr>
  </w:style>
  <w:style w:type="paragraph" w:customStyle="1" w:styleId="styl">
    <w:name w:val="styl"/>
    <w:basedOn w:val="Normalny"/>
    <w:rsid w:val="00080505"/>
    <w:pPr>
      <w:spacing w:before="100" w:beforeAutospacing="1" w:after="100" w:afterAutospacing="1"/>
    </w:pPr>
    <w:rPr>
      <w:rFonts w:ascii="inherit" w:hAnsi="inherit"/>
      <w:sz w:val="16"/>
      <w:szCs w:val="16"/>
    </w:rPr>
  </w:style>
  <w:style w:type="paragraph" w:customStyle="1" w:styleId="Bezformatowania">
    <w:name w:val="Bez formatowania"/>
    <w:rsid w:val="00193F03"/>
    <w:rPr>
      <w:rFonts w:ascii="Helvetica" w:hAnsi="Helvetica"/>
      <w:color w:val="000000"/>
      <w:sz w:val="24"/>
    </w:rPr>
  </w:style>
  <w:style w:type="paragraph" w:customStyle="1" w:styleId="Bezodstpw1">
    <w:name w:val="Bez odstępów1"/>
    <w:rsid w:val="0000799C"/>
    <w:rPr>
      <w:rFonts w:ascii="Calibri" w:hAnsi="Calibri"/>
      <w:sz w:val="22"/>
      <w:szCs w:val="22"/>
      <w:lang w:eastAsia="en-US"/>
    </w:rPr>
  </w:style>
  <w:style w:type="paragraph" w:customStyle="1" w:styleId="WW-Tekstkomentarza">
    <w:name w:val="WW-Tekst komentarza"/>
    <w:basedOn w:val="Normalny"/>
    <w:rsid w:val="00CC489B"/>
    <w:pPr>
      <w:suppressAutoHyphens/>
    </w:pPr>
    <w:rPr>
      <w:sz w:val="20"/>
    </w:rPr>
  </w:style>
  <w:style w:type="paragraph" w:customStyle="1" w:styleId="Tematkomentarza1">
    <w:name w:val="Temat komentarza1"/>
    <w:basedOn w:val="Tekstkomentarza"/>
    <w:next w:val="Tekstkomentarza"/>
    <w:semiHidden/>
    <w:rsid w:val="00CC489B"/>
    <w:rPr>
      <w:b/>
      <w:bCs/>
    </w:rPr>
  </w:style>
  <w:style w:type="paragraph" w:customStyle="1" w:styleId="WW-Zwykytekst">
    <w:name w:val="WW-Zwykły tekst"/>
    <w:basedOn w:val="Normalny"/>
    <w:rsid w:val="00B129C3"/>
    <w:pPr>
      <w:suppressAutoHyphens/>
    </w:pPr>
    <w:rPr>
      <w:rFonts w:ascii="Courier New" w:hAnsi="Courier New"/>
      <w:sz w:val="20"/>
    </w:rPr>
  </w:style>
  <w:style w:type="paragraph" w:styleId="Tekstprzypisukocowego">
    <w:name w:val="endnote text"/>
    <w:basedOn w:val="Normalny"/>
    <w:semiHidden/>
    <w:rsid w:val="00B129C3"/>
    <w:rPr>
      <w:sz w:val="20"/>
      <w:szCs w:val="20"/>
    </w:rPr>
  </w:style>
  <w:style w:type="paragraph" w:customStyle="1" w:styleId="WW-Tekstpodstawowy3">
    <w:name w:val="WW-Tekst podstawowy 3"/>
    <w:basedOn w:val="Normalny"/>
    <w:rsid w:val="00B129C3"/>
    <w:pPr>
      <w:suppressAutoHyphens/>
    </w:pPr>
    <w:rPr>
      <w:rFonts w:ascii="Arial" w:hAnsi="Arial"/>
      <w:b/>
      <w:sz w:val="22"/>
    </w:rPr>
  </w:style>
  <w:style w:type="character" w:customStyle="1" w:styleId="ZwykytekstZnak">
    <w:name w:val="Zwykły tekst Znak"/>
    <w:aliases w:val="Znak Znak"/>
    <w:link w:val="Zwykytekst"/>
    <w:rsid w:val="004856F1"/>
    <w:rPr>
      <w:rFonts w:ascii="Courier New" w:hAnsi="Courier New"/>
    </w:rPr>
  </w:style>
  <w:style w:type="paragraph" w:customStyle="1" w:styleId="ZnakZnak1">
    <w:name w:val="Znak Znak1"/>
    <w:basedOn w:val="Normalny"/>
    <w:rsid w:val="004856F1"/>
  </w:style>
  <w:style w:type="paragraph" w:customStyle="1" w:styleId="Zawartotabeli">
    <w:name w:val="Zawartość tabeli"/>
    <w:basedOn w:val="Normalny"/>
    <w:rsid w:val="00F00C51"/>
    <w:pPr>
      <w:suppressLineNumbers/>
      <w:suppressAutoHyphens/>
    </w:pPr>
    <w:rPr>
      <w:rFonts w:cs="Calibri"/>
      <w:lang w:eastAsia="zh-CN"/>
    </w:rPr>
  </w:style>
  <w:style w:type="character" w:customStyle="1" w:styleId="NagwekZnak">
    <w:name w:val="Nagłówek Znak"/>
    <w:link w:val="Nagwek"/>
    <w:rsid w:val="00F00C51"/>
    <w:rPr>
      <w:sz w:val="24"/>
      <w:szCs w:val="24"/>
    </w:rPr>
  </w:style>
  <w:style w:type="paragraph" w:customStyle="1" w:styleId="Tekstpodstawowy21">
    <w:name w:val="Tekst podstawowy 21"/>
    <w:basedOn w:val="Normalny"/>
    <w:rsid w:val="00B95E95"/>
    <w:pPr>
      <w:suppressAutoHyphens/>
      <w:jc w:val="both"/>
    </w:pPr>
    <w:rPr>
      <w:sz w:val="28"/>
      <w:szCs w:val="20"/>
      <w:lang w:eastAsia="ar-SA"/>
    </w:rPr>
  </w:style>
  <w:style w:type="paragraph" w:customStyle="1" w:styleId="Lista-kontynuacja31">
    <w:name w:val="Lista - kontynuacja 31"/>
    <w:basedOn w:val="Normalny"/>
    <w:uiPriority w:val="99"/>
    <w:rsid w:val="00163529"/>
    <w:pPr>
      <w:suppressAutoHyphens/>
      <w:spacing w:after="120"/>
      <w:ind w:left="849"/>
    </w:pPr>
    <w:rPr>
      <w:sz w:val="26"/>
      <w:szCs w:val="26"/>
      <w:lang w:eastAsia="ar-SA"/>
    </w:rPr>
  </w:style>
  <w:style w:type="table" w:customStyle="1" w:styleId="TableGrid">
    <w:name w:val="TableGrid"/>
    <w:rsid w:val="0016352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DE77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DE7726"/>
    <w:rPr>
      <w:rFonts w:ascii="Bookman Old Style" w:hAnsi="Bookman Old Style"/>
      <w:b/>
      <w:sz w:val="24"/>
    </w:rPr>
  </w:style>
  <w:style w:type="character" w:customStyle="1" w:styleId="Nagwek3Znak">
    <w:name w:val="Nagłówek 3 Znak"/>
    <w:link w:val="Nagwek3"/>
    <w:rsid w:val="00DE772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E7726"/>
    <w:rPr>
      <w:b/>
      <w:sz w:val="32"/>
    </w:rPr>
  </w:style>
  <w:style w:type="character" w:customStyle="1" w:styleId="Nagwek6Znak">
    <w:name w:val="Nagłówek 6 Znak"/>
    <w:link w:val="Nagwek6"/>
    <w:rsid w:val="00DE7726"/>
    <w:rPr>
      <w:b/>
      <w:i/>
      <w:color w:val="000000"/>
      <w:sz w:val="24"/>
      <w:szCs w:val="24"/>
      <w:u w:val="single"/>
    </w:rPr>
  </w:style>
  <w:style w:type="paragraph" w:customStyle="1" w:styleId="NormalWeb1">
    <w:name w:val="Normal (Web)1"/>
    <w:basedOn w:val="Normalny"/>
    <w:rsid w:val="00DE772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character" w:customStyle="1" w:styleId="TekstpodstawowyZnak">
    <w:name w:val="Tekst podstawowy Znak"/>
    <w:link w:val="Tekstpodstawowy"/>
    <w:rsid w:val="00DE7726"/>
    <w:rPr>
      <w:sz w:val="22"/>
    </w:rPr>
  </w:style>
  <w:style w:type="character" w:customStyle="1" w:styleId="Tekstpodstawowy2Znak">
    <w:name w:val="Tekst podstawowy 2 Znak"/>
    <w:link w:val="Tekstpodstawowy2"/>
    <w:rsid w:val="00DE7726"/>
    <w:rPr>
      <w:color w:val="000000"/>
      <w:sz w:val="22"/>
      <w:szCs w:val="24"/>
    </w:rPr>
  </w:style>
  <w:style w:type="character" w:customStyle="1" w:styleId="Tekstpodstawowy3Znak">
    <w:name w:val="Tekst podstawowy 3 Znak"/>
    <w:link w:val="Tekstpodstawowy3"/>
    <w:rsid w:val="00DE7726"/>
    <w:rPr>
      <w:rFonts w:ascii="Arial" w:hAnsi="Arial"/>
      <w:b/>
      <w:sz w:val="22"/>
    </w:rPr>
  </w:style>
  <w:style w:type="character" w:customStyle="1" w:styleId="TekstprzypisudolnegoZnak">
    <w:name w:val="Tekst przypisu dolnego Znak"/>
    <w:link w:val="Tekstprzypisudolnego"/>
    <w:rsid w:val="00DE7726"/>
    <w:rPr>
      <w:szCs w:val="24"/>
    </w:rPr>
  </w:style>
  <w:style w:type="character" w:customStyle="1" w:styleId="TytuZnak">
    <w:name w:val="Tytuł Znak"/>
    <w:link w:val="Tytu"/>
    <w:rsid w:val="00DE7726"/>
    <w:rPr>
      <w:b/>
      <w:kern w:val="28"/>
      <w:sz w:val="32"/>
      <w:szCs w:val="24"/>
    </w:rPr>
  </w:style>
  <w:style w:type="paragraph" w:customStyle="1" w:styleId="tyt">
    <w:name w:val="tyt"/>
    <w:basedOn w:val="Normalny"/>
    <w:rsid w:val="00DE7726"/>
    <w:pPr>
      <w:keepNext/>
      <w:widowControl w:val="0"/>
      <w:autoSpaceDE w:val="0"/>
      <w:autoSpaceDN w:val="0"/>
      <w:adjustRightInd w:val="0"/>
      <w:spacing w:before="60" w:after="60"/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DE7726"/>
    <w:pPr>
      <w:suppressAutoHyphens/>
    </w:pPr>
    <w:rPr>
      <w:rFonts w:ascii="Arial" w:hAnsi="Arial"/>
      <w:lang w:eastAsia="ar-SA"/>
    </w:rPr>
  </w:style>
  <w:style w:type="character" w:customStyle="1" w:styleId="mb-model-name1">
    <w:name w:val="mb-model-name1"/>
    <w:rsid w:val="00DE7726"/>
    <w:rPr>
      <w:b/>
      <w:bCs/>
      <w:color w:val="FD6724"/>
      <w:sz w:val="28"/>
      <w:szCs w:val="28"/>
    </w:rPr>
  </w:style>
  <w:style w:type="paragraph" w:customStyle="1" w:styleId="WW-Tekstpodstawowywcity3">
    <w:name w:val="WW-Tekst podstawowy wcięty 3"/>
    <w:basedOn w:val="Normalny"/>
    <w:rsid w:val="00DE7726"/>
    <w:pPr>
      <w:suppressAutoHyphens/>
      <w:spacing w:line="360" w:lineRule="auto"/>
      <w:ind w:left="851" w:hanging="284"/>
      <w:jc w:val="both"/>
    </w:pPr>
    <w:rPr>
      <w:szCs w:val="20"/>
      <w:lang w:eastAsia="ar-SA"/>
    </w:rPr>
  </w:style>
  <w:style w:type="paragraph" w:customStyle="1" w:styleId="western">
    <w:name w:val="western"/>
    <w:basedOn w:val="Normalny"/>
    <w:rsid w:val="00DE7726"/>
    <w:pPr>
      <w:spacing w:before="119"/>
      <w:jc w:val="both"/>
    </w:pPr>
  </w:style>
  <w:style w:type="character" w:customStyle="1" w:styleId="Znakiprzypiswkocowych">
    <w:name w:val="Znaki przypisów końcowych"/>
    <w:rsid w:val="00DE7726"/>
  </w:style>
  <w:style w:type="numbering" w:customStyle="1" w:styleId="Bezlisty1">
    <w:name w:val="Bez listy1"/>
    <w:next w:val="Bezlisty"/>
    <w:uiPriority w:val="99"/>
    <w:semiHidden/>
    <w:unhideWhenUsed/>
    <w:rsid w:val="00DE7726"/>
  </w:style>
  <w:style w:type="character" w:customStyle="1" w:styleId="WW8Num1z0">
    <w:name w:val="WW8Num1z0"/>
    <w:rsid w:val="00DE772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DE7726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DE7726"/>
    <w:rPr>
      <w:rFonts w:ascii="Courier New" w:hAnsi="Courier New"/>
    </w:rPr>
  </w:style>
  <w:style w:type="character" w:customStyle="1" w:styleId="WW8Num3z2">
    <w:name w:val="WW8Num3z2"/>
    <w:rsid w:val="00DE7726"/>
    <w:rPr>
      <w:rFonts w:ascii="Wingdings" w:hAnsi="Wingdings"/>
    </w:rPr>
  </w:style>
  <w:style w:type="character" w:customStyle="1" w:styleId="WW8Num3z3">
    <w:name w:val="WW8Num3z3"/>
    <w:rsid w:val="00DE7726"/>
    <w:rPr>
      <w:rFonts w:ascii="Symbol" w:hAnsi="Symbol"/>
    </w:rPr>
  </w:style>
  <w:style w:type="character" w:customStyle="1" w:styleId="WW8Num4z0">
    <w:name w:val="WW8Num4z0"/>
    <w:rsid w:val="00DE772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E7726"/>
    <w:rPr>
      <w:rFonts w:ascii="Courier New" w:hAnsi="Courier New"/>
    </w:rPr>
  </w:style>
  <w:style w:type="character" w:customStyle="1" w:styleId="WW8Num4z2">
    <w:name w:val="WW8Num4z2"/>
    <w:rsid w:val="00DE7726"/>
    <w:rPr>
      <w:rFonts w:ascii="Wingdings" w:hAnsi="Wingdings"/>
    </w:rPr>
  </w:style>
  <w:style w:type="character" w:customStyle="1" w:styleId="WW8Num4z3">
    <w:name w:val="WW8Num4z3"/>
    <w:rsid w:val="00DE7726"/>
    <w:rPr>
      <w:rFonts w:ascii="Symbol" w:hAnsi="Symbol"/>
    </w:rPr>
  </w:style>
  <w:style w:type="character" w:customStyle="1" w:styleId="WW8Num5z0">
    <w:name w:val="WW8Num5z0"/>
    <w:rsid w:val="00DE772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DE772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DE7726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DE7726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sid w:val="00DE7726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DE7726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sid w:val="00DE7726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DE772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E7726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sid w:val="00DE7726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DE7726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DE772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E7726"/>
  </w:style>
  <w:style w:type="character" w:customStyle="1" w:styleId="WW-Absatz-Standardschriftart">
    <w:name w:val="WW-Absatz-Standardschriftart"/>
    <w:rsid w:val="00DE7726"/>
  </w:style>
  <w:style w:type="character" w:customStyle="1" w:styleId="WW-Absatz-Standardschriftart1">
    <w:name w:val="WW-Absatz-Standardschriftart1"/>
    <w:rsid w:val="00DE7726"/>
  </w:style>
  <w:style w:type="character" w:customStyle="1" w:styleId="WW-Absatz-Standardschriftart11">
    <w:name w:val="WW-Absatz-Standardschriftart11"/>
    <w:rsid w:val="00DE7726"/>
  </w:style>
  <w:style w:type="character" w:customStyle="1" w:styleId="Symbolewypunktowania">
    <w:name w:val="Symbole wypunktowania"/>
    <w:rsid w:val="00DE7726"/>
    <w:rPr>
      <w:rFonts w:ascii="StarSymbol" w:eastAsia="StarSymbol" w:hAnsi="StarSymbol" w:cs="StarSymbol"/>
      <w:sz w:val="18"/>
      <w:szCs w:val="18"/>
    </w:rPr>
  </w:style>
  <w:style w:type="character" w:customStyle="1" w:styleId="WW8Num7z1">
    <w:name w:val="WW8Num7z1"/>
    <w:rsid w:val="00DE7726"/>
    <w:rPr>
      <w:rFonts w:ascii="Courier New" w:hAnsi="Courier New"/>
    </w:rPr>
  </w:style>
  <w:style w:type="character" w:customStyle="1" w:styleId="WW8Num7z2">
    <w:name w:val="WW8Num7z2"/>
    <w:rsid w:val="00DE7726"/>
    <w:rPr>
      <w:rFonts w:ascii="Wingdings" w:hAnsi="Wingdings"/>
    </w:rPr>
  </w:style>
  <w:style w:type="character" w:customStyle="1" w:styleId="WW8Num7z3">
    <w:name w:val="WW8Num7z3"/>
    <w:rsid w:val="00DE7726"/>
    <w:rPr>
      <w:rFonts w:ascii="Symbol" w:hAnsi="Symbol"/>
    </w:rPr>
  </w:style>
  <w:style w:type="character" w:customStyle="1" w:styleId="WW8Num8z1">
    <w:name w:val="WW8Num8z1"/>
    <w:rsid w:val="00DE7726"/>
    <w:rPr>
      <w:rFonts w:ascii="Courier New" w:hAnsi="Courier New"/>
    </w:rPr>
  </w:style>
  <w:style w:type="character" w:customStyle="1" w:styleId="WW8Num8z2">
    <w:name w:val="WW8Num8z2"/>
    <w:rsid w:val="00DE7726"/>
    <w:rPr>
      <w:rFonts w:ascii="Wingdings" w:hAnsi="Wingdings"/>
    </w:rPr>
  </w:style>
  <w:style w:type="character" w:customStyle="1" w:styleId="WW8Num8z3">
    <w:name w:val="WW8Num8z3"/>
    <w:rsid w:val="00DE7726"/>
    <w:rPr>
      <w:rFonts w:ascii="Symbol" w:hAnsi="Symbol"/>
    </w:rPr>
  </w:style>
  <w:style w:type="character" w:customStyle="1" w:styleId="WW8Num18z0">
    <w:name w:val="WW8Num18z0"/>
    <w:rsid w:val="00DE7726"/>
    <w:rPr>
      <w:rFonts w:ascii="Symbol" w:hAnsi="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DE7726"/>
    <w:pPr>
      <w:keepNext/>
      <w:widowControl w:val="0"/>
      <w:suppressAutoHyphens/>
      <w:spacing w:before="240" w:after="120"/>
    </w:pPr>
    <w:rPr>
      <w:rFonts w:ascii="Arial" w:eastAsia="Tahoma" w:hAnsi="Arial" w:cs="Tahoma"/>
      <w:sz w:val="28"/>
      <w:szCs w:val="28"/>
    </w:rPr>
  </w:style>
  <w:style w:type="paragraph" w:styleId="Lista">
    <w:name w:val="List"/>
    <w:basedOn w:val="Tekstpodstawowy"/>
    <w:rsid w:val="00DE7726"/>
    <w:pPr>
      <w:widowControl w:val="0"/>
      <w:suppressAutoHyphens/>
      <w:spacing w:after="120"/>
      <w:jc w:val="left"/>
    </w:pPr>
    <w:rPr>
      <w:sz w:val="24"/>
    </w:rPr>
  </w:style>
  <w:style w:type="paragraph" w:customStyle="1" w:styleId="Podpis1">
    <w:name w:val="Podpis1"/>
    <w:basedOn w:val="Normalny"/>
    <w:rsid w:val="00DE7726"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E7726"/>
    <w:pPr>
      <w:widowControl w:val="0"/>
      <w:suppressLineNumbers/>
      <w:suppressAutoHyphens/>
    </w:pPr>
    <w:rPr>
      <w:szCs w:val="20"/>
    </w:rPr>
  </w:style>
  <w:style w:type="paragraph" w:customStyle="1" w:styleId="Nagwektabeli">
    <w:name w:val="Nagłówek tabeli"/>
    <w:basedOn w:val="Zawartotabeli"/>
    <w:rsid w:val="00DE7726"/>
    <w:pPr>
      <w:widowControl w:val="0"/>
      <w:spacing w:after="120"/>
      <w:jc w:val="center"/>
    </w:pPr>
    <w:rPr>
      <w:rFonts w:cs="Times New Roman"/>
      <w:b/>
      <w:bCs/>
      <w:i/>
      <w:iCs/>
      <w:szCs w:val="20"/>
    </w:rPr>
  </w:style>
  <w:style w:type="character" w:customStyle="1" w:styleId="WW8Num49z0">
    <w:name w:val="WW8Num49z0"/>
    <w:rsid w:val="00DE7726"/>
    <w:rPr>
      <w:rFonts w:ascii="Times New Roman" w:hAnsi="Times New Roman"/>
      <w:b w:val="0"/>
      <w:i w:val="0"/>
      <w:sz w:val="18"/>
    </w:rPr>
  </w:style>
  <w:style w:type="character" w:customStyle="1" w:styleId="WW8Num50z3">
    <w:name w:val="WW8Num50z3"/>
    <w:rsid w:val="00DE7726"/>
    <w:rPr>
      <w:rFonts w:ascii="Symbol" w:hAnsi="Symbol"/>
    </w:rPr>
  </w:style>
  <w:style w:type="paragraph" w:customStyle="1" w:styleId="par">
    <w:name w:val="par"/>
    <w:basedOn w:val="Normalny"/>
    <w:autoRedefine/>
    <w:rsid w:val="00DE7726"/>
    <w:pPr>
      <w:numPr>
        <w:ilvl w:val="2"/>
        <w:numId w:val="4"/>
      </w:numPr>
      <w:tabs>
        <w:tab w:val="clear" w:pos="1440"/>
        <w:tab w:val="num" w:pos="360"/>
      </w:tabs>
      <w:suppressAutoHyphens/>
      <w:ind w:left="360"/>
    </w:pPr>
    <w:rPr>
      <w:sz w:val="20"/>
      <w:szCs w:val="20"/>
      <w:lang w:eastAsia="ar-SA"/>
    </w:rPr>
  </w:style>
  <w:style w:type="paragraph" w:customStyle="1" w:styleId="Style5">
    <w:name w:val="Style5"/>
    <w:basedOn w:val="Normalny"/>
    <w:rsid w:val="00DE7726"/>
    <w:pPr>
      <w:widowControl w:val="0"/>
      <w:autoSpaceDE w:val="0"/>
      <w:autoSpaceDN w:val="0"/>
      <w:adjustRightInd w:val="0"/>
      <w:spacing w:line="245" w:lineRule="exact"/>
      <w:ind w:hanging="341"/>
      <w:jc w:val="both"/>
    </w:pPr>
  </w:style>
  <w:style w:type="character" w:customStyle="1" w:styleId="FontStyle41">
    <w:name w:val="Font Style41"/>
    <w:rsid w:val="00DE77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DE7726"/>
    <w:rPr>
      <w:rFonts w:ascii="Arial" w:hAnsi="Arial" w:cs="Arial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E7726"/>
  </w:style>
  <w:style w:type="character" w:customStyle="1" w:styleId="WW-Absatz-Standardschriftart111">
    <w:name w:val="WW-Absatz-Standardschriftart111"/>
    <w:rsid w:val="00DE7726"/>
  </w:style>
  <w:style w:type="character" w:customStyle="1" w:styleId="WW-Absatz-Standardschriftart1111">
    <w:name w:val="WW-Absatz-Standardschriftart1111"/>
    <w:rsid w:val="00DE7726"/>
  </w:style>
  <w:style w:type="character" w:customStyle="1" w:styleId="WW-Absatz-Standardschriftart11111">
    <w:name w:val="WW-Absatz-Standardschriftart11111"/>
    <w:rsid w:val="00DE7726"/>
  </w:style>
  <w:style w:type="character" w:customStyle="1" w:styleId="WW-Absatz-Standardschriftart111111">
    <w:name w:val="WW-Absatz-Standardschriftart111111"/>
    <w:rsid w:val="00DE7726"/>
  </w:style>
  <w:style w:type="character" w:styleId="UyteHipercze">
    <w:name w:val="FollowedHyperlink"/>
    <w:uiPriority w:val="99"/>
    <w:unhideWhenUsed/>
    <w:rsid w:val="00DE7726"/>
    <w:rPr>
      <w:color w:val="800080"/>
      <w:u w:val="single"/>
    </w:rPr>
  </w:style>
  <w:style w:type="paragraph" w:customStyle="1" w:styleId="font0">
    <w:name w:val="font0"/>
    <w:basedOn w:val="Normalny"/>
    <w:rsid w:val="00DE7726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ny"/>
    <w:rsid w:val="00DE772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DE772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DE7726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69">
    <w:name w:val="xl69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Normalny"/>
    <w:rsid w:val="00DE77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character" w:customStyle="1" w:styleId="FontStyle60">
    <w:name w:val="Font Style60"/>
    <w:rsid w:val="00DE7726"/>
    <w:rPr>
      <w:rFonts w:ascii="Arial" w:hAnsi="Arial" w:cs="Arial" w:hint="default"/>
      <w:b/>
      <w:bCs w:val="0"/>
      <w:sz w:val="16"/>
    </w:rPr>
  </w:style>
  <w:style w:type="character" w:customStyle="1" w:styleId="TekstkomentarzaZnak1">
    <w:name w:val="Tekst komentarza Znak1"/>
    <w:rsid w:val="00DE7726"/>
    <w:rPr>
      <w:rFonts w:cs="Calibri"/>
      <w:lang w:eastAsia="ar-SA"/>
    </w:rPr>
  </w:style>
  <w:style w:type="character" w:customStyle="1" w:styleId="apple-converted-space">
    <w:name w:val="apple-converted-space"/>
    <w:rsid w:val="00DE7726"/>
  </w:style>
  <w:style w:type="character" w:customStyle="1" w:styleId="txt-new">
    <w:name w:val="txt-new"/>
    <w:rsid w:val="00DE7726"/>
  </w:style>
  <w:style w:type="character" w:customStyle="1" w:styleId="footnote">
    <w:name w:val="footnote"/>
    <w:rsid w:val="00DE7726"/>
  </w:style>
  <w:style w:type="character" w:customStyle="1" w:styleId="WW8Num2z3">
    <w:name w:val="WW8Num2z3"/>
    <w:rsid w:val="00DE7726"/>
    <w:rPr>
      <w:rFonts w:ascii="Symbol" w:hAnsi="Symbol"/>
    </w:rPr>
  </w:style>
  <w:style w:type="character" w:customStyle="1" w:styleId="WW-Absatz-Standardschriftart1111111">
    <w:name w:val="WW-Absatz-Standardschriftart1111111"/>
    <w:rsid w:val="00DE7726"/>
  </w:style>
  <w:style w:type="character" w:customStyle="1" w:styleId="WW-Absatz-Standardschriftart11111111">
    <w:name w:val="WW-Absatz-Standardschriftart11111111"/>
    <w:rsid w:val="00DE7726"/>
  </w:style>
  <w:style w:type="character" w:customStyle="1" w:styleId="WW-Absatz-Standardschriftart111111111">
    <w:name w:val="WW-Absatz-Standardschriftart111111111"/>
    <w:rsid w:val="00DE7726"/>
  </w:style>
  <w:style w:type="character" w:customStyle="1" w:styleId="WW-Absatz-Standardschriftart1111111111">
    <w:name w:val="WW-Absatz-Standardschriftart1111111111"/>
    <w:rsid w:val="00DE7726"/>
  </w:style>
  <w:style w:type="character" w:customStyle="1" w:styleId="WW-Absatz-Standardschriftart11111111111">
    <w:name w:val="WW-Absatz-Standardschriftart11111111111"/>
    <w:rsid w:val="00DE7726"/>
  </w:style>
  <w:style w:type="character" w:customStyle="1" w:styleId="WW-Absatz-Standardschriftart111111111111">
    <w:name w:val="WW-Absatz-Standardschriftart111111111111"/>
    <w:rsid w:val="00DE7726"/>
  </w:style>
  <w:style w:type="character" w:customStyle="1" w:styleId="WW-Absatz-Standardschriftart1111111111111">
    <w:name w:val="WW-Absatz-Standardschriftart1111111111111"/>
    <w:rsid w:val="00DE7726"/>
  </w:style>
  <w:style w:type="character" w:customStyle="1" w:styleId="WW-Absatz-Standardschriftart11111111111111">
    <w:name w:val="WW-Absatz-Standardschriftart11111111111111"/>
    <w:rsid w:val="00DE7726"/>
  </w:style>
  <w:style w:type="character" w:customStyle="1" w:styleId="WW-Absatz-Standardschriftart111111111111111">
    <w:name w:val="WW-Absatz-Standardschriftart111111111111111"/>
    <w:rsid w:val="00DE7726"/>
  </w:style>
  <w:style w:type="character" w:customStyle="1" w:styleId="WW-Absatz-Standardschriftart1111111111111111">
    <w:name w:val="WW-Absatz-Standardschriftart1111111111111111"/>
    <w:rsid w:val="00DE7726"/>
  </w:style>
  <w:style w:type="character" w:customStyle="1" w:styleId="WW-Absatz-Standardschriftart11111111111111111">
    <w:name w:val="WW-Absatz-Standardschriftart11111111111111111"/>
    <w:rsid w:val="00DE7726"/>
  </w:style>
  <w:style w:type="character" w:customStyle="1" w:styleId="WW-Absatz-Standardschriftart111111111111111111">
    <w:name w:val="WW-Absatz-Standardschriftart111111111111111111"/>
    <w:rsid w:val="00DE7726"/>
  </w:style>
  <w:style w:type="character" w:customStyle="1" w:styleId="WW-Absatz-Standardschriftart1111111111111111111">
    <w:name w:val="WW-Absatz-Standardschriftart1111111111111111111"/>
    <w:rsid w:val="00DE7726"/>
  </w:style>
  <w:style w:type="character" w:customStyle="1" w:styleId="WW-Absatz-Standardschriftart11111111111111111111">
    <w:name w:val="WW-Absatz-Standardschriftart11111111111111111111"/>
    <w:rsid w:val="00DE7726"/>
  </w:style>
  <w:style w:type="character" w:customStyle="1" w:styleId="WW-Absatz-Standardschriftart111111111111111111111">
    <w:name w:val="WW-Absatz-Standardschriftart111111111111111111111"/>
    <w:rsid w:val="00DE7726"/>
  </w:style>
  <w:style w:type="character" w:customStyle="1" w:styleId="WW-Absatz-Standardschriftart1111111111111111111111">
    <w:name w:val="WW-Absatz-Standardschriftart1111111111111111111111"/>
    <w:rsid w:val="00DE7726"/>
  </w:style>
  <w:style w:type="character" w:customStyle="1" w:styleId="WW-Absatz-Standardschriftart11111111111111111111111">
    <w:name w:val="WW-Absatz-Standardschriftart11111111111111111111111"/>
    <w:rsid w:val="00DE7726"/>
  </w:style>
  <w:style w:type="character" w:customStyle="1" w:styleId="WW-Absatz-Standardschriftart111111111111111111111111">
    <w:name w:val="WW-Absatz-Standardschriftart111111111111111111111111"/>
    <w:rsid w:val="00DE7726"/>
  </w:style>
  <w:style w:type="character" w:customStyle="1" w:styleId="WW-Absatz-Standardschriftart1111111111111111111111111">
    <w:name w:val="WW-Absatz-Standardschriftart1111111111111111111111111"/>
    <w:rsid w:val="00DE7726"/>
  </w:style>
  <w:style w:type="character" w:customStyle="1" w:styleId="WW-Absatz-Standardschriftart11111111111111111111111111">
    <w:name w:val="WW-Absatz-Standardschriftart11111111111111111111111111"/>
    <w:rsid w:val="00DE7726"/>
  </w:style>
  <w:style w:type="character" w:customStyle="1" w:styleId="WW-Absatz-Standardschriftart111111111111111111111111111">
    <w:name w:val="WW-Absatz-Standardschriftart111111111111111111111111111"/>
    <w:rsid w:val="00DE7726"/>
  </w:style>
  <w:style w:type="character" w:customStyle="1" w:styleId="WW-Absatz-Standardschriftart1111111111111111111111111111">
    <w:name w:val="WW-Absatz-Standardschriftart1111111111111111111111111111"/>
    <w:rsid w:val="00DE7726"/>
  </w:style>
  <w:style w:type="character" w:customStyle="1" w:styleId="WW-Absatz-Standardschriftart11111111111111111111111111111">
    <w:name w:val="WW-Absatz-Standardschriftart11111111111111111111111111111"/>
    <w:rsid w:val="00DE7726"/>
  </w:style>
  <w:style w:type="character" w:customStyle="1" w:styleId="WW-Absatz-Standardschriftart111111111111111111111111111111">
    <w:name w:val="WW-Absatz-Standardschriftart111111111111111111111111111111"/>
    <w:rsid w:val="00DE7726"/>
  </w:style>
  <w:style w:type="character" w:customStyle="1" w:styleId="WW-Absatz-Standardschriftart1111111111111111111111111111111">
    <w:name w:val="WW-Absatz-Standardschriftart1111111111111111111111111111111"/>
    <w:rsid w:val="00DE7726"/>
  </w:style>
  <w:style w:type="character" w:customStyle="1" w:styleId="WW-Absatz-Standardschriftart11111111111111111111111111111111">
    <w:name w:val="WW-Absatz-Standardschriftart11111111111111111111111111111111"/>
    <w:rsid w:val="00DE7726"/>
  </w:style>
  <w:style w:type="character" w:customStyle="1" w:styleId="WW-Absatz-Standardschriftart111111111111111111111111111111111">
    <w:name w:val="WW-Absatz-Standardschriftart111111111111111111111111111111111"/>
    <w:rsid w:val="00DE7726"/>
  </w:style>
  <w:style w:type="character" w:customStyle="1" w:styleId="WW-Absatz-Standardschriftart1111111111111111111111111111111111">
    <w:name w:val="WW-Absatz-Standardschriftart1111111111111111111111111111111111"/>
    <w:rsid w:val="00DE7726"/>
  </w:style>
  <w:style w:type="character" w:customStyle="1" w:styleId="WW-Absatz-Standardschriftart11111111111111111111111111111111111">
    <w:name w:val="WW-Absatz-Standardschriftart11111111111111111111111111111111111"/>
    <w:rsid w:val="00DE7726"/>
  </w:style>
  <w:style w:type="character" w:customStyle="1" w:styleId="WW-Absatz-Standardschriftart111111111111111111111111111111111111">
    <w:name w:val="WW-Absatz-Standardschriftart111111111111111111111111111111111111"/>
    <w:rsid w:val="00DE7726"/>
  </w:style>
  <w:style w:type="character" w:customStyle="1" w:styleId="WW-Absatz-Standardschriftart1111111111111111111111111111111111111">
    <w:name w:val="WW-Absatz-Standardschriftart1111111111111111111111111111111111111"/>
    <w:rsid w:val="00DE7726"/>
  </w:style>
  <w:style w:type="character" w:customStyle="1" w:styleId="WW-Absatz-Standardschriftart11111111111111111111111111111111111111">
    <w:name w:val="WW-Absatz-Standardschriftart11111111111111111111111111111111111111"/>
    <w:rsid w:val="00DE7726"/>
  </w:style>
  <w:style w:type="character" w:customStyle="1" w:styleId="WW-Absatz-Standardschriftart111111111111111111111111111111111111111">
    <w:name w:val="WW-Absatz-Standardschriftart111111111111111111111111111111111111111"/>
    <w:rsid w:val="00DE7726"/>
  </w:style>
  <w:style w:type="character" w:customStyle="1" w:styleId="WW-Absatz-Standardschriftart1111111111111111111111111111111111111111">
    <w:name w:val="WW-Absatz-Standardschriftart1111111111111111111111111111111111111111"/>
    <w:rsid w:val="00DE7726"/>
  </w:style>
  <w:style w:type="character" w:customStyle="1" w:styleId="WW-Absatz-Standardschriftart11111111111111111111111111111111111111111">
    <w:name w:val="WW-Absatz-Standardschriftart11111111111111111111111111111111111111111"/>
    <w:rsid w:val="00DE7726"/>
  </w:style>
  <w:style w:type="character" w:customStyle="1" w:styleId="WW-Absatz-Standardschriftart111111111111111111111111111111111111111111">
    <w:name w:val="WW-Absatz-Standardschriftart111111111111111111111111111111111111111111"/>
    <w:rsid w:val="00DE7726"/>
  </w:style>
  <w:style w:type="character" w:customStyle="1" w:styleId="WW-Absatz-Standardschriftart1111111111111111111111111111111111111111111">
    <w:name w:val="WW-Absatz-Standardschriftart1111111111111111111111111111111111111111111"/>
    <w:rsid w:val="00DE7726"/>
  </w:style>
  <w:style w:type="character" w:customStyle="1" w:styleId="WW-Absatz-Standardschriftart11111111111111111111111111111111111111111111">
    <w:name w:val="WW-Absatz-Standardschriftart11111111111111111111111111111111111111111111"/>
    <w:rsid w:val="00DE7726"/>
  </w:style>
  <w:style w:type="character" w:customStyle="1" w:styleId="WW-Absatz-Standardschriftart111111111111111111111111111111111111111111111">
    <w:name w:val="WW-Absatz-Standardschriftart111111111111111111111111111111111111111111111"/>
    <w:rsid w:val="00DE7726"/>
  </w:style>
  <w:style w:type="character" w:customStyle="1" w:styleId="WW-Absatz-Standardschriftart1111111111111111111111111111111111111111111111">
    <w:name w:val="WW-Absatz-Standardschriftart1111111111111111111111111111111111111111111111"/>
    <w:rsid w:val="00DE7726"/>
  </w:style>
  <w:style w:type="character" w:customStyle="1" w:styleId="WW-Absatz-Standardschriftart11111111111111111111111111111111111111111111111">
    <w:name w:val="WW-Absatz-Standardschriftart11111111111111111111111111111111111111111111111"/>
    <w:rsid w:val="00DE7726"/>
  </w:style>
  <w:style w:type="character" w:customStyle="1" w:styleId="WW-Absatz-Standardschriftart111111111111111111111111111111111111111111111111">
    <w:name w:val="WW-Absatz-Standardschriftart111111111111111111111111111111111111111111111111"/>
    <w:rsid w:val="00DE7726"/>
  </w:style>
  <w:style w:type="character" w:customStyle="1" w:styleId="WW-Absatz-Standardschriftart1111111111111111111111111111111111111111111111111">
    <w:name w:val="WW-Absatz-Standardschriftart1111111111111111111111111111111111111111111111111"/>
    <w:rsid w:val="00DE772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772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772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772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772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772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772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772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772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772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772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772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772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772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7726"/>
  </w:style>
  <w:style w:type="character" w:customStyle="1" w:styleId="Domylnaczcionkaakapitu2">
    <w:name w:val="Domyślna czcionka akapitu2"/>
    <w:rsid w:val="00DE772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772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772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772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772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772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772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772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772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7726"/>
  </w:style>
  <w:style w:type="character" w:customStyle="1" w:styleId="WW8Num2z0">
    <w:name w:val="WW8Num2z0"/>
    <w:rsid w:val="00DE772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DE7726"/>
    <w:rPr>
      <w:b/>
    </w:rPr>
  </w:style>
  <w:style w:type="character" w:customStyle="1" w:styleId="WW8Num6z1">
    <w:name w:val="WW8Num6z1"/>
    <w:rsid w:val="00DE7726"/>
    <w:rPr>
      <w:rFonts w:ascii="Symbol" w:hAnsi="Symbol"/>
      <w:b w:val="0"/>
    </w:rPr>
  </w:style>
  <w:style w:type="character" w:customStyle="1" w:styleId="WW8Num11z1">
    <w:name w:val="WW8Num11z1"/>
    <w:rsid w:val="00DE7726"/>
    <w:rPr>
      <w:rFonts w:ascii="Calibri" w:hAnsi="Calibri" w:cs="Calibri"/>
      <w:color w:val="auto"/>
      <w:sz w:val="20"/>
      <w:szCs w:val="20"/>
    </w:rPr>
  </w:style>
  <w:style w:type="character" w:customStyle="1" w:styleId="WW8Num12z1">
    <w:name w:val="WW8Num12z1"/>
    <w:rsid w:val="00DE7726"/>
    <w:rPr>
      <w:b w:val="0"/>
      <w:sz w:val="23"/>
    </w:rPr>
  </w:style>
  <w:style w:type="character" w:customStyle="1" w:styleId="WW8Num12z3">
    <w:name w:val="WW8Num12z3"/>
    <w:rsid w:val="00DE7726"/>
    <w:rPr>
      <w:rFonts w:ascii="Arial" w:hAnsi="Arial" w:cs="Arial"/>
      <w:sz w:val="20"/>
    </w:rPr>
  </w:style>
  <w:style w:type="character" w:customStyle="1" w:styleId="WW8Num14z1">
    <w:name w:val="WW8Num14z1"/>
    <w:rsid w:val="00DE7726"/>
    <w:rPr>
      <w:rFonts w:ascii="Calibri" w:eastAsia="Times New Roman" w:hAnsi="Calibri" w:cs="Calibri"/>
    </w:rPr>
  </w:style>
  <w:style w:type="character" w:customStyle="1" w:styleId="WW8Num15z2">
    <w:name w:val="WW8Num15z2"/>
    <w:rsid w:val="00DE7726"/>
    <w:rPr>
      <w:b w:val="0"/>
    </w:rPr>
  </w:style>
  <w:style w:type="character" w:customStyle="1" w:styleId="WW8Num19z0">
    <w:name w:val="WW8Num19z0"/>
    <w:rsid w:val="00DE7726"/>
    <w:rPr>
      <w:b w:val="0"/>
    </w:rPr>
  </w:style>
  <w:style w:type="character" w:customStyle="1" w:styleId="WW8Num20z3">
    <w:name w:val="WW8Num20z3"/>
    <w:rsid w:val="00DE7726"/>
    <w:rPr>
      <w:b w:val="0"/>
    </w:rPr>
  </w:style>
  <w:style w:type="character" w:customStyle="1" w:styleId="WW8Num21z1">
    <w:name w:val="WW8Num21z1"/>
    <w:rsid w:val="00DE7726"/>
    <w:rPr>
      <w:b w:val="0"/>
    </w:rPr>
  </w:style>
  <w:style w:type="character" w:customStyle="1" w:styleId="WW8Num22z0">
    <w:name w:val="WW8Num22z0"/>
    <w:rsid w:val="00DE7726"/>
    <w:rPr>
      <w:b/>
    </w:rPr>
  </w:style>
  <w:style w:type="character" w:customStyle="1" w:styleId="WW8Num23z0">
    <w:name w:val="WW8Num23z0"/>
    <w:rsid w:val="00DE7726"/>
    <w:rPr>
      <w:b w:val="0"/>
      <w:sz w:val="20"/>
      <w:szCs w:val="20"/>
    </w:rPr>
  </w:style>
  <w:style w:type="character" w:customStyle="1" w:styleId="WW8Num24z0">
    <w:name w:val="WW8Num24z0"/>
    <w:rsid w:val="00DE7726"/>
    <w:rPr>
      <w:i w:val="0"/>
    </w:rPr>
  </w:style>
  <w:style w:type="character" w:customStyle="1" w:styleId="WW8Num25z0">
    <w:name w:val="WW8Num25z0"/>
    <w:rsid w:val="00DE7726"/>
    <w:rPr>
      <w:b w:val="0"/>
    </w:rPr>
  </w:style>
  <w:style w:type="character" w:customStyle="1" w:styleId="WW8Num26z0">
    <w:name w:val="WW8Num26z0"/>
    <w:rsid w:val="00DE7726"/>
    <w:rPr>
      <w:b/>
    </w:rPr>
  </w:style>
  <w:style w:type="character" w:customStyle="1" w:styleId="WW8Num27z2">
    <w:name w:val="WW8Num27z2"/>
    <w:rsid w:val="00DE7726"/>
    <w:rPr>
      <w:rFonts w:ascii="Calibri" w:eastAsia="Times New Roman" w:hAnsi="Calibri" w:cs="Calibri"/>
    </w:rPr>
  </w:style>
  <w:style w:type="character" w:customStyle="1" w:styleId="WW8Num29z3">
    <w:name w:val="WW8Num29z3"/>
    <w:rsid w:val="00DE7726"/>
    <w:rPr>
      <w:rFonts w:ascii="Symbol" w:hAnsi="Symbol"/>
    </w:rPr>
  </w:style>
  <w:style w:type="character" w:customStyle="1" w:styleId="WW8Num30z0">
    <w:name w:val="WW8Num30z0"/>
    <w:rsid w:val="00DE7726"/>
    <w:rPr>
      <w:b w:val="0"/>
    </w:rPr>
  </w:style>
  <w:style w:type="character" w:customStyle="1" w:styleId="WW8Num32z0">
    <w:name w:val="WW8Num32z0"/>
    <w:rsid w:val="00DE7726"/>
    <w:rPr>
      <w:b w:val="0"/>
    </w:rPr>
  </w:style>
  <w:style w:type="character" w:customStyle="1" w:styleId="WW8Num33z0">
    <w:name w:val="WW8Num33z0"/>
    <w:rsid w:val="00DE7726"/>
    <w:rPr>
      <w:rFonts w:cs="Times New Roman"/>
    </w:rPr>
  </w:style>
  <w:style w:type="character" w:customStyle="1" w:styleId="WW8Num34z1">
    <w:name w:val="WW8Num34z1"/>
    <w:rsid w:val="00DE7726"/>
    <w:rPr>
      <w:b w:val="0"/>
    </w:rPr>
  </w:style>
  <w:style w:type="character" w:customStyle="1" w:styleId="WW8Num34z2">
    <w:name w:val="WW8Num34z2"/>
    <w:rsid w:val="00DE7726"/>
    <w:rPr>
      <w:b/>
      <w:sz w:val="20"/>
      <w:szCs w:val="20"/>
    </w:rPr>
  </w:style>
  <w:style w:type="character" w:customStyle="1" w:styleId="WW8Num35z0">
    <w:name w:val="WW8Num35z0"/>
    <w:rsid w:val="00DE7726"/>
    <w:rPr>
      <w:b w:val="0"/>
      <w:bCs/>
      <w:i w:val="0"/>
      <w:iCs w:val="0"/>
      <w:sz w:val="20"/>
      <w:szCs w:val="20"/>
    </w:rPr>
  </w:style>
  <w:style w:type="character" w:customStyle="1" w:styleId="WW8Num35z1">
    <w:name w:val="WW8Num35z1"/>
    <w:rsid w:val="00DE7726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DE7726"/>
    <w:rPr>
      <w:b w:val="0"/>
    </w:rPr>
  </w:style>
  <w:style w:type="character" w:customStyle="1" w:styleId="WW8Num38z3">
    <w:name w:val="WW8Num38z3"/>
    <w:rsid w:val="00DE7726"/>
    <w:rPr>
      <w:b w:val="0"/>
    </w:rPr>
  </w:style>
  <w:style w:type="character" w:customStyle="1" w:styleId="WW8Num39z1">
    <w:name w:val="WW8Num39z1"/>
    <w:rsid w:val="00DE7726"/>
    <w:rPr>
      <w:rFonts w:ascii="Times New Roman" w:hAnsi="Times New Roman" w:cs="Times New Roman"/>
    </w:rPr>
  </w:style>
  <w:style w:type="character" w:customStyle="1" w:styleId="WW8Num40z2">
    <w:name w:val="WW8Num40z2"/>
    <w:rsid w:val="00DE7726"/>
    <w:rPr>
      <w:rFonts w:ascii="Calibri" w:eastAsia="Times New Roman" w:hAnsi="Calibri" w:cs="Calibri"/>
    </w:rPr>
  </w:style>
  <w:style w:type="character" w:customStyle="1" w:styleId="WW8Num41z0">
    <w:name w:val="WW8Num41z0"/>
    <w:rsid w:val="00DE7726"/>
    <w:rPr>
      <w:rFonts w:ascii="Times New Roman" w:eastAsia="Times New Roman" w:hAnsi="Times New Roman" w:cs="Times New Roman"/>
    </w:rPr>
  </w:style>
  <w:style w:type="character" w:customStyle="1" w:styleId="WW8Num41z3">
    <w:name w:val="WW8Num41z3"/>
    <w:rsid w:val="00DE7726"/>
    <w:rPr>
      <w:b w:val="0"/>
    </w:rPr>
  </w:style>
  <w:style w:type="character" w:customStyle="1" w:styleId="WW-Domylnaczcionkaakapitu">
    <w:name w:val="WW-Domyślna czcionka akapitu"/>
    <w:rsid w:val="00DE772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E7726"/>
  </w:style>
  <w:style w:type="character" w:customStyle="1" w:styleId="WW8Num3z5">
    <w:name w:val="WW8Num3z5"/>
    <w:rsid w:val="00DE7726"/>
    <w:rPr>
      <w:rFonts w:ascii="Wingdings" w:hAnsi="Wingdings"/>
    </w:rPr>
  </w:style>
  <w:style w:type="character" w:customStyle="1" w:styleId="WW8Num17z1">
    <w:name w:val="WW8Num17z1"/>
    <w:rsid w:val="00DE7726"/>
    <w:rPr>
      <w:rFonts w:ascii="Calibri" w:hAnsi="Calibri" w:cs="Calibri"/>
      <w:sz w:val="20"/>
      <w:szCs w:val="20"/>
    </w:rPr>
  </w:style>
  <w:style w:type="character" w:customStyle="1" w:styleId="WW8Num18z1">
    <w:name w:val="WW8Num18z1"/>
    <w:rsid w:val="00DE7726"/>
    <w:rPr>
      <w:b/>
    </w:rPr>
  </w:style>
  <w:style w:type="character" w:customStyle="1" w:styleId="WW8Num19z1">
    <w:name w:val="WW8Num19z1"/>
    <w:rsid w:val="00DE7726"/>
    <w:rPr>
      <w:rFonts w:ascii="Symbol" w:hAnsi="Symbol"/>
      <w:b w:val="0"/>
    </w:rPr>
  </w:style>
  <w:style w:type="character" w:customStyle="1" w:styleId="WW8Num20z1">
    <w:name w:val="WW8Num20z1"/>
    <w:rsid w:val="00DE7726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1z2">
    <w:name w:val="WW8Num21z2"/>
    <w:rsid w:val="00DE7726"/>
    <w:rPr>
      <w:rFonts w:ascii="Times New Roman" w:hAnsi="Times New Roman" w:cs="Times New Roman"/>
    </w:rPr>
  </w:style>
  <w:style w:type="character" w:customStyle="1" w:styleId="WW8Num23z1">
    <w:name w:val="WW8Num23z1"/>
    <w:rsid w:val="00DE7726"/>
    <w:rPr>
      <w:rFonts w:ascii="Courier New" w:hAnsi="Courier New" w:cs="Courier New"/>
    </w:rPr>
  </w:style>
  <w:style w:type="character" w:customStyle="1" w:styleId="WW8Num23z2">
    <w:name w:val="WW8Num23z2"/>
    <w:rsid w:val="00DE7726"/>
    <w:rPr>
      <w:rFonts w:ascii="Wingdings" w:hAnsi="Wingdings"/>
    </w:rPr>
  </w:style>
  <w:style w:type="character" w:customStyle="1" w:styleId="WW8Num23z3">
    <w:name w:val="WW8Num23z3"/>
    <w:rsid w:val="00DE7726"/>
    <w:rPr>
      <w:rFonts w:ascii="Symbol" w:hAnsi="Symbol"/>
    </w:rPr>
  </w:style>
  <w:style w:type="character" w:customStyle="1" w:styleId="WW8Num24z1">
    <w:name w:val="WW8Num24z1"/>
    <w:rsid w:val="00DE7726"/>
    <w:rPr>
      <w:rFonts w:ascii="Calibri" w:hAnsi="Calibri" w:cs="Calibri"/>
      <w:color w:val="auto"/>
      <w:sz w:val="20"/>
      <w:szCs w:val="20"/>
    </w:rPr>
  </w:style>
  <w:style w:type="character" w:customStyle="1" w:styleId="WW8Num25z1">
    <w:name w:val="WW8Num25z1"/>
    <w:rsid w:val="00DE7726"/>
    <w:rPr>
      <w:b w:val="0"/>
      <w:sz w:val="23"/>
    </w:rPr>
  </w:style>
  <w:style w:type="character" w:customStyle="1" w:styleId="WW8Num25z3">
    <w:name w:val="WW8Num25z3"/>
    <w:rsid w:val="00DE7726"/>
    <w:rPr>
      <w:rFonts w:ascii="Arial" w:hAnsi="Arial" w:cs="Arial"/>
      <w:sz w:val="20"/>
    </w:rPr>
  </w:style>
  <w:style w:type="character" w:customStyle="1" w:styleId="WW8Num27z1">
    <w:name w:val="WW8Num27z1"/>
    <w:rsid w:val="00DE7726"/>
    <w:rPr>
      <w:rFonts w:ascii="Calibri" w:eastAsia="Times New Roman" w:hAnsi="Calibri" w:cs="Calibri"/>
    </w:rPr>
  </w:style>
  <w:style w:type="character" w:customStyle="1" w:styleId="WW8Num28z0">
    <w:name w:val="WW8Num28z0"/>
    <w:rsid w:val="00DE7726"/>
    <w:rPr>
      <w:rFonts w:ascii="Times New Roman" w:eastAsia="Times New Roman" w:hAnsi="Times New Roman" w:cs="Times New Roman"/>
      <w:b/>
    </w:rPr>
  </w:style>
  <w:style w:type="character" w:customStyle="1" w:styleId="WW8Num28z2">
    <w:name w:val="WW8Num28z2"/>
    <w:rsid w:val="00DE7726"/>
    <w:rPr>
      <w:b w:val="0"/>
    </w:rPr>
  </w:style>
  <w:style w:type="character" w:customStyle="1" w:styleId="WW8Num29z0">
    <w:name w:val="WW8Num29z0"/>
    <w:rsid w:val="00DE7726"/>
    <w:rPr>
      <w:b w:val="0"/>
      <w:bCs/>
      <w:i w:val="0"/>
      <w:iCs w:val="0"/>
      <w:sz w:val="20"/>
      <w:szCs w:val="20"/>
    </w:rPr>
  </w:style>
  <w:style w:type="character" w:customStyle="1" w:styleId="WW8Num31z0">
    <w:name w:val="WW8Num31z0"/>
    <w:rsid w:val="00DE7726"/>
    <w:rPr>
      <w:b/>
    </w:rPr>
  </w:style>
  <w:style w:type="character" w:customStyle="1" w:styleId="WW8Num33z3">
    <w:name w:val="WW8Num33z3"/>
    <w:rsid w:val="00DE7726"/>
    <w:rPr>
      <w:b w:val="0"/>
    </w:rPr>
  </w:style>
  <w:style w:type="character" w:customStyle="1" w:styleId="WW8Num36z0">
    <w:name w:val="WW8Num36z0"/>
    <w:rsid w:val="00DE7726"/>
    <w:rPr>
      <w:b/>
      <w:sz w:val="20"/>
      <w:szCs w:val="20"/>
    </w:rPr>
  </w:style>
  <w:style w:type="character" w:customStyle="1" w:styleId="WW8Num36z1">
    <w:name w:val="WW8Num36z1"/>
    <w:rsid w:val="00DE7726"/>
    <w:rPr>
      <w:rFonts w:ascii="Symbol" w:eastAsia="Times New Roman" w:hAnsi="Symbol" w:cs="Times New Roman"/>
    </w:rPr>
  </w:style>
  <w:style w:type="character" w:customStyle="1" w:styleId="WW8Num38z0">
    <w:name w:val="WW8Num38z0"/>
    <w:rsid w:val="00DE7726"/>
    <w:rPr>
      <w:b w:val="0"/>
    </w:rPr>
  </w:style>
  <w:style w:type="character" w:customStyle="1" w:styleId="WW8Num39z0">
    <w:name w:val="WW8Num39z0"/>
    <w:rsid w:val="00DE7726"/>
    <w:rPr>
      <w:rFonts w:ascii="Times New Roman" w:hAnsi="Times New Roman" w:cs="Times New Roman"/>
      <w:b/>
    </w:rPr>
  </w:style>
  <w:style w:type="character" w:customStyle="1" w:styleId="WW8Num42z3">
    <w:name w:val="WW8Num42z3"/>
    <w:rsid w:val="00DE7726"/>
    <w:rPr>
      <w:rFonts w:ascii="Symbol" w:hAnsi="Symbol"/>
    </w:rPr>
  </w:style>
  <w:style w:type="character" w:customStyle="1" w:styleId="WW8Num43z0">
    <w:name w:val="WW8Num43z0"/>
    <w:rsid w:val="00DE7726"/>
    <w:rPr>
      <w:b w:val="0"/>
    </w:rPr>
  </w:style>
  <w:style w:type="character" w:customStyle="1" w:styleId="WW8Num43z1">
    <w:name w:val="WW8Num43z1"/>
    <w:rsid w:val="00DE7726"/>
    <w:rPr>
      <w:b w:val="0"/>
      <w:bCs/>
      <w:i w:val="0"/>
      <w:iCs w:val="0"/>
      <w:sz w:val="20"/>
      <w:szCs w:val="20"/>
    </w:rPr>
  </w:style>
  <w:style w:type="character" w:customStyle="1" w:styleId="WW8Num45z0">
    <w:name w:val="WW8Num45z0"/>
    <w:rsid w:val="00DE7726"/>
    <w:rPr>
      <w:rFonts w:ascii="Symbol" w:hAnsi="Symbol"/>
    </w:rPr>
  </w:style>
  <w:style w:type="character" w:customStyle="1" w:styleId="WW8Num45z1">
    <w:name w:val="WW8Num45z1"/>
    <w:rsid w:val="00DE7726"/>
    <w:rPr>
      <w:rFonts w:ascii="Courier New" w:hAnsi="Courier New" w:cs="Courier New"/>
    </w:rPr>
  </w:style>
  <w:style w:type="character" w:customStyle="1" w:styleId="WW8Num45z2">
    <w:name w:val="WW8Num45z2"/>
    <w:rsid w:val="00DE7726"/>
    <w:rPr>
      <w:rFonts w:ascii="Wingdings" w:hAnsi="Wingdings"/>
    </w:rPr>
  </w:style>
  <w:style w:type="character" w:customStyle="1" w:styleId="WW8Num47z0">
    <w:name w:val="WW8Num47z0"/>
    <w:rsid w:val="00DE7726"/>
    <w:rPr>
      <w:b/>
      <w:sz w:val="21"/>
    </w:rPr>
  </w:style>
  <w:style w:type="character" w:customStyle="1" w:styleId="WW8Num48z0">
    <w:name w:val="WW8Num48z0"/>
    <w:rsid w:val="00DE7726"/>
    <w:rPr>
      <w:rFonts w:cs="Times New Roman"/>
    </w:rPr>
  </w:style>
  <w:style w:type="character" w:customStyle="1" w:styleId="WW8Num49z1">
    <w:name w:val="WW8Num49z1"/>
    <w:rsid w:val="00DE7726"/>
    <w:rPr>
      <w:b/>
    </w:rPr>
  </w:style>
  <w:style w:type="character" w:customStyle="1" w:styleId="WW8Num49z2">
    <w:name w:val="WW8Num49z2"/>
    <w:rsid w:val="00DE7726"/>
    <w:rPr>
      <w:b/>
      <w:sz w:val="20"/>
      <w:szCs w:val="20"/>
    </w:rPr>
  </w:style>
  <w:style w:type="character" w:customStyle="1" w:styleId="WW8Num50z0">
    <w:name w:val="WW8Num50z0"/>
    <w:rsid w:val="00DE7726"/>
    <w:rPr>
      <w:rFonts w:ascii="Symbol" w:hAnsi="Symbol"/>
      <w:b/>
      <w:color w:val="auto"/>
    </w:rPr>
  </w:style>
  <w:style w:type="character" w:customStyle="1" w:styleId="WW8Num50z1">
    <w:name w:val="WW8Num50z1"/>
    <w:rsid w:val="00DE7726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DE7726"/>
    <w:rPr>
      <w:sz w:val="21"/>
    </w:rPr>
  </w:style>
  <w:style w:type="character" w:customStyle="1" w:styleId="WW8Num53z3">
    <w:name w:val="WW8Num53z3"/>
    <w:rsid w:val="00DE7726"/>
    <w:rPr>
      <w:b w:val="0"/>
    </w:rPr>
  </w:style>
  <w:style w:type="character" w:customStyle="1" w:styleId="WW8Num54z1">
    <w:name w:val="WW8Num54z1"/>
    <w:rsid w:val="00DE7726"/>
    <w:rPr>
      <w:rFonts w:ascii="Times New Roman" w:hAnsi="Times New Roman" w:cs="Times New Roman"/>
    </w:rPr>
  </w:style>
  <w:style w:type="character" w:customStyle="1" w:styleId="WW8Num55z2">
    <w:name w:val="WW8Num55z2"/>
    <w:rsid w:val="00DE7726"/>
    <w:rPr>
      <w:rFonts w:ascii="Symbol" w:hAnsi="Symbol"/>
    </w:rPr>
  </w:style>
  <w:style w:type="character" w:customStyle="1" w:styleId="WW8Num56z0">
    <w:name w:val="WW8Num56z0"/>
    <w:rsid w:val="00DE7726"/>
    <w:rPr>
      <w:rFonts w:ascii="Times New Roman" w:eastAsia="Times New Roman" w:hAnsi="Times New Roman" w:cs="Times New Roman"/>
    </w:rPr>
  </w:style>
  <w:style w:type="character" w:customStyle="1" w:styleId="WW8Num56z3">
    <w:name w:val="WW8Num56z3"/>
    <w:rsid w:val="00DE7726"/>
    <w:rPr>
      <w:b w:val="0"/>
    </w:rPr>
  </w:style>
  <w:style w:type="character" w:customStyle="1" w:styleId="Domylnaczcionkaakapitu1">
    <w:name w:val="Domyślna czcionka akapitu1"/>
    <w:rsid w:val="00DE772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E7726"/>
  </w:style>
  <w:style w:type="character" w:customStyle="1" w:styleId="Odwoaniedokomentarza1">
    <w:name w:val="Odwołanie do komentarza1"/>
    <w:rsid w:val="00DE7726"/>
    <w:rPr>
      <w:sz w:val="16"/>
      <w:szCs w:val="16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E7726"/>
  </w:style>
  <w:style w:type="character" w:customStyle="1" w:styleId="TekstpodstawowyZnak1">
    <w:name w:val="Tekst podstawowy Znak1"/>
    <w:rsid w:val="00DE7726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odstawowywcityZnak1">
    <w:name w:val="Tekst podstawowy wcięty Znak1"/>
    <w:rsid w:val="00DE7726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rzypisudolnegoZnak1">
    <w:name w:val="Tekst przypisu dolnego Znak1"/>
    <w:rsid w:val="00DE7726"/>
    <w:rPr>
      <w:rFonts w:ascii="Times New Roman" w:eastAsia="Times New Roman" w:hAnsi="Times New Roman" w:cs="Calibri"/>
      <w:lang w:val="x-none"/>
    </w:rPr>
  </w:style>
  <w:style w:type="character" w:customStyle="1" w:styleId="StopkaZnak1">
    <w:name w:val="Stopka Znak1"/>
    <w:rsid w:val="00DE7726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ytuZnak1">
    <w:name w:val="Tytuł Znak1"/>
    <w:rsid w:val="00DE7726"/>
    <w:rPr>
      <w:rFonts w:ascii="Times New Roman" w:eastAsia="Times New Roman" w:hAnsi="Times New Roman" w:cs="Calibri"/>
      <w:sz w:val="28"/>
      <w:szCs w:val="28"/>
      <w:lang w:val="x-none"/>
    </w:rPr>
  </w:style>
  <w:style w:type="character" w:customStyle="1" w:styleId="PodtytuZnak">
    <w:name w:val="Podtytuł Znak"/>
    <w:rsid w:val="00DE7726"/>
    <w:rPr>
      <w:rFonts w:ascii="Arial" w:eastAsia="SimSun" w:hAnsi="Arial" w:cs="Mangal"/>
      <w:i/>
      <w:iCs/>
      <w:sz w:val="28"/>
      <w:szCs w:val="28"/>
    </w:rPr>
  </w:style>
  <w:style w:type="character" w:customStyle="1" w:styleId="NagwekZnak1">
    <w:name w:val="Nagłówek Znak1"/>
    <w:rsid w:val="00DE7726"/>
    <w:rPr>
      <w:rFonts w:ascii="Arial" w:eastAsia="Lucida Sans Unicode" w:hAnsi="Arial" w:cs="Calibri"/>
      <w:sz w:val="28"/>
      <w:szCs w:val="28"/>
      <w:lang w:val="x-none"/>
    </w:rPr>
  </w:style>
  <w:style w:type="character" w:customStyle="1" w:styleId="TematkomentarzaZnak1">
    <w:name w:val="Temat komentarza Znak1"/>
    <w:rsid w:val="00DE7726"/>
    <w:rPr>
      <w:rFonts w:ascii="Times New Roman" w:eastAsia="Times New Roman" w:hAnsi="Times New Roman" w:cs="Calibri"/>
      <w:b/>
      <w:bCs/>
      <w:lang w:val="x-none"/>
    </w:rPr>
  </w:style>
  <w:style w:type="character" w:customStyle="1" w:styleId="TekstdymkaZnak1">
    <w:name w:val="Tekst dymka Znak1"/>
    <w:rsid w:val="00DE7726"/>
    <w:rPr>
      <w:rFonts w:ascii="Tahoma" w:eastAsia="Times New Roman" w:hAnsi="Tahoma" w:cs="Calibri"/>
      <w:sz w:val="16"/>
      <w:szCs w:val="16"/>
      <w:lang w:val="x-none"/>
    </w:rPr>
  </w:style>
  <w:style w:type="character" w:customStyle="1" w:styleId="Znakinumeracji">
    <w:name w:val="Znaki numeracji"/>
    <w:rsid w:val="00DE7726"/>
  </w:style>
  <w:style w:type="paragraph" w:customStyle="1" w:styleId="Nagwek30">
    <w:name w:val="Nagłówek3"/>
    <w:basedOn w:val="Normalny"/>
    <w:next w:val="Tekstpodstawowy"/>
    <w:rsid w:val="00DE7726"/>
    <w:pPr>
      <w:keepNext/>
      <w:suppressAutoHyphens/>
      <w:spacing w:before="240" w:after="120" w:line="276" w:lineRule="auto"/>
    </w:pPr>
    <w:rPr>
      <w:rFonts w:ascii="Arial" w:eastAsia="SimSun" w:hAnsi="Arial" w:cs="Mangal"/>
      <w:kern w:val="1"/>
      <w:sz w:val="28"/>
      <w:szCs w:val="28"/>
      <w:lang w:eastAsia="ar-SA"/>
    </w:rPr>
  </w:style>
  <w:style w:type="character" w:customStyle="1" w:styleId="TekstpodstawowyZnak2">
    <w:name w:val="Tekst podstawowy Znak2"/>
    <w:rsid w:val="00DE7726"/>
    <w:rPr>
      <w:rFonts w:cs="Calibri"/>
      <w:kern w:val="1"/>
      <w:sz w:val="24"/>
      <w:szCs w:val="24"/>
      <w:lang w:val="x-none" w:eastAsia="ar-SA"/>
    </w:rPr>
  </w:style>
  <w:style w:type="paragraph" w:customStyle="1" w:styleId="Podpis3">
    <w:name w:val="Podpis3"/>
    <w:basedOn w:val="Normalny"/>
    <w:rsid w:val="00DE772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styleId="Podpis">
    <w:name w:val="Signature"/>
    <w:basedOn w:val="Normalny"/>
    <w:link w:val="PodpisZnak"/>
    <w:rsid w:val="00DE7726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kern w:val="1"/>
      <w:lang w:val="x-none" w:eastAsia="ar-SA"/>
    </w:rPr>
  </w:style>
  <w:style w:type="character" w:customStyle="1" w:styleId="PodpisZnak">
    <w:name w:val="Podpis Znak"/>
    <w:link w:val="Podpis"/>
    <w:rsid w:val="00DE7726"/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DE7726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DE7726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character" w:customStyle="1" w:styleId="TekstpodstawowywcityZnak2">
    <w:name w:val="Tekst podstawowy wcięty Znak2"/>
    <w:rsid w:val="00DE7726"/>
    <w:rPr>
      <w:rFonts w:cs="Calibri"/>
      <w:kern w:val="1"/>
      <w:sz w:val="24"/>
      <w:szCs w:val="24"/>
      <w:lang w:val="x-none" w:eastAsia="ar-SA"/>
    </w:rPr>
  </w:style>
  <w:style w:type="paragraph" w:customStyle="1" w:styleId="Tekstpodstawowy22">
    <w:name w:val="Tekst podstawowy 22"/>
    <w:basedOn w:val="Normalny"/>
    <w:rsid w:val="00DE7726"/>
    <w:pPr>
      <w:suppressAutoHyphens/>
      <w:spacing w:after="120" w:line="480" w:lineRule="auto"/>
    </w:pPr>
    <w:rPr>
      <w:rFonts w:cs="Calibri"/>
      <w:kern w:val="1"/>
      <w:lang w:val="x-none" w:eastAsia="ar-SA"/>
    </w:rPr>
  </w:style>
  <w:style w:type="character" w:customStyle="1" w:styleId="TekstprzypisudolnegoZnak2">
    <w:name w:val="Tekst przypisu dolnego Znak2"/>
    <w:rsid w:val="00DE7726"/>
    <w:rPr>
      <w:rFonts w:cs="Calibri"/>
      <w:kern w:val="1"/>
      <w:lang w:val="x-none" w:eastAsia="ar-SA"/>
    </w:rPr>
  </w:style>
  <w:style w:type="character" w:customStyle="1" w:styleId="StopkaZnak2">
    <w:name w:val="Stopka Znak2"/>
    <w:rsid w:val="00DE7726"/>
    <w:rPr>
      <w:rFonts w:cs="Calibri"/>
      <w:kern w:val="1"/>
      <w:sz w:val="24"/>
      <w:szCs w:val="24"/>
      <w:lang w:val="x-none" w:eastAsia="ar-SA"/>
    </w:rPr>
  </w:style>
  <w:style w:type="character" w:customStyle="1" w:styleId="TytuZnak2">
    <w:name w:val="Tytuł Znak2"/>
    <w:rsid w:val="00DE7726"/>
    <w:rPr>
      <w:rFonts w:cs="Calibri"/>
      <w:kern w:val="1"/>
      <w:sz w:val="28"/>
      <w:szCs w:val="28"/>
      <w:lang w:val="x-none" w:eastAsia="ar-SA"/>
    </w:rPr>
  </w:style>
  <w:style w:type="paragraph" w:styleId="Podtytu">
    <w:name w:val="Subtitle"/>
    <w:basedOn w:val="Nagwek20"/>
    <w:next w:val="Tekstpodstawowy"/>
    <w:link w:val="PodtytuZnak1"/>
    <w:qFormat/>
    <w:rsid w:val="00DE7726"/>
    <w:pPr>
      <w:jc w:val="center"/>
    </w:pPr>
    <w:rPr>
      <w:rFonts w:cs="Times New Roman"/>
      <w:i/>
      <w:iCs/>
      <w:lang w:val="x-none"/>
    </w:rPr>
  </w:style>
  <w:style w:type="character" w:customStyle="1" w:styleId="PodtytuZnak1">
    <w:name w:val="Podtytuł Znak1"/>
    <w:link w:val="Podtytu"/>
    <w:rsid w:val="00DE7726"/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character" w:customStyle="1" w:styleId="NagwekZnak2">
    <w:name w:val="Nagłówek Znak2"/>
    <w:rsid w:val="00DE7726"/>
    <w:rPr>
      <w:rFonts w:ascii="Arial" w:eastAsia="Lucida Sans Unicode" w:hAnsi="Arial" w:cs="Calibri"/>
      <w:kern w:val="1"/>
      <w:sz w:val="28"/>
      <w:szCs w:val="28"/>
      <w:lang w:val="x-none" w:eastAsia="ar-SA"/>
    </w:rPr>
  </w:style>
  <w:style w:type="paragraph" w:customStyle="1" w:styleId="Tekstkomentarza2">
    <w:name w:val="Tekst komentarza2"/>
    <w:basedOn w:val="Normalny"/>
    <w:rsid w:val="00DE7726"/>
    <w:pPr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DE7726"/>
    <w:rPr>
      <w:rFonts w:ascii="Calibri" w:eastAsia="Calibri" w:hAnsi="Calibri" w:cs="Calibri"/>
      <w:kern w:val="1"/>
      <w:lang w:eastAsia="ar-SA"/>
    </w:rPr>
  </w:style>
  <w:style w:type="character" w:customStyle="1" w:styleId="TematkomentarzaZnak2">
    <w:name w:val="Temat komentarza Znak2"/>
    <w:rsid w:val="00DE7726"/>
    <w:rPr>
      <w:rFonts w:ascii="Calibri" w:eastAsia="Calibri" w:hAnsi="Calibri" w:cs="Calibri"/>
      <w:b/>
      <w:bCs/>
      <w:kern w:val="1"/>
      <w:lang w:val="x-none" w:eastAsia="ar-SA"/>
    </w:rPr>
  </w:style>
  <w:style w:type="character" w:customStyle="1" w:styleId="TekstdymkaZnak2">
    <w:name w:val="Tekst dymka Znak2"/>
    <w:rsid w:val="00DE7726"/>
    <w:rPr>
      <w:rFonts w:ascii="Tahoma" w:hAnsi="Tahoma" w:cs="Calibri"/>
      <w:kern w:val="1"/>
      <w:sz w:val="16"/>
      <w:szCs w:val="16"/>
      <w:lang w:val="x-none"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E772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E7726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E7726"/>
  </w:style>
  <w:style w:type="character" w:customStyle="1" w:styleId="FontStyle79">
    <w:name w:val="Font Style79"/>
    <w:rsid w:val="00DE7726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rsid w:val="00DE7726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rsid w:val="00DE7726"/>
    <w:pPr>
      <w:widowControl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</w:rPr>
  </w:style>
  <w:style w:type="paragraph" w:customStyle="1" w:styleId="Style31">
    <w:name w:val="Style31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0">
    <w:name w:val="Style50"/>
    <w:basedOn w:val="Normalny"/>
    <w:rsid w:val="00DE7726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8">
    <w:name w:val="Style58"/>
    <w:basedOn w:val="Normalny"/>
    <w:rsid w:val="00DE7726"/>
    <w:pPr>
      <w:widowControl w:val="0"/>
      <w:autoSpaceDE w:val="0"/>
      <w:autoSpaceDN w:val="0"/>
      <w:adjustRightInd w:val="0"/>
      <w:spacing w:line="182" w:lineRule="exact"/>
    </w:pPr>
    <w:rPr>
      <w:rFonts w:ascii="Cambria" w:eastAsia="MS Mincho" w:hAnsi="Cambria"/>
    </w:rPr>
  </w:style>
  <w:style w:type="paragraph" w:customStyle="1" w:styleId="Style59">
    <w:name w:val="Style59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4">
    <w:name w:val="Font Style84"/>
    <w:rsid w:val="00DE7726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rsid w:val="00DE7726"/>
    <w:rPr>
      <w:rFonts w:ascii="Cambria" w:hAnsi="Cambria" w:cs="Cambria"/>
      <w:sz w:val="16"/>
      <w:szCs w:val="16"/>
    </w:rPr>
  </w:style>
  <w:style w:type="paragraph" w:customStyle="1" w:styleId="Style1">
    <w:name w:val="Style1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2">
    <w:name w:val="Style52"/>
    <w:basedOn w:val="Normalny"/>
    <w:rsid w:val="00DE7726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</w:rPr>
  </w:style>
  <w:style w:type="paragraph" w:customStyle="1" w:styleId="Style22">
    <w:name w:val="Style22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85">
    <w:name w:val="Font Style85"/>
    <w:rsid w:val="00DE7726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49">
    <w:name w:val="Style49"/>
    <w:basedOn w:val="Normalny"/>
    <w:rsid w:val="00DE7726"/>
    <w:pPr>
      <w:widowControl w:val="0"/>
      <w:autoSpaceDE w:val="0"/>
      <w:autoSpaceDN w:val="0"/>
      <w:adjustRightInd w:val="0"/>
      <w:spacing w:line="259" w:lineRule="exact"/>
    </w:pPr>
    <w:rPr>
      <w:rFonts w:ascii="Cambria" w:eastAsia="MS Mincho" w:hAnsi="Cambria"/>
    </w:rPr>
  </w:style>
  <w:style w:type="paragraph" w:customStyle="1" w:styleId="Style11">
    <w:name w:val="Style11"/>
    <w:basedOn w:val="Normalny"/>
    <w:rsid w:val="00DE7726"/>
    <w:pPr>
      <w:widowControl w:val="0"/>
      <w:autoSpaceDE w:val="0"/>
      <w:autoSpaceDN w:val="0"/>
      <w:adjustRightInd w:val="0"/>
      <w:spacing w:line="165" w:lineRule="exact"/>
      <w:ind w:hanging="264"/>
    </w:pPr>
    <w:rPr>
      <w:rFonts w:ascii="Cambria" w:eastAsia="MS Mincho" w:hAnsi="Cambria"/>
    </w:rPr>
  </w:style>
  <w:style w:type="character" w:customStyle="1" w:styleId="FontStyle66">
    <w:name w:val="Font Style66"/>
    <w:rsid w:val="00DE7726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rsid w:val="00DE7726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rsid w:val="00DE772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</w:rPr>
  </w:style>
  <w:style w:type="paragraph" w:customStyle="1" w:styleId="Style30">
    <w:name w:val="Style30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51">
    <w:name w:val="Style51"/>
    <w:basedOn w:val="Normalny"/>
    <w:rsid w:val="00DE7726"/>
    <w:pPr>
      <w:widowControl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</w:rPr>
  </w:style>
  <w:style w:type="paragraph" w:customStyle="1" w:styleId="Style55">
    <w:name w:val="Style55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74">
    <w:name w:val="Font Style74"/>
    <w:rsid w:val="00DE7726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rsid w:val="00DE7726"/>
    <w:pPr>
      <w:widowControl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</w:rPr>
  </w:style>
  <w:style w:type="paragraph" w:customStyle="1" w:styleId="Style37">
    <w:name w:val="Style37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paragraph" w:customStyle="1" w:styleId="Style39">
    <w:name w:val="Style39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1">
    <w:name w:val="Font Style91"/>
    <w:rsid w:val="00DE7726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rsid w:val="00DE7726"/>
    <w:pPr>
      <w:widowControl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</w:rPr>
  </w:style>
  <w:style w:type="paragraph" w:customStyle="1" w:styleId="Style23">
    <w:name w:val="Style23"/>
    <w:basedOn w:val="Normalny"/>
    <w:rsid w:val="00DE7726"/>
    <w:pPr>
      <w:widowControl w:val="0"/>
      <w:autoSpaceDE w:val="0"/>
      <w:autoSpaceDN w:val="0"/>
      <w:adjustRightInd w:val="0"/>
      <w:spacing w:line="178" w:lineRule="exact"/>
    </w:pPr>
    <w:rPr>
      <w:rFonts w:ascii="Cambria" w:eastAsia="MS Mincho" w:hAnsi="Cambria"/>
    </w:rPr>
  </w:style>
  <w:style w:type="paragraph" w:customStyle="1" w:styleId="Style56">
    <w:name w:val="Style56"/>
    <w:basedOn w:val="Normalny"/>
    <w:rsid w:val="00DE7726"/>
    <w:pPr>
      <w:widowControl w:val="0"/>
      <w:autoSpaceDE w:val="0"/>
      <w:autoSpaceDN w:val="0"/>
      <w:adjustRightInd w:val="0"/>
    </w:pPr>
    <w:rPr>
      <w:rFonts w:ascii="Cambria" w:eastAsia="MS Mincho" w:hAnsi="Cambria"/>
    </w:rPr>
  </w:style>
  <w:style w:type="character" w:customStyle="1" w:styleId="FontStyle97">
    <w:name w:val="Font Style97"/>
    <w:rsid w:val="00DE7726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rsid w:val="00DE7726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rsid w:val="00DE7726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rsid w:val="00DE7726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rsid w:val="00DE7726"/>
    <w:rPr>
      <w:rFonts w:ascii="Constantia" w:hAnsi="Constantia" w:cs="Constantia"/>
      <w:sz w:val="10"/>
      <w:szCs w:val="10"/>
    </w:rPr>
  </w:style>
  <w:style w:type="paragraph" w:customStyle="1" w:styleId="Style12">
    <w:name w:val="Style12"/>
    <w:basedOn w:val="Normalny"/>
    <w:rsid w:val="00DE7726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Cambria" w:eastAsia="MS Mincho" w:hAnsi="Cambria"/>
    </w:rPr>
  </w:style>
  <w:style w:type="paragraph" w:customStyle="1" w:styleId="Style32">
    <w:name w:val="Style32"/>
    <w:basedOn w:val="Normalny"/>
    <w:rsid w:val="00DE7726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</w:rPr>
  </w:style>
  <w:style w:type="paragraph" w:styleId="Poprawka">
    <w:name w:val="Revision"/>
    <w:hidden/>
    <w:uiPriority w:val="99"/>
    <w:semiHidden/>
    <w:rsid w:val="00EF17E2"/>
    <w:rPr>
      <w:sz w:val="24"/>
      <w:szCs w:val="24"/>
    </w:rPr>
  </w:style>
  <w:style w:type="paragraph" w:customStyle="1" w:styleId="ZnakZnak2">
    <w:name w:val="Znak Znak2"/>
    <w:basedOn w:val="Normalny"/>
    <w:rsid w:val="00187C4D"/>
  </w:style>
  <w:style w:type="character" w:styleId="Odwoanieprzypisukocowego">
    <w:name w:val="endnote reference"/>
    <w:rsid w:val="009D030A"/>
    <w:rPr>
      <w:vertAlign w:val="superscript"/>
    </w:rPr>
  </w:style>
  <w:style w:type="character" w:styleId="Pogrubienie">
    <w:name w:val="Strong"/>
    <w:uiPriority w:val="22"/>
    <w:qFormat/>
    <w:rsid w:val="00EF0286"/>
    <w:rPr>
      <w:b/>
      <w:bCs/>
    </w:rPr>
  </w:style>
  <w:style w:type="character" w:customStyle="1" w:styleId="DeltaViewInsertion">
    <w:name w:val="DeltaView Insertion"/>
    <w:rsid w:val="00EC2DBB"/>
    <w:rPr>
      <w:b/>
      <w:i/>
      <w:spacing w:val="0"/>
    </w:rPr>
  </w:style>
  <w:style w:type="character" w:customStyle="1" w:styleId="Znakiprzypiswdolnych">
    <w:name w:val="Znaki przypisów dolnych"/>
    <w:rsid w:val="00EC2DBB"/>
    <w:rPr>
      <w:shd w:val="clear" w:color="auto" w:fill="auto"/>
      <w:vertAlign w:val="superscript"/>
    </w:rPr>
  </w:style>
  <w:style w:type="paragraph" w:customStyle="1" w:styleId="Nagwekstrony">
    <w:name w:val="Nagłówek strony"/>
    <w:basedOn w:val="Normalny"/>
    <w:rsid w:val="00627255"/>
    <w:pPr>
      <w:widowControl w:val="0"/>
      <w:suppressLineNumbers/>
      <w:tabs>
        <w:tab w:val="center" w:pos="4536"/>
        <w:tab w:val="right" w:pos="9072"/>
      </w:tabs>
      <w:suppressAutoHyphens/>
    </w:pPr>
    <w:rPr>
      <w:rFonts w:eastAsia="Lucida Sans Unicode" w:cs="Tahoma"/>
      <w:kern w:val="1"/>
      <w:lang w:val="en-US" w:eastAsia="zh-CN"/>
    </w:rPr>
  </w:style>
  <w:style w:type="paragraph" w:customStyle="1" w:styleId="NoSpacing1">
    <w:name w:val="No Spacing1"/>
    <w:uiPriority w:val="99"/>
    <w:rsid w:val="0076622E"/>
    <w:rPr>
      <w:rFonts w:ascii="Calibri" w:hAnsi="Calibri" w:cs="Calibri"/>
      <w:sz w:val="22"/>
      <w:szCs w:val="22"/>
      <w:lang w:eastAsia="en-US"/>
    </w:rPr>
  </w:style>
  <w:style w:type="paragraph" w:customStyle="1" w:styleId="UmowaStandardowy">
    <w:name w:val="Umowa Standardowy"/>
    <w:basedOn w:val="Normalny"/>
    <w:rsid w:val="0076622E"/>
    <w:pPr>
      <w:spacing w:after="120"/>
      <w:jc w:val="both"/>
    </w:pPr>
    <w:rPr>
      <w:rFonts w:ascii="Arial" w:hAnsi="Arial"/>
      <w:sz w:val="18"/>
      <w:szCs w:val="20"/>
      <w:lang w:eastAsia="de-DE"/>
    </w:rPr>
  </w:style>
  <w:style w:type="character" w:customStyle="1" w:styleId="BodyTextChar">
    <w:name w:val="Body Text Char"/>
    <w:locked/>
    <w:rsid w:val="00B45D1E"/>
    <w:rPr>
      <w:rFonts w:ascii="Times New Roman" w:hAnsi="Times New Roman" w:cs="Times New Roman"/>
      <w:sz w:val="20"/>
      <w:szCs w:val="20"/>
    </w:rPr>
  </w:style>
  <w:style w:type="paragraph" w:customStyle="1" w:styleId="WW-Wcicietrecitekstu">
    <w:name w:val="WW-Wcięcie treści tekstu"/>
    <w:basedOn w:val="Normalny"/>
    <w:rsid w:val="00BD39B4"/>
    <w:pPr>
      <w:suppressAutoHyphens/>
      <w:spacing w:after="120"/>
      <w:ind w:left="283"/>
    </w:pPr>
    <w:rPr>
      <w:lang w:eastAsia="zh-CN"/>
    </w:rPr>
  </w:style>
  <w:style w:type="paragraph" w:customStyle="1" w:styleId="WW-Tretekstu">
    <w:name w:val="WW-Treść tekstu"/>
    <w:basedOn w:val="Normalny"/>
    <w:rsid w:val="00A06BC6"/>
    <w:pPr>
      <w:suppressAutoHyphens/>
      <w:spacing w:after="120" w:line="288" w:lineRule="auto"/>
    </w:pPr>
    <w:rPr>
      <w:lang w:eastAsia="zh-CN"/>
    </w:rPr>
  </w:style>
  <w:style w:type="paragraph" w:customStyle="1" w:styleId="Tekstpodstawowywcity31">
    <w:name w:val="Tekst podstawowy wcięty 31"/>
    <w:basedOn w:val="Normalny"/>
    <w:rsid w:val="00CA2224"/>
    <w:pPr>
      <w:tabs>
        <w:tab w:val="left" w:pos="180"/>
        <w:tab w:val="left" w:pos="360"/>
        <w:tab w:val="left" w:pos="1440"/>
      </w:tabs>
      <w:suppressAutoHyphens/>
      <w:ind w:left="360"/>
    </w:pPr>
    <w:rPr>
      <w:sz w:val="20"/>
      <w:lang w:eastAsia="zh-CN"/>
    </w:rPr>
  </w:style>
  <w:style w:type="paragraph" w:customStyle="1" w:styleId="Zwykytekst1">
    <w:name w:val="Zwykły tekst1"/>
    <w:basedOn w:val="Normalny"/>
    <w:rsid w:val="001A769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">
    <w:name w:val="1."/>
    <w:basedOn w:val="NormalnyWeb"/>
    <w:rsid w:val="004C1C2A"/>
    <w:pPr>
      <w:numPr>
        <w:numId w:val="10"/>
      </w:numPr>
      <w:spacing w:beforeAutospacing="1" w:afterAutospacing="1"/>
    </w:pPr>
    <w:rPr>
      <w:rFonts w:ascii="Cambria" w:eastAsia="Calibri" w:hAnsi="Cambria"/>
      <w:sz w:val="22"/>
      <w:szCs w:val="22"/>
      <w:lang w:val="pl-PL"/>
    </w:rPr>
  </w:style>
  <w:style w:type="paragraph" w:customStyle="1" w:styleId="Bezodstpw10">
    <w:name w:val="Bez odstępów1"/>
    <w:uiPriority w:val="99"/>
    <w:rsid w:val="00B14652"/>
    <w:rPr>
      <w:rFonts w:ascii="Calibri" w:hAnsi="Calibri" w:cs="Calibri"/>
      <w:sz w:val="22"/>
      <w:szCs w:val="22"/>
      <w:lang w:eastAsia="en-US"/>
    </w:rPr>
  </w:style>
  <w:style w:type="paragraph" w:customStyle="1" w:styleId="nospacing">
    <w:name w:val="nospacing"/>
    <w:basedOn w:val="Normalny"/>
    <w:rsid w:val="00312C97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link w:val="Tekstpodstawowywcity3"/>
    <w:rsid w:val="00095C9C"/>
    <w:rPr>
      <w:szCs w:val="24"/>
    </w:rPr>
  </w:style>
  <w:style w:type="character" w:customStyle="1" w:styleId="st">
    <w:name w:val="st"/>
    <w:basedOn w:val="Domylnaczcionkaakapitu"/>
    <w:rsid w:val="00F80863"/>
  </w:style>
  <w:style w:type="character" w:styleId="Uwydatnienie">
    <w:name w:val="Emphasis"/>
    <w:uiPriority w:val="20"/>
    <w:qFormat/>
    <w:rsid w:val="00F80863"/>
    <w:rPr>
      <w:i/>
      <w:iCs/>
    </w:rPr>
  </w:style>
  <w:style w:type="character" w:customStyle="1" w:styleId="ZwykytekstZnak1">
    <w:name w:val="Zwykły tekst Znak1"/>
    <w:aliases w:val="Znak Znak2"/>
    <w:rsid w:val="004C187A"/>
    <w:rPr>
      <w:rFonts w:ascii="Courier New" w:hAnsi="Courier New"/>
      <w:lang w:val="pl-PL" w:eastAsia="pl-PL" w:bidi="ar-SA"/>
    </w:rPr>
  </w:style>
  <w:style w:type="paragraph" w:customStyle="1" w:styleId="Akapitzlist10">
    <w:name w:val="Akapit z listą1"/>
    <w:basedOn w:val="Normalny"/>
    <w:qFormat/>
    <w:rsid w:val="009321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E41AD0"/>
    <w:rPr>
      <w:color w:val="605E5C"/>
      <w:shd w:val="clear" w:color="auto" w:fill="E1DFDD"/>
    </w:rPr>
  </w:style>
  <w:style w:type="character" w:customStyle="1" w:styleId="Teksttreci">
    <w:name w:val="Tekst treści_"/>
    <w:locked/>
    <w:rsid w:val="00D34561"/>
    <w:rPr>
      <w:shd w:val="clear" w:color="auto" w:fill="FFFFFF"/>
      <w:lang w:bidi="ar-SA"/>
    </w:rPr>
  </w:style>
  <w:style w:type="table" w:customStyle="1" w:styleId="Tabela-Siatka1">
    <w:name w:val="Tabela - Siatka1"/>
    <w:basedOn w:val="Standardowy"/>
    <w:next w:val="Tabela-Siatka"/>
    <w:rsid w:val="00607932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97E5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HTML-akronim">
    <w:name w:val="HTML Acronym"/>
    <w:rsid w:val="00DF1933"/>
  </w:style>
  <w:style w:type="paragraph" w:customStyle="1" w:styleId="Timesnewroman">
    <w:name w:val="Times new roman"/>
    <w:basedOn w:val="Normalny"/>
    <w:rsid w:val="00DF1933"/>
    <w:pPr>
      <w:widowControl w:val="0"/>
      <w:spacing w:line="259" w:lineRule="atLeast"/>
      <w:ind w:right="72"/>
    </w:pPr>
    <w:rPr>
      <w:rFonts w:eastAsia="Calibri"/>
    </w:rPr>
  </w:style>
  <w:style w:type="paragraph" w:customStyle="1" w:styleId="Bezodstpw2">
    <w:name w:val="Bez odstępów2"/>
    <w:rsid w:val="008618D0"/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4D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922C-9B6F-4473-B393-2A0F0E9C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7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4417</CharactersWithSpaces>
  <SharedDoc>false</SharedDoc>
  <HLinks>
    <vt:vector size="102" baseType="variant">
      <vt:variant>
        <vt:i4>4063320</vt:i4>
      </vt:variant>
      <vt:variant>
        <vt:i4>48</vt:i4>
      </vt:variant>
      <vt:variant>
        <vt:i4>0</vt:i4>
      </vt:variant>
      <vt:variant>
        <vt:i4>5</vt:i4>
      </vt:variant>
      <vt:variant>
        <vt:lpwstr>mailto:umatysiak@zco-dg.pl</vt:lpwstr>
      </vt:variant>
      <vt:variant>
        <vt:lpwstr/>
      </vt:variant>
      <vt:variant>
        <vt:i4>4194349</vt:i4>
      </vt:variant>
      <vt:variant>
        <vt:i4>45</vt:i4>
      </vt:variant>
      <vt:variant>
        <vt:i4>0</vt:i4>
      </vt:variant>
      <vt:variant>
        <vt:i4>5</vt:i4>
      </vt:variant>
      <vt:variant>
        <vt:lpwstr>mailto:mpietka@zco-dg.pl</vt:lpwstr>
      </vt:variant>
      <vt:variant>
        <vt:lpwstr/>
      </vt:variant>
      <vt:variant>
        <vt:i4>6029372</vt:i4>
      </vt:variant>
      <vt:variant>
        <vt:i4>42</vt:i4>
      </vt:variant>
      <vt:variant>
        <vt:i4>0</vt:i4>
      </vt:variant>
      <vt:variant>
        <vt:i4>5</vt:i4>
      </vt:variant>
      <vt:variant>
        <vt:lpwstr>mailto:iod@zco-dg.pl</vt:lpwstr>
      </vt:variant>
      <vt:variant>
        <vt:lpwstr/>
      </vt:variant>
      <vt:variant>
        <vt:i4>4849697</vt:i4>
      </vt:variant>
      <vt:variant>
        <vt:i4>39</vt:i4>
      </vt:variant>
      <vt:variant>
        <vt:i4>0</vt:i4>
      </vt:variant>
      <vt:variant>
        <vt:i4>5</vt:i4>
      </vt:variant>
      <vt:variant>
        <vt:lpwstr>mailto:szpital@zco-dg.pl</vt:lpwstr>
      </vt:variant>
      <vt:variant>
        <vt:lpwstr/>
      </vt:variant>
      <vt:variant>
        <vt:i4>5963902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6881386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5963902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4522102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https://platformazakupowa.pl/pn/szpital_legnica</vt:lpwstr>
      </vt:variant>
      <vt:variant>
        <vt:lpwstr/>
      </vt:variant>
      <vt:variant>
        <vt:i4>5963902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2949145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  <vt:variant>
        <vt:i4>5963902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http://www.zco-dg.pl/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Szpital Specjalistyczny</dc:creator>
  <cp:keywords/>
  <dc:description/>
  <cp:lastModifiedBy>Aneta Kowal</cp:lastModifiedBy>
  <cp:revision>80</cp:revision>
  <cp:lastPrinted>2023-10-13T07:40:00Z</cp:lastPrinted>
  <dcterms:created xsi:type="dcterms:W3CDTF">2023-06-23T07:53:00Z</dcterms:created>
  <dcterms:modified xsi:type="dcterms:W3CDTF">2023-10-26T06:54:00Z</dcterms:modified>
</cp:coreProperties>
</file>