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11" w:rsidRPr="006101A5" w:rsidRDefault="00A32858" w:rsidP="006101A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137D19">
        <w:rPr>
          <w:rFonts w:eastAsia="Arial" w:cs="Times New Roman"/>
          <w:b/>
          <w:kern w:val="1"/>
          <w:szCs w:val="20"/>
          <w:lang w:eastAsia="zh-CN" w:bidi="hi-IN"/>
        </w:rPr>
        <w:t>u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853A4">
        <w:rPr>
          <w:rFonts w:eastAsia="Arial" w:cs="Times New Roman"/>
          <w:b/>
          <w:kern w:val="1"/>
          <w:szCs w:val="20"/>
          <w:lang w:eastAsia="zh-CN" w:bidi="hi-IN"/>
        </w:rPr>
        <w:t>35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10C59" w:rsidRPr="005853A4" w:rsidRDefault="00F62FE0" w:rsidP="00410C5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CC7E8C">
        <w:rPr>
          <w:rFonts w:eastAsia="Times New Roman" w:cs="Times New Roman"/>
          <w:szCs w:val="20"/>
        </w:rPr>
        <w:t>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0D36BC">
        <w:rPr>
          <w:rFonts w:eastAsia="Arial" w:cs="Times New Roman"/>
          <w:kern w:val="1"/>
          <w:szCs w:val="20"/>
          <w:lang w:eastAsia="zh-CN" w:bidi="hi-IN"/>
        </w:rPr>
        <w:t>„</w:t>
      </w:r>
      <w:r w:rsidR="005853A4" w:rsidRPr="001D49DE">
        <w:rPr>
          <w:rFonts w:cs="Times New Roman"/>
          <w:bCs/>
          <w:szCs w:val="20"/>
        </w:rPr>
        <w:t xml:space="preserve">Zimowe utrzymanie dróg powiatowych zlokalizowanych na terenie Powiatu </w:t>
      </w:r>
      <w:r w:rsidR="005853A4">
        <w:rPr>
          <w:rFonts w:cs="Times New Roman"/>
          <w:bCs/>
          <w:szCs w:val="20"/>
        </w:rPr>
        <w:t>Nowodworskiego, w sezonach</w:t>
      </w:r>
      <w:r w:rsidR="00156AEE">
        <w:rPr>
          <w:rFonts w:cs="Times New Roman"/>
          <w:bCs/>
          <w:szCs w:val="20"/>
        </w:rPr>
        <w:t xml:space="preserve"> zimowych</w:t>
      </w:r>
      <w:r w:rsidR="005853A4">
        <w:rPr>
          <w:rFonts w:cs="Times New Roman"/>
          <w:bCs/>
          <w:szCs w:val="20"/>
        </w:rPr>
        <w:t xml:space="preserve">: </w:t>
      </w:r>
      <w:r w:rsidR="005853A4" w:rsidRPr="001D49DE">
        <w:rPr>
          <w:rFonts w:cs="Times New Roman"/>
          <w:bCs/>
          <w:szCs w:val="20"/>
        </w:rPr>
        <w:t>2022</w:t>
      </w:r>
      <w:r w:rsidR="00156AEE">
        <w:rPr>
          <w:rFonts w:cs="Times New Roman"/>
          <w:szCs w:val="20"/>
        </w:rPr>
        <w:t xml:space="preserve"> oraz </w:t>
      </w:r>
      <w:r w:rsidR="005853A4">
        <w:rPr>
          <w:rFonts w:cs="Times New Roman"/>
          <w:szCs w:val="20"/>
        </w:rPr>
        <w:t>2023”</w:t>
      </w:r>
      <w:r w:rsidR="000D36BC">
        <w:rPr>
          <w:rFonts w:eastAsia="Times New Roman" w:cs="Times New Roman"/>
          <w:bCs/>
          <w:szCs w:val="20"/>
          <w:lang w:eastAsia="ar-SA"/>
        </w:rPr>
        <w:t>:</w:t>
      </w:r>
    </w:p>
    <w:p w:rsidR="009E35DF" w:rsidRPr="009E35DF" w:rsidRDefault="009E35DF" w:rsidP="009E35D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A3B99" w:rsidRDefault="00BA3B9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D36BC" w:rsidRDefault="000D36B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D36BC" w:rsidRDefault="000D36B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3374A5" w:rsidRDefault="003374A5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3374A5" w:rsidRDefault="003374A5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3374A5" w:rsidRDefault="003374A5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3374A5" w:rsidRDefault="003374A5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4E5B" w:rsidRPr="00410C59" w:rsidRDefault="00B74E5B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76D92" w:rsidRPr="00925D14" w:rsidRDefault="00176D92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76D92" w:rsidRPr="00D05306" w:rsidRDefault="00176D92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176D92" w:rsidRPr="00D05306" w:rsidSect="00BA3B99">
      <w:footerReference w:type="default" r:id="rId8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DBF5AA" w15:done="0"/>
  <w15:commentEx w15:paraId="586C73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66A" w:rsidRDefault="0047666A">
      <w:pPr>
        <w:spacing w:after="0" w:line="240" w:lineRule="auto"/>
      </w:pPr>
      <w:r>
        <w:separator/>
      </w:r>
    </w:p>
  </w:endnote>
  <w:endnote w:type="continuationSeparator" w:id="0">
    <w:p w:rsidR="0047666A" w:rsidRDefault="0047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B2" w:rsidRDefault="00D23C7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137B2">
      <w:rPr>
        <w:szCs w:val="20"/>
      </w:rPr>
      <w:instrText xml:space="preserve"> PAGE </w:instrText>
    </w:r>
    <w:r>
      <w:rPr>
        <w:szCs w:val="20"/>
      </w:rPr>
      <w:fldChar w:fldCharType="separate"/>
    </w:r>
    <w:r w:rsidR="005C4A4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66A" w:rsidRDefault="0047666A">
      <w:pPr>
        <w:spacing w:after="0" w:line="240" w:lineRule="auto"/>
      </w:pPr>
      <w:r>
        <w:separator/>
      </w:r>
    </w:p>
  </w:footnote>
  <w:footnote w:type="continuationSeparator" w:id="0">
    <w:p w:rsidR="0047666A" w:rsidRDefault="00476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CC0772"/>
    <w:multiLevelType w:val="hybridMultilevel"/>
    <w:tmpl w:val="839A5250"/>
    <w:lvl w:ilvl="0" w:tplc="8CC00E5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0B2E17A6"/>
    <w:multiLevelType w:val="hybridMultilevel"/>
    <w:tmpl w:val="F5E866CA"/>
    <w:lvl w:ilvl="0" w:tplc="A064987C">
      <w:start w:val="1"/>
      <w:numFmt w:val="decimal"/>
      <w:lvlText w:val="%1)"/>
      <w:lvlJc w:val="left"/>
      <w:pPr>
        <w:ind w:left="18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7388BE8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6">
    <w:nsid w:val="14B63F12"/>
    <w:multiLevelType w:val="hybridMultilevel"/>
    <w:tmpl w:val="980A45E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7E276C1"/>
    <w:multiLevelType w:val="hybridMultilevel"/>
    <w:tmpl w:val="9B8CBAF0"/>
    <w:lvl w:ilvl="0" w:tplc="EF2C1D62">
      <w:start w:val="2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192A1AD5"/>
    <w:multiLevelType w:val="hybridMultilevel"/>
    <w:tmpl w:val="155E1454"/>
    <w:lvl w:ilvl="0" w:tplc="A064987C">
      <w:start w:val="1"/>
      <w:numFmt w:val="decimal"/>
      <w:lvlText w:val="%1)"/>
      <w:lvlJc w:val="left"/>
      <w:pPr>
        <w:ind w:left="19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>
    <w:nsid w:val="19B02C6D"/>
    <w:multiLevelType w:val="hybridMultilevel"/>
    <w:tmpl w:val="31366886"/>
    <w:lvl w:ilvl="0" w:tplc="A064987C">
      <w:start w:val="1"/>
      <w:numFmt w:val="decimal"/>
      <w:lvlText w:val="%1)"/>
      <w:lvlJc w:val="left"/>
      <w:pPr>
        <w:ind w:left="1266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986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1AD17BAF"/>
    <w:multiLevelType w:val="hybridMultilevel"/>
    <w:tmpl w:val="F4FE36C0"/>
    <w:lvl w:ilvl="0" w:tplc="A2F88E34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1BA36FDC"/>
    <w:multiLevelType w:val="hybridMultilevel"/>
    <w:tmpl w:val="76BC8E14"/>
    <w:lvl w:ilvl="0" w:tplc="A064987C">
      <w:start w:val="1"/>
      <w:numFmt w:val="decimal"/>
      <w:lvlText w:val="%1)"/>
      <w:lvlJc w:val="left"/>
      <w:pPr>
        <w:ind w:left="18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D544F81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1405D1D"/>
    <w:multiLevelType w:val="hybridMultilevel"/>
    <w:tmpl w:val="C0FABB82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8854C8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D20B9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7621AE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3">
    <w:nsid w:val="36ED6927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7D5247F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AAE7032"/>
    <w:multiLevelType w:val="multilevel"/>
    <w:tmpl w:val="EA3EFB5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7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BA27EF7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C8D205D"/>
    <w:multiLevelType w:val="hybridMultilevel"/>
    <w:tmpl w:val="54FE00AE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1">
    <w:nsid w:val="3D632F7C"/>
    <w:multiLevelType w:val="hybridMultilevel"/>
    <w:tmpl w:val="BA668D4C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EAC194D"/>
    <w:multiLevelType w:val="hybridMultilevel"/>
    <w:tmpl w:val="EA8C80EC"/>
    <w:lvl w:ilvl="0" w:tplc="1438E8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6">
    <w:nsid w:val="41510F82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036D8A"/>
    <w:multiLevelType w:val="hybridMultilevel"/>
    <w:tmpl w:val="14988E0A"/>
    <w:lvl w:ilvl="0" w:tplc="1E7A7C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0">
    <w:nsid w:val="45F171CD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1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47611757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A4D20B0"/>
    <w:multiLevelType w:val="multilevel"/>
    <w:tmpl w:val="B18CF0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4CC15635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EAA1FAB"/>
    <w:multiLevelType w:val="hybridMultilevel"/>
    <w:tmpl w:val="37D2065E"/>
    <w:lvl w:ilvl="0" w:tplc="A064987C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F412AD3"/>
    <w:multiLevelType w:val="multilevel"/>
    <w:tmpl w:val="212AB0E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3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6E6979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4F570F8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2A12E1"/>
    <w:multiLevelType w:val="hybridMultilevel"/>
    <w:tmpl w:val="DC508986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91C5BEB"/>
    <w:multiLevelType w:val="hybridMultilevel"/>
    <w:tmpl w:val="237CA796"/>
    <w:lvl w:ilvl="0" w:tplc="A064987C">
      <w:start w:val="1"/>
      <w:numFmt w:val="decimal"/>
      <w:lvlText w:val="%1)"/>
      <w:lvlJc w:val="left"/>
      <w:pPr>
        <w:ind w:left="257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524A47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12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3">
    <w:nsid w:val="62010CA2"/>
    <w:multiLevelType w:val="multilevel"/>
    <w:tmpl w:val="CE4A6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22104E"/>
    <w:multiLevelType w:val="hybridMultilevel"/>
    <w:tmpl w:val="786651D2"/>
    <w:lvl w:ilvl="0" w:tplc="A064987C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C35060D"/>
    <w:multiLevelType w:val="hybridMultilevel"/>
    <w:tmpl w:val="B6821D20"/>
    <w:lvl w:ilvl="0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23">
    <w:nsid w:val="6D8B2E2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F363006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5156D93"/>
    <w:multiLevelType w:val="multilevel"/>
    <w:tmpl w:val="AC549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6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0B6BB5"/>
    <w:multiLevelType w:val="multilevel"/>
    <w:tmpl w:val="A42CAB94"/>
    <w:styleLink w:val="WWNum3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12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9E23ED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102"/>
  </w:num>
  <w:num w:numId="2">
    <w:abstractNumId w:val="133"/>
  </w:num>
  <w:num w:numId="3">
    <w:abstractNumId w:val="72"/>
  </w:num>
  <w:num w:numId="4">
    <w:abstractNumId w:val="48"/>
  </w:num>
  <w:num w:numId="5">
    <w:abstractNumId w:val="51"/>
  </w:num>
  <w:num w:numId="6">
    <w:abstractNumId w:val="101"/>
  </w:num>
  <w:num w:numId="7">
    <w:abstractNumId w:val="98"/>
  </w:num>
  <w:num w:numId="8">
    <w:abstractNumId w:val="54"/>
  </w:num>
  <w:num w:numId="9">
    <w:abstractNumId w:val="119"/>
  </w:num>
  <w:num w:numId="10">
    <w:abstractNumId w:val="95"/>
  </w:num>
  <w:num w:numId="11">
    <w:abstractNumId w:val="128"/>
  </w:num>
  <w:num w:numId="12">
    <w:abstractNumId w:val="130"/>
  </w:num>
  <w:num w:numId="13">
    <w:abstractNumId w:val="100"/>
  </w:num>
  <w:num w:numId="14">
    <w:abstractNumId w:val="107"/>
  </w:num>
  <w:num w:numId="15">
    <w:abstractNumId w:val="121"/>
  </w:num>
  <w:num w:numId="16">
    <w:abstractNumId w:val="129"/>
  </w:num>
  <w:num w:numId="17">
    <w:abstractNumId w:val="90"/>
  </w:num>
  <w:num w:numId="18">
    <w:abstractNumId w:val="58"/>
  </w:num>
  <w:num w:numId="19">
    <w:abstractNumId w:val="132"/>
  </w:num>
  <w:num w:numId="20">
    <w:abstractNumId w:val="117"/>
  </w:num>
  <w:num w:numId="21">
    <w:abstractNumId w:val="85"/>
  </w:num>
  <w:num w:numId="22">
    <w:abstractNumId w:val="106"/>
  </w:num>
  <w:num w:numId="23">
    <w:abstractNumId w:val="131"/>
  </w:num>
  <w:num w:numId="24">
    <w:abstractNumId w:val="99"/>
  </w:num>
  <w:num w:numId="25">
    <w:abstractNumId w:val="110"/>
  </w:num>
  <w:num w:numId="26">
    <w:abstractNumId w:val="116"/>
  </w:num>
  <w:num w:numId="27">
    <w:abstractNumId w:val="77"/>
  </w:num>
  <w:num w:numId="28">
    <w:abstractNumId w:val="73"/>
  </w:num>
  <w:num w:numId="29">
    <w:abstractNumId w:val="37"/>
  </w:num>
  <w:num w:numId="30">
    <w:abstractNumId w:val="33"/>
  </w:num>
  <w:num w:numId="31">
    <w:abstractNumId w:val="86"/>
  </w:num>
  <w:num w:numId="32">
    <w:abstractNumId w:val="104"/>
  </w:num>
  <w:num w:numId="33">
    <w:abstractNumId w:val="96"/>
  </w:num>
  <w:num w:numId="34">
    <w:abstractNumId w:val="34"/>
  </w:num>
  <w:num w:numId="35">
    <w:abstractNumId w:val="41"/>
  </w:num>
  <w:num w:numId="36">
    <w:abstractNumId w:val="56"/>
  </w:num>
  <w:num w:numId="37">
    <w:abstractNumId w:val="69"/>
  </w:num>
  <w:num w:numId="38">
    <w:abstractNumId w:val="89"/>
  </w:num>
  <w:num w:numId="39">
    <w:abstractNumId w:val="63"/>
  </w:num>
  <w:num w:numId="40">
    <w:abstractNumId w:val="31"/>
  </w:num>
  <w:num w:numId="41">
    <w:abstractNumId w:val="109"/>
  </w:num>
  <w:num w:numId="42">
    <w:abstractNumId w:val="81"/>
  </w:num>
  <w:num w:numId="43">
    <w:abstractNumId w:val="8"/>
  </w:num>
  <w:num w:numId="44">
    <w:abstractNumId w:val="27"/>
  </w:num>
  <w:num w:numId="45">
    <w:abstractNumId w:val="36"/>
  </w:num>
  <w:num w:numId="46">
    <w:abstractNumId w:val="118"/>
  </w:num>
  <w:num w:numId="47">
    <w:abstractNumId w:val="112"/>
  </w:num>
  <w:num w:numId="48">
    <w:abstractNumId w:val="75"/>
  </w:num>
  <w:num w:numId="49">
    <w:abstractNumId w:val="42"/>
  </w:num>
  <w:num w:numId="50">
    <w:abstractNumId w:val="45"/>
  </w:num>
  <w:num w:numId="51">
    <w:abstractNumId w:val="35"/>
  </w:num>
  <w:num w:numId="52">
    <w:abstractNumId w:val="44"/>
  </w:num>
  <w:num w:numId="53">
    <w:abstractNumId w:val="30"/>
  </w:num>
  <w:num w:numId="54">
    <w:abstractNumId w:val="39"/>
  </w:num>
  <w:num w:numId="55">
    <w:abstractNumId w:val="66"/>
  </w:num>
  <w:num w:numId="56">
    <w:abstractNumId w:val="92"/>
  </w:num>
  <w:num w:numId="57">
    <w:abstractNumId w:val="66"/>
  </w:num>
  <w:num w:numId="58">
    <w:abstractNumId w:val="92"/>
  </w:num>
  <w:num w:numId="59">
    <w:abstractNumId w:val="125"/>
  </w:num>
  <w:num w:numId="60">
    <w:abstractNumId w:val="113"/>
  </w:num>
  <w:num w:numId="61">
    <w:abstractNumId w:val="105"/>
  </w:num>
  <w:num w:numId="62">
    <w:abstractNumId w:val="127"/>
  </w:num>
  <w:num w:numId="63">
    <w:abstractNumId w:val="74"/>
  </w:num>
  <w:num w:numId="64">
    <w:abstractNumId w:val="84"/>
  </w:num>
  <w:num w:numId="65">
    <w:abstractNumId w:val="70"/>
  </w:num>
  <w:num w:numId="66">
    <w:abstractNumId w:val="71"/>
  </w:num>
  <w:num w:numId="67">
    <w:abstractNumId w:val="47"/>
  </w:num>
  <w:num w:numId="68">
    <w:abstractNumId w:val="122"/>
  </w:num>
  <w:num w:numId="69">
    <w:abstractNumId w:val="57"/>
  </w:num>
  <w:num w:numId="70">
    <w:abstractNumId w:val="68"/>
  </w:num>
  <w:num w:numId="71">
    <w:abstractNumId w:val="80"/>
  </w:num>
  <w:num w:numId="72">
    <w:abstractNumId w:val="38"/>
  </w:num>
  <w:num w:numId="73">
    <w:abstractNumId w:val="55"/>
  </w:num>
  <w:num w:numId="74">
    <w:abstractNumId w:val="123"/>
  </w:num>
  <w:num w:numId="75">
    <w:abstractNumId w:val="65"/>
  </w:num>
  <w:num w:numId="76">
    <w:abstractNumId w:val="82"/>
  </w:num>
  <w:num w:numId="77">
    <w:abstractNumId w:val="49"/>
  </w:num>
  <w:num w:numId="78">
    <w:abstractNumId w:val="62"/>
  </w:num>
  <w:num w:numId="79">
    <w:abstractNumId w:val="97"/>
  </w:num>
  <w:num w:numId="80">
    <w:abstractNumId w:val="103"/>
  </w:num>
  <w:num w:numId="81">
    <w:abstractNumId w:val="124"/>
  </w:num>
  <w:num w:numId="82">
    <w:abstractNumId w:val="78"/>
  </w:num>
  <w:num w:numId="83">
    <w:abstractNumId w:val="134"/>
  </w:num>
  <w:num w:numId="84">
    <w:abstractNumId w:val="91"/>
  </w:num>
  <w:num w:numId="85">
    <w:abstractNumId w:val="40"/>
  </w:num>
  <w:num w:numId="86">
    <w:abstractNumId w:val="60"/>
  </w:num>
  <w:num w:numId="87">
    <w:abstractNumId w:val="50"/>
  </w:num>
  <w:num w:numId="88">
    <w:abstractNumId w:val="126"/>
  </w:num>
  <w:num w:numId="89">
    <w:abstractNumId w:val="93"/>
  </w:num>
  <w:num w:numId="90">
    <w:abstractNumId w:val="67"/>
  </w:num>
  <w:num w:numId="91">
    <w:abstractNumId w:val="120"/>
  </w:num>
  <w:num w:numId="92">
    <w:abstractNumId w:val="94"/>
  </w:num>
  <w:num w:numId="93">
    <w:abstractNumId w:val="87"/>
  </w:num>
  <w:num w:numId="94">
    <w:abstractNumId w:val="76"/>
  </w:num>
  <w:num w:numId="95">
    <w:abstractNumId w:val="111"/>
  </w:num>
  <w:num w:numId="96">
    <w:abstractNumId w:val="115"/>
  </w:num>
  <w:num w:numId="97">
    <w:abstractNumId w:val="46"/>
  </w:num>
  <w:num w:numId="98">
    <w:abstractNumId w:val="1"/>
  </w:num>
  <w:num w:numId="99">
    <w:abstractNumId w:val="79"/>
  </w:num>
  <w:num w:numId="100">
    <w:abstractNumId w:val="88"/>
  </w:num>
  <w:num w:numId="101">
    <w:abstractNumId w:val="29"/>
  </w:num>
  <w:num w:numId="102">
    <w:abstractNumId w:val="43"/>
  </w:num>
  <w:num w:numId="103">
    <w:abstractNumId w:val="28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6FF1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6DB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1DF"/>
    <w:rsid w:val="000B275D"/>
    <w:rsid w:val="000B28BC"/>
    <w:rsid w:val="000B4182"/>
    <w:rsid w:val="000B48C1"/>
    <w:rsid w:val="000B6B68"/>
    <w:rsid w:val="000C1D59"/>
    <w:rsid w:val="000C2341"/>
    <w:rsid w:val="000C2AF5"/>
    <w:rsid w:val="000C52B0"/>
    <w:rsid w:val="000C60E3"/>
    <w:rsid w:val="000C6D23"/>
    <w:rsid w:val="000D231E"/>
    <w:rsid w:val="000D36BC"/>
    <w:rsid w:val="000D3DFF"/>
    <w:rsid w:val="000D546A"/>
    <w:rsid w:val="000D5532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37B2"/>
    <w:rsid w:val="0011470F"/>
    <w:rsid w:val="00116934"/>
    <w:rsid w:val="00116AE1"/>
    <w:rsid w:val="001174A0"/>
    <w:rsid w:val="001175FC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111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D19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AEE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C4A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1D59"/>
    <w:rsid w:val="0019237C"/>
    <w:rsid w:val="001933BA"/>
    <w:rsid w:val="001955F4"/>
    <w:rsid w:val="00195EA4"/>
    <w:rsid w:val="001969F2"/>
    <w:rsid w:val="001A028D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9DE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611D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74CD"/>
    <w:rsid w:val="002A3812"/>
    <w:rsid w:val="002A41A8"/>
    <w:rsid w:val="002A4279"/>
    <w:rsid w:val="002A53D5"/>
    <w:rsid w:val="002A5406"/>
    <w:rsid w:val="002A54EE"/>
    <w:rsid w:val="002A6CA0"/>
    <w:rsid w:val="002A75D0"/>
    <w:rsid w:val="002B06CE"/>
    <w:rsid w:val="002B2540"/>
    <w:rsid w:val="002B2EAD"/>
    <w:rsid w:val="002B34AA"/>
    <w:rsid w:val="002B41A9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5952"/>
    <w:rsid w:val="002E6391"/>
    <w:rsid w:val="002F0389"/>
    <w:rsid w:val="002F09D2"/>
    <w:rsid w:val="002F1455"/>
    <w:rsid w:val="002F1E4F"/>
    <w:rsid w:val="002F2655"/>
    <w:rsid w:val="002F4467"/>
    <w:rsid w:val="002F65AC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3F2B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4A5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3C8E"/>
    <w:rsid w:val="00434813"/>
    <w:rsid w:val="0043501B"/>
    <w:rsid w:val="00435486"/>
    <w:rsid w:val="004359BB"/>
    <w:rsid w:val="00437882"/>
    <w:rsid w:val="00440B01"/>
    <w:rsid w:val="00440CE1"/>
    <w:rsid w:val="00440E63"/>
    <w:rsid w:val="004410AD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472E5"/>
    <w:rsid w:val="00452683"/>
    <w:rsid w:val="00453440"/>
    <w:rsid w:val="00454970"/>
    <w:rsid w:val="004551D2"/>
    <w:rsid w:val="004579ED"/>
    <w:rsid w:val="0046176B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66A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597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39D2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27FB2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706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53A4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4A43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280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59D2"/>
    <w:rsid w:val="006F6E7A"/>
    <w:rsid w:val="006F70F8"/>
    <w:rsid w:val="006F7876"/>
    <w:rsid w:val="00701F2B"/>
    <w:rsid w:val="0070208E"/>
    <w:rsid w:val="00702F72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8A0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2CC"/>
    <w:rsid w:val="0079749A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6D07"/>
    <w:rsid w:val="007E7125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1B38"/>
    <w:rsid w:val="00835CCC"/>
    <w:rsid w:val="0083684E"/>
    <w:rsid w:val="00836910"/>
    <w:rsid w:val="0083737A"/>
    <w:rsid w:val="008414FC"/>
    <w:rsid w:val="0084187E"/>
    <w:rsid w:val="008437D5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925"/>
    <w:rsid w:val="00862DE5"/>
    <w:rsid w:val="00864CDB"/>
    <w:rsid w:val="00866DC6"/>
    <w:rsid w:val="00867158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2250"/>
    <w:rsid w:val="0088546E"/>
    <w:rsid w:val="00885BF1"/>
    <w:rsid w:val="0089008F"/>
    <w:rsid w:val="008901DA"/>
    <w:rsid w:val="00891EAF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3A52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A53"/>
    <w:rsid w:val="008D2B56"/>
    <w:rsid w:val="008D37D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2A5"/>
    <w:rsid w:val="00907EB6"/>
    <w:rsid w:val="009102C5"/>
    <w:rsid w:val="00910624"/>
    <w:rsid w:val="009106F4"/>
    <w:rsid w:val="00910A9B"/>
    <w:rsid w:val="00912A3D"/>
    <w:rsid w:val="00912C53"/>
    <w:rsid w:val="00912CB2"/>
    <w:rsid w:val="0091402F"/>
    <w:rsid w:val="00914B6A"/>
    <w:rsid w:val="00914BA8"/>
    <w:rsid w:val="00916C98"/>
    <w:rsid w:val="00916F0D"/>
    <w:rsid w:val="009207D4"/>
    <w:rsid w:val="00922ACA"/>
    <w:rsid w:val="009249CE"/>
    <w:rsid w:val="00924B85"/>
    <w:rsid w:val="00925D14"/>
    <w:rsid w:val="0092602B"/>
    <w:rsid w:val="009267A5"/>
    <w:rsid w:val="00927D54"/>
    <w:rsid w:val="00932ED1"/>
    <w:rsid w:val="00932FF4"/>
    <w:rsid w:val="00933BDB"/>
    <w:rsid w:val="00934319"/>
    <w:rsid w:val="009344E6"/>
    <w:rsid w:val="00936109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F74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2591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01A5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674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5CA7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477E"/>
    <w:rsid w:val="00AD5B17"/>
    <w:rsid w:val="00AD60A0"/>
    <w:rsid w:val="00AD651F"/>
    <w:rsid w:val="00AD71EC"/>
    <w:rsid w:val="00AE26BB"/>
    <w:rsid w:val="00AE2E57"/>
    <w:rsid w:val="00AE44E1"/>
    <w:rsid w:val="00AE7402"/>
    <w:rsid w:val="00AE7979"/>
    <w:rsid w:val="00AF140F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4991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91B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3FA"/>
    <w:rsid w:val="00BC688B"/>
    <w:rsid w:val="00BC74BC"/>
    <w:rsid w:val="00BD1A72"/>
    <w:rsid w:val="00BD1EFD"/>
    <w:rsid w:val="00BD2C12"/>
    <w:rsid w:val="00BD2F0F"/>
    <w:rsid w:val="00BD309A"/>
    <w:rsid w:val="00BD3B48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5489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5A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02D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330F"/>
    <w:rsid w:val="00D152DD"/>
    <w:rsid w:val="00D16B66"/>
    <w:rsid w:val="00D17175"/>
    <w:rsid w:val="00D23C78"/>
    <w:rsid w:val="00D25EB0"/>
    <w:rsid w:val="00D30444"/>
    <w:rsid w:val="00D309EB"/>
    <w:rsid w:val="00D30EE6"/>
    <w:rsid w:val="00D312B1"/>
    <w:rsid w:val="00D31E97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455B"/>
    <w:rsid w:val="00D45991"/>
    <w:rsid w:val="00D45B5A"/>
    <w:rsid w:val="00D46A19"/>
    <w:rsid w:val="00D46E6C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D72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A0F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6E7"/>
    <w:rsid w:val="00E14F17"/>
    <w:rsid w:val="00E1526E"/>
    <w:rsid w:val="00E15355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0A4F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350F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46"/>
    <w:rsid w:val="00F31097"/>
    <w:rsid w:val="00F3155E"/>
    <w:rsid w:val="00F32202"/>
    <w:rsid w:val="00F3522B"/>
    <w:rsid w:val="00F36D89"/>
    <w:rsid w:val="00F36DC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355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3C58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opkaZnak1">
    <w:name w:val="Stopka Znak1"/>
    <w:uiPriority w:val="99"/>
    <w:rsid w:val="00E80A4F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26">
    <w:name w:val="WWNum26"/>
    <w:basedOn w:val="Bezlisty"/>
    <w:rsid w:val="00A46742"/>
    <w:pPr>
      <w:numPr>
        <w:numId w:val="55"/>
      </w:numPr>
    </w:pPr>
  </w:style>
  <w:style w:type="numbering" w:customStyle="1" w:styleId="WWNum28">
    <w:name w:val="WWNum28"/>
    <w:basedOn w:val="Bezlisty"/>
    <w:rsid w:val="00A46742"/>
    <w:pPr>
      <w:numPr>
        <w:numId w:val="56"/>
      </w:numPr>
    </w:pPr>
  </w:style>
  <w:style w:type="paragraph" w:customStyle="1" w:styleId="TableContents">
    <w:name w:val="Table Contents"/>
    <w:basedOn w:val="Standard"/>
    <w:rsid w:val="00AD477E"/>
    <w:pPr>
      <w:suppressLineNumbers/>
    </w:pPr>
    <w:rPr>
      <w:rFonts w:ascii="Liberation Serif" w:eastAsia="NSimSun" w:hAnsi="Liberation Serif"/>
      <w:sz w:val="24"/>
    </w:rPr>
  </w:style>
  <w:style w:type="numbering" w:customStyle="1" w:styleId="WWNum36">
    <w:name w:val="WWNum36"/>
    <w:basedOn w:val="Bezlisty"/>
    <w:rsid w:val="00F55355"/>
    <w:pPr>
      <w:numPr>
        <w:numId w:val="62"/>
      </w:numPr>
    </w:pPr>
  </w:style>
  <w:style w:type="character" w:customStyle="1" w:styleId="size">
    <w:name w:val="size"/>
    <w:basedOn w:val="Domylnaczcionkaakapitu"/>
    <w:rsid w:val="000B21DF"/>
  </w:style>
  <w:style w:type="paragraph" w:customStyle="1" w:styleId="Heading">
    <w:name w:val="Heading"/>
    <w:basedOn w:val="Standard"/>
    <w:rsid w:val="00862925"/>
    <w:pPr>
      <w:widowControl/>
      <w:tabs>
        <w:tab w:val="center" w:pos="4536"/>
        <w:tab w:val="right" w:pos="9072"/>
      </w:tabs>
    </w:pPr>
    <w:rPr>
      <w:rFonts w:eastAsia="Times New Roman" w:cs="Times New Roman"/>
      <w:szCs w:val="20"/>
      <w:lang w:bidi="ar-SA"/>
    </w:rPr>
  </w:style>
  <w:style w:type="paragraph" w:customStyle="1" w:styleId="Textbody">
    <w:name w:val="Text body"/>
    <w:basedOn w:val="Standard"/>
    <w:rsid w:val="00862925"/>
    <w:pPr>
      <w:widowControl/>
    </w:pPr>
    <w:rPr>
      <w:rFonts w:eastAsia="Times New Roman" w:cs="Times New Roman"/>
      <w:sz w:val="24"/>
      <w:szCs w:val="20"/>
      <w:lang w:bidi="ar-SA"/>
    </w:rPr>
  </w:style>
  <w:style w:type="paragraph" w:customStyle="1" w:styleId="Tekstpodstawowy21">
    <w:name w:val="Tekst podstawowy 21"/>
    <w:basedOn w:val="Normalny"/>
    <w:rsid w:val="002F65A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71714-9423-4846-A600-7109E711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9</cp:revision>
  <cp:lastPrinted>2021-11-17T08:09:00Z</cp:lastPrinted>
  <dcterms:created xsi:type="dcterms:W3CDTF">2021-12-16T18:33:00Z</dcterms:created>
  <dcterms:modified xsi:type="dcterms:W3CDTF">2021-12-17T08:27:00Z</dcterms:modified>
</cp:coreProperties>
</file>