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637298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color w:val="0070C0"/>
          <w:sz w:val="20"/>
          <w:lang w:val="pl" w:eastAsia="pl-PL"/>
        </w:rPr>
      </w:pPr>
      <w:r w:rsidRPr="0063729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 xml:space="preserve">Załącznik nr </w:t>
      </w:r>
      <w:r w:rsidR="00276B4D" w:rsidRPr="0063729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>4</w:t>
      </w:r>
      <w:r w:rsidRPr="0063729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 xml:space="preserve"> </w:t>
      </w:r>
      <w:r w:rsidR="00DF17C6" w:rsidRPr="0063729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>SWZ</w:t>
      </w:r>
    </w:p>
    <w:p w14:paraId="5C15398F" w14:textId="492D1FFD" w:rsidR="00BB3FEE" w:rsidRPr="00637298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</w:pPr>
      <w:r w:rsidRPr="00637298">
        <w:rPr>
          <w:rFonts w:asciiTheme="minorHAnsi" w:hAnsiTheme="minorHAnsi" w:cstheme="minorHAnsi"/>
          <w:bCs/>
          <w:color w:val="0070C0"/>
          <w:sz w:val="20"/>
          <w:lang w:val="pl" w:eastAsia="pl-PL"/>
        </w:rPr>
        <w:t>Znak sprawy:</w:t>
      </w:r>
      <w:r w:rsidR="00195512" w:rsidRPr="0063729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 xml:space="preserve"> </w:t>
      </w:r>
      <w:r w:rsidR="0063729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>1</w:t>
      </w:r>
      <w:r w:rsidR="00F90F0C" w:rsidRPr="0063729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>0</w:t>
      </w:r>
      <w:r w:rsidR="00C71900" w:rsidRPr="0063729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>/TP</w:t>
      </w:r>
      <w:r w:rsidR="00637298">
        <w:rPr>
          <w:rFonts w:asciiTheme="minorHAnsi" w:hAnsiTheme="minorHAnsi" w:cstheme="minorHAnsi"/>
          <w:b/>
          <w:bCs/>
          <w:color w:val="0070C0"/>
          <w:sz w:val="20"/>
          <w:lang w:val="pl" w:eastAsia="pl-PL"/>
        </w:rPr>
        <w:t>/2023</w:t>
      </w:r>
    </w:p>
    <w:p w14:paraId="354DF9CB" w14:textId="77777777" w:rsidR="00BB3FEE" w:rsidRPr="00637298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637298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0B74A83B" w14:textId="77777777" w:rsidR="00C71900" w:rsidRPr="00637298" w:rsidRDefault="00C71900" w:rsidP="00C71900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637298">
        <w:rPr>
          <w:rFonts w:asciiTheme="minorHAnsi" w:eastAsia="Arial" w:hAnsiTheme="minorHAnsi" w:cstheme="minorHAnsi"/>
          <w:sz w:val="20"/>
        </w:rPr>
        <w:t xml:space="preserve">SP ZOZ MSWiA </w:t>
      </w:r>
      <w:r w:rsidR="00BB3FEE" w:rsidRPr="00637298">
        <w:rPr>
          <w:rFonts w:asciiTheme="minorHAnsi" w:eastAsia="Arial" w:hAnsiTheme="minorHAnsi" w:cstheme="minorHAnsi"/>
          <w:sz w:val="20"/>
        </w:rPr>
        <w:t>w Kielcach</w:t>
      </w:r>
      <w:r w:rsidRPr="00637298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15669DDA" w14:textId="77777777" w:rsidR="00BB3FEE" w:rsidRPr="00637298" w:rsidRDefault="00BB3FEE" w:rsidP="00002F8A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637298">
        <w:rPr>
          <w:rFonts w:asciiTheme="minorHAnsi" w:eastAsia="Arial" w:hAnsiTheme="minorHAnsi" w:cstheme="minorHAnsi"/>
          <w:sz w:val="20"/>
        </w:rPr>
        <w:t>ul. Wojska Polskiego 51</w:t>
      </w:r>
    </w:p>
    <w:p w14:paraId="1CC27370" w14:textId="77777777" w:rsidR="00BB3FEE" w:rsidRPr="00637298" w:rsidRDefault="00BB3FEE" w:rsidP="00002F8A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637298">
        <w:rPr>
          <w:rFonts w:asciiTheme="minorHAnsi" w:eastAsia="Arial" w:hAnsiTheme="minorHAnsi" w:cstheme="minorHAnsi"/>
          <w:sz w:val="20"/>
        </w:rPr>
        <w:t>25-375 Kielce</w:t>
      </w:r>
    </w:p>
    <w:p w14:paraId="4784DFC1" w14:textId="77777777" w:rsidR="00C71900" w:rsidRPr="00637298" w:rsidRDefault="00C71900" w:rsidP="00386524">
      <w:pPr>
        <w:spacing w:line="276" w:lineRule="auto"/>
        <w:rPr>
          <w:rFonts w:asciiTheme="minorHAnsi" w:hAnsiTheme="minorHAnsi" w:cstheme="minorHAnsi"/>
          <w:sz w:val="20"/>
        </w:rPr>
      </w:pPr>
    </w:p>
    <w:p w14:paraId="4F88D1F1" w14:textId="77777777" w:rsidR="00BB3FEE" w:rsidRPr="00637298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637298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4EEAFACB" w14:textId="77777777" w:rsidR="00BB3FEE" w:rsidRPr="00637298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………………………………………………………………...</w:t>
      </w:r>
      <w:bookmarkStart w:id="0" w:name="_GoBack"/>
      <w:bookmarkEnd w:id="0"/>
    </w:p>
    <w:p w14:paraId="27A41B55" w14:textId="77777777" w:rsidR="00BB3FEE" w:rsidRPr="00637298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Pr="00637298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Pr="00637298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63729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(pełna nazwa/firma, adres</w:t>
      </w:r>
      <w:r w:rsidR="00745B84" w:rsidRPr="0063729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, </w:t>
      </w:r>
      <w:r w:rsidR="00BF2EFF" w:rsidRPr="00637298">
        <w:rPr>
          <w:rFonts w:asciiTheme="minorHAnsi" w:eastAsia="Arial" w:hAnsiTheme="minorHAnsi" w:cstheme="minorHAnsi"/>
          <w:i/>
          <w:sz w:val="20"/>
        </w:rPr>
        <w:t xml:space="preserve">w zależności od podmiotu: </w:t>
      </w:r>
    </w:p>
    <w:p w14:paraId="6C588BAA" w14:textId="77777777" w:rsidR="00BB3FEE" w:rsidRPr="00637298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637298">
        <w:rPr>
          <w:rFonts w:asciiTheme="minorHAnsi" w:eastAsia="Arial" w:hAnsiTheme="minorHAnsi" w:cstheme="minorHAnsi"/>
          <w:i/>
          <w:sz w:val="20"/>
        </w:rPr>
        <w:t>NIP/PESEL, KRS/</w:t>
      </w:r>
      <w:proofErr w:type="spellStart"/>
      <w:r w:rsidRPr="00637298">
        <w:rPr>
          <w:rFonts w:asciiTheme="minorHAnsi" w:eastAsia="Arial" w:hAnsiTheme="minorHAnsi" w:cstheme="minorHAnsi"/>
          <w:i/>
          <w:sz w:val="20"/>
        </w:rPr>
        <w:t>CEiDG</w:t>
      </w:r>
      <w:proofErr w:type="spellEnd"/>
      <w:r w:rsidRPr="00637298">
        <w:rPr>
          <w:rFonts w:asciiTheme="minorHAnsi" w:eastAsia="Arial" w:hAnsiTheme="minorHAnsi" w:cstheme="minorHAnsi"/>
          <w:i/>
          <w:sz w:val="20"/>
        </w:rPr>
        <w:t>)</w:t>
      </w:r>
    </w:p>
    <w:p w14:paraId="1BF2FA9C" w14:textId="77777777" w:rsidR="00BB3FEE" w:rsidRPr="0063729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53850445" w14:textId="77777777" w:rsidR="00BB3FEE" w:rsidRPr="00637298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637298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31019D7D" w14:textId="77777777" w:rsidR="00BB3FEE" w:rsidRPr="00637298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...........…………………………………………….......………</w:t>
      </w:r>
    </w:p>
    <w:p w14:paraId="260396C2" w14:textId="77777777" w:rsidR="00BB3FEE" w:rsidRPr="0063729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63729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63729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(imię, nazwisko, stanowisko/podstawa do reprezentacji)</w:t>
      </w:r>
    </w:p>
    <w:p w14:paraId="0CD1FEA7" w14:textId="77777777" w:rsidR="00BB3FEE" w:rsidRPr="00637298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6F22FFEB" w14:textId="77777777" w:rsidR="00BB3FEE" w:rsidRPr="00637298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637298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2CC0BD81" w14:textId="77777777" w:rsidR="00BB3FEE" w:rsidRPr="00637298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63729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7932BD53" w14:textId="77777777" w:rsidR="00BB3FEE" w:rsidRPr="00637298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63729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637298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63729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2A961396" w14:textId="77777777" w:rsidR="001D7E10" w:rsidRPr="00637298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637298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637298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7784868B" w14:textId="4224049D" w:rsidR="004809E7" w:rsidRPr="00637298" w:rsidRDefault="004809E7" w:rsidP="00F90F0C">
      <w:pPr>
        <w:autoSpaceDE w:val="0"/>
        <w:snapToGrid w:val="0"/>
        <w:spacing w:before="120" w:after="120"/>
        <w:jc w:val="both"/>
        <w:rPr>
          <w:rFonts w:asciiTheme="minorHAnsi" w:eastAsia="Arial" w:hAnsiTheme="minorHAnsi" w:cstheme="min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 xml:space="preserve">Na potrzeby postępowania o udzielenie </w:t>
      </w:r>
      <w:r w:rsidRPr="00637298">
        <w:rPr>
          <w:rFonts w:asciiTheme="minorHAnsi" w:hAnsiTheme="minorHAnsi" w:cstheme="minorHAnsi"/>
          <w:sz w:val="20"/>
          <w:lang w:eastAsia="pl-PL"/>
        </w:rPr>
        <w:t>zamówieni</w:t>
      </w:r>
      <w:r w:rsidR="00386524" w:rsidRPr="00637298">
        <w:rPr>
          <w:rFonts w:asciiTheme="minorHAnsi" w:hAnsiTheme="minorHAnsi" w:cstheme="minorHAnsi"/>
          <w:sz w:val="20"/>
          <w:lang w:eastAsia="pl-PL"/>
        </w:rPr>
        <w:t>a</w:t>
      </w:r>
      <w:r w:rsidRPr="00637298">
        <w:rPr>
          <w:rFonts w:asciiTheme="minorHAnsi" w:hAnsiTheme="minorHAnsi" w:cstheme="minorHAnsi"/>
          <w:sz w:val="20"/>
          <w:lang w:eastAsia="pl-PL"/>
        </w:rPr>
        <w:t xml:space="preserve"> publicznego pn.</w:t>
      </w:r>
      <w:r w:rsidR="00C71900" w:rsidRPr="00637298">
        <w:rPr>
          <w:rFonts w:asciiTheme="minorHAnsi" w:hAnsiTheme="minorHAnsi" w:cstheme="minorHAnsi"/>
          <w:sz w:val="20"/>
          <w:lang w:eastAsia="pl-PL"/>
        </w:rPr>
        <w:t xml:space="preserve"> </w:t>
      </w:r>
      <w:r w:rsidR="00195512" w:rsidRPr="00637298">
        <w:rPr>
          <w:rFonts w:asciiTheme="minorHAnsi" w:hAnsiTheme="minorHAnsi" w:cstheme="minorHAnsi"/>
          <w:sz w:val="20"/>
          <w:lang w:eastAsia="pl-PL"/>
        </w:rPr>
        <w:t>„</w:t>
      </w:r>
      <w:r w:rsidR="00F90F0C" w:rsidRPr="00637298">
        <w:rPr>
          <w:rFonts w:asciiTheme="minorHAnsi" w:eastAsia="Arial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Podniesienie poziomu bezpieczeństwa systemów teleinformatycznych w Samodzielnym Publicznym Zakład Opieki Zdrowotnej Ministerstwa Spraw Wewnętrznych i  Administracji w Kielcach im. św. Jana Pawła II</w:t>
      </w:r>
      <w:r w:rsidR="00637298">
        <w:rPr>
          <w:rFonts w:asciiTheme="minorHAnsi" w:eastAsia="Arial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–Edycja II</w:t>
      </w:r>
      <w:r w:rsidR="00195512" w:rsidRPr="00637298">
        <w:rPr>
          <w:rFonts w:asciiTheme="minorHAnsi" w:eastAsia="Arial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  <w:r w:rsidRPr="00637298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322A77FC" w14:textId="77777777" w:rsidR="004809E7" w:rsidRPr="00637298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eastAsia="pl-PL"/>
        </w:rPr>
      </w:pPr>
    </w:p>
    <w:p w14:paraId="2249D132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63729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OŚWIADCZENIA DOTYCZĄCE WYKONAWCY:</w:t>
      </w:r>
    </w:p>
    <w:p w14:paraId="04EB2C0E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4D05D41A" w14:textId="77777777" w:rsidR="001D7E10" w:rsidRPr="00637298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postępowania na pods</w:t>
      </w:r>
      <w:r w:rsidR="00B05BE6" w:rsidRPr="00637298">
        <w:rPr>
          <w:rFonts w:asciiTheme="minorHAnsi" w:hAnsiTheme="minorHAnsi" w:cstheme="minorHAnsi"/>
          <w:sz w:val="20"/>
          <w:lang w:val="pl" w:eastAsia="pl-PL"/>
        </w:rPr>
        <w:t xml:space="preserve">tawie art. 108 ust 1 Ustawy Prawo </w:t>
      </w:r>
      <w:r w:rsidR="00BB3FEE" w:rsidRPr="00637298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="004809E7" w:rsidRPr="00637298">
        <w:rPr>
          <w:rFonts w:asciiTheme="minorHAnsi" w:hAnsiTheme="minorHAnsi" w:cstheme="minorHAnsi"/>
          <w:sz w:val="20"/>
          <w:lang w:val="pl" w:eastAsia="pl-PL"/>
        </w:rPr>
        <w:t>,</w:t>
      </w:r>
    </w:p>
    <w:p w14:paraId="73A6BA11" w14:textId="77777777" w:rsidR="001D7E10" w:rsidRPr="00637298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</w:t>
      </w:r>
      <w:r w:rsidR="00B05BE6" w:rsidRPr="00637298">
        <w:rPr>
          <w:rFonts w:asciiTheme="minorHAnsi" w:hAnsiTheme="minorHAnsi" w:cstheme="minorHAnsi"/>
          <w:sz w:val="20"/>
          <w:lang w:val="pl" w:eastAsia="pl-PL"/>
        </w:rPr>
        <w:t xml:space="preserve">ia na podstawie art. </w:t>
      </w:r>
      <w:r w:rsidR="004A2C2C" w:rsidRPr="00637298">
        <w:rPr>
          <w:rFonts w:asciiTheme="minorHAnsi" w:hAnsiTheme="minorHAnsi" w:cstheme="minorHAnsi"/>
          <w:sz w:val="20"/>
          <w:lang w:val="pl" w:eastAsia="pl-PL"/>
        </w:rPr>
        <w:t xml:space="preserve">109 ust. 1 </w:t>
      </w:r>
      <w:r w:rsidR="00E71BC2" w:rsidRPr="00637298">
        <w:rPr>
          <w:rFonts w:asciiTheme="minorHAnsi" w:hAnsiTheme="minorHAnsi" w:cstheme="minorHAnsi"/>
          <w:sz w:val="20"/>
          <w:lang w:val="pl" w:eastAsia="pl-PL"/>
        </w:rPr>
        <w:t xml:space="preserve">pkt 4 </w:t>
      </w:r>
      <w:r w:rsidRPr="00637298">
        <w:rPr>
          <w:rFonts w:asciiTheme="minorHAnsi" w:hAnsiTheme="minorHAnsi" w:cstheme="minorHAnsi"/>
          <w:sz w:val="20"/>
          <w:lang w:val="pl" w:eastAsia="pl-PL"/>
        </w:rPr>
        <w:t>Ustawy P</w:t>
      </w:r>
      <w:r w:rsidR="00B05BE6" w:rsidRPr="00637298">
        <w:rPr>
          <w:rFonts w:asciiTheme="minorHAnsi" w:hAnsiTheme="minorHAnsi" w:cstheme="minorHAnsi"/>
          <w:sz w:val="20"/>
          <w:lang w:val="pl" w:eastAsia="pl-PL"/>
        </w:rPr>
        <w:t xml:space="preserve">rawo </w:t>
      </w:r>
      <w:r w:rsidR="00BB3FEE" w:rsidRPr="00637298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Pr="00637298">
        <w:rPr>
          <w:rFonts w:asciiTheme="minorHAnsi" w:hAnsiTheme="minorHAnsi" w:cstheme="minorHAnsi"/>
          <w:sz w:val="20"/>
          <w:lang w:val="pl" w:eastAsia="pl-PL"/>
        </w:rPr>
        <w:t xml:space="preserve">.  </w:t>
      </w:r>
    </w:p>
    <w:p w14:paraId="74C50773" w14:textId="77777777" w:rsidR="008E10B9" w:rsidRPr="00637298" w:rsidRDefault="008E10B9" w:rsidP="008E10B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637298">
        <w:rPr>
          <w:rFonts w:asciiTheme="minorHAnsi" w:hAnsiTheme="minorHAnsi" w:cstheme="minorHAnsi"/>
          <w:sz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45BBC901" w14:textId="77777777" w:rsidR="008E10B9" w:rsidRPr="00637298" w:rsidRDefault="008E10B9" w:rsidP="00FF462A">
      <w:pPr>
        <w:numPr>
          <w:ilvl w:val="1"/>
          <w:numId w:val="40"/>
        </w:numPr>
        <w:spacing w:before="120" w:after="120" w:line="276" w:lineRule="auto"/>
        <w:ind w:left="850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637298">
        <w:rPr>
          <w:rFonts w:asciiTheme="minorHAnsi" w:hAnsiTheme="minorHAnsi" w:cstheme="minorHAnsi"/>
          <w:bCs/>
          <w:sz w:val="20"/>
        </w:rPr>
        <w:t>nie jestem</w:t>
      </w:r>
      <w:r w:rsidRPr="00637298">
        <w:rPr>
          <w:rFonts w:asciiTheme="minorHAnsi" w:hAnsiTheme="minorHAnsi" w:cstheme="minorHAnsi"/>
          <w:sz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1AF983" w14:textId="77777777" w:rsidR="008E10B9" w:rsidRPr="00637298" w:rsidRDefault="008E10B9" w:rsidP="00FF462A">
      <w:pPr>
        <w:numPr>
          <w:ilvl w:val="1"/>
          <w:numId w:val="40"/>
        </w:numPr>
        <w:spacing w:before="120" w:after="120" w:line="276" w:lineRule="auto"/>
        <w:ind w:left="851" w:right="-1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637298">
        <w:rPr>
          <w:rFonts w:asciiTheme="minorHAnsi" w:hAnsiTheme="minorHAnsi" w:cstheme="minorHAnsi"/>
          <w:sz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637298">
        <w:rPr>
          <w:rFonts w:asciiTheme="minorHAnsi" w:hAnsiTheme="minorHAnsi" w:cstheme="minorHAnsi"/>
          <w:bCs/>
          <w:sz w:val="20"/>
        </w:rPr>
        <w:t>nie jest</w:t>
      </w:r>
      <w:r w:rsidRPr="00637298">
        <w:rPr>
          <w:rFonts w:asciiTheme="minorHAnsi" w:hAnsiTheme="minorHAnsi" w:cstheme="minorHAnsi"/>
          <w:sz w:val="20"/>
        </w:rPr>
        <w:t xml:space="preserve"> osoba wymieniona </w:t>
      </w:r>
      <w:r w:rsidRPr="00637298">
        <w:rPr>
          <w:rFonts w:asciiTheme="minorHAnsi" w:hAnsiTheme="minorHAnsi" w:cstheme="minorHAnsi"/>
          <w:sz w:val="20"/>
        </w:rPr>
        <w:lastRenderedPageBreak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5E301BD" w14:textId="77777777" w:rsidR="008E10B9" w:rsidRPr="00637298" w:rsidRDefault="008E10B9" w:rsidP="00FF462A">
      <w:pPr>
        <w:numPr>
          <w:ilvl w:val="1"/>
          <w:numId w:val="40"/>
        </w:numPr>
        <w:spacing w:before="120" w:after="120" w:line="276" w:lineRule="auto"/>
        <w:ind w:left="851" w:right="-1" w:hanging="425"/>
        <w:jc w:val="both"/>
        <w:textAlignment w:val="baseline"/>
        <w:rPr>
          <w:rFonts w:asciiTheme="minorHAnsi" w:hAnsiTheme="minorHAnsi" w:cstheme="minorHAnsi"/>
          <w:sz w:val="20"/>
        </w:rPr>
      </w:pPr>
      <w:r w:rsidRPr="00637298">
        <w:rPr>
          <w:rFonts w:asciiTheme="minorHAnsi" w:hAnsiTheme="minorHAnsi" w:cstheme="minorHAnsi"/>
          <w:sz w:val="20"/>
        </w:rPr>
        <w:t xml:space="preserve">jednostką dominującą wykonawcy w rozumieniu art. 3 ust. 1 pkt 37 ustawy z dnia 29 września 1994 r. o rachunkowości (Dz. U. z 2021 r. poz. 217, 2105 i 2106), </w:t>
      </w:r>
      <w:r w:rsidRPr="00637298">
        <w:rPr>
          <w:rFonts w:asciiTheme="minorHAnsi" w:hAnsiTheme="minorHAnsi" w:cstheme="minorHAnsi"/>
          <w:bCs/>
          <w:sz w:val="20"/>
        </w:rPr>
        <w:t>nie jest</w:t>
      </w:r>
      <w:r w:rsidRPr="00637298">
        <w:rPr>
          <w:rFonts w:asciiTheme="minorHAnsi" w:hAnsiTheme="minorHAnsi" w:cstheme="minorHAnsi"/>
          <w:sz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A3FE6C2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37298">
        <w:rPr>
          <w:rFonts w:asciiTheme="minorHAnsi" w:hAnsiTheme="minorHAnsi" w:cstheme="minorHAnsi"/>
          <w:sz w:val="20"/>
          <w:lang w:val="pl" w:eastAsia="pl-PL"/>
        </w:rPr>
        <w:t>Pzp</w:t>
      </w:r>
      <w:proofErr w:type="spellEnd"/>
      <w:r w:rsidRPr="00637298">
        <w:rPr>
          <w:rFonts w:asciiTheme="minorHAnsi" w:hAnsiTheme="minorHAnsi" w:cstheme="minorHAnsi"/>
          <w:sz w:val="20"/>
          <w:lang w:val="pl" w:eastAsia="pl-PL"/>
        </w:rPr>
        <w:t xml:space="preserve"> </w:t>
      </w:r>
      <w:r w:rsidRPr="00637298">
        <w:rPr>
          <w:rFonts w:asciiTheme="minorHAnsi" w:hAnsiTheme="minorHAnsi" w:cstheme="minorHAnsi"/>
          <w:i/>
          <w:iCs/>
          <w:sz w:val="20"/>
          <w:lang w:val="pl" w:eastAsia="pl-PL"/>
        </w:rPr>
        <w:t>(podać mającą zastosowanie podstawę wykluczenia spośród</w:t>
      </w:r>
      <w:r w:rsidRPr="00637298">
        <w:rPr>
          <w:rFonts w:asciiTheme="minorHAnsi" w:hAnsiTheme="minorHAnsi" w:cstheme="minorHAnsi"/>
          <w:i/>
          <w:iCs/>
          <w:sz w:val="20"/>
          <w:lang w:eastAsia="pl-PL"/>
        </w:rPr>
        <w:t xml:space="preserve"> wymienionyc</w:t>
      </w:r>
      <w:r w:rsidR="0041452F" w:rsidRPr="00637298">
        <w:rPr>
          <w:rFonts w:asciiTheme="minorHAnsi" w:hAnsiTheme="minorHAnsi" w:cstheme="minorHAnsi"/>
          <w:i/>
          <w:iCs/>
          <w:sz w:val="20"/>
          <w:lang w:eastAsia="pl-PL"/>
        </w:rPr>
        <w:t xml:space="preserve">h w art. 108 ust. 1 i  art. 109 </w:t>
      </w:r>
      <w:r w:rsidRPr="00637298">
        <w:rPr>
          <w:rFonts w:asciiTheme="minorHAnsi" w:hAnsiTheme="minorHAnsi" w:cstheme="minorHAnsi"/>
          <w:i/>
          <w:iCs/>
          <w:sz w:val="20"/>
          <w:lang w:eastAsia="pl-PL"/>
        </w:rPr>
        <w:t xml:space="preserve">ust. 1 </w:t>
      </w:r>
      <w:r w:rsidR="00E71BC2" w:rsidRPr="00637298">
        <w:rPr>
          <w:rFonts w:asciiTheme="minorHAnsi" w:hAnsiTheme="minorHAnsi" w:cstheme="minorHAnsi"/>
          <w:i/>
          <w:iCs/>
          <w:sz w:val="20"/>
          <w:lang w:eastAsia="pl-PL"/>
        </w:rPr>
        <w:t xml:space="preserve">pkt 4 </w:t>
      </w:r>
      <w:r w:rsidRPr="00637298">
        <w:rPr>
          <w:rFonts w:asciiTheme="minorHAnsi" w:hAnsiTheme="minorHAnsi" w:cstheme="minorHAnsi"/>
          <w:i/>
          <w:iCs/>
          <w:sz w:val="20"/>
          <w:lang w:eastAsia="pl-PL"/>
        </w:rPr>
        <w:t>ustawy PZP).</w:t>
      </w:r>
      <w:r w:rsidRPr="00637298">
        <w:rPr>
          <w:rFonts w:asciiTheme="minorHAnsi" w:hAnsiTheme="minorHAnsi" w:cstheme="minorHAnsi"/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637298">
        <w:rPr>
          <w:rFonts w:asciiTheme="minorHAnsi" w:hAnsiTheme="minorHAnsi" w:cstheme="minorHAnsi"/>
          <w:sz w:val="20"/>
          <w:lang w:eastAsia="pl-PL"/>
        </w:rPr>
        <w:t>Pzp</w:t>
      </w:r>
      <w:proofErr w:type="spellEnd"/>
      <w:r w:rsidRPr="00637298">
        <w:rPr>
          <w:rFonts w:asciiTheme="minorHAnsi" w:hAnsiTheme="minorHAnsi" w:cstheme="minorHAnsi"/>
          <w:sz w:val="20"/>
          <w:lang w:eastAsia="pl-PL"/>
        </w:rPr>
        <w:t xml:space="preserve"> podjąłem następujące środki naprawcze: ……………………………………………….</w:t>
      </w:r>
    </w:p>
    <w:p w14:paraId="60848481" w14:textId="1824A377" w:rsidR="004809E7" w:rsidRPr="0063729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…………………………………………………………………………………………..…………………..</w:t>
      </w:r>
    </w:p>
    <w:p w14:paraId="56DC3582" w14:textId="77777777" w:rsidR="00731EEA" w:rsidRPr="00637298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15A082C3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  <w:r w:rsidRPr="0063729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PODMIOTU, NA KT</w:t>
      </w:r>
      <w:r w:rsidRPr="00637298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lang w:val="pl" w:eastAsia="pl-PL"/>
        </w:rPr>
      </w:pPr>
    </w:p>
    <w:p w14:paraId="2C363945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>Oświadczam, że w stosunku do następującego/</w:t>
      </w:r>
      <w:proofErr w:type="spellStart"/>
      <w:r w:rsidRPr="00637298">
        <w:rPr>
          <w:rFonts w:asciiTheme="minorHAnsi" w:hAnsiTheme="minorHAnsi" w:cstheme="minorHAnsi"/>
          <w:sz w:val="20"/>
          <w:lang w:val="pl" w:eastAsia="pl-PL"/>
        </w:rPr>
        <w:t>ych</w:t>
      </w:r>
      <w:proofErr w:type="spellEnd"/>
      <w:r w:rsidRPr="00637298">
        <w:rPr>
          <w:rFonts w:asciiTheme="minorHAnsi" w:hAnsiTheme="minorHAnsi" w:cstheme="minorHAnsi"/>
          <w:sz w:val="20"/>
          <w:lang w:val="pl" w:eastAsia="pl-PL"/>
        </w:rPr>
        <w:t xml:space="preserve"> podmiotu/t</w:t>
      </w:r>
      <w:r w:rsidR="00B40719" w:rsidRPr="00637298">
        <w:rPr>
          <w:rFonts w:asciiTheme="minorHAnsi" w:hAnsiTheme="minorHAnsi" w:cstheme="minorHAnsi"/>
          <w:sz w:val="20"/>
          <w:lang w:eastAsia="pl-PL"/>
        </w:rPr>
        <w:t>ów, na którego/</w:t>
      </w:r>
      <w:proofErr w:type="spellStart"/>
      <w:r w:rsidR="00B40719" w:rsidRPr="00637298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="00B40719" w:rsidRPr="00637298">
        <w:rPr>
          <w:rFonts w:asciiTheme="minorHAnsi" w:hAnsiTheme="minorHAnsi" w:cstheme="minorHAnsi"/>
          <w:sz w:val="20"/>
          <w:lang w:eastAsia="pl-PL"/>
        </w:rPr>
        <w:t xml:space="preserve"> zasoby </w:t>
      </w:r>
      <w:r w:rsidRPr="00637298">
        <w:rPr>
          <w:rFonts w:asciiTheme="minorHAnsi" w:hAnsiTheme="minorHAnsi" w:cstheme="minorHAnsi"/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637298">
        <w:rPr>
          <w:rFonts w:asciiTheme="minorHAnsi" w:hAnsiTheme="minorHAnsi" w:cstheme="minorHAnsi"/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637298">
        <w:rPr>
          <w:rFonts w:asciiTheme="minorHAnsi" w:hAnsiTheme="minorHAnsi" w:cstheme="minorHAnsi"/>
          <w:i/>
          <w:iCs/>
          <w:sz w:val="20"/>
          <w:lang w:eastAsia="pl-PL"/>
        </w:rPr>
        <w:t>CEiDG</w:t>
      </w:r>
      <w:proofErr w:type="spellEnd"/>
      <w:r w:rsidRPr="00637298">
        <w:rPr>
          <w:rFonts w:asciiTheme="minorHAnsi" w:hAnsiTheme="minorHAnsi" w:cstheme="minorHAnsi"/>
          <w:i/>
          <w:iCs/>
          <w:sz w:val="20"/>
          <w:lang w:eastAsia="pl-PL"/>
        </w:rPr>
        <w:t xml:space="preserve">) </w:t>
      </w:r>
      <w:r w:rsidRPr="00637298">
        <w:rPr>
          <w:rFonts w:asciiTheme="minorHAnsi" w:hAnsiTheme="minorHAnsi" w:cstheme="minorHAnsi"/>
          <w:sz w:val="20"/>
          <w:lang w:eastAsia="pl-PL"/>
        </w:rPr>
        <w:t>nie zachodzą podstawy wykluczenia z postępowania o udzielenie zamówienia.</w:t>
      </w:r>
    </w:p>
    <w:p w14:paraId="373FDF2A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2F131DDF" w14:textId="77777777" w:rsidR="001D7E10" w:rsidRPr="00637298" w:rsidRDefault="001D7E10" w:rsidP="001D7E10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637298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0B6DC6E3" w14:textId="77777777" w:rsidR="001D7E10" w:rsidRPr="00637298" w:rsidRDefault="001D7E10" w:rsidP="001D7E10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0D73A1E6" w14:textId="77777777" w:rsidR="001D7E10" w:rsidRPr="00637298" w:rsidRDefault="001D7E10" w:rsidP="001D7E10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37298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637298">
        <w:rPr>
          <w:rFonts w:asciiTheme="minorHAnsi" w:hAnsiTheme="minorHAnsi" w:cstheme="minorHAnsi"/>
          <w:sz w:val="20"/>
        </w:rPr>
        <w:t>ych</w:t>
      </w:r>
      <w:proofErr w:type="spellEnd"/>
      <w:r w:rsidRPr="00637298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637298">
        <w:rPr>
          <w:rFonts w:asciiTheme="minorHAnsi" w:hAnsiTheme="minorHAnsi" w:cstheme="minorHAnsi"/>
          <w:sz w:val="20"/>
        </w:rPr>
        <w:t>tów</w:t>
      </w:r>
      <w:proofErr w:type="spellEnd"/>
      <w:r w:rsidRPr="00637298">
        <w:rPr>
          <w:rFonts w:asciiTheme="minorHAnsi" w:hAnsiTheme="minorHAnsi" w:cstheme="minorHAnsi"/>
          <w:sz w:val="20"/>
        </w:rPr>
        <w:t>, będącego/</w:t>
      </w:r>
      <w:proofErr w:type="spellStart"/>
      <w:r w:rsidRPr="00637298">
        <w:rPr>
          <w:rFonts w:asciiTheme="minorHAnsi" w:hAnsiTheme="minorHAnsi" w:cstheme="minorHAnsi"/>
          <w:sz w:val="20"/>
        </w:rPr>
        <w:t>ych</w:t>
      </w:r>
      <w:proofErr w:type="spellEnd"/>
      <w:r w:rsidRPr="00637298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637298">
        <w:rPr>
          <w:rFonts w:asciiTheme="minorHAnsi" w:hAnsiTheme="minorHAnsi" w:cstheme="minorHAnsi"/>
          <w:sz w:val="20"/>
        </w:rPr>
        <w:t>ami</w:t>
      </w:r>
      <w:proofErr w:type="spellEnd"/>
      <w:r w:rsidRPr="00637298">
        <w:rPr>
          <w:rFonts w:asciiTheme="minorHAnsi" w:hAnsiTheme="minorHAnsi" w:cstheme="minorHAnsi"/>
          <w:sz w:val="20"/>
        </w:rPr>
        <w:t xml:space="preserve">: ……………………………………………………………………..….…… </w:t>
      </w:r>
      <w:r w:rsidRPr="00637298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637298">
        <w:rPr>
          <w:rFonts w:asciiTheme="minorHAnsi" w:hAnsiTheme="minorHAnsi" w:cstheme="minorHAnsi"/>
          <w:i/>
          <w:sz w:val="20"/>
        </w:rPr>
        <w:t>CEiDG</w:t>
      </w:r>
      <w:proofErr w:type="spellEnd"/>
      <w:r w:rsidRPr="00637298">
        <w:rPr>
          <w:rFonts w:asciiTheme="minorHAnsi" w:hAnsiTheme="minorHAnsi" w:cstheme="minorHAnsi"/>
          <w:i/>
          <w:sz w:val="20"/>
        </w:rPr>
        <w:t>)</w:t>
      </w:r>
      <w:r w:rsidRPr="00637298">
        <w:rPr>
          <w:rFonts w:asciiTheme="minorHAnsi" w:hAnsiTheme="minorHAnsi" w:cstheme="minorHAnsi"/>
          <w:sz w:val="20"/>
        </w:rPr>
        <w:t>, nie zachodzą podstawy wykluczenia z postępowania o udzielenie zamówienia.</w:t>
      </w:r>
    </w:p>
    <w:p w14:paraId="2816A735" w14:textId="77777777" w:rsidR="001D7E10" w:rsidRPr="00637298" w:rsidRDefault="001D7E10" w:rsidP="001D7E10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08196E01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</w:p>
    <w:p w14:paraId="529DD65B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63729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637298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4809E7" w:rsidRPr="00637298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637298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63729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60D3AF67" w14:textId="7AD1C463" w:rsidR="001D7E10" w:rsidRPr="00637298" w:rsidRDefault="00637298" w:rsidP="00FF462A">
      <w:pPr>
        <w:ind w:left="5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</w:t>
      </w:r>
      <w:r w:rsidR="00FF462A" w:rsidRPr="00637298">
        <w:rPr>
          <w:rFonts w:asciiTheme="minorHAnsi" w:hAnsiTheme="minorHAnsi" w:cstheme="minorHAnsi"/>
          <w:sz w:val="20"/>
        </w:rPr>
        <w:t>…………………………………………………..</w:t>
      </w:r>
    </w:p>
    <w:p w14:paraId="745089A1" w14:textId="74111F48" w:rsidR="00FF462A" w:rsidRPr="00637298" w:rsidRDefault="00FF462A" w:rsidP="00FF462A">
      <w:pPr>
        <w:ind w:left="5103"/>
        <w:jc w:val="center"/>
        <w:rPr>
          <w:rFonts w:asciiTheme="minorHAnsi" w:hAnsiTheme="minorHAnsi" w:cstheme="minorHAnsi"/>
          <w:sz w:val="20"/>
        </w:rPr>
      </w:pPr>
      <w:r w:rsidRPr="00637298">
        <w:rPr>
          <w:rFonts w:asciiTheme="minorHAnsi" w:hAnsiTheme="minorHAnsi" w:cstheme="minorHAnsi"/>
          <w:sz w:val="20"/>
        </w:rPr>
        <w:t>(podpis Wykonawcy)</w:t>
      </w:r>
    </w:p>
    <w:sectPr w:rsidR="00FF462A" w:rsidRPr="00637298" w:rsidSect="00FF462A">
      <w:footerReference w:type="default" r:id="rId8"/>
      <w:footnotePr>
        <w:numRestart w:val="eachPage"/>
      </w:footnotePr>
      <w:type w:val="continuous"/>
      <w:pgSz w:w="11906" w:h="16838" w:code="9"/>
      <w:pgMar w:top="12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583915C2" w:rsidR="0077343E" w:rsidRPr="00637298" w:rsidRDefault="00637298" w:rsidP="00BB3FEE">
    <w:pPr>
      <w:pStyle w:val="Stopka"/>
      <w:tabs>
        <w:tab w:val="right" w:pos="9356"/>
      </w:tabs>
      <w:spacing w:line="240" w:lineRule="exact"/>
      <w:rPr>
        <w:color w:val="0070C0"/>
        <w:sz w:val="18"/>
        <w:szCs w:val="18"/>
      </w:rPr>
    </w:pPr>
    <w:r>
      <w:rPr>
        <w:color w:val="0070C0"/>
        <w:sz w:val="18"/>
        <w:szCs w:val="18"/>
      </w:rPr>
      <w:t xml:space="preserve">10/TP/2023 załącznik nr 4 </w:t>
    </w:r>
    <w:r w:rsidR="00BB3FEE" w:rsidRPr="00637298">
      <w:rPr>
        <w:color w:val="0070C0"/>
        <w:sz w:val="18"/>
        <w:szCs w:val="18"/>
      </w:rPr>
      <w:t xml:space="preserve">SWZ                                                                                                                          </w:t>
    </w:r>
    <w:r>
      <w:rPr>
        <w:color w:val="0070C0"/>
        <w:sz w:val="18"/>
        <w:szCs w:val="18"/>
      </w:rPr>
      <w:t xml:space="preserve">                 </w:t>
    </w:r>
    <w:r w:rsidR="00BB3FEE" w:rsidRPr="00637298">
      <w:rPr>
        <w:color w:val="0070C0"/>
        <w:sz w:val="18"/>
        <w:szCs w:val="18"/>
      </w:rPr>
      <w:t xml:space="preserve">Strona </w:t>
    </w:r>
    <w:r w:rsidR="00BB3FEE" w:rsidRPr="00637298">
      <w:rPr>
        <w:color w:val="0070C0"/>
        <w:sz w:val="18"/>
        <w:szCs w:val="18"/>
      </w:rPr>
      <w:fldChar w:fldCharType="begin"/>
    </w:r>
    <w:r w:rsidR="00BB3FEE" w:rsidRPr="00637298">
      <w:rPr>
        <w:color w:val="0070C0"/>
        <w:sz w:val="18"/>
        <w:szCs w:val="18"/>
      </w:rPr>
      <w:instrText xml:space="preserve"> PAGE </w:instrText>
    </w:r>
    <w:r w:rsidR="00BB3FEE" w:rsidRPr="00637298">
      <w:rPr>
        <w:color w:val="0070C0"/>
        <w:sz w:val="18"/>
        <w:szCs w:val="18"/>
      </w:rPr>
      <w:fldChar w:fldCharType="separate"/>
    </w:r>
    <w:r>
      <w:rPr>
        <w:noProof/>
        <w:color w:val="0070C0"/>
        <w:sz w:val="18"/>
        <w:szCs w:val="18"/>
      </w:rPr>
      <w:t>1</w:t>
    </w:r>
    <w:r w:rsidR="00BB3FEE" w:rsidRPr="00637298">
      <w:rPr>
        <w:color w:val="0070C0"/>
        <w:sz w:val="18"/>
        <w:szCs w:val="18"/>
      </w:rPr>
      <w:fldChar w:fldCharType="end"/>
    </w:r>
    <w:r w:rsidR="00BB3FEE" w:rsidRPr="00637298">
      <w:rPr>
        <w:color w:val="0070C0"/>
        <w:sz w:val="18"/>
        <w:szCs w:val="18"/>
      </w:rPr>
      <w:t xml:space="preserve"> z </w:t>
    </w:r>
    <w:r w:rsidR="00BB3FEE" w:rsidRPr="00637298">
      <w:rPr>
        <w:color w:val="0070C0"/>
        <w:sz w:val="18"/>
        <w:szCs w:val="18"/>
      </w:rPr>
      <w:fldChar w:fldCharType="begin"/>
    </w:r>
    <w:r w:rsidR="00BB3FEE" w:rsidRPr="00637298">
      <w:rPr>
        <w:color w:val="0070C0"/>
        <w:sz w:val="18"/>
        <w:szCs w:val="18"/>
      </w:rPr>
      <w:instrText xml:space="preserve"> NUMPAGES </w:instrText>
    </w:r>
    <w:r w:rsidR="00BB3FEE" w:rsidRPr="00637298">
      <w:rPr>
        <w:color w:val="0070C0"/>
        <w:sz w:val="18"/>
        <w:szCs w:val="18"/>
      </w:rPr>
      <w:fldChar w:fldCharType="separate"/>
    </w:r>
    <w:r>
      <w:rPr>
        <w:noProof/>
        <w:color w:val="0070C0"/>
        <w:sz w:val="18"/>
        <w:szCs w:val="18"/>
      </w:rPr>
      <w:t>2</w:t>
    </w:r>
    <w:r w:rsidR="00BB3FEE" w:rsidRPr="00637298">
      <w:rPr>
        <w:color w:val="0070C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6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7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92DC4"/>
    <w:multiLevelType w:val="hybridMultilevel"/>
    <w:tmpl w:val="ED1629F0"/>
    <w:lvl w:ilvl="0" w:tplc="4CF01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3"/>
  </w:num>
  <w:num w:numId="4">
    <w:abstractNumId w:val="45"/>
  </w:num>
  <w:num w:numId="5">
    <w:abstractNumId w:val="28"/>
  </w:num>
  <w:num w:numId="6">
    <w:abstractNumId w:val="23"/>
  </w:num>
  <w:num w:numId="7">
    <w:abstractNumId w:val="18"/>
  </w:num>
  <w:num w:numId="8">
    <w:abstractNumId w:val="34"/>
  </w:num>
  <w:num w:numId="9">
    <w:abstractNumId w:val="40"/>
  </w:num>
  <w:num w:numId="10">
    <w:abstractNumId w:val="24"/>
  </w:num>
  <w:num w:numId="11">
    <w:abstractNumId w:val="0"/>
  </w:num>
  <w:num w:numId="12">
    <w:abstractNumId w:val="15"/>
  </w:num>
  <w:num w:numId="13">
    <w:abstractNumId w:val="16"/>
  </w:num>
  <w:num w:numId="14">
    <w:abstractNumId w:val="36"/>
  </w:num>
  <w:num w:numId="15">
    <w:abstractNumId w:val="4"/>
  </w:num>
  <w:num w:numId="16">
    <w:abstractNumId w:val="42"/>
  </w:num>
  <w:num w:numId="17">
    <w:abstractNumId w:val="46"/>
  </w:num>
  <w:num w:numId="18">
    <w:abstractNumId w:val="2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6"/>
  </w:num>
  <w:num w:numId="26">
    <w:abstractNumId w:val="21"/>
  </w:num>
  <w:num w:numId="27">
    <w:abstractNumId w:val="39"/>
  </w:num>
  <w:num w:numId="28">
    <w:abstractNumId w:val="30"/>
  </w:num>
  <w:num w:numId="29">
    <w:abstractNumId w:val="20"/>
  </w:num>
  <w:num w:numId="30">
    <w:abstractNumId w:val="49"/>
  </w:num>
  <w:num w:numId="31">
    <w:abstractNumId w:val="38"/>
  </w:num>
  <w:num w:numId="32">
    <w:abstractNumId w:val="37"/>
  </w:num>
  <w:num w:numId="33">
    <w:abstractNumId w:val="22"/>
  </w:num>
  <w:num w:numId="34">
    <w:abstractNumId w:val="31"/>
  </w:num>
  <w:num w:numId="35">
    <w:abstractNumId w:val="50"/>
  </w:num>
  <w:num w:numId="36">
    <w:abstractNumId w:val="44"/>
  </w:num>
  <w:num w:numId="37">
    <w:abstractNumId w:val="27"/>
  </w:num>
  <w:num w:numId="38">
    <w:abstractNumId w:val="48"/>
  </w:num>
  <w:num w:numId="39">
    <w:abstractNumId w:val="19"/>
  </w:num>
  <w:num w:numId="40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512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98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0B9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0F0C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62A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8E10B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8E10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2021-05-11T09:08:00Z</cp:lastPrinted>
  <dcterms:created xsi:type="dcterms:W3CDTF">2022-11-03T09:20:00Z</dcterms:created>
  <dcterms:modified xsi:type="dcterms:W3CDTF">2023-10-04T12:23:00Z</dcterms:modified>
</cp:coreProperties>
</file>