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24808A4E" w:rsidR="008A4CCA" w:rsidRPr="003712C6" w:rsidRDefault="006746A8" w:rsidP="00B00D8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="005224DE"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o oferty na</w:t>
      </w:r>
      <w:bookmarkStart w:id="1" w:name="_Hlk99349244"/>
      <w:bookmarkEnd w:id="0"/>
      <w:r w:rsidR="004C372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</w:t>
      </w:r>
      <w:r w:rsidR="00014F7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wę </w:t>
      </w:r>
      <w:r w:rsidR="00BB49CD">
        <w:rPr>
          <w:rFonts w:ascii="Times New Roman" w:hAnsi="Times New Roman" w:cs="Times New Roman"/>
          <w:b/>
          <w:sz w:val="28"/>
          <w:szCs w:val="28"/>
          <w:lang w:eastAsia="pl-PL"/>
        </w:rPr>
        <w:t>zasuwy nożowej z napędem elektrycznym do kotłowni KR-</w:t>
      </w:r>
      <w:r w:rsidR="0089160B">
        <w:rPr>
          <w:rFonts w:ascii="Times New Roman" w:hAnsi="Times New Roman" w:cs="Times New Roman"/>
          <w:b/>
          <w:sz w:val="28"/>
          <w:szCs w:val="28"/>
          <w:lang w:eastAsia="pl-PL"/>
        </w:rPr>
        <w:t>Zachód w Pile</w:t>
      </w:r>
    </w:p>
    <w:bookmarkEnd w:id="1"/>
    <w:p w14:paraId="083B6832" w14:textId="77777777" w:rsidR="00095064" w:rsidRPr="00BF1E5E" w:rsidRDefault="00095064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417ED29" w14:textId="66AC0924" w:rsidR="00184F0B" w:rsidRDefault="00963F09" w:rsidP="00184F0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B00D84">
        <w:rPr>
          <w:sz w:val="24"/>
          <w:lang w:eastAsia="pl-PL"/>
        </w:rPr>
        <w:t xml:space="preserve"> się dostarczy</w:t>
      </w:r>
      <w:r w:rsidR="002E3F72">
        <w:rPr>
          <w:sz w:val="24"/>
          <w:lang w:eastAsia="pl-PL"/>
        </w:rPr>
        <w:t>ć Zam</w:t>
      </w:r>
      <w:r w:rsidR="00014F7A">
        <w:rPr>
          <w:sz w:val="24"/>
          <w:lang w:eastAsia="pl-PL"/>
        </w:rPr>
        <w:t>awiające</w:t>
      </w:r>
      <w:r w:rsidR="00BB49CD">
        <w:rPr>
          <w:sz w:val="24"/>
          <w:lang w:eastAsia="pl-PL"/>
        </w:rPr>
        <w:t>mu 1 komplet</w:t>
      </w:r>
      <w:r w:rsidR="00184F0B">
        <w:rPr>
          <w:sz w:val="24"/>
          <w:lang w:eastAsia="pl-PL"/>
        </w:rPr>
        <w:t xml:space="preserve"> </w:t>
      </w:r>
      <w:r w:rsidR="000D6143">
        <w:rPr>
          <w:sz w:val="24"/>
          <w:lang w:eastAsia="pl-PL"/>
        </w:rPr>
        <w:t xml:space="preserve">urządzeń </w:t>
      </w:r>
      <w:r w:rsidR="00184F0B">
        <w:rPr>
          <w:sz w:val="24"/>
          <w:lang w:eastAsia="pl-PL"/>
        </w:rPr>
        <w:t>składający się z:</w:t>
      </w:r>
    </w:p>
    <w:p w14:paraId="461DDDA0" w14:textId="77777777" w:rsidR="00184F0B" w:rsidRPr="00184F0B" w:rsidRDefault="00184F0B" w:rsidP="00184F0B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A459256" w14:textId="4744536B" w:rsidR="00DE56FE" w:rsidRDefault="000D6143" w:rsidP="00DE56FE">
      <w:pPr>
        <w:suppressAutoHyphens w:val="0"/>
        <w:spacing w:after="0" w:line="240" w:lineRule="auto"/>
        <w:ind w:left="284"/>
        <w:jc w:val="both"/>
        <w:rPr>
          <w:rFonts w:ascii="Times New Roman CE" w:hAnsi="Times New Roman CE"/>
          <w:sz w:val="24"/>
          <w:lang w:eastAsia="pl-PL"/>
        </w:rPr>
      </w:pPr>
      <w:r>
        <w:rPr>
          <w:rFonts w:ascii="Times New Roman CE" w:hAnsi="Times New Roman CE"/>
          <w:sz w:val="24"/>
          <w:lang w:eastAsia="pl-PL"/>
        </w:rPr>
        <w:t xml:space="preserve">zasuwy </w:t>
      </w:r>
      <w:r w:rsidR="00BB49CD" w:rsidRPr="00184F0B">
        <w:rPr>
          <w:rFonts w:ascii="Times New Roman CE" w:hAnsi="Times New Roman CE"/>
          <w:sz w:val="24"/>
          <w:lang w:eastAsia="pl-PL"/>
        </w:rPr>
        <w:t>nożowej</w:t>
      </w:r>
      <w:r w:rsidR="004E20EC" w:rsidRPr="00184F0B">
        <w:rPr>
          <w:rFonts w:ascii="Times New Roman CE" w:hAnsi="Times New Roman CE"/>
          <w:sz w:val="24"/>
          <w:lang w:eastAsia="pl-PL"/>
        </w:rPr>
        <w:t xml:space="preserve"> typu</w:t>
      </w:r>
      <w:r w:rsidR="00184F0B" w:rsidRPr="00184F0B">
        <w:rPr>
          <w:rFonts w:ascii="Times New Roman CE" w:hAnsi="Times New Roman CE"/>
          <w:sz w:val="24"/>
          <w:lang w:eastAsia="pl-PL"/>
        </w:rPr>
        <w:t xml:space="preserve"> </w:t>
      </w:r>
      <w:r w:rsidR="004E20EC" w:rsidRPr="00184F0B">
        <w:rPr>
          <w:rFonts w:ascii="Times New Roman CE" w:hAnsi="Times New Roman CE"/>
          <w:sz w:val="24"/>
          <w:lang w:eastAsia="pl-PL"/>
        </w:rPr>
        <w:t>................</w:t>
      </w:r>
      <w:r w:rsidR="00184F0B" w:rsidRPr="00184F0B">
        <w:rPr>
          <w:rFonts w:ascii="Times New Roman CE" w:hAnsi="Times New Roman CE"/>
          <w:sz w:val="24"/>
          <w:lang w:eastAsia="pl-PL"/>
        </w:rPr>
        <w:t>...........</w:t>
      </w:r>
      <w:r w:rsidR="00DE56FE" w:rsidRPr="00184F0B">
        <w:rPr>
          <w:rFonts w:ascii="Times New Roman CE" w:hAnsi="Times New Roman CE"/>
          <w:sz w:val="24"/>
          <w:lang w:eastAsia="pl-PL"/>
        </w:rPr>
        <w:t>..........................</w:t>
      </w:r>
      <w:r w:rsidR="00DE56FE">
        <w:rPr>
          <w:rFonts w:ascii="Times New Roman CE" w:hAnsi="Times New Roman CE"/>
          <w:sz w:val="24"/>
          <w:lang w:eastAsia="pl-PL"/>
        </w:rPr>
        <w:t>...</w:t>
      </w:r>
      <w:r w:rsidR="00B00D84" w:rsidRPr="00184F0B">
        <w:rPr>
          <w:rFonts w:ascii="Times New Roman CE" w:hAnsi="Times New Roman CE"/>
          <w:sz w:val="24"/>
          <w:lang w:eastAsia="pl-PL"/>
        </w:rPr>
        <w:t xml:space="preserve"> </w:t>
      </w:r>
      <w:r w:rsidR="00184F0B" w:rsidRPr="00184F0B">
        <w:rPr>
          <w:rFonts w:ascii="Times New Roman CE" w:hAnsi="Times New Roman CE"/>
          <w:sz w:val="24"/>
          <w:lang w:eastAsia="pl-PL"/>
        </w:rPr>
        <w:t xml:space="preserve">(1 szt.) </w:t>
      </w:r>
      <w:r w:rsidR="00DE56FE">
        <w:rPr>
          <w:rFonts w:ascii="Times New Roman CE" w:hAnsi="Times New Roman CE"/>
          <w:sz w:val="24"/>
          <w:lang w:eastAsia="pl-PL"/>
        </w:rPr>
        <w:t>z napędem elektrycznym typu</w:t>
      </w:r>
    </w:p>
    <w:p w14:paraId="2CF60F70" w14:textId="77777777" w:rsidR="00DE56FE" w:rsidRPr="00DE56FE" w:rsidRDefault="00DE56FE" w:rsidP="00DE56F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364EAB6" w14:textId="1D5EB1D9" w:rsidR="00692263" w:rsidRPr="00E55F7F" w:rsidRDefault="00DE56FE" w:rsidP="00DE56FE">
      <w:p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lang w:eastAsia="pl-PL"/>
        </w:rPr>
      </w:pPr>
      <w:r w:rsidRPr="00184F0B">
        <w:rPr>
          <w:rFonts w:ascii="Times New Roman CE" w:hAnsi="Times New Roman CE"/>
          <w:sz w:val="24"/>
          <w:lang w:eastAsia="pl-PL"/>
        </w:rPr>
        <w:t>.....................................................</w:t>
      </w:r>
      <w:r>
        <w:rPr>
          <w:rFonts w:ascii="Times New Roman CE" w:hAnsi="Times New Roman CE"/>
          <w:sz w:val="24"/>
          <w:lang w:eastAsia="pl-PL"/>
        </w:rPr>
        <w:t>...</w:t>
      </w:r>
      <w:r w:rsidR="00BB49CD" w:rsidRPr="00184F0B">
        <w:rPr>
          <w:rFonts w:ascii="Times New Roman CE" w:hAnsi="Times New Roman CE"/>
          <w:sz w:val="24"/>
          <w:lang w:eastAsia="pl-PL"/>
        </w:rPr>
        <w:t xml:space="preserve"> </w:t>
      </w:r>
      <w:r w:rsidR="00184F0B" w:rsidRPr="00184F0B">
        <w:rPr>
          <w:rFonts w:ascii="Times New Roman CE" w:hAnsi="Times New Roman CE"/>
          <w:sz w:val="24"/>
          <w:lang w:eastAsia="pl-PL"/>
        </w:rPr>
        <w:t>(1 szt.)</w:t>
      </w:r>
      <w:r w:rsidR="00BB49CD" w:rsidRPr="00184F0B">
        <w:rPr>
          <w:rFonts w:ascii="Times New Roman CE" w:hAnsi="Times New Roman CE"/>
          <w:sz w:val="24"/>
          <w:lang w:eastAsia="pl-PL"/>
        </w:rPr>
        <w:t xml:space="preserve">, </w:t>
      </w:r>
      <w:r w:rsidR="00B00D84" w:rsidRPr="00184F0B">
        <w:rPr>
          <w:rFonts w:ascii="Times New Roman CE" w:hAnsi="Times New Roman CE"/>
          <w:sz w:val="24"/>
          <w:lang w:eastAsia="pl-PL"/>
        </w:rPr>
        <w:t xml:space="preserve">spełniający warunki określone w rozdziale IV </w:t>
      </w:r>
      <w:r w:rsidR="00B00D84" w:rsidRPr="00E55F7F">
        <w:rPr>
          <w:rFonts w:ascii="Times New Roman CE" w:hAnsi="Times New Roman CE"/>
          <w:sz w:val="24"/>
          <w:lang w:eastAsia="pl-PL"/>
        </w:rPr>
        <w:t>Specyfikacji</w:t>
      </w:r>
      <w:r w:rsidR="00AC2F6C" w:rsidRPr="00E55F7F">
        <w:rPr>
          <w:rFonts w:ascii="Times New Roman CE" w:hAnsi="Times New Roman CE"/>
          <w:sz w:val="24"/>
          <w:lang w:eastAsia="pl-PL"/>
        </w:rPr>
        <w:t xml:space="preserve"> Warunków Zamówienia </w:t>
      </w:r>
      <w:r w:rsidR="0067456E" w:rsidRPr="00E55F7F">
        <w:rPr>
          <w:rFonts w:ascii="Times New Roman CE" w:hAnsi="Times New Roman CE"/>
          <w:sz w:val="24"/>
          <w:lang w:eastAsia="pl-PL"/>
        </w:rPr>
        <w:t>(S</w:t>
      </w:r>
      <w:r w:rsidR="00235F12" w:rsidRPr="00E55F7F">
        <w:rPr>
          <w:rFonts w:ascii="Times New Roman CE" w:hAnsi="Times New Roman CE"/>
          <w:sz w:val="24"/>
          <w:lang w:eastAsia="pl-PL"/>
        </w:rPr>
        <w:t xml:space="preserve">WZ) </w:t>
      </w:r>
      <w:r w:rsidRPr="00E55F7F">
        <w:rPr>
          <w:rFonts w:ascii="Times New Roman CE" w:hAnsi="Times New Roman CE"/>
          <w:sz w:val="24"/>
          <w:lang w:eastAsia="pl-PL"/>
        </w:rPr>
        <w:t xml:space="preserve">nr </w:t>
      </w:r>
      <w:r w:rsidR="00E55F7F" w:rsidRPr="00E55F7F">
        <w:rPr>
          <w:rFonts w:ascii="Times New Roman CE" w:hAnsi="Times New Roman CE"/>
          <w:sz w:val="24"/>
          <w:lang w:eastAsia="pl-PL"/>
        </w:rPr>
        <w:t>22</w:t>
      </w:r>
      <w:r w:rsidR="00060947" w:rsidRPr="00E55F7F">
        <w:rPr>
          <w:rFonts w:ascii="Times New Roman CE" w:hAnsi="Times New Roman CE"/>
          <w:sz w:val="24"/>
          <w:lang w:eastAsia="pl-PL"/>
        </w:rPr>
        <w:t>/2023</w:t>
      </w:r>
      <w:r w:rsidR="004C372A" w:rsidRPr="00E55F7F">
        <w:rPr>
          <w:rFonts w:ascii="Times New Roman CE" w:hAnsi="Times New Roman CE"/>
          <w:sz w:val="24"/>
          <w:lang w:eastAsia="pl-PL"/>
        </w:rPr>
        <w:t xml:space="preserve"> i </w:t>
      </w:r>
      <w:r w:rsidR="00B00D84" w:rsidRPr="00E55F7F">
        <w:rPr>
          <w:rFonts w:ascii="Times New Roman CE" w:hAnsi="Times New Roman CE"/>
          <w:sz w:val="24"/>
          <w:lang w:eastAsia="pl-PL"/>
        </w:rPr>
        <w:t xml:space="preserve">zgodny ze </w:t>
      </w:r>
      <w:r w:rsidR="00D5666B" w:rsidRPr="00E55F7F">
        <w:rPr>
          <w:rFonts w:ascii="Times New Roman CE" w:hAnsi="Times New Roman CE"/>
          <w:sz w:val="24"/>
          <w:lang w:eastAsia="pl-PL"/>
        </w:rPr>
        <w:t>złożoną ofertą</w:t>
      </w:r>
      <w:r w:rsidR="00B00D84" w:rsidRPr="00E55F7F">
        <w:rPr>
          <w:rFonts w:ascii="Times New Roman CE" w:hAnsi="Times New Roman CE"/>
          <w:sz w:val="24"/>
          <w:lang w:eastAsia="pl-PL"/>
        </w:rPr>
        <w:t>,</w:t>
      </w:r>
      <w:r w:rsidR="00692263" w:rsidRPr="00E55F7F">
        <w:rPr>
          <w:rFonts w:ascii="Times New Roman CE" w:hAnsi="Times New Roman CE"/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5F2F90D0" w:rsidR="00D5666B" w:rsidRPr="00B75AF4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B75AF4">
        <w:rPr>
          <w:sz w:val="24"/>
          <w:lang w:eastAsia="pl-PL"/>
        </w:rPr>
        <w:t>Wykonawca zobowiązuje się do zr</w:t>
      </w:r>
      <w:r w:rsidR="00235F12" w:rsidRPr="00B75AF4">
        <w:rPr>
          <w:sz w:val="24"/>
          <w:lang w:eastAsia="pl-PL"/>
        </w:rPr>
        <w:t xml:space="preserve">ealizowania zamówienia w terminie do </w:t>
      </w:r>
      <w:r w:rsidR="00B75AF4" w:rsidRPr="00B75AF4">
        <w:rPr>
          <w:sz w:val="24"/>
          <w:lang w:eastAsia="pl-PL"/>
        </w:rPr>
        <w:t>18</w:t>
      </w:r>
      <w:r w:rsidR="002E3F72" w:rsidRPr="00B75AF4">
        <w:rPr>
          <w:sz w:val="24"/>
          <w:lang w:eastAsia="pl-PL"/>
        </w:rPr>
        <w:t xml:space="preserve"> tygodni</w:t>
      </w:r>
      <w:r w:rsidR="00BA32A5" w:rsidRPr="00B75AF4">
        <w:rPr>
          <w:sz w:val="24"/>
          <w:lang w:eastAsia="pl-PL"/>
        </w:rPr>
        <w:t xml:space="preserve"> od </w:t>
      </w:r>
      <w:r w:rsidR="002E3F72" w:rsidRPr="00B75AF4">
        <w:rPr>
          <w:sz w:val="24"/>
          <w:lang w:eastAsia="pl-PL"/>
        </w:rPr>
        <w:t>daty zawarc</w:t>
      </w:r>
      <w:r w:rsidR="00BA32A5" w:rsidRPr="00B75AF4">
        <w:rPr>
          <w:sz w:val="24"/>
          <w:lang w:eastAsia="pl-PL"/>
        </w:rPr>
        <w:t>ia umowy</w:t>
      </w:r>
      <w:r w:rsidR="00235F12" w:rsidRPr="00B75AF4">
        <w:rPr>
          <w:sz w:val="24"/>
          <w:lang w:eastAsia="pl-PL"/>
        </w:rPr>
        <w:t>.</w:t>
      </w:r>
    </w:p>
    <w:p w14:paraId="779A9EDC" w14:textId="0F848CA9" w:rsidR="00CA517F" w:rsidRPr="0027554A" w:rsidRDefault="00DE56F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Na dostarczoną zasuwę z napędem</w:t>
      </w:r>
      <w:r w:rsidR="001C0C6A" w:rsidRPr="0027554A">
        <w:rPr>
          <w:sz w:val="24"/>
          <w:lang w:eastAsia="pl-PL"/>
        </w:rPr>
        <w:t xml:space="preserve"> </w:t>
      </w:r>
      <w:r w:rsidR="00CA517F" w:rsidRPr="0027554A">
        <w:rPr>
          <w:sz w:val="24"/>
          <w:lang w:eastAsia="pl-PL"/>
        </w:rPr>
        <w:t>Wykonawca udzi</w:t>
      </w:r>
      <w:r w:rsidR="009E69D0" w:rsidRPr="0027554A">
        <w:rPr>
          <w:sz w:val="24"/>
          <w:lang w:eastAsia="pl-PL"/>
        </w:rPr>
        <w:t>eli</w:t>
      </w:r>
      <w:r w:rsidR="00CA517F" w:rsidRPr="0027554A">
        <w:rPr>
          <w:sz w:val="24"/>
          <w:lang w:eastAsia="pl-PL"/>
        </w:rPr>
        <w:t xml:space="preserve"> pełnej gwarancji jakości </w:t>
      </w:r>
      <w:r w:rsidR="00D00DA2" w:rsidRPr="0027554A">
        <w:rPr>
          <w:sz w:val="24"/>
          <w:lang w:eastAsia="pl-PL"/>
        </w:rPr>
        <w:t>na okres</w:t>
      </w:r>
      <w:r w:rsidR="002E3F72">
        <w:rPr>
          <w:sz w:val="24"/>
          <w:lang w:eastAsia="pl-PL"/>
        </w:rPr>
        <w:t xml:space="preserve"> </w:t>
      </w:r>
      <w:r w:rsidR="00D00DA2" w:rsidRPr="0027554A">
        <w:rPr>
          <w:sz w:val="24"/>
          <w:lang w:eastAsia="pl-PL"/>
        </w:rPr>
        <w:t>.........</w:t>
      </w:r>
      <w:r>
        <w:rPr>
          <w:sz w:val="24"/>
          <w:lang w:eastAsia="pl-PL"/>
        </w:rPr>
        <w:t>.</w:t>
      </w:r>
      <w:r w:rsidR="00CA517F" w:rsidRPr="0027554A">
        <w:rPr>
          <w:sz w:val="24"/>
          <w:lang w:eastAsia="pl-PL"/>
        </w:rPr>
        <w:t xml:space="preserve"> miesięcy</w:t>
      </w:r>
      <w:r w:rsidR="0089160B">
        <w:rPr>
          <w:sz w:val="24"/>
          <w:lang w:eastAsia="pl-PL"/>
        </w:rPr>
        <w:t>.</w:t>
      </w:r>
      <w:r w:rsidR="002E3F72" w:rsidRPr="0027554A">
        <w:rPr>
          <w:sz w:val="24"/>
          <w:szCs w:val="24"/>
          <w:vertAlign w:val="superscript"/>
        </w:rPr>
        <w:t>*</w:t>
      </w:r>
    </w:p>
    <w:p w14:paraId="126E6569" w14:textId="7CBE42B1" w:rsidR="00D5666B" w:rsidRPr="00051D53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4A118359" w14:textId="0179DD6D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3A0DA45" w14:textId="77777777" w:rsidR="00A204D2" w:rsidRDefault="00A204D2" w:rsidP="009E69D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Default="00EF32CE" w:rsidP="0016053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4A1E96CB" w14:textId="77777777" w:rsidR="00DD119A" w:rsidRPr="005E67B2" w:rsidRDefault="00DD119A" w:rsidP="00160530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FC151DE" w14:textId="6F9DC6E3" w:rsidR="00E87F61" w:rsidRPr="0027554A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27554A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27554A">
        <w:rPr>
          <w:rFonts w:ascii="Times New Roman CE" w:hAnsi="Times New Roman CE"/>
          <w:sz w:val="24"/>
          <w:szCs w:val="24"/>
          <w:vertAlign w:val="superscript"/>
        </w:rPr>
        <w:t>)</w:t>
      </w:r>
      <w:r w:rsidR="002E3F72">
        <w:rPr>
          <w:rFonts w:ascii="Times New Roman CE" w:hAnsi="Times New Roman CE"/>
          <w:sz w:val="16"/>
          <w:szCs w:val="16"/>
        </w:rPr>
        <w:t xml:space="preserve"> </w:t>
      </w:r>
      <w:r w:rsidR="00E87F61" w:rsidRPr="0027554A">
        <w:rPr>
          <w:rFonts w:ascii="Times New Roman CE" w:hAnsi="Times New Roman CE"/>
          <w:sz w:val="16"/>
          <w:szCs w:val="16"/>
        </w:rPr>
        <w:t>Okres udzielonej gwarancji nie może być krótszy ni</w:t>
      </w:r>
      <w:r w:rsidR="0089160B">
        <w:rPr>
          <w:rFonts w:ascii="Times New Roman CE" w:hAnsi="Times New Roman CE"/>
          <w:sz w:val="16"/>
          <w:szCs w:val="16"/>
        </w:rPr>
        <w:t>ż 24 miesiące</w:t>
      </w:r>
      <w:r w:rsidRPr="0027554A">
        <w:rPr>
          <w:rFonts w:ascii="Times New Roman CE" w:hAnsi="Times New Roman CE"/>
          <w:sz w:val="16"/>
          <w:szCs w:val="16"/>
        </w:rPr>
        <w:t>.</w:t>
      </w:r>
    </w:p>
    <w:p w14:paraId="196B5E8D" w14:textId="3B06D7F2" w:rsidR="00160530" w:rsidRDefault="00160530" w:rsidP="002430E8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  <w:bookmarkStart w:id="2" w:name="_GoBack"/>
      <w:bookmarkEnd w:id="2"/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57B20D5" w14:textId="10E6DE16" w:rsidR="0089160B" w:rsidRPr="003712C6" w:rsidRDefault="006746A8" w:rsidP="0089160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</w:t>
      </w:r>
      <w:r w:rsidRPr="003712C6">
        <w:rPr>
          <w:rFonts w:ascii="Times New Roman" w:hAnsi="Times New Roman" w:cs="Times New Roman"/>
          <w:b/>
          <w:sz w:val="28"/>
          <w:szCs w:val="28"/>
          <w:lang w:eastAsia="pl-PL"/>
        </w:rPr>
        <w:t>o oferty na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dostawę zasuwy nożowej z napędem elektrycznym do kotłowni KR-Zachód w Pile</w:t>
      </w:r>
    </w:p>
    <w:p w14:paraId="24AA4978" w14:textId="77777777" w:rsidR="00960A33" w:rsidRPr="00D5666B" w:rsidRDefault="00960A33" w:rsidP="00BF1E5E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F2764B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FC9BEC5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141C4C1C" w:rsidR="008821CD" w:rsidRP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 w:rsidR="004E20EC">
        <w:rPr>
          <w:rFonts w:ascii="Times New Roman CE" w:hAnsi="Times New Roman CE"/>
          <w:b/>
          <w:sz w:val="24"/>
          <w:szCs w:val="24"/>
        </w:rPr>
        <w:t>orem umowy (załącznik nr 3</w:t>
      </w:r>
      <w:r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</w:t>
      </w:r>
      <w:r w:rsidR="00A57AFA">
        <w:rPr>
          <w:rFonts w:ascii="Times New Roman CE" w:hAnsi="Times New Roman CE"/>
          <w:b/>
          <w:sz w:val="24"/>
          <w:szCs w:val="24"/>
        </w:rPr>
        <w:t xml:space="preserve">amawiającego zobowiązuje się do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D34502" w14:textId="60858927" w:rsidR="008821CD" w:rsidRPr="008821CD" w:rsidRDefault="002E122E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77EF3DC5" w14:textId="318CC1ED" w:rsidR="00BA1413" w:rsidRPr="00160530" w:rsidRDefault="00096E9F" w:rsidP="0016053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BA1413" w:rsidRPr="00160530" w:rsidSect="00E249A4"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2514B" w14:textId="77777777" w:rsidR="00B34EEE" w:rsidRDefault="00B34EEE">
      <w:pPr>
        <w:spacing w:after="0" w:line="240" w:lineRule="auto"/>
      </w:pPr>
      <w:r>
        <w:separator/>
      </w:r>
    </w:p>
  </w:endnote>
  <w:endnote w:type="continuationSeparator" w:id="0">
    <w:p w14:paraId="058C7852" w14:textId="77777777" w:rsidR="00B34EEE" w:rsidRDefault="00B3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OpenSymbol">
    <w:altName w:val="Cambria"/>
    <w:panose1 w:val="05010000000000000000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8F03" w14:textId="77777777" w:rsidR="00B34EEE" w:rsidRDefault="00B34EEE">
      <w:pPr>
        <w:spacing w:after="0" w:line="240" w:lineRule="auto"/>
      </w:pPr>
      <w:r>
        <w:separator/>
      </w:r>
    </w:p>
  </w:footnote>
  <w:footnote w:type="continuationSeparator" w:id="0">
    <w:p w14:paraId="3F916FB0" w14:textId="77777777" w:rsidR="00B34EEE" w:rsidRDefault="00B3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58A1DB4"/>
    <w:multiLevelType w:val="hybridMultilevel"/>
    <w:tmpl w:val="8C6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6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2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512658"/>
    <w:multiLevelType w:val="multilevel"/>
    <w:tmpl w:val="104454D6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E63240"/>
    <w:multiLevelType w:val="hybridMultilevel"/>
    <w:tmpl w:val="09C8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1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7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8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E35D83"/>
    <w:multiLevelType w:val="hybridMultilevel"/>
    <w:tmpl w:val="5E7AE2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2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F6B2D90"/>
    <w:multiLevelType w:val="multilevel"/>
    <w:tmpl w:val="8AE84EBC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4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5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9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1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9"/>
  </w:num>
  <w:num w:numId="6">
    <w:abstractNumId w:val="39"/>
  </w:num>
  <w:num w:numId="7">
    <w:abstractNumId w:val="1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7"/>
  </w:num>
  <w:num w:numId="13">
    <w:abstractNumId w:val="46"/>
  </w:num>
  <w:num w:numId="14">
    <w:abstractNumId w:val="14"/>
  </w:num>
  <w:num w:numId="15">
    <w:abstractNumId w:val="19"/>
  </w:num>
  <w:num w:numId="16">
    <w:abstractNumId w:val="48"/>
  </w:num>
  <w:num w:numId="17">
    <w:abstractNumId w:val="49"/>
  </w:num>
  <w:num w:numId="18">
    <w:abstractNumId w:val="86"/>
  </w:num>
  <w:num w:numId="19">
    <w:abstractNumId w:val="76"/>
  </w:num>
  <w:num w:numId="20">
    <w:abstractNumId w:val="67"/>
  </w:num>
  <w:num w:numId="21">
    <w:abstractNumId w:val="88"/>
  </w:num>
  <w:num w:numId="22">
    <w:abstractNumId w:val="90"/>
  </w:num>
  <w:num w:numId="23">
    <w:abstractNumId w:val="89"/>
  </w:num>
  <w:num w:numId="24">
    <w:abstractNumId w:val="78"/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4"/>
  </w:num>
  <w:num w:numId="27">
    <w:abstractNumId w:val="80"/>
  </w:num>
  <w:num w:numId="28">
    <w:abstractNumId w:val="85"/>
  </w:num>
  <w:num w:numId="29">
    <w:abstractNumId w:val="64"/>
  </w:num>
  <w:num w:numId="30">
    <w:abstractNumId w:val="61"/>
  </w:num>
  <w:num w:numId="31">
    <w:abstractNumId w:val="50"/>
  </w:num>
  <w:num w:numId="32">
    <w:abstractNumId w:val="44"/>
  </w:num>
  <w:num w:numId="33">
    <w:abstractNumId w:val="72"/>
  </w:num>
  <w:num w:numId="34">
    <w:abstractNumId w:val="73"/>
  </w:num>
  <w:num w:numId="35">
    <w:abstractNumId w:val="55"/>
  </w:num>
  <w:num w:numId="36">
    <w:abstractNumId w:val="70"/>
  </w:num>
  <w:num w:numId="37">
    <w:abstractNumId w:val="63"/>
  </w:num>
  <w:num w:numId="38">
    <w:abstractNumId w:val="42"/>
  </w:num>
  <w:num w:numId="39">
    <w:abstractNumId w:val="65"/>
  </w:num>
  <w:num w:numId="40">
    <w:abstractNumId w:val="62"/>
  </w:num>
  <w:num w:numId="41">
    <w:abstractNumId w:val="87"/>
  </w:num>
  <w:num w:numId="42">
    <w:abstractNumId w:val="66"/>
  </w:num>
  <w:num w:numId="43">
    <w:abstractNumId w:val="75"/>
  </w:num>
  <w:num w:numId="44">
    <w:abstractNumId w:val="79"/>
  </w:num>
  <w:num w:numId="45">
    <w:abstractNumId w:val="47"/>
  </w:num>
  <w:num w:numId="46">
    <w:abstractNumId w:val="56"/>
  </w:num>
  <w:num w:numId="47">
    <w:abstractNumId w:val="54"/>
  </w:num>
  <w:num w:numId="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8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5BBA"/>
    <w:rsid w:val="00046065"/>
    <w:rsid w:val="0004680E"/>
    <w:rsid w:val="00046813"/>
    <w:rsid w:val="00046900"/>
    <w:rsid w:val="00046980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576F"/>
    <w:rsid w:val="0007582E"/>
    <w:rsid w:val="00075A7D"/>
    <w:rsid w:val="000767CE"/>
    <w:rsid w:val="000775E6"/>
    <w:rsid w:val="0008015E"/>
    <w:rsid w:val="000814EE"/>
    <w:rsid w:val="000819F0"/>
    <w:rsid w:val="00083A20"/>
    <w:rsid w:val="0008462E"/>
    <w:rsid w:val="00084920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9790D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1F8"/>
    <w:rsid w:val="000B15BC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143"/>
    <w:rsid w:val="000D6D0F"/>
    <w:rsid w:val="000D7BF9"/>
    <w:rsid w:val="000E1019"/>
    <w:rsid w:val="000E32FE"/>
    <w:rsid w:val="000E41E0"/>
    <w:rsid w:val="000E4E67"/>
    <w:rsid w:val="000E5DBD"/>
    <w:rsid w:val="000E74B8"/>
    <w:rsid w:val="000E7D80"/>
    <w:rsid w:val="000F0CD1"/>
    <w:rsid w:val="000F0F12"/>
    <w:rsid w:val="000F10DD"/>
    <w:rsid w:val="000F1D19"/>
    <w:rsid w:val="000F200A"/>
    <w:rsid w:val="000F50E6"/>
    <w:rsid w:val="000F5924"/>
    <w:rsid w:val="000F6B29"/>
    <w:rsid w:val="001002B9"/>
    <w:rsid w:val="0010216B"/>
    <w:rsid w:val="00102383"/>
    <w:rsid w:val="00102865"/>
    <w:rsid w:val="001037BB"/>
    <w:rsid w:val="0010787F"/>
    <w:rsid w:val="00107B91"/>
    <w:rsid w:val="0011076B"/>
    <w:rsid w:val="00111B69"/>
    <w:rsid w:val="00112750"/>
    <w:rsid w:val="00112EFC"/>
    <w:rsid w:val="00112FF5"/>
    <w:rsid w:val="001134D5"/>
    <w:rsid w:val="00113704"/>
    <w:rsid w:val="0011450D"/>
    <w:rsid w:val="00120102"/>
    <w:rsid w:val="0012011A"/>
    <w:rsid w:val="001205B8"/>
    <w:rsid w:val="0012108C"/>
    <w:rsid w:val="0012175F"/>
    <w:rsid w:val="00123204"/>
    <w:rsid w:val="001240A1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E0E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0530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31A"/>
    <w:rsid w:val="00183C6D"/>
    <w:rsid w:val="00183FEE"/>
    <w:rsid w:val="00184754"/>
    <w:rsid w:val="00184F0B"/>
    <w:rsid w:val="00185CAF"/>
    <w:rsid w:val="001863BD"/>
    <w:rsid w:val="001909E1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3D01"/>
    <w:rsid w:val="001A77DA"/>
    <w:rsid w:val="001B0210"/>
    <w:rsid w:val="001B1D80"/>
    <w:rsid w:val="001B1FC0"/>
    <w:rsid w:val="001B434F"/>
    <w:rsid w:val="001B45AD"/>
    <w:rsid w:val="001C0C6A"/>
    <w:rsid w:val="001C0EBB"/>
    <w:rsid w:val="001C15C9"/>
    <w:rsid w:val="001C1AC3"/>
    <w:rsid w:val="001C22DF"/>
    <w:rsid w:val="001C4B00"/>
    <w:rsid w:val="001C5F2D"/>
    <w:rsid w:val="001C65EA"/>
    <w:rsid w:val="001C7EF4"/>
    <w:rsid w:val="001C7F83"/>
    <w:rsid w:val="001D257C"/>
    <w:rsid w:val="001D33F8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39"/>
    <w:rsid w:val="001F12C2"/>
    <w:rsid w:val="001F14D3"/>
    <w:rsid w:val="001F2428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D8F"/>
    <w:rsid w:val="00270F35"/>
    <w:rsid w:val="00270F6E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3E24"/>
    <w:rsid w:val="00285455"/>
    <w:rsid w:val="00285DDD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122E"/>
    <w:rsid w:val="002E1411"/>
    <w:rsid w:val="002E1D09"/>
    <w:rsid w:val="002E1EC0"/>
    <w:rsid w:val="002E3AFA"/>
    <w:rsid w:val="002E3F72"/>
    <w:rsid w:val="002E55EA"/>
    <w:rsid w:val="002E635F"/>
    <w:rsid w:val="002E6D8D"/>
    <w:rsid w:val="002E7140"/>
    <w:rsid w:val="002E751E"/>
    <w:rsid w:val="002F4E2D"/>
    <w:rsid w:val="002F58FD"/>
    <w:rsid w:val="002F6C7F"/>
    <w:rsid w:val="002F7188"/>
    <w:rsid w:val="0030163F"/>
    <w:rsid w:val="00301F8E"/>
    <w:rsid w:val="00302214"/>
    <w:rsid w:val="003022EF"/>
    <w:rsid w:val="00302331"/>
    <w:rsid w:val="00302AEF"/>
    <w:rsid w:val="003054E0"/>
    <w:rsid w:val="003068E8"/>
    <w:rsid w:val="00306B5E"/>
    <w:rsid w:val="00306F3B"/>
    <w:rsid w:val="00310052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820"/>
    <w:rsid w:val="00321246"/>
    <w:rsid w:val="0032274F"/>
    <w:rsid w:val="00322C29"/>
    <w:rsid w:val="00324358"/>
    <w:rsid w:val="003243FA"/>
    <w:rsid w:val="003268FC"/>
    <w:rsid w:val="003319B8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3AF0"/>
    <w:rsid w:val="003641C4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1D7A"/>
    <w:rsid w:val="00392F35"/>
    <w:rsid w:val="00393399"/>
    <w:rsid w:val="00394042"/>
    <w:rsid w:val="00394641"/>
    <w:rsid w:val="00395FA1"/>
    <w:rsid w:val="003975E6"/>
    <w:rsid w:val="003A0FF3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386A"/>
    <w:rsid w:val="003C51A3"/>
    <w:rsid w:val="003C7A62"/>
    <w:rsid w:val="003D0582"/>
    <w:rsid w:val="003D2858"/>
    <w:rsid w:val="003D3E1C"/>
    <w:rsid w:val="003D402A"/>
    <w:rsid w:val="003D631C"/>
    <w:rsid w:val="003E15B7"/>
    <w:rsid w:val="003E2AE3"/>
    <w:rsid w:val="003E2EF5"/>
    <w:rsid w:val="003E3EAF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36BA"/>
    <w:rsid w:val="00433EA1"/>
    <w:rsid w:val="0043469D"/>
    <w:rsid w:val="00435921"/>
    <w:rsid w:val="004359FF"/>
    <w:rsid w:val="004411C4"/>
    <w:rsid w:val="00441FC8"/>
    <w:rsid w:val="0044310D"/>
    <w:rsid w:val="004464C0"/>
    <w:rsid w:val="00446DDE"/>
    <w:rsid w:val="00446F39"/>
    <w:rsid w:val="0045173E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6C1F"/>
    <w:rsid w:val="0046701F"/>
    <w:rsid w:val="00470513"/>
    <w:rsid w:val="00470F7E"/>
    <w:rsid w:val="00470FCE"/>
    <w:rsid w:val="0047392B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3713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B070C"/>
    <w:rsid w:val="004B1284"/>
    <w:rsid w:val="004B38F3"/>
    <w:rsid w:val="004B547F"/>
    <w:rsid w:val="004B6AF2"/>
    <w:rsid w:val="004B6B1E"/>
    <w:rsid w:val="004C01E2"/>
    <w:rsid w:val="004C138F"/>
    <w:rsid w:val="004C1638"/>
    <w:rsid w:val="004C1AEC"/>
    <w:rsid w:val="004C20DF"/>
    <w:rsid w:val="004C2494"/>
    <w:rsid w:val="004C2EC2"/>
    <w:rsid w:val="004C372A"/>
    <w:rsid w:val="004C4B16"/>
    <w:rsid w:val="004C673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042F"/>
    <w:rsid w:val="004F1AA5"/>
    <w:rsid w:val="004F231D"/>
    <w:rsid w:val="004F31D0"/>
    <w:rsid w:val="004F49CA"/>
    <w:rsid w:val="004F5C23"/>
    <w:rsid w:val="004F7755"/>
    <w:rsid w:val="0050121C"/>
    <w:rsid w:val="0050127E"/>
    <w:rsid w:val="00501295"/>
    <w:rsid w:val="00503575"/>
    <w:rsid w:val="00507CD4"/>
    <w:rsid w:val="00510E29"/>
    <w:rsid w:val="005112ED"/>
    <w:rsid w:val="00513B9C"/>
    <w:rsid w:val="005140CC"/>
    <w:rsid w:val="00516510"/>
    <w:rsid w:val="00516C21"/>
    <w:rsid w:val="00517162"/>
    <w:rsid w:val="00520DA8"/>
    <w:rsid w:val="005224DE"/>
    <w:rsid w:val="005226B7"/>
    <w:rsid w:val="00522B7B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5087F"/>
    <w:rsid w:val="005508FA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C79"/>
    <w:rsid w:val="00564D50"/>
    <w:rsid w:val="005667DB"/>
    <w:rsid w:val="00566D90"/>
    <w:rsid w:val="0057057D"/>
    <w:rsid w:val="005708C3"/>
    <w:rsid w:val="00570AB9"/>
    <w:rsid w:val="00570F9E"/>
    <w:rsid w:val="0057171B"/>
    <w:rsid w:val="005719ED"/>
    <w:rsid w:val="00571F92"/>
    <w:rsid w:val="0057324C"/>
    <w:rsid w:val="0057411A"/>
    <w:rsid w:val="005762BC"/>
    <w:rsid w:val="00576507"/>
    <w:rsid w:val="005773D5"/>
    <w:rsid w:val="00577648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1AEA"/>
    <w:rsid w:val="005A5253"/>
    <w:rsid w:val="005B0F12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022F"/>
    <w:rsid w:val="00661606"/>
    <w:rsid w:val="0066163B"/>
    <w:rsid w:val="006630F3"/>
    <w:rsid w:val="006643F4"/>
    <w:rsid w:val="00665BED"/>
    <w:rsid w:val="0066661D"/>
    <w:rsid w:val="00667385"/>
    <w:rsid w:val="00667558"/>
    <w:rsid w:val="006705E2"/>
    <w:rsid w:val="006708C9"/>
    <w:rsid w:val="00670D6C"/>
    <w:rsid w:val="00670E8B"/>
    <w:rsid w:val="00671604"/>
    <w:rsid w:val="00671EB7"/>
    <w:rsid w:val="0067456E"/>
    <w:rsid w:val="006746A8"/>
    <w:rsid w:val="00674F03"/>
    <w:rsid w:val="006750E7"/>
    <w:rsid w:val="00676A15"/>
    <w:rsid w:val="00676A35"/>
    <w:rsid w:val="006815ED"/>
    <w:rsid w:val="0068354C"/>
    <w:rsid w:val="00683970"/>
    <w:rsid w:val="00685FBF"/>
    <w:rsid w:val="006871F5"/>
    <w:rsid w:val="006913A0"/>
    <w:rsid w:val="00692263"/>
    <w:rsid w:val="00693366"/>
    <w:rsid w:val="0069450E"/>
    <w:rsid w:val="00694937"/>
    <w:rsid w:val="006953BB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2F11"/>
    <w:rsid w:val="006C3EF1"/>
    <w:rsid w:val="006C5763"/>
    <w:rsid w:val="006C595A"/>
    <w:rsid w:val="006D01AF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3EF5"/>
    <w:rsid w:val="006E4D2F"/>
    <w:rsid w:val="006E4F15"/>
    <w:rsid w:val="006E6E94"/>
    <w:rsid w:val="006E76DC"/>
    <w:rsid w:val="006E77AE"/>
    <w:rsid w:val="006E7F6B"/>
    <w:rsid w:val="006F2C0D"/>
    <w:rsid w:val="006F2C83"/>
    <w:rsid w:val="006F3076"/>
    <w:rsid w:val="006F30EF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30917"/>
    <w:rsid w:val="00730C89"/>
    <w:rsid w:val="00731C6C"/>
    <w:rsid w:val="007328E1"/>
    <w:rsid w:val="0073518C"/>
    <w:rsid w:val="00735232"/>
    <w:rsid w:val="0073606C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5274"/>
    <w:rsid w:val="0075584F"/>
    <w:rsid w:val="007566E1"/>
    <w:rsid w:val="00757963"/>
    <w:rsid w:val="00757D70"/>
    <w:rsid w:val="00757FE0"/>
    <w:rsid w:val="0076015C"/>
    <w:rsid w:val="00762ECA"/>
    <w:rsid w:val="0076335A"/>
    <w:rsid w:val="00764003"/>
    <w:rsid w:val="00764392"/>
    <w:rsid w:val="00765EC1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4FD2"/>
    <w:rsid w:val="0078643E"/>
    <w:rsid w:val="00786D21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0782"/>
    <w:rsid w:val="00811078"/>
    <w:rsid w:val="0081147F"/>
    <w:rsid w:val="00812BFB"/>
    <w:rsid w:val="00812FE8"/>
    <w:rsid w:val="00817A3A"/>
    <w:rsid w:val="00822411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00F8"/>
    <w:rsid w:val="00843803"/>
    <w:rsid w:val="008439F6"/>
    <w:rsid w:val="0084456A"/>
    <w:rsid w:val="00844F1B"/>
    <w:rsid w:val="00845E90"/>
    <w:rsid w:val="00846849"/>
    <w:rsid w:val="0084753E"/>
    <w:rsid w:val="008512C3"/>
    <w:rsid w:val="00851849"/>
    <w:rsid w:val="00853800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61CF"/>
    <w:rsid w:val="008D6550"/>
    <w:rsid w:val="008E0541"/>
    <w:rsid w:val="008E0DF6"/>
    <w:rsid w:val="008E1D1E"/>
    <w:rsid w:val="008E1DED"/>
    <w:rsid w:val="008E25FA"/>
    <w:rsid w:val="008E2936"/>
    <w:rsid w:val="008E2F4C"/>
    <w:rsid w:val="008E3394"/>
    <w:rsid w:val="008E3808"/>
    <w:rsid w:val="008E4229"/>
    <w:rsid w:val="008E42F0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66F4"/>
    <w:rsid w:val="0091738C"/>
    <w:rsid w:val="0091756F"/>
    <w:rsid w:val="0092080F"/>
    <w:rsid w:val="00920945"/>
    <w:rsid w:val="009217EF"/>
    <w:rsid w:val="00921B8B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3AC"/>
    <w:rsid w:val="00951460"/>
    <w:rsid w:val="00955497"/>
    <w:rsid w:val="00955551"/>
    <w:rsid w:val="009557A8"/>
    <w:rsid w:val="00956319"/>
    <w:rsid w:val="009578F3"/>
    <w:rsid w:val="00960A33"/>
    <w:rsid w:val="00960C78"/>
    <w:rsid w:val="00960D18"/>
    <w:rsid w:val="00962F57"/>
    <w:rsid w:val="009637F9"/>
    <w:rsid w:val="00963EE9"/>
    <w:rsid w:val="00963F09"/>
    <w:rsid w:val="009675C7"/>
    <w:rsid w:val="009678A5"/>
    <w:rsid w:val="009700F5"/>
    <w:rsid w:val="00972B11"/>
    <w:rsid w:val="00973209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2200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0FF2"/>
    <w:rsid w:val="009D243C"/>
    <w:rsid w:val="009D3DB6"/>
    <w:rsid w:val="009D479D"/>
    <w:rsid w:val="009D4B88"/>
    <w:rsid w:val="009D6B62"/>
    <w:rsid w:val="009D7AD5"/>
    <w:rsid w:val="009E0040"/>
    <w:rsid w:val="009E0EC5"/>
    <w:rsid w:val="009E288A"/>
    <w:rsid w:val="009E2B6E"/>
    <w:rsid w:val="009E2FB0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029"/>
    <w:rsid w:val="00A2755E"/>
    <w:rsid w:val="00A31CBD"/>
    <w:rsid w:val="00A326EE"/>
    <w:rsid w:val="00A332C9"/>
    <w:rsid w:val="00A33895"/>
    <w:rsid w:val="00A34734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64A"/>
    <w:rsid w:val="00A67D0B"/>
    <w:rsid w:val="00A7030E"/>
    <w:rsid w:val="00A7079F"/>
    <w:rsid w:val="00A722B6"/>
    <w:rsid w:val="00A72BE9"/>
    <w:rsid w:val="00A72CE7"/>
    <w:rsid w:val="00A72FB5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4004"/>
    <w:rsid w:val="00AB6332"/>
    <w:rsid w:val="00AB643B"/>
    <w:rsid w:val="00AB6448"/>
    <w:rsid w:val="00AB7D03"/>
    <w:rsid w:val="00AB7DB0"/>
    <w:rsid w:val="00AB7FDC"/>
    <w:rsid w:val="00AC0B32"/>
    <w:rsid w:val="00AC28D3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D04"/>
    <w:rsid w:val="00AE18A5"/>
    <w:rsid w:val="00AE44B7"/>
    <w:rsid w:val="00AE71F3"/>
    <w:rsid w:val="00AF158F"/>
    <w:rsid w:val="00AF36FF"/>
    <w:rsid w:val="00AF6365"/>
    <w:rsid w:val="00AF786E"/>
    <w:rsid w:val="00B0068F"/>
    <w:rsid w:val="00B00D84"/>
    <w:rsid w:val="00B0150A"/>
    <w:rsid w:val="00B01BB8"/>
    <w:rsid w:val="00B02FB1"/>
    <w:rsid w:val="00B03724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5B39"/>
    <w:rsid w:val="00B25FB8"/>
    <w:rsid w:val="00B34153"/>
    <w:rsid w:val="00B34EEE"/>
    <w:rsid w:val="00B36B75"/>
    <w:rsid w:val="00B36CDA"/>
    <w:rsid w:val="00B40265"/>
    <w:rsid w:val="00B4078D"/>
    <w:rsid w:val="00B417E5"/>
    <w:rsid w:val="00B42940"/>
    <w:rsid w:val="00B4334F"/>
    <w:rsid w:val="00B45454"/>
    <w:rsid w:val="00B455EF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0AC8"/>
    <w:rsid w:val="00B615D5"/>
    <w:rsid w:val="00B61D7A"/>
    <w:rsid w:val="00B62DC2"/>
    <w:rsid w:val="00B63B7B"/>
    <w:rsid w:val="00B64640"/>
    <w:rsid w:val="00B64837"/>
    <w:rsid w:val="00B67005"/>
    <w:rsid w:val="00B717FD"/>
    <w:rsid w:val="00B71CA5"/>
    <w:rsid w:val="00B71DBC"/>
    <w:rsid w:val="00B7498E"/>
    <w:rsid w:val="00B74C86"/>
    <w:rsid w:val="00B75AF4"/>
    <w:rsid w:val="00B83DA1"/>
    <w:rsid w:val="00B844DA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7AD"/>
    <w:rsid w:val="00BA1E22"/>
    <w:rsid w:val="00BA1E33"/>
    <w:rsid w:val="00BA267C"/>
    <w:rsid w:val="00BA32A5"/>
    <w:rsid w:val="00BA4ADF"/>
    <w:rsid w:val="00BA577B"/>
    <w:rsid w:val="00BA5B90"/>
    <w:rsid w:val="00BA7DD7"/>
    <w:rsid w:val="00BB3D70"/>
    <w:rsid w:val="00BB49CD"/>
    <w:rsid w:val="00BB675F"/>
    <w:rsid w:val="00BB74A6"/>
    <w:rsid w:val="00BC149D"/>
    <w:rsid w:val="00BC14CF"/>
    <w:rsid w:val="00BC3B4B"/>
    <w:rsid w:val="00BC3E38"/>
    <w:rsid w:val="00BC4BAE"/>
    <w:rsid w:val="00BC50D1"/>
    <w:rsid w:val="00BC5C84"/>
    <w:rsid w:val="00BC6E71"/>
    <w:rsid w:val="00BD227C"/>
    <w:rsid w:val="00BD2CDC"/>
    <w:rsid w:val="00BD327F"/>
    <w:rsid w:val="00BD3F62"/>
    <w:rsid w:val="00BD407D"/>
    <w:rsid w:val="00BE06A2"/>
    <w:rsid w:val="00BE15CC"/>
    <w:rsid w:val="00BE1A91"/>
    <w:rsid w:val="00BE3771"/>
    <w:rsid w:val="00BE399F"/>
    <w:rsid w:val="00BE3D4C"/>
    <w:rsid w:val="00BE442B"/>
    <w:rsid w:val="00BE4779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1081"/>
    <w:rsid w:val="00C1179D"/>
    <w:rsid w:val="00C12BAA"/>
    <w:rsid w:val="00C1439F"/>
    <w:rsid w:val="00C14C25"/>
    <w:rsid w:val="00C169AD"/>
    <w:rsid w:val="00C173FD"/>
    <w:rsid w:val="00C2085C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96B"/>
    <w:rsid w:val="00C45D7D"/>
    <w:rsid w:val="00C51AF7"/>
    <w:rsid w:val="00C51D89"/>
    <w:rsid w:val="00C54C8E"/>
    <w:rsid w:val="00C55241"/>
    <w:rsid w:val="00C5587C"/>
    <w:rsid w:val="00C56A7F"/>
    <w:rsid w:val="00C56B23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5F54"/>
    <w:rsid w:val="00C66526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4398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AB9"/>
    <w:rsid w:val="00CB6ABB"/>
    <w:rsid w:val="00CB7299"/>
    <w:rsid w:val="00CC0D6E"/>
    <w:rsid w:val="00CC1978"/>
    <w:rsid w:val="00CC3FB1"/>
    <w:rsid w:val="00CC401E"/>
    <w:rsid w:val="00CC41F9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2194"/>
    <w:rsid w:val="00CE2DD1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87B"/>
    <w:rsid w:val="00D17B38"/>
    <w:rsid w:val="00D21EA5"/>
    <w:rsid w:val="00D224EF"/>
    <w:rsid w:val="00D23A87"/>
    <w:rsid w:val="00D25370"/>
    <w:rsid w:val="00D26BF6"/>
    <w:rsid w:val="00D27EFA"/>
    <w:rsid w:val="00D30E7A"/>
    <w:rsid w:val="00D32312"/>
    <w:rsid w:val="00D32F21"/>
    <w:rsid w:val="00D33890"/>
    <w:rsid w:val="00D3640F"/>
    <w:rsid w:val="00D37FCB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AD"/>
    <w:rsid w:val="00D5666B"/>
    <w:rsid w:val="00D57BCB"/>
    <w:rsid w:val="00D57DB6"/>
    <w:rsid w:val="00D6004F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1369"/>
    <w:rsid w:val="00D82D6C"/>
    <w:rsid w:val="00D843B3"/>
    <w:rsid w:val="00D84F6D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5452"/>
    <w:rsid w:val="00DA62BC"/>
    <w:rsid w:val="00DB28C4"/>
    <w:rsid w:val="00DB5F8A"/>
    <w:rsid w:val="00DC2D9B"/>
    <w:rsid w:val="00DC5425"/>
    <w:rsid w:val="00DC647D"/>
    <w:rsid w:val="00DC7644"/>
    <w:rsid w:val="00DC789E"/>
    <w:rsid w:val="00DD01F6"/>
    <w:rsid w:val="00DD047E"/>
    <w:rsid w:val="00DD0635"/>
    <w:rsid w:val="00DD119A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6FE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141E"/>
    <w:rsid w:val="00E2464A"/>
    <w:rsid w:val="00E249A4"/>
    <w:rsid w:val="00E24F40"/>
    <w:rsid w:val="00E25620"/>
    <w:rsid w:val="00E30103"/>
    <w:rsid w:val="00E3160A"/>
    <w:rsid w:val="00E321A9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51C6"/>
    <w:rsid w:val="00E451FA"/>
    <w:rsid w:val="00E46B41"/>
    <w:rsid w:val="00E50E6E"/>
    <w:rsid w:val="00E513E6"/>
    <w:rsid w:val="00E516A4"/>
    <w:rsid w:val="00E517F5"/>
    <w:rsid w:val="00E55957"/>
    <w:rsid w:val="00E55F7F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0F09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053C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2355"/>
    <w:rsid w:val="00ED316F"/>
    <w:rsid w:val="00ED50C7"/>
    <w:rsid w:val="00ED5D77"/>
    <w:rsid w:val="00ED66A3"/>
    <w:rsid w:val="00ED6D2D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1CF"/>
    <w:rsid w:val="00EF32CE"/>
    <w:rsid w:val="00EF42E0"/>
    <w:rsid w:val="00EF665A"/>
    <w:rsid w:val="00EF6A52"/>
    <w:rsid w:val="00EF6C0D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0966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0A78"/>
    <w:rsid w:val="00F62440"/>
    <w:rsid w:val="00F63C98"/>
    <w:rsid w:val="00F649FD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4CDA"/>
    <w:rsid w:val="00F85DF7"/>
    <w:rsid w:val="00F864BF"/>
    <w:rsid w:val="00F86564"/>
    <w:rsid w:val="00F86BAF"/>
    <w:rsid w:val="00F91B45"/>
    <w:rsid w:val="00F92855"/>
    <w:rsid w:val="00F92A23"/>
    <w:rsid w:val="00F94AB9"/>
    <w:rsid w:val="00F95B55"/>
    <w:rsid w:val="00F95CCB"/>
    <w:rsid w:val="00F97121"/>
    <w:rsid w:val="00F9747D"/>
    <w:rsid w:val="00FA04B3"/>
    <w:rsid w:val="00FA06AE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077"/>
    <w:rsid w:val="00FB1CE4"/>
    <w:rsid w:val="00FB2746"/>
    <w:rsid w:val="00FB38FD"/>
    <w:rsid w:val="00FB4F84"/>
    <w:rsid w:val="00FB5436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AAC"/>
    <w:rsid w:val="00FD3BF4"/>
    <w:rsid w:val="00FE0300"/>
    <w:rsid w:val="00FE208E"/>
    <w:rsid w:val="00FE32AB"/>
    <w:rsid w:val="00FE3AB8"/>
    <w:rsid w:val="00FE4001"/>
    <w:rsid w:val="00FE49D2"/>
    <w:rsid w:val="00FE4F5D"/>
    <w:rsid w:val="00FE6363"/>
    <w:rsid w:val="00FE76DE"/>
    <w:rsid w:val="00FF2741"/>
    <w:rsid w:val="00FF2957"/>
    <w:rsid w:val="00FF5BEF"/>
    <w:rsid w:val="00FF69BE"/>
    <w:rsid w:val="00FF6A8C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21B8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6E35-E293-4EFB-AC65-D1335B44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Dawid Wachowski</cp:lastModifiedBy>
  <cp:revision>3</cp:revision>
  <cp:lastPrinted>2023-05-24T09:01:00Z</cp:lastPrinted>
  <dcterms:created xsi:type="dcterms:W3CDTF">2023-05-24T09:08:00Z</dcterms:created>
  <dcterms:modified xsi:type="dcterms:W3CDTF">2023-05-24T09:13:00Z</dcterms:modified>
</cp:coreProperties>
</file>