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DC6F96">
        <w:rPr>
          <w:rFonts w:asciiTheme="minorHAnsi" w:hAnsiTheme="minorHAnsi" w:cstheme="minorHAnsi"/>
          <w:b/>
          <w:sz w:val="24"/>
          <w:szCs w:val="24"/>
        </w:rPr>
        <w:t>3</w:t>
      </w:r>
      <w:r w:rsidR="00816F58">
        <w:rPr>
          <w:rFonts w:asciiTheme="minorHAnsi" w:hAnsiTheme="minorHAnsi" w:cstheme="minorHAnsi"/>
          <w:b/>
          <w:sz w:val="24"/>
          <w:szCs w:val="24"/>
        </w:rPr>
        <w:t>.</w:t>
      </w:r>
      <w:r w:rsidR="00842679">
        <w:rPr>
          <w:rFonts w:asciiTheme="minorHAnsi" w:hAnsiTheme="minorHAnsi" w:cstheme="minorHAnsi"/>
          <w:b/>
          <w:sz w:val="24"/>
          <w:szCs w:val="24"/>
        </w:rPr>
        <w:t>1.</w:t>
      </w:r>
      <w:bookmarkStart w:id="0" w:name="_GoBack"/>
      <w:bookmarkEnd w:id="0"/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FC0A08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1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2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2"/>
      <w:r w:rsidR="00573E7D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03684A">
        <w:rPr>
          <w:rFonts w:asciiTheme="minorHAnsi" w:hAnsiTheme="minorHAnsi" w:cstheme="minorHAnsi"/>
          <w:b/>
          <w:iCs/>
          <w:sz w:val="24"/>
          <w:szCs w:val="24"/>
        </w:rPr>
        <w:t>31</w:t>
      </w:r>
      <w:r w:rsidR="00DC6F96">
        <w:rPr>
          <w:rFonts w:asciiTheme="minorHAnsi" w:hAnsiTheme="minorHAnsi" w:cstheme="minorHAnsi"/>
          <w:b/>
          <w:iCs/>
          <w:sz w:val="24"/>
          <w:szCs w:val="24"/>
        </w:rPr>
        <w:t xml:space="preserve">30G na odcinku DW515 – Szropy”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1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97F68" w:rsidRDefault="00B97F68" w:rsidP="00573E7D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573E7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E13" w:rsidRPr="00A25C60" w:rsidRDefault="00BC4E13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BC4E13" w:rsidRPr="00A25C60" w:rsidRDefault="00BC4E13" w:rsidP="00BC4E13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573E7D" w:rsidRPr="00A25C60" w:rsidRDefault="00573E7D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DA8" w:rsidRDefault="006F5DA8">
      <w:r>
        <w:separator/>
      </w:r>
    </w:p>
  </w:endnote>
  <w:endnote w:type="continuationSeparator" w:id="0">
    <w:p w:rsidR="006F5DA8" w:rsidRDefault="006F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DA8" w:rsidRDefault="006F5DA8">
      <w:r>
        <w:separator/>
      </w:r>
    </w:p>
  </w:footnote>
  <w:footnote w:type="continuationSeparator" w:id="0">
    <w:p w:rsidR="006F5DA8" w:rsidRDefault="006F5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DC6F96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1552" behindDoc="1" locked="0" layoutInCell="1" allowOverlap="1" wp14:anchorId="22F8392F" wp14:editId="27B676B3">
          <wp:simplePos x="0" y="0"/>
          <wp:positionH relativeFrom="margin">
            <wp:posOffset>1038225</wp:posOffset>
          </wp:positionH>
          <wp:positionV relativeFrom="paragraph">
            <wp:posOffset>-200660</wp:posOffset>
          </wp:positionV>
          <wp:extent cx="257175" cy="314499"/>
          <wp:effectExtent l="0" t="0" r="0" b="9525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 wp14:anchorId="703D55B5" wp14:editId="7C0DF9FC">
          <wp:simplePos x="0" y="0"/>
          <wp:positionH relativeFrom="margin">
            <wp:posOffset>419100</wp:posOffset>
          </wp:positionH>
          <wp:positionV relativeFrom="paragraph">
            <wp:posOffset>-314960</wp:posOffset>
          </wp:positionV>
          <wp:extent cx="516255" cy="371475"/>
          <wp:effectExtent l="0" t="0" r="0" b="9525"/>
          <wp:wrapTight wrapText="bothSides">
            <wp:wrapPolygon edited="0">
              <wp:start x="13550" y="0"/>
              <wp:lineTo x="1594" y="7754"/>
              <wp:lineTo x="0" y="9969"/>
              <wp:lineTo x="0" y="21046"/>
              <wp:lineTo x="2391" y="21046"/>
              <wp:lineTo x="6376" y="21046"/>
              <wp:lineTo x="20723" y="17723"/>
              <wp:lineTo x="20723" y="0"/>
              <wp:lineTo x="13550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1D09E32A" wp14:editId="1F5C8C70">
          <wp:simplePos x="0" y="0"/>
          <wp:positionH relativeFrom="margin">
            <wp:posOffset>-285750</wp:posOffset>
          </wp:positionH>
          <wp:positionV relativeFrom="paragraph">
            <wp:posOffset>-258445</wp:posOffset>
          </wp:positionV>
          <wp:extent cx="752475" cy="418604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3684A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5CFA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3E7D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6F5DA8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16F58"/>
    <w:rsid w:val="00832926"/>
    <w:rsid w:val="00835CE5"/>
    <w:rsid w:val="00842679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97F68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25033"/>
    <w:rsid w:val="00D53A9A"/>
    <w:rsid w:val="00D70482"/>
    <w:rsid w:val="00D719E5"/>
    <w:rsid w:val="00D71FB6"/>
    <w:rsid w:val="00D85824"/>
    <w:rsid w:val="00DC6F96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A0"/>
    <w:rsid w:val="00EF1AF1"/>
    <w:rsid w:val="00EF5619"/>
    <w:rsid w:val="00F018AF"/>
    <w:rsid w:val="00F17C95"/>
    <w:rsid w:val="00F366CA"/>
    <w:rsid w:val="00F44624"/>
    <w:rsid w:val="00F46538"/>
    <w:rsid w:val="00F711DC"/>
    <w:rsid w:val="00F87DBB"/>
    <w:rsid w:val="00FB2831"/>
    <w:rsid w:val="00FC0A08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5DEC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0F54-1CC9-4A95-8C57-64903F5F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2023-03-02T12:29:00Z</dcterms:created>
  <dcterms:modified xsi:type="dcterms:W3CDTF">2023-03-02T12:29:00Z</dcterms:modified>
</cp:coreProperties>
</file>