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rsidR="00C73941" w:rsidRDefault="00C73941">
      <w:pPr>
        <w:ind w:right="425"/>
        <w:jc w:val="both"/>
      </w:pPr>
      <w:r>
        <w:rPr>
          <w:b/>
          <w:sz w:val="22"/>
          <w:szCs w:val="22"/>
        </w:rPr>
        <w:t>Nazwa Zamawiającego:  Miasto Ostrołęka</w:t>
      </w:r>
    </w:p>
    <w:p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rsidR="00C73941" w:rsidRDefault="00C73941">
      <w:pPr>
        <w:ind w:right="425"/>
      </w:pPr>
      <w:r>
        <w:rPr>
          <w:b/>
          <w:sz w:val="22"/>
          <w:szCs w:val="22"/>
        </w:rPr>
        <w:tab/>
        <w:t xml:space="preserve"> woj. mazowieckie</w:t>
      </w:r>
      <w:r>
        <w:rPr>
          <w:b/>
          <w:i/>
          <w:sz w:val="22"/>
          <w:szCs w:val="22"/>
        </w:rPr>
        <w:tab/>
      </w:r>
      <w:r>
        <w:rPr>
          <w:b/>
          <w:i/>
          <w:sz w:val="22"/>
          <w:szCs w:val="22"/>
        </w:rPr>
        <w:tab/>
      </w:r>
      <w:r>
        <w:rPr>
          <w:b/>
          <w:i/>
          <w:sz w:val="22"/>
          <w:szCs w:val="22"/>
        </w:rPr>
        <w:tab/>
      </w:r>
      <w:r>
        <w:rPr>
          <w:b/>
          <w:i/>
          <w:sz w:val="22"/>
          <w:szCs w:val="22"/>
        </w:rPr>
        <w:tab/>
      </w:r>
      <w:r>
        <w:rPr>
          <w:b/>
          <w:i/>
          <w:sz w:val="22"/>
          <w:szCs w:val="22"/>
        </w:rPr>
        <w:tab/>
      </w:r>
    </w:p>
    <w:p w:rsidR="00C73941" w:rsidRDefault="00C73941">
      <w:pPr>
        <w:ind w:right="425"/>
        <w:jc w:val="center"/>
        <w:rPr>
          <w:b/>
          <w:sz w:val="22"/>
          <w:szCs w:val="22"/>
        </w:rPr>
      </w:pPr>
    </w:p>
    <w:p w:rsidR="00C73941" w:rsidRDefault="00C73941">
      <w:pPr>
        <w:ind w:right="425"/>
        <w:jc w:val="center"/>
        <w:rPr>
          <w:b/>
          <w:sz w:val="22"/>
          <w:szCs w:val="22"/>
        </w:rPr>
      </w:pPr>
    </w:p>
    <w:p w:rsidR="00C73941" w:rsidRDefault="00C73941">
      <w:pPr>
        <w:ind w:right="425"/>
        <w:jc w:val="center"/>
        <w:rPr>
          <w:b/>
          <w:sz w:val="22"/>
          <w:szCs w:val="22"/>
        </w:rPr>
      </w:pPr>
    </w:p>
    <w:p w:rsidR="00C73941" w:rsidRDefault="00C73941">
      <w:pPr>
        <w:ind w:right="425"/>
        <w:jc w:val="center"/>
      </w:pPr>
      <w:r>
        <w:rPr>
          <w:b/>
          <w:sz w:val="22"/>
          <w:szCs w:val="22"/>
        </w:rPr>
        <w:t>SPECYFIKACJA WARUNKÓW ZAMÓWIENIA (SWZ)</w:t>
      </w:r>
    </w:p>
    <w:p w:rsidR="00C73941" w:rsidRDefault="00C73941">
      <w:pPr>
        <w:ind w:right="425"/>
        <w:jc w:val="center"/>
        <w:rPr>
          <w:b/>
          <w:sz w:val="22"/>
          <w:szCs w:val="22"/>
        </w:rPr>
      </w:pPr>
    </w:p>
    <w:p w:rsidR="00C73941" w:rsidRDefault="00C73941">
      <w:pPr>
        <w:ind w:right="425"/>
        <w:jc w:val="center"/>
        <w:rPr>
          <w:sz w:val="22"/>
          <w:szCs w:val="22"/>
        </w:rPr>
      </w:pPr>
      <w:r>
        <w:rPr>
          <w:sz w:val="22"/>
          <w:szCs w:val="22"/>
        </w:rPr>
        <w:t>w postępowaniu o udzielenie zamówienia klasycznego o wartości mniejszej niż progi unijne realizowanym w trybie podstawowym art. 275 pkt 1 Prawo zamówień publicznych</w:t>
      </w:r>
    </w:p>
    <w:p w:rsidR="00A32E30" w:rsidRDefault="00A32E30">
      <w:pPr>
        <w:ind w:right="425"/>
        <w:jc w:val="center"/>
        <w:rPr>
          <w:sz w:val="22"/>
          <w:szCs w:val="22"/>
        </w:rPr>
      </w:pPr>
    </w:p>
    <w:p w:rsidR="00A32E30" w:rsidRDefault="00A32E30" w:rsidP="00A32E30">
      <w:pPr>
        <w:ind w:right="425"/>
        <w:jc w:val="center"/>
      </w:pPr>
      <w:r>
        <w:rPr>
          <w:b/>
          <w:bCs/>
          <w:iCs/>
          <w:sz w:val="22"/>
          <w:szCs w:val="22"/>
        </w:rPr>
        <w:t>„</w:t>
      </w:r>
      <w:r w:rsidRPr="00D75EAB">
        <w:rPr>
          <w:b/>
          <w:bCs/>
          <w:sz w:val="22"/>
          <w:szCs w:val="22"/>
        </w:rPr>
        <w:t xml:space="preserve">Budowa obiektu małej architektury realizowanego w ramach zadania </w:t>
      </w:r>
      <w:r>
        <w:rPr>
          <w:b/>
          <w:bCs/>
          <w:sz w:val="22"/>
          <w:szCs w:val="22"/>
        </w:rPr>
        <w:br/>
      </w:r>
      <w:r w:rsidRPr="00D75EAB">
        <w:rPr>
          <w:b/>
          <w:bCs/>
          <w:sz w:val="22"/>
          <w:szCs w:val="22"/>
        </w:rPr>
        <w:t>Mega rury dla osiedla Bursztynowego w Ostrołęce</w:t>
      </w:r>
      <w:r w:rsidRPr="009A5BA6">
        <w:rPr>
          <w:b/>
          <w:bCs/>
          <w:sz w:val="22"/>
          <w:szCs w:val="22"/>
        </w:rPr>
        <w:t>”</w:t>
      </w:r>
    </w:p>
    <w:p w:rsidR="00A32E30" w:rsidRDefault="00A32E30" w:rsidP="003E3A0C">
      <w:pPr>
        <w:tabs>
          <w:tab w:val="center" w:pos="4678"/>
          <w:tab w:val="left" w:pos="8325"/>
        </w:tabs>
        <w:ind w:right="425"/>
        <w:jc w:val="center"/>
        <w:rPr>
          <w:b/>
          <w:bCs/>
          <w:color w:val="000000"/>
          <w:sz w:val="24"/>
          <w:szCs w:val="24"/>
        </w:rPr>
      </w:pPr>
    </w:p>
    <w:p w:rsidR="00C73941" w:rsidRDefault="00C73941" w:rsidP="003E3A0C">
      <w:pPr>
        <w:tabs>
          <w:tab w:val="center" w:pos="4678"/>
          <w:tab w:val="left" w:pos="8325"/>
        </w:tabs>
        <w:ind w:right="425"/>
        <w:jc w:val="center"/>
      </w:pPr>
      <w:r>
        <w:rPr>
          <w:b/>
          <w:bCs/>
          <w:color w:val="000000"/>
          <w:sz w:val="24"/>
          <w:szCs w:val="24"/>
        </w:rPr>
        <w:t xml:space="preserve">Znak </w:t>
      </w:r>
      <w:r w:rsidRPr="00A32E30">
        <w:rPr>
          <w:b/>
          <w:bCs/>
          <w:color w:val="000000" w:themeColor="text1"/>
          <w:sz w:val="24"/>
          <w:szCs w:val="24"/>
        </w:rPr>
        <w:t xml:space="preserve">sprawy: </w:t>
      </w:r>
      <w:r w:rsidR="002B7206" w:rsidRPr="00A32E30">
        <w:rPr>
          <w:b/>
          <w:bCs/>
          <w:color w:val="000000" w:themeColor="text1"/>
          <w:sz w:val="24"/>
          <w:szCs w:val="24"/>
        </w:rPr>
        <w:t>KPZ.27</w:t>
      </w:r>
      <w:r w:rsidR="00372A9C" w:rsidRPr="00A32E30">
        <w:rPr>
          <w:b/>
          <w:bCs/>
          <w:color w:val="000000" w:themeColor="text1"/>
          <w:sz w:val="24"/>
          <w:szCs w:val="24"/>
        </w:rPr>
        <w:t>1</w:t>
      </w:r>
      <w:r w:rsidR="00A32E30" w:rsidRPr="00A32E30">
        <w:rPr>
          <w:b/>
          <w:bCs/>
          <w:color w:val="000000" w:themeColor="text1"/>
          <w:sz w:val="24"/>
          <w:szCs w:val="24"/>
        </w:rPr>
        <w:t>.8</w:t>
      </w:r>
      <w:r w:rsidR="00372A9C" w:rsidRPr="00A32E30">
        <w:rPr>
          <w:b/>
          <w:bCs/>
          <w:color w:val="000000" w:themeColor="text1"/>
          <w:sz w:val="24"/>
          <w:szCs w:val="24"/>
        </w:rPr>
        <w:t>.</w:t>
      </w:r>
      <w:r w:rsidR="00895964" w:rsidRPr="00A32E30">
        <w:rPr>
          <w:b/>
          <w:bCs/>
          <w:color w:val="000000" w:themeColor="text1"/>
          <w:sz w:val="24"/>
          <w:szCs w:val="24"/>
        </w:rPr>
        <w:t>2024</w:t>
      </w:r>
    </w:p>
    <w:p w:rsidR="00C73941" w:rsidRPr="002E23F8" w:rsidRDefault="00C73941">
      <w:pPr>
        <w:ind w:right="425"/>
        <w:rPr>
          <w:rFonts w:asciiTheme="minorHAnsi" w:hAnsiTheme="minorHAnsi" w:cstheme="minorHAnsi"/>
          <w:b/>
          <w:bCs/>
          <w:sz w:val="24"/>
          <w:szCs w:val="24"/>
        </w:rPr>
      </w:pPr>
    </w:p>
    <w:p w:rsidR="003E3A0C" w:rsidRPr="002E23F8" w:rsidRDefault="00C73941" w:rsidP="008F23A4">
      <w:pPr>
        <w:ind w:right="425"/>
        <w:jc w:val="center"/>
        <w:rPr>
          <w:rFonts w:asciiTheme="minorHAnsi" w:hAnsiTheme="minorHAnsi" w:cstheme="minorHAnsi"/>
          <w:b/>
          <w:sz w:val="24"/>
          <w:szCs w:val="24"/>
        </w:rPr>
      </w:pPr>
      <w:r w:rsidRPr="002E23F8">
        <w:rPr>
          <w:rFonts w:asciiTheme="minorHAnsi" w:hAnsiTheme="minorHAnsi" w:cstheme="minorHAnsi"/>
          <w:b/>
          <w:bCs/>
          <w:sz w:val="24"/>
          <w:szCs w:val="24"/>
        </w:rPr>
        <w:t xml:space="preserve">Nr ogłoszenia </w:t>
      </w:r>
      <w:r w:rsidR="00895964">
        <w:rPr>
          <w:rFonts w:asciiTheme="minorHAnsi" w:hAnsiTheme="minorHAnsi" w:cstheme="minorHAnsi"/>
          <w:b/>
          <w:sz w:val="24"/>
          <w:szCs w:val="24"/>
          <w:lang w:eastAsia="pl-PL"/>
        </w:rPr>
        <w:t xml:space="preserve">nr </w:t>
      </w:r>
      <w:r w:rsidR="000A412E" w:rsidRPr="000A412E">
        <w:rPr>
          <w:rFonts w:asciiTheme="minorHAnsi" w:hAnsiTheme="minorHAnsi" w:cstheme="minorHAnsi"/>
          <w:b/>
          <w:sz w:val="24"/>
          <w:szCs w:val="24"/>
          <w:lang w:eastAsia="pl-PL"/>
        </w:rPr>
        <w:t>2024/BZP 00238340/01 z dnia 2024-03-11</w:t>
      </w:r>
    </w:p>
    <w:p w:rsidR="00C0023A" w:rsidRPr="00AE2B6D" w:rsidRDefault="00AE2B6D" w:rsidP="00AE2B6D">
      <w:pPr>
        <w:jc w:val="center"/>
        <w:rPr>
          <w:rStyle w:val="Hipercze"/>
        </w:rPr>
      </w:pPr>
      <w:r w:rsidRPr="00AE2B6D">
        <w:rPr>
          <w:rStyle w:val="Hipercze"/>
        </w:rPr>
        <w:t>https://platformazakupowa.pl/transakcja/899447</w:t>
      </w:r>
    </w:p>
    <w:p w:rsidR="00C0023A" w:rsidRPr="00AE2B6D" w:rsidRDefault="00C0023A" w:rsidP="00AE2B6D">
      <w:pPr>
        <w:rPr>
          <w:rStyle w:val="Hipercze"/>
        </w:rPr>
      </w:pPr>
    </w:p>
    <w:p w:rsidR="00C73941" w:rsidRDefault="00C73941">
      <w:pPr>
        <w:ind w:right="425" w:firstLine="6804"/>
        <w:rPr>
          <w:b/>
          <w:sz w:val="22"/>
          <w:szCs w:val="22"/>
        </w:rPr>
      </w:pPr>
      <w:r>
        <w:rPr>
          <w:b/>
          <w:sz w:val="22"/>
          <w:szCs w:val="22"/>
        </w:rPr>
        <w:t>ZATWIERDZAM:</w:t>
      </w:r>
    </w:p>
    <w:p w:rsidR="00F1165A" w:rsidRPr="00F1165A" w:rsidRDefault="00F1165A" w:rsidP="00F1165A">
      <w:pPr>
        <w:ind w:right="425" w:firstLine="6804"/>
        <w:rPr>
          <w:b/>
          <w:sz w:val="22"/>
          <w:szCs w:val="22"/>
        </w:rPr>
      </w:pPr>
      <w:r w:rsidRPr="00F1165A">
        <w:rPr>
          <w:b/>
          <w:sz w:val="22"/>
          <w:szCs w:val="22"/>
        </w:rPr>
        <w:t>Prezydent Miasta</w:t>
      </w:r>
    </w:p>
    <w:p w:rsidR="008F2858" w:rsidRDefault="00F1165A" w:rsidP="00F1165A">
      <w:pPr>
        <w:ind w:right="425" w:firstLine="6804"/>
        <w:rPr>
          <w:b/>
          <w:sz w:val="22"/>
          <w:szCs w:val="22"/>
        </w:rPr>
      </w:pPr>
      <w:r w:rsidRPr="00F1165A">
        <w:rPr>
          <w:b/>
          <w:sz w:val="22"/>
          <w:szCs w:val="22"/>
        </w:rPr>
        <w:t>Łukasz Kulik</w:t>
      </w:r>
      <w:bookmarkStart w:id="0" w:name="_GoBack"/>
      <w:bookmarkEnd w:id="0"/>
    </w:p>
    <w:p w:rsidR="003F31FD" w:rsidRDefault="003F31FD">
      <w:pPr>
        <w:ind w:right="425" w:firstLine="6804"/>
      </w:pPr>
    </w:p>
    <w:p w:rsidR="00EE34A8" w:rsidRDefault="00EE34A8">
      <w:pPr>
        <w:ind w:right="425" w:firstLine="6804"/>
      </w:pPr>
    </w:p>
    <w:p w:rsidR="00A5384A" w:rsidRDefault="00A5384A" w:rsidP="00A5720C">
      <w:pPr>
        <w:ind w:right="425"/>
      </w:pPr>
    </w:p>
    <w:p w:rsidR="00AE2B6D" w:rsidRDefault="00AE2B6D">
      <w:pPr>
        <w:ind w:right="425"/>
        <w:jc w:val="center"/>
        <w:rPr>
          <w:b/>
          <w:sz w:val="22"/>
          <w:szCs w:val="22"/>
        </w:rPr>
      </w:pPr>
    </w:p>
    <w:p w:rsidR="00C73941" w:rsidRDefault="00A32E30">
      <w:pPr>
        <w:ind w:right="425"/>
        <w:jc w:val="center"/>
        <w:rPr>
          <w:b/>
          <w:sz w:val="22"/>
          <w:szCs w:val="22"/>
        </w:rPr>
      </w:pPr>
      <w:r>
        <w:rPr>
          <w:b/>
          <w:sz w:val="22"/>
          <w:szCs w:val="22"/>
        </w:rPr>
        <w:t>Marzec</w:t>
      </w:r>
      <w:r w:rsidR="00895964">
        <w:rPr>
          <w:b/>
          <w:sz w:val="22"/>
          <w:szCs w:val="22"/>
        </w:rPr>
        <w:t xml:space="preserve">  2024</w:t>
      </w:r>
    </w:p>
    <w:p w:rsidR="0070716D" w:rsidRDefault="0070716D">
      <w:pPr>
        <w:ind w:right="425"/>
        <w:jc w:val="both"/>
        <w:rPr>
          <w:sz w:val="22"/>
          <w:szCs w:val="22"/>
        </w:rPr>
      </w:pPr>
    </w:p>
    <w:p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pPr>
              <w:ind w:right="425"/>
              <w:jc w:val="both"/>
              <w:rPr>
                <w:b/>
                <w:bCs/>
              </w:rPr>
            </w:pPr>
            <w:r w:rsidRPr="00EE34A8">
              <w:rPr>
                <w:b/>
                <w:bCs/>
                <w:sz w:val="22"/>
                <w:szCs w:val="22"/>
              </w:rPr>
              <w:t>Nazwa części</w:t>
            </w:r>
          </w:p>
        </w:tc>
      </w:tr>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Warunki zamówienia</w:t>
            </w:r>
          </w:p>
        </w:tc>
      </w:tr>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5218EC">
            <w:pPr>
              <w:ind w:right="425"/>
              <w:jc w:val="both"/>
            </w:pPr>
            <w:r w:rsidRPr="005218EC">
              <w:rPr>
                <w:sz w:val="22"/>
                <w:szCs w:val="22"/>
              </w:rPr>
              <w:t>Projektowane postanowienia umowy</w:t>
            </w:r>
          </w:p>
        </w:tc>
      </w:tr>
      <w:tr w:rsidR="00C73941"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 xml:space="preserve">Opis przedmiotu zamówienia </w:t>
            </w:r>
          </w:p>
        </w:tc>
      </w:tr>
      <w:tr w:rsidR="00C73941"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430776">
            <w:pPr>
              <w:ind w:right="425"/>
              <w:jc w:val="both"/>
            </w:pPr>
            <w:r w:rsidRPr="00F043F8">
              <w:rPr>
                <w:sz w:val="22"/>
                <w:szCs w:val="22"/>
              </w:rPr>
              <w:t xml:space="preserve">Projekt </w:t>
            </w:r>
            <w:r w:rsidR="00430776">
              <w:rPr>
                <w:sz w:val="22"/>
                <w:szCs w:val="22"/>
              </w:rPr>
              <w:t>techniczny</w:t>
            </w:r>
          </w:p>
        </w:tc>
      </w:tr>
      <w:tr w:rsidR="00C73941"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636372">
            <w:pPr>
              <w:ind w:right="425"/>
              <w:jc w:val="both"/>
            </w:pPr>
            <w:r>
              <w:rPr>
                <w:sz w:val="22"/>
                <w:szCs w:val="22"/>
              </w:rPr>
              <w:t>STW</w:t>
            </w:r>
            <w:r w:rsidR="005218EC">
              <w:rPr>
                <w:sz w:val="22"/>
                <w:szCs w:val="22"/>
              </w:rPr>
              <w:t>i</w:t>
            </w:r>
            <w:r>
              <w:rPr>
                <w:sz w:val="22"/>
                <w:szCs w:val="22"/>
              </w:rPr>
              <w:t>ORB</w:t>
            </w:r>
          </w:p>
        </w:tc>
      </w:tr>
      <w:tr w:rsidR="00C73941"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0023A" w:rsidP="00C0023A">
            <w:pPr>
              <w:ind w:right="425"/>
              <w:jc w:val="both"/>
            </w:pPr>
            <w:r>
              <w:rPr>
                <w:sz w:val="22"/>
                <w:szCs w:val="22"/>
              </w:rPr>
              <w:t>Przedmiar</w:t>
            </w:r>
          </w:p>
        </w:tc>
      </w:tr>
    </w:tbl>
    <w:p w:rsidR="00C73941" w:rsidRDefault="00C73941">
      <w:pPr>
        <w:spacing w:before="0" w:after="0" w:line="360" w:lineRule="auto"/>
        <w:ind w:right="425"/>
        <w:jc w:val="both"/>
      </w:pPr>
    </w:p>
    <w:p w:rsidR="00C73941" w:rsidRDefault="00C73941"/>
    <w:p w:rsidR="00C73941" w:rsidRDefault="00C73941"/>
    <w:p w:rsidR="00C73941" w:rsidRDefault="00C73941"/>
    <w:p w:rsidR="00C73941" w:rsidRDefault="00C73941"/>
    <w:p w:rsidR="00C73941" w:rsidRDefault="00C73941"/>
    <w:p w:rsidR="00C73941" w:rsidRDefault="00C73941"/>
    <w:p w:rsidR="00C73941" w:rsidRDefault="00C73941"/>
    <w:p w:rsidR="00C73941" w:rsidRDefault="00C73941"/>
    <w:p w:rsidR="00A3236E" w:rsidRDefault="00A3236E"/>
    <w:p w:rsidR="00C73941" w:rsidRDefault="00C73941"/>
    <w:p w:rsidR="00C73941" w:rsidRDefault="00C73941"/>
    <w:p w:rsidR="00C73941" w:rsidRDefault="00C73941"/>
    <w:p w:rsidR="00C73941" w:rsidRDefault="00C73941"/>
    <w:p w:rsidR="00C73941" w:rsidRDefault="00C73941">
      <w:pPr>
        <w:spacing w:before="0" w:after="0" w:line="240" w:lineRule="auto"/>
        <w:ind w:right="425"/>
        <w:jc w:val="both"/>
      </w:pPr>
    </w:p>
    <w:p w:rsidR="00A32E30" w:rsidRDefault="00A32E30">
      <w:pPr>
        <w:spacing w:before="0" w:after="0" w:line="240" w:lineRule="auto"/>
        <w:ind w:right="425"/>
        <w:jc w:val="both"/>
      </w:pPr>
    </w:p>
    <w:p w:rsidR="003F31FD" w:rsidRDefault="003F31FD">
      <w:pPr>
        <w:spacing w:before="0" w:after="0" w:line="240" w:lineRule="auto"/>
        <w:ind w:right="425"/>
        <w:jc w:val="both"/>
      </w:pPr>
    </w:p>
    <w:p w:rsidR="003F31FD" w:rsidRDefault="003F31FD">
      <w:pPr>
        <w:spacing w:before="0" w:after="0" w:line="240" w:lineRule="auto"/>
        <w:ind w:right="425"/>
        <w:jc w:val="both"/>
      </w:pPr>
    </w:p>
    <w:p w:rsidR="00A32E30" w:rsidRDefault="00A32E30">
      <w:pPr>
        <w:spacing w:before="0" w:after="0" w:line="240" w:lineRule="auto"/>
        <w:ind w:right="425"/>
        <w:jc w:val="both"/>
      </w:pPr>
    </w:p>
    <w:p w:rsidR="003F31FD" w:rsidRDefault="003F31FD">
      <w:pPr>
        <w:spacing w:before="0" w:after="0" w:line="240" w:lineRule="auto"/>
        <w:ind w:right="425"/>
        <w:jc w:val="both"/>
      </w:pPr>
    </w:p>
    <w:p w:rsidR="003F31FD" w:rsidRDefault="003F31FD">
      <w:pPr>
        <w:spacing w:before="0" w:after="0" w:line="240" w:lineRule="auto"/>
        <w:ind w:right="425"/>
        <w:jc w:val="both"/>
      </w:pPr>
    </w:p>
    <w:p w:rsidR="00A32E30" w:rsidRDefault="00A32E30">
      <w:pPr>
        <w:spacing w:before="0" w:after="0" w:line="240" w:lineRule="auto"/>
        <w:ind w:right="425"/>
        <w:jc w:val="both"/>
        <w:rPr>
          <w:b/>
          <w:sz w:val="22"/>
          <w:szCs w:val="22"/>
        </w:rPr>
      </w:pPr>
    </w:p>
    <w:p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rsidR="00C73941" w:rsidRDefault="00C73941">
      <w:pPr>
        <w:spacing w:before="0" w:after="0" w:line="240" w:lineRule="auto"/>
        <w:ind w:right="425"/>
        <w:jc w:val="both"/>
        <w:rPr>
          <w:b/>
          <w:sz w:val="22"/>
          <w:szCs w:val="22"/>
        </w:rPr>
      </w:pPr>
    </w:p>
    <w:p w:rsidR="00C73941" w:rsidRDefault="00C73941">
      <w:pPr>
        <w:spacing w:before="0" w:after="0" w:line="252" w:lineRule="auto"/>
        <w:ind w:right="425"/>
        <w:jc w:val="both"/>
      </w:pPr>
      <w:r>
        <w:rPr>
          <w:b/>
          <w:sz w:val="22"/>
          <w:szCs w:val="22"/>
        </w:rPr>
        <w:t>Rozdział I Zamawiający</w:t>
      </w:r>
    </w:p>
    <w:p w:rsidR="00C73941" w:rsidRDefault="00C73941" w:rsidP="00ED67FB">
      <w:pPr>
        <w:numPr>
          <w:ilvl w:val="0"/>
          <w:numId w:val="26"/>
        </w:numPr>
        <w:spacing w:before="0" w:after="0" w:line="252" w:lineRule="auto"/>
        <w:ind w:left="284" w:right="425" w:hanging="284"/>
        <w:jc w:val="both"/>
        <w:rPr>
          <w:b/>
          <w:sz w:val="22"/>
          <w:szCs w:val="22"/>
        </w:rPr>
      </w:pPr>
    </w:p>
    <w:p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rsidR="00C73941" w:rsidRDefault="00C73941">
      <w:pPr>
        <w:tabs>
          <w:tab w:val="left" w:pos="142"/>
        </w:tabs>
        <w:spacing w:before="0" w:after="0" w:line="252" w:lineRule="auto"/>
        <w:ind w:right="91"/>
        <w:jc w:val="both"/>
        <w:rPr>
          <w:b/>
          <w:sz w:val="22"/>
          <w:szCs w:val="22"/>
          <w:lang w:val="fr-FR"/>
        </w:rPr>
      </w:pPr>
    </w:p>
    <w:p w:rsidR="00C73941" w:rsidRPr="002C20AE" w:rsidRDefault="00C73941" w:rsidP="00ED67FB">
      <w:pPr>
        <w:numPr>
          <w:ilvl w:val="0"/>
          <w:numId w:val="26"/>
        </w:numPr>
        <w:tabs>
          <w:tab w:val="left" w:pos="142"/>
        </w:tabs>
        <w:spacing w:before="0" w:after="0" w:line="252" w:lineRule="auto"/>
        <w:ind w:left="284" w:right="91" w:hanging="284"/>
        <w:jc w:val="both"/>
      </w:pPr>
      <w:r>
        <w:rPr>
          <w:b/>
          <w:sz w:val="22"/>
          <w:szCs w:val="22"/>
          <w:lang w:val="fr-FR"/>
        </w:rPr>
        <w:t>Adres strony prowadzonego postępowania:</w:t>
      </w:r>
      <w:hyperlink r:id="rId9"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rsidR="00AE2B6D" w:rsidRDefault="00F1165A" w:rsidP="005218EC">
      <w:pPr>
        <w:tabs>
          <w:tab w:val="left" w:pos="0"/>
          <w:tab w:val="left" w:pos="284"/>
        </w:tabs>
        <w:spacing w:before="0" w:after="0" w:line="252" w:lineRule="auto"/>
        <w:ind w:left="284" w:right="91"/>
        <w:jc w:val="both"/>
        <w:rPr>
          <w:color w:val="0000FF"/>
          <w:u w:val="single"/>
        </w:rPr>
      </w:pPr>
      <w:hyperlink r:id="rId10" w:history="1">
        <w:r w:rsidR="00AE2B6D" w:rsidRPr="00AE2B6D">
          <w:rPr>
            <w:rStyle w:val="Hipercze"/>
          </w:rPr>
          <w:t xml:space="preserve">https://platformazakupowa.pl/transakcja/899447 </w:t>
        </w:r>
      </w:hyperlink>
    </w:p>
    <w:p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rsidR="00C73941" w:rsidRDefault="00C73941" w:rsidP="00ED67FB">
      <w:pPr>
        <w:numPr>
          <w:ilvl w:val="0"/>
          <w:numId w:val="26"/>
        </w:numPr>
        <w:spacing w:before="0" w:after="0" w:line="252" w:lineRule="auto"/>
        <w:ind w:left="284" w:right="425" w:hanging="284"/>
        <w:jc w:val="both"/>
      </w:pPr>
      <w:r>
        <w:rPr>
          <w:b/>
          <w:sz w:val="22"/>
          <w:szCs w:val="22"/>
        </w:rPr>
        <w:t>Definicje</w:t>
      </w:r>
    </w:p>
    <w:p w:rsidR="00C73941" w:rsidRDefault="00C73941">
      <w:pPr>
        <w:spacing w:before="0" w:after="0" w:line="252" w:lineRule="auto"/>
        <w:ind w:left="284" w:right="425"/>
        <w:jc w:val="both"/>
      </w:pPr>
      <w:r>
        <w:rPr>
          <w:sz w:val="22"/>
          <w:szCs w:val="22"/>
        </w:rPr>
        <w:t>Ilekroć w niniejszej SWZmowa jest o:</w:t>
      </w:r>
    </w:p>
    <w:p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w:t>
      </w:r>
      <w:r w:rsidR="00F23B0C">
        <w:rPr>
          <w:sz w:val="22"/>
          <w:szCs w:val="22"/>
        </w:rPr>
        <w:t>cy zgodnie z wymogami ustawy Prawa zamówień publicznych</w:t>
      </w:r>
      <w:r>
        <w:rPr>
          <w:sz w:val="22"/>
          <w:szCs w:val="22"/>
        </w:rPr>
        <w:t xml:space="preserve"> z dnia 11</w:t>
      </w:r>
      <w:r w:rsidR="008B4B8C">
        <w:rPr>
          <w:sz w:val="22"/>
          <w:szCs w:val="22"/>
        </w:rPr>
        <w:t xml:space="preserve"> wrześ</w:t>
      </w:r>
      <w:r w:rsidR="00C33165">
        <w:rPr>
          <w:sz w:val="22"/>
          <w:szCs w:val="22"/>
        </w:rPr>
        <w:t>nia 2019 r. (Dz. U. z 202</w:t>
      </w:r>
      <w:r w:rsidR="0070348A">
        <w:rPr>
          <w:sz w:val="22"/>
          <w:szCs w:val="22"/>
        </w:rPr>
        <w:t>3</w:t>
      </w:r>
      <w:r>
        <w:rPr>
          <w:sz w:val="22"/>
          <w:szCs w:val="22"/>
        </w:rPr>
        <w:t>,</w:t>
      </w:r>
      <w:r w:rsidR="00C33165">
        <w:rPr>
          <w:sz w:val="22"/>
          <w:szCs w:val="22"/>
        </w:rPr>
        <w:t xml:space="preserve"> poz. </w:t>
      </w:r>
      <w:r w:rsidR="00F23B0C">
        <w:rPr>
          <w:sz w:val="22"/>
          <w:szCs w:val="22"/>
        </w:rPr>
        <w:t>1605</w:t>
      </w:r>
      <w:r>
        <w:rPr>
          <w:sz w:val="22"/>
          <w:szCs w:val="22"/>
        </w:rPr>
        <w:t xml:space="preserve"> z późn. zm.),</w:t>
      </w:r>
    </w:p>
    <w:p w:rsidR="00C73941" w:rsidRDefault="00C73941">
      <w:pPr>
        <w:spacing w:before="0" w:after="0" w:line="252" w:lineRule="auto"/>
        <w:ind w:left="284"/>
        <w:jc w:val="both"/>
      </w:pPr>
      <w:r>
        <w:rPr>
          <w:b/>
          <w:color w:val="000000"/>
          <w:sz w:val="22"/>
          <w:szCs w:val="22"/>
        </w:rPr>
        <w:t>P</w:t>
      </w:r>
      <w:r w:rsidR="00070476">
        <w:rPr>
          <w:b/>
          <w:color w:val="000000"/>
          <w:sz w:val="22"/>
          <w:szCs w:val="22"/>
        </w:rPr>
        <w:t>zp</w:t>
      </w:r>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70348A">
        <w:rPr>
          <w:sz w:val="22"/>
          <w:szCs w:val="22"/>
        </w:rPr>
        <w:t>Dz. U. z 2023, poz. 1605</w:t>
      </w:r>
      <w:r w:rsidR="0082671D">
        <w:rPr>
          <w:sz w:val="22"/>
          <w:szCs w:val="22"/>
        </w:rPr>
        <w:t xml:space="preserve"> z późn. zm.</w:t>
      </w:r>
      <w:r>
        <w:rPr>
          <w:color w:val="000000"/>
          <w:sz w:val="22"/>
          <w:szCs w:val="22"/>
        </w:rPr>
        <w:t>),</w:t>
      </w:r>
    </w:p>
    <w:p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-należy przez to rozumieć ustawę z dnia 7 lipca 1994 r. Prawo budowlane </w:t>
      </w:r>
      <w:r w:rsidR="0070348A">
        <w:rPr>
          <w:rFonts w:eastAsia="Calibri"/>
          <w:bCs/>
          <w:color w:val="000000"/>
          <w:sz w:val="22"/>
          <w:szCs w:val="22"/>
          <w:lang w:eastAsia="en-US"/>
        </w:rPr>
        <w:t>(t.j. Dz.  U.  z  2023</w:t>
      </w:r>
      <w:r w:rsidR="008B4B8C">
        <w:rPr>
          <w:rFonts w:eastAsia="Calibri"/>
          <w:bCs/>
          <w:color w:val="000000"/>
          <w:sz w:val="22"/>
          <w:szCs w:val="22"/>
          <w:lang w:eastAsia="en-US"/>
        </w:rPr>
        <w:t xml:space="preserve">  r.</w:t>
      </w:r>
      <w:r w:rsidR="0070348A">
        <w:rPr>
          <w:rFonts w:eastAsia="Calibri"/>
          <w:bCs/>
          <w:color w:val="000000"/>
          <w:sz w:val="22"/>
          <w:szCs w:val="22"/>
          <w:lang w:eastAsia="en-US"/>
        </w:rPr>
        <w:t>, poz. 682</w:t>
      </w:r>
      <w:r>
        <w:rPr>
          <w:rFonts w:eastAsia="Calibri"/>
          <w:bCs/>
          <w:color w:val="000000"/>
          <w:sz w:val="22"/>
          <w:szCs w:val="22"/>
          <w:lang w:eastAsia="en-US"/>
        </w:rPr>
        <w:t xml:space="preserve"> ze zm);</w:t>
      </w:r>
    </w:p>
    <w:p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70348A">
        <w:rPr>
          <w:rFonts w:eastAsia="Calibri"/>
          <w:bCs/>
          <w:color w:val="000000"/>
          <w:sz w:val="22"/>
          <w:szCs w:val="22"/>
        </w:rPr>
        <w:t>t.j. Dz. U. z 2023 r., poz. 1610</w:t>
      </w:r>
      <w:r w:rsidR="005B2772">
        <w:rPr>
          <w:rFonts w:eastAsia="Calibri"/>
          <w:bCs/>
          <w:color w:val="000000"/>
          <w:sz w:val="22"/>
          <w:szCs w:val="22"/>
          <w:lang w:eastAsia="en-US"/>
        </w:rPr>
        <w:t>ze zm</w:t>
      </w:r>
      <w:r>
        <w:rPr>
          <w:rFonts w:eastAsia="Calibri"/>
          <w:bCs/>
          <w:color w:val="000000"/>
          <w:sz w:val="22"/>
          <w:szCs w:val="22"/>
          <w:lang w:eastAsia="en-US"/>
        </w:rPr>
        <w:t>).</w:t>
      </w:r>
    </w:p>
    <w:p w:rsidR="00C73941" w:rsidRDefault="00C73941">
      <w:pPr>
        <w:spacing w:before="0" w:after="0" w:line="252" w:lineRule="auto"/>
        <w:ind w:right="425"/>
        <w:jc w:val="both"/>
      </w:pPr>
      <w:r>
        <w:rPr>
          <w:b/>
          <w:sz w:val="22"/>
          <w:szCs w:val="22"/>
        </w:rPr>
        <w:t>Rozdział II Tryb udzielania zamówienia.</w:t>
      </w:r>
    </w:p>
    <w:p w:rsidR="00C73941" w:rsidRDefault="00C73941" w:rsidP="00ED67FB">
      <w:pPr>
        <w:numPr>
          <w:ilvl w:val="1"/>
          <w:numId w:val="15"/>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070476">
        <w:rPr>
          <w:rFonts w:cs="Arial"/>
          <w:b/>
          <w:sz w:val="22"/>
          <w:szCs w:val="22"/>
        </w:rPr>
        <w:t>Pzp</w:t>
      </w:r>
      <w:r>
        <w:rPr>
          <w:rFonts w:cs="Arial"/>
          <w:sz w:val="22"/>
          <w:szCs w:val="22"/>
        </w:rPr>
        <w:t>. oraz niniejszej Specyfikacji Warunków Zamówienia, zwaną dalej „SWZ”.</w:t>
      </w:r>
    </w:p>
    <w:p w:rsidR="00C73941" w:rsidRDefault="00C73941" w:rsidP="00ED67FB">
      <w:pPr>
        <w:numPr>
          <w:ilvl w:val="1"/>
          <w:numId w:val="15"/>
        </w:numPr>
        <w:spacing w:before="0" w:after="0" w:line="252" w:lineRule="auto"/>
        <w:ind w:left="284"/>
        <w:jc w:val="both"/>
      </w:pPr>
      <w:r>
        <w:rPr>
          <w:rFonts w:cs="Arial"/>
          <w:sz w:val="22"/>
          <w:szCs w:val="22"/>
        </w:rPr>
        <w:t xml:space="preserve">Zamawiający nie  przewiduje wyboru najkorzystniejszej oferty z możliwością prowadzenia negocjacji. </w:t>
      </w:r>
    </w:p>
    <w:p w:rsidR="00C73941" w:rsidRDefault="00C73941" w:rsidP="00ED67FB">
      <w:pPr>
        <w:numPr>
          <w:ilvl w:val="1"/>
          <w:numId w:val="15"/>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y</w:t>
      </w:r>
      <w:r w:rsidR="00070476">
        <w:rPr>
          <w:rFonts w:cs="Arial"/>
          <w:sz w:val="22"/>
          <w:szCs w:val="22"/>
        </w:rPr>
        <w:t xml:space="preserve"> Pzp</w:t>
      </w:r>
      <w:r w:rsidR="00895964">
        <w:rPr>
          <w:rFonts w:cs="Arial"/>
          <w:sz w:val="22"/>
          <w:szCs w:val="22"/>
        </w:rPr>
        <w:t xml:space="preserve">. tj. </w:t>
      </w:r>
      <w:r w:rsidR="00895964" w:rsidRPr="00A32E30">
        <w:rPr>
          <w:rFonts w:cs="Arial"/>
          <w:color w:val="000000" w:themeColor="text1"/>
          <w:sz w:val="22"/>
          <w:szCs w:val="22"/>
        </w:rPr>
        <w:t>równowartości 5 538</w:t>
      </w:r>
      <w:r w:rsidRPr="00A32E30">
        <w:rPr>
          <w:rFonts w:cs="Arial"/>
          <w:color w:val="000000" w:themeColor="text1"/>
          <w:sz w:val="22"/>
          <w:szCs w:val="22"/>
        </w:rPr>
        <w:t> 000 euro.</w:t>
      </w:r>
    </w:p>
    <w:p w:rsidR="00C73941" w:rsidRDefault="00C73941" w:rsidP="00ED67FB">
      <w:pPr>
        <w:numPr>
          <w:ilvl w:val="1"/>
          <w:numId w:val="15"/>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rsidR="00C73941" w:rsidRDefault="00070476" w:rsidP="00ED67FB">
      <w:pPr>
        <w:numPr>
          <w:ilvl w:val="1"/>
          <w:numId w:val="15"/>
        </w:numPr>
        <w:spacing w:before="0" w:after="0" w:line="252" w:lineRule="auto"/>
        <w:ind w:left="284"/>
        <w:jc w:val="both"/>
      </w:pPr>
      <w:r>
        <w:rPr>
          <w:rFonts w:cs="Arial"/>
          <w:sz w:val="22"/>
          <w:szCs w:val="22"/>
        </w:rPr>
        <w:t>Zgodnie z art. 310 pkt 1 Pzp</w:t>
      </w:r>
      <w:r w:rsidR="00C73941">
        <w:rPr>
          <w:rFonts w:cs="Arial"/>
          <w:sz w:val="22"/>
          <w:szCs w:val="22"/>
        </w:rPr>
        <w:t>. Zamawiający przewiduje możliwość unieważnienia przedmiotowego postępowania, jeżeli środki, które Zamawiający zamierzał przeznaczyć na sfinansowanie całości lub części zamówienia, nie zostały mu przyznane.</w:t>
      </w:r>
    </w:p>
    <w:p w:rsidR="00C73941" w:rsidRDefault="00C73941" w:rsidP="00ED67FB">
      <w:pPr>
        <w:numPr>
          <w:ilvl w:val="1"/>
          <w:numId w:val="15"/>
        </w:numPr>
        <w:spacing w:before="0" w:after="0" w:line="252" w:lineRule="auto"/>
        <w:ind w:left="284"/>
        <w:jc w:val="both"/>
      </w:pPr>
      <w:r>
        <w:rPr>
          <w:rFonts w:cs="Arial"/>
          <w:sz w:val="22"/>
          <w:szCs w:val="22"/>
        </w:rPr>
        <w:t>Zamawiający nie przewiduje aukcji elektronicznej.</w:t>
      </w:r>
    </w:p>
    <w:p w:rsidR="00C73941" w:rsidRDefault="00C73941" w:rsidP="00ED67FB">
      <w:pPr>
        <w:numPr>
          <w:ilvl w:val="1"/>
          <w:numId w:val="15"/>
        </w:numPr>
        <w:spacing w:before="0" w:after="0" w:line="252" w:lineRule="auto"/>
        <w:ind w:left="284"/>
        <w:jc w:val="both"/>
      </w:pPr>
      <w:r>
        <w:rPr>
          <w:rFonts w:cs="Arial"/>
          <w:sz w:val="22"/>
          <w:szCs w:val="22"/>
        </w:rPr>
        <w:t>Zamawiający nie przewiduje złożenia oferty w postaci katalogów elektronicznych.</w:t>
      </w:r>
    </w:p>
    <w:p w:rsidR="00C73941" w:rsidRDefault="00C73941" w:rsidP="00ED67FB">
      <w:pPr>
        <w:numPr>
          <w:ilvl w:val="1"/>
          <w:numId w:val="15"/>
        </w:numPr>
        <w:spacing w:before="0" w:after="0" w:line="252" w:lineRule="auto"/>
        <w:ind w:left="284"/>
        <w:jc w:val="both"/>
      </w:pPr>
      <w:r>
        <w:rPr>
          <w:rFonts w:cs="Arial"/>
          <w:sz w:val="22"/>
          <w:szCs w:val="22"/>
        </w:rPr>
        <w:lastRenderedPageBreak/>
        <w:t>Zamawiający nie dopuszcza składania ofert wariantowych.</w:t>
      </w:r>
    </w:p>
    <w:p w:rsidR="00C73941" w:rsidRDefault="00C73941" w:rsidP="00ED67FB">
      <w:pPr>
        <w:numPr>
          <w:ilvl w:val="1"/>
          <w:numId w:val="15"/>
        </w:numPr>
        <w:spacing w:before="0" w:after="0" w:line="252" w:lineRule="auto"/>
        <w:ind w:left="284"/>
        <w:jc w:val="both"/>
      </w:pPr>
      <w:r>
        <w:rPr>
          <w:rFonts w:cs="Arial"/>
          <w:sz w:val="22"/>
          <w:szCs w:val="22"/>
        </w:rPr>
        <w:t>Zamawiający nie prowadzi postępowania w celu zawarcia umowy ramowej.</w:t>
      </w:r>
    </w:p>
    <w:p w:rsidR="00C73941" w:rsidRDefault="00C73941" w:rsidP="00ED67FB">
      <w:pPr>
        <w:numPr>
          <w:ilvl w:val="1"/>
          <w:numId w:val="15"/>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p>
    <w:p w:rsidR="00C73941" w:rsidRDefault="00C73941">
      <w:pPr>
        <w:spacing w:before="0" w:after="0" w:line="252" w:lineRule="auto"/>
        <w:ind w:right="425"/>
        <w:jc w:val="both"/>
        <w:rPr>
          <w:rFonts w:cs="Arial"/>
          <w:sz w:val="22"/>
          <w:szCs w:val="22"/>
        </w:rPr>
      </w:pPr>
    </w:p>
    <w:p w:rsidR="00C73941" w:rsidRDefault="00C73941">
      <w:pPr>
        <w:spacing w:line="252" w:lineRule="auto"/>
        <w:ind w:right="425"/>
        <w:jc w:val="both"/>
        <w:rPr>
          <w:b/>
          <w:bCs/>
          <w:i/>
          <w:sz w:val="22"/>
          <w:szCs w:val="22"/>
        </w:rPr>
      </w:pPr>
      <w:r>
        <w:rPr>
          <w:b/>
          <w:sz w:val="22"/>
          <w:szCs w:val="22"/>
        </w:rPr>
        <w:t>Rozdział III Opis przedmiotu zamówienia</w:t>
      </w:r>
    </w:p>
    <w:p w:rsidR="001C3C53" w:rsidRPr="009B3C56" w:rsidRDefault="001C3C53" w:rsidP="00ED67FB">
      <w:pPr>
        <w:pStyle w:val="Akapitzlist"/>
        <w:numPr>
          <w:ilvl w:val="0"/>
          <w:numId w:val="75"/>
        </w:numPr>
        <w:spacing w:before="0" w:after="0"/>
        <w:ind w:left="284" w:right="-1" w:hanging="284"/>
        <w:jc w:val="both"/>
        <w:rPr>
          <w:rFonts w:asciiTheme="minorHAnsi" w:hAnsiTheme="minorHAnsi" w:cstheme="minorHAnsi"/>
        </w:rPr>
      </w:pPr>
      <w:r w:rsidRPr="009B3C56">
        <w:rPr>
          <w:rFonts w:asciiTheme="minorHAnsi" w:hAnsiTheme="minorHAnsi" w:cstheme="minorHAnsi"/>
          <w:sz w:val="22"/>
          <w:szCs w:val="22"/>
        </w:rPr>
        <w:t>Przedmiotem zamówienia jest</w:t>
      </w:r>
      <w:r w:rsidRPr="009B3C56">
        <w:rPr>
          <w:rFonts w:asciiTheme="minorHAnsi" w:hAnsiTheme="minorHAnsi" w:cstheme="minorHAnsi"/>
          <w:b/>
          <w:sz w:val="22"/>
          <w:szCs w:val="22"/>
        </w:rPr>
        <w:t xml:space="preserve">: „Budowa </w:t>
      </w:r>
      <w:r w:rsidRPr="009B3C56">
        <w:rPr>
          <w:rFonts w:asciiTheme="minorHAnsi" w:hAnsiTheme="minorHAnsi" w:cstheme="minorHAnsi"/>
          <w:b/>
          <w:bCs/>
          <w:sz w:val="22"/>
          <w:szCs w:val="22"/>
        </w:rPr>
        <w:t>obiektu małej architektury realizowanego w ramach zadania Mega rury dla osiedla Bursztynowego w Ostrołęce</w:t>
      </w:r>
      <w:r w:rsidRPr="009B3C56">
        <w:rPr>
          <w:rFonts w:asciiTheme="minorHAnsi" w:hAnsiTheme="minorHAnsi" w:cstheme="minorHAnsi"/>
          <w:b/>
          <w:sz w:val="22"/>
          <w:szCs w:val="22"/>
        </w:rPr>
        <w:t>”</w:t>
      </w:r>
    </w:p>
    <w:p w:rsidR="001C3C53" w:rsidRPr="009B3C56" w:rsidRDefault="001C3C53" w:rsidP="001C3C53">
      <w:pPr>
        <w:spacing w:before="0" w:after="0" w:line="252" w:lineRule="auto"/>
        <w:ind w:right="425" w:firstLine="284"/>
        <w:jc w:val="both"/>
        <w:rPr>
          <w:rFonts w:asciiTheme="minorHAnsi" w:hAnsiTheme="minorHAnsi" w:cstheme="minorHAnsi"/>
        </w:rPr>
      </w:pPr>
      <w:r w:rsidRPr="009B3C56">
        <w:rPr>
          <w:rFonts w:asciiTheme="minorHAnsi" w:hAnsiTheme="minorHAnsi" w:cstheme="minorHAnsi"/>
          <w:sz w:val="22"/>
          <w:szCs w:val="22"/>
        </w:rPr>
        <w:t xml:space="preserve">Miejsce realizacji: Ostrołęka. </w:t>
      </w:r>
    </w:p>
    <w:p w:rsidR="009B3C56" w:rsidRPr="009B3C56" w:rsidRDefault="001C3C53" w:rsidP="009B3C56">
      <w:pPr>
        <w:pStyle w:val="Tekstpodstawowywcity24"/>
        <w:spacing w:before="0" w:after="0" w:line="252" w:lineRule="auto"/>
        <w:ind w:left="0" w:right="425" w:firstLine="284"/>
        <w:jc w:val="both"/>
        <w:rPr>
          <w:rFonts w:asciiTheme="minorHAnsi" w:hAnsiTheme="minorHAnsi" w:cstheme="minorHAnsi"/>
          <w:bCs/>
          <w:iCs/>
          <w:sz w:val="22"/>
          <w:szCs w:val="22"/>
        </w:rPr>
      </w:pPr>
      <w:r w:rsidRPr="009B3C56">
        <w:rPr>
          <w:rFonts w:asciiTheme="minorHAnsi" w:hAnsiTheme="minorHAnsi" w:cstheme="minorHAnsi"/>
          <w:sz w:val="22"/>
          <w:szCs w:val="22"/>
        </w:rPr>
        <w:t>Szczegółowy opis przedmiotu zamówienia przedstawiony został w Części III SWZ.</w:t>
      </w:r>
    </w:p>
    <w:p w:rsidR="00D66D60" w:rsidRPr="009B3C56" w:rsidRDefault="00D66D60" w:rsidP="00ED67FB">
      <w:pPr>
        <w:pStyle w:val="Tekstpodstawowywcity24"/>
        <w:numPr>
          <w:ilvl w:val="0"/>
          <w:numId w:val="75"/>
        </w:numPr>
        <w:spacing w:before="0" w:after="0" w:line="252" w:lineRule="auto"/>
        <w:ind w:left="284" w:right="425" w:firstLine="76"/>
        <w:jc w:val="both"/>
        <w:rPr>
          <w:rFonts w:asciiTheme="minorHAnsi" w:hAnsiTheme="minorHAnsi" w:cstheme="minorHAnsi"/>
          <w:bCs/>
          <w:iCs/>
          <w:sz w:val="22"/>
          <w:szCs w:val="22"/>
        </w:rPr>
      </w:pPr>
      <w:r w:rsidRPr="009B3C56">
        <w:rPr>
          <w:rFonts w:asciiTheme="minorHAnsi" w:hAnsiTheme="minorHAnsi" w:cstheme="minorHAnsi"/>
          <w:b/>
          <w:color w:val="000000"/>
          <w:sz w:val="22"/>
          <w:szCs w:val="22"/>
        </w:rPr>
        <w:t>Źródła finansowania zadania objętego przedmiotem zamówienia:</w:t>
      </w:r>
    </w:p>
    <w:p w:rsidR="009B3C56" w:rsidRPr="009B3C56" w:rsidRDefault="009B3C56" w:rsidP="009B3C56">
      <w:pPr>
        <w:pStyle w:val="Tekstpodstawowywcity2"/>
        <w:tabs>
          <w:tab w:val="left" w:pos="8789"/>
        </w:tabs>
        <w:spacing w:before="0" w:after="0" w:line="240" w:lineRule="auto"/>
        <w:ind w:left="720" w:right="141"/>
        <w:jc w:val="both"/>
        <w:rPr>
          <w:rFonts w:asciiTheme="minorHAnsi" w:hAnsiTheme="minorHAnsi" w:cstheme="minorHAnsi"/>
          <w:sz w:val="22"/>
          <w:szCs w:val="22"/>
        </w:rPr>
      </w:pPr>
      <w:r>
        <w:rPr>
          <w:rFonts w:asciiTheme="minorHAnsi" w:hAnsiTheme="minorHAnsi" w:cstheme="minorHAnsi"/>
          <w:sz w:val="22"/>
          <w:szCs w:val="22"/>
        </w:rPr>
        <w:t xml:space="preserve">- </w:t>
      </w:r>
      <w:r w:rsidR="00D66D60" w:rsidRPr="009B3C56">
        <w:rPr>
          <w:rFonts w:asciiTheme="minorHAnsi" w:hAnsiTheme="minorHAnsi" w:cstheme="minorHAnsi"/>
          <w:sz w:val="22"/>
          <w:szCs w:val="22"/>
        </w:rPr>
        <w:t>Środki w</w:t>
      </w:r>
      <w:r w:rsidRPr="009B3C56">
        <w:rPr>
          <w:rFonts w:asciiTheme="minorHAnsi" w:hAnsiTheme="minorHAnsi" w:cstheme="minorHAnsi"/>
          <w:sz w:val="22"/>
          <w:szCs w:val="22"/>
        </w:rPr>
        <w:t>łasne budżetu Miasta Ostrołęki,</w:t>
      </w:r>
    </w:p>
    <w:p w:rsidR="00D66D60" w:rsidRPr="009B3C56" w:rsidRDefault="00D66D60" w:rsidP="00ED67FB">
      <w:pPr>
        <w:pStyle w:val="Tekstpodstawowywcity2"/>
        <w:numPr>
          <w:ilvl w:val="0"/>
          <w:numId w:val="75"/>
        </w:numPr>
        <w:tabs>
          <w:tab w:val="left" w:pos="8789"/>
        </w:tabs>
        <w:spacing w:before="0" w:after="0" w:line="240" w:lineRule="auto"/>
        <w:ind w:right="141"/>
        <w:jc w:val="both"/>
        <w:rPr>
          <w:rFonts w:asciiTheme="minorHAnsi" w:hAnsiTheme="minorHAnsi" w:cstheme="minorHAnsi"/>
          <w:sz w:val="22"/>
          <w:szCs w:val="22"/>
        </w:rPr>
      </w:pPr>
      <w:r w:rsidRPr="009B3C56">
        <w:rPr>
          <w:rFonts w:asciiTheme="minorHAnsi" w:hAnsiTheme="minorHAnsi" w:cstheme="minorHAnsi"/>
          <w:b/>
          <w:sz w:val="22"/>
          <w:szCs w:val="22"/>
        </w:rPr>
        <w:t>Nazwy i kody zamówienia według Wspólnego Słownika Zamówień (CPV):</w:t>
      </w:r>
    </w:p>
    <w:p w:rsidR="009B3C56" w:rsidRPr="009B3C56" w:rsidRDefault="009B3C56" w:rsidP="009B3C56">
      <w:pPr>
        <w:pStyle w:val="Akapitzlist"/>
        <w:tabs>
          <w:tab w:val="left" w:pos="284"/>
        </w:tabs>
        <w:autoSpaceDE w:val="0"/>
        <w:spacing w:before="0" w:after="0" w:line="252" w:lineRule="auto"/>
        <w:jc w:val="both"/>
        <w:rPr>
          <w:sz w:val="22"/>
          <w:szCs w:val="22"/>
        </w:rPr>
      </w:pPr>
      <w:r w:rsidRPr="009B3C56">
        <w:rPr>
          <w:bCs/>
          <w:sz w:val="22"/>
          <w:szCs w:val="22"/>
        </w:rPr>
        <w:t>Główny kod:</w:t>
      </w:r>
      <w:r w:rsidRPr="009B3C56">
        <w:rPr>
          <w:sz w:val="22"/>
          <w:szCs w:val="22"/>
        </w:rPr>
        <w:t xml:space="preserve">  45111200-0  Roboty w zakresie przygotowania terenu pod budowę i roboty ziemne;</w:t>
      </w:r>
    </w:p>
    <w:p w:rsidR="009B3C56" w:rsidRPr="009B3C56" w:rsidRDefault="009B3C56" w:rsidP="009B3C56">
      <w:pPr>
        <w:pStyle w:val="Akapitzlist"/>
        <w:autoSpaceDE w:val="0"/>
        <w:spacing w:before="0" w:after="0" w:line="252" w:lineRule="auto"/>
        <w:jc w:val="both"/>
        <w:rPr>
          <w:sz w:val="22"/>
          <w:szCs w:val="22"/>
        </w:rPr>
      </w:pPr>
      <w:r w:rsidRPr="009B3C56">
        <w:rPr>
          <w:sz w:val="22"/>
          <w:szCs w:val="22"/>
        </w:rPr>
        <w:t>Dodatkowe kody: 45236210-5  Wyrównywanie nawierzchni placów zabaw dla dzieci,</w:t>
      </w:r>
    </w:p>
    <w:p w:rsidR="009B3C56" w:rsidRPr="009B3C56" w:rsidRDefault="009B3C56" w:rsidP="009B3C56">
      <w:pPr>
        <w:pStyle w:val="Akapitzlist"/>
        <w:autoSpaceDE w:val="0"/>
        <w:spacing w:before="0" w:after="0" w:line="252" w:lineRule="auto"/>
        <w:jc w:val="both"/>
        <w:rPr>
          <w:sz w:val="22"/>
          <w:szCs w:val="22"/>
        </w:rPr>
      </w:pPr>
      <w:r w:rsidRPr="009B3C56">
        <w:rPr>
          <w:sz w:val="22"/>
          <w:szCs w:val="22"/>
        </w:rPr>
        <w:t>43325000-7  Wyposażenie parków i placów zabaw.</w:t>
      </w:r>
    </w:p>
    <w:p w:rsidR="00737ED2" w:rsidRPr="007D57A3" w:rsidRDefault="00737ED2" w:rsidP="007D57A3">
      <w:pPr>
        <w:pStyle w:val="Akapitzlist"/>
        <w:autoSpaceDE w:val="0"/>
        <w:spacing w:before="0" w:after="0" w:line="252" w:lineRule="auto"/>
        <w:jc w:val="both"/>
        <w:rPr>
          <w:sz w:val="22"/>
          <w:szCs w:val="22"/>
        </w:rPr>
      </w:pPr>
    </w:p>
    <w:p w:rsidR="007D57A3" w:rsidRPr="009B3C56" w:rsidRDefault="007D57A3" w:rsidP="00ED67FB">
      <w:pPr>
        <w:pStyle w:val="Akapitzlist"/>
        <w:numPr>
          <w:ilvl w:val="0"/>
          <w:numId w:val="75"/>
        </w:numPr>
        <w:autoSpaceDE w:val="0"/>
        <w:spacing w:after="0" w:line="252" w:lineRule="auto"/>
        <w:jc w:val="both"/>
        <w:rPr>
          <w:sz w:val="22"/>
          <w:szCs w:val="22"/>
        </w:rPr>
      </w:pPr>
      <w:r w:rsidRPr="009B3C56">
        <w:rPr>
          <w:b/>
          <w:color w:val="000000"/>
          <w:sz w:val="22"/>
          <w:szCs w:val="22"/>
        </w:rPr>
        <w:t>Podstawowe warunki i wymagania dotyczące realizacji robót:</w:t>
      </w:r>
    </w:p>
    <w:p w:rsidR="007D57A3" w:rsidRPr="007D57A3" w:rsidRDefault="007D57A3" w:rsidP="00ED67FB">
      <w:pPr>
        <w:pStyle w:val="Akapitzlist"/>
        <w:numPr>
          <w:ilvl w:val="1"/>
          <w:numId w:val="64"/>
        </w:numPr>
        <w:spacing w:before="0" w:after="0" w:line="252" w:lineRule="auto"/>
        <w:jc w:val="both"/>
        <w:rPr>
          <w:sz w:val="22"/>
          <w:szCs w:val="22"/>
        </w:rPr>
      </w:pPr>
      <w:r w:rsidRPr="007D57A3">
        <w:rPr>
          <w:color w:val="000000"/>
          <w:sz w:val="22"/>
          <w:szCs w:val="22"/>
        </w:rPr>
        <w:t>Rozliczanie zadania dokonywane będzie w oparciu o harmonogram rzeczowo-finansowy sporządzony przez Wykonawcę. Zmiana harmonogramu wymaga zgody Zamawiającego.</w:t>
      </w:r>
    </w:p>
    <w:p w:rsidR="007D57A3" w:rsidRPr="007D57A3" w:rsidRDefault="007D57A3" w:rsidP="00ED67FB">
      <w:pPr>
        <w:pStyle w:val="Akapitzlist"/>
        <w:numPr>
          <w:ilvl w:val="1"/>
          <w:numId w:val="64"/>
        </w:numPr>
        <w:spacing w:before="0" w:after="0" w:line="252" w:lineRule="auto"/>
        <w:jc w:val="both"/>
        <w:rPr>
          <w:sz w:val="22"/>
          <w:szCs w:val="22"/>
        </w:rPr>
      </w:pPr>
      <w:r w:rsidRPr="007D57A3">
        <w:rPr>
          <w:color w:val="000000"/>
          <w:sz w:val="22"/>
          <w:szCs w:val="22"/>
        </w:rPr>
        <w:t>Wykonawca ma obowiązek zabezpieczenia składowanych materiałów, narzędzi i sprzętu przed zniszczeniem, kradzieżą, uszkodzeniem, zagrożeniem osób postronnych,</w:t>
      </w:r>
    </w:p>
    <w:p w:rsidR="007D57A3" w:rsidRPr="007D57A3" w:rsidRDefault="007D57A3" w:rsidP="00ED67FB">
      <w:pPr>
        <w:pStyle w:val="Akapitzlist"/>
        <w:numPr>
          <w:ilvl w:val="1"/>
          <w:numId w:val="64"/>
        </w:numPr>
        <w:spacing w:before="0" w:after="0" w:line="252" w:lineRule="auto"/>
        <w:jc w:val="both"/>
        <w:rPr>
          <w:sz w:val="22"/>
          <w:szCs w:val="22"/>
        </w:rPr>
      </w:pPr>
      <w:r w:rsidRPr="007D57A3">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7D57A3" w:rsidRPr="007D57A3" w:rsidRDefault="007D57A3" w:rsidP="00ED67FB">
      <w:pPr>
        <w:pStyle w:val="Akapitzlist"/>
        <w:numPr>
          <w:ilvl w:val="1"/>
          <w:numId w:val="64"/>
        </w:numPr>
        <w:spacing w:before="0" w:after="0" w:line="252" w:lineRule="auto"/>
        <w:jc w:val="both"/>
        <w:rPr>
          <w:sz w:val="22"/>
          <w:szCs w:val="22"/>
        </w:rPr>
      </w:pPr>
      <w:r w:rsidRPr="007D57A3">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rsidR="007D57A3" w:rsidRPr="007D57A3" w:rsidRDefault="007D57A3" w:rsidP="00ED67FB">
      <w:pPr>
        <w:pStyle w:val="Akapitzlist"/>
        <w:numPr>
          <w:ilvl w:val="1"/>
          <w:numId w:val="64"/>
        </w:numPr>
        <w:spacing w:before="0" w:after="0" w:line="252" w:lineRule="auto"/>
        <w:jc w:val="both"/>
        <w:rPr>
          <w:sz w:val="22"/>
          <w:szCs w:val="22"/>
        </w:rPr>
      </w:pPr>
      <w:r w:rsidRPr="007D57A3">
        <w:rPr>
          <w:sz w:val="22"/>
          <w:szCs w:val="22"/>
        </w:rPr>
        <w:t>Przedstawicielem Zamawiającego na budowie będą Inspektorzy nadzoru. Wykonawca będzie miał obowiązek umożliwić inspektorom nadzoru pełnienie obowią</w:t>
      </w:r>
      <w:r>
        <w:rPr>
          <w:sz w:val="22"/>
          <w:szCs w:val="22"/>
        </w:rPr>
        <w:t xml:space="preserve">zków oraz udostępniać dokumenty </w:t>
      </w:r>
      <w:r w:rsidRPr="007D57A3">
        <w:rPr>
          <w:sz w:val="22"/>
          <w:szCs w:val="22"/>
        </w:rPr>
        <w:t>i informacje związane z robotami.</w:t>
      </w:r>
    </w:p>
    <w:p w:rsidR="007D57A3" w:rsidRPr="007D57A3" w:rsidRDefault="007D57A3" w:rsidP="00ED67FB">
      <w:pPr>
        <w:pStyle w:val="Akapitzlist"/>
        <w:numPr>
          <w:ilvl w:val="1"/>
          <w:numId w:val="64"/>
        </w:numPr>
        <w:spacing w:before="0" w:after="0" w:line="252" w:lineRule="auto"/>
        <w:jc w:val="both"/>
        <w:rPr>
          <w:sz w:val="22"/>
          <w:szCs w:val="22"/>
        </w:rPr>
      </w:pPr>
      <w:r w:rsidRPr="007D57A3">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są pozostałe dokumenty przetargowe tworzące SWZ, a wynagrodzenie ma charakter ryczałtowy, zdefiniowany w art. 632 kodeksu cywilnego.</w:t>
      </w:r>
    </w:p>
    <w:p w:rsidR="007D57A3" w:rsidRPr="007D57A3" w:rsidRDefault="007D57A3" w:rsidP="00ED67FB">
      <w:pPr>
        <w:pStyle w:val="Akapitzlist"/>
        <w:numPr>
          <w:ilvl w:val="1"/>
          <w:numId w:val="64"/>
        </w:numPr>
        <w:spacing w:before="0" w:after="0" w:line="252" w:lineRule="auto"/>
        <w:jc w:val="both"/>
        <w:rPr>
          <w:sz w:val="22"/>
          <w:szCs w:val="22"/>
        </w:rPr>
      </w:pPr>
      <w:r w:rsidRPr="007D57A3">
        <w:rPr>
          <w:sz w:val="22"/>
          <w:szCs w:val="22"/>
        </w:rPr>
        <w:t>Wykonawca jest zobowiązany do sporządzania miesięcznych raportów o postępie robót oraz raportu końcowego z realizacji umowy i przedkładania ich inspektorowi nadzoru.</w:t>
      </w:r>
    </w:p>
    <w:p w:rsidR="007D57A3" w:rsidRPr="007D57A3" w:rsidRDefault="007D57A3" w:rsidP="00ED67FB">
      <w:pPr>
        <w:pStyle w:val="Akapitzlist"/>
        <w:numPr>
          <w:ilvl w:val="1"/>
          <w:numId w:val="64"/>
        </w:numPr>
        <w:spacing w:before="0" w:after="0" w:line="252" w:lineRule="auto"/>
        <w:jc w:val="both"/>
        <w:rPr>
          <w:sz w:val="22"/>
          <w:szCs w:val="22"/>
        </w:rPr>
      </w:pPr>
      <w:r w:rsidRPr="007D57A3">
        <w:rPr>
          <w:sz w:val="22"/>
          <w:szCs w:val="22"/>
        </w:rPr>
        <w:t xml:space="preserve">Zamawiający wymaga od wykonawcy udzielenia gwarancji jakości na wykonane roboty na </w:t>
      </w:r>
      <w:r w:rsidRPr="007D57A3">
        <w:rPr>
          <w:b/>
          <w:sz w:val="22"/>
          <w:szCs w:val="22"/>
        </w:rPr>
        <w:t xml:space="preserve">okres  min 48 miesięcy, </w:t>
      </w:r>
      <w:r w:rsidRPr="007D57A3">
        <w:rPr>
          <w:sz w:val="22"/>
          <w:szCs w:val="22"/>
        </w:rPr>
        <w:t xml:space="preserve">licząc od dnia podpisania protokołu końcowego odbioru. Okres rękojmi jest równy okresowi gwarancji.  </w:t>
      </w:r>
      <w:r w:rsidRPr="007D57A3">
        <w:rPr>
          <w:sz w:val="22"/>
          <w:szCs w:val="22"/>
          <w:u w:val="single"/>
        </w:rPr>
        <w:t>Okres gwarancji jest jednym z kryteriów oceny ofert.</w:t>
      </w:r>
    </w:p>
    <w:p w:rsidR="007D57A3" w:rsidRPr="007D57A3" w:rsidRDefault="007D57A3" w:rsidP="00ED67FB">
      <w:pPr>
        <w:pStyle w:val="Akapitzlist"/>
        <w:numPr>
          <w:ilvl w:val="1"/>
          <w:numId w:val="64"/>
        </w:numPr>
        <w:autoSpaceDE w:val="0"/>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obciąża Wykonawcę.</w:t>
      </w:r>
    </w:p>
    <w:p w:rsidR="007D57A3" w:rsidRPr="007D57A3" w:rsidRDefault="007D57A3" w:rsidP="00ED67FB">
      <w:pPr>
        <w:pStyle w:val="Akapitzlist"/>
        <w:numPr>
          <w:ilvl w:val="1"/>
          <w:numId w:val="64"/>
        </w:numPr>
        <w:autoSpaceDE w:val="0"/>
        <w:spacing w:before="0" w:after="0" w:line="252" w:lineRule="auto"/>
        <w:jc w:val="both"/>
        <w:rPr>
          <w:sz w:val="22"/>
          <w:szCs w:val="22"/>
        </w:rPr>
      </w:pPr>
      <w:r w:rsidRPr="007D57A3">
        <w:rPr>
          <w:sz w:val="22"/>
          <w:szCs w:val="22"/>
        </w:rPr>
        <w:lastRenderedPageBreak/>
        <w:t>Zamawiający wymaga dostosowania przedmiotu zamówienia do potrzeb wszystkich użytkowników</w:t>
      </w:r>
      <w:r w:rsidR="004C5A33">
        <w:rPr>
          <w:sz w:val="22"/>
          <w:szCs w:val="22"/>
        </w:rPr>
        <w:t xml:space="preserve"> </w:t>
      </w:r>
      <w:r w:rsidRPr="007D57A3">
        <w:rPr>
          <w:sz w:val="22"/>
          <w:szCs w:val="22"/>
        </w:rPr>
        <w:t>,w tym zapewnienia dostępności dla osób niepełnosprawnych.</w:t>
      </w:r>
    </w:p>
    <w:p w:rsidR="007D57A3" w:rsidRPr="007D57A3" w:rsidRDefault="007D57A3" w:rsidP="00ED67FB">
      <w:pPr>
        <w:pStyle w:val="Akapitzlist"/>
        <w:numPr>
          <w:ilvl w:val="1"/>
          <w:numId w:val="64"/>
        </w:numPr>
        <w:autoSpaceDE w:val="0"/>
        <w:spacing w:before="0" w:after="0" w:line="252" w:lineRule="auto"/>
        <w:jc w:val="both"/>
        <w:rPr>
          <w:sz w:val="22"/>
          <w:szCs w:val="22"/>
        </w:rPr>
      </w:pPr>
      <w:r w:rsidRPr="007D57A3">
        <w:rPr>
          <w:sz w:val="22"/>
          <w:szCs w:val="22"/>
        </w:rPr>
        <w:t xml:space="preserve">Przedmiot zamówienia </w:t>
      </w:r>
      <w:r w:rsidRPr="007D57A3">
        <w:rPr>
          <w:b/>
          <w:sz w:val="22"/>
          <w:szCs w:val="22"/>
        </w:rPr>
        <w:t>nie został podzielony na części.</w:t>
      </w:r>
      <w:r w:rsidRPr="007D57A3">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w:t>
      </w:r>
    </w:p>
    <w:p w:rsidR="007D57A3" w:rsidRPr="007D57A3" w:rsidRDefault="007D57A3" w:rsidP="007D57A3">
      <w:pPr>
        <w:pStyle w:val="Akapitzlist"/>
        <w:autoSpaceDE w:val="0"/>
        <w:spacing w:before="0" w:after="0" w:line="252" w:lineRule="auto"/>
        <w:ind w:left="1440"/>
        <w:jc w:val="both"/>
        <w:rPr>
          <w:sz w:val="22"/>
          <w:szCs w:val="22"/>
        </w:rPr>
      </w:pPr>
      <w:r w:rsidRPr="007D57A3">
        <w:rPr>
          <w:sz w:val="22"/>
          <w:szCs w:val="22"/>
        </w:rPr>
        <w:t xml:space="preserve">Odstąpienie od podziału zamówienia na części nie wpłynie na ograniczenie konkurencyjności. </w:t>
      </w:r>
    </w:p>
    <w:p w:rsidR="007D57A3" w:rsidRPr="007D57A3" w:rsidRDefault="007D57A3" w:rsidP="007D57A3">
      <w:pPr>
        <w:autoSpaceDE w:val="0"/>
        <w:spacing w:before="0" w:after="0" w:line="252" w:lineRule="auto"/>
        <w:ind w:left="720" w:right="425"/>
        <w:jc w:val="both"/>
        <w:rPr>
          <w:sz w:val="22"/>
          <w:szCs w:val="22"/>
        </w:rPr>
      </w:pPr>
    </w:p>
    <w:p w:rsidR="007D57A3" w:rsidRPr="007D57A3" w:rsidRDefault="007D57A3" w:rsidP="00ED67FB">
      <w:pPr>
        <w:pStyle w:val="Tekstpodstawowywcity24"/>
        <w:numPr>
          <w:ilvl w:val="0"/>
          <w:numId w:val="75"/>
        </w:numPr>
        <w:spacing w:before="0" w:after="0" w:line="252" w:lineRule="auto"/>
        <w:ind w:right="425"/>
        <w:jc w:val="both"/>
        <w:rPr>
          <w:sz w:val="22"/>
          <w:szCs w:val="22"/>
        </w:rPr>
      </w:pPr>
      <w:r w:rsidRPr="007D57A3">
        <w:rPr>
          <w:b/>
          <w:sz w:val="22"/>
          <w:szCs w:val="22"/>
        </w:rPr>
        <w:t>Równoważność</w:t>
      </w:r>
    </w:p>
    <w:p w:rsidR="007D57A3" w:rsidRPr="007D57A3" w:rsidRDefault="007D57A3" w:rsidP="00ED67FB">
      <w:pPr>
        <w:pStyle w:val="Tekstpodstawowywcity24"/>
        <w:numPr>
          <w:ilvl w:val="0"/>
          <w:numId w:val="65"/>
        </w:numPr>
        <w:spacing w:before="0" w:after="0" w:line="252" w:lineRule="auto"/>
        <w:jc w:val="both"/>
        <w:rPr>
          <w:sz w:val="22"/>
          <w:szCs w:val="22"/>
        </w:rPr>
      </w:pPr>
      <w:r w:rsidRPr="007D57A3">
        <w:rPr>
          <w:sz w:val="22"/>
          <w:szCs w:val="22"/>
        </w:rPr>
        <w:t xml:space="preserve">Wszystkie nazwy własne materiałów i urządzeń użyte w dokumentacji przetargowej są podane przykładowo i określają jedynie minimalne oczekiwane parametry jakościowe oraz wymagany standard.  </w:t>
      </w:r>
    </w:p>
    <w:p w:rsidR="007D57A3" w:rsidRPr="007D57A3" w:rsidRDefault="007D57A3" w:rsidP="00ED67FB">
      <w:pPr>
        <w:pStyle w:val="Tekstpodstawowywcity24"/>
        <w:numPr>
          <w:ilvl w:val="0"/>
          <w:numId w:val="65"/>
        </w:numPr>
        <w:spacing w:before="0" w:after="0" w:line="252" w:lineRule="auto"/>
        <w:jc w:val="both"/>
        <w:rPr>
          <w:sz w:val="22"/>
          <w:szCs w:val="22"/>
        </w:rPr>
      </w:pPr>
      <w:r w:rsidRPr="007D57A3">
        <w:rPr>
          <w:sz w:val="22"/>
          <w:szCs w:val="22"/>
        </w:rPr>
        <w:t xml:space="preserve">Jeśli w opisie przedmiotu zamówienia,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7D57A3" w:rsidRPr="007D57A3" w:rsidRDefault="007D57A3" w:rsidP="00ED67FB">
      <w:pPr>
        <w:pStyle w:val="Tekstpodstawowywcity24"/>
        <w:numPr>
          <w:ilvl w:val="0"/>
          <w:numId w:val="65"/>
        </w:numPr>
        <w:spacing w:before="0" w:after="0" w:line="252" w:lineRule="auto"/>
        <w:jc w:val="both"/>
        <w:rPr>
          <w:sz w:val="22"/>
          <w:szCs w:val="22"/>
        </w:rPr>
      </w:pPr>
      <w:r w:rsidRPr="007D57A3">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7D57A3" w:rsidRPr="007D57A3" w:rsidRDefault="007D57A3" w:rsidP="00ED67FB">
      <w:pPr>
        <w:pStyle w:val="Tekstpodstawowywcity24"/>
        <w:numPr>
          <w:ilvl w:val="0"/>
          <w:numId w:val="65"/>
        </w:numPr>
        <w:spacing w:before="0" w:after="0" w:line="252" w:lineRule="auto"/>
        <w:jc w:val="both"/>
        <w:rPr>
          <w:sz w:val="22"/>
          <w:szCs w:val="22"/>
        </w:rPr>
      </w:pPr>
      <w:r w:rsidRPr="007D57A3">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Wskazanym normom krajowym lub branżowym towarzyszy  każdorazowo zapis „lub równoważne”.</w:t>
      </w:r>
    </w:p>
    <w:p w:rsidR="007D57A3" w:rsidRPr="007D57A3" w:rsidRDefault="007D57A3" w:rsidP="00ED67FB">
      <w:pPr>
        <w:pStyle w:val="Tekstpodstawowywcity24"/>
        <w:numPr>
          <w:ilvl w:val="0"/>
          <w:numId w:val="65"/>
        </w:numPr>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rsidR="007D57A3" w:rsidRDefault="007D57A3" w:rsidP="007D57A3">
      <w:pPr>
        <w:pStyle w:val="Tekstpodstawowywcity24"/>
        <w:spacing w:before="0" w:after="0" w:line="252" w:lineRule="auto"/>
        <w:ind w:left="720" w:right="425"/>
        <w:rPr>
          <w:sz w:val="22"/>
          <w:szCs w:val="22"/>
        </w:rPr>
      </w:pPr>
    </w:p>
    <w:p w:rsidR="007D57A3" w:rsidRDefault="007D57A3" w:rsidP="00ED67FB">
      <w:pPr>
        <w:numPr>
          <w:ilvl w:val="0"/>
          <w:numId w:val="75"/>
        </w:numPr>
        <w:tabs>
          <w:tab w:val="left" w:pos="1701"/>
        </w:tabs>
        <w:autoSpaceDE w:val="0"/>
        <w:spacing w:before="0" w:after="0" w:line="252" w:lineRule="auto"/>
        <w:ind w:right="425"/>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rsidR="006124F3" w:rsidRPr="006124F3" w:rsidRDefault="007D57A3" w:rsidP="00ED67FB">
      <w:pPr>
        <w:pStyle w:val="Akapitzlist"/>
        <w:numPr>
          <w:ilvl w:val="0"/>
          <w:numId w:val="66"/>
        </w:numPr>
        <w:spacing w:before="0" w:after="0" w:line="252" w:lineRule="auto"/>
        <w:contextualSpacing w:val="0"/>
        <w:jc w:val="both"/>
      </w:pPr>
      <w:r>
        <w:rPr>
          <w:sz w:val="22"/>
          <w:szCs w:val="22"/>
          <w:lang w:eastAsia="ar-SA"/>
        </w:rPr>
        <w:t xml:space="preserve">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 robotników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sidRPr="00772677">
        <w:rPr>
          <w:sz w:val="22"/>
          <w:szCs w:val="22"/>
          <w:lang w:eastAsia="ar-SA"/>
        </w:rPr>
        <w:t>następujących osób: kierujących budową, wykonujących obsługę geodezyjną, dostawców materiałów budowlanych.</w:t>
      </w:r>
    </w:p>
    <w:p w:rsidR="007D57A3" w:rsidRPr="00CF21F9" w:rsidRDefault="007D57A3" w:rsidP="002014F5">
      <w:pPr>
        <w:pStyle w:val="Akapitzlist"/>
        <w:spacing w:before="0" w:after="0" w:line="252" w:lineRule="auto"/>
        <w:jc w:val="both"/>
      </w:pPr>
      <w:r w:rsidRPr="002014F5">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6124F3" w:rsidRDefault="007D57A3" w:rsidP="00ED67FB">
      <w:pPr>
        <w:pStyle w:val="Akapitzlist"/>
        <w:numPr>
          <w:ilvl w:val="0"/>
          <w:numId w:val="66"/>
        </w:numPr>
        <w:spacing w:before="0" w:after="0" w:line="252" w:lineRule="auto"/>
        <w:contextualSpacing w:val="0"/>
        <w:jc w:val="both"/>
        <w:rPr>
          <w:sz w:val="22"/>
          <w:szCs w:val="22"/>
        </w:rPr>
      </w:pPr>
      <w:r>
        <w:rPr>
          <w:sz w:val="22"/>
          <w:szCs w:val="22"/>
        </w:rPr>
        <w:lastRenderedPageBreak/>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rsidR="006124F3" w:rsidRDefault="007D57A3" w:rsidP="00ED67FB">
      <w:pPr>
        <w:pStyle w:val="Akapitzlist"/>
        <w:numPr>
          <w:ilvl w:val="1"/>
          <w:numId w:val="67"/>
        </w:numPr>
        <w:spacing w:before="0" w:after="0" w:line="252" w:lineRule="auto"/>
        <w:contextualSpacing w:val="0"/>
        <w:jc w:val="both"/>
        <w:rPr>
          <w:sz w:val="22"/>
          <w:szCs w:val="22"/>
        </w:rPr>
      </w:pPr>
      <w:r>
        <w:rPr>
          <w:sz w:val="22"/>
          <w:szCs w:val="22"/>
        </w:rPr>
        <w:t xml:space="preserve">żądania oświadczeń i dokumentów w zakresie potwierdzenia spełniania </w:t>
      </w:r>
      <w:r>
        <w:rPr>
          <w:sz w:val="22"/>
          <w:szCs w:val="22"/>
        </w:rPr>
        <w:br/>
        <w:t>w/w wymogów i dokonywania ich oceny,</w:t>
      </w:r>
    </w:p>
    <w:p w:rsidR="006124F3" w:rsidRDefault="007D57A3" w:rsidP="00ED67FB">
      <w:pPr>
        <w:pStyle w:val="Akapitzlist"/>
        <w:numPr>
          <w:ilvl w:val="1"/>
          <w:numId w:val="67"/>
        </w:numPr>
        <w:spacing w:before="0" w:after="0" w:line="252" w:lineRule="auto"/>
        <w:contextualSpacing w:val="0"/>
        <w:jc w:val="both"/>
        <w:rPr>
          <w:sz w:val="22"/>
          <w:szCs w:val="22"/>
        </w:rPr>
      </w:pPr>
      <w:r>
        <w:rPr>
          <w:sz w:val="22"/>
          <w:szCs w:val="22"/>
        </w:rPr>
        <w:t>żądania wyjaśnień w przypadku wątpliwości w zakresie potwierdzenia spełniania w/w wymogów,</w:t>
      </w:r>
    </w:p>
    <w:p w:rsidR="002014F5" w:rsidRDefault="007D57A3" w:rsidP="00ED67FB">
      <w:pPr>
        <w:pStyle w:val="Akapitzlist"/>
        <w:numPr>
          <w:ilvl w:val="1"/>
          <w:numId w:val="67"/>
        </w:numPr>
        <w:spacing w:before="0" w:after="0" w:line="252" w:lineRule="auto"/>
        <w:contextualSpacing w:val="0"/>
        <w:jc w:val="both"/>
        <w:rPr>
          <w:sz w:val="22"/>
          <w:szCs w:val="22"/>
        </w:rPr>
      </w:pPr>
      <w:r>
        <w:rPr>
          <w:sz w:val="22"/>
          <w:szCs w:val="22"/>
        </w:rPr>
        <w:t>przeprowadzania kontroli na miejscu wykonywania świadczenia.</w:t>
      </w:r>
    </w:p>
    <w:p w:rsidR="007D57A3" w:rsidRPr="002014F5" w:rsidRDefault="007D57A3" w:rsidP="00ED67FB">
      <w:pPr>
        <w:pStyle w:val="Akapitzlist"/>
        <w:numPr>
          <w:ilvl w:val="0"/>
          <w:numId w:val="66"/>
        </w:numPr>
        <w:spacing w:before="0" w:after="0" w:line="252" w:lineRule="auto"/>
        <w:jc w:val="both"/>
        <w:rPr>
          <w:sz w:val="22"/>
          <w:szCs w:val="22"/>
        </w:rPr>
      </w:pPr>
      <w:r w:rsidRPr="002014F5">
        <w:rPr>
          <w:sz w:val="22"/>
          <w:szCs w:val="22"/>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ppkt.1) czynności, w trakcie realizacji  niniejszego zamówienia.</w:t>
      </w:r>
    </w:p>
    <w:p w:rsidR="007D57A3" w:rsidRDefault="007D57A3" w:rsidP="002014F5">
      <w:pPr>
        <w:pStyle w:val="Akapitzlist"/>
        <w:autoSpaceDE w:val="0"/>
        <w:spacing w:before="0" w:after="0" w:line="252" w:lineRule="auto"/>
        <w:jc w:val="both"/>
      </w:pPr>
      <w:r w:rsidRPr="007D57A3">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7D57A3" w:rsidRDefault="007D57A3" w:rsidP="00ED67FB">
      <w:pPr>
        <w:pStyle w:val="Akapitzlist"/>
        <w:numPr>
          <w:ilvl w:val="0"/>
          <w:numId w:val="66"/>
        </w:numPr>
        <w:autoSpaceDE w:val="0"/>
        <w:spacing w:before="0" w:after="0" w:line="252" w:lineRule="auto"/>
        <w:jc w:val="both"/>
      </w:pPr>
      <w:r w:rsidRPr="002014F5">
        <w:rPr>
          <w:sz w:val="22"/>
          <w:szCs w:val="22"/>
        </w:rPr>
        <w:t>Szczegółowe zasady dokumentowania zatrudnienia na podstawie umowy o pracę w/w osób oraz kontrolowanie tego obowiązku przez Zamawiającego i przewidziane z tego tytułu sankcje zostały określone w części II SWZ</w:t>
      </w:r>
    </w:p>
    <w:p w:rsidR="007D57A3" w:rsidRDefault="007D57A3" w:rsidP="00ED67FB">
      <w:pPr>
        <w:pStyle w:val="Akapitzlist"/>
        <w:numPr>
          <w:ilvl w:val="0"/>
          <w:numId w:val="66"/>
        </w:numPr>
        <w:autoSpaceDE w:val="0"/>
        <w:spacing w:before="0" w:after="0" w:line="252" w:lineRule="auto"/>
        <w:jc w:val="both"/>
      </w:pPr>
      <w:r w:rsidRPr="002014F5">
        <w:rPr>
          <w:sz w:val="22"/>
          <w:szCs w:val="22"/>
        </w:rPr>
        <w:t xml:space="preserve">Zamawiający nie określa dodatkowych wymagań związanych z zatrudnianiem osób, o których mowa w art. 96 ust. 2 pkt 2 Pzp. </w:t>
      </w:r>
    </w:p>
    <w:p w:rsidR="00D66D60" w:rsidRDefault="007D57A3" w:rsidP="00ED67FB">
      <w:pPr>
        <w:pStyle w:val="Akapitzlist"/>
        <w:numPr>
          <w:ilvl w:val="2"/>
          <w:numId w:val="64"/>
        </w:numPr>
        <w:spacing w:before="0" w:after="0" w:line="252" w:lineRule="auto"/>
        <w:ind w:left="709"/>
        <w:jc w:val="both"/>
      </w:pPr>
      <w:r w:rsidRPr="002014F5">
        <w:rPr>
          <w:sz w:val="22"/>
          <w:szCs w:val="22"/>
        </w:rPr>
        <w:t>Zamawiający nie przewiduje udzielania zamówień, o których mowa w art. 214 ust. 1 pkt 7 i 8.</w:t>
      </w:r>
    </w:p>
    <w:p w:rsidR="007D57A3" w:rsidRDefault="007D57A3" w:rsidP="007D57A3">
      <w:pPr>
        <w:spacing w:before="0" w:after="0" w:line="252" w:lineRule="auto"/>
        <w:ind w:left="284"/>
        <w:jc w:val="both"/>
      </w:pPr>
    </w:p>
    <w:p w:rsidR="00C73941" w:rsidRDefault="00C73941" w:rsidP="00ED67FB">
      <w:pPr>
        <w:pStyle w:val="Tekstpodstawowywcity24"/>
        <w:numPr>
          <w:ilvl w:val="0"/>
          <w:numId w:val="75"/>
        </w:numPr>
        <w:spacing w:after="0" w:line="252" w:lineRule="auto"/>
        <w:ind w:left="426" w:right="425"/>
      </w:pPr>
      <w:r>
        <w:rPr>
          <w:b/>
          <w:sz w:val="22"/>
          <w:szCs w:val="22"/>
        </w:rPr>
        <w:t>Rozdział IV Wizja Lokalna</w:t>
      </w:r>
    </w:p>
    <w:p w:rsidR="00C73941" w:rsidRDefault="00C73941" w:rsidP="00ED67FB">
      <w:pPr>
        <w:numPr>
          <w:ilvl w:val="1"/>
          <w:numId w:val="68"/>
        </w:numPr>
        <w:spacing w:before="0" w:after="0" w:line="252" w:lineRule="auto"/>
        <w:ind w:left="426"/>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C73941" w:rsidRDefault="00C73941" w:rsidP="00ED67FB">
      <w:pPr>
        <w:numPr>
          <w:ilvl w:val="1"/>
          <w:numId w:val="68"/>
        </w:numPr>
        <w:spacing w:before="0" w:after="0" w:line="252" w:lineRule="auto"/>
        <w:ind w:left="426"/>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rsidR="00C73941" w:rsidRDefault="00C73941" w:rsidP="003A1EE3">
      <w:pPr>
        <w:pStyle w:val="Tekstpodstawowywcity24"/>
        <w:spacing w:after="0" w:line="252" w:lineRule="auto"/>
        <w:ind w:left="0" w:right="425"/>
        <w:rPr>
          <w:rFonts w:cs="Arial"/>
          <w:sz w:val="22"/>
          <w:szCs w:val="22"/>
        </w:rPr>
      </w:pPr>
    </w:p>
    <w:p w:rsidR="00C73941" w:rsidRDefault="00C73941">
      <w:pPr>
        <w:pStyle w:val="Tekstpodstawowywcity24"/>
        <w:spacing w:before="0" w:after="0" w:line="252" w:lineRule="auto"/>
        <w:ind w:left="0" w:right="425"/>
        <w:jc w:val="both"/>
      </w:pPr>
      <w:r>
        <w:rPr>
          <w:b/>
          <w:sz w:val="22"/>
          <w:szCs w:val="22"/>
        </w:rPr>
        <w:t xml:space="preserve">Rozdział V Podwykonawstwo </w:t>
      </w:r>
    </w:p>
    <w:p w:rsidR="00C73941" w:rsidRDefault="00C73941" w:rsidP="00ED67FB">
      <w:pPr>
        <w:numPr>
          <w:ilvl w:val="3"/>
          <w:numId w:val="6"/>
        </w:numPr>
        <w:autoSpaceDE w:val="0"/>
        <w:spacing w:before="0" w:after="0" w:line="252" w:lineRule="auto"/>
        <w:ind w:left="284" w:right="425" w:hanging="284"/>
        <w:jc w:val="both"/>
      </w:pPr>
      <w:r>
        <w:rPr>
          <w:sz w:val="22"/>
          <w:szCs w:val="22"/>
        </w:rPr>
        <w:t>Wykonawca może powierzyć wykonanie części zamówienia podwykonawcy.</w:t>
      </w:r>
    </w:p>
    <w:p w:rsidR="00C73941" w:rsidRDefault="00C73941" w:rsidP="00ED67FB">
      <w:pPr>
        <w:numPr>
          <w:ilvl w:val="3"/>
          <w:numId w:val="6"/>
        </w:numPr>
        <w:autoSpaceDE w:val="0"/>
        <w:spacing w:before="0" w:after="0" w:line="252" w:lineRule="auto"/>
        <w:ind w:left="284" w:hanging="284"/>
        <w:jc w:val="both"/>
      </w:pPr>
      <w:r>
        <w:rPr>
          <w:sz w:val="22"/>
          <w:szCs w:val="22"/>
        </w:rPr>
        <w:t>Zamawiający nie zastrzega obowiązku osobistego wykonania przez wykonawcę kluczowych części   zamówienia.</w:t>
      </w:r>
    </w:p>
    <w:p w:rsidR="00C73941" w:rsidRDefault="00C73941" w:rsidP="00ED67FB">
      <w:pPr>
        <w:numPr>
          <w:ilvl w:val="3"/>
          <w:numId w:val="6"/>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rsidR="00C73941" w:rsidRDefault="00C73941" w:rsidP="00ED67FB">
      <w:pPr>
        <w:numPr>
          <w:ilvl w:val="3"/>
          <w:numId w:val="6"/>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rsidR="00C73941" w:rsidRDefault="00C73941">
      <w:pPr>
        <w:autoSpaceDE w:val="0"/>
        <w:spacing w:before="0" w:after="0" w:line="252" w:lineRule="auto"/>
        <w:ind w:right="425"/>
        <w:rPr>
          <w:b/>
          <w:bCs/>
          <w:sz w:val="22"/>
          <w:szCs w:val="22"/>
        </w:rPr>
      </w:pPr>
    </w:p>
    <w:p w:rsidR="00C73941" w:rsidRDefault="00C73941">
      <w:pPr>
        <w:pStyle w:val="Tekstpodstawowywcity24"/>
        <w:widowControl w:val="0"/>
        <w:spacing w:before="0" w:after="0" w:line="252" w:lineRule="auto"/>
        <w:ind w:left="0" w:right="425"/>
      </w:pPr>
      <w:r>
        <w:rPr>
          <w:b/>
          <w:sz w:val="22"/>
          <w:szCs w:val="22"/>
        </w:rPr>
        <w:t>Rozdział VI  Termin wykonania zamówienia</w:t>
      </w:r>
    </w:p>
    <w:p w:rsidR="00C73941" w:rsidRDefault="00C73941" w:rsidP="00ED67FB">
      <w:pPr>
        <w:pStyle w:val="Tekstpodstawowywcity24"/>
        <w:widowControl w:val="0"/>
        <w:numPr>
          <w:ilvl w:val="3"/>
          <w:numId w:val="21"/>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003F2BC6">
        <w:rPr>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0071341F">
        <w:rPr>
          <w:color w:val="000000" w:themeColor="text1"/>
          <w:sz w:val="22"/>
          <w:szCs w:val="22"/>
        </w:rPr>
        <w:t xml:space="preserve"> </w:t>
      </w:r>
      <w:r w:rsidR="009B3C56" w:rsidRPr="009B3C56">
        <w:rPr>
          <w:b/>
          <w:color w:val="000000" w:themeColor="text1"/>
          <w:sz w:val="22"/>
          <w:szCs w:val="22"/>
        </w:rPr>
        <w:t xml:space="preserve">2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rsidR="00C73941" w:rsidRDefault="00C73941" w:rsidP="00ED67FB">
      <w:pPr>
        <w:pStyle w:val="Tekstpodstawowywcity24"/>
        <w:widowControl w:val="0"/>
        <w:numPr>
          <w:ilvl w:val="3"/>
          <w:numId w:val="21"/>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rsidR="00C73941" w:rsidRPr="00691FE0" w:rsidRDefault="00C73941" w:rsidP="00ED67FB">
      <w:pPr>
        <w:pStyle w:val="Tekstpodstawowywcity24"/>
        <w:widowControl w:val="0"/>
        <w:numPr>
          <w:ilvl w:val="3"/>
          <w:numId w:val="21"/>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rsidR="003115CD" w:rsidRDefault="003115CD">
      <w:pPr>
        <w:pStyle w:val="Tekstpodstawowywcity24"/>
        <w:spacing w:before="0" w:after="0" w:line="252" w:lineRule="auto"/>
        <w:ind w:left="0" w:right="425"/>
        <w:rPr>
          <w:b/>
          <w:sz w:val="22"/>
          <w:szCs w:val="22"/>
        </w:rPr>
      </w:pPr>
    </w:p>
    <w:p w:rsidR="00C73941" w:rsidRDefault="00C73941">
      <w:pPr>
        <w:pStyle w:val="Tekstpodstawowywcity24"/>
        <w:spacing w:before="0" w:after="0" w:line="252" w:lineRule="auto"/>
        <w:ind w:left="0" w:right="425"/>
      </w:pPr>
      <w:r>
        <w:rPr>
          <w:b/>
          <w:sz w:val="22"/>
          <w:szCs w:val="22"/>
        </w:rPr>
        <w:t>Rozdział VII Warunki udziału w postępowaniu</w:t>
      </w:r>
    </w:p>
    <w:p w:rsidR="00C73941" w:rsidRDefault="00C73941" w:rsidP="00ED67FB">
      <w:pPr>
        <w:numPr>
          <w:ilvl w:val="3"/>
          <w:numId w:val="14"/>
        </w:numPr>
        <w:spacing w:before="0" w:after="0" w:line="252" w:lineRule="auto"/>
        <w:ind w:left="284" w:right="20" w:hanging="284"/>
        <w:jc w:val="both"/>
      </w:pPr>
      <w:r>
        <w:rPr>
          <w:rFonts w:eastAsia="Verdana" w:cs="Arial"/>
          <w:sz w:val="22"/>
          <w:szCs w:val="22"/>
        </w:rPr>
        <w:t>O udzielenie zamówienia mogą ubiegać się Wykonawcy, którzy:</w:t>
      </w:r>
    </w:p>
    <w:p w:rsidR="00C73941" w:rsidRDefault="00C73941" w:rsidP="00ED67FB">
      <w:pPr>
        <w:numPr>
          <w:ilvl w:val="0"/>
          <w:numId w:val="25"/>
        </w:numPr>
        <w:spacing w:before="0" w:after="0" w:line="252" w:lineRule="auto"/>
        <w:ind w:right="20" w:hanging="294"/>
        <w:jc w:val="both"/>
      </w:pPr>
      <w:r>
        <w:rPr>
          <w:rFonts w:eastAsia="Verdana" w:cs="Arial"/>
          <w:sz w:val="22"/>
          <w:szCs w:val="22"/>
        </w:rPr>
        <w:t>spełniają określone przez Zamawiającego warunki</w:t>
      </w:r>
      <w:r w:rsidR="003F31FD">
        <w:rPr>
          <w:rFonts w:eastAsia="Verdana" w:cs="Arial"/>
          <w:sz w:val="22"/>
          <w:szCs w:val="22"/>
        </w:rPr>
        <w:t xml:space="preserve"> </w:t>
      </w:r>
      <w:r>
        <w:rPr>
          <w:rFonts w:eastAsia="Verdana" w:cs="Arial"/>
          <w:bCs/>
          <w:sz w:val="22"/>
          <w:szCs w:val="22"/>
          <w:shd w:val="clear" w:color="auto" w:fill="FFFFFF"/>
        </w:rPr>
        <w:t>udziału w postępowaniu o których mowa w art. 112 ust 1</w:t>
      </w:r>
      <w:r w:rsidR="00070476">
        <w:rPr>
          <w:rFonts w:eastAsia="Verdana" w:cs="Arial"/>
          <w:bCs/>
          <w:sz w:val="22"/>
          <w:szCs w:val="22"/>
          <w:shd w:val="clear" w:color="auto" w:fill="FFFFFF"/>
        </w:rPr>
        <w:t xml:space="preserve"> Pzp.</w:t>
      </w:r>
      <w:r>
        <w:rPr>
          <w:rFonts w:eastAsia="Verdana" w:cs="Arial"/>
          <w:sz w:val="22"/>
          <w:szCs w:val="22"/>
        </w:rPr>
        <w:t>,</w:t>
      </w:r>
    </w:p>
    <w:p w:rsidR="00C73941" w:rsidRDefault="00C73941" w:rsidP="00ED67FB">
      <w:pPr>
        <w:numPr>
          <w:ilvl w:val="0"/>
          <w:numId w:val="25"/>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rsidR="00C73941" w:rsidRDefault="00C73941" w:rsidP="00ED67FB">
      <w:pPr>
        <w:numPr>
          <w:ilvl w:val="3"/>
          <w:numId w:val="14"/>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rsidR="00C73941" w:rsidRDefault="00C73941" w:rsidP="00ED67FB">
      <w:pPr>
        <w:numPr>
          <w:ilvl w:val="0"/>
          <w:numId w:val="23"/>
        </w:numPr>
        <w:spacing w:before="0" w:after="0" w:line="252" w:lineRule="auto"/>
        <w:ind w:left="709" w:right="-1" w:hanging="283"/>
        <w:jc w:val="both"/>
      </w:pPr>
      <w:r>
        <w:rPr>
          <w:rFonts w:eastAsia="Verdana" w:cs="Arial"/>
          <w:b/>
          <w:sz w:val="22"/>
          <w:szCs w:val="22"/>
        </w:rPr>
        <w:t>zdolności do występowania w obrocie gospodarczym:</w:t>
      </w:r>
    </w:p>
    <w:p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rsidR="00C73941" w:rsidRDefault="00C73941" w:rsidP="00ED67FB">
      <w:pPr>
        <w:numPr>
          <w:ilvl w:val="0"/>
          <w:numId w:val="23"/>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rsidR="00CD73AD" w:rsidRDefault="00C73941" w:rsidP="00CD73AD">
      <w:pPr>
        <w:spacing w:before="0" w:after="0" w:line="252" w:lineRule="auto"/>
        <w:ind w:left="709" w:right="20"/>
        <w:jc w:val="both"/>
      </w:pPr>
      <w:r>
        <w:rPr>
          <w:rFonts w:eastAsia="Verdana" w:cs="Arial"/>
          <w:sz w:val="22"/>
          <w:szCs w:val="22"/>
        </w:rPr>
        <w:t>Zamawiający nie stawia warunku w powyższym zakresie.</w:t>
      </w:r>
    </w:p>
    <w:p w:rsidR="00CD73AD" w:rsidRPr="009B3C56" w:rsidRDefault="00CD73AD" w:rsidP="00ED67FB">
      <w:pPr>
        <w:pStyle w:val="Akapitzlist"/>
        <w:numPr>
          <w:ilvl w:val="0"/>
          <w:numId w:val="23"/>
        </w:numPr>
        <w:spacing w:before="0" w:after="0" w:line="252" w:lineRule="auto"/>
        <w:ind w:left="709" w:right="20"/>
        <w:jc w:val="both"/>
      </w:pPr>
      <w:r w:rsidRPr="00D82D62">
        <w:rPr>
          <w:rFonts w:eastAsia="Verdana" w:cs="Arial"/>
          <w:b/>
          <w:sz w:val="22"/>
          <w:szCs w:val="22"/>
        </w:rPr>
        <w:t>sytuacji ekonomicznej lub finansowej:</w:t>
      </w:r>
    </w:p>
    <w:p w:rsidR="009B3C56" w:rsidRPr="00D82D62" w:rsidRDefault="009B3C56" w:rsidP="00A40AED">
      <w:pPr>
        <w:spacing w:before="0" w:after="0" w:line="252" w:lineRule="auto"/>
        <w:ind w:right="20" w:firstLine="709"/>
        <w:jc w:val="both"/>
      </w:pPr>
      <w:r w:rsidRPr="009B3C56">
        <w:rPr>
          <w:sz w:val="22"/>
          <w:szCs w:val="22"/>
        </w:rPr>
        <w:t>Zamawiający nie stawia warunku w powyższym zakresie.</w:t>
      </w:r>
    </w:p>
    <w:p w:rsidR="00CD73AD" w:rsidRPr="009B3C56" w:rsidRDefault="00CD73AD" w:rsidP="00ED67FB">
      <w:pPr>
        <w:numPr>
          <w:ilvl w:val="0"/>
          <w:numId w:val="23"/>
        </w:numPr>
        <w:spacing w:before="0" w:after="0" w:line="252" w:lineRule="auto"/>
        <w:ind w:left="709" w:right="20" w:hanging="283"/>
        <w:jc w:val="both"/>
      </w:pPr>
      <w:r>
        <w:rPr>
          <w:rFonts w:eastAsia="Verdana" w:cs="Arial"/>
          <w:b/>
          <w:sz w:val="22"/>
          <w:szCs w:val="22"/>
        </w:rPr>
        <w:t>zdolności technicznej lub zawodowej:</w:t>
      </w:r>
    </w:p>
    <w:p w:rsidR="009B3C56" w:rsidRDefault="009B3C56" w:rsidP="009B3C56">
      <w:pPr>
        <w:pStyle w:val="Tekstpodstawowywcity24"/>
        <w:spacing w:before="0" w:after="0" w:line="252" w:lineRule="auto"/>
        <w:ind w:left="426" w:right="425" w:firstLine="283"/>
        <w:jc w:val="both"/>
      </w:pPr>
      <w:r>
        <w:rPr>
          <w:sz w:val="22"/>
          <w:szCs w:val="22"/>
        </w:rPr>
        <w:t xml:space="preserve">Wykonawca spełni warunek jeżeli wykaże, że: </w:t>
      </w:r>
    </w:p>
    <w:p w:rsidR="009B3C56" w:rsidRPr="00470504" w:rsidRDefault="009B3C56" w:rsidP="00ED67FB">
      <w:pPr>
        <w:pStyle w:val="Tekstpodstawowywcity24"/>
        <w:numPr>
          <w:ilvl w:val="0"/>
          <w:numId w:val="69"/>
        </w:numPr>
        <w:spacing w:before="0" w:after="0" w:line="252" w:lineRule="auto"/>
        <w:ind w:left="1068"/>
        <w:jc w:val="both"/>
      </w:pPr>
      <w:r w:rsidRPr="00470504">
        <w:rPr>
          <w:sz w:val="22"/>
          <w:szCs w:val="22"/>
        </w:rPr>
        <w:t xml:space="preserve">wykonał  i </w:t>
      </w:r>
      <w:r w:rsidRPr="00157FB8">
        <w:rPr>
          <w:sz w:val="22"/>
          <w:szCs w:val="22"/>
        </w:rPr>
        <w:t xml:space="preserve">prawidłowo ukończył w okresie ostatnich pięciu lat przed upływem terminu składania ofert, a jeżeli okres prowadzenia działalności jest krótszy – w tym okresie, </w:t>
      </w:r>
      <w:r w:rsidRPr="00157FB8">
        <w:rPr>
          <w:b/>
          <w:bCs/>
          <w:sz w:val="22"/>
          <w:szCs w:val="22"/>
        </w:rPr>
        <w:t xml:space="preserve">co najmniej </w:t>
      </w:r>
      <w:r>
        <w:rPr>
          <w:b/>
          <w:bCs/>
          <w:sz w:val="22"/>
          <w:szCs w:val="22"/>
        </w:rPr>
        <w:t>jedno</w:t>
      </w:r>
      <w:r w:rsidRPr="00157FB8">
        <w:rPr>
          <w:b/>
          <w:bCs/>
          <w:sz w:val="22"/>
          <w:szCs w:val="22"/>
        </w:rPr>
        <w:t xml:space="preserve"> zadani</w:t>
      </w:r>
      <w:r>
        <w:rPr>
          <w:b/>
          <w:bCs/>
          <w:sz w:val="22"/>
          <w:szCs w:val="22"/>
        </w:rPr>
        <w:t>e</w:t>
      </w:r>
      <w:r w:rsidRPr="00157FB8">
        <w:rPr>
          <w:sz w:val="22"/>
          <w:szCs w:val="22"/>
        </w:rPr>
        <w:t xml:space="preserve"> obejmujące</w:t>
      </w:r>
      <w:r w:rsidR="00C5364A">
        <w:rPr>
          <w:sz w:val="22"/>
          <w:szCs w:val="22"/>
        </w:rPr>
        <w:t xml:space="preserve"> budowę</w:t>
      </w:r>
      <w:r w:rsidRPr="00157FB8">
        <w:rPr>
          <w:sz w:val="22"/>
          <w:szCs w:val="22"/>
        </w:rPr>
        <w:t xml:space="preserve"> </w:t>
      </w:r>
      <w:r w:rsidR="003F2BC6">
        <w:rPr>
          <w:sz w:val="22"/>
          <w:szCs w:val="22"/>
        </w:rPr>
        <w:t>placu zabaw</w:t>
      </w:r>
      <w:r w:rsidR="00E5380F">
        <w:rPr>
          <w:sz w:val="22"/>
          <w:szCs w:val="22"/>
        </w:rPr>
        <w:t xml:space="preserve"> lub</w:t>
      </w:r>
      <w:r w:rsidR="00514EB8">
        <w:rPr>
          <w:sz w:val="22"/>
          <w:szCs w:val="22"/>
        </w:rPr>
        <w:t xml:space="preserve"> terenów rekreacyjnych </w:t>
      </w:r>
      <w:r w:rsidRPr="00157FB8">
        <w:rPr>
          <w:sz w:val="22"/>
          <w:szCs w:val="22"/>
        </w:rPr>
        <w:t xml:space="preserve">o wartości co najmniej </w:t>
      </w:r>
      <w:r w:rsidR="006A07EB">
        <w:rPr>
          <w:sz w:val="22"/>
          <w:szCs w:val="22"/>
        </w:rPr>
        <w:br/>
      </w:r>
      <w:r>
        <w:rPr>
          <w:b/>
          <w:bCs/>
          <w:sz w:val="22"/>
          <w:szCs w:val="22"/>
        </w:rPr>
        <w:t>1</w:t>
      </w:r>
      <w:r w:rsidRPr="00157FB8">
        <w:rPr>
          <w:b/>
          <w:bCs/>
          <w:sz w:val="22"/>
          <w:szCs w:val="22"/>
        </w:rPr>
        <w:t>00 000,00 zł brutto</w:t>
      </w:r>
      <w:r>
        <w:rPr>
          <w:b/>
          <w:sz w:val="22"/>
          <w:szCs w:val="22"/>
        </w:rPr>
        <w:t>.</w:t>
      </w:r>
    </w:p>
    <w:p w:rsidR="009B3C56" w:rsidRPr="00CE4FB3" w:rsidRDefault="009B3C56" w:rsidP="00ED67FB">
      <w:pPr>
        <w:pStyle w:val="Tekstpodstawowywcity24"/>
        <w:numPr>
          <w:ilvl w:val="0"/>
          <w:numId w:val="69"/>
        </w:numPr>
        <w:spacing w:before="0" w:after="0" w:line="252" w:lineRule="auto"/>
        <w:ind w:left="1068" w:right="-1"/>
        <w:jc w:val="both"/>
      </w:pPr>
      <w:r>
        <w:rPr>
          <w:sz w:val="22"/>
          <w:szCs w:val="22"/>
        </w:rPr>
        <w:t>dysponuje lub będzie dysponował osobą, którą skieruje do realizacji zamówienia,  posiadającą n/w uprawnienia:</w:t>
      </w:r>
    </w:p>
    <w:p w:rsidR="009B3C56" w:rsidRDefault="009B3C56" w:rsidP="00ED67FB">
      <w:pPr>
        <w:pStyle w:val="Akapitzlist"/>
        <w:numPr>
          <w:ilvl w:val="1"/>
          <w:numId w:val="76"/>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w:t>
      </w:r>
      <w:r>
        <w:rPr>
          <w:rFonts w:cs="Calibri"/>
          <w:bCs/>
          <w:sz w:val="22"/>
          <w:szCs w:val="22"/>
          <w:lang w:eastAsia="pl-PL"/>
        </w:rPr>
        <w:t xml:space="preserve"> posiadającą uprawnienia do wykonywania samodzielnych funkcji technicznych w budownictwie w zakresie kierowania robotami budowlanymi w specjalności konstrukcyjno-budowlanej </w:t>
      </w:r>
      <w:r w:rsidRPr="00476281">
        <w:rPr>
          <w:rFonts w:cs="Calibri"/>
          <w:bCs/>
          <w:sz w:val="22"/>
          <w:szCs w:val="22"/>
          <w:lang w:eastAsia="pl-PL"/>
        </w:rPr>
        <w:t>wydane zgodnie z przepisami ustawy z dnia 7 lipca 1994r</w:t>
      </w:r>
      <w:r>
        <w:rPr>
          <w:rFonts w:cs="Calibri"/>
          <w:bCs/>
          <w:sz w:val="22"/>
          <w:szCs w:val="22"/>
          <w:lang w:eastAsia="pl-PL"/>
        </w:rPr>
        <w:t>.</w:t>
      </w:r>
      <w:r w:rsidRPr="00476281">
        <w:rPr>
          <w:rFonts w:cs="Calibri"/>
          <w:bCs/>
          <w:sz w:val="22"/>
          <w:szCs w:val="22"/>
          <w:lang w:eastAsia="pl-PL"/>
        </w:rPr>
        <w:t xml:space="preserve"> Prawo budowlane (t.j. Dz.U. z 2021 r. poz. 2351 ze zm.), będącą członkiem w odpowiedniej branżowej izbie, posiadającą co najmniej 3 letnie doświadczenie zawodowe liczone od dnia uzyskania uprawnień</w:t>
      </w:r>
      <w:r>
        <w:rPr>
          <w:rFonts w:cs="Calibri"/>
          <w:bCs/>
          <w:sz w:val="22"/>
          <w:szCs w:val="22"/>
          <w:lang w:eastAsia="pl-PL"/>
        </w:rPr>
        <w:t>.</w:t>
      </w:r>
    </w:p>
    <w:p w:rsidR="009B3C56" w:rsidRDefault="009B3C56" w:rsidP="009B3C56">
      <w:pPr>
        <w:pStyle w:val="Akapitzlist"/>
        <w:spacing w:before="120" w:after="0" w:line="252" w:lineRule="auto"/>
        <w:ind w:left="502"/>
        <w:jc w:val="both"/>
      </w:pPr>
      <w:r w:rsidRPr="009B3C56">
        <w:rPr>
          <w:sz w:val="22"/>
          <w:szCs w:val="22"/>
        </w:rPr>
        <w:t xml:space="preserve">Osoba, o której mowa w </w:t>
      </w:r>
      <w:r w:rsidRPr="009B3C56">
        <w:rPr>
          <w:b/>
          <w:sz w:val="22"/>
          <w:szCs w:val="22"/>
        </w:rPr>
        <w:t xml:space="preserve">pkt a) </w:t>
      </w:r>
      <w:r w:rsidRPr="009B3C56">
        <w:rPr>
          <w:sz w:val="22"/>
          <w:szCs w:val="22"/>
        </w:rPr>
        <w:t>powinna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rsidR="009B3C56" w:rsidRDefault="009B3C56" w:rsidP="009B3C56">
      <w:pPr>
        <w:pStyle w:val="Tekstpodstawowywcity24"/>
        <w:spacing w:before="0" w:after="0" w:line="252" w:lineRule="auto"/>
        <w:ind w:left="502"/>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rsidR="00CD73AD" w:rsidRDefault="009B3C56" w:rsidP="009B3C56">
      <w:pPr>
        <w:pStyle w:val="Tekstpodstawowywcity24"/>
        <w:spacing w:before="0" w:after="0" w:line="252" w:lineRule="auto"/>
        <w:ind w:left="502"/>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rsidR="00C73941" w:rsidRDefault="00C73941" w:rsidP="00ED67FB">
      <w:pPr>
        <w:numPr>
          <w:ilvl w:val="3"/>
          <w:numId w:val="14"/>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C73941" w:rsidRDefault="00C73941" w:rsidP="00ED67FB">
      <w:pPr>
        <w:numPr>
          <w:ilvl w:val="3"/>
          <w:numId w:val="14"/>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rsidR="00C73941" w:rsidRPr="003115CD" w:rsidRDefault="00C73941" w:rsidP="00ED67FB">
      <w:pPr>
        <w:numPr>
          <w:ilvl w:val="3"/>
          <w:numId w:val="14"/>
        </w:numPr>
        <w:spacing w:before="0" w:after="0" w:line="252" w:lineRule="auto"/>
        <w:ind w:left="426"/>
        <w:jc w:val="both"/>
      </w:pPr>
      <w:r>
        <w:rPr>
          <w:rFonts w:cs="Arial"/>
          <w:sz w:val="22"/>
          <w:szCs w:val="22"/>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73941" w:rsidRDefault="00C73941" w:rsidP="00114B02">
      <w:pPr>
        <w:spacing w:before="0" w:after="0" w:line="252" w:lineRule="auto"/>
        <w:jc w:val="both"/>
        <w:rPr>
          <w:rFonts w:ascii="Arial" w:hAnsi="Arial" w:cs="Arial"/>
          <w:bCs/>
          <w:sz w:val="22"/>
          <w:szCs w:val="22"/>
        </w:rPr>
      </w:pPr>
    </w:p>
    <w:p w:rsidR="00C73941" w:rsidRDefault="00C73941">
      <w:pPr>
        <w:spacing w:before="0" w:after="0" w:line="252" w:lineRule="auto"/>
        <w:jc w:val="both"/>
      </w:pPr>
      <w:r>
        <w:rPr>
          <w:rFonts w:cs="Arial"/>
          <w:b/>
          <w:bCs/>
          <w:sz w:val="22"/>
          <w:szCs w:val="22"/>
        </w:rPr>
        <w:t>Rozdział VIII Podstawy wykluczenia z postępowania</w:t>
      </w:r>
    </w:p>
    <w:p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rsidR="00C73941" w:rsidRDefault="00C73941" w:rsidP="00ED67FB">
      <w:pPr>
        <w:numPr>
          <w:ilvl w:val="0"/>
          <w:numId w:val="28"/>
        </w:numPr>
        <w:spacing w:before="0" w:after="0" w:line="252" w:lineRule="auto"/>
        <w:jc w:val="both"/>
      </w:pPr>
      <w:r>
        <w:rPr>
          <w:rFonts w:cs="Arial"/>
          <w:kern w:val="2"/>
          <w:sz w:val="22"/>
          <w:szCs w:val="22"/>
        </w:rPr>
        <w:t xml:space="preserve">Zamawiający wykluczy z postępowania Wykonawcę w przypadkach określonych w art. 108 ust. 1 </w:t>
      </w:r>
      <w:r w:rsidR="00070476">
        <w:rPr>
          <w:rFonts w:cs="Arial"/>
          <w:kern w:val="2"/>
          <w:sz w:val="22"/>
          <w:szCs w:val="22"/>
        </w:rPr>
        <w:t xml:space="preserve">Pzp. </w:t>
      </w:r>
      <w:r>
        <w:rPr>
          <w:rFonts w:cs="Arial"/>
          <w:b/>
          <w:kern w:val="2"/>
          <w:sz w:val="22"/>
          <w:szCs w:val="22"/>
        </w:rPr>
        <w:t>(obligatoryjne przesłanki wykluczenia Wykonawcy</w:t>
      </w:r>
      <w:r>
        <w:rPr>
          <w:rFonts w:cs="Arial"/>
          <w:kern w:val="2"/>
          <w:sz w:val="22"/>
          <w:szCs w:val="22"/>
        </w:rPr>
        <w:t>), tj. Wykonawcę:</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rsidR="00C73941" w:rsidRPr="00FF5B9C" w:rsidRDefault="00C73941" w:rsidP="00ED67FB">
      <w:pPr>
        <w:widowControl w:val="0"/>
        <w:numPr>
          <w:ilvl w:val="0"/>
          <w:numId w:val="18"/>
        </w:numPr>
        <w:spacing w:before="0" w:after="0" w:line="252" w:lineRule="auto"/>
        <w:jc w:val="both"/>
      </w:pPr>
      <w:r>
        <w:rPr>
          <w:rFonts w:eastAsia="Lucida Sans Unicode" w:cs="Arial"/>
          <w:kern w:val="2"/>
          <w:sz w:val="22"/>
          <w:szCs w:val="22"/>
        </w:rPr>
        <w:t>handlu ludźmi, o którym mowa w art. 189a Kodeksu karnego,</w:t>
      </w:r>
    </w:p>
    <w:p w:rsidR="00FF5B9C" w:rsidRPr="00FF5B9C" w:rsidRDefault="00FF5B9C" w:rsidP="00ED67FB">
      <w:pPr>
        <w:widowControl w:val="0"/>
        <w:numPr>
          <w:ilvl w:val="0"/>
          <w:numId w:val="18"/>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 xml:space="preserve">o którym, mowa w art. 228–230a, art. 250a Kodeksu karnego, w </w:t>
      </w:r>
      <w:r w:rsidR="00C5364A">
        <w:rPr>
          <w:rFonts w:eastAsia="Lucida Sans Unicode" w:cs="Arial"/>
          <w:kern w:val="1"/>
          <w:sz w:val="22"/>
          <w:szCs w:val="22"/>
        </w:rPr>
        <w:t xml:space="preserve">art. 46-48 ustawy </w:t>
      </w:r>
      <w:r w:rsidRPr="0060086E">
        <w:rPr>
          <w:rFonts w:eastAsia="Lucida Sans Unicode" w:cs="Arial"/>
          <w:kern w:val="1"/>
          <w:sz w:val="22"/>
          <w:szCs w:val="22"/>
        </w:rPr>
        <w:t xml:space="preserve">z dnia 25 czerwca </w:t>
      </w:r>
      <w:r w:rsidR="00F87D62">
        <w:rPr>
          <w:rFonts w:eastAsia="Lucida Sans Unicode" w:cs="Arial"/>
          <w:kern w:val="1"/>
          <w:sz w:val="22"/>
          <w:szCs w:val="22"/>
        </w:rPr>
        <w:t>2010 r. o sporcie (Dz. U. z 2023</w:t>
      </w:r>
      <w:r w:rsidRPr="0060086E">
        <w:rPr>
          <w:rFonts w:eastAsia="Lucida Sans Unicode" w:cs="Arial"/>
          <w:kern w:val="1"/>
          <w:sz w:val="22"/>
          <w:szCs w:val="22"/>
        </w:rPr>
        <w:t xml:space="preserve"> r. po</w:t>
      </w:r>
      <w:r w:rsidR="0070348A">
        <w:rPr>
          <w:rFonts w:eastAsia="Lucida Sans Unicode" w:cs="Arial"/>
          <w:kern w:val="1"/>
          <w:sz w:val="22"/>
          <w:szCs w:val="22"/>
        </w:rPr>
        <w:t>z.</w:t>
      </w:r>
      <w:r w:rsidR="00F87D62">
        <w:rPr>
          <w:rFonts w:eastAsia="Lucida Sans Unicode" w:cs="Arial"/>
          <w:kern w:val="1"/>
          <w:sz w:val="22"/>
          <w:szCs w:val="22"/>
        </w:rPr>
        <w:t xml:space="preserve"> 2048</w:t>
      </w:r>
      <w:r w:rsidRPr="0060086E">
        <w:rPr>
          <w:rFonts w:eastAsia="Lucida Sans Unicode" w:cs="Arial"/>
          <w:kern w:val="1"/>
          <w:sz w:val="22"/>
          <w:szCs w:val="22"/>
        </w:rPr>
        <w:t>) lub w art. 54 ust. 1-4 ustawy z dnia 12 maja 2011 r. o refundacji leków, środków spożywczych specjalnego przeznaczenia żywieniowego oraz wyrobów medycznych (D</w:t>
      </w:r>
      <w:r w:rsidR="0034453B">
        <w:rPr>
          <w:rFonts w:eastAsia="Lucida Sans Unicode" w:cs="Arial"/>
          <w:kern w:val="1"/>
          <w:sz w:val="22"/>
          <w:szCs w:val="22"/>
        </w:rPr>
        <w:t>z. U. z 2023 r. poz. 826</w:t>
      </w:r>
      <w:r w:rsidRPr="0060086E">
        <w:rPr>
          <w:rFonts w:eastAsia="Lucida Sans Unicode" w:cs="Arial"/>
          <w:kern w:val="1"/>
          <w:sz w:val="22"/>
          <w:szCs w:val="22"/>
        </w:rPr>
        <w:t xml:space="preserve">), </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F87D62">
        <w:rPr>
          <w:rFonts w:eastAsia="Lucida Sans Unicode" w:cs="Arial"/>
          <w:kern w:val="2"/>
          <w:sz w:val="22"/>
          <w:szCs w:val="22"/>
        </w:rPr>
        <w:t xml:space="preserve"> 2021 poz. 1745</w:t>
      </w:r>
      <w:r>
        <w:rPr>
          <w:rFonts w:eastAsia="Lucida Sans Unicode" w:cs="Arial"/>
          <w:kern w:val="2"/>
          <w:sz w:val="22"/>
          <w:szCs w:val="22"/>
        </w:rPr>
        <w:t>),</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C5364A">
        <w:rPr>
          <w:rFonts w:eastAsia="Lucida Sans Unicode" w:cs="Arial"/>
          <w:kern w:val="2"/>
          <w:sz w:val="22"/>
          <w:szCs w:val="22"/>
        </w:rPr>
        <w:t xml:space="preserve"> </w:t>
      </w:r>
      <w:r w:rsidRPr="00F82F16">
        <w:rPr>
          <w:rFonts w:cs="Arial"/>
          <w:sz w:val="22"/>
          <w:szCs w:val="22"/>
        </w:rPr>
        <w:t>lub za odpowiedni czyn zabroniony określony w przepisach prawa obcego;</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 xml:space="preserve">jeżeli Zamawiający może stwierdzić, na podstawie wiarygodnych przesłanek, że Wykonawca zawarł z innymi Wykonawcami porozumienie mające na celu zakłócenie konkurencji, w szczególności jeżeli </w:t>
      </w:r>
      <w:r>
        <w:rPr>
          <w:rFonts w:eastAsia="Lucida Sans Unicode" w:cs="Arial"/>
          <w:kern w:val="2"/>
          <w:sz w:val="22"/>
          <w:szCs w:val="22"/>
        </w:rPr>
        <w:lastRenderedPageBreak/>
        <w:t>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73941" w:rsidRPr="002A4F5B" w:rsidRDefault="00C73941" w:rsidP="00ED67FB">
      <w:pPr>
        <w:widowControl w:val="0"/>
        <w:numPr>
          <w:ilvl w:val="0"/>
          <w:numId w:val="19"/>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4F5B" w:rsidRPr="002A4F5B" w:rsidRDefault="002A4F5B" w:rsidP="00ED67FB">
      <w:pPr>
        <w:widowControl w:val="0"/>
        <w:numPr>
          <w:ilvl w:val="0"/>
          <w:numId w:val="19"/>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rsidR="002A4F5B" w:rsidRPr="002A4F5B"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rsidR="002A4F5B" w:rsidRPr="002A4F5B"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beneficjentem rzeczywistym w rozumieniu ustawy z dnia 1 marca 2018 r. o przeciwdziałaniu praniu pieniędzy oraz finans</w:t>
      </w:r>
      <w:r w:rsidR="0034453B">
        <w:rPr>
          <w:rFonts w:cs="Calibri"/>
          <w:color w:val="000000"/>
          <w:sz w:val="22"/>
          <w:szCs w:val="22"/>
          <w:lang w:eastAsia="pl-PL"/>
        </w:rPr>
        <w:t>owaniu terroryzmu (</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rsidR="002A4F5B" w:rsidRPr="00B86CD7"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34453B">
        <w:rPr>
          <w:rFonts w:cs="Calibri"/>
          <w:color w:val="000000"/>
          <w:sz w:val="22"/>
          <w:szCs w:val="22"/>
          <w:lang w:eastAsia="pl-PL"/>
        </w:rPr>
        <w:t>. o rachunkowości (Dz. U. z 2023 r. poz. 120</w:t>
      </w:r>
      <w:r w:rsidRPr="002A4F5B">
        <w:rPr>
          <w:rFonts w:cs="Calibri"/>
          <w:color w:val="000000"/>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rsidR="00B86CD7" w:rsidRPr="00470504" w:rsidRDefault="00B86CD7" w:rsidP="00ED67FB">
      <w:pPr>
        <w:widowControl w:val="0"/>
        <w:numPr>
          <w:ilvl w:val="0"/>
          <w:numId w:val="28"/>
        </w:numPr>
        <w:tabs>
          <w:tab w:val="left" w:pos="426"/>
        </w:tabs>
        <w:spacing w:before="0" w:after="0" w:line="252" w:lineRule="auto"/>
        <w:ind w:left="426" w:hanging="284"/>
        <w:jc w:val="both"/>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art. 109 ust. 1 pkt 4)</w:t>
      </w:r>
      <w:r>
        <w:rPr>
          <w:rFonts w:eastAsia="Arial" w:cs="Arial"/>
          <w:kern w:val="2"/>
          <w:sz w:val="22"/>
          <w:szCs w:val="22"/>
        </w:rPr>
        <w:t>ustawy 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rsidR="00B86CD7" w:rsidRPr="00BE272C" w:rsidRDefault="00B86CD7" w:rsidP="00ED67FB">
      <w:pPr>
        <w:widowControl w:val="0"/>
        <w:numPr>
          <w:ilvl w:val="0"/>
          <w:numId w:val="4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73941" w:rsidRDefault="00C73941" w:rsidP="00ED67FB">
      <w:pPr>
        <w:pStyle w:val="Akapitzlist"/>
        <w:numPr>
          <w:ilvl w:val="0"/>
          <w:numId w:val="29"/>
        </w:numPr>
        <w:spacing w:before="0" w:after="0" w:line="252" w:lineRule="auto"/>
        <w:jc w:val="both"/>
      </w:pPr>
      <w:r w:rsidRPr="00CD73AD">
        <w:rPr>
          <w:rFonts w:eastAsia="Verdana" w:cs="Arial"/>
          <w:sz w:val="22"/>
          <w:szCs w:val="22"/>
        </w:rPr>
        <w:t xml:space="preserve">Wykluczenie Wykonawcy następuje zgodnie z art. 111 </w:t>
      </w:r>
      <w:r w:rsidR="00070476">
        <w:rPr>
          <w:rFonts w:eastAsia="Verdana" w:cs="Arial"/>
          <w:sz w:val="22"/>
          <w:szCs w:val="22"/>
        </w:rPr>
        <w:t xml:space="preserve">Pzp. </w:t>
      </w:r>
      <w:r w:rsidR="002A4F5B" w:rsidRPr="00CD73AD">
        <w:rPr>
          <w:rFonts w:eastAsia="Verdana" w:cs="Arial"/>
          <w:sz w:val="22"/>
          <w:szCs w:val="22"/>
        </w:rPr>
        <w:t>oraz zgodnie z  art. 7 ustawy z 13 k</w:t>
      </w:r>
      <w:r w:rsidR="002A4F5B" w:rsidRPr="00CD73AD">
        <w:rPr>
          <w:rFonts w:cs="Calibri"/>
          <w:sz w:val="22"/>
          <w:szCs w:val="22"/>
        </w:rPr>
        <w:t>wietnia 2022r. o szczególnych rozwiązaniach w zakresie przeciwdziałania wspierania agresji na Ukrainę oraz służących ochronie bezpieczeństwa narodowego</w:t>
      </w:r>
      <w:r w:rsidR="002A4F5B" w:rsidRPr="00CD73AD">
        <w:rPr>
          <w:rFonts w:eastAsia="Verdana" w:cs="Arial"/>
          <w:sz w:val="22"/>
          <w:szCs w:val="22"/>
        </w:rPr>
        <w:t>.</w:t>
      </w:r>
    </w:p>
    <w:p w:rsidR="00C73941" w:rsidRDefault="00C73941" w:rsidP="00ED67FB">
      <w:pPr>
        <w:pStyle w:val="Akapitzlist"/>
        <w:numPr>
          <w:ilvl w:val="0"/>
          <w:numId w:val="29"/>
        </w:numPr>
        <w:spacing w:before="0" w:after="0" w:line="252" w:lineRule="auto"/>
        <w:jc w:val="both"/>
      </w:pPr>
      <w:r w:rsidRPr="00CD73AD">
        <w:rPr>
          <w:rFonts w:eastAsia="Verdana" w:cs="Arial"/>
          <w:sz w:val="22"/>
          <w:szCs w:val="22"/>
        </w:rPr>
        <w:t>Wykonawca nie podlega wykluczeniu w okolicznościach określonych w</w:t>
      </w:r>
      <w:r w:rsidR="00904D16" w:rsidRPr="00CD73AD">
        <w:rPr>
          <w:rFonts w:eastAsia="Verdana" w:cs="Arial"/>
          <w:sz w:val="22"/>
          <w:szCs w:val="22"/>
        </w:rPr>
        <w:t xml:space="preserve"> art. 108 ust. 1 pkt 1, 2 i 5 </w:t>
      </w:r>
      <w:r w:rsidRPr="00CD73AD">
        <w:rPr>
          <w:rFonts w:eastAsia="Verdana" w:cs="Arial"/>
          <w:sz w:val="22"/>
          <w:szCs w:val="22"/>
        </w:rPr>
        <w:t xml:space="preserve"> lub a</w:t>
      </w:r>
      <w:r w:rsidR="00070476">
        <w:rPr>
          <w:rFonts w:eastAsia="Verdana" w:cs="Arial"/>
          <w:sz w:val="22"/>
          <w:szCs w:val="22"/>
        </w:rPr>
        <w:t xml:space="preserve">rt 109 ust. 1 pkt 2-5 i 7-10 Pzp. </w:t>
      </w:r>
      <w:r w:rsidRPr="00CD73AD">
        <w:rPr>
          <w:rFonts w:eastAsia="Verdana" w:cs="Arial"/>
          <w:sz w:val="22"/>
          <w:szCs w:val="22"/>
        </w:rPr>
        <w:t>jeżeli udow</w:t>
      </w:r>
      <w:r w:rsidR="00DF2B07" w:rsidRPr="00CD73AD">
        <w:rPr>
          <w:rFonts w:eastAsia="Verdana" w:cs="Arial"/>
          <w:sz w:val="22"/>
          <w:szCs w:val="22"/>
        </w:rPr>
        <w:t xml:space="preserve">odni Zamawiającemu, że spełnił </w:t>
      </w:r>
      <w:r w:rsidRPr="00CD73AD">
        <w:rPr>
          <w:rFonts w:eastAsia="Verdana" w:cs="Arial"/>
          <w:sz w:val="22"/>
          <w:szCs w:val="22"/>
        </w:rPr>
        <w:t>łącznie następujące przesłanki:</w:t>
      </w:r>
    </w:p>
    <w:p w:rsidR="00C73941" w:rsidRDefault="005B406A" w:rsidP="00ED67FB">
      <w:pPr>
        <w:numPr>
          <w:ilvl w:val="0"/>
          <w:numId w:val="33"/>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rsidR="00C73941" w:rsidRDefault="005B406A" w:rsidP="00ED67FB">
      <w:pPr>
        <w:numPr>
          <w:ilvl w:val="0"/>
          <w:numId w:val="33"/>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rsidR="00C73941" w:rsidRDefault="005B406A" w:rsidP="00ED67FB">
      <w:pPr>
        <w:numPr>
          <w:ilvl w:val="0"/>
          <w:numId w:val="33"/>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rsidR="00C73941" w:rsidRDefault="00C73941" w:rsidP="00ED67FB">
      <w:pPr>
        <w:numPr>
          <w:ilvl w:val="0"/>
          <w:numId w:val="39"/>
        </w:numPr>
        <w:spacing w:before="0" w:after="0" w:line="252" w:lineRule="auto"/>
        <w:ind w:left="851" w:hanging="142"/>
        <w:jc w:val="both"/>
      </w:pPr>
      <w:r>
        <w:rPr>
          <w:rFonts w:eastAsia="Verdana" w:cs="Arial"/>
          <w:sz w:val="22"/>
          <w:szCs w:val="22"/>
        </w:rPr>
        <w:lastRenderedPageBreak/>
        <w:t>zerwał wszelkie powiązania z osobami lub podmiotami odpowiedzialnymi za nieprawidłowe postępowanie wykonawcy,</w:t>
      </w:r>
    </w:p>
    <w:p w:rsidR="00C73941" w:rsidRDefault="00C73941" w:rsidP="00ED67FB">
      <w:pPr>
        <w:numPr>
          <w:ilvl w:val="0"/>
          <w:numId w:val="39"/>
        </w:numPr>
        <w:spacing w:before="0" w:after="0" w:line="252" w:lineRule="auto"/>
        <w:ind w:left="851" w:hanging="142"/>
        <w:jc w:val="both"/>
      </w:pPr>
      <w:r>
        <w:rPr>
          <w:rFonts w:eastAsia="Verdana" w:cs="Arial"/>
          <w:sz w:val="22"/>
          <w:szCs w:val="22"/>
        </w:rPr>
        <w:t>zreorganizował personel,</w:t>
      </w:r>
    </w:p>
    <w:p w:rsidR="00C73941" w:rsidRDefault="00C73941" w:rsidP="00ED67FB">
      <w:pPr>
        <w:numPr>
          <w:ilvl w:val="0"/>
          <w:numId w:val="39"/>
        </w:numPr>
        <w:spacing w:before="0" w:after="0" w:line="252" w:lineRule="auto"/>
        <w:ind w:left="851" w:hanging="142"/>
        <w:jc w:val="both"/>
      </w:pPr>
      <w:r>
        <w:rPr>
          <w:rFonts w:eastAsia="Verdana" w:cs="Arial"/>
          <w:sz w:val="22"/>
          <w:szCs w:val="22"/>
        </w:rPr>
        <w:t>wdrożył system sprawozdawczości i kontroli,</w:t>
      </w:r>
    </w:p>
    <w:p w:rsidR="00C73941" w:rsidRDefault="00C73941" w:rsidP="00ED67FB">
      <w:pPr>
        <w:numPr>
          <w:ilvl w:val="0"/>
          <w:numId w:val="39"/>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rsidR="005B406A" w:rsidRPr="00FF5B9C" w:rsidRDefault="00C73941" w:rsidP="00ED67FB">
      <w:pPr>
        <w:numPr>
          <w:ilvl w:val="0"/>
          <w:numId w:val="39"/>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rsidR="00C73941" w:rsidRDefault="00C73941" w:rsidP="00ED67FB">
      <w:pPr>
        <w:pStyle w:val="Akapitzlist"/>
        <w:numPr>
          <w:ilvl w:val="0"/>
          <w:numId w:val="16"/>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rsidR="00C73941" w:rsidRDefault="00C73941" w:rsidP="00ED67FB">
      <w:pPr>
        <w:pStyle w:val="Akapitzlist"/>
        <w:numPr>
          <w:ilvl w:val="0"/>
          <w:numId w:val="16"/>
        </w:numPr>
        <w:spacing w:before="0" w:after="0" w:line="252" w:lineRule="auto"/>
        <w:ind w:left="284"/>
        <w:contextualSpacing w:val="0"/>
        <w:jc w:val="both"/>
      </w:pPr>
      <w:r>
        <w:rPr>
          <w:rFonts w:cs="Arial"/>
          <w:b/>
          <w:sz w:val="22"/>
          <w:szCs w:val="22"/>
        </w:rPr>
        <w:t>Podmiotowe środki dowodowe</w:t>
      </w:r>
    </w:p>
    <w:p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rsidR="002B2991" w:rsidRPr="00CD73AD" w:rsidRDefault="002B2991" w:rsidP="00ED67FB">
      <w:pPr>
        <w:pStyle w:val="Akapitzlist"/>
        <w:widowControl w:val="0"/>
        <w:numPr>
          <w:ilvl w:val="1"/>
          <w:numId w:val="28"/>
        </w:numPr>
        <w:tabs>
          <w:tab w:val="left" w:pos="26956"/>
        </w:tabs>
        <w:spacing w:before="0" w:after="0"/>
        <w:jc w:val="both"/>
        <w:rPr>
          <w:rFonts w:eastAsia="Lucida Sans Unicode" w:cs="Arial"/>
          <w:b/>
          <w:kern w:val="2"/>
          <w:sz w:val="22"/>
          <w:szCs w:val="22"/>
        </w:rPr>
      </w:pPr>
      <w:r w:rsidRPr="00CD73AD">
        <w:rPr>
          <w:rFonts w:eastAsia="Lucida Sans Unicode" w:cs="Arial"/>
          <w:b/>
          <w:kern w:val="2"/>
          <w:sz w:val="22"/>
          <w:szCs w:val="22"/>
        </w:rPr>
        <w:t>w celu potwierdzenia spełnienia przez Wykonawcę warunków udziału w postępowaniu:</w:t>
      </w:r>
    </w:p>
    <w:p w:rsidR="00C73941" w:rsidRDefault="00C73941" w:rsidP="00ED67FB">
      <w:pPr>
        <w:widowControl w:val="0"/>
        <w:numPr>
          <w:ilvl w:val="0"/>
          <w:numId w:val="70"/>
        </w:numPr>
        <w:spacing w:before="0" w:after="0" w:line="252" w:lineRule="auto"/>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rsidR="00C73941" w:rsidRPr="0071341F" w:rsidRDefault="00C73941" w:rsidP="00ED67FB">
      <w:pPr>
        <w:widowControl w:val="0"/>
        <w:numPr>
          <w:ilvl w:val="0"/>
          <w:numId w:val="70"/>
        </w:numPr>
        <w:spacing w:before="0" w:after="0" w:line="252" w:lineRule="auto"/>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rsidR="002A532C" w:rsidRPr="002B2991" w:rsidRDefault="002A532C" w:rsidP="000E3692">
      <w:pPr>
        <w:widowControl w:val="0"/>
        <w:spacing w:before="0" w:after="0" w:line="252" w:lineRule="auto"/>
        <w:jc w:val="both"/>
      </w:pPr>
    </w:p>
    <w:p w:rsidR="002A532C" w:rsidRPr="00453AA1" w:rsidRDefault="002A532C" w:rsidP="002A532C">
      <w:pPr>
        <w:widowControl w:val="0"/>
        <w:spacing w:before="0" w:after="0"/>
        <w:jc w:val="both"/>
        <w:rPr>
          <w:rFonts w:eastAsia="Lucida Sans Unicode" w:cs="Arial"/>
          <w:b/>
          <w:kern w:val="2"/>
          <w:sz w:val="22"/>
          <w:szCs w:val="22"/>
        </w:rPr>
      </w:pP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rsidR="002A532C" w:rsidRPr="00AC74EF" w:rsidRDefault="002A532C" w:rsidP="00ED67FB">
      <w:pPr>
        <w:pStyle w:val="Akapitzlist"/>
        <w:widowControl w:val="0"/>
        <w:numPr>
          <w:ilvl w:val="0"/>
          <w:numId w:val="44"/>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rsidR="002A532C" w:rsidRDefault="002A532C" w:rsidP="00ED67FB">
      <w:pPr>
        <w:widowControl w:val="0"/>
        <w:numPr>
          <w:ilvl w:val="0"/>
          <w:numId w:val="44"/>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rsidR="002A532C" w:rsidRPr="004D7A99" w:rsidRDefault="002A532C" w:rsidP="00ED67FB">
      <w:pPr>
        <w:widowControl w:val="0"/>
        <w:numPr>
          <w:ilvl w:val="0"/>
          <w:numId w:val="44"/>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rsidR="00F722F0" w:rsidRPr="00F722F0" w:rsidRDefault="002A532C" w:rsidP="000E3692">
      <w:pPr>
        <w:widowControl w:val="0"/>
        <w:spacing w:before="0" w:after="0" w:line="252" w:lineRule="auto"/>
        <w:jc w:val="both"/>
      </w:pPr>
      <w:r w:rsidRPr="004D7A99">
        <w:rPr>
          <w:rFonts w:eastAsia="Lucida Sans Unicode" w:cs="Arial"/>
          <w:kern w:val="2"/>
          <w:sz w:val="22"/>
          <w:szCs w:val="22"/>
        </w:rPr>
        <w:lastRenderedPageBreak/>
        <w:t>Wykonawca przedstawia również podmiotowe środki dowodowe określone w pkt. 2.2. dotyczące podmiotów trzecich, na potwierdzenie, że nie zachodzą wobec nich podstawy wykluczenia z postępowania.</w:t>
      </w:r>
    </w:p>
    <w:p w:rsidR="00F722F0" w:rsidRPr="00F722F0" w:rsidRDefault="00F722F0" w:rsidP="00F722F0">
      <w:pPr>
        <w:widowControl w:val="0"/>
        <w:tabs>
          <w:tab w:val="left" w:pos="284"/>
          <w:tab w:val="left" w:pos="26956"/>
        </w:tabs>
        <w:spacing w:before="0" w:after="0" w:line="252" w:lineRule="auto"/>
        <w:ind w:left="284"/>
        <w:jc w:val="both"/>
      </w:pPr>
    </w:p>
    <w:p w:rsidR="00C73941" w:rsidRPr="005F6CF8" w:rsidRDefault="00C73941" w:rsidP="00ED67FB">
      <w:pPr>
        <w:widowControl w:val="0"/>
        <w:numPr>
          <w:ilvl w:val="0"/>
          <w:numId w:val="16"/>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rsidR="005F6CF8" w:rsidRPr="00172B35" w:rsidRDefault="005F6CF8" w:rsidP="00ED67FB">
      <w:pPr>
        <w:widowControl w:val="0"/>
        <w:numPr>
          <w:ilvl w:val="0"/>
          <w:numId w:val="71"/>
        </w:numPr>
        <w:spacing w:before="0" w:after="0" w:line="252" w:lineRule="auto"/>
        <w:jc w:val="both"/>
      </w:pPr>
      <w:r w:rsidRPr="00DB2AFF">
        <w:rPr>
          <w:rFonts w:eastAsia="Lucida Sans Unicode" w:cs="Arial"/>
          <w:kern w:val="2"/>
          <w:sz w:val="22"/>
          <w:szCs w:val="22"/>
        </w:rPr>
        <w:t xml:space="preserve">Jeżeli </w:t>
      </w:r>
      <w:r w:rsidRPr="006D2599">
        <w:rPr>
          <w:rFonts w:eastAsia="Lucida Sans Unicode" w:cs="Arial"/>
          <w:kern w:val="2"/>
          <w:sz w:val="22"/>
          <w:szCs w:val="22"/>
        </w:rPr>
        <w:t>Wykonawca ma siedzibę lub miejsce zamieszkania</w:t>
      </w:r>
      <w:r w:rsidR="0071341F">
        <w:rPr>
          <w:rFonts w:eastAsia="Lucida Sans Unicode" w:cs="Arial"/>
          <w:kern w:val="2"/>
          <w:sz w:val="22"/>
          <w:szCs w:val="22"/>
        </w:rPr>
        <w:t xml:space="preserve"> </w:t>
      </w:r>
      <w:r w:rsidRPr="00700E7D">
        <w:rPr>
          <w:rFonts w:eastAsia="Lucida Sans Unicode" w:cs="Arial"/>
          <w:kern w:val="2"/>
          <w:sz w:val="22"/>
          <w:szCs w:val="22"/>
        </w:rPr>
        <w:t>lub miejsce zamieszkania ma osoba której dotyczy informacja lub dokument</w:t>
      </w:r>
      <w:r w:rsidRPr="006D2599">
        <w:rPr>
          <w:rFonts w:eastAsia="Lucida Sans Unicode" w:cs="Arial"/>
          <w:kern w:val="2"/>
          <w:sz w:val="22"/>
          <w:szCs w:val="22"/>
        </w:rPr>
        <w:t xml:space="preserve"> poza granicami Rzeczypospolitej Polskiej, zamiast odpisu albo informacji z Krajowego Rejestru Sądowego lub z Centralnej Ewidencji i Informacji o Działalności Gospodarczej, o których mowa w pkt 2.2 ppkt. 1- składa dokument lub dokumenty wystawione w kraju, w którym Wykonawca ma siedzibę lub miejsce zamieszkania, potwierdzające odpowiednio</w:t>
      </w:r>
      <w:r>
        <w:rPr>
          <w:rFonts w:eastAsia="Lucida Sans Unicode" w:cs="Arial"/>
          <w:kern w:val="2"/>
          <w:sz w:val="22"/>
          <w:szCs w:val="22"/>
        </w:rPr>
        <w:t>, że:</w:t>
      </w:r>
    </w:p>
    <w:p w:rsidR="005F6CF8" w:rsidRDefault="005F6CF8" w:rsidP="00ED67FB">
      <w:pPr>
        <w:widowControl w:val="0"/>
        <w:numPr>
          <w:ilvl w:val="2"/>
          <w:numId w:val="73"/>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F6CF8" w:rsidRDefault="005F6CF8" w:rsidP="00ED67FB">
      <w:pPr>
        <w:widowControl w:val="0"/>
        <w:numPr>
          <w:ilvl w:val="0"/>
          <w:numId w:val="71"/>
        </w:numPr>
        <w:spacing w:before="0" w:after="0" w:line="252" w:lineRule="auto"/>
        <w:jc w:val="both"/>
      </w:pPr>
      <w:r>
        <w:rPr>
          <w:rFonts w:eastAsia="Lucida Sans Unicode" w:cs="Arial"/>
          <w:kern w:val="2"/>
          <w:sz w:val="22"/>
          <w:szCs w:val="22"/>
        </w:rPr>
        <w:t>Dokumenty, o których mowa w ppkt. 1) powyżej, powinny być wystawione nie wcześniej niż 3 miesiące przed ich złożeniem.</w:t>
      </w:r>
    </w:p>
    <w:p w:rsidR="005F6CF8" w:rsidRPr="002A532C" w:rsidRDefault="005F6CF8" w:rsidP="00ED67FB">
      <w:pPr>
        <w:widowControl w:val="0"/>
        <w:numPr>
          <w:ilvl w:val="0"/>
          <w:numId w:val="71"/>
        </w:numPr>
        <w:spacing w:before="0" w:after="0" w:line="252" w:lineRule="auto"/>
        <w:jc w:val="both"/>
      </w:pPr>
      <w:r>
        <w:rPr>
          <w:rFonts w:eastAsia="Lucida Sans Unicode" w:cs="Arial"/>
          <w:kern w:val="2"/>
          <w:sz w:val="22"/>
          <w:szCs w:val="22"/>
        </w:rPr>
        <w:t xml:space="preserve">Jeżeli w kraju, w którym Wykonawca ma siedzibę lub miejsce zamieszkania, </w:t>
      </w:r>
      <w:r w:rsidRPr="00700E7D">
        <w:rPr>
          <w:rFonts w:eastAsia="Lucida Sans Unicode" w:cs="Arial"/>
          <w:kern w:val="2"/>
          <w:sz w:val="22"/>
          <w:szCs w:val="22"/>
        </w:rPr>
        <w:t>lub miejsce zamieszkania ma osoba, której dokument dotyczy,</w:t>
      </w:r>
      <w:r>
        <w:rPr>
          <w:rFonts w:eastAsia="Lucida Sans Unicode" w:cs="Arial"/>
          <w:kern w:val="2"/>
          <w:sz w:val="22"/>
          <w:szCs w:val="22"/>
        </w:rPr>
        <w:t xml:space="preserve">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C73941" w:rsidRDefault="00C73941" w:rsidP="00ED67FB">
      <w:pPr>
        <w:widowControl w:val="0"/>
        <w:numPr>
          <w:ilvl w:val="0"/>
          <w:numId w:val="16"/>
        </w:numPr>
        <w:spacing w:before="0" w:after="0" w:line="252" w:lineRule="auto"/>
        <w:ind w:left="284" w:hanging="284"/>
        <w:jc w:val="both"/>
      </w:pPr>
      <w:r>
        <w:rPr>
          <w:rFonts w:cs="Arial"/>
          <w:sz w:val="22"/>
          <w:szCs w:val="22"/>
        </w:rPr>
        <w:t>Zamawiający nie wzywa do złożenia podmiotowych środków dowodowych, jeżeli:</w:t>
      </w:r>
    </w:p>
    <w:p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70476">
        <w:rPr>
          <w:rFonts w:cs="Arial"/>
          <w:sz w:val="22"/>
          <w:szCs w:val="22"/>
        </w:rPr>
        <w:t xml:space="preserve">Pzp. </w:t>
      </w:r>
      <w:r>
        <w:rPr>
          <w:rFonts w:cs="Arial"/>
          <w:sz w:val="22"/>
          <w:szCs w:val="22"/>
        </w:rPr>
        <w:t>dane umożliwiające dostęp do tych środków;</w:t>
      </w:r>
    </w:p>
    <w:p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rsidR="00C73941" w:rsidRDefault="00C73941" w:rsidP="00ED67FB">
      <w:pPr>
        <w:pStyle w:val="Akapitzlist"/>
        <w:numPr>
          <w:ilvl w:val="0"/>
          <w:numId w:val="16"/>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rsidR="00C73941" w:rsidRDefault="00C73941" w:rsidP="00ED67FB">
      <w:pPr>
        <w:pStyle w:val="Akapitzlist"/>
        <w:numPr>
          <w:ilvl w:val="0"/>
          <w:numId w:val="16"/>
        </w:numPr>
        <w:spacing w:before="0" w:after="0" w:line="252" w:lineRule="auto"/>
        <w:ind w:left="284" w:hanging="284"/>
        <w:jc w:val="both"/>
      </w:pPr>
      <w:r>
        <w:rPr>
          <w:rFonts w:cs="Arial"/>
          <w:sz w:val="22"/>
          <w:szCs w:val="22"/>
        </w:rPr>
        <w:t>W zakresie nieuregulowanym ustawą</w:t>
      </w:r>
      <w:r w:rsidR="00070476">
        <w:rPr>
          <w:rFonts w:cs="Arial"/>
          <w:sz w:val="22"/>
          <w:szCs w:val="22"/>
        </w:rPr>
        <w:t xml:space="preserve"> Pzp</w:t>
      </w:r>
      <w:r>
        <w:rPr>
          <w:rFonts w:cs="Arial"/>
          <w:sz w:val="22"/>
          <w:szCs w:val="22"/>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F31F6D">
        <w:rPr>
          <w:rFonts w:cs="Arial"/>
          <w:sz w:val="22"/>
          <w:szCs w:val="22"/>
        </w:rPr>
        <w:t xml:space="preserve">, </w:t>
      </w:r>
      <w:r w:rsidR="00F31F6D" w:rsidRPr="00F45FF9">
        <w:rPr>
          <w:rFonts w:cs="Arial"/>
          <w:color w:val="000000" w:themeColor="text1"/>
          <w:sz w:val="22"/>
          <w:szCs w:val="22"/>
        </w:rPr>
        <w:t>rozporządzenie Ministra Rozwoju i Technologii z dnia 3 sierpnia 2023 r. zmieniające rozporządzenie w sprawie podmiotowych środków dowodowych oraz innych dokumentów lub oświadczeń, jakich możne żądać zamawiający od wykonawcy  o</w:t>
      </w:r>
      <w:r>
        <w:rPr>
          <w:rFonts w:cs="Arial"/>
          <w:sz w:val="22"/>
          <w:szCs w:val="22"/>
        </w:rPr>
        <w:t xml:space="preserve">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rsidR="00C73941" w:rsidRDefault="00C73941" w:rsidP="00ED67FB">
      <w:pPr>
        <w:pStyle w:val="Akapitzlist"/>
        <w:numPr>
          <w:ilvl w:val="0"/>
          <w:numId w:val="16"/>
        </w:numPr>
        <w:spacing w:before="0" w:after="0" w:line="252" w:lineRule="auto"/>
        <w:ind w:left="284" w:hanging="284"/>
        <w:jc w:val="both"/>
      </w:pPr>
      <w:r>
        <w:rPr>
          <w:rFonts w:cs="Arial"/>
          <w:b/>
          <w:sz w:val="22"/>
          <w:szCs w:val="22"/>
        </w:rPr>
        <w:t>Przedmiotowe środki dowodowe.</w:t>
      </w:r>
    </w:p>
    <w:p w:rsidR="0070320B" w:rsidRPr="001E36AA" w:rsidRDefault="00C73941" w:rsidP="001E36AA">
      <w:pPr>
        <w:pStyle w:val="Akapitzlist"/>
        <w:spacing w:before="0" w:after="0" w:line="252" w:lineRule="auto"/>
        <w:ind w:left="284"/>
        <w:jc w:val="both"/>
      </w:pPr>
      <w:r>
        <w:rPr>
          <w:rFonts w:cs="Arial"/>
          <w:sz w:val="22"/>
          <w:szCs w:val="22"/>
        </w:rPr>
        <w:t>Zamawiający nie wymaga złożenia wraz z ofertą przedmiotowych środków dowodowych.</w:t>
      </w:r>
    </w:p>
    <w:p w:rsidR="0070320B" w:rsidRDefault="0070320B">
      <w:pPr>
        <w:widowControl w:val="0"/>
        <w:spacing w:before="0" w:after="0" w:line="252" w:lineRule="auto"/>
        <w:jc w:val="both"/>
        <w:rPr>
          <w:rFonts w:eastAsia="Lucida Sans Unicode" w:cs="Arial"/>
          <w:b/>
          <w:kern w:val="2"/>
          <w:sz w:val="22"/>
          <w:szCs w:val="22"/>
        </w:rPr>
      </w:pPr>
    </w:p>
    <w:p w:rsidR="000E3692" w:rsidRDefault="000E3692">
      <w:pPr>
        <w:widowControl w:val="0"/>
        <w:spacing w:before="0" w:after="0" w:line="252" w:lineRule="auto"/>
        <w:jc w:val="both"/>
        <w:rPr>
          <w:rFonts w:eastAsia="Lucida Sans Unicode" w:cs="Arial"/>
          <w:b/>
          <w:kern w:val="2"/>
          <w:sz w:val="22"/>
          <w:szCs w:val="22"/>
        </w:rPr>
      </w:pPr>
    </w:p>
    <w:p w:rsidR="00C73941" w:rsidRDefault="00C73941">
      <w:pPr>
        <w:widowControl w:val="0"/>
        <w:spacing w:before="0" w:after="0" w:line="252" w:lineRule="auto"/>
        <w:jc w:val="both"/>
      </w:pPr>
      <w:r>
        <w:rPr>
          <w:rFonts w:eastAsia="Lucida Sans Unicode" w:cs="Arial"/>
          <w:b/>
          <w:kern w:val="2"/>
          <w:sz w:val="22"/>
          <w:szCs w:val="22"/>
        </w:rPr>
        <w:lastRenderedPageBreak/>
        <w:t>Rozdział X Poleganie na zasobach innych podmiotów</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sidR="00C5364A">
        <w:rPr>
          <w:rFonts w:ascii="Calibri" w:hAnsi="Calibri" w:cs="Calibri"/>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rsidR="00C73941" w:rsidRDefault="00C73941">
      <w:pPr>
        <w:pStyle w:val="Teksttreci0"/>
        <w:spacing w:line="252" w:lineRule="auto"/>
        <w:ind w:firstLine="0"/>
        <w:jc w:val="both"/>
        <w:rPr>
          <w:rFonts w:ascii="Calibri" w:hAnsi="Calibri" w:cs="Calibri"/>
          <w:sz w:val="22"/>
          <w:szCs w:val="22"/>
        </w:rPr>
      </w:pPr>
    </w:p>
    <w:p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rsidR="00C73941" w:rsidRDefault="00C73941" w:rsidP="00ED67FB">
      <w:pPr>
        <w:numPr>
          <w:ilvl w:val="0"/>
          <w:numId w:val="8"/>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71341F">
        <w:rPr>
          <w:rFonts w:cs="Arial"/>
          <w:sz w:val="22"/>
          <w:szCs w:val="22"/>
        </w:rPr>
        <w:t xml:space="preserve"> </w:t>
      </w:r>
      <w:r>
        <w:rPr>
          <w:rFonts w:cs="Arial"/>
          <w:sz w:val="22"/>
          <w:szCs w:val="22"/>
        </w:rPr>
        <w:t xml:space="preserve">winno być załączone do oferty. </w:t>
      </w:r>
    </w:p>
    <w:p w:rsidR="00C73941" w:rsidRDefault="00C73941" w:rsidP="00ED67FB">
      <w:pPr>
        <w:numPr>
          <w:ilvl w:val="0"/>
          <w:numId w:val="8"/>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rsidR="00C73941" w:rsidRDefault="00C73941" w:rsidP="00ED67FB">
      <w:pPr>
        <w:numPr>
          <w:ilvl w:val="0"/>
          <w:numId w:val="8"/>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rsidR="00C73941" w:rsidRDefault="00C73941" w:rsidP="00ED67FB">
      <w:pPr>
        <w:numPr>
          <w:ilvl w:val="0"/>
          <w:numId w:val="8"/>
        </w:numPr>
        <w:spacing w:before="0" w:after="0" w:line="252" w:lineRule="auto"/>
        <w:ind w:left="283" w:hanging="283"/>
        <w:contextualSpacing/>
        <w:jc w:val="both"/>
      </w:pPr>
      <w:r w:rsidRPr="002C20AE">
        <w:rPr>
          <w:rFonts w:cs="Arial"/>
          <w:sz w:val="22"/>
          <w:szCs w:val="22"/>
        </w:rPr>
        <w:lastRenderedPageBreak/>
        <w:t>Oświadczenia i dokumenty potwierdzające brak podstaw do wykluczenia z postępowania składa każdy z</w:t>
      </w:r>
      <w:r>
        <w:rPr>
          <w:rFonts w:cs="Arial"/>
          <w:sz w:val="22"/>
          <w:szCs w:val="22"/>
        </w:rPr>
        <w:t xml:space="preserve"> Wykonawców wspólnie ubiegających się o zamówienie.</w:t>
      </w:r>
      <w:bookmarkStart w:id="2" w:name="bookmark11"/>
    </w:p>
    <w:p w:rsidR="00F722F0" w:rsidRPr="0071341F" w:rsidRDefault="00C73941" w:rsidP="00ED67FB">
      <w:pPr>
        <w:numPr>
          <w:ilvl w:val="0"/>
          <w:numId w:val="8"/>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rsidR="00C73941" w:rsidRDefault="00C73941">
      <w:pPr>
        <w:spacing w:before="0" w:after="0" w:line="252" w:lineRule="auto"/>
        <w:contextualSpacing/>
        <w:jc w:val="both"/>
      </w:pPr>
      <w:r>
        <w:rPr>
          <w:rFonts w:cs="Arial"/>
          <w:b/>
          <w:sz w:val="22"/>
          <w:szCs w:val="22"/>
        </w:rPr>
        <w:t xml:space="preserve">Rozdział XII Sposób komunikacji </w:t>
      </w:r>
    </w:p>
    <w:bookmarkEnd w:id="2"/>
    <w:p w:rsidR="00C73941" w:rsidRPr="002C20AE" w:rsidRDefault="00C73941" w:rsidP="00ED67FB">
      <w:pPr>
        <w:numPr>
          <w:ilvl w:val="1"/>
          <w:numId w:val="5"/>
        </w:numPr>
        <w:tabs>
          <w:tab w:val="left" w:pos="142"/>
        </w:tabs>
        <w:spacing w:before="0" w:after="0" w:line="252" w:lineRule="auto"/>
        <w:ind w:left="284" w:hanging="284"/>
        <w:jc w:val="both"/>
        <w:rPr>
          <w:highlight w:val="yellow"/>
        </w:rPr>
      </w:pPr>
      <w:r w:rsidRPr="002C20AE">
        <w:rPr>
          <w:rFonts w:cs="Calibri"/>
          <w:color w:val="000000"/>
          <w:sz w:val="22"/>
          <w:szCs w:val="22"/>
        </w:rPr>
        <w:t>P</w:t>
      </w:r>
      <w:r w:rsidRPr="00BB0836">
        <w:rPr>
          <w:rFonts w:cs="Calibri"/>
          <w:color w:val="000000"/>
          <w:sz w:val="22"/>
          <w:szCs w:val="22"/>
        </w:rPr>
        <w:t>os</w:t>
      </w:r>
      <w:r>
        <w:rPr>
          <w:rFonts w:cs="Calibri"/>
          <w:color w:val="000000"/>
          <w:sz w:val="22"/>
          <w:szCs w:val="22"/>
        </w:rPr>
        <w:t xml:space="preserve">tępowanie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rsidR="00AE2B6D" w:rsidRPr="00BB0836" w:rsidRDefault="00F1165A" w:rsidP="002C20AE">
      <w:pPr>
        <w:tabs>
          <w:tab w:val="left" w:pos="142"/>
        </w:tabs>
        <w:spacing w:before="0" w:after="0" w:line="252" w:lineRule="auto"/>
        <w:ind w:left="284"/>
        <w:jc w:val="both"/>
        <w:rPr>
          <w:highlight w:val="yellow"/>
        </w:rPr>
      </w:pPr>
      <w:hyperlink r:id="rId11" w:history="1">
        <w:r w:rsidR="00AE2B6D">
          <w:rPr>
            <w:rStyle w:val="Hipercze"/>
          </w:rPr>
          <w:t xml:space="preserve">https://platformazakupowa.pl/transakcja/899447 </w:t>
        </w:r>
      </w:hyperlink>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rsidR="00C73941" w:rsidRDefault="00C73941" w:rsidP="00ED67FB">
      <w:pPr>
        <w:numPr>
          <w:ilvl w:val="1"/>
          <w:numId w:val="5"/>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rsidR="00C73941" w:rsidRDefault="002F2CE3" w:rsidP="00ED67FB">
      <w:pPr>
        <w:numPr>
          <w:ilvl w:val="1"/>
          <w:numId w:val="5"/>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rsidR="00C73941" w:rsidRDefault="00C73941" w:rsidP="00ED67FB">
      <w:pPr>
        <w:numPr>
          <w:ilvl w:val="1"/>
          <w:numId w:val="5"/>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3" w:history="1">
        <w:r w:rsidRPr="00BB0836">
          <w:rPr>
            <w:rStyle w:val="Hipercze"/>
            <w:rFonts w:cs="Arial"/>
            <w:bCs/>
            <w:color w:val="000000" w:themeColor="text1"/>
            <w:sz w:val="22"/>
            <w:szCs w:val="22"/>
          </w:rPr>
          <w:t>https://platformazakupowa.pl/strona/45-instrukcje</w:t>
        </w:r>
      </w:hyperlink>
    </w:p>
    <w:p w:rsidR="00C73941" w:rsidRDefault="00C73941" w:rsidP="00ED67FB">
      <w:pPr>
        <w:numPr>
          <w:ilvl w:val="1"/>
          <w:numId w:val="5"/>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w:t>
      </w:r>
      <w:r w:rsidR="00070476">
        <w:rPr>
          <w:rFonts w:cs="Arial"/>
          <w:sz w:val="22"/>
          <w:szCs w:val="22"/>
        </w:rPr>
        <w:t xml:space="preserve"> Pzp</w:t>
      </w:r>
      <w:r>
        <w:rPr>
          <w:rFonts w:cs="Arial"/>
          <w:sz w:val="22"/>
          <w:szCs w:val="22"/>
        </w:rPr>
        <w:t>., Zamawiający podaje wymagania techniczne związane z korzystaniem z Platformy:</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włączona obsługa JavaScript,</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rsidR="00C73941" w:rsidRDefault="00C73941" w:rsidP="00ED67FB">
      <w:pPr>
        <w:numPr>
          <w:ilvl w:val="1"/>
          <w:numId w:val="3"/>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C73941" w:rsidRDefault="00C73941" w:rsidP="00ED67FB">
      <w:pPr>
        <w:numPr>
          <w:ilvl w:val="1"/>
          <w:numId w:val="5"/>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rsidR="00C73941" w:rsidRDefault="00C73941" w:rsidP="00ED67FB">
      <w:pPr>
        <w:numPr>
          <w:ilvl w:val="1"/>
          <w:numId w:val="5"/>
        </w:numPr>
        <w:autoSpaceDE w:val="0"/>
        <w:spacing w:before="0" w:after="0" w:line="252" w:lineRule="auto"/>
        <w:ind w:left="284" w:hanging="284"/>
        <w:jc w:val="both"/>
      </w:pPr>
      <w:r>
        <w:rPr>
          <w:rFonts w:cs="Calibri"/>
          <w:sz w:val="22"/>
          <w:szCs w:val="22"/>
        </w:rPr>
        <w:lastRenderedPageBreak/>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4"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rsidR="00C73941" w:rsidRDefault="00C73941" w:rsidP="00ED67FB">
      <w:pPr>
        <w:numPr>
          <w:ilvl w:val="1"/>
          <w:numId w:val="5"/>
        </w:numPr>
        <w:tabs>
          <w:tab w:val="left" w:pos="284"/>
        </w:tabs>
        <w:spacing w:before="0" w:after="0" w:line="252" w:lineRule="auto"/>
        <w:ind w:left="426" w:right="92" w:hanging="426"/>
        <w:jc w:val="both"/>
      </w:pPr>
      <w:r>
        <w:rPr>
          <w:rFonts w:cs="Arial"/>
          <w:sz w:val="22"/>
          <w:szCs w:val="22"/>
        </w:rPr>
        <w:t>Osobą uprawnioną do porozumiewania się z Wykonawcami jest:</w:t>
      </w:r>
    </w:p>
    <w:p w:rsidR="00C73941" w:rsidRDefault="00C73941" w:rsidP="00ED67FB">
      <w:pPr>
        <w:numPr>
          <w:ilvl w:val="0"/>
          <w:numId w:val="20"/>
        </w:numPr>
        <w:spacing w:before="0" w:after="0" w:line="252" w:lineRule="auto"/>
        <w:ind w:left="852" w:right="92" w:hanging="426"/>
        <w:jc w:val="both"/>
      </w:pPr>
      <w:r>
        <w:rPr>
          <w:rFonts w:cs="Arial"/>
          <w:sz w:val="22"/>
          <w:szCs w:val="22"/>
        </w:rPr>
        <w:t>w zakresie proceduralnym:</w:t>
      </w:r>
    </w:p>
    <w:p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rsidR="00C73941" w:rsidRDefault="00C73941" w:rsidP="00ED67FB">
      <w:pPr>
        <w:numPr>
          <w:ilvl w:val="0"/>
          <w:numId w:val="20"/>
        </w:numPr>
        <w:spacing w:before="0" w:after="0" w:line="252" w:lineRule="auto"/>
        <w:ind w:left="852" w:right="92" w:hanging="426"/>
        <w:jc w:val="both"/>
      </w:pPr>
      <w:r>
        <w:rPr>
          <w:rFonts w:cs="Arial"/>
          <w:sz w:val="22"/>
          <w:szCs w:val="22"/>
        </w:rPr>
        <w:t>w zakresie merytorycznym:</w:t>
      </w:r>
    </w:p>
    <w:p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rsidR="00C73941" w:rsidRDefault="00C73941">
      <w:pPr>
        <w:spacing w:before="0" w:after="0" w:line="252" w:lineRule="auto"/>
        <w:ind w:left="448" w:right="92"/>
        <w:jc w:val="both"/>
        <w:rPr>
          <w:rFonts w:cs="Arial"/>
          <w:b/>
          <w:sz w:val="22"/>
          <w:szCs w:val="22"/>
        </w:rPr>
      </w:pPr>
    </w:p>
    <w:p w:rsidR="00C73941" w:rsidRDefault="00C73941">
      <w:pPr>
        <w:spacing w:before="0" w:after="0" w:line="252" w:lineRule="auto"/>
        <w:ind w:right="92"/>
        <w:jc w:val="both"/>
      </w:pPr>
      <w:r w:rsidRPr="006F785E">
        <w:rPr>
          <w:rFonts w:cs="Arial"/>
          <w:b/>
          <w:sz w:val="22"/>
          <w:szCs w:val="22"/>
        </w:rPr>
        <w:t>Rozdział XIII Wyjaśnienia treści SWZ</w:t>
      </w:r>
    </w:p>
    <w:p w:rsidR="00C73941" w:rsidRDefault="00C73941" w:rsidP="00ED67FB">
      <w:pPr>
        <w:numPr>
          <w:ilvl w:val="1"/>
          <w:numId w:val="31"/>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rsidR="00C73941" w:rsidRDefault="00C73941" w:rsidP="00ED67FB">
      <w:pPr>
        <w:numPr>
          <w:ilvl w:val="1"/>
          <w:numId w:val="31"/>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73941" w:rsidRDefault="00C73941" w:rsidP="00ED67FB">
      <w:pPr>
        <w:numPr>
          <w:ilvl w:val="1"/>
          <w:numId w:val="31"/>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C73941" w:rsidRDefault="00C73941" w:rsidP="00ED67FB">
      <w:pPr>
        <w:numPr>
          <w:ilvl w:val="1"/>
          <w:numId w:val="31"/>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rsidR="00301EEE" w:rsidRDefault="00301EEE">
      <w:pPr>
        <w:spacing w:before="0" w:after="0" w:line="252" w:lineRule="auto"/>
        <w:ind w:right="91"/>
        <w:jc w:val="both"/>
        <w:rPr>
          <w:rFonts w:cs="Arial"/>
          <w:b/>
          <w:sz w:val="22"/>
          <w:szCs w:val="22"/>
        </w:rPr>
      </w:pPr>
    </w:p>
    <w:p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rsidR="00C73941" w:rsidRDefault="00C73941" w:rsidP="00ED67FB">
      <w:pPr>
        <w:numPr>
          <w:ilvl w:val="0"/>
          <w:numId w:val="27"/>
        </w:numPr>
        <w:tabs>
          <w:tab w:val="left" w:pos="284"/>
        </w:tabs>
        <w:spacing w:before="0" w:after="0" w:line="252" w:lineRule="auto"/>
        <w:ind w:left="0"/>
        <w:jc w:val="both"/>
      </w:pPr>
      <w:r>
        <w:rPr>
          <w:rFonts w:eastAsia="Verdana" w:cs="Arial"/>
          <w:sz w:val="22"/>
          <w:szCs w:val="22"/>
        </w:rPr>
        <w:t>Wykonawca może złożyć tylko jedną ofertę.</w:t>
      </w:r>
    </w:p>
    <w:p w:rsidR="00C73941" w:rsidRDefault="00C73941" w:rsidP="00ED67FB">
      <w:pPr>
        <w:numPr>
          <w:ilvl w:val="0"/>
          <w:numId w:val="27"/>
        </w:numPr>
        <w:tabs>
          <w:tab w:val="left" w:pos="284"/>
        </w:tabs>
        <w:spacing w:before="0" w:after="0" w:line="252" w:lineRule="auto"/>
        <w:ind w:left="0"/>
        <w:jc w:val="both"/>
      </w:pPr>
      <w:r>
        <w:rPr>
          <w:rFonts w:eastAsia="Verdana" w:cs="Arial"/>
          <w:sz w:val="22"/>
          <w:szCs w:val="22"/>
        </w:rPr>
        <w:t>Treść oferty musi odpowiadać treści SWZ.</w:t>
      </w:r>
    </w:p>
    <w:p w:rsidR="00C73941" w:rsidRDefault="00C73941" w:rsidP="00ED67FB">
      <w:pPr>
        <w:numPr>
          <w:ilvl w:val="0"/>
          <w:numId w:val="27"/>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rsidR="00EB58B2" w:rsidRDefault="00C73941" w:rsidP="00ED67FB">
      <w:pPr>
        <w:numPr>
          <w:ilvl w:val="0"/>
          <w:numId w:val="9"/>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rsidR="00C73941" w:rsidRDefault="00C73941" w:rsidP="00ED67FB">
      <w:pPr>
        <w:numPr>
          <w:ilvl w:val="0"/>
          <w:numId w:val="9"/>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rsidR="00C73941" w:rsidRPr="002A3036" w:rsidRDefault="00C73941" w:rsidP="00ED67FB">
      <w:pPr>
        <w:numPr>
          <w:ilvl w:val="0"/>
          <w:numId w:val="9"/>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rsidR="00C73941" w:rsidRDefault="00C73941" w:rsidP="00ED67FB">
      <w:pPr>
        <w:numPr>
          <w:ilvl w:val="0"/>
          <w:numId w:val="9"/>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rsidR="004A05F2" w:rsidRPr="004A05F2" w:rsidRDefault="004A05F2" w:rsidP="00ED67FB">
      <w:pPr>
        <w:numPr>
          <w:ilvl w:val="0"/>
          <w:numId w:val="27"/>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w:t>
      </w:r>
      <w:r w:rsidR="00070476">
        <w:rPr>
          <w:rFonts w:cs="Arial"/>
          <w:bCs/>
          <w:sz w:val="22"/>
          <w:szCs w:val="22"/>
          <w:lang w:eastAsia="pl-PL"/>
        </w:rPr>
        <w:t>rym mowa w art. 125 ust. 1 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4A05F2" w:rsidRPr="004A05F2" w:rsidRDefault="004A05F2" w:rsidP="00ED67FB">
      <w:pPr>
        <w:numPr>
          <w:ilvl w:val="0"/>
          <w:numId w:val="27"/>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rsidR="004A05F2" w:rsidRPr="004A05F2" w:rsidRDefault="004A05F2" w:rsidP="00ED67FB">
      <w:pPr>
        <w:numPr>
          <w:ilvl w:val="0"/>
          <w:numId w:val="36"/>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rsidR="004A05F2" w:rsidRPr="004A05F2" w:rsidRDefault="004A05F2" w:rsidP="00ED67FB">
      <w:pPr>
        <w:numPr>
          <w:ilvl w:val="0"/>
          <w:numId w:val="36"/>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rsidR="004A05F2" w:rsidRPr="004A05F2" w:rsidRDefault="004A05F2" w:rsidP="00ED67FB">
      <w:pPr>
        <w:numPr>
          <w:ilvl w:val="0"/>
          <w:numId w:val="36"/>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71341F">
        <w:rPr>
          <w:rFonts w:cs="Arial"/>
          <w:bCs/>
          <w:sz w:val="22"/>
          <w:szCs w:val="22"/>
          <w:lang w:eastAsia="pl-PL"/>
        </w:rPr>
        <w:t xml:space="preserve"> </w:t>
      </w:r>
      <w:r w:rsidRPr="004A05F2">
        <w:rPr>
          <w:rFonts w:cs="Arial"/>
          <w:bCs/>
          <w:sz w:val="22"/>
          <w:szCs w:val="22"/>
          <w:lang w:eastAsia="pl-PL"/>
        </w:rPr>
        <w:t>osobistym przez osobę/osoby upoważnioną/upoważnione</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4A05F2" w:rsidRP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rsidR="004A05F2" w:rsidRP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F87D62">
        <w:rPr>
          <w:rFonts w:cs="Arial"/>
          <w:bCs/>
          <w:sz w:val="22"/>
          <w:szCs w:val="22"/>
          <w:lang w:eastAsia="pl-PL"/>
        </w:rPr>
        <w:t>ub konkursie (Dz. U. z 2020 r.</w:t>
      </w:r>
      <w:r w:rsidRPr="004A05F2">
        <w:rPr>
          <w:rFonts w:cs="Arial"/>
          <w:bCs/>
          <w:sz w:val="22"/>
          <w:szCs w:val="22"/>
          <w:lang w:eastAsia="pl-PL"/>
        </w:rPr>
        <w:t>, poz. 2452).</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w:t>
      </w:r>
      <w:r w:rsidR="000530B9">
        <w:rPr>
          <w:rFonts w:eastAsia="Verdana" w:cs="Arial"/>
          <w:sz w:val="22"/>
          <w:szCs w:val="22"/>
          <w:lang w:eastAsia="pl-PL"/>
        </w:rPr>
        <w:t>2022</w:t>
      </w:r>
      <w:r w:rsidR="00B679DC">
        <w:rPr>
          <w:rFonts w:eastAsia="Verdana" w:cs="Arial"/>
          <w:sz w:val="22"/>
          <w:szCs w:val="22"/>
          <w:lang w:eastAsia="pl-PL"/>
        </w:rPr>
        <w:t xml:space="preserve"> r.</w:t>
      </w:r>
      <w:r w:rsidR="00F87D62">
        <w:rPr>
          <w:rFonts w:eastAsia="Verdana" w:cs="Arial"/>
          <w:sz w:val="22"/>
          <w:szCs w:val="22"/>
          <w:lang w:eastAsia="pl-PL"/>
        </w:rPr>
        <w:t>,poz. 1233</w:t>
      </w:r>
      <w:r w:rsidRPr="004A05F2">
        <w:rPr>
          <w:rFonts w:eastAsia="Verdana" w:cs="Arial"/>
          <w:sz w:val="22"/>
          <w:szCs w:val="22"/>
          <w:lang w:eastAsia="pl-PL"/>
        </w:rPr>
        <w:t>), Wykonawca powinien nie później niż w terminie składania ofert, zastrzec, że nie mogą one być udostępnione oraz wykazać, iż zastrzeżone informacje stanowią tajemnicę przedsiębiorstwa.</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rsid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rsidR="00C5364A" w:rsidRPr="004A05F2" w:rsidRDefault="00C5364A" w:rsidP="00C5364A">
      <w:pPr>
        <w:tabs>
          <w:tab w:val="left" w:pos="284"/>
        </w:tabs>
        <w:suppressAutoHyphens w:val="0"/>
        <w:spacing w:before="0" w:after="0" w:line="259" w:lineRule="auto"/>
        <w:jc w:val="both"/>
        <w:rPr>
          <w:rFonts w:eastAsia="Verdana" w:cs="Arial"/>
          <w:sz w:val="22"/>
          <w:szCs w:val="22"/>
          <w:lang w:eastAsia="pl-PL"/>
        </w:rPr>
      </w:pPr>
    </w:p>
    <w:p w:rsidR="00C73941" w:rsidRDefault="00C73941">
      <w:pPr>
        <w:spacing w:before="0" w:after="0" w:line="252" w:lineRule="auto"/>
        <w:ind w:left="426" w:right="23"/>
        <w:jc w:val="both"/>
        <w:rPr>
          <w:rFonts w:eastAsia="Verdana" w:cs="Arial"/>
          <w:b/>
          <w:sz w:val="22"/>
          <w:szCs w:val="22"/>
        </w:rPr>
      </w:pPr>
    </w:p>
    <w:p w:rsidR="00C73941" w:rsidRDefault="00C73941">
      <w:pPr>
        <w:spacing w:before="0" w:after="0" w:line="252" w:lineRule="auto"/>
        <w:ind w:right="23"/>
        <w:jc w:val="both"/>
      </w:pPr>
      <w:r>
        <w:rPr>
          <w:rFonts w:eastAsia="Verdana" w:cs="Arial"/>
          <w:b/>
          <w:sz w:val="22"/>
          <w:szCs w:val="22"/>
        </w:rPr>
        <w:lastRenderedPageBreak/>
        <w:t>Rozdział XV Sposób obliczenia ceny oferty.</w:t>
      </w:r>
    </w:p>
    <w:p w:rsidR="00C73941" w:rsidRDefault="00C73941" w:rsidP="00ED67FB">
      <w:pPr>
        <w:numPr>
          <w:ilvl w:val="0"/>
          <w:numId w:val="38"/>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rsidR="00C73941" w:rsidRDefault="00C73941" w:rsidP="00ED67FB">
      <w:pPr>
        <w:numPr>
          <w:ilvl w:val="0"/>
          <w:numId w:val="38"/>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rsidR="00C73941" w:rsidRDefault="00C73941" w:rsidP="00ED67FB">
      <w:pPr>
        <w:numPr>
          <w:ilvl w:val="0"/>
          <w:numId w:val="38"/>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rsidR="00C73941" w:rsidRDefault="00C73941" w:rsidP="00ED67FB">
      <w:pPr>
        <w:numPr>
          <w:ilvl w:val="0"/>
          <w:numId w:val="38"/>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rsidR="00C73941" w:rsidRDefault="00C73941" w:rsidP="00ED67FB">
      <w:pPr>
        <w:numPr>
          <w:ilvl w:val="0"/>
          <w:numId w:val="38"/>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C73941" w:rsidRDefault="00C73941" w:rsidP="00ED67FB">
      <w:pPr>
        <w:numPr>
          <w:ilvl w:val="0"/>
          <w:numId w:val="38"/>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rsidR="00C73941" w:rsidRDefault="00C73941" w:rsidP="00ED67FB">
      <w:pPr>
        <w:numPr>
          <w:ilvl w:val="0"/>
          <w:numId w:val="38"/>
        </w:numPr>
        <w:spacing w:before="0" w:after="0" w:line="252" w:lineRule="auto"/>
        <w:jc w:val="both"/>
      </w:pPr>
      <w:r>
        <w:rPr>
          <w:rFonts w:cs="Arial"/>
          <w:sz w:val="22"/>
          <w:szCs w:val="22"/>
        </w:rPr>
        <w:t>Cena oferty powinna być wyrażona w złotych polskich (PLN) z dokładnością do dwóch miejsc po przecinku.</w:t>
      </w:r>
    </w:p>
    <w:p w:rsidR="00C73941" w:rsidRDefault="00C73941" w:rsidP="00ED67FB">
      <w:pPr>
        <w:numPr>
          <w:ilvl w:val="0"/>
          <w:numId w:val="38"/>
        </w:numPr>
        <w:spacing w:before="0" w:after="0" w:line="252" w:lineRule="auto"/>
        <w:jc w:val="both"/>
      </w:pPr>
      <w:r>
        <w:rPr>
          <w:rFonts w:cs="Arial"/>
          <w:sz w:val="22"/>
          <w:szCs w:val="22"/>
        </w:rPr>
        <w:t>Zamawiający nie przewiduje rozliczeń w walucie obcej.</w:t>
      </w:r>
    </w:p>
    <w:p w:rsidR="00C73941" w:rsidRDefault="00C73941" w:rsidP="00ED67FB">
      <w:pPr>
        <w:numPr>
          <w:ilvl w:val="0"/>
          <w:numId w:val="38"/>
        </w:numPr>
        <w:spacing w:before="0" w:after="0" w:line="252" w:lineRule="auto"/>
        <w:jc w:val="both"/>
      </w:pPr>
      <w:r>
        <w:rPr>
          <w:rFonts w:cs="Arial"/>
          <w:sz w:val="22"/>
          <w:szCs w:val="22"/>
        </w:rPr>
        <w:t>Wyliczona cena oferty brutto będzie służyć do porównania złożonych ofert i do rozliczenia w trakcie realizacji zamówienia.</w:t>
      </w:r>
    </w:p>
    <w:p w:rsidR="00C73941" w:rsidRPr="00814B02" w:rsidRDefault="00C73941" w:rsidP="00ED67FB">
      <w:pPr>
        <w:numPr>
          <w:ilvl w:val="0"/>
          <w:numId w:val="38"/>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rsidR="00C73941" w:rsidRPr="00B8723B" w:rsidRDefault="00C73941" w:rsidP="00ED67FB">
      <w:pPr>
        <w:numPr>
          <w:ilvl w:val="0"/>
          <w:numId w:val="38"/>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0530B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0530B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0071341F">
        <w:rPr>
          <w:rFonts w:cs="Arial"/>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rsidR="00C73941" w:rsidRDefault="00C73941">
      <w:pPr>
        <w:spacing w:before="0" w:after="0" w:line="252" w:lineRule="auto"/>
        <w:jc w:val="both"/>
        <w:rPr>
          <w:rFonts w:cs="Arial"/>
          <w:b/>
          <w:sz w:val="22"/>
          <w:szCs w:val="22"/>
        </w:rPr>
      </w:pPr>
    </w:p>
    <w:p w:rsidR="00C73941" w:rsidRDefault="00C73941">
      <w:pPr>
        <w:spacing w:before="0" w:after="0" w:line="252" w:lineRule="auto"/>
        <w:jc w:val="both"/>
        <w:rPr>
          <w:rFonts w:cs="Arial"/>
          <w:b/>
          <w:sz w:val="22"/>
          <w:szCs w:val="22"/>
        </w:rPr>
      </w:pPr>
      <w:r>
        <w:rPr>
          <w:rFonts w:cs="Arial"/>
          <w:b/>
          <w:sz w:val="22"/>
          <w:szCs w:val="22"/>
        </w:rPr>
        <w:t>Rozdział XVI Wymagania dotyczące wadium</w:t>
      </w:r>
    </w:p>
    <w:p w:rsidR="009D467F" w:rsidRDefault="0070320B" w:rsidP="00ED67FB">
      <w:pPr>
        <w:numPr>
          <w:ilvl w:val="3"/>
          <w:numId w:val="74"/>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 xml:space="preserve">Zamawiający nie wymaga </w:t>
      </w:r>
      <w:r w:rsidRPr="009F45CB">
        <w:rPr>
          <w:rFonts w:cs="Arial"/>
          <w:sz w:val="22"/>
          <w:szCs w:val="22"/>
        </w:rPr>
        <w:t xml:space="preserve">wniesienia wadium. </w:t>
      </w:r>
    </w:p>
    <w:p w:rsidR="0070320B" w:rsidRPr="0070320B" w:rsidRDefault="0070320B" w:rsidP="0070320B">
      <w:pPr>
        <w:tabs>
          <w:tab w:val="num" w:pos="284"/>
        </w:tabs>
        <w:suppressAutoHyphens w:val="0"/>
        <w:spacing w:before="0" w:after="0"/>
        <w:ind w:left="284"/>
        <w:jc w:val="both"/>
        <w:rPr>
          <w:rFonts w:cs="Arial"/>
          <w:sz w:val="22"/>
          <w:szCs w:val="22"/>
        </w:rPr>
      </w:pPr>
    </w:p>
    <w:p w:rsidR="00C73941" w:rsidRDefault="00C73941">
      <w:pPr>
        <w:tabs>
          <w:tab w:val="left" w:pos="284"/>
        </w:tabs>
        <w:spacing w:before="0" w:after="0" w:line="252" w:lineRule="auto"/>
        <w:jc w:val="both"/>
      </w:pPr>
      <w:r>
        <w:rPr>
          <w:rFonts w:cs="Arial"/>
          <w:b/>
          <w:sz w:val="22"/>
          <w:szCs w:val="22"/>
        </w:rPr>
        <w:t>Rozdział XVII Termin związania ofertą</w:t>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w:t>
      </w:r>
      <w:r w:rsidRPr="00C5364A">
        <w:rPr>
          <w:rFonts w:cs="Arial"/>
          <w:b/>
          <w:color w:val="000000" w:themeColor="text1"/>
          <w:sz w:val="22"/>
          <w:szCs w:val="22"/>
        </w:rPr>
        <w:t xml:space="preserve">dnia </w:t>
      </w:r>
      <w:r w:rsidR="00C5364A" w:rsidRPr="00C5364A">
        <w:rPr>
          <w:rFonts w:cs="Arial"/>
          <w:b/>
          <w:color w:val="000000" w:themeColor="text1"/>
          <w:sz w:val="22"/>
          <w:szCs w:val="22"/>
        </w:rPr>
        <w:t>2</w:t>
      </w:r>
      <w:r w:rsidR="00622CB6">
        <w:rPr>
          <w:rFonts w:cs="Arial"/>
          <w:b/>
          <w:color w:val="000000" w:themeColor="text1"/>
          <w:sz w:val="22"/>
          <w:szCs w:val="22"/>
        </w:rPr>
        <w:t>5</w:t>
      </w:r>
      <w:r w:rsidR="00C5364A" w:rsidRPr="00C5364A">
        <w:rPr>
          <w:rFonts w:cs="Arial"/>
          <w:b/>
          <w:color w:val="000000" w:themeColor="text1"/>
          <w:sz w:val="22"/>
          <w:szCs w:val="22"/>
        </w:rPr>
        <w:t>.04</w:t>
      </w:r>
      <w:r w:rsidR="008F23A4" w:rsidRPr="00C5364A">
        <w:rPr>
          <w:rFonts w:cs="Arial"/>
          <w:b/>
          <w:color w:val="000000" w:themeColor="text1"/>
          <w:sz w:val="22"/>
          <w:szCs w:val="22"/>
        </w:rPr>
        <w:t>.</w:t>
      </w:r>
      <w:r w:rsidR="00BE272C" w:rsidRPr="00C5364A">
        <w:rPr>
          <w:rFonts w:cs="Arial"/>
          <w:b/>
          <w:color w:val="000000" w:themeColor="text1"/>
          <w:sz w:val="22"/>
          <w:szCs w:val="22"/>
        </w:rPr>
        <w:t>2024</w:t>
      </w:r>
      <w:r w:rsidRPr="00C5364A">
        <w:rPr>
          <w:rFonts w:cs="Arial"/>
          <w:b/>
          <w:color w:val="000000" w:themeColor="text1"/>
          <w:sz w:val="22"/>
          <w:szCs w:val="22"/>
        </w:rPr>
        <w:t>r.</w:t>
      </w:r>
      <w:r w:rsidR="00C5364A" w:rsidRPr="00C5364A">
        <w:rPr>
          <w:rFonts w:cs="Arial"/>
          <w:b/>
          <w:color w:val="000000" w:themeColor="text1"/>
          <w:sz w:val="22"/>
          <w:szCs w:val="22"/>
        </w:rPr>
        <w:t xml:space="preserve"> </w:t>
      </w:r>
      <w:r w:rsidRPr="00EB58B2">
        <w:rPr>
          <w:rFonts w:cs="Arial"/>
          <w:color w:val="000000" w:themeColor="text1"/>
          <w:sz w:val="22"/>
          <w:szCs w:val="22"/>
        </w:rPr>
        <w:t xml:space="preserve">Bieg </w:t>
      </w:r>
      <w:r w:rsidRPr="00DA3E6C">
        <w:rPr>
          <w:rFonts w:cs="Arial"/>
          <w:sz w:val="22"/>
          <w:szCs w:val="22"/>
        </w:rPr>
        <w:t>terminu związania ofertą rozpoczyna się wraz z upływem terminu składania ofert.</w:t>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lastRenderedPageBreak/>
        <w:t>Przedłużenie terminu związania ofertą wymaga złożenia przez wykonawcę pisemnego oświadczenia o wyrażeniu zgody na przedłużenie terminu związania ofertą.</w:t>
      </w:r>
    </w:p>
    <w:p w:rsidR="00C73941" w:rsidRDefault="00C73941" w:rsidP="00ED67FB">
      <w:pPr>
        <w:pStyle w:val="Akapitzlist"/>
        <w:numPr>
          <w:ilvl w:val="0"/>
          <w:numId w:val="41"/>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rsidR="00C73941" w:rsidRDefault="00C73941">
      <w:pPr>
        <w:spacing w:before="0" w:after="0" w:line="252" w:lineRule="auto"/>
        <w:ind w:left="426"/>
        <w:jc w:val="both"/>
        <w:rPr>
          <w:rFonts w:cs="Arial"/>
          <w:b/>
          <w:sz w:val="16"/>
          <w:szCs w:val="16"/>
        </w:rPr>
      </w:pPr>
    </w:p>
    <w:p w:rsidR="00C73941" w:rsidRDefault="00C73941">
      <w:pPr>
        <w:spacing w:before="0" w:after="0" w:line="252" w:lineRule="auto"/>
        <w:jc w:val="both"/>
      </w:pPr>
      <w:r>
        <w:rPr>
          <w:rFonts w:cs="Arial"/>
          <w:b/>
          <w:sz w:val="22"/>
          <w:szCs w:val="22"/>
        </w:rPr>
        <w:t>Rozdział XVIII Sposób oraz  termin składania i otwarcia ofert</w:t>
      </w:r>
    </w:p>
    <w:p w:rsidR="00C73941" w:rsidRPr="00C5364A"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C5364A">
        <w:rPr>
          <w:rFonts w:cs="Arial"/>
          <w:b/>
          <w:color w:val="000000" w:themeColor="text1"/>
          <w:sz w:val="22"/>
          <w:szCs w:val="22"/>
        </w:rPr>
        <w:t>do dnia</w:t>
      </w:r>
      <w:r w:rsidR="00C5364A" w:rsidRPr="00C5364A">
        <w:rPr>
          <w:rFonts w:cs="Arial"/>
          <w:b/>
          <w:color w:val="000000" w:themeColor="text1"/>
          <w:sz w:val="22"/>
          <w:szCs w:val="22"/>
        </w:rPr>
        <w:t xml:space="preserve"> 2</w:t>
      </w:r>
      <w:r w:rsidR="00A27B3A">
        <w:rPr>
          <w:rFonts w:cs="Arial"/>
          <w:b/>
          <w:color w:val="000000" w:themeColor="text1"/>
          <w:sz w:val="22"/>
          <w:szCs w:val="22"/>
        </w:rPr>
        <w:t>7</w:t>
      </w:r>
      <w:r w:rsidR="00C5364A" w:rsidRPr="00C5364A">
        <w:rPr>
          <w:rFonts w:cs="Arial"/>
          <w:b/>
          <w:color w:val="000000" w:themeColor="text1"/>
          <w:sz w:val="22"/>
          <w:szCs w:val="22"/>
        </w:rPr>
        <w:t>.03</w:t>
      </w:r>
      <w:r w:rsidR="002F2CE3" w:rsidRPr="00C5364A">
        <w:rPr>
          <w:rFonts w:cs="Arial"/>
          <w:b/>
          <w:caps/>
          <w:color w:val="000000" w:themeColor="text1"/>
          <w:sz w:val="22"/>
          <w:szCs w:val="22"/>
        </w:rPr>
        <w:t>.202</w:t>
      </w:r>
      <w:r w:rsidR="00BE272C" w:rsidRPr="00C5364A">
        <w:rPr>
          <w:rFonts w:cs="Arial"/>
          <w:b/>
          <w:caps/>
          <w:color w:val="000000" w:themeColor="text1"/>
          <w:sz w:val="22"/>
          <w:szCs w:val="22"/>
        </w:rPr>
        <w:t>4</w:t>
      </w:r>
      <w:r w:rsidR="00C5364A" w:rsidRPr="00C5364A">
        <w:rPr>
          <w:rFonts w:cs="Arial"/>
          <w:b/>
          <w:caps/>
          <w:color w:val="000000" w:themeColor="text1"/>
          <w:sz w:val="22"/>
          <w:szCs w:val="22"/>
        </w:rPr>
        <w:t xml:space="preserve"> </w:t>
      </w:r>
      <w:r w:rsidRPr="00C5364A">
        <w:rPr>
          <w:rFonts w:cs="Arial"/>
          <w:b/>
          <w:color w:val="000000" w:themeColor="text1"/>
          <w:sz w:val="22"/>
          <w:szCs w:val="22"/>
        </w:rPr>
        <w:t xml:space="preserve">r. do godziny </w:t>
      </w:r>
      <w:r w:rsidR="00CF0491" w:rsidRPr="00C5364A">
        <w:rPr>
          <w:rFonts w:cs="Arial"/>
          <w:b/>
          <w:caps/>
          <w:color w:val="000000" w:themeColor="text1"/>
          <w:sz w:val="22"/>
          <w:szCs w:val="22"/>
        </w:rPr>
        <w:t>10</w:t>
      </w:r>
      <w:r w:rsidRPr="00C5364A">
        <w:rPr>
          <w:rFonts w:cs="Arial"/>
          <w:b/>
          <w:color w:val="000000" w:themeColor="text1"/>
          <w:sz w:val="22"/>
          <w:szCs w:val="22"/>
        </w:rPr>
        <w:t>:00</w:t>
      </w:r>
      <w:r w:rsidRPr="00C5364A">
        <w:rPr>
          <w:rFonts w:cs="Arial"/>
          <w:color w:val="000000" w:themeColor="text1"/>
          <w:sz w:val="22"/>
          <w:szCs w:val="22"/>
        </w:rPr>
        <w:t>.</w:t>
      </w:r>
    </w:p>
    <w:p w:rsidR="00C73941" w:rsidRPr="00C5364A" w:rsidRDefault="00C73941" w:rsidP="002F2CE3">
      <w:pPr>
        <w:spacing w:before="0" w:after="0" w:line="252" w:lineRule="auto"/>
        <w:ind w:left="567" w:hanging="567"/>
        <w:jc w:val="both"/>
        <w:rPr>
          <w:color w:val="000000" w:themeColor="text1"/>
        </w:rPr>
      </w:pPr>
      <w:r w:rsidRPr="00C5364A">
        <w:rPr>
          <w:rFonts w:cs="Arial"/>
          <w:color w:val="000000" w:themeColor="text1"/>
          <w:sz w:val="22"/>
          <w:szCs w:val="22"/>
        </w:rPr>
        <w:t>2. O terminie złożenia oferty decyduje czas pełnego przeprocesowania transakcji na Platformie.</w:t>
      </w:r>
    </w:p>
    <w:p w:rsidR="00C73941" w:rsidRPr="00C5364A" w:rsidRDefault="00C73941" w:rsidP="002F2CE3">
      <w:pPr>
        <w:spacing w:before="0" w:after="0" w:line="252" w:lineRule="auto"/>
        <w:ind w:left="567" w:hanging="567"/>
        <w:jc w:val="both"/>
        <w:rPr>
          <w:color w:val="000000" w:themeColor="text1"/>
        </w:rPr>
      </w:pPr>
      <w:r w:rsidRPr="00C5364A">
        <w:rPr>
          <w:rFonts w:cs="Arial"/>
          <w:color w:val="000000" w:themeColor="text1"/>
          <w:sz w:val="22"/>
          <w:szCs w:val="22"/>
        </w:rPr>
        <w:t xml:space="preserve">3. Otwarcie ofert nastąpi w dniu </w:t>
      </w:r>
      <w:r w:rsidR="00C5364A" w:rsidRPr="00C5364A">
        <w:rPr>
          <w:rFonts w:cs="Arial"/>
          <w:b/>
          <w:color w:val="000000" w:themeColor="text1"/>
          <w:sz w:val="22"/>
          <w:szCs w:val="22"/>
        </w:rPr>
        <w:t>2</w:t>
      </w:r>
      <w:r w:rsidR="00A27B3A">
        <w:rPr>
          <w:rFonts w:cs="Arial"/>
          <w:b/>
          <w:color w:val="000000" w:themeColor="text1"/>
          <w:sz w:val="22"/>
          <w:szCs w:val="22"/>
        </w:rPr>
        <w:t>7</w:t>
      </w:r>
      <w:r w:rsidR="00C5364A" w:rsidRPr="00C5364A">
        <w:rPr>
          <w:rFonts w:cs="Arial"/>
          <w:b/>
          <w:color w:val="000000" w:themeColor="text1"/>
          <w:sz w:val="22"/>
          <w:szCs w:val="22"/>
        </w:rPr>
        <w:t>.03</w:t>
      </w:r>
      <w:r w:rsidR="008F23A4" w:rsidRPr="00C5364A">
        <w:rPr>
          <w:rFonts w:cs="Arial"/>
          <w:b/>
          <w:color w:val="000000" w:themeColor="text1"/>
          <w:sz w:val="22"/>
          <w:szCs w:val="22"/>
        </w:rPr>
        <w:t>.</w:t>
      </w:r>
      <w:r w:rsidR="002F2CE3" w:rsidRPr="00C5364A">
        <w:rPr>
          <w:rFonts w:cs="Arial"/>
          <w:b/>
          <w:caps/>
          <w:color w:val="000000" w:themeColor="text1"/>
          <w:sz w:val="22"/>
          <w:szCs w:val="22"/>
        </w:rPr>
        <w:t>202</w:t>
      </w:r>
      <w:r w:rsidR="00BE272C" w:rsidRPr="00C5364A">
        <w:rPr>
          <w:rFonts w:cs="Arial"/>
          <w:b/>
          <w:caps/>
          <w:color w:val="000000" w:themeColor="text1"/>
          <w:sz w:val="22"/>
          <w:szCs w:val="22"/>
        </w:rPr>
        <w:t xml:space="preserve">4 </w:t>
      </w:r>
      <w:r w:rsidRPr="00C5364A">
        <w:rPr>
          <w:rFonts w:cs="Arial"/>
          <w:b/>
          <w:color w:val="000000" w:themeColor="text1"/>
          <w:sz w:val="22"/>
          <w:szCs w:val="22"/>
        </w:rPr>
        <w:t xml:space="preserve">r.  o godzinie </w:t>
      </w:r>
      <w:r w:rsidR="00CF0491" w:rsidRPr="00C5364A">
        <w:rPr>
          <w:rFonts w:cs="Arial"/>
          <w:b/>
          <w:caps/>
          <w:color w:val="000000" w:themeColor="text1"/>
          <w:sz w:val="22"/>
          <w:szCs w:val="22"/>
        </w:rPr>
        <w:t>10:3</w:t>
      </w:r>
      <w:r w:rsidRPr="00C5364A">
        <w:rPr>
          <w:rFonts w:cs="Arial"/>
          <w:b/>
          <w:caps/>
          <w:color w:val="000000" w:themeColor="text1"/>
          <w:sz w:val="22"/>
          <w:szCs w:val="22"/>
        </w:rPr>
        <w:t>0</w:t>
      </w:r>
    </w:p>
    <w:p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rsidR="00C73941" w:rsidRDefault="00C73941" w:rsidP="00315231">
      <w:pPr>
        <w:spacing w:before="0" w:after="0" w:line="252" w:lineRule="auto"/>
        <w:ind w:left="567" w:hanging="141"/>
        <w:jc w:val="both"/>
      </w:pPr>
      <w:r>
        <w:rPr>
          <w:rFonts w:cs="Arial"/>
          <w:sz w:val="22"/>
          <w:szCs w:val="22"/>
        </w:rPr>
        <w:t xml:space="preserve">1)nazwach albo imionach i nazwiskach oraz siedzibach lub miejscach prowadzonej działalności gospodarczej albo miejscach zamieszkania wykonawców, których oferty zostały otwarte; </w:t>
      </w:r>
    </w:p>
    <w:p w:rsidR="00C73941" w:rsidRDefault="00C73941" w:rsidP="00315231">
      <w:pPr>
        <w:spacing w:before="0" w:after="0" w:line="252" w:lineRule="auto"/>
        <w:ind w:left="567" w:hanging="141"/>
        <w:jc w:val="both"/>
      </w:pPr>
      <w:r>
        <w:rPr>
          <w:rFonts w:cs="Arial"/>
          <w:sz w:val="22"/>
          <w:szCs w:val="22"/>
        </w:rPr>
        <w:t>2)cenach lub kosztach zawartych w ofertach.</w:t>
      </w:r>
    </w:p>
    <w:p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rsidR="00C73941" w:rsidRDefault="00C73941" w:rsidP="00315231">
      <w:pPr>
        <w:tabs>
          <w:tab w:val="left" w:pos="284"/>
        </w:tabs>
        <w:spacing w:before="0" w:after="0" w:line="252" w:lineRule="auto"/>
        <w:ind w:left="284" w:hanging="284"/>
        <w:jc w:val="both"/>
        <w:rPr>
          <w:rFonts w:cs="Arial"/>
          <w:sz w:val="22"/>
          <w:szCs w:val="22"/>
        </w:rPr>
      </w:pPr>
      <w:r>
        <w:rPr>
          <w:rFonts w:cs="Arial"/>
          <w:sz w:val="22"/>
          <w:szCs w:val="22"/>
        </w:rPr>
        <w:t>7. Zamawiający poinformuje o zmianie terminu otwarcia ofert na stronie internetowej prowadzonego postępowania.</w:t>
      </w:r>
    </w:p>
    <w:p w:rsidR="008D0216" w:rsidRDefault="008D0216" w:rsidP="00315231">
      <w:pPr>
        <w:tabs>
          <w:tab w:val="left" w:pos="284"/>
        </w:tabs>
        <w:spacing w:before="0" w:after="0" w:line="252" w:lineRule="auto"/>
        <w:ind w:left="284" w:hanging="284"/>
        <w:jc w:val="both"/>
        <w:rPr>
          <w:rFonts w:cs="Arial"/>
          <w:sz w:val="22"/>
          <w:szCs w:val="22"/>
        </w:rPr>
      </w:pPr>
    </w:p>
    <w:p w:rsidR="00485B96" w:rsidRDefault="00485B96" w:rsidP="00485B96">
      <w:pPr>
        <w:spacing w:before="0" w:after="0" w:line="252" w:lineRule="auto"/>
        <w:ind w:left="284" w:hanging="284"/>
        <w:jc w:val="both"/>
      </w:pPr>
      <w:r>
        <w:rPr>
          <w:rFonts w:cs="Arial"/>
          <w:b/>
          <w:sz w:val="22"/>
          <w:szCs w:val="22"/>
        </w:rPr>
        <w:t>Rozdział XIX Opis kryteriów oceny ofert, wraz z podaniem wag tych kryteriów i sposobu oceny ofert.</w:t>
      </w:r>
    </w:p>
    <w:p w:rsidR="00485B96" w:rsidRDefault="00485B96" w:rsidP="00ED67FB">
      <w:pPr>
        <w:numPr>
          <w:ilvl w:val="3"/>
          <w:numId w:val="10"/>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85B96" w:rsidRPr="00AC17A8" w:rsidTr="00B70A1F">
        <w:tc>
          <w:tcPr>
            <w:tcW w:w="806"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485B96" w:rsidRPr="00AC17A8" w:rsidTr="00B70A1F">
        <w:tc>
          <w:tcPr>
            <w:tcW w:w="806"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485B96" w:rsidRPr="00AC17A8" w:rsidTr="00B70A1F">
        <w:tc>
          <w:tcPr>
            <w:tcW w:w="806"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rsidR="00485B96" w:rsidRDefault="00485B96" w:rsidP="00485B96">
      <w:pPr>
        <w:spacing w:before="0" w:after="0" w:line="252" w:lineRule="auto"/>
        <w:ind w:right="425"/>
        <w:jc w:val="both"/>
        <w:rPr>
          <w:sz w:val="22"/>
          <w:szCs w:val="22"/>
        </w:rPr>
      </w:pPr>
    </w:p>
    <w:p w:rsidR="00485B96" w:rsidRDefault="00485B96" w:rsidP="00485B96">
      <w:pPr>
        <w:spacing w:before="0" w:after="0" w:line="252" w:lineRule="auto"/>
        <w:ind w:right="425"/>
        <w:jc w:val="both"/>
        <w:rPr>
          <w:b/>
          <w:sz w:val="10"/>
          <w:szCs w:val="10"/>
        </w:rPr>
      </w:pPr>
    </w:p>
    <w:p w:rsidR="00485B96" w:rsidRDefault="00485B96" w:rsidP="00ED67FB">
      <w:pPr>
        <w:numPr>
          <w:ilvl w:val="3"/>
          <w:numId w:val="10"/>
        </w:numPr>
        <w:tabs>
          <w:tab w:val="left" w:pos="284"/>
        </w:tabs>
        <w:spacing w:before="0" w:after="0" w:line="252" w:lineRule="auto"/>
        <w:ind w:right="425" w:hanging="2880"/>
        <w:jc w:val="both"/>
      </w:pPr>
      <w:r>
        <w:rPr>
          <w:sz w:val="22"/>
          <w:szCs w:val="22"/>
        </w:rPr>
        <w:t xml:space="preserve">Zasady oceny ofert w poszczególnych kryteriach: </w:t>
      </w:r>
    </w:p>
    <w:p w:rsidR="00485B96" w:rsidRDefault="00485B96" w:rsidP="00ED67FB">
      <w:pPr>
        <w:numPr>
          <w:ilvl w:val="1"/>
          <w:numId w:val="27"/>
        </w:numPr>
        <w:tabs>
          <w:tab w:val="left" w:pos="709"/>
        </w:tabs>
        <w:spacing w:before="0" w:after="0" w:line="252" w:lineRule="auto"/>
        <w:ind w:right="425" w:hanging="555"/>
        <w:jc w:val="both"/>
      </w:pPr>
      <w:r>
        <w:rPr>
          <w:b/>
          <w:sz w:val="22"/>
          <w:szCs w:val="22"/>
        </w:rPr>
        <w:t>Opis kryterium „cena” (C)</w:t>
      </w:r>
    </w:p>
    <w:p w:rsidR="00485B96" w:rsidRDefault="00485B96" w:rsidP="00485B96">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rsidR="00485B96" w:rsidRDefault="00485B96" w:rsidP="00485B96">
      <w:pPr>
        <w:spacing w:before="0" w:after="0" w:line="252" w:lineRule="auto"/>
        <w:ind w:left="708"/>
        <w:jc w:val="both"/>
      </w:pPr>
      <w:r>
        <w:rPr>
          <w:sz w:val="22"/>
          <w:szCs w:val="22"/>
        </w:rPr>
        <w:t>Punktacja zostanie wyliczona za pomocą następującego wzoru:</w:t>
      </w:r>
    </w:p>
    <w:p w:rsidR="00485B96" w:rsidRDefault="00485B96" w:rsidP="00485B96">
      <w:pPr>
        <w:tabs>
          <w:tab w:val="left" w:pos="720"/>
        </w:tabs>
        <w:spacing w:before="0" w:after="0" w:line="252" w:lineRule="auto"/>
        <w:ind w:left="720" w:hanging="720"/>
      </w:pPr>
      <w:r>
        <w:rPr>
          <w:sz w:val="22"/>
          <w:szCs w:val="22"/>
        </w:rPr>
        <w:tab/>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cena ocenianej oferty</w:t>
      </w:r>
    </w:p>
    <w:p w:rsidR="00485B96" w:rsidRDefault="00485B96" w:rsidP="00485B96">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rsidR="00485B96" w:rsidRDefault="00485B96" w:rsidP="00485B96">
      <w:pPr>
        <w:autoSpaceDE w:val="0"/>
        <w:spacing w:before="0" w:after="0" w:line="252" w:lineRule="auto"/>
        <w:jc w:val="both"/>
        <w:rPr>
          <w:sz w:val="16"/>
          <w:szCs w:val="16"/>
        </w:rPr>
      </w:pPr>
    </w:p>
    <w:p w:rsidR="00485B96" w:rsidRDefault="00485B96" w:rsidP="00ED67FB">
      <w:pPr>
        <w:numPr>
          <w:ilvl w:val="1"/>
          <w:numId w:val="27"/>
        </w:numPr>
        <w:autoSpaceDE w:val="0"/>
        <w:spacing w:before="0" w:after="0" w:line="252" w:lineRule="auto"/>
        <w:ind w:left="709" w:hanging="283"/>
        <w:jc w:val="both"/>
      </w:pPr>
      <w:r>
        <w:rPr>
          <w:b/>
          <w:sz w:val="22"/>
          <w:szCs w:val="22"/>
        </w:rPr>
        <w:t>Opis kryterium „Okres gwarancji” (G)</w:t>
      </w:r>
    </w:p>
    <w:p w:rsidR="00485B96" w:rsidRDefault="00485B96" w:rsidP="00485B96">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rsidR="00485B96" w:rsidRDefault="00485B96" w:rsidP="00485B96">
      <w:pPr>
        <w:spacing w:after="0" w:line="252" w:lineRule="auto"/>
        <w:ind w:left="697"/>
        <w:jc w:val="both"/>
      </w:pPr>
      <w:r>
        <w:rPr>
          <w:sz w:val="22"/>
          <w:szCs w:val="22"/>
        </w:rPr>
        <w:t>–okres gwarancji: waga kryterium – 40 %</w:t>
      </w:r>
    </w:p>
    <w:p w:rsidR="00485B96" w:rsidRDefault="00485B96" w:rsidP="00485B96">
      <w:pPr>
        <w:spacing w:after="0" w:line="252" w:lineRule="auto"/>
        <w:ind w:left="697"/>
        <w:jc w:val="both"/>
      </w:pPr>
      <w:r>
        <w:rPr>
          <w:sz w:val="22"/>
          <w:szCs w:val="22"/>
        </w:rPr>
        <w:t>(Wymagane: minimalny okres gwarancji 48 miesięcy, maksymalny okres gwarancji, który uwzględni zamawiający dla potrzeb oceny to 60 miesięcy. W przypadku ofert z dłuższym okresem gwarancji, do ich oceny zostanie przyjęty okres 60  miesięcy gwarancji)</w:t>
      </w:r>
    </w:p>
    <w:p w:rsidR="00485B96" w:rsidRDefault="00485B96" w:rsidP="00485B96">
      <w:pPr>
        <w:spacing w:before="0" w:after="0" w:line="252" w:lineRule="auto"/>
        <w:ind w:left="1860"/>
        <w:rPr>
          <w:rFonts w:eastAsia="Calibri" w:cs="Calibri"/>
          <w:sz w:val="22"/>
          <w:szCs w:val="22"/>
          <w:vertAlign w:val="subscript"/>
        </w:rPr>
      </w:pPr>
    </w:p>
    <w:p w:rsidR="00485B96" w:rsidRDefault="00485B96" w:rsidP="00485B96">
      <w:pPr>
        <w:spacing w:before="0" w:after="0" w:line="252" w:lineRule="auto"/>
        <w:ind w:left="3278"/>
      </w:pPr>
      <w:r>
        <w:rPr>
          <w:sz w:val="22"/>
          <w:szCs w:val="22"/>
          <w:vertAlign w:val="subscript"/>
        </w:rPr>
        <w:lastRenderedPageBreak/>
        <w:t>okres gwarancji badanej oferty</w:t>
      </w:r>
    </w:p>
    <w:p w:rsidR="00485B96" w:rsidRDefault="00485B96" w:rsidP="00485B96">
      <w:pPr>
        <w:spacing w:before="0" w:after="0" w:line="252" w:lineRule="auto"/>
        <w:ind w:left="1860"/>
      </w:pPr>
      <w:r>
        <w:rPr>
          <w:sz w:val="22"/>
          <w:szCs w:val="22"/>
        </w:rPr>
        <w:tab/>
      </w:r>
      <w:r>
        <w:rPr>
          <w:sz w:val="22"/>
          <w:szCs w:val="22"/>
        </w:rPr>
        <w:tab/>
        <w:t>G =  ----------------------------------   x 40 pkt</w:t>
      </w:r>
    </w:p>
    <w:p w:rsidR="00485B96" w:rsidRDefault="00485B96" w:rsidP="00485B96">
      <w:pPr>
        <w:spacing w:before="0" w:after="0" w:line="252" w:lineRule="auto"/>
        <w:ind w:left="1860" w:right="425"/>
      </w:pPr>
      <w:r>
        <w:rPr>
          <w:sz w:val="22"/>
          <w:szCs w:val="22"/>
        </w:rPr>
        <w:tab/>
      </w:r>
      <w:r>
        <w:rPr>
          <w:sz w:val="22"/>
          <w:szCs w:val="22"/>
        </w:rPr>
        <w:tab/>
      </w:r>
      <w:r>
        <w:rPr>
          <w:sz w:val="22"/>
          <w:szCs w:val="22"/>
          <w:vertAlign w:val="superscript"/>
        </w:rPr>
        <w:t>najdłuższy oferowany  okres gwarancji</w:t>
      </w:r>
    </w:p>
    <w:p w:rsidR="00485B96" w:rsidRDefault="00485B96" w:rsidP="00485B96">
      <w:pPr>
        <w:spacing w:after="120" w:line="252" w:lineRule="auto"/>
        <w:ind w:left="708" w:right="425"/>
      </w:pPr>
      <w:r>
        <w:rPr>
          <w:b/>
          <w:sz w:val="22"/>
          <w:szCs w:val="22"/>
        </w:rPr>
        <w:t xml:space="preserve">Brak określenia w formularzu oferty okresu gwarancji skutkuje odrzuceniem oferty.       </w:t>
      </w:r>
    </w:p>
    <w:p w:rsidR="00485B96" w:rsidRDefault="00485B96" w:rsidP="00ED67FB">
      <w:pPr>
        <w:pStyle w:val="Akapitzlist"/>
        <w:numPr>
          <w:ilvl w:val="0"/>
          <w:numId w:val="4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rsidR="00485B96" w:rsidRDefault="00485B96" w:rsidP="00485B96">
      <w:pPr>
        <w:tabs>
          <w:tab w:val="left" w:pos="426"/>
        </w:tabs>
        <w:spacing w:after="0" w:line="252" w:lineRule="auto"/>
        <w:ind w:left="480"/>
        <w:jc w:val="center"/>
      </w:pPr>
      <w:r>
        <w:rPr>
          <w:sz w:val="22"/>
          <w:szCs w:val="22"/>
        </w:rPr>
        <w:t>P = C + G</w:t>
      </w:r>
    </w:p>
    <w:p w:rsidR="00485B96" w:rsidRDefault="00485B96" w:rsidP="00485B96">
      <w:pPr>
        <w:tabs>
          <w:tab w:val="left" w:pos="426"/>
        </w:tabs>
        <w:spacing w:before="0" w:after="0" w:line="252" w:lineRule="auto"/>
        <w:ind w:left="482"/>
        <w:jc w:val="both"/>
      </w:pPr>
      <w:r>
        <w:rPr>
          <w:sz w:val="22"/>
          <w:szCs w:val="22"/>
        </w:rPr>
        <w:t xml:space="preserve">Gdzie: </w:t>
      </w:r>
    </w:p>
    <w:p w:rsidR="00485B96" w:rsidRDefault="00485B96" w:rsidP="00485B96">
      <w:pPr>
        <w:tabs>
          <w:tab w:val="left" w:pos="426"/>
        </w:tabs>
        <w:spacing w:before="0" w:after="0" w:line="252" w:lineRule="auto"/>
        <w:ind w:left="482"/>
        <w:jc w:val="both"/>
      </w:pPr>
      <w:r>
        <w:rPr>
          <w:sz w:val="22"/>
          <w:szCs w:val="22"/>
        </w:rPr>
        <w:t>P - łączna liczba punktów uzyskana przez badaną ofertę</w:t>
      </w:r>
    </w:p>
    <w:p w:rsidR="00485B96" w:rsidRDefault="00485B96" w:rsidP="00485B96">
      <w:pPr>
        <w:tabs>
          <w:tab w:val="left" w:pos="426"/>
        </w:tabs>
        <w:spacing w:before="0" w:after="0" w:line="252" w:lineRule="auto"/>
        <w:ind w:left="482"/>
        <w:jc w:val="both"/>
      </w:pPr>
      <w:r>
        <w:rPr>
          <w:sz w:val="22"/>
          <w:szCs w:val="22"/>
        </w:rPr>
        <w:t>C – liczba punktów uzyskana przez badaną ofertę  w kryterium „ cena oferty”</w:t>
      </w:r>
    </w:p>
    <w:p w:rsidR="00485B96" w:rsidRDefault="00485B96" w:rsidP="00485B96">
      <w:pPr>
        <w:tabs>
          <w:tab w:val="left" w:pos="426"/>
        </w:tabs>
        <w:spacing w:before="0" w:after="0" w:line="252" w:lineRule="auto"/>
        <w:ind w:left="482"/>
        <w:jc w:val="both"/>
      </w:pPr>
      <w:r>
        <w:rPr>
          <w:sz w:val="22"/>
          <w:szCs w:val="22"/>
        </w:rPr>
        <w:t>G – liczba punktów uzyskana przez badaną ofertę w kryterium „okres gwarancji”</w:t>
      </w:r>
    </w:p>
    <w:p w:rsidR="00485B96" w:rsidRDefault="00485B96" w:rsidP="00485B96">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rsidR="00485B96" w:rsidRPr="00AC17A8" w:rsidRDefault="00485B96" w:rsidP="00ED67FB">
      <w:pPr>
        <w:pStyle w:val="Akapitzlist"/>
        <w:numPr>
          <w:ilvl w:val="0"/>
          <w:numId w:val="42"/>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85B96" w:rsidRPr="00AC17A8" w:rsidRDefault="00485B96" w:rsidP="00ED67FB">
      <w:pPr>
        <w:pStyle w:val="Akapitzlist"/>
        <w:numPr>
          <w:ilvl w:val="0"/>
          <w:numId w:val="4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rsidR="00485B96" w:rsidRDefault="00485B96" w:rsidP="00ED67FB">
      <w:pPr>
        <w:pStyle w:val="Akapitzlist"/>
        <w:numPr>
          <w:ilvl w:val="0"/>
          <w:numId w:val="4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rsidR="00C73941" w:rsidRDefault="00C73941" w:rsidP="00485B96">
      <w:pPr>
        <w:spacing w:before="0" w:after="0" w:line="252" w:lineRule="auto"/>
        <w:jc w:val="both"/>
        <w:rPr>
          <w:rFonts w:cs="Arial"/>
          <w:sz w:val="22"/>
          <w:szCs w:val="22"/>
        </w:rPr>
      </w:pPr>
    </w:p>
    <w:p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rsidR="00C73941" w:rsidRDefault="00C73941" w:rsidP="00ED67FB">
      <w:pPr>
        <w:numPr>
          <w:ilvl w:val="0"/>
          <w:numId w:val="13"/>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w:t>
      </w:r>
      <w:r>
        <w:rPr>
          <w:color w:val="000000"/>
          <w:sz w:val="22"/>
          <w:szCs w:val="22"/>
        </w:rPr>
        <w:lastRenderedPageBreak/>
        <w:t>(jej wypowiedzenia lub rozwiązania) lub też rezygnacji z części robót, a tym samym obniżenia wynagrodzenia Wykonawcy.</w:t>
      </w:r>
    </w:p>
    <w:p w:rsidR="00C73941" w:rsidRDefault="00C73941">
      <w:pPr>
        <w:tabs>
          <w:tab w:val="left" w:pos="36"/>
        </w:tabs>
        <w:spacing w:before="0" w:after="0" w:line="252" w:lineRule="auto"/>
        <w:ind w:left="36"/>
        <w:jc w:val="both"/>
        <w:rPr>
          <w:rFonts w:cs="Arial"/>
          <w:b/>
          <w:color w:val="000000"/>
          <w:sz w:val="22"/>
          <w:szCs w:val="22"/>
        </w:rPr>
      </w:pPr>
    </w:p>
    <w:p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sidR="0071341F">
        <w:rPr>
          <w:rFonts w:eastAsia="Arial" w:cs="Arial"/>
          <w:kern w:val="2"/>
          <w:sz w:val="22"/>
          <w:szCs w:val="22"/>
        </w:rPr>
        <w:t xml:space="preserve"> </w:t>
      </w:r>
      <w:r>
        <w:rPr>
          <w:rFonts w:eastAsia="Arial" w:cs="Arial"/>
          <w:kern w:val="2"/>
          <w:sz w:val="22"/>
          <w:szCs w:val="22"/>
        </w:rPr>
        <w:t xml:space="preserve">w formach określonych art. 450 ust. 1 </w:t>
      </w:r>
      <w:r w:rsidR="00070476">
        <w:rPr>
          <w:rFonts w:eastAsia="Arial" w:cs="Arial"/>
          <w:kern w:val="2"/>
          <w:sz w:val="22"/>
          <w:szCs w:val="22"/>
        </w:rPr>
        <w:t>Pzp.</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rsidR="00C73941" w:rsidRDefault="00C73941" w:rsidP="00ED67FB">
      <w:pPr>
        <w:widowControl w:val="0"/>
        <w:numPr>
          <w:ilvl w:val="0"/>
          <w:numId w:val="22"/>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rsidR="00C73941" w:rsidRDefault="00C73941" w:rsidP="00ED67FB">
      <w:pPr>
        <w:widowControl w:val="0"/>
        <w:numPr>
          <w:ilvl w:val="0"/>
          <w:numId w:val="22"/>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rsidR="00C73941" w:rsidRDefault="00C73941">
      <w:pPr>
        <w:tabs>
          <w:tab w:val="left" w:pos="36"/>
        </w:tabs>
        <w:spacing w:before="0" w:after="0" w:line="252" w:lineRule="auto"/>
        <w:ind w:left="462"/>
        <w:jc w:val="both"/>
        <w:rPr>
          <w:rFonts w:eastAsia="Lucida Sans Unicode" w:cs="Arial"/>
          <w:b/>
          <w:kern w:val="2"/>
          <w:sz w:val="22"/>
          <w:szCs w:val="22"/>
        </w:rPr>
      </w:pPr>
    </w:p>
    <w:p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070476">
        <w:rPr>
          <w:rFonts w:cs="Arial"/>
          <w:sz w:val="22"/>
          <w:szCs w:val="22"/>
        </w:rPr>
        <w:t xml:space="preserve">Pzp. </w:t>
      </w:r>
      <w:r w:rsidRPr="00A06016">
        <w:rPr>
          <w:rFonts w:cs="Arial"/>
          <w:sz w:val="22"/>
          <w:szCs w:val="22"/>
        </w:rPr>
        <w:t xml:space="preserve">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rsidR="00C73941" w:rsidRDefault="00C73941" w:rsidP="00ED67FB">
      <w:pPr>
        <w:pStyle w:val="Akapitzlist"/>
        <w:numPr>
          <w:ilvl w:val="0"/>
          <w:numId w:val="43"/>
        </w:numPr>
        <w:spacing w:before="0" w:after="0" w:line="252" w:lineRule="auto"/>
        <w:ind w:left="284" w:hanging="284"/>
        <w:jc w:val="both"/>
      </w:pPr>
      <w:r w:rsidRPr="00A06016">
        <w:rPr>
          <w:rFonts w:cs="Arial"/>
          <w:sz w:val="22"/>
          <w:szCs w:val="22"/>
        </w:rPr>
        <w:t>Zmiana umowy wymaga dla swej ważności, pod rygorem nieważności, zachowania formy pisemnej.</w:t>
      </w:r>
    </w:p>
    <w:p w:rsidR="00C73941" w:rsidRDefault="00C73941">
      <w:pPr>
        <w:spacing w:before="0" w:after="0" w:line="252" w:lineRule="auto"/>
        <w:ind w:left="-76"/>
        <w:jc w:val="both"/>
        <w:rPr>
          <w:rFonts w:cs="Arial"/>
          <w:b/>
          <w:sz w:val="22"/>
          <w:szCs w:val="22"/>
        </w:rPr>
      </w:pPr>
    </w:p>
    <w:p w:rsidR="00C73941" w:rsidRDefault="00C73941">
      <w:pPr>
        <w:spacing w:before="0" w:after="0" w:line="252" w:lineRule="auto"/>
        <w:ind w:left="-76"/>
        <w:jc w:val="both"/>
      </w:pPr>
      <w:r>
        <w:rPr>
          <w:rFonts w:cs="Arial"/>
          <w:b/>
          <w:sz w:val="22"/>
          <w:szCs w:val="22"/>
        </w:rPr>
        <w:t>Rozdział XXIII Pouczenie o środkach ochrony prawnej przysługujących wykonawcy.</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w:t>
      </w:r>
      <w:r w:rsidR="00070476">
        <w:rPr>
          <w:rFonts w:cs="Arial"/>
          <w:sz w:val="22"/>
          <w:szCs w:val="22"/>
        </w:rPr>
        <w:t>ającego przepisów ustawy Pzp.</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70476">
        <w:rPr>
          <w:rFonts w:cs="Arial"/>
          <w:sz w:val="22"/>
          <w:szCs w:val="22"/>
        </w:rPr>
        <w:t xml:space="preserve">Pzp. </w:t>
      </w:r>
      <w:r>
        <w:rPr>
          <w:rFonts w:cs="Arial"/>
          <w:sz w:val="22"/>
          <w:szCs w:val="22"/>
        </w:rPr>
        <w:t>oraz Rzecznikowi Małych i Średnich Przedsiębiorców.</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przysługuje na:</w:t>
      </w:r>
    </w:p>
    <w:p w:rsidR="00C73941" w:rsidRDefault="00C73941" w:rsidP="00ED67FB">
      <w:pPr>
        <w:numPr>
          <w:ilvl w:val="1"/>
          <w:numId w:val="17"/>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rsidR="00C73941" w:rsidRDefault="00C73941" w:rsidP="00ED67FB">
      <w:pPr>
        <w:numPr>
          <w:ilvl w:val="1"/>
          <w:numId w:val="17"/>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wnosi się w terminie:</w:t>
      </w:r>
    </w:p>
    <w:p w:rsidR="00C73941" w:rsidRDefault="00C73941" w:rsidP="00ED67FB">
      <w:pPr>
        <w:numPr>
          <w:ilvl w:val="1"/>
          <w:numId w:val="17"/>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rsidR="00C73941" w:rsidRDefault="00C73941" w:rsidP="00ED67FB">
      <w:pPr>
        <w:numPr>
          <w:ilvl w:val="1"/>
          <w:numId w:val="17"/>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r w:rsidR="00070476">
        <w:rPr>
          <w:rFonts w:cs="Arial"/>
          <w:sz w:val="22"/>
          <w:szCs w:val="22"/>
        </w:rPr>
        <w:t xml:space="preserve">Pzp. </w:t>
      </w:r>
      <w:r>
        <w:rPr>
          <w:rFonts w:cs="Arial"/>
          <w:sz w:val="22"/>
          <w:szCs w:val="22"/>
        </w:rPr>
        <w:t>stronom oraz uczestnikom postępowania odwoławczego przysługuje skarga do sądu.</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w:t>
      </w:r>
      <w:r w:rsidR="00070476">
        <w:rPr>
          <w:rFonts w:cs="Arial"/>
          <w:sz w:val="22"/>
          <w:szCs w:val="22"/>
        </w:rPr>
        <w:t>tawy Pzp</w:t>
      </w:r>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rsidR="00C73941" w:rsidRDefault="00C73941">
      <w:pPr>
        <w:tabs>
          <w:tab w:val="left" w:pos="-76"/>
        </w:tabs>
        <w:spacing w:before="0" w:after="0" w:line="252" w:lineRule="auto"/>
        <w:ind w:left="284"/>
        <w:jc w:val="both"/>
        <w:rPr>
          <w:rFonts w:cs="Arial"/>
          <w:b/>
          <w:sz w:val="22"/>
          <w:szCs w:val="22"/>
        </w:rPr>
      </w:pPr>
    </w:p>
    <w:p w:rsidR="00C73941" w:rsidRDefault="00C73941">
      <w:pPr>
        <w:tabs>
          <w:tab w:val="left" w:pos="-76"/>
        </w:tabs>
        <w:spacing w:before="0" w:after="0" w:line="252" w:lineRule="auto"/>
        <w:ind w:left="284"/>
        <w:jc w:val="both"/>
      </w:pPr>
      <w:r>
        <w:rPr>
          <w:rFonts w:cs="Arial"/>
          <w:b/>
          <w:sz w:val="22"/>
          <w:szCs w:val="22"/>
        </w:rPr>
        <w:t>Rozdział XXIV Ochrona danych osobowych</w:t>
      </w:r>
    </w:p>
    <w:p w:rsidR="00C73941" w:rsidRDefault="00C73941" w:rsidP="00ED67FB">
      <w:pPr>
        <w:numPr>
          <w:ilvl w:val="0"/>
          <w:numId w:val="34"/>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administratorem Pani/Pana danych osobowych jest:Prezydent Miasta Ostrołęki z siedzibą w Ostrołęce, Pl. gen. J. Bema 1;</w:t>
      </w:r>
    </w:p>
    <w:p w:rsidR="00C73941" w:rsidRPr="00900E8F" w:rsidRDefault="00C73941" w:rsidP="00ED67FB">
      <w:pPr>
        <w:numPr>
          <w:ilvl w:val="0"/>
          <w:numId w:val="11"/>
        </w:numPr>
        <w:tabs>
          <w:tab w:val="left" w:pos="284"/>
        </w:tabs>
        <w:spacing w:before="0" w:after="0" w:line="252" w:lineRule="auto"/>
        <w:ind w:left="709" w:hanging="401"/>
        <w:jc w:val="both"/>
        <w:rPr>
          <w:sz w:val="22"/>
          <w:szCs w:val="22"/>
        </w:rPr>
      </w:pPr>
      <w:r w:rsidRPr="00900E8F">
        <w:rPr>
          <w:rFonts w:cs="Arial"/>
          <w:sz w:val="22"/>
          <w:szCs w:val="22"/>
        </w:rPr>
        <w:t xml:space="preserve">administrator wyznaczył Inspektora Danych Osobowych, z którym można się kontaktować pod adresem e-mail: </w:t>
      </w:r>
      <w:hyperlink r:id="rId16" w:history="1">
        <w:r w:rsidRPr="00900E8F">
          <w:rPr>
            <w:rStyle w:val="Hipercze"/>
            <w:color w:val="0563C1"/>
            <w:sz w:val="22"/>
            <w:szCs w:val="22"/>
          </w:rPr>
          <w:t>iod@um.ostroleka.pl</w:t>
        </w:r>
      </w:hyperlink>
      <w:r w:rsidRPr="00900E8F">
        <w:rPr>
          <w:sz w:val="22"/>
          <w:szCs w:val="22"/>
        </w:rPr>
        <w:t>,  lub</w:t>
      </w:r>
      <w:r w:rsidR="002F2CE3" w:rsidRPr="00900E8F">
        <w:rPr>
          <w:sz w:val="22"/>
          <w:szCs w:val="22"/>
        </w:rPr>
        <w:t xml:space="preserve"> osobiście w siedzibie Zamawiają</w:t>
      </w:r>
      <w:r w:rsidRPr="00900E8F">
        <w:rPr>
          <w:sz w:val="22"/>
          <w:szCs w:val="22"/>
        </w:rPr>
        <w:t>cego,</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w:t>
      </w:r>
      <w:r w:rsidR="00070476">
        <w:rPr>
          <w:rFonts w:cs="Arial"/>
          <w:sz w:val="22"/>
          <w:szCs w:val="22"/>
        </w:rPr>
        <w:t>zp.</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r w:rsidR="00070476">
        <w:rPr>
          <w:rFonts w:cs="Arial"/>
          <w:sz w:val="22"/>
          <w:szCs w:val="22"/>
        </w:rPr>
        <w:t xml:space="preserve">Pzp. </w:t>
      </w:r>
      <w:r>
        <w:rPr>
          <w:rFonts w:cs="Arial"/>
          <w:sz w:val="22"/>
          <w:szCs w:val="22"/>
        </w:rPr>
        <w:t>przez okres 4 lat od dnia zakończenia postępowania o udzielenie zamówienia, a jeżeli czas trwania umowy przekracza 4 lata, okres przechowywania obejmuje cały czas trwania umowy;</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w:t>
      </w:r>
      <w:r w:rsidR="00070476">
        <w:rPr>
          <w:rFonts w:cs="Arial"/>
          <w:sz w:val="22"/>
          <w:szCs w:val="22"/>
        </w:rPr>
        <w:t>nym w przepisanych ustawy Pzp.</w:t>
      </w:r>
      <w:r>
        <w:rPr>
          <w:rFonts w:cs="Arial"/>
          <w:sz w:val="22"/>
          <w:szCs w:val="22"/>
        </w:rPr>
        <w:t>, związanym z udziałem w postępowaniu o udzielenie zamówienia publicznego.</w:t>
      </w:r>
    </w:p>
    <w:p w:rsidR="00C73941" w:rsidRDefault="00C73941" w:rsidP="00ED67FB">
      <w:pPr>
        <w:numPr>
          <w:ilvl w:val="0"/>
          <w:numId w:val="11"/>
        </w:numPr>
        <w:tabs>
          <w:tab w:val="left" w:pos="284"/>
          <w:tab w:val="left" w:pos="709"/>
        </w:tabs>
        <w:spacing w:before="0" w:after="0" w:line="252" w:lineRule="auto"/>
        <w:ind w:left="709" w:hanging="401"/>
        <w:jc w:val="both"/>
      </w:pPr>
      <w:r>
        <w:rPr>
          <w:rFonts w:cs="Arial"/>
          <w:sz w:val="22"/>
          <w:szCs w:val="22"/>
        </w:rPr>
        <w:lastRenderedPageBreak/>
        <w:t>w odniesieniu do Pani/Pana danych osobowych decyzje nie będą podejmowane w sposób zautomatyzowany, stosownie do art. 22 RODO.</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posiada Pani/Pan:</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73941" w:rsidRDefault="00C73941" w:rsidP="00ED67FB">
      <w:pPr>
        <w:numPr>
          <w:ilvl w:val="0"/>
          <w:numId w:val="12"/>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nie przysługuje Pani/Panu:</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prawo do przenoszenia danych osobowych, o którym mowa w art. 20 RODO;</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73941" w:rsidRDefault="00C73941">
      <w:pPr>
        <w:pStyle w:val="Tekstpodstawowywcity24"/>
        <w:spacing w:before="0" w:after="0" w:line="240" w:lineRule="auto"/>
        <w:ind w:left="0" w:right="425"/>
        <w:rPr>
          <w:rFonts w:cs="Arial"/>
          <w:b/>
          <w:color w:val="000000"/>
          <w:sz w:val="22"/>
          <w:szCs w:val="22"/>
        </w:rPr>
      </w:pPr>
    </w:p>
    <w:p w:rsidR="00C73941" w:rsidRDefault="00C73941">
      <w:pPr>
        <w:pStyle w:val="Tekstpodstawowywcity24"/>
        <w:spacing w:before="0" w:after="0" w:line="240" w:lineRule="auto"/>
        <w:ind w:right="425"/>
        <w:rPr>
          <w:rFonts w:cs="Arial"/>
          <w:b/>
          <w:color w:val="000000"/>
          <w:sz w:val="22"/>
          <w:szCs w:val="22"/>
        </w:rPr>
      </w:pPr>
    </w:p>
    <w:p w:rsidR="00C73941" w:rsidRDefault="00C73941">
      <w:pPr>
        <w:pStyle w:val="Tekstpodstawowywcity24"/>
        <w:spacing w:before="0" w:after="0" w:line="240" w:lineRule="auto"/>
        <w:ind w:right="425"/>
      </w:pPr>
      <w:r>
        <w:rPr>
          <w:b/>
          <w:color w:val="000000"/>
          <w:sz w:val="22"/>
          <w:szCs w:val="22"/>
        </w:rPr>
        <w:t>Rozdział XXV Wykaz załączników do niniejszej SWZ.</w:t>
      </w:r>
    </w:p>
    <w:p w:rsidR="00C73941" w:rsidRDefault="00C73941">
      <w:pPr>
        <w:pStyle w:val="Tekstpodstawowywcity24"/>
        <w:spacing w:before="0" w:after="0" w:line="240" w:lineRule="auto"/>
        <w:ind w:right="425"/>
        <w:rPr>
          <w:b/>
          <w:color w:val="000000"/>
          <w:sz w:val="22"/>
          <w:szCs w:val="22"/>
        </w:rPr>
      </w:pPr>
    </w:p>
    <w:p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Nazwa załącznika</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Formularza Oferty.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oświadczenia o  braku podstaw wykluczenia i  spełnianiu warunków udziału w postępowaniu.</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Zobowiązanie innego podmiotu do udostępnienia niezbędnych zasobów Wykonawcy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oświadczenia podmiotu udostępniającego zasoby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 xml:space="preserve">Wzór wykazu robót budowlanych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8E42EE">
            <w:pPr>
              <w:pStyle w:val="Bezodstpw"/>
              <w:ind w:right="425"/>
            </w:pPr>
            <w:r>
              <w:rPr>
                <w:sz w:val="22"/>
                <w:szCs w:val="22"/>
              </w:rPr>
              <w:t xml:space="preserve">Wzór </w:t>
            </w:r>
            <w:r w:rsidR="00C73941">
              <w:rPr>
                <w:sz w:val="22"/>
                <w:szCs w:val="22"/>
              </w:rPr>
              <w:t xml:space="preserve">wykazu osób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lastRenderedPageBreak/>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rsidR="00620644" w:rsidRDefault="00620644" w:rsidP="00620644">
      <w:pPr>
        <w:pStyle w:val="Tekstpodstawowywcity24"/>
        <w:spacing w:line="240" w:lineRule="auto"/>
        <w:ind w:left="4964" w:right="425" w:firstLine="708"/>
        <w:jc w:val="both"/>
        <w:rPr>
          <w:b/>
          <w:bCs/>
          <w:i/>
          <w:iCs/>
        </w:rPr>
      </w:pPr>
    </w:p>
    <w:p w:rsidR="00620644" w:rsidRDefault="00620644">
      <w:pPr>
        <w:suppressAutoHyphens w:val="0"/>
        <w:spacing w:before="0" w:after="0" w:line="240" w:lineRule="auto"/>
        <w:rPr>
          <w:b/>
          <w:bCs/>
          <w:i/>
          <w:iCs/>
        </w:rPr>
      </w:pPr>
      <w:r>
        <w:rPr>
          <w:b/>
          <w:bCs/>
          <w:i/>
          <w:iCs/>
        </w:rPr>
        <w:br w:type="page"/>
      </w:r>
    </w:p>
    <w:p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jc w:val="center"/>
            </w:pPr>
            <w:r>
              <w:rPr>
                <w:b/>
                <w:sz w:val="22"/>
                <w:szCs w:val="22"/>
              </w:rPr>
              <w:t>FORMULARZ OFERTY</w:t>
            </w:r>
          </w:p>
        </w:tc>
      </w:tr>
      <w:tr w:rsidR="00C73941"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29"/>
            </w:pPr>
            <w:r>
              <w:rPr>
                <w:b/>
                <w:sz w:val="22"/>
                <w:szCs w:val="22"/>
              </w:rPr>
              <w:t xml:space="preserve">ZAMAWIAJĄCY: </w:t>
            </w:r>
          </w:p>
        </w:tc>
      </w:tr>
      <w:tr w:rsidR="00C73941"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before="60" w:after="0" w:line="240" w:lineRule="auto"/>
              <w:ind w:left="7080"/>
            </w:pPr>
            <w:r>
              <w:rPr>
                <w:b/>
                <w:sz w:val="22"/>
                <w:szCs w:val="22"/>
              </w:rPr>
              <w:t>MIASTO OSTROŁĘKA</w:t>
            </w:r>
          </w:p>
          <w:p w:rsidR="00C73941" w:rsidRDefault="00C73941">
            <w:pPr>
              <w:spacing w:before="60" w:after="0" w:line="240" w:lineRule="auto"/>
              <w:ind w:left="7080"/>
            </w:pPr>
            <w:r>
              <w:rPr>
                <w:b/>
                <w:sz w:val="22"/>
                <w:szCs w:val="22"/>
              </w:rPr>
              <w:t>PLAC GEN. JÓZEFA BEMA 1</w:t>
            </w:r>
          </w:p>
          <w:p w:rsidR="00C73941" w:rsidRDefault="00C73941">
            <w:pPr>
              <w:spacing w:before="60" w:after="0" w:line="240" w:lineRule="auto"/>
              <w:ind w:left="7080"/>
            </w:pPr>
            <w:r>
              <w:rPr>
                <w:b/>
                <w:sz w:val="22"/>
                <w:szCs w:val="22"/>
              </w:rPr>
              <w:t>07-400 OSTROŁĘKA</w:t>
            </w:r>
          </w:p>
        </w:tc>
      </w:tr>
      <w:tr w:rsidR="00C73941"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rsidR="00C73941" w:rsidRPr="00AC40E3" w:rsidRDefault="00AC40E3" w:rsidP="00AC40E3">
            <w:pPr>
              <w:ind w:right="425"/>
              <w:jc w:val="center"/>
            </w:pPr>
            <w:r>
              <w:rPr>
                <w:b/>
                <w:bCs/>
                <w:iCs/>
                <w:sz w:val="22"/>
                <w:szCs w:val="22"/>
              </w:rPr>
              <w:t>„</w:t>
            </w:r>
            <w:r w:rsidRPr="00D75EAB">
              <w:rPr>
                <w:b/>
                <w:bCs/>
                <w:sz w:val="22"/>
                <w:szCs w:val="22"/>
              </w:rPr>
              <w:t xml:space="preserve">Budowa obiektu małej architektury realizowanego w ramach zadania </w:t>
            </w:r>
            <w:r>
              <w:rPr>
                <w:b/>
                <w:bCs/>
                <w:sz w:val="22"/>
                <w:szCs w:val="22"/>
              </w:rPr>
              <w:br/>
            </w:r>
            <w:r w:rsidRPr="00D75EAB">
              <w:rPr>
                <w:b/>
                <w:bCs/>
                <w:sz w:val="22"/>
                <w:szCs w:val="22"/>
              </w:rPr>
              <w:t>Mega rury dla osiedla Bursztynowego w Ostrołęce</w:t>
            </w:r>
            <w:r w:rsidRPr="009A5BA6">
              <w:rPr>
                <w:b/>
                <w:bCs/>
                <w:sz w:val="22"/>
                <w:szCs w:val="22"/>
              </w:rPr>
              <w:t>”</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WYKONAWCA:</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1.PEŁNA NAZWA WYKONAWCY(ÓW)…………………………………………………………………………………………………………….</w:t>
            </w:r>
          </w:p>
          <w:p w:rsidR="00C73941" w:rsidRDefault="00C73941">
            <w:pPr>
              <w:spacing w:after="0" w:line="240" w:lineRule="auto"/>
            </w:pPr>
            <w:r>
              <w:rPr>
                <w:sz w:val="22"/>
                <w:szCs w:val="22"/>
              </w:rPr>
              <w:t>…………………………………………………………………………………………………………………………………………………………………………</w:t>
            </w:r>
          </w:p>
          <w:p w:rsidR="00C73941" w:rsidRDefault="00C73941">
            <w:pPr>
              <w:spacing w:after="0" w:line="240" w:lineRule="auto"/>
              <w:rPr>
                <w:sz w:val="22"/>
                <w:szCs w:val="22"/>
              </w:rPr>
            </w:pPr>
          </w:p>
        </w:tc>
      </w:tr>
      <w:tr w:rsidR="00C73941"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2.ADRES WYKONAWCY(ÓW)………………………………….....……………………...................................................................</w:t>
            </w:r>
          </w:p>
          <w:p w:rsidR="00C73941" w:rsidRDefault="00C73941">
            <w:pPr>
              <w:spacing w:after="0" w:line="240" w:lineRule="auto"/>
            </w:pPr>
            <w:r>
              <w:rPr>
                <w:sz w:val="22"/>
                <w:szCs w:val="22"/>
              </w:rPr>
              <w:t>………………………………………………………………………………………………………………………………………………………………………..</w:t>
            </w:r>
          </w:p>
          <w:p w:rsidR="00C73941" w:rsidRDefault="00C73941">
            <w:pPr>
              <w:spacing w:after="0" w:line="240" w:lineRule="auto"/>
              <w:rPr>
                <w:sz w:val="10"/>
                <w:szCs w:val="10"/>
              </w:rPr>
            </w:pPr>
          </w:p>
        </w:tc>
      </w:tr>
      <w:tr w:rsidR="00C73941"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3.NIP/REGON WYKONAWCY………………………………………………………........................................................................</w:t>
            </w:r>
          </w:p>
          <w:p w:rsidR="00C73941" w:rsidRDefault="00C73941">
            <w:pPr>
              <w:spacing w:after="0" w:line="240" w:lineRule="auto"/>
              <w:rPr>
                <w:color w:val="FF0000"/>
                <w:sz w:val="10"/>
                <w:szCs w:val="10"/>
              </w:rPr>
            </w:pP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4. DANE KONTAKTOWE:</w:t>
            </w:r>
          </w:p>
          <w:p w:rsidR="00C73941" w:rsidRDefault="00C73941">
            <w:pPr>
              <w:spacing w:after="0" w:line="240" w:lineRule="auto"/>
            </w:pPr>
            <w:r>
              <w:rPr>
                <w:sz w:val="22"/>
                <w:szCs w:val="22"/>
              </w:rPr>
              <w:t>TELEFON …………………………………………………………………………………………………………………………………………………………..</w:t>
            </w:r>
          </w:p>
          <w:p w:rsidR="00C73941" w:rsidRDefault="00C73941">
            <w:pPr>
              <w:spacing w:after="0" w:line="240" w:lineRule="auto"/>
            </w:pPr>
            <w:r>
              <w:rPr>
                <w:sz w:val="22"/>
                <w:szCs w:val="22"/>
              </w:rPr>
              <w:t>E-MAIL………………………………………………………………………………………………………………………………………………………………</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 xml:space="preserve">5. Osoba upoważniona do reprezentacji wykonawcy(ów) i podpisująca ofertę: </w:t>
            </w:r>
          </w:p>
          <w:p w:rsidR="00C73941" w:rsidRDefault="00C73941">
            <w:pPr>
              <w:spacing w:after="0" w:line="240" w:lineRule="auto"/>
            </w:pPr>
            <w:r>
              <w:rPr>
                <w:sz w:val="22"/>
                <w:szCs w:val="22"/>
              </w:rPr>
              <w:t>….......………………………………………………………………………………………………………………………………………………………………</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 xml:space="preserve">6. Osoba odpowiedzialna za kontakty z Zamawiającym: </w:t>
            </w:r>
          </w:p>
          <w:p w:rsidR="00C73941" w:rsidRDefault="00C73941">
            <w:pPr>
              <w:spacing w:after="0" w:line="240" w:lineRule="auto"/>
            </w:pPr>
            <w:r>
              <w:rPr>
                <w:sz w:val="22"/>
                <w:szCs w:val="22"/>
              </w:rPr>
              <w:t>……………………………….............................................................................................................................................</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before="0" w:after="0" w:line="240" w:lineRule="auto"/>
              <w:ind w:left="589" w:hanging="283"/>
            </w:pPr>
            <w:r>
              <w:rPr>
                <w:b/>
                <w:sz w:val="22"/>
                <w:szCs w:val="22"/>
              </w:rPr>
              <w:t xml:space="preserve">CENA OFERTOWA </w:t>
            </w:r>
          </w:p>
          <w:p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b/>
                <w:sz w:val="22"/>
                <w:szCs w:val="22"/>
              </w:rPr>
              <w:t>WARTOŚĆ NETTO</w:t>
            </w:r>
            <w:r>
              <w:rPr>
                <w:sz w:val="22"/>
                <w:szCs w:val="22"/>
              </w:rPr>
              <w:t xml:space="preserve"> (bez podatku VAT)  </w:t>
            </w:r>
          </w:p>
          <w:p w:rsidR="00C73941" w:rsidRDefault="00C73941">
            <w:pPr>
              <w:spacing w:after="0" w:line="240" w:lineRule="auto"/>
            </w:pPr>
            <w:r>
              <w:rPr>
                <w:sz w:val="22"/>
                <w:szCs w:val="22"/>
              </w:rPr>
              <w:t xml:space="preserve">............................................................................................................................ </w:t>
            </w:r>
            <w:r>
              <w:rPr>
                <w:color w:val="000000"/>
                <w:sz w:val="22"/>
                <w:szCs w:val="22"/>
              </w:rPr>
              <w:t>PLN</w:t>
            </w:r>
          </w:p>
          <w:p w:rsidR="00C73941" w:rsidRDefault="00C73941">
            <w:pPr>
              <w:spacing w:after="0" w:line="240" w:lineRule="auto"/>
            </w:pPr>
            <w:r>
              <w:rPr>
                <w:sz w:val="22"/>
                <w:szCs w:val="22"/>
              </w:rPr>
              <w:t xml:space="preserve">(słownie : </w:t>
            </w:r>
            <w:r>
              <w:rPr>
                <w:color w:val="000000"/>
                <w:sz w:val="22"/>
                <w:szCs w:val="22"/>
              </w:rPr>
              <w:t>................................................................................................................................................    PLN</w:t>
            </w:r>
            <w:r>
              <w:rPr>
                <w:sz w:val="22"/>
                <w:szCs w:val="22"/>
              </w:rPr>
              <w:t>)</w:t>
            </w:r>
          </w:p>
          <w:p w:rsidR="00C73941" w:rsidRDefault="00C73941">
            <w:pPr>
              <w:spacing w:after="0" w:line="240" w:lineRule="auto"/>
            </w:pPr>
            <w:r>
              <w:rPr>
                <w:b/>
                <w:sz w:val="22"/>
                <w:szCs w:val="22"/>
              </w:rPr>
              <w:t>VAT</w:t>
            </w:r>
            <w:r>
              <w:rPr>
                <w:sz w:val="22"/>
                <w:szCs w:val="22"/>
              </w:rPr>
              <w:t xml:space="preserve"> …………………….. %  tj. </w:t>
            </w:r>
          </w:p>
          <w:p w:rsidR="00C73941" w:rsidRDefault="00C73941">
            <w:pPr>
              <w:spacing w:after="0" w:line="240" w:lineRule="auto"/>
            </w:pPr>
            <w:r>
              <w:rPr>
                <w:sz w:val="22"/>
                <w:szCs w:val="22"/>
              </w:rPr>
              <w:t xml:space="preserve">...................................... PLN </w:t>
            </w:r>
          </w:p>
          <w:p w:rsidR="00C73941" w:rsidRDefault="00C73941">
            <w:pPr>
              <w:spacing w:after="0" w:line="240" w:lineRule="auto"/>
            </w:pPr>
            <w:r>
              <w:rPr>
                <w:b/>
                <w:sz w:val="22"/>
                <w:szCs w:val="22"/>
              </w:rPr>
              <w:t xml:space="preserve">CENA BRUTTO </w:t>
            </w:r>
            <w:r>
              <w:rPr>
                <w:sz w:val="22"/>
                <w:szCs w:val="22"/>
              </w:rPr>
              <w:t>(z podatkiem VAT)</w:t>
            </w:r>
          </w:p>
          <w:p w:rsidR="00C73941" w:rsidRDefault="00C73941">
            <w:pPr>
              <w:spacing w:after="0" w:line="240" w:lineRule="auto"/>
            </w:pPr>
            <w:r>
              <w:rPr>
                <w:sz w:val="22"/>
                <w:szCs w:val="22"/>
              </w:rPr>
              <w:t>................................................................................................................................. PLN</w:t>
            </w:r>
          </w:p>
          <w:p w:rsidR="00C73941" w:rsidRDefault="00C73941">
            <w:pPr>
              <w:spacing w:after="0" w:line="240" w:lineRule="auto"/>
            </w:pPr>
            <w:r>
              <w:rPr>
                <w:sz w:val="22"/>
                <w:szCs w:val="22"/>
              </w:rPr>
              <w:lastRenderedPageBreak/>
              <w:t>(słownie :  ......................................................................................................................................................PLN)</w:t>
            </w:r>
          </w:p>
          <w:p w:rsidR="00C73941" w:rsidRDefault="00C73941">
            <w:pPr>
              <w:spacing w:after="0" w:line="240" w:lineRule="auto"/>
              <w:rPr>
                <w:sz w:val="22"/>
                <w:szCs w:val="22"/>
              </w:rPr>
            </w:pP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lastRenderedPageBreak/>
              <w:t>TERMIN REALIZACJI</w:t>
            </w:r>
          </w:p>
          <w:p w:rsidR="00C73941" w:rsidRDefault="00C73941" w:rsidP="00AC40E3">
            <w:pPr>
              <w:spacing w:after="0" w:line="240" w:lineRule="auto"/>
            </w:pPr>
            <w:r>
              <w:rPr>
                <w:sz w:val="22"/>
                <w:szCs w:val="22"/>
              </w:rPr>
              <w:t>Deklarujemy wykonanie przedmiotu zamówienia w terminie</w:t>
            </w:r>
            <w:r w:rsidRPr="00C5364A">
              <w:rPr>
                <w:color w:val="000000" w:themeColor="text1"/>
                <w:sz w:val="22"/>
                <w:szCs w:val="22"/>
              </w:rPr>
              <w:t>:</w:t>
            </w:r>
            <w:r w:rsidR="00AC40E3" w:rsidRPr="00C5364A">
              <w:rPr>
                <w:color w:val="000000" w:themeColor="text1"/>
                <w:sz w:val="22"/>
                <w:szCs w:val="22"/>
              </w:rPr>
              <w:t xml:space="preserve"> </w:t>
            </w:r>
            <w:r w:rsidR="00AC40E3" w:rsidRPr="00C5364A">
              <w:rPr>
                <w:b/>
                <w:color w:val="000000" w:themeColor="text1"/>
                <w:sz w:val="22"/>
                <w:szCs w:val="22"/>
              </w:rPr>
              <w:t xml:space="preserve">2 miesiące od  </w:t>
            </w:r>
            <w:r w:rsidRPr="00C5364A">
              <w:rPr>
                <w:b/>
                <w:color w:val="000000" w:themeColor="text1"/>
                <w:sz w:val="22"/>
                <w:szCs w:val="22"/>
              </w:rPr>
              <w:t>dnia podpisania umowy.</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880"/>
            </w:pPr>
            <w:r>
              <w:rPr>
                <w:b/>
                <w:sz w:val="22"/>
                <w:szCs w:val="22"/>
              </w:rPr>
              <w:t>GWARANCJA</w:t>
            </w:r>
          </w:p>
          <w:p w:rsidR="005C25BD" w:rsidRDefault="005C25BD" w:rsidP="00ED67FB">
            <w:pPr>
              <w:pStyle w:val="Akapitzlist"/>
              <w:numPr>
                <w:ilvl w:val="3"/>
                <w:numId w:val="17"/>
              </w:numPr>
              <w:spacing w:after="0" w:line="240" w:lineRule="auto"/>
              <w:ind w:left="454"/>
            </w:pPr>
            <w:r w:rsidRPr="005C25BD">
              <w:rPr>
                <w:sz w:val="22"/>
                <w:szCs w:val="22"/>
              </w:rPr>
              <w:t xml:space="preserve">Udzielimy gwarancji na roboty budowlane stanowiące przedmiot zamówienia o długości (min. 48 miesięcy): </w:t>
            </w:r>
            <w:r w:rsidRPr="005C25BD">
              <w:rPr>
                <w:b/>
                <w:bCs/>
                <w:sz w:val="22"/>
                <w:szCs w:val="22"/>
              </w:rPr>
              <w:t>…………………..    miesięcy.</w:t>
            </w:r>
          </w:p>
          <w:p w:rsidR="00C73941" w:rsidRDefault="005C25BD" w:rsidP="005C25BD">
            <w:pPr>
              <w:spacing w:after="0" w:line="240" w:lineRule="auto"/>
            </w:pPr>
            <w:r>
              <w:rPr>
                <w:sz w:val="22"/>
                <w:szCs w:val="22"/>
              </w:rPr>
              <w:t>Okres gwarancji jest jednym z  kryteriów oceny ofert.</w:t>
            </w:r>
          </w:p>
        </w:tc>
      </w:tr>
      <w:tr w:rsidR="00C73941"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TERMIN PŁATNOŚCI RACHUNKU/FAKTURY</w:t>
            </w:r>
          </w:p>
          <w:p w:rsidR="008E42EE" w:rsidRDefault="005C25BD" w:rsidP="005C25BD">
            <w:pPr>
              <w:spacing w:after="0" w:line="240" w:lineRule="auto"/>
            </w:pPr>
            <w:r w:rsidRPr="00374B28">
              <w:rPr>
                <w:sz w:val="22"/>
                <w:szCs w:val="22"/>
              </w:rPr>
              <w:t xml:space="preserve">Akceptujemy </w:t>
            </w:r>
            <w:r w:rsidRPr="00374B28">
              <w:rPr>
                <w:b/>
                <w:bCs/>
                <w:sz w:val="22"/>
                <w:szCs w:val="22"/>
              </w:rPr>
              <w:t>30-dniowy</w:t>
            </w:r>
            <w:r w:rsidRPr="00374B28">
              <w:rPr>
                <w:sz w:val="22"/>
                <w:szCs w:val="22"/>
              </w:rPr>
              <w:t xml:space="preserve"> termin płatności rachunków/faktur, licząc od daty doręczenia prawidłowo wystawionej faktury wraz z protokołem</w:t>
            </w:r>
            <w:r>
              <w:rPr>
                <w:sz w:val="22"/>
                <w:szCs w:val="22"/>
              </w:rPr>
              <w:t xml:space="preserve"> odbioru.</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OŚWIADCZENIA</w:t>
            </w:r>
          </w:p>
          <w:p w:rsidR="00C73941" w:rsidRDefault="00C73941">
            <w:pPr>
              <w:spacing w:after="0" w:line="240" w:lineRule="auto"/>
            </w:pPr>
            <w:r>
              <w:rPr>
                <w:sz w:val="22"/>
                <w:szCs w:val="22"/>
              </w:rPr>
              <w:t>Ja, (my) niżej podpisany(i) oświadczam(y), że:</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5C25BD" w:rsidRDefault="005C25BD" w:rsidP="00ED67FB">
            <w:pPr>
              <w:numPr>
                <w:ilvl w:val="0"/>
                <w:numId w:val="30"/>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rsidR="005C25BD" w:rsidRDefault="005C25BD" w:rsidP="00ED67FB">
            <w:pPr>
              <w:numPr>
                <w:ilvl w:val="0"/>
                <w:numId w:val="30"/>
              </w:numPr>
              <w:spacing w:after="0" w:line="240" w:lineRule="auto"/>
              <w:ind w:left="426" w:hanging="284"/>
              <w:jc w:val="both"/>
            </w:pPr>
            <w:r>
              <w:rPr>
                <w:sz w:val="22"/>
                <w:szCs w:val="22"/>
              </w:rPr>
              <w:t>gwarantuję(emy) wykonanie całości niniejszego zamówienia zgodnie z treścią: SWZ, wyjaśnień do SWZ oraz jej zmian;</w:t>
            </w:r>
          </w:p>
          <w:p w:rsidR="005C25BD" w:rsidRDefault="005C25BD" w:rsidP="00ED67FB">
            <w:pPr>
              <w:numPr>
                <w:ilvl w:val="0"/>
                <w:numId w:val="30"/>
              </w:numPr>
              <w:spacing w:after="0" w:line="240" w:lineRule="auto"/>
              <w:ind w:left="426" w:hanging="284"/>
            </w:pPr>
            <w:r>
              <w:rPr>
                <w:sz w:val="22"/>
                <w:szCs w:val="22"/>
              </w:rPr>
              <w:t>oświadczamy, że jest nam znany, sprawdzony i przyjęty zakres prac objęty zamówieniem;</w:t>
            </w:r>
          </w:p>
          <w:p w:rsidR="005C25BD" w:rsidRDefault="005C25BD" w:rsidP="00ED67FB">
            <w:pPr>
              <w:numPr>
                <w:ilvl w:val="0"/>
                <w:numId w:val="30"/>
              </w:numPr>
              <w:spacing w:after="0" w:line="240" w:lineRule="auto"/>
              <w:ind w:left="426" w:hanging="284"/>
            </w:pPr>
            <w:r w:rsidRPr="006951CE">
              <w:rPr>
                <w:sz w:val="22"/>
                <w:szCs w:val="22"/>
              </w:rPr>
              <w:t>akceptujemy wskazany w Specyfikacji Warunków Zamówienia termin związania ofertą</w:t>
            </w:r>
            <w:r>
              <w:rPr>
                <w:sz w:val="22"/>
                <w:szCs w:val="22"/>
              </w:rPr>
              <w:t>;</w:t>
            </w:r>
          </w:p>
          <w:p w:rsidR="005C25BD" w:rsidRPr="006951CE" w:rsidRDefault="005C25BD" w:rsidP="00ED67FB">
            <w:pPr>
              <w:numPr>
                <w:ilvl w:val="0"/>
                <w:numId w:val="30"/>
              </w:numPr>
              <w:spacing w:after="0" w:line="240" w:lineRule="auto"/>
              <w:ind w:left="426" w:hanging="284"/>
            </w:pPr>
            <w:r>
              <w:rPr>
                <w:sz w:val="22"/>
                <w:szCs w:val="22"/>
              </w:rPr>
              <w:t>akceptuję(emy)</w:t>
            </w:r>
            <w:r w:rsidRPr="000F27B1">
              <w:rPr>
                <w:sz w:val="22"/>
                <w:szCs w:val="22"/>
              </w:rPr>
              <w:t xml:space="preserve"> projektowa</w:t>
            </w:r>
            <w:r>
              <w:rPr>
                <w:sz w:val="22"/>
                <w:szCs w:val="22"/>
              </w:rPr>
              <w:t>ne</w:t>
            </w:r>
            <w:r w:rsidRPr="000F27B1">
              <w:rPr>
                <w:sz w:val="22"/>
                <w:szCs w:val="22"/>
              </w:rPr>
              <w:t xml:space="preserve"> postanowienia umowy </w:t>
            </w:r>
            <w:r>
              <w:rPr>
                <w:sz w:val="22"/>
                <w:szCs w:val="22"/>
              </w:rPr>
              <w:t>przedstawione w Części II SWZ i zobowiązujemy się  w przypadku wyboru naszej oferty do zawarcia umowy w miejscu i terminie wyznaczonym przez Zamawiającego;</w:t>
            </w:r>
          </w:p>
          <w:p w:rsidR="005C25BD" w:rsidRPr="0090173F" w:rsidRDefault="005C25BD" w:rsidP="00ED67FB">
            <w:pPr>
              <w:numPr>
                <w:ilvl w:val="0"/>
                <w:numId w:val="30"/>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rsidR="005C25BD" w:rsidRDefault="005C25BD" w:rsidP="00ED67FB">
            <w:pPr>
              <w:numPr>
                <w:ilvl w:val="0"/>
                <w:numId w:val="30"/>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rsidR="005C25BD" w:rsidRDefault="005C25BD" w:rsidP="00ED67FB">
            <w:pPr>
              <w:numPr>
                <w:ilvl w:val="0"/>
                <w:numId w:val="30"/>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rsidR="005C25BD" w:rsidRDefault="005C25BD" w:rsidP="005C25BD">
            <w:pPr>
              <w:spacing w:after="0" w:line="240" w:lineRule="auto"/>
              <w:ind w:left="426" w:hanging="284"/>
            </w:pPr>
            <w:r>
              <w:rPr>
                <w:sz w:val="16"/>
                <w:szCs w:val="16"/>
                <w:vertAlign w:val="superscript"/>
              </w:rPr>
              <w:t>)</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3941" w:rsidRDefault="005C25BD" w:rsidP="005C25BD">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425"/>
            </w:pPr>
            <w:r>
              <w:rPr>
                <w:b/>
                <w:sz w:val="22"/>
                <w:szCs w:val="22"/>
              </w:rPr>
              <w:t>TAJEMNICA PRZEDSIĘBIORSTWA</w:t>
            </w:r>
          </w:p>
          <w:p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jc w:val="center"/>
            </w:pPr>
            <w:r>
              <w:rPr>
                <w:sz w:val="22"/>
                <w:szCs w:val="22"/>
              </w:rPr>
              <w:lastRenderedPageBreak/>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Strony w ofercie (wyrażone cyfrą)</w:t>
            </w:r>
          </w:p>
        </w:tc>
      </w:tr>
      <w:tr w:rsidR="00C73941"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do</w:t>
            </w:r>
          </w:p>
        </w:tc>
      </w:tr>
      <w:tr w:rsidR="00C73941"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t>PODWYKONAWCY</w:t>
            </w: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rsidR="00C73941" w:rsidRDefault="00C73941">
            <w:pPr>
              <w:spacing w:after="0" w:line="240" w:lineRule="auto"/>
            </w:pPr>
            <w:r>
              <w:rPr>
                <w:sz w:val="22"/>
                <w:szCs w:val="22"/>
              </w:rPr>
              <w:t>1)………………………………………………………………………………………………………………………………………………………………………</w:t>
            </w:r>
          </w:p>
          <w:p w:rsidR="00C73941" w:rsidRDefault="00C73941">
            <w:pPr>
              <w:spacing w:after="0" w:line="240" w:lineRule="auto"/>
            </w:pPr>
            <w:r>
              <w:rPr>
                <w:sz w:val="22"/>
                <w:szCs w:val="22"/>
              </w:rPr>
              <w:t>2)…………………………………………………………………………………………................................................................................</w:t>
            </w:r>
          </w:p>
          <w:p w:rsidR="00C73941" w:rsidRDefault="00C73941">
            <w:pPr>
              <w:spacing w:after="0" w:line="240" w:lineRule="auto"/>
            </w:pPr>
            <w:r>
              <w:rPr>
                <w:sz w:val="22"/>
                <w:szCs w:val="22"/>
              </w:rPr>
              <w:t>3)………………………………………………………………………………………………………………………………………………………………………</w:t>
            </w: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rsidR="00C73941" w:rsidRDefault="00C73941">
            <w:pPr>
              <w:spacing w:after="0" w:line="240" w:lineRule="auto"/>
            </w:pPr>
            <w:r>
              <w:rPr>
                <w:sz w:val="22"/>
                <w:szCs w:val="22"/>
              </w:rPr>
              <w:t>1)………………………………………………………………………………………………………………………………………………………………………</w:t>
            </w:r>
          </w:p>
          <w:p w:rsidR="00C73941" w:rsidRDefault="00C73941">
            <w:pPr>
              <w:spacing w:after="0" w:line="240" w:lineRule="auto"/>
            </w:pPr>
            <w:r>
              <w:rPr>
                <w:sz w:val="22"/>
                <w:szCs w:val="22"/>
              </w:rPr>
              <w:t>2)…………………………………………………………………………………………................................................................................</w:t>
            </w:r>
          </w:p>
          <w:p w:rsidR="00C73941" w:rsidRDefault="00C73941">
            <w:pPr>
              <w:spacing w:after="0" w:line="240" w:lineRule="auto"/>
            </w:pPr>
            <w:r>
              <w:rPr>
                <w:sz w:val="22"/>
                <w:szCs w:val="22"/>
              </w:rPr>
              <w:t>3)………………………………………………………………………………………………………………………………………………………………………</w:t>
            </w:r>
          </w:p>
        </w:tc>
      </w:tr>
      <w:tr w:rsidR="00C73941"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t>OBOWIĄZEK PODATKOWY ( ART. 225 UST 1 USTAWY PZP)</w:t>
            </w:r>
          </w:p>
        </w:tc>
      </w:tr>
      <w:tr w:rsidR="00C73941"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7"/>
              </w:numPr>
              <w:spacing w:after="0" w:line="240" w:lineRule="auto"/>
              <w:ind w:left="284" w:hanging="284"/>
              <w:jc w:val="both"/>
            </w:pPr>
            <w:r>
              <w:rPr>
                <w:rFonts w:eastAsia="Lucida Sans Unicode"/>
                <w:color w:val="000000"/>
                <w:kern w:val="2"/>
                <w:sz w:val="22"/>
                <w:szCs w:val="22"/>
                <w:lang w:eastAsia="hi-IN" w:bidi="hi-IN"/>
              </w:rPr>
              <w:t xml:space="preserve">Zgodnie art. 225 ust. 1 i 2  ustawy z dnia 11 września  2019r.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rsidR="00C73941" w:rsidRDefault="00C73941" w:rsidP="00ED67FB">
            <w:pPr>
              <w:numPr>
                <w:ilvl w:val="0"/>
                <w:numId w:val="7"/>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rsidR="00C73941" w:rsidRDefault="00C73941" w:rsidP="00ED67FB">
            <w:pPr>
              <w:numPr>
                <w:ilvl w:val="0"/>
                <w:numId w:val="7"/>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rsidR="00C73941" w:rsidRDefault="00C73941">
            <w:pPr>
              <w:spacing w:after="0" w:line="240" w:lineRule="auto"/>
            </w:pPr>
            <w:r>
              <w:rPr>
                <w:sz w:val="22"/>
                <w:szCs w:val="22"/>
              </w:rPr>
              <w:t>*</w:t>
            </w:r>
            <w:r>
              <w:rPr>
                <w:b/>
                <w:i/>
                <w:sz w:val="22"/>
                <w:szCs w:val="22"/>
              </w:rPr>
              <w:t>niewłaściwe skreślić</w:t>
            </w:r>
          </w:p>
        </w:tc>
      </w:tr>
      <w:tr w:rsidR="00C73941"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t>STATUS PRZEDSIĘBIORCY</w:t>
            </w:r>
          </w:p>
        </w:tc>
      </w:tr>
      <w:tr w:rsidR="00C73941"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Oświadczam, że Firma w imieniu której składam ofertę posiada status:</w:t>
            </w:r>
          </w:p>
          <w:p w:rsidR="00C73941" w:rsidRDefault="00C73941">
            <w:pPr>
              <w:spacing w:after="0" w:line="240" w:lineRule="auto"/>
            </w:pPr>
            <w:r>
              <w:rPr>
                <w:sz w:val="22"/>
                <w:szCs w:val="22"/>
              </w:rPr>
              <w:t>Mikro przedsiębiorcy*,   (zatrudnienie do 10 osób obrót do 2mln euro)</w:t>
            </w:r>
          </w:p>
          <w:p w:rsidR="00C73941" w:rsidRDefault="00C73941">
            <w:pPr>
              <w:spacing w:after="0" w:line="240" w:lineRule="auto"/>
            </w:pPr>
            <w:r>
              <w:rPr>
                <w:sz w:val="22"/>
                <w:szCs w:val="22"/>
              </w:rPr>
              <w:t>Małego przedsiębiorcy*, (zatrudnienie do 50 osób obrót do 10 mln euro)</w:t>
            </w:r>
          </w:p>
          <w:p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rsidR="00C73941" w:rsidRDefault="00C73941">
            <w:pPr>
              <w:spacing w:after="0" w:line="240" w:lineRule="auto"/>
            </w:pPr>
            <w:r>
              <w:rPr>
                <w:b/>
                <w:i/>
                <w:sz w:val="22"/>
                <w:szCs w:val="22"/>
              </w:rPr>
              <w:t>*niepotrzebne skreślić</w:t>
            </w:r>
          </w:p>
        </w:tc>
      </w:tr>
      <w:tr w:rsidR="00C73941"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425"/>
            </w:pPr>
            <w:r>
              <w:rPr>
                <w:b/>
                <w:sz w:val="22"/>
                <w:szCs w:val="22"/>
              </w:rPr>
              <w:lastRenderedPageBreak/>
              <w:t>ZAŁĄCZNIKI</w:t>
            </w:r>
          </w:p>
          <w:p w:rsidR="00C73941" w:rsidRDefault="00C73941">
            <w:pPr>
              <w:spacing w:after="0" w:line="240" w:lineRule="auto"/>
            </w:pPr>
            <w:r>
              <w:rPr>
                <w:i/>
                <w:sz w:val="22"/>
                <w:szCs w:val="22"/>
              </w:rPr>
              <w:t>Integralną cześć oferty stanowią następujące oświadczenia i dokumenty:</w:t>
            </w:r>
          </w:p>
          <w:p w:rsidR="00C73941" w:rsidRDefault="00C73941">
            <w:pPr>
              <w:spacing w:after="0" w:line="240" w:lineRule="auto"/>
            </w:pPr>
            <w:r>
              <w:rPr>
                <w:sz w:val="22"/>
                <w:szCs w:val="22"/>
              </w:rPr>
              <w:t>1.)………………………………………………………………………………………………………………………………………………………………………</w:t>
            </w:r>
          </w:p>
          <w:p w:rsidR="00C73941" w:rsidRDefault="00C73941">
            <w:pPr>
              <w:spacing w:after="0" w:line="240" w:lineRule="auto"/>
            </w:pPr>
            <w:r>
              <w:rPr>
                <w:sz w:val="22"/>
                <w:szCs w:val="22"/>
              </w:rPr>
              <w:t>2)…………………………………………………………………………………………................................................................................</w:t>
            </w:r>
          </w:p>
          <w:p w:rsidR="00C73941" w:rsidRPr="009D467F" w:rsidRDefault="00C73941" w:rsidP="009D467F">
            <w:pPr>
              <w:spacing w:after="0" w:line="240" w:lineRule="auto"/>
            </w:pPr>
            <w:r>
              <w:rPr>
                <w:sz w:val="22"/>
                <w:szCs w:val="22"/>
              </w:rPr>
              <w:t>3)………………………………………………………………………………………………………………………………………………………………………</w:t>
            </w:r>
          </w:p>
        </w:tc>
      </w:tr>
    </w:tbl>
    <w:p w:rsidR="00C73941" w:rsidRDefault="00C73941">
      <w:pPr>
        <w:ind w:right="-2"/>
        <w:rPr>
          <w:b/>
          <w:i/>
          <w:sz w:val="22"/>
          <w:szCs w:val="22"/>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rsidR="00C73941" w:rsidRDefault="00C73941">
      <w:pPr>
        <w:pStyle w:val="Bezodstpw"/>
        <w:spacing w:before="0"/>
        <w:ind w:left="4956" w:firstLine="709"/>
      </w:pPr>
      <w:r>
        <w:rPr>
          <w:b/>
          <w:sz w:val="22"/>
          <w:szCs w:val="22"/>
        </w:rPr>
        <w:t>Zamawiający:</w:t>
      </w:r>
    </w:p>
    <w:p w:rsidR="00C73941" w:rsidRDefault="00C73941">
      <w:pPr>
        <w:pStyle w:val="Bezodstpw"/>
        <w:spacing w:before="0"/>
        <w:ind w:left="4956" w:firstLine="709"/>
      </w:pPr>
      <w:r>
        <w:rPr>
          <w:b/>
          <w:sz w:val="22"/>
          <w:szCs w:val="22"/>
        </w:rPr>
        <w:t>Miasto Ostrołęka</w:t>
      </w:r>
    </w:p>
    <w:p w:rsidR="00C73941" w:rsidRDefault="00C73941">
      <w:pPr>
        <w:pStyle w:val="Bezodstpw"/>
        <w:spacing w:before="0"/>
        <w:ind w:left="4956" w:firstLine="709"/>
      </w:pPr>
      <w:r>
        <w:rPr>
          <w:b/>
          <w:sz w:val="22"/>
          <w:szCs w:val="22"/>
        </w:rPr>
        <w:t>Plac gen. J. Bema 1</w:t>
      </w:r>
    </w:p>
    <w:p w:rsidR="00C73941" w:rsidRDefault="00C73941">
      <w:pPr>
        <w:pStyle w:val="Bezodstpw"/>
        <w:spacing w:before="0"/>
        <w:ind w:left="4956" w:firstLine="709"/>
      </w:pPr>
      <w:r>
        <w:rPr>
          <w:b/>
          <w:sz w:val="22"/>
          <w:szCs w:val="22"/>
        </w:rPr>
        <w:t>07-400 Ostrołęka</w:t>
      </w:r>
    </w:p>
    <w:p w:rsidR="00C73941" w:rsidRDefault="00C73941">
      <w:pPr>
        <w:pStyle w:val="Bezodstpw"/>
        <w:spacing w:before="0"/>
      </w:pPr>
      <w:r>
        <w:rPr>
          <w:b/>
          <w:sz w:val="22"/>
          <w:szCs w:val="22"/>
        </w:rPr>
        <w:t>Wykonawca:</w:t>
      </w:r>
    </w:p>
    <w:p w:rsidR="00C73941" w:rsidRDefault="00C73941">
      <w:pPr>
        <w:pStyle w:val="Bezodstpw"/>
        <w:spacing w:before="0"/>
      </w:pPr>
      <w:r>
        <w:rPr>
          <w:sz w:val="22"/>
          <w:szCs w:val="22"/>
        </w:rPr>
        <w:t>…………………………………………………….……………………………………………………………………………………………………………………</w:t>
      </w:r>
    </w:p>
    <w:p w:rsidR="00C73941" w:rsidRDefault="00C73941">
      <w:pPr>
        <w:pStyle w:val="Bezodstpw"/>
        <w:spacing w:before="0"/>
      </w:pPr>
      <w:r>
        <w:rPr>
          <w:i/>
          <w:sz w:val="22"/>
          <w:szCs w:val="22"/>
        </w:rPr>
        <w:t>(pełna nazwa/firma, adres, w zależności od podmiotu: NIP/PESEL, KRS/CEiDG)</w:t>
      </w:r>
    </w:p>
    <w:p w:rsidR="00C73941" w:rsidRDefault="00C73941">
      <w:pPr>
        <w:pStyle w:val="Bezodstpw"/>
        <w:spacing w:before="0"/>
        <w:rPr>
          <w:i/>
          <w:sz w:val="22"/>
          <w:szCs w:val="22"/>
          <w:u w:val="single"/>
        </w:rPr>
      </w:pPr>
    </w:p>
    <w:p w:rsidR="00C73941" w:rsidRDefault="00C73941">
      <w:pPr>
        <w:pStyle w:val="Bezodstpw"/>
        <w:spacing w:before="0"/>
      </w:pPr>
      <w:r>
        <w:rPr>
          <w:sz w:val="22"/>
          <w:szCs w:val="22"/>
        </w:rPr>
        <w:t>reprezentowany przez:</w:t>
      </w:r>
    </w:p>
    <w:p w:rsidR="00C73941" w:rsidRDefault="00C73941">
      <w:pPr>
        <w:pStyle w:val="Bezodstpw"/>
        <w:spacing w:before="0"/>
      </w:pPr>
      <w:r>
        <w:rPr>
          <w:sz w:val="22"/>
          <w:szCs w:val="22"/>
        </w:rPr>
        <w:t>………………………………………………………………………………………………………………………………………………………………………</w:t>
      </w:r>
    </w:p>
    <w:p w:rsidR="00C73941" w:rsidRDefault="00C73941">
      <w:pPr>
        <w:pStyle w:val="Bezodstpw"/>
        <w:spacing w:before="0"/>
      </w:pPr>
      <w:r>
        <w:rPr>
          <w:i/>
          <w:sz w:val="22"/>
          <w:szCs w:val="22"/>
        </w:rPr>
        <w:t>(imię, nazwisko, stanowisko/podstawa do  reprezentacji)</w:t>
      </w:r>
    </w:p>
    <w:p w:rsidR="00C73941" w:rsidRDefault="00C73941">
      <w:pPr>
        <w:spacing w:before="0" w:after="0" w:line="240" w:lineRule="auto"/>
        <w:ind w:right="425"/>
        <w:jc w:val="both"/>
        <w:rPr>
          <w:i/>
          <w:sz w:val="22"/>
          <w:szCs w:val="22"/>
        </w:rPr>
      </w:pPr>
    </w:p>
    <w:p w:rsidR="009869D9" w:rsidRDefault="00C73941" w:rsidP="002D7A42">
      <w:pPr>
        <w:spacing w:line="240" w:lineRule="auto"/>
        <w:ind w:right="425"/>
        <w:jc w:val="both"/>
        <w:rPr>
          <w:sz w:val="22"/>
          <w:szCs w:val="22"/>
        </w:rPr>
      </w:pPr>
      <w:r w:rsidRPr="003A1EE3">
        <w:rPr>
          <w:sz w:val="22"/>
          <w:szCs w:val="22"/>
        </w:rPr>
        <w:t>Ubiegając się o udzielenie zamówienia publicznego nazadanie pn.:</w:t>
      </w:r>
    </w:p>
    <w:p w:rsidR="00AC40E3" w:rsidRPr="00C5364A" w:rsidRDefault="00AC40E3" w:rsidP="00C5364A">
      <w:pPr>
        <w:ind w:right="425"/>
        <w:jc w:val="center"/>
      </w:pPr>
      <w:r>
        <w:rPr>
          <w:b/>
          <w:bCs/>
          <w:iCs/>
          <w:sz w:val="22"/>
          <w:szCs w:val="22"/>
        </w:rPr>
        <w:t>„</w:t>
      </w:r>
      <w:r w:rsidRPr="00D75EAB">
        <w:rPr>
          <w:b/>
          <w:bCs/>
          <w:sz w:val="22"/>
          <w:szCs w:val="22"/>
        </w:rPr>
        <w:t xml:space="preserve">Budowa obiektu małej architektury realizowanego w ramach zadania </w:t>
      </w:r>
      <w:r>
        <w:rPr>
          <w:b/>
          <w:bCs/>
          <w:sz w:val="22"/>
          <w:szCs w:val="22"/>
        </w:rPr>
        <w:br/>
      </w:r>
      <w:r w:rsidRPr="00D75EAB">
        <w:rPr>
          <w:b/>
          <w:bCs/>
          <w:sz w:val="22"/>
          <w:szCs w:val="22"/>
        </w:rPr>
        <w:t>Mega rury dla osiedla Bursztynowego w Ostrołęce</w:t>
      </w:r>
      <w:r w:rsidRPr="009A5BA6">
        <w:rPr>
          <w:b/>
          <w:bCs/>
          <w:sz w:val="22"/>
          <w:szCs w:val="22"/>
        </w:rPr>
        <w:t>”</w:t>
      </w:r>
    </w:p>
    <w:p w:rsidR="00C73941" w:rsidRPr="003A1EE3" w:rsidRDefault="00C73941" w:rsidP="003A1EE3">
      <w:pPr>
        <w:tabs>
          <w:tab w:val="left" w:pos="400"/>
        </w:tabs>
        <w:autoSpaceDE w:val="0"/>
        <w:spacing w:before="0" w:after="0"/>
        <w:jc w:val="both"/>
      </w:pPr>
      <w:r>
        <w:rPr>
          <w:sz w:val="22"/>
          <w:szCs w:val="22"/>
        </w:rPr>
        <w:t>składam/y następujące oświadczenia:</w:t>
      </w:r>
    </w:p>
    <w:p w:rsidR="00C73941" w:rsidRDefault="00C73941">
      <w:pPr>
        <w:widowControl w:val="0"/>
        <w:spacing w:before="0" w:after="0" w:line="240" w:lineRule="auto"/>
        <w:jc w:val="center"/>
      </w:pPr>
      <w:r>
        <w:rPr>
          <w:rFonts w:cs="Calibri"/>
          <w:b/>
          <w:sz w:val="22"/>
          <w:szCs w:val="22"/>
          <w:u w:val="single"/>
        </w:rPr>
        <w:t>Oświadczenie wykonawcy</w:t>
      </w:r>
    </w:p>
    <w:p w:rsidR="00C73941" w:rsidRDefault="00C73941">
      <w:pPr>
        <w:widowControl w:val="0"/>
        <w:spacing w:before="0" w:after="0" w:line="240" w:lineRule="auto"/>
        <w:jc w:val="center"/>
      </w:pPr>
      <w:r>
        <w:rPr>
          <w:rFonts w:cs="Calibri"/>
          <w:sz w:val="22"/>
          <w:szCs w:val="22"/>
        </w:rPr>
        <w:t>składane na podstawie art. 125 ust. 1 ustawy z dnia 11 września 2019 r.</w:t>
      </w:r>
    </w:p>
    <w:p w:rsidR="00C73941" w:rsidRDefault="00C73941">
      <w:pPr>
        <w:widowControl w:val="0"/>
        <w:spacing w:before="0" w:after="0" w:line="240" w:lineRule="auto"/>
        <w:jc w:val="center"/>
      </w:pPr>
      <w:r>
        <w:rPr>
          <w:rFonts w:cs="Calibri"/>
          <w:sz w:val="22"/>
          <w:szCs w:val="22"/>
        </w:rPr>
        <w:t>Prawo zamówień publicznych (dalej jako: ustawa Pzp)</w:t>
      </w:r>
    </w:p>
    <w:p w:rsidR="00C73941" w:rsidRDefault="00C73941">
      <w:pPr>
        <w:widowControl w:val="0"/>
        <w:spacing w:before="0" w:after="80" w:line="240" w:lineRule="auto"/>
        <w:jc w:val="center"/>
        <w:rPr>
          <w:rFonts w:cs="Calibri"/>
          <w:b/>
          <w:sz w:val="10"/>
          <w:szCs w:val="10"/>
          <w:u w:val="single"/>
        </w:rPr>
      </w:pPr>
    </w:p>
    <w:p w:rsidR="00C73941" w:rsidRDefault="00C73941">
      <w:pPr>
        <w:widowControl w:val="0"/>
        <w:spacing w:before="0" w:after="80" w:line="240" w:lineRule="auto"/>
        <w:jc w:val="center"/>
      </w:pPr>
      <w:r>
        <w:rPr>
          <w:rFonts w:cs="Calibri"/>
          <w:b/>
          <w:sz w:val="22"/>
          <w:szCs w:val="22"/>
          <w:u w:val="single"/>
        </w:rPr>
        <w:t>DOTYCZĄCE PRZESŁANEK WYKLUCZENIA Z POSTĘPOWANIA</w:t>
      </w:r>
    </w:p>
    <w:p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rsidR="00C73941" w:rsidRDefault="00C73941" w:rsidP="00ED67FB">
      <w:pPr>
        <w:widowControl w:val="0"/>
        <w:numPr>
          <w:ilvl w:val="0"/>
          <w:numId w:val="4"/>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rsidR="00C73941" w:rsidRPr="002A4F5B" w:rsidRDefault="00C73941" w:rsidP="00ED67FB">
      <w:pPr>
        <w:widowControl w:val="0"/>
        <w:numPr>
          <w:ilvl w:val="0"/>
          <w:numId w:val="4"/>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podstawie</w:t>
      </w:r>
      <w:r w:rsidR="00C5364A">
        <w:rPr>
          <w:rFonts w:cs="Calibri"/>
          <w:sz w:val="22"/>
          <w:szCs w:val="22"/>
        </w:rPr>
        <w:t xml:space="preserve"> </w:t>
      </w:r>
      <w:r w:rsidR="009D467F">
        <w:rPr>
          <w:rFonts w:eastAsia="Arial" w:cs="Arial"/>
          <w:kern w:val="2"/>
          <w:sz w:val="22"/>
          <w:szCs w:val="22"/>
        </w:rPr>
        <w:t>art. 109 ust. 1 pkt</w:t>
      </w:r>
      <w:r w:rsidR="00C5364A">
        <w:rPr>
          <w:rFonts w:eastAsia="Arial" w:cs="Arial"/>
          <w:kern w:val="2"/>
          <w:sz w:val="22"/>
          <w:szCs w:val="22"/>
        </w:rPr>
        <w:t xml:space="preserve"> </w:t>
      </w:r>
      <w:r w:rsidR="00EB58B2" w:rsidRPr="006137AB">
        <w:rPr>
          <w:rFonts w:eastAsia="Arial" w:cs="Arial"/>
          <w:kern w:val="2"/>
          <w:sz w:val="22"/>
          <w:szCs w:val="22"/>
        </w:rPr>
        <w:t>4)</w:t>
      </w:r>
      <w:r w:rsidR="006E2F81">
        <w:rPr>
          <w:rFonts w:cs="Calibri"/>
          <w:sz w:val="22"/>
          <w:szCs w:val="22"/>
        </w:rPr>
        <w:t>ustawy</w:t>
      </w:r>
      <w:r w:rsidR="00C5364A">
        <w:rPr>
          <w:rFonts w:cs="Calibri"/>
          <w:sz w:val="22"/>
          <w:szCs w:val="22"/>
        </w:rPr>
        <w:t xml:space="preserve"> </w:t>
      </w:r>
      <w:r>
        <w:rPr>
          <w:rFonts w:cs="Calibri"/>
          <w:sz w:val="22"/>
          <w:szCs w:val="22"/>
        </w:rPr>
        <w:t>Pzp.</w:t>
      </w:r>
    </w:p>
    <w:p w:rsidR="002A4F5B" w:rsidRPr="002A4F5B" w:rsidRDefault="002A4F5B" w:rsidP="00ED67FB">
      <w:pPr>
        <w:widowControl w:val="0"/>
        <w:numPr>
          <w:ilvl w:val="0"/>
          <w:numId w:val="4"/>
        </w:numPr>
        <w:spacing w:before="0" w:after="80" w:line="240" w:lineRule="auto"/>
        <w:ind w:left="426" w:hanging="426"/>
        <w:contextualSpacing/>
        <w:jc w:val="both"/>
      </w:pPr>
      <w:r w:rsidRPr="002A4F5B">
        <w:rPr>
          <w:rFonts w:cs="Calibri"/>
          <w:sz w:val="22"/>
          <w:szCs w:val="22"/>
        </w:rPr>
        <w:t>Oświadczam,</w:t>
      </w:r>
      <w:r w:rsidR="00C5364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rsidR="002A4F5B" w:rsidRDefault="002A4F5B" w:rsidP="002A4F5B">
      <w:pPr>
        <w:widowControl w:val="0"/>
        <w:spacing w:before="0" w:after="80" w:line="240" w:lineRule="auto"/>
        <w:contextualSpacing/>
        <w:jc w:val="both"/>
      </w:pPr>
    </w:p>
    <w:p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0B59EF" w:rsidRPr="005C4CC9" w:rsidRDefault="00C73941" w:rsidP="005C4CC9">
      <w:pPr>
        <w:widowControl w:val="0"/>
        <w:spacing w:before="0" w:after="80" w:line="240" w:lineRule="auto"/>
        <w:jc w:val="both"/>
      </w:pPr>
      <w:r>
        <w:rPr>
          <w:rFonts w:cs="Calibri"/>
          <w:sz w:val="22"/>
          <w:szCs w:val="22"/>
        </w:rPr>
        <w:t>………………………………………………………………………………………………………………………………………………………………………….</w:t>
      </w:r>
    </w:p>
    <w:p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rsidR="00C73941" w:rsidRDefault="00C73941">
      <w:pPr>
        <w:widowControl w:val="0"/>
        <w:spacing w:before="240" w:after="80" w:line="240" w:lineRule="auto"/>
        <w:jc w:val="center"/>
        <w:rPr>
          <w:rFonts w:cs="Calibri"/>
          <w:b/>
          <w:sz w:val="22"/>
          <w:szCs w:val="22"/>
        </w:rPr>
      </w:pPr>
    </w:p>
    <w:p w:rsidR="00C73941" w:rsidRDefault="00C73941">
      <w:pPr>
        <w:widowControl w:val="0"/>
        <w:spacing w:before="240" w:after="80" w:line="240" w:lineRule="auto"/>
        <w:jc w:val="center"/>
      </w:pPr>
      <w:r>
        <w:rPr>
          <w:rFonts w:cs="Calibri"/>
          <w:b/>
        </w:rPr>
        <w:t>OŚWIADCZENIE DOTYCZĄCE PODANYCH INFORMACJI:</w:t>
      </w:r>
    </w:p>
    <w:p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widowControl w:val="0"/>
        <w:spacing w:before="240" w:after="0" w:line="360" w:lineRule="auto"/>
        <w:jc w:val="both"/>
        <w:rPr>
          <w:rFonts w:cs="Calibri"/>
          <w:b/>
          <w:color w:val="000000"/>
        </w:rPr>
      </w:pPr>
    </w:p>
    <w:p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rsidR="00C73941" w:rsidRDefault="00C73941">
      <w:pPr>
        <w:widowControl w:val="0"/>
        <w:spacing w:before="240" w:after="0" w:line="240" w:lineRule="auto"/>
      </w:pPr>
      <w:r>
        <w:rPr>
          <w:rFonts w:cs="Calibri"/>
          <w:b/>
          <w:sz w:val="22"/>
          <w:szCs w:val="22"/>
        </w:rPr>
        <w:t>BEZPŁATNE I OGÓLNODOSTĘPNE BAZY DANYCH:</w:t>
      </w:r>
    </w:p>
    <w:p w:rsidR="00C73941" w:rsidRDefault="00C73941">
      <w:pPr>
        <w:tabs>
          <w:tab w:val="left" w:pos="1978"/>
          <w:tab w:val="left" w:pos="3828"/>
          <w:tab w:val="center" w:pos="4677"/>
        </w:tabs>
        <w:spacing w:before="0" w:after="0" w:line="240" w:lineRule="auto"/>
        <w:ind w:hanging="284"/>
        <w:jc w:val="both"/>
        <w:textAlignment w:val="baseline"/>
      </w:pP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jc w:val="both"/>
      </w:pPr>
      <w:r>
        <w:rPr>
          <w:b/>
          <w:i/>
          <w:sz w:val="22"/>
          <w:szCs w:val="22"/>
        </w:rPr>
        <w:lastRenderedPageBreak/>
        <w:t>Załącznik Nr 3 - Wzór zobowiązania innego podmiotu do udostępnienia niezbędnych zasobów Wykonawcy</w:t>
      </w:r>
    </w:p>
    <w:p w:rsidR="00C73941" w:rsidRDefault="00C73941">
      <w:pPr>
        <w:shd w:val="clear" w:color="auto" w:fill="FFFFFF"/>
        <w:spacing w:before="0" w:after="0" w:line="240" w:lineRule="auto"/>
        <w:rPr>
          <w:rFonts w:ascii="Verdana" w:hAnsi="Verdana" w:cs="Verdana"/>
          <w:b/>
          <w:i/>
          <w:sz w:val="18"/>
          <w:szCs w:val="18"/>
        </w:rPr>
      </w:pPr>
    </w:p>
    <w:p w:rsidR="00C73941" w:rsidRDefault="00C73941">
      <w:pPr>
        <w:shd w:val="clear" w:color="auto" w:fill="FFFFFF"/>
        <w:spacing w:before="0" w:after="0" w:line="240" w:lineRule="auto"/>
        <w:rPr>
          <w:rFonts w:ascii="Verdana" w:hAnsi="Verdana" w:cs="Verdana"/>
          <w:b/>
          <w:i/>
          <w:sz w:val="16"/>
          <w:szCs w:val="16"/>
        </w:rPr>
      </w:pPr>
    </w:p>
    <w:p w:rsidR="00C73941" w:rsidRDefault="00C73941">
      <w:pPr>
        <w:shd w:val="clear" w:color="auto" w:fill="FFFFFF"/>
        <w:spacing w:before="0" w:after="0" w:line="240" w:lineRule="auto"/>
      </w:pPr>
      <w:r>
        <w:rPr>
          <w:rFonts w:ascii="Verdana" w:hAnsi="Verdana" w:cs="Verdana"/>
          <w:i/>
          <w:sz w:val="16"/>
          <w:szCs w:val="16"/>
        </w:rPr>
        <w:t>UWAGA!</w:t>
      </w:r>
    </w:p>
    <w:p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rsidR="00C73941" w:rsidRDefault="00C73941">
      <w:pPr>
        <w:shd w:val="clear" w:color="auto" w:fill="FFFFFF"/>
        <w:spacing w:before="0" w:after="0" w:line="240" w:lineRule="auto"/>
        <w:ind w:left="720"/>
      </w:pPr>
      <w:r>
        <w:rPr>
          <w:rFonts w:ascii="Verdana" w:hAnsi="Verdana" w:cs="Verdana"/>
          <w:i/>
          <w:sz w:val="16"/>
          <w:szCs w:val="16"/>
        </w:rPr>
        <w:t>2.Dokumenty określające:</w:t>
      </w:r>
    </w:p>
    <w:p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spacing w:before="0" w:after="0"/>
        <w:jc w:val="both"/>
        <w:textAlignment w:val="baseline"/>
      </w:pPr>
      <w:r>
        <w:rPr>
          <w:rFonts w:eastAsia="SimSun" w:cs="Lucida Sans"/>
          <w:b/>
          <w:bCs/>
          <w:kern w:val="2"/>
          <w:sz w:val="18"/>
          <w:szCs w:val="18"/>
          <w:lang w:bidi="hi-IN"/>
        </w:rPr>
        <w:t>Podmiot udostępniający zasoby:</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rsidR="00C73941" w:rsidRDefault="00C73941">
      <w:pPr>
        <w:spacing w:before="0" w:after="0"/>
        <w:jc w:val="both"/>
        <w:textAlignment w:val="baseline"/>
      </w:pPr>
      <w:r>
        <w:rPr>
          <w:rFonts w:eastAsia="SimSun" w:cs="Lucida Sans"/>
          <w:i/>
          <w:iCs/>
          <w:kern w:val="2"/>
          <w:sz w:val="18"/>
          <w:szCs w:val="18"/>
          <w:lang w:bidi="hi-IN"/>
        </w:rPr>
        <w:t>podmiotu: NIP/PESEL, KRS/CEiDG)</w:t>
      </w:r>
    </w:p>
    <w:p w:rsidR="00C73941" w:rsidRDefault="00C73941">
      <w:pPr>
        <w:spacing w:before="0" w:after="0"/>
        <w:jc w:val="both"/>
        <w:textAlignment w:val="baseline"/>
        <w:rPr>
          <w:rFonts w:eastAsia="SimSun" w:cs="Lucida Sans"/>
          <w:i/>
          <w:iCs/>
          <w:kern w:val="2"/>
          <w:sz w:val="18"/>
          <w:szCs w:val="18"/>
          <w:lang w:bidi="hi-IN"/>
        </w:rPr>
      </w:pPr>
    </w:p>
    <w:p w:rsidR="00C73941" w:rsidRDefault="00C73941">
      <w:pPr>
        <w:spacing w:before="0" w:after="0"/>
        <w:jc w:val="both"/>
        <w:textAlignment w:val="baseline"/>
      </w:pPr>
      <w:r>
        <w:rPr>
          <w:rFonts w:eastAsia="SimSun" w:cs="Lucida Sans"/>
          <w:kern w:val="2"/>
          <w:sz w:val="18"/>
          <w:szCs w:val="18"/>
          <w:lang w:bidi="hi-IN"/>
        </w:rPr>
        <w:t>reprezentowany przez:</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i/>
          <w:iCs/>
          <w:kern w:val="2"/>
          <w:sz w:val="18"/>
          <w:szCs w:val="18"/>
          <w:lang w:bidi="hi-IN"/>
        </w:rPr>
        <w:t>(imię, nazwisko, stanowisko/podstawa do</w:t>
      </w:r>
    </w:p>
    <w:p w:rsidR="00C73941" w:rsidRDefault="00C73941">
      <w:pPr>
        <w:spacing w:before="0" w:after="0"/>
        <w:jc w:val="both"/>
        <w:textAlignment w:val="baseline"/>
      </w:pPr>
      <w:r>
        <w:rPr>
          <w:rFonts w:eastAsia="SimSun" w:cs="Lucida Sans"/>
          <w:i/>
          <w:iCs/>
          <w:kern w:val="2"/>
          <w:sz w:val="18"/>
          <w:szCs w:val="18"/>
          <w:lang w:bidi="hi-IN"/>
        </w:rPr>
        <w:t>reprezentacji)</w:t>
      </w:r>
    </w:p>
    <w:p w:rsidR="00C73941" w:rsidRDefault="00C73941">
      <w:pPr>
        <w:spacing w:before="0" w:after="0"/>
        <w:jc w:val="center"/>
        <w:textAlignment w:val="baseline"/>
        <w:rPr>
          <w:rFonts w:ascii="Verdana" w:eastAsia="SimSun" w:hAnsi="Verdana" w:cs="Verdana"/>
          <w:b/>
          <w:bCs/>
          <w:i/>
          <w:iCs/>
          <w:kern w:val="2"/>
          <w:sz w:val="18"/>
          <w:szCs w:val="18"/>
          <w:lang w:bidi="hi-IN"/>
        </w:rPr>
      </w:pPr>
    </w:p>
    <w:p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rsidR="00C73941" w:rsidRDefault="00C73941">
      <w:pPr>
        <w:spacing w:before="0" w:after="0"/>
        <w:textAlignment w:val="baseline"/>
      </w:pPr>
      <w:r>
        <w:rPr>
          <w:rFonts w:eastAsia="SimSun" w:cs="Lucida Sans"/>
          <w:kern w:val="2"/>
          <w:sz w:val="18"/>
          <w:szCs w:val="18"/>
          <w:shd w:val="clear" w:color="auto" w:fill="FFFFFF"/>
          <w:lang w:bidi="hi-IN"/>
        </w:rPr>
        <w:t>/nazwa Podmiotu na zasobach, którego Wykonawca polega/</w:t>
      </w:r>
    </w:p>
    <w:p w:rsidR="00C73941" w:rsidRDefault="00C73941">
      <w:pPr>
        <w:spacing w:before="0" w:after="0"/>
        <w:textAlignment w:val="baseline"/>
        <w:rPr>
          <w:rFonts w:eastAsia="SimSun" w:cs="Lucida Sans"/>
          <w:kern w:val="2"/>
          <w:sz w:val="22"/>
          <w:szCs w:val="22"/>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rsidR="00C73941" w:rsidRDefault="00C73941">
      <w:pPr>
        <w:spacing w:before="0" w:after="0"/>
        <w:textAlignment w:val="baseline"/>
      </w:pPr>
      <w:r>
        <w:rPr>
          <w:rFonts w:eastAsia="SimSun" w:cs="Lucida Sans"/>
          <w:kern w:val="2"/>
          <w:sz w:val="18"/>
          <w:szCs w:val="18"/>
          <w:shd w:val="clear" w:color="auto" w:fill="FFFFFF"/>
          <w:lang w:bidi="hi-IN"/>
        </w:rPr>
        <w:t>/nazwa i adres Wykonawcy/</w:t>
      </w:r>
    </w:p>
    <w:p w:rsidR="00C73941" w:rsidRDefault="00C73941">
      <w:pPr>
        <w:spacing w:before="0" w:after="0"/>
        <w:textAlignment w:val="baseline"/>
        <w:rPr>
          <w:rFonts w:eastAsia="SimSun" w:cs="Lucida Sans"/>
          <w:kern w:val="2"/>
          <w:sz w:val="22"/>
          <w:szCs w:val="22"/>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niezbędne zasoby ….....................................................................................................</w:t>
      </w:r>
    </w:p>
    <w:p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rsidR="00AC40E3" w:rsidRDefault="00C73941" w:rsidP="00AC40E3">
      <w:pPr>
        <w:ind w:right="425"/>
      </w:pPr>
      <w:r w:rsidRPr="003A1EE3">
        <w:rPr>
          <w:rFonts w:eastAsia="Verdana" w:cs="Arial"/>
          <w:color w:val="000000"/>
          <w:spacing w:val="-1"/>
          <w:kern w:val="2"/>
          <w:sz w:val="22"/>
          <w:szCs w:val="22"/>
          <w:shd w:val="clear" w:color="auto" w:fill="FFFFFF"/>
          <w:lang w:bidi="hi-IN"/>
        </w:rPr>
        <w:t>na potrzeby realizacji zamówienia p.n.:</w:t>
      </w:r>
      <w:r w:rsidR="00AC40E3" w:rsidRPr="00AC40E3">
        <w:rPr>
          <w:b/>
          <w:bCs/>
          <w:iCs/>
          <w:sz w:val="22"/>
          <w:szCs w:val="22"/>
        </w:rPr>
        <w:t xml:space="preserve"> </w:t>
      </w:r>
      <w:r w:rsidR="00AC40E3">
        <w:rPr>
          <w:b/>
          <w:bCs/>
          <w:iCs/>
          <w:sz w:val="22"/>
          <w:szCs w:val="22"/>
        </w:rPr>
        <w:t>„</w:t>
      </w:r>
      <w:r w:rsidR="00AC40E3" w:rsidRPr="00D75EAB">
        <w:rPr>
          <w:b/>
          <w:bCs/>
          <w:sz w:val="22"/>
          <w:szCs w:val="22"/>
        </w:rPr>
        <w:t>Budowa obiektu małej arch</w:t>
      </w:r>
      <w:r w:rsidR="00AC40E3">
        <w:rPr>
          <w:b/>
          <w:bCs/>
          <w:sz w:val="22"/>
          <w:szCs w:val="22"/>
        </w:rPr>
        <w:t xml:space="preserve">itektury realizowanego w ramach </w:t>
      </w:r>
      <w:r w:rsidR="00AC40E3" w:rsidRPr="00D75EAB">
        <w:rPr>
          <w:b/>
          <w:bCs/>
          <w:sz w:val="22"/>
          <w:szCs w:val="22"/>
        </w:rPr>
        <w:t>zadania Mega rury dla osiedla Bursztynowego w Ostrołęce</w:t>
      </w:r>
      <w:r w:rsidR="00AC40E3" w:rsidRPr="009A5BA6">
        <w:rPr>
          <w:b/>
          <w:bCs/>
          <w:sz w:val="22"/>
          <w:szCs w:val="22"/>
        </w:rPr>
        <w:t>”</w:t>
      </w:r>
    </w:p>
    <w:p w:rsidR="00C73941" w:rsidRPr="003A1EE3" w:rsidRDefault="00AC40E3" w:rsidP="003A1EE3">
      <w:pPr>
        <w:tabs>
          <w:tab w:val="left" w:pos="400"/>
        </w:tabs>
        <w:autoSpaceDE w:val="0"/>
        <w:spacing w:before="0" w:after="0"/>
        <w:jc w:val="both"/>
        <w:rPr>
          <w:sz w:val="22"/>
          <w:szCs w:val="22"/>
        </w:rPr>
      </w:pPr>
      <w:r>
        <w:rPr>
          <w:b/>
          <w:sz w:val="22"/>
          <w:szCs w:val="22"/>
        </w:rPr>
        <w:t xml:space="preserve"> </w:t>
      </w:r>
      <w:r w:rsidR="009D467F">
        <w:rPr>
          <w:b/>
          <w:bCs/>
          <w:sz w:val="24"/>
          <w:szCs w:val="24"/>
        </w:rPr>
        <w:t xml:space="preserve"> </w:t>
      </w:r>
      <w:r w:rsidR="00C73941" w:rsidRPr="003A1EE3">
        <w:rPr>
          <w:rFonts w:eastAsia="SimSun" w:cs="Arial"/>
          <w:kern w:val="2"/>
          <w:sz w:val="22"/>
          <w:szCs w:val="22"/>
          <w:shd w:val="clear" w:color="auto" w:fill="FFFFFF"/>
          <w:lang w:bidi="hi-IN"/>
        </w:rPr>
        <w:t xml:space="preserve">prowadzonego przez </w:t>
      </w:r>
      <w:r w:rsidR="00C73941" w:rsidRPr="003A1EE3">
        <w:rPr>
          <w:rFonts w:eastAsia="Lucida Sans Unicode" w:cs="Tahoma"/>
          <w:b/>
          <w:bCs/>
          <w:kern w:val="2"/>
          <w:sz w:val="22"/>
          <w:szCs w:val="22"/>
          <w:shd w:val="clear" w:color="auto" w:fill="FFFFFF"/>
          <w:lang w:bidi="hi-IN"/>
        </w:rPr>
        <w:t>Miasto Ostrołęka,</w:t>
      </w:r>
    </w:p>
    <w:p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lastRenderedPageBreak/>
        <w:t>b) sposób i okres udostępnionych przeze mnie zasobów przy wykonywaniu zamówienia publicznego będzie następujący:</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rsidR="00C73941" w:rsidRDefault="00C73941">
      <w:pPr>
        <w:spacing w:before="0" w:after="0"/>
        <w:jc w:val="both"/>
        <w:textAlignment w:val="baseline"/>
        <w:rPr>
          <w:rFonts w:eastAsia="SimSun" w:cs="Lucida Sans"/>
          <w:kern w:val="2"/>
          <w:sz w:val="22"/>
          <w:szCs w:val="22"/>
          <w:shd w:val="clear" w:color="auto" w:fill="FFFFFF"/>
          <w:lang w:bidi="hi-IN"/>
        </w:rPr>
      </w:pPr>
    </w:p>
    <w:p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spacing w:before="0" w:after="0"/>
        <w:jc w:val="both"/>
        <w:textAlignment w:val="baseline"/>
      </w:pPr>
      <w:r>
        <w:rPr>
          <w:rFonts w:eastAsia="SimSun" w:cs="Lucida Sans"/>
          <w:b/>
          <w:bCs/>
          <w:kern w:val="2"/>
          <w:sz w:val="18"/>
          <w:szCs w:val="18"/>
          <w:lang w:bidi="hi-IN"/>
        </w:rPr>
        <w:t>Podmiot udostępniający zasoby:</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rsidR="00C73941" w:rsidRDefault="00C73941">
      <w:pPr>
        <w:spacing w:before="0" w:after="0"/>
        <w:jc w:val="both"/>
        <w:textAlignment w:val="baseline"/>
      </w:pPr>
      <w:r>
        <w:rPr>
          <w:rFonts w:eastAsia="SimSun" w:cs="Lucida Sans"/>
          <w:i/>
          <w:iCs/>
          <w:kern w:val="2"/>
          <w:sz w:val="18"/>
          <w:szCs w:val="18"/>
          <w:shd w:val="clear" w:color="auto" w:fill="FFFFFF"/>
          <w:lang w:bidi="hi-IN"/>
        </w:rPr>
        <w:t>podmiotu: NIP/PESEL, KRS/CEiDG)</w:t>
      </w:r>
    </w:p>
    <w:p w:rsidR="00C73941" w:rsidRDefault="00C73941">
      <w:pPr>
        <w:spacing w:before="0" w:after="0"/>
        <w:jc w:val="both"/>
        <w:textAlignment w:val="baseline"/>
        <w:rPr>
          <w:rFonts w:eastAsia="SimSun" w:cs="Lucida Sans"/>
          <w:i/>
          <w:iCs/>
          <w:kern w:val="2"/>
          <w:sz w:val="18"/>
          <w:szCs w:val="18"/>
          <w:shd w:val="clear" w:color="auto" w:fill="FFFFFF"/>
          <w:lang w:bidi="hi-IN"/>
        </w:rPr>
      </w:pPr>
    </w:p>
    <w:p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rsidR="00C73941" w:rsidRDefault="00C73941">
      <w:pPr>
        <w:spacing w:before="0" w:after="0"/>
        <w:jc w:val="both"/>
        <w:textAlignment w:val="baseline"/>
      </w:pPr>
      <w:r>
        <w:rPr>
          <w:rFonts w:eastAsia="SimSun" w:cs="Lucida Sans"/>
          <w:i/>
          <w:iCs/>
          <w:kern w:val="2"/>
          <w:sz w:val="18"/>
          <w:szCs w:val="18"/>
          <w:shd w:val="clear" w:color="auto" w:fill="FFFFFF"/>
          <w:lang w:bidi="hi-IN"/>
        </w:rPr>
        <w:t>reprezentacji)</w:t>
      </w:r>
    </w:p>
    <w:p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rsidR="00C73941" w:rsidRDefault="00C73941">
      <w:pPr>
        <w:spacing w:before="0" w:after="0"/>
        <w:jc w:val="center"/>
        <w:textAlignment w:val="baseline"/>
      </w:pPr>
      <w:r>
        <w:rPr>
          <w:rFonts w:cs="Calibri"/>
          <w:b/>
          <w:sz w:val="22"/>
          <w:szCs w:val="22"/>
          <w:u w:val="single"/>
        </w:rPr>
        <w:t>OŚWIADCZENIE PODMIOTU UDOSTĘPNIAJĄCEGO ZASOBY</w:t>
      </w:r>
    </w:p>
    <w:p w:rsidR="00C73941" w:rsidRDefault="00C73941">
      <w:pPr>
        <w:spacing w:before="0" w:after="0"/>
        <w:jc w:val="center"/>
        <w:textAlignment w:val="baseline"/>
      </w:pPr>
      <w:r>
        <w:rPr>
          <w:rFonts w:cs="Calibri"/>
          <w:b/>
          <w:sz w:val="22"/>
          <w:szCs w:val="22"/>
        </w:rPr>
        <w:t>składane na podstawie art. 125 ust. 5 ustawy Pzp</w:t>
      </w:r>
    </w:p>
    <w:p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rsidR="00C73941" w:rsidRDefault="00C73941">
      <w:pPr>
        <w:widowControl w:val="0"/>
        <w:spacing w:before="0" w:after="80" w:line="240" w:lineRule="auto"/>
        <w:jc w:val="center"/>
      </w:pPr>
      <w:r>
        <w:rPr>
          <w:rFonts w:cs="Calibri"/>
          <w:b/>
          <w:sz w:val="22"/>
          <w:szCs w:val="22"/>
          <w:u w:val="single"/>
        </w:rPr>
        <w:t>DOTYCZĄCE PRZESŁANEK WYKLUCZENIA Z POSTĘPOWANIA</w:t>
      </w:r>
    </w:p>
    <w:p w:rsidR="00AC40E3" w:rsidRDefault="00C73941" w:rsidP="00AC40E3">
      <w:pPr>
        <w:ind w:right="425"/>
        <w:jc w:val="both"/>
      </w:pPr>
      <w:r w:rsidRPr="002D7A42">
        <w:rPr>
          <w:rFonts w:cs="Calibri"/>
          <w:sz w:val="22"/>
          <w:szCs w:val="22"/>
        </w:rPr>
        <w:t xml:space="preserve">Na potrzeby postępowania o udzielenie zamówienia publicznego pn.: </w:t>
      </w:r>
      <w:r w:rsidR="00AC40E3">
        <w:rPr>
          <w:b/>
          <w:bCs/>
          <w:iCs/>
          <w:sz w:val="22"/>
          <w:szCs w:val="22"/>
        </w:rPr>
        <w:t>„</w:t>
      </w:r>
      <w:r w:rsidR="00AC40E3">
        <w:rPr>
          <w:b/>
          <w:bCs/>
          <w:sz w:val="22"/>
          <w:szCs w:val="22"/>
        </w:rPr>
        <w:t xml:space="preserve">Budowa obiektu małej </w:t>
      </w:r>
      <w:r w:rsidR="00AC40E3" w:rsidRPr="00D75EAB">
        <w:rPr>
          <w:b/>
          <w:bCs/>
          <w:sz w:val="22"/>
          <w:szCs w:val="22"/>
        </w:rPr>
        <w:t>architektury realizowanego w ramach zadania Mega rury dla osiedla Bursztynowego w Ostrołęce</w:t>
      </w:r>
      <w:r w:rsidR="00AC40E3" w:rsidRPr="009A5BA6">
        <w:rPr>
          <w:b/>
          <w:bCs/>
          <w:sz w:val="22"/>
          <w:szCs w:val="22"/>
        </w:rPr>
        <w:t>”</w:t>
      </w:r>
    </w:p>
    <w:p w:rsidR="00C73941" w:rsidRPr="002D7A42" w:rsidRDefault="009869D9" w:rsidP="00C25A50">
      <w:pPr>
        <w:ind w:right="425"/>
        <w:jc w:val="both"/>
        <w:rPr>
          <w:bCs/>
          <w:sz w:val="22"/>
          <w:szCs w:val="22"/>
        </w:rPr>
      </w:pPr>
      <w:r w:rsidRPr="003A1EE3">
        <w:rPr>
          <w:rFonts w:eastAsia="SimSun" w:cs="Arial"/>
          <w:kern w:val="2"/>
          <w:sz w:val="22"/>
          <w:szCs w:val="22"/>
          <w:shd w:val="clear" w:color="auto" w:fill="FFFFFF"/>
          <w:lang w:bidi="hi-IN"/>
        </w:rPr>
        <w:t xml:space="preserve">prowadzonego przez </w:t>
      </w:r>
      <w:r w:rsidRPr="003A1EE3">
        <w:rPr>
          <w:rFonts w:eastAsia="Lucida Sans Unicode" w:cs="Tahoma"/>
          <w:b/>
          <w:bCs/>
          <w:kern w:val="2"/>
          <w:sz w:val="22"/>
          <w:szCs w:val="22"/>
          <w:shd w:val="clear" w:color="auto" w:fill="FFFFFF"/>
          <w:lang w:bidi="hi-IN"/>
        </w:rPr>
        <w:t>Miasto Ostrołęka,</w:t>
      </w:r>
    </w:p>
    <w:p w:rsidR="00C73941" w:rsidRDefault="00C73941">
      <w:pPr>
        <w:widowControl w:val="0"/>
        <w:spacing w:before="0" w:after="80" w:line="240" w:lineRule="auto"/>
        <w:jc w:val="both"/>
      </w:pPr>
      <w:r>
        <w:rPr>
          <w:rFonts w:cs="Calibri"/>
          <w:sz w:val="22"/>
          <w:szCs w:val="22"/>
        </w:rPr>
        <w:t>oświadczam, co następuje:</w:t>
      </w:r>
    </w:p>
    <w:p w:rsidR="00C73941" w:rsidRDefault="00C73941" w:rsidP="00ED67FB">
      <w:pPr>
        <w:widowControl w:val="0"/>
        <w:numPr>
          <w:ilvl w:val="0"/>
          <w:numId w:val="24"/>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rsidR="00C73941" w:rsidRPr="002A4F5B" w:rsidRDefault="00C73941" w:rsidP="00ED67FB">
      <w:pPr>
        <w:widowControl w:val="0"/>
        <w:numPr>
          <w:ilvl w:val="0"/>
          <w:numId w:val="24"/>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9D467F">
        <w:rPr>
          <w:rFonts w:eastAsia="Arial" w:cs="Arial"/>
          <w:kern w:val="2"/>
          <w:sz w:val="22"/>
          <w:szCs w:val="22"/>
        </w:rPr>
        <w:t>art. 109 ust. 1 pkt</w:t>
      </w:r>
      <w:r w:rsidR="00AC40E3">
        <w:rPr>
          <w:rFonts w:eastAsia="Arial" w:cs="Arial"/>
          <w:kern w:val="2"/>
          <w:sz w:val="22"/>
          <w:szCs w:val="22"/>
        </w:rPr>
        <w:t xml:space="preserve"> </w:t>
      </w:r>
      <w:r w:rsidR="00B86CD7" w:rsidRPr="006137AB">
        <w:rPr>
          <w:rFonts w:eastAsia="Arial" w:cs="Arial"/>
          <w:kern w:val="2"/>
          <w:sz w:val="22"/>
          <w:szCs w:val="22"/>
        </w:rPr>
        <w:t>4)</w:t>
      </w:r>
      <w:r>
        <w:rPr>
          <w:rFonts w:cs="Calibri"/>
          <w:sz w:val="22"/>
          <w:szCs w:val="22"/>
        </w:rPr>
        <w:t>ustawy Pzp.</w:t>
      </w:r>
    </w:p>
    <w:p w:rsidR="002A4F5B" w:rsidRPr="00020506" w:rsidRDefault="001B5C9E" w:rsidP="00ED67FB">
      <w:pPr>
        <w:widowControl w:val="0"/>
        <w:numPr>
          <w:ilvl w:val="0"/>
          <w:numId w:val="24"/>
        </w:numPr>
        <w:suppressAutoHyphens w:val="0"/>
        <w:spacing w:before="0" w:after="80" w:line="240" w:lineRule="auto"/>
        <w:ind w:left="284" w:hanging="284"/>
        <w:contextualSpacing/>
        <w:jc w:val="both"/>
        <w:rPr>
          <w:rFonts w:cs="Calibri"/>
          <w:sz w:val="22"/>
          <w:szCs w:val="22"/>
        </w:rPr>
      </w:pPr>
      <w:r>
        <w:rPr>
          <w:rFonts w:cs="Calibri"/>
          <w:sz w:val="22"/>
          <w:szCs w:val="22"/>
        </w:rPr>
        <w:t>Oświadczam</w:t>
      </w:r>
      <w:r w:rsidR="002A4F5B" w:rsidRPr="00020506">
        <w:rPr>
          <w:rFonts w:cs="Calibri"/>
          <w:sz w:val="22"/>
          <w:szCs w:val="22"/>
        </w:rPr>
        <w:t>,</w:t>
      </w:r>
      <w:r w:rsidR="00AC40E3">
        <w:rPr>
          <w:rFonts w:cs="Calibri"/>
          <w:sz w:val="22"/>
          <w:szCs w:val="22"/>
        </w:rPr>
        <w:t xml:space="preserve"> </w:t>
      </w:r>
      <w:r w:rsidR="002A4F5B" w:rsidRPr="00020506">
        <w:rPr>
          <w:rFonts w:cs="Calibri"/>
          <w:sz w:val="22"/>
          <w:szCs w:val="22"/>
        </w:rPr>
        <w:t>że nie podlegam wykluczeniu z postępowania na podstawie art. 7</w:t>
      </w:r>
      <w:r w:rsidR="002A4F5B">
        <w:rPr>
          <w:rFonts w:cs="Calibri"/>
          <w:sz w:val="22"/>
          <w:szCs w:val="22"/>
        </w:rPr>
        <w:t xml:space="preserve"> ust 1 pkt 1-3</w:t>
      </w:r>
      <w:r w:rsidR="002A4F5B" w:rsidRPr="00020506">
        <w:rPr>
          <w:rFonts w:eastAsia="Verdana" w:cs="Arial"/>
          <w:sz w:val="22"/>
          <w:szCs w:val="22"/>
        </w:rPr>
        <w:t xml:space="preserve"> ustawy z 13 k</w:t>
      </w:r>
      <w:r w:rsidR="002A4F5B" w:rsidRPr="00020506">
        <w:rPr>
          <w:rFonts w:cs="Calibri"/>
          <w:sz w:val="22"/>
          <w:szCs w:val="22"/>
        </w:rPr>
        <w:t>wietnia 2022r. o szczególnych rozwiązaniach w zakresie przeciwdziałania wspierania agresji na Ukrainę oraz służący</w:t>
      </w:r>
      <w:r w:rsidR="002A4F5B">
        <w:rPr>
          <w:rFonts w:cs="Calibri"/>
          <w:sz w:val="22"/>
          <w:szCs w:val="22"/>
        </w:rPr>
        <w:t>ch ochronie bezpieczeństwa narod</w:t>
      </w:r>
      <w:r w:rsidR="002A4F5B" w:rsidRPr="00020506">
        <w:rPr>
          <w:rFonts w:cs="Calibri"/>
          <w:sz w:val="22"/>
          <w:szCs w:val="22"/>
        </w:rPr>
        <w:t>owego</w:t>
      </w:r>
      <w:r w:rsidR="002A4F5B" w:rsidRPr="00020506">
        <w:rPr>
          <w:rFonts w:eastAsia="Verdana" w:cs="Arial"/>
          <w:sz w:val="22"/>
          <w:szCs w:val="22"/>
        </w:rPr>
        <w:t xml:space="preserve">. </w:t>
      </w:r>
    </w:p>
    <w:p w:rsidR="002A4F5B" w:rsidRDefault="002A4F5B" w:rsidP="002A4F5B">
      <w:pPr>
        <w:widowControl w:val="0"/>
        <w:spacing w:before="0" w:after="80" w:line="240" w:lineRule="auto"/>
        <w:contextualSpacing/>
        <w:jc w:val="both"/>
      </w:pPr>
    </w:p>
    <w:p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rsidR="00C73941" w:rsidRDefault="00C73941">
      <w:pPr>
        <w:pStyle w:val="Bezodstpw"/>
        <w:spacing w:before="0"/>
        <w:jc w:val="both"/>
        <w:rPr>
          <w:rFonts w:cs="Calibri"/>
          <w:b/>
          <w:sz w:val="22"/>
          <w:szCs w:val="22"/>
        </w:rPr>
      </w:pPr>
    </w:p>
    <w:p w:rsidR="002A5103" w:rsidRDefault="002A5103">
      <w:pPr>
        <w:pStyle w:val="Bezodstpw"/>
        <w:spacing w:before="0"/>
        <w:jc w:val="both"/>
        <w:rPr>
          <w:b/>
        </w:rPr>
      </w:pPr>
    </w:p>
    <w:p w:rsidR="002A5103" w:rsidRDefault="002A5103">
      <w:pPr>
        <w:pStyle w:val="Bezodstpw"/>
        <w:spacing w:before="0"/>
        <w:jc w:val="both"/>
        <w:rPr>
          <w:b/>
        </w:rPr>
      </w:pPr>
    </w:p>
    <w:p w:rsidR="002A5103" w:rsidRDefault="002A5103">
      <w:pPr>
        <w:pStyle w:val="Bezodstpw"/>
        <w:spacing w:before="0"/>
        <w:jc w:val="both"/>
        <w:rPr>
          <w:b/>
        </w:rPr>
      </w:pPr>
    </w:p>
    <w:p w:rsidR="00C73941" w:rsidRDefault="00C73941">
      <w:pPr>
        <w:pStyle w:val="Bezodstpw"/>
        <w:spacing w:before="0"/>
        <w:jc w:val="both"/>
      </w:pPr>
      <w:r>
        <w:rPr>
          <w:b/>
        </w:rPr>
        <w:t>OŚWIADCZENIE DOTYCZĄCE PODANYCH INFORMACJI:</w:t>
      </w:r>
    </w:p>
    <w:p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pPr>
      <w:r>
        <w:rPr>
          <w:b/>
          <w:i/>
          <w:sz w:val="22"/>
          <w:szCs w:val="22"/>
        </w:rPr>
        <w:lastRenderedPageBreak/>
        <w:t xml:space="preserve">Załącznik Nr 4-Wzór Wykazu robót budowlanych  </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pStyle w:val="Bezodstpw"/>
        <w:spacing w:before="0" w:line="360" w:lineRule="auto"/>
        <w:jc w:val="center"/>
        <w:rPr>
          <w:b/>
          <w:sz w:val="22"/>
          <w:szCs w:val="22"/>
        </w:rPr>
      </w:pPr>
    </w:p>
    <w:p w:rsidR="00C73941" w:rsidRDefault="00C73941">
      <w:pPr>
        <w:pStyle w:val="Bezodstpw"/>
        <w:spacing w:before="0" w:line="360" w:lineRule="auto"/>
        <w:jc w:val="center"/>
      </w:pPr>
      <w:r>
        <w:rPr>
          <w:b/>
          <w:sz w:val="22"/>
          <w:szCs w:val="22"/>
        </w:rPr>
        <w:t>WYKAZ ROBÓT BUDOWLANYCH</w:t>
      </w:r>
    </w:p>
    <w:p w:rsidR="00C73941" w:rsidRDefault="00C73941">
      <w:pPr>
        <w:pStyle w:val="Bezodstpw"/>
        <w:spacing w:before="0" w:line="360" w:lineRule="auto"/>
        <w:jc w:val="center"/>
      </w:pPr>
      <w:r>
        <w:rPr>
          <w:b/>
          <w:sz w:val="22"/>
          <w:szCs w:val="22"/>
          <w:u w:val="single"/>
        </w:rPr>
        <w:t>( składane na wezwanie Zamawiającego)</w:t>
      </w:r>
    </w:p>
    <w:p w:rsidR="009869D9" w:rsidRDefault="00C73941" w:rsidP="00C25A50">
      <w:pPr>
        <w:ind w:right="425"/>
        <w:jc w:val="both"/>
        <w:rPr>
          <w:rFonts w:eastAsia="Calibri"/>
          <w:b/>
          <w:bCs/>
          <w:iCs/>
          <w:kern w:val="2"/>
          <w:sz w:val="22"/>
          <w:szCs w:val="22"/>
        </w:rPr>
      </w:pPr>
      <w:r w:rsidRPr="002D7A42">
        <w:rPr>
          <w:sz w:val="22"/>
          <w:szCs w:val="22"/>
        </w:rPr>
        <w:t>Ubiegając się o udzielenie zamówienia publicznego na zadanie pn.:</w:t>
      </w:r>
    </w:p>
    <w:p w:rsidR="00AC40E3" w:rsidRDefault="00B70A1F" w:rsidP="00AC40E3">
      <w:pPr>
        <w:ind w:right="425"/>
        <w:jc w:val="center"/>
      </w:pPr>
      <w:r w:rsidRPr="002D7A42">
        <w:rPr>
          <w:b/>
          <w:sz w:val="22"/>
          <w:szCs w:val="22"/>
        </w:rPr>
        <w:t>„</w:t>
      </w:r>
      <w:r w:rsidR="00AC40E3" w:rsidRPr="00D75EAB">
        <w:rPr>
          <w:b/>
          <w:bCs/>
          <w:sz w:val="22"/>
          <w:szCs w:val="22"/>
        </w:rPr>
        <w:t xml:space="preserve">Budowa obiektu małej architektury realizowanego w ramach zadania </w:t>
      </w:r>
      <w:r w:rsidR="00AC40E3">
        <w:rPr>
          <w:b/>
          <w:bCs/>
          <w:sz w:val="22"/>
          <w:szCs w:val="22"/>
        </w:rPr>
        <w:br/>
      </w:r>
      <w:r w:rsidR="00AC40E3" w:rsidRPr="00D75EAB">
        <w:rPr>
          <w:b/>
          <w:bCs/>
          <w:sz w:val="22"/>
          <w:szCs w:val="22"/>
        </w:rPr>
        <w:t>Mega rury dla osiedla Bursztynowego w Ostrołęce</w:t>
      </w:r>
      <w:r w:rsidR="00AC40E3" w:rsidRPr="009A5BA6">
        <w:rPr>
          <w:b/>
          <w:bCs/>
          <w:sz w:val="22"/>
          <w:szCs w:val="22"/>
        </w:rPr>
        <w:t>”</w:t>
      </w:r>
    </w:p>
    <w:p w:rsidR="00B70A1F" w:rsidRDefault="00B70A1F" w:rsidP="00B70A1F">
      <w:pPr>
        <w:ind w:right="425"/>
        <w:jc w:val="center"/>
        <w:rPr>
          <w:rFonts w:eastAsia="Calibri"/>
          <w:b/>
          <w:bCs/>
          <w:iCs/>
          <w:kern w:val="2"/>
          <w:sz w:val="22"/>
          <w:szCs w:val="22"/>
        </w:rPr>
      </w:pPr>
    </w:p>
    <w:p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pStyle w:val="Bezodstpw"/>
        <w:spacing w:before="0"/>
        <w:rPr>
          <w:b/>
          <w:sz w:val="22"/>
          <w:szCs w:val="22"/>
        </w:rPr>
      </w:pPr>
    </w:p>
    <w:p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napToGrid w:val="0"/>
              <w:jc w:val="center"/>
            </w:pPr>
          </w:p>
          <w:p w:rsidR="00C73941" w:rsidRDefault="00C73941" w:rsidP="00392D27">
            <w:pPr>
              <w:pStyle w:val="Bezodstpw"/>
              <w:jc w:val="center"/>
            </w:pPr>
            <w:r>
              <w:t>Lp.</w:t>
            </w:r>
          </w:p>
          <w:p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i adres Wykonawcy**</w:t>
            </w:r>
          </w:p>
        </w:tc>
      </w:tr>
      <w:tr w:rsidR="00C73941"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jc w:val="center"/>
              <w:rPr>
                <w:sz w:val="22"/>
                <w:szCs w:val="22"/>
              </w:rPr>
            </w:pPr>
          </w:p>
        </w:tc>
      </w:tr>
      <w:tr w:rsidR="00C73941"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7.</w:t>
            </w:r>
          </w:p>
        </w:tc>
      </w:tr>
      <w:tr w:rsidR="00C73941"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r w:rsidR="00C73941"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bl>
    <w:p w:rsidR="00C73941" w:rsidRDefault="00C73941">
      <w:pPr>
        <w:pStyle w:val="Bezodstpw"/>
        <w:spacing w:before="0"/>
        <w:jc w:val="both"/>
      </w:pPr>
      <w:r>
        <w:rPr>
          <w:b/>
          <w:sz w:val="18"/>
          <w:szCs w:val="18"/>
        </w:rPr>
        <w:t>UWAGA:</w:t>
      </w:r>
    </w:p>
    <w:p w:rsidR="00C73941" w:rsidRDefault="00C73941">
      <w:pPr>
        <w:pStyle w:val="Bezodstpw"/>
        <w:spacing w:before="0"/>
        <w:ind w:left="45"/>
        <w:jc w:val="both"/>
      </w:pPr>
      <w:r>
        <w:rPr>
          <w:b/>
          <w:sz w:val="18"/>
          <w:szCs w:val="18"/>
        </w:rPr>
        <w:t>* W przypadku Wykonawców występujących wspólnie, należy podać nazwy(firmy) i adresy wszystkich wykonawców;</w:t>
      </w:r>
    </w:p>
    <w:p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C73941" w:rsidRDefault="00C73941">
      <w:pPr>
        <w:pStyle w:val="Bezodstpw"/>
        <w:spacing w:before="0"/>
        <w:rPr>
          <w:b/>
          <w:sz w:val="22"/>
          <w:szCs w:val="22"/>
        </w:rPr>
      </w:pPr>
    </w:p>
    <w:p w:rsidR="00C73941" w:rsidRDefault="00C73941">
      <w:pPr>
        <w:pStyle w:val="Bezodstpw"/>
        <w:spacing w:before="0"/>
      </w:pPr>
      <w:r>
        <w:rPr>
          <w:b/>
        </w:rPr>
        <w:t>OŚWIADCZENIE DOTYCZĄCE PODANYCH INFORMACJI:</w:t>
      </w:r>
    </w:p>
    <w:p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pStyle w:val="Bezodstpw"/>
        <w:spacing w:before="0" w:line="360" w:lineRule="auto"/>
        <w:rPr>
          <w:b/>
          <w:color w:val="000000"/>
          <w:sz w:val="22"/>
          <w:szCs w:val="22"/>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pPr>
      <w:r>
        <w:rPr>
          <w:b/>
          <w:i/>
          <w:sz w:val="22"/>
          <w:szCs w:val="22"/>
        </w:rPr>
        <w:lastRenderedPageBreak/>
        <w:t>Załącznik Nr 5-</w:t>
      </w:r>
      <w:r>
        <w:rPr>
          <w:b/>
          <w:i/>
          <w:color w:val="000000"/>
          <w:sz w:val="22"/>
          <w:szCs w:val="22"/>
          <w:lang w:eastAsia="pl-PL"/>
        </w:rPr>
        <w:t xml:space="preserve">Wzór wykazu osób, skierowanych przez Wykonawcę do realizacji zamówienia  </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Pr="00C25A50" w:rsidRDefault="00C73941" w:rsidP="00C25A50">
      <w:pPr>
        <w:pStyle w:val="Bezodstpw"/>
        <w:spacing w:before="0"/>
        <w:ind w:left="5664" w:firstLine="709"/>
      </w:pPr>
      <w:r>
        <w:rPr>
          <w:b/>
          <w:sz w:val="22"/>
          <w:szCs w:val="22"/>
        </w:rPr>
        <w:t>07-400 Ostrołęka</w:t>
      </w:r>
    </w:p>
    <w:p w:rsidR="00C73941" w:rsidRDefault="00C73941">
      <w:pPr>
        <w:pStyle w:val="Bezodstpw"/>
        <w:spacing w:before="0" w:line="360" w:lineRule="auto"/>
        <w:jc w:val="center"/>
      </w:pPr>
      <w:r>
        <w:rPr>
          <w:b/>
          <w:sz w:val="22"/>
          <w:szCs w:val="22"/>
        </w:rPr>
        <w:t>WYKAZ OSÓB, SKIEROWANYCH PRZEZ WYKONAWCĘ DO REALIZACJI ZAMÓWIENIA</w:t>
      </w:r>
    </w:p>
    <w:p w:rsidR="00C73941" w:rsidRDefault="00C73941">
      <w:pPr>
        <w:pStyle w:val="Bezodstpw"/>
        <w:spacing w:before="0" w:line="360" w:lineRule="auto"/>
        <w:jc w:val="center"/>
      </w:pPr>
      <w:r>
        <w:rPr>
          <w:b/>
          <w:sz w:val="22"/>
          <w:szCs w:val="22"/>
          <w:u w:val="single"/>
        </w:rPr>
        <w:t>(składane na wezwanie Zamawiającego)</w:t>
      </w:r>
    </w:p>
    <w:p w:rsidR="009869D9" w:rsidRDefault="00C73941" w:rsidP="00C25A50">
      <w:pPr>
        <w:ind w:right="425"/>
        <w:jc w:val="both"/>
        <w:rPr>
          <w:b/>
          <w:bCs/>
          <w:iCs/>
          <w:sz w:val="22"/>
          <w:szCs w:val="22"/>
        </w:rPr>
      </w:pPr>
      <w:r w:rsidRPr="002D7A42">
        <w:rPr>
          <w:sz w:val="22"/>
          <w:szCs w:val="22"/>
        </w:rPr>
        <w:t>ubiegając się o udzielenie zamówienia publicznego na zadanie pn.:</w:t>
      </w:r>
    </w:p>
    <w:p w:rsidR="00B70A1F" w:rsidRPr="00C5364A" w:rsidRDefault="00B70A1F" w:rsidP="00C5364A">
      <w:pPr>
        <w:ind w:right="425"/>
        <w:jc w:val="center"/>
      </w:pPr>
      <w:r w:rsidRPr="002D7A42">
        <w:rPr>
          <w:b/>
          <w:sz w:val="22"/>
          <w:szCs w:val="22"/>
        </w:rPr>
        <w:t>„</w:t>
      </w:r>
      <w:r w:rsidR="00AC40E3" w:rsidRPr="00D75EAB">
        <w:rPr>
          <w:b/>
          <w:bCs/>
          <w:sz w:val="22"/>
          <w:szCs w:val="22"/>
        </w:rPr>
        <w:t xml:space="preserve">Budowa obiektu małej architektury realizowanego w ramach zadania </w:t>
      </w:r>
      <w:r w:rsidR="00AC40E3">
        <w:rPr>
          <w:b/>
          <w:bCs/>
          <w:sz w:val="22"/>
          <w:szCs w:val="22"/>
        </w:rPr>
        <w:br/>
      </w:r>
      <w:r w:rsidR="00AC40E3" w:rsidRPr="00D75EAB">
        <w:rPr>
          <w:b/>
          <w:bCs/>
          <w:sz w:val="22"/>
          <w:szCs w:val="22"/>
        </w:rPr>
        <w:t>Mega rury dla osiedla Bursztynowego w Ostrołęce</w:t>
      </w:r>
      <w:r w:rsidR="00AC40E3" w:rsidRPr="009A5BA6">
        <w:rPr>
          <w:b/>
          <w:bCs/>
          <w:sz w:val="22"/>
          <w:szCs w:val="22"/>
        </w:rPr>
        <w:t>”</w:t>
      </w:r>
    </w:p>
    <w:p w:rsidR="00C73941" w:rsidRDefault="00C73941" w:rsidP="00826494">
      <w:pPr>
        <w:tabs>
          <w:tab w:val="left" w:pos="400"/>
        </w:tabs>
        <w:autoSpaceDE w:val="0"/>
        <w:spacing w:before="0" w:after="0"/>
        <w:jc w:val="both"/>
      </w:pP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pStyle w:val="Bezodstpw"/>
        <w:spacing w:before="0" w:line="360" w:lineRule="auto"/>
        <w:rPr>
          <w:b/>
          <w:sz w:val="22"/>
          <w:szCs w:val="22"/>
        </w:rPr>
      </w:pPr>
    </w:p>
    <w:p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Kwalifikacje zawodowe, uprawnienia</w:t>
            </w:r>
          </w:p>
          <w:p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Doświadczenie</w:t>
            </w:r>
          </w:p>
          <w:p w:rsidR="00C73941" w:rsidRDefault="00C73941" w:rsidP="00392D27">
            <w:pPr>
              <w:pStyle w:val="Bezodstpw"/>
              <w:spacing w:before="0"/>
              <w:jc w:val="center"/>
            </w:pPr>
            <w:r>
              <w:t>wskazanych osób zgodnie z wymaganiami SWZ</w:t>
            </w:r>
          </w:p>
          <w:p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pacing w:before="0"/>
              <w:jc w:val="center"/>
            </w:pPr>
            <w:r>
              <w:t>Informacja o podstawie</w:t>
            </w:r>
          </w:p>
          <w:p w:rsidR="00C73941" w:rsidRDefault="00C73941" w:rsidP="00392D27">
            <w:pPr>
              <w:pStyle w:val="Bezodstpw"/>
              <w:spacing w:before="0"/>
              <w:jc w:val="center"/>
            </w:pPr>
            <w:r>
              <w:t>dysponowania wykazana osobą **</w:t>
            </w:r>
          </w:p>
          <w:p w:rsidR="00C73941" w:rsidRDefault="00C73941" w:rsidP="00392D27">
            <w:pPr>
              <w:pStyle w:val="Bezodstpw"/>
              <w:spacing w:before="0"/>
              <w:jc w:val="center"/>
            </w:pPr>
          </w:p>
        </w:tc>
      </w:tr>
      <w:tr w:rsidR="00C73941">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spacing w:before="0" w:line="360" w:lineRule="auto"/>
              <w:jc w:val="center"/>
            </w:pPr>
            <w:r>
              <w:t>6.</w:t>
            </w:r>
          </w:p>
        </w:tc>
      </w:tr>
      <w:tr w:rsidR="00C73941">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r w:rsidR="00C73941">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r w:rsidR="00C73941">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bl>
    <w:p w:rsidR="00C73941" w:rsidRDefault="00C73941">
      <w:pPr>
        <w:pStyle w:val="Bezodstpw"/>
        <w:spacing w:before="0"/>
        <w:jc w:val="both"/>
        <w:rPr>
          <w:b/>
          <w:sz w:val="18"/>
          <w:szCs w:val="18"/>
        </w:rPr>
      </w:pPr>
    </w:p>
    <w:p w:rsidR="00C73941" w:rsidRDefault="00C73941">
      <w:pPr>
        <w:pStyle w:val="Bezodstpw"/>
        <w:spacing w:before="0"/>
        <w:jc w:val="both"/>
      </w:pPr>
      <w:r>
        <w:rPr>
          <w:b/>
          <w:sz w:val="18"/>
          <w:szCs w:val="18"/>
        </w:rPr>
        <w:t>UWAGA:</w:t>
      </w:r>
    </w:p>
    <w:p w:rsidR="00C73941" w:rsidRDefault="00C73941">
      <w:pPr>
        <w:pStyle w:val="Bezodstpw"/>
        <w:spacing w:before="0"/>
        <w:ind w:left="45"/>
        <w:jc w:val="both"/>
      </w:pPr>
      <w:r>
        <w:rPr>
          <w:b/>
          <w:sz w:val="18"/>
          <w:szCs w:val="18"/>
        </w:rPr>
        <w:t>*W przypadku Wykonawców występujących wspólnie, należy podać nazwy(firmy) i adresy wszystkich wykonawców;</w:t>
      </w:r>
    </w:p>
    <w:p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rsidR="00C73941" w:rsidRDefault="00C73941">
      <w:pPr>
        <w:pStyle w:val="Bezodstpw"/>
        <w:spacing w:before="0"/>
        <w:jc w:val="both"/>
        <w:rPr>
          <w:b/>
          <w:sz w:val="18"/>
          <w:szCs w:val="18"/>
        </w:rPr>
      </w:pPr>
    </w:p>
    <w:p w:rsidR="00C73941" w:rsidRDefault="00C73941">
      <w:pPr>
        <w:pStyle w:val="Bezodstpw"/>
        <w:spacing w:before="0"/>
        <w:jc w:val="both"/>
      </w:pPr>
      <w:r>
        <w:rPr>
          <w:b/>
        </w:rPr>
        <w:t>OŚWIADCZENIE DOTYCZĄCE PODANYCH INFORMACJI:</w:t>
      </w:r>
    </w:p>
    <w:p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jc w:val="both"/>
        <w:rPr>
          <w:rFonts w:eastAsia="Arial" w:cs="Open Sans"/>
          <w:b/>
          <w:i/>
          <w:color w:val="FF0000"/>
          <w:kern w:val="2"/>
          <w:sz w:val="22"/>
          <w:szCs w:val="22"/>
          <w:lang w:bidi="hi-IN"/>
        </w:rPr>
      </w:pPr>
    </w:p>
    <w:p w:rsidR="00C73941" w:rsidRDefault="00C73941">
      <w:pPr>
        <w:pStyle w:val="Bezodstpw"/>
        <w:spacing w:before="0" w:line="360" w:lineRule="auto"/>
        <w:jc w:val="both"/>
      </w:pPr>
      <w:r>
        <w:rPr>
          <w:b/>
          <w:i/>
          <w:sz w:val="22"/>
          <w:szCs w:val="22"/>
        </w:rPr>
        <w:t xml:space="preserve">Załącznik Nr 6-Wzór oświadczenia o przynależności/braku przynależności do grupy kapitałowej </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autoSpaceDE w:val="0"/>
        <w:spacing w:before="0" w:after="0" w:line="240" w:lineRule="auto"/>
        <w:jc w:val="center"/>
        <w:rPr>
          <w:b/>
          <w:sz w:val="22"/>
          <w:szCs w:val="22"/>
        </w:rPr>
      </w:pPr>
    </w:p>
    <w:p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rsidR="00C73941" w:rsidRDefault="00C73941">
      <w:pPr>
        <w:pStyle w:val="Bezodstpw"/>
        <w:spacing w:before="0"/>
        <w:jc w:val="center"/>
        <w:rPr>
          <w:rFonts w:eastAsia="Calibri" w:cs="Calibri"/>
          <w:b/>
          <w:bCs/>
          <w:sz w:val="22"/>
          <w:szCs w:val="22"/>
          <w:u w:val="single"/>
          <w:lang w:eastAsia="en-US"/>
        </w:rPr>
      </w:pPr>
    </w:p>
    <w:p w:rsidR="00C73941" w:rsidRDefault="00C73941">
      <w:pPr>
        <w:pStyle w:val="Bezodstpw"/>
        <w:spacing w:before="0"/>
        <w:jc w:val="center"/>
      </w:pPr>
      <w:r>
        <w:rPr>
          <w:b/>
          <w:sz w:val="22"/>
          <w:szCs w:val="22"/>
          <w:u w:val="single"/>
        </w:rPr>
        <w:t>(składane na wezwanie Zamawiającego)</w:t>
      </w:r>
    </w:p>
    <w:p w:rsidR="009869D9" w:rsidRDefault="00C73941" w:rsidP="00435282">
      <w:pPr>
        <w:ind w:right="425"/>
        <w:jc w:val="both"/>
        <w:rPr>
          <w:rFonts w:cs="Calibri"/>
          <w:sz w:val="22"/>
          <w:szCs w:val="22"/>
        </w:rPr>
      </w:pPr>
      <w:r w:rsidRPr="002D7A42">
        <w:rPr>
          <w:rFonts w:cs="Calibri"/>
          <w:sz w:val="22"/>
          <w:szCs w:val="22"/>
        </w:rPr>
        <w:t>Na potrzeby postępowania o udzielenie zamówienia publicznego pn.</w:t>
      </w:r>
    </w:p>
    <w:p w:rsidR="00AC40E3" w:rsidRDefault="00B70A1F" w:rsidP="00AC40E3">
      <w:pPr>
        <w:ind w:right="425"/>
        <w:jc w:val="center"/>
      </w:pPr>
      <w:r w:rsidRPr="002D7A42">
        <w:rPr>
          <w:b/>
          <w:sz w:val="22"/>
          <w:szCs w:val="22"/>
        </w:rPr>
        <w:t>„</w:t>
      </w:r>
      <w:r w:rsidR="00AC40E3" w:rsidRPr="00D75EAB">
        <w:rPr>
          <w:b/>
          <w:bCs/>
          <w:sz w:val="22"/>
          <w:szCs w:val="22"/>
        </w:rPr>
        <w:t xml:space="preserve">Budowa obiektu małej architektury realizowanego w ramach zadania </w:t>
      </w:r>
      <w:r w:rsidR="00AC40E3">
        <w:rPr>
          <w:b/>
          <w:bCs/>
          <w:sz w:val="22"/>
          <w:szCs w:val="22"/>
        </w:rPr>
        <w:br/>
      </w:r>
      <w:r w:rsidR="00AC40E3" w:rsidRPr="00D75EAB">
        <w:rPr>
          <w:b/>
          <w:bCs/>
          <w:sz w:val="22"/>
          <w:szCs w:val="22"/>
        </w:rPr>
        <w:t>Mega rury dla osiedla Bursztynowego w Ostrołęce</w:t>
      </w:r>
      <w:r w:rsidR="00AC40E3" w:rsidRPr="009A5BA6">
        <w:rPr>
          <w:b/>
          <w:bCs/>
          <w:sz w:val="22"/>
          <w:szCs w:val="22"/>
        </w:rPr>
        <w:t>”</w:t>
      </w:r>
    </w:p>
    <w:p w:rsidR="00B70A1F" w:rsidRDefault="00B70A1F" w:rsidP="00B70A1F">
      <w:pPr>
        <w:ind w:right="425"/>
        <w:jc w:val="center"/>
        <w:rPr>
          <w:rFonts w:cs="Calibri"/>
          <w:sz w:val="22"/>
          <w:szCs w:val="22"/>
        </w:rPr>
      </w:pPr>
    </w:p>
    <w:p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w stosunku do Wykonawców, którzy złożyli odrębne oferty w niniejszym postępowaniu o udzielenie zamówienia publicznego.</w:t>
      </w:r>
    </w:p>
    <w:p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z innym Wykonawcą, który złożył odrębną ofertę w niniejszym postępowaniu o udzielenie zamówienia publicznego:</w:t>
      </w:r>
    </w:p>
    <w:p w:rsidR="00C73941" w:rsidRDefault="00C73941">
      <w:pPr>
        <w:autoSpaceDE w:val="0"/>
        <w:spacing w:before="0" w:after="0"/>
      </w:pPr>
      <w:r>
        <w:rPr>
          <w:rFonts w:eastAsia="Calibri" w:cs="Calibri"/>
          <w:sz w:val="22"/>
          <w:szCs w:val="22"/>
          <w:lang w:eastAsia="en-US"/>
        </w:rPr>
        <w:t>1)………………………………………………………………………………………………</w:t>
      </w:r>
    </w:p>
    <w:p w:rsidR="00C73941" w:rsidRDefault="00C73941">
      <w:pPr>
        <w:autoSpaceDE w:val="0"/>
        <w:spacing w:before="0" w:after="0"/>
      </w:pPr>
      <w:r>
        <w:rPr>
          <w:rFonts w:eastAsia="Calibri" w:cs="Calibri"/>
          <w:sz w:val="22"/>
          <w:szCs w:val="22"/>
          <w:lang w:eastAsia="en-US"/>
        </w:rPr>
        <w:t>2)………………………………………………………………………………………………</w:t>
      </w:r>
    </w:p>
    <w:p w:rsidR="00C73941" w:rsidRDefault="00C73941">
      <w:pPr>
        <w:autoSpaceDE w:val="0"/>
        <w:spacing w:before="0" w:after="0"/>
      </w:pPr>
      <w:r>
        <w:rPr>
          <w:rFonts w:eastAsia="Calibri" w:cs="Calibri"/>
          <w:sz w:val="22"/>
          <w:szCs w:val="22"/>
          <w:lang w:eastAsia="en-US"/>
        </w:rPr>
        <w:t>3)………………………………………………………………………………………………</w:t>
      </w:r>
    </w:p>
    <w:p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rsidR="00C73941" w:rsidRDefault="00C73941">
      <w:pPr>
        <w:autoSpaceDE w:val="0"/>
        <w:spacing w:before="0" w:after="0"/>
      </w:pPr>
      <w:r>
        <w:rPr>
          <w:rFonts w:eastAsia="Calibri" w:cs="Calibri"/>
          <w:sz w:val="22"/>
          <w:szCs w:val="22"/>
          <w:lang w:eastAsia="en-US"/>
        </w:rPr>
        <w:t>1)………………………………………………………………………………………………</w:t>
      </w:r>
    </w:p>
    <w:p w:rsidR="00C73941" w:rsidRDefault="00C73941">
      <w:pPr>
        <w:autoSpaceDE w:val="0"/>
        <w:spacing w:before="0" w:after="0"/>
      </w:pPr>
      <w:r>
        <w:rPr>
          <w:rFonts w:eastAsia="Calibri" w:cs="Calibri"/>
          <w:sz w:val="22"/>
          <w:szCs w:val="22"/>
          <w:lang w:eastAsia="en-US"/>
        </w:rPr>
        <w:t>2)………………………………………………………………………………………………</w:t>
      </w:r>
    </w:p>
    <w:p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826494" w:rsidRDefault="00826494">
      <w:pPr>
        <w:suppressAutoHyphens w:val="0"/>
        <w:spacing w:before="0" w:after="0" w:line="240" w:lineRule="auto"/>
        <w:rPr>
          <w:b/>
          <w:i/>
          <w:sz w:val="22"/>
          <w:szCs w:val="22"/>
        </w:rPr>
      </w:pPr>
      <w:r>
        <w:rPr>
          <w:b/>
          <w:i/>
          <w:sz w:val="22"/>
          <w:szCs w:val="22"/>
        </w:rPr>
        <w:br w:type="page"/>
      </w:r>
    </w:p>
    <w:p w:rsidR="00C73941" w:rsidRDefault="00C73941">
      <w:pPr>
        <w:pStyle w:val="Bezodstpw"/>
        <w:spacing w:before="0" w:line="360" w:lineRule="auto"/>
        <w:jc w:val="both"/>
      </w:pPr>
      <w:r>
        <w:rPr>
          <w:b/>
          <w:i/>
          <w:sz w:val="22"/>
          <w:szCs w:val="22"/>
        </w:rPr>
        <w:lastRenderedPageBreak/>
        <w:t xml:space="preserve">Załącznik Nr 7- Wzór oświadczenia o aktualności informacji zawartych w oświadczeniu, o którym mowa </w:t>
      </w:r>
      <w:r>
        <w:rPr>
          <w:b/>
          <w:i/>
          <w:sz w:val="22"/>
          <w:szCs w:val="22"/>
        </w:rPr>
        <w:br/>
        <w:t>w art. 125 ust. 1 ustawy pzp</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widowControl w:val="0"/>
        <w:tabs>
          <w:tab w:val="left" w:pos="5670"/>
        </w:tabs>
        <w:spacing w:before="0" w:after="0" w:line="240" w:lineRule="auto"/>
        <w:jc w:val="center"/>
      </w:pPr>
      <w:r>
        <w:rPr>
          <w:b/>
          <w:sz w:val="22"/>
          <w:szCs w:val="22"/>
        </w:rPr>
        <w:t>OŚWIADCZENIE WYKONAWCY</w:t>
      </w:r>
    </w:p>
    <w:p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rsidR="00C73941" w:rsidRDefault="00C73941">
      <w:pPr>
        <w:pStyle w:val="Bezodstpw"/>
        <w:spacing w:before="0"/>
        <w:jc w:val="center"/>
      </w:pPr>
      <w:r>
        <w:rPr>
          <w:b/>
          <w:sz w:val="22"/>
          <w:szCs w:val="22"/>
          <w:u w:val="single"/>
        </w:rPr>
        <w:t>(składane na wezwanie Zamawiającego)</w:t>
      </w:r>
    </w:p>
    <w:p w:rsidR="009869D9" w:rsidRDefault="00826494" w:rsidP="00435282">
      <w:pPr>
        <w:ind w:right="425"/>
        <w:jc w:val="both"/>
        <w:rPr>
          <w:rFonts w:cs="Calibri"/>
          <w:sz w:val="22"/>
          <w:szCs w:val="22"/>
        </w:rPr>
      </w:pPr>
      <w:r w:rsidRPr="00143491">
        <w:rPr>
          <w:rFonts w:cs="Calibri"/>
          <w:sz w:val="22"/>
          <w:szCs w:val="22"/>
        </w:rPr>
        <w:t xml:space="preserve">Na potrzeby postępowania o udzielenie zamówienia publicznego pn.: </w:t>
      </w:r>
    </w:p>
    <w:p w:rsidR="000060A1" w:rsidRDefault="00B70A1F" w:rsidP="000060A1">
      <w:pPr>
        <w:ind w:right="425"/>
        <w:jc w:val="center"/>
      </w:pPr>
      <w:r w:rsidRPr="002D7A42">
        <w:rPr>
          <w:b/>
          <w:sz w:val="22"/>
          <w:szCs w:val="22"/>
        </w:rPr>
        <w:t>„</w:t>
      </w:r>
      <w:r w:rsidR="000060A1" w:rsidRPr="00D75EAB">
        <w:rPr>
          <w:b/>
          <w:bCs/>
          <w:sz w:val="22"/>
          <w:szCs w:val="22"/>
        </w:rPr>
        <w:t xml:space="preserve">Budowa obiektu małej architektury realizowanego w ramach zadania </w:t>
      </w:r>
      <w:r w:rsidR="000060A1">
        <w:rPr>
          <w:b/>
          <w:bCs/>
          <w:sz w:val="22"/>
          <w:szCs w:val="22"/>
        </w:rPr>
        <w:br/>
      </w:r>
      <w:r w:rsidR="000060A1" w:rsidRPr="00D75EAB">
        <w:rPr>
          <w:b/>
          <w:bCs/>
          <w:sz w:val="22"/>
          <w:szCs w:val="22"/>
        </w:rPr>
        <w:t>Mega rury dla osiedla Bursztynowego w Ostrołęce</w:t>
      </w:r>
      <w:r w:rsidR="000060A1" w:rsidRPr="009A5BA6">
        <w:rPr>
          <w:b/>
          <w:bCs/>
          <w:sz w:val="22"/>
          <w:szCs w:val="22"/>
        </w:rPr>
        <w:t>”</w:t>
      </w:r>
    </w:p>
    <w:p w:rsidR="00B70A1F" w:rsidRDefault="00B70A1F" w:rsidP="00B70A1F">
      <w:pPr>
        <w:ind w:right="425"/>
        <w:jc w:val="center"/>
        <w:rPr>
          <w:rFonts w:cs="Calibri"/>
          <w:sz w:val="22"/>
          <w:szCs w:val="22"/>
        </w:rPr>
      </w:pPr>
    </w:p>
    <w:p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rsidR="00C73941" w:rsidRDefault="00C73941">
      <w:pPr>
        <w:autoSpaceDE w:val="0"/>
        <w:spacing w:before="0" w:after="0" w:line="360" w:lineRule="auto"/>
      </w:pPr>
      <w:r>
        <w:rPr>
          <w:rFonts w:eastAsia="Calibri" w:cs="Calibri"/>
          <w:sz w:val="22"/>
          <w:szCs w:val="22"/>
          <w:lang w:eastAsia="en-US"/>
        </w:rPr>
        <w:t xml:space="preserve">oświadczam/my*, że </w:t>
      </w:r>
    </w:p>
    <w:p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pStyle w:val="Bezodstpw"/>
        <w:spacing w:before="0" w:after="80"/>
        <w:jc w:val="both"/>
        <w:rPr>
          <w:rFonts w:eastAsia="Arial" w:cs="Open Sans"/>
          <w:b/>
          <w:i/>
          <w:color w:val="FF0000"/>
          <w:kern w:val="2"/>
          <w:sz w:val="22"/>
          <w:szCs w:val="22"/>
          <w:lang w:bidi="hi-IN"/>
        </w:rPr>
      </w:pPr>
    </w:p>
    <w:p w:rsidR="00C73941" w:rsidRDefault="00C73941">
      <w:pPr>
        <w:pStyle w:val="Bezodstpw"/>
        <w:spacing w:before="0" w:after="80"/>
        <w:jc w:val="both"/>
      </w:pPr>
      <w:r>
        <w:rPr>
          <w:b/>
        </w:rPr>
        <w:t>OŚWIADCZENIE DOTYCZĄCE PODANYCH INFORMACJI:</w:t>
      </w:r>
    </w:p>
    <w:p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C73941" w:rsidRDefault="00C73941">
      <w:pPr>
        <w:pStyle w:val="Bezodstpw"/>
        <w:spacing w:before="0" w:line="360" w:lineRule="auto"/>
        <w:jc w:val="both"/>
        <w:rPr>
          <w:rFonts w:cs="Calibri"/>
          <w:b/>
          <w:color w:val="FF0000"/>
          <w:sz w:val="22"/>
          <w:szCs w:val="22"/>
        </w:rPr>
      </w:pPr>
    </w:p>
    <w:p w:rsidR="00C73941" w:rsidRDefault="00C73941">
      <w:pPr>
        <w:pStyle w:val="Bezodstpw"/>
        <w:spacing w:before="0" w:line="360" w:lineRule="auto"/>
        <w:jc w:val="both"/>
        <w:rPr>
          <w:rFonts w:cs="Calibri"/>
          <w:b/>
          <w:color w:val="FF0000"/>
          <w:sz w:val="22"/>
          <w:szCs w:val="22"/>
        </w:rPr>
      </w:pPr>
    </w:p>
    <w:p w:rsidR="00C73941" w:rsidRDefault="00C73941">
      <w:pPr>
        <w:pStyle w:val="Bezodstpw"/>
        <w:spacing w:before="0" w:line="360" w:lineRule="auto"/>
        <w:jc w:val="both"/>
        <w:rPr>
          <w:rFonts w:cs="Calibri"/>
          <w:b/>
          <w:color w:val="FF0000"/>
          <w:sz w:val="22"/>
          <w:szCs w:val="22"/>
        </w:rPr>
      </w:pPr>
    </w:p>
    <w:p w:rsidR="00C73941" w:rsidRDefault="00C73941">
      <w:pPr>
        <w:pStyle w:val="Bezodstpw"/>
        <w:spacing w:before="0" w:line="360" w:lineRule="auto"/>
        <w:jc w:val="both"/>
        <w:rPr>
          <w:rFonts w:cs="Calibri"/>
          <w:b/>
          <w:color w:val="FF0000"/>
          <w:sz w:val="22"/>
          <w:szCs w:val="22"/>
        </w:rPr>
      </w:pPr>
    </w:p>
    <w:p w:rsidR="00826494" w:rsidRDefault="00826494">
      <w:pPr>
        <w:suppressAutoHyphens w:val="0"/>
        <w:spacing w:before="0" w:after="0" w:line="240" w:lineRule="auto"/>
        <w:rPr>
          <w:b/>
          <w:i/>
          <w:sz w:val="22"/>
          <w:szCs w:val="22"/>
        </w:rPr>
      </w:pPr>
    </w:p>
    <w:p w:rsidR="00C73941" w:rsidRDefault="00C73941">
      <w:pPr>
        <w:pStyle w:val="Bezodstpw"/>
        <w:spacing w:before="0" w:line="360" w:lineRule="auto"/>
      </w:pPr>
      <w:r>
        <w:rPr>
          <w:b/>
          <w:i/>
          <w:sz w:val="22"/>
          <w:szCs w:val="22"/>
        </w:rPr>
        <w:t xml:space="preserve">Załącznik Nr 8- Wzór oświadczenia </w:t>
      </w:r>
      <w:r>
        <w:rPr>
          <w:rFonts w:eastAsia="Verdana" w:cs="Arial"/>
          <w:b/>
          <w:i/>
          <w:sz w:val="22"/>
          <w:szCs w:val="22"/>
        </w:rPr>
        <w:t>podmiotów wspólnie ubiegających się o udzielenie zamówienia</w:t>
      </w:r>
      <w:r>
        <w:rPr>
          <w:b/>
          <w:i/>
          <w:sz w:val="22"/>
          <w:szCs w:val="22"/>
        </w:rPr>
        <w:t>(oświadczenie należy złożyć wraz z ofertą)</w:t>
      </w:r>
    </w:p>
    <w:p w:rsidR="00C73941" w:rsidRDefault="00C73941">
      <w:pPr>
        <w:pStyle w:val="Bezodstpw"/>
        <w:spacing w:before="0" w:line="360" w:lineRule="auto"/>
        <w:ind w:firstLine="6379"/>
        <w:jc w:val="both"/>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widowControl w:val="0"/>
        <w:tabs>
          <w:tab w:val="left" w:pos="5670"/>
        </w:tabs>
        <w:spacing w:before="120" w:after="120" w:line="360" w:lineRule="auto"/>
        <w:jc w:val="both"/>
        <w:rPr>
          <w:b/>
          <w:sz w:val="22"/>
          <w:szCs w:val="22"/>
        </w:rPr>
      </w:pPr>
    </w:p>
    <w:p w:rsidR="00C73941" w:rsidRDefault="00C73941">
      <w:pPr>
        <w:widowControl w:val="0"/>
        <w:tabs>
          <w:tab w:val="left" w:pos="5670"/>
        </w:tabs>
        <w:spacing w:before="0" w:after="0" w:line="240" w:lineRule="auto"/>
        <w:jc w:val="center"/>
      </w:pPr>
      <w:r>
        <w:rPr>
          <w:b/>
          <w:sz w:val="22"/>
          <w:szCs w:val="22"/>
        </w:rPr>
        <w:t>OŚWIADCZENIE WYKONAWCÓW</w:t>
      </w:r>
    </w:p>
    <w:p w:rsidR="00C73941" w:rsidRDefault="00C73941">
      <w:pPr>
        <w:pStyle w:val="Bezodstpw"/>
        <w:spacing w:before="0"/>
        <w:jc w:val="center"/>
      </w:pPr>
      <w:r>
        <w:rPr>
          <w:b/>
          <w:sz w:val="22"/>
          <w:szCs w:val="22"/>
        </w:rPr>
        <w:t>WSPÓLNIE UBIEGAJĄCYCH SIĘ O UDZIELENIE ZAMÓWIENIA</w:t>
      </w:r>
    </w:p>
    <w:p w:rsidR="00C73941" w:rsidRDefault="00C73941">
      <w:pPr>
        <w:spacing w:before="0" w:after="0"/>
        <w:jc w:val="center"/>
      </w:pPr>
      <w:r>
        <w:rPr>
          <w:rFonts w:cs="Calibri"/>
          <w:b/>
          <w:sz w:val="22"/>
          <w:szCs w:val="22"/>
        </w:rPr>
        <w:t xml:space="preserve">składane na podstawie </w:t>
      </w:r>
      <w:r>
        <w:rPr>
          <w:b/>
          <w:sz w:val="24"/>
          <w:szCs w:val="24"/>
        </w:rPr>
        <w:t>art. 117 ust. 4 ustawy Pzp</w:t>
      </w:r>
    </w:p>
    <w:p w:rsidR="00C73941" w:rsidRDefault="00C73941">
      <w:pPr>
        <w:spacing w:before="0" w:after="0"/>
        <w:jc w:val="center"/>
      </w:pPr>
      <w:r>
        <w:rPr>
          <w:b/>
          <w:sz w:val="22"/>
          <w:szCs w:val="22"/>
          <w:u w:val="single"/>
        </w:rPr>
        <w:t>(dokument składany wraz z ofertą</w:t>
      </w:r>
      <w:r>
        <w:rPr>
          <w:b/>
          <w:sz w:val="24"/>
          <w:szCs w:val="24"/>
          <w:u w:val="single"/>
        </w:rPr>
        <w:t>)</w:t>
      </w:r>
    </w:p>
    <w:p w:rsidR="009869D9" w:rsidRDefault="00C73941" w:rsidP="00435282">
      <w:pPr>
        <w:ind w:right="425"/>
        <w:jc w:val="both"/>
        <w:rPr>
          <w:sz w:val="22"/>
          <w:szCs w:val="22"/>
        </w:rPr>
      </w:pPr>
      <w:r w:rsidRPr="00435282">
        <w:rPr>
          <w:sz w:val="22"/>
          <w:szCs w:val="22"/>
        </w:rPr>
        <w:t>Ubiegając się o udzielenie zamówienia publicznego na zadanie pn.:</w:t>
      </w:r>
    </w:p>
    <w:p w:rsidR="000060A1" w:rsidRDefault="00B70A1F" w:rsidP="000060A1">
      <w:pPr>
        <w:ind w:right="425"/>
        <w:jc w:val="center"/>
      </w:pPr>
      <w:r w:rsidRPr="002D7A42">
        <w:rPr>
          <w:b/>
          <w:sz w:val="22"/>
          <w:szCs w:val="22"/>
        </w:rPr>
        <w:t>„</w:t>
      </w:r>
      <w:r w:rsidR="000060A1" w:rsidRPr="00D75EAB">
        <w:rPr>
          <w:b/>
          <w:bCs/>
          <w:sz w:val="22"/>
          <w:szCs w:val="22"/>
        </w:rPr>
        <w:t xml:space="preserve">Budowa obiektu małej architektury realizowanego w ramach zadania </w:t>
      </w:r>
      <w:r w:rsidR="000060A1">
        <w:rPr>
          <w:b/>
          <w:bCs/>
          <w:sz w:val="22"/>
          <w:szCs w:val="22"/>
        </w:rPr>
        <w:br/>
      </w:r>
      <w:r w:rsidR="000060A1" w:rsidRPr="00D75EAB">
        <w:rPr>
          <w:b/>
          <w:bCs/>
          <w:sz w:val="22"/>
          <w:szCs w:val="22"/>
        </w:rPr>
        <w:t>Mega rury dla osiedla Bursztynowego w Ostrołęce</w:t>
      </w:r>
      <w:r w:rsidR="000060A1" w:rsidRPr="009A5BA6">
        <w:rPr>
          <w:b/>
          <w:bCs/>
          <w:sz w:val="22"/>
          <w:szCs w:val="22"/>
        </w:rPr>
        <w:t>”</w:t>
      </w:r>
    </w:p>
    <w:p w:rsidR="00B70A1F" w:rsidRDefault="00B70A1F" w:rsidP="00B70A1F">
      <w:pPr>
        <w:ind w:right="425"/>
        <w:jc w:val="center"/>
        <w:rPr>
          <w:sz w:val="22"/>
          <w:szCs w:val="22"/>
        </w:rPr>
      </w:pPr>
    </w:p>
    <w:p w:rsidR="00C73941" w:rsidRPr="004A0E93" w:rsidRDefault="00C73941" w:rsidP="00826494">
      <w:pPr>
        <w:tabs>
          <w:tab w:val="left" w:pos="400"/>
        </w:tabs>
        <w:autoSpaceDE w:val="0"/>
        <w:spacing w:before="0" w:after="0"/>
        <w:jc w:val="both"/>
      </w:pP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pStyle w:val="Bezodstpw"/>
        <w:spacing w:before="0"/>
        <w:jc w:val="both"/>
      </w:pPr>
      <w:r>
        <w:rPr>
          <w:b/>
          <w:sz w:val="18"/>
          <w:szCs w:val="18"/>
        </w:rPr>
        <w:t>UWAGA:</w:t>
      </w:r>
    </w:p>
    <w:p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center"/>
            </w:pPr>
            <w:r>
              <w:rPr>
                <w:sz w:val="22"/>
                <w:szCs w:val="22"/>
              </w:rPr>
              <w:t>Zakres robót</w:t>
            </w:r>
          </w:p>
        </w:tc>
      </w:tr>
      <w:tr w:rsidR="00C73941"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left="499" w:hanging="357"/>
              <w:jc w:val="center"/>
              <w:rPr>
                <w:rFonts w:ascii="Times New Roman" w:hAnsi="Times New Roman"/>
                <w:sz w:val="24"/>
                <w:szCs w:val="24"/>
                <w:lang w:eastAsia="ar-SA"/>
              </w:rPr>
            </w:pPr>
          </w:p>
        </w:tc>
      </w:tr>
      <w:tr w:rsidR="00C73941"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left="499" w:hanging="357"/>
              <w:jc w:val="both"/>
              <w:rPr>
                <w:rFonts w:ascii="Times New Roman" w:hAnsi="Times New Roman"/>
                <w:sz w:val="24"/>
                <w:szCs w:val="24"/>
                <w:lang w:eastAsia="ar-SA"/>
              </w:rPr>
            </w:pPr>
          </w:p>
        </w:tc>
      </w:tr>
    </w:tbl>
    <w:p w:rsidR="00653D45" w:rsidRDefault="00653D45">
      <w:pPr>
        <w:pStyle w:val="Bezodstpw"/>
        <w:spacing w:before="0" w:after="80"/>
        <w:jc w:val="both"/>
        <w:rPr>
          <w:b/>
        </w:rPr>
      </w:pPr>
    </w:p>
    <w:p w:rsidR="00C73941" w:rsidRDefault="00C73941">
      <w:pPr>
        <w:pStyle w:val="Bezodstpw"/>
        <w:spacing w:before="0" w:after="80"/>
        <w:jc w:val="both"/>
      </w:pPr>
      <w:r>
        <w:rPr>
          <w:b/>
        </w:rPr>
        <w:t>OŚWIADCZENIE DOTYCZĄCE PODANYCH INFORMACJI:</w:t>
      </w:r>
    </w:p>
    <w:p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B70A1F" w:rsidRPr="00C5364A" w:rsidRDefault="00C73941" w:rsidP="00C5364A">
      <w:pPr>
        <w:tabs>
          <w:tab w:val="left" w:pos="1978"/>
          <w:tab w:val="left" w:pos="3828"/>
          <w:tab w:val="center" w:pos="4677"/>
        </w:tabs>
        <w:spacing w:before="0" w:after="0" w:line="240" w:lineRule="auto"/>
        <w:jc w:val="both"/>
        <w:textAlignment w:val="baseline"/>
        <w:rPr>
          <w:rFonts w:eastAsia="Calibri"/>
          <w:color w:val="00000A"/>
          <w:kern w:val="2"/>
          <w:sz w:val="22"/>
          <w:szCs w:val="22"/>
        </w:rPr>
      </w:pPr>
      <w:r>
        <w:rPr>
          <w:rFonts w:eastAsia="Arial" w:cs="Open Sans"/>
          <w:b/>
          <w:i/>
          <w:color w:val="FF0000"/>
          <w:kern w:val="2"/>
          <w:lang w:bidi="hi-IN"/>
        </w:rPr>
        <w:t>Dokument należy wypełnić i podpisać kwalifikowanym podpisem elektronicznym lub podpisem zaufanym lub podpisem</w:t>
      </w:r>
    </w:p>
    <w:p w:rsidR="00402B92" w:rsidRDefault="00402B92" w:rsidP="00402B92">
      <w:pPr>
        <w:spacing w:before="0" w:after="0"/>
        <w:ind w:right="425"/>
        <w:jc w:val="right"/>
      </w:pPr>
      <w:r>
        <w:rPr>
          <w:b/>
          <w:sz w:val="22"/>
          <w:szCs w:val="22"/>
        </w:rPr>
        <w:lastRenderedPageBreak/>
        <w:t>Załącznik nr 1</w:t>
      </w:r>
    </w:p>
    <w:p w:rsidR="00C5364A" w:rsidRDefault="00C5364A" w:rsidP="00C5364A">
      <w:pPr>
        <w:spacing w:before="0" w:after="0"/>
        <w:jc w:val="center"/>
      </w:pPr>
      <w:r>
        <w:rPr>
          <w:b/>
          <w:sz w:val="22"/>
          <w:szCs w:val="22"/>
        </w:rPr>
        <w:t>UMOWA KPZ…..</w:t>
      </w:r>
    </w:p>
    <w:p w:rsidR="00C5364A" w:rsidRDefault="00C5364A" w:rsidP="00C5364A">
      <w:pPr>
        <w:spacing w:before="0" w:after="0"/>
        <w:jc w:val="both"/>
      </w:pPr>
      <w:r>
        <w:rPr>
          <w:rFonts w:eastAsia="Calibri"/>
          <w:color w:val="00000A"/>
          <w:kern w:val="2"/>
          <w:sz w:val="22"/>
          <w:szCs w:val="22"/>
        </w:rPr>
        <w:t>W dniu …………………. w Ostrołęce pomiędzy</w:t>
      </w:r>
    </w:p>
    <w:p w:rsidR="00C5364A" w:rsidRDefault="00C5364A" w:rsidP="00C5364A">
      <w:pPr>
        <w:tabs>
          <w:tab w:val="left" w:pos="7322"/>
        </w:tabs>
        <w:spacing w:before="0" w:after="0"/>
        <w:jc w:val="both"/>
      </w:pPr>
      <w:r>
        <w:rPr>
          <w:rFonts w:eastAsia="Calibri"/>
          <w:b/>
          <w:bCs/>
          <w:iCs/>
          <w:color w:val="00000A"/>
          <w:kern w:val="2"/>
          <w:sz w:val="22"/>
          <w:szCs w:val="22"/>
        </w:rPr>
        <w:t xml:space="preserve">Miastem Ostrołęka </w:t>
      </w:r>
      <w:r>
        <w:rPr>
          <w:rFonts w:eastAsia="Calibri"/>
          <w:b/>
          <w:bCs/>
          <w:iCs/>
          <w:color w:val="00000A"/>
          <w:kern w:val="2"/>
          <w:sz w:val="22"/>
          <w:szCs w:val="22"/>
        </w:rPr>
        <w:tab/>
      </w:r>
    </w:p>
    <w:p w:rsidR="00C5364A" w:rsidRDefault="00C5364A" w:rsidP="00C5364A">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rsidR="00C5364A" w:rsidRDefault="00C5364A" w:rsidP="00C5364A">
      <w:pPr>
        <w:spacing w:before="0" w:after="0"/>
        <w:jc w:val="both"/>
      </w:pPr>
      <w:r>
        <w:rPr>
          <w:rFonts w:eastAsia="Calibri"/>
          <w:color w:val="00000A"/>
          <w:kern w:val="2"/>
          <w:sz w:val="22"/>
          <w:szCs w:val="22"/>
        </w:rPr>
        <w:t>reprezentowanym przez:</w:t>
      </w:r>
    </w:p>
    <w:p w:rsidR="00C5364A" w:rsidRDefault="00C5364A" w:rsidP="00C5364A">
      <w:pPr>
        <w:spacing w:before="0" w:after="0"/>
        <w:jc w:val="both"/>
      </w:pPr>
      <w:r>
        <w:rPr>
          <w:rFonts w:eastAsia="Calibri"/>
          <w:b/>
          <w:bCs/>
          <w:iCs/>
          <w:color w:val="00000A"/>
          <w:kern w:val="2"/>
          <w:sz w:val="22"/>
          <w:szCs w:val="22"/>
        </w:rPr>
        <w:t>……………………………………..</w:t>
      </w:r>
    </w:p>
    <w:p w:rsidR="00C5364A" w:rsidRDefault="00C5364A" w:rsidP="00C5364A">
      <w:pPr>
        <w:spacing w:before="0" w:after="0"/>
        <w:jc w:val="both"/>
      </w:pPr>
      <w:r>
        <w:rPr>
          <w:rFonts w:eastAsia="Calibri"/>
          <w:bCs/>
          <w:iCs/>
          <w:color w:val="00000A"/>
          <w:kern w:val="2"/>
          <w:sz w:val="22"/>
          <w:szCs w:val="22"/>
        </w:rPr>
        <w:t>przy kontrasygnacie</w:t>
      </w:r>
    </w:p>
    <w:p w:rsidR="00C5364A" w:rsidRDefault="00C5364A" w:rsidP="00C5364A">
      <w:pPr>
        <w:spacing w:before="0" w:after="0"/>
        <w:jc w:val="both"/>
      </w:pPr>
      <w:r>
        <w:rPr>
          <w:rFonts w:eastAsia="Calibri"/>
          <w:b/>
          <w:bCs/>
          <w:iCs/>
          <w:color w:val="00000A"/>
          <w:kern w:val="2"/>
          <w:sz w:val="22"/>
          <w:szCs w:val="22"/>
        </w:rPr>
        <w:t>……………………………………..</w:t>
      </w:r>
    </w:p>
    <w:p w:rsidR="00C5364A" w:rsidRDefault="00C5364A" w:rsidP="00C5364A">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rsidR="00C5364A" w:rsidRDefault="00C5364A" w:rsidP="00C5364A">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rsidR="00C5364A" w:rsidRDefault="00C5364A" w:rsidP="00C5364A">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rsidR="00C5364A" w:rsidRDefault="00C5364A" w:rsidP="00C5364A">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rsidR="00C5364A" w:rsidRDefault="00C5364A" w:rsidP="00C5364A">
      <w:pPr>
        <w:spacing w:before="0" w:after="0"/>
        <w:jc w:val="both"/>
      </w:pPr>
      <w:r>
        <w:rPr>
          <w:rFonts w:eastAsia="Calibri"/>
          <w:color w:val="00000A"/>
          <w:kern w:val="2"/>
          <w:sz w:val="22"/>
          <w:szCs w:val="22"/>
        </w:rPr>
        <w:t xml:space="preserve">reprezentowanym(ą) przez: </w:t>
      </w:r>
    </w:p>
    <w:p w:rsidR="00C5364A" w:rsidRDefault="00C5364A" w:rsidP="00C5364A">
      <w:pPr>
        <w:spacing w:before="0" w:after="0"/>
        <w:jc w:val="both"/>
      </w:pPr>
      <w:r>
        <w:rPr>
          <w:rFonts w:eastAsia="Calibri"/>
          <w:color w:val="00000A"/>
          <w:kern w:val="2"/>
          <w:sz w:val="22"/>
          <w:szCs w:val="22"/>
        </w:rPr>
        <w:t>……………………………………………………… - (funkcja)</w:t>
      </w:r>
    </w:p>
    <w:p w:rsidR="00C5364A" w:rsidRDefault="00C5364A" w:rsidP="00C5364A">
      <w:pPr>
        <w:spacing w:before="0" w:after="0"/>
        <w:jc w:val="both"/>
      </w:pPr>
      <w:r>
        <w:rPr>
          <w:rFonts w:eastAsia="Calibri"/>
          <w:color w:val="00000A"/>
          <w:kern w:val="2"/>
          <w:sz w:val="22"/>
          <w:szCs w:val="22"/>
        </w:rPr>
        <w:t>(aktualny odpis KRS lub wydruk CEIDG – załącznik nr… do Umowy)</w:t>
      </w:r>
    </w:p>
    <w:p w:rsidR="00C5364A" w:rsidRDefault="00C5364A" w:rsidP="00C5364A">
      <w:pPr>
        <w:spacing w:before="0" w:after="0"/>
        <w:jc w:val="both"/>
      </w:pPr>
      <w:r>
        <w:rPr>
          <w:rFonts w:eastAsia="Calibri"/>
          <w:bCs/>
          <w:color w:val="00000A"/>
          <w:kern w:val="2"/>
          <w:sz w:val="22"/>
          <w:szCs w:val="22"/>
        </w:rPr>
        <w:t>zwanym(ą) dalej „Wykonawcą”</w:t>
      </w:r>
    </w:p>
    <w:p w:rsidR="00C5364A" w:rsidRDefault="00C5364A" w:rsidP="00C5364A">
      <w:pPr>
        <w:spacing w:before="0" w:after="0"/>
        <w:jc w:val="both"/>
        <w:rPr>
          <w:rFonts w:eastAsia="Calibri"/>
          <w:color w:val="00000A"/>
          <w:kern w:val="2"/>
          <w:sz w:val="22"/>
          <w:szCs w:val="22"/>
        </w:rPr>
      </w:pPr>
      <w:r>
        <w:rPr>
          <w:rFonts w:eastAsia="Calibri"/>
          <w:color w:val="00000A"/>
          <w:kern w:val="2"/>
          <w:sz w:val="22"/>
          <w:szCs w:val="22"/>
        </w:rPr>
        <w:t>została zawarta umowa o następującej treści:</w:t>
      </w:r>
    </w:p>
    <w:p w:rsidR="00C5364A" w:rsidRDefault="00C5364A" w:rsidP="00C5364A">
      <w:pPr>
        <w:spacing w:before="0" w:after="0"/>
        <w:jc w:val="both"/>
      </w:pPr>
    </w:p>
    <w:p w:rsidR="00C5364A" w:rsidRDefault="00C5364A" w:rsidP="00C5364A">
      <w:pPr>
        <w:spacing w:before="0" w:after="0"/>
        <w:jc w:val="both"/>
        <w:rPr>
          <w:rFonts w:eastAsia="Calibri"/>
          <w:color w:val="00000A"/>
          <w:kern w:val="2"/>
          <w:sz w:val="22"/>
          <w:szCs w:val="22"/>
        </w:rPr>
      </w:pPr>
    </w:p>
    <w:p w:rsidR="00C5364A" w:rsidRDefault="00C5364A" w:rsidP="00C5364A">
      <w:pPr>
        <w:spacing w:before="0" w:after="0"/>
        <w:jc w:val="center"/>
      </w:pPr>
      <w:r>
        <w:rPr>
          <w:rFonts w:eastAsia="Calibri"/>
          <w:b/>
          <w:color w:val="00000A"/>
          <w:kern w:val="2"/>
          <w:sz w:val="22"/>
          <w:szCs w:val="22"/>
        </w:rPr>
        <w:t>§ 1.</w:t>
      </w:r>
    </w:p>
    <w:p w:rsidR="00C5364A" w:rsidRDefault="00C5364A" w:rsidP="00C5364A">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rsidR="00C5364A" w:rsidRDefault="00C5364A" w:rsidP="00ED67FB">
      <w:pPr>
        <w:numPr>
          <w:ilvl w:val="0"/>
          <w:numId w:val="83"/>
        </w:numPr>
        <w:spacing w:before="0" w:after="0"/>
        <w:jc w:val="both"/>
        <w:rPr>
          <w:rFonts w:eastAsia="Calibri"/>
          <w:color w:val="00000A"/>
          <w:kern w:val="2"/>
          <w:sz w:val="22"/>
          <w:szCs w:val="22"/>
        </w:rPr>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w:t>
      </w:r>
    </w:p>
    <w:p w:rsidR="00C5364A" w:rsidRDefault="00C5364A" w:rsidP="00C5364A">
      <w:pPr>
        <w:spacing w:before="0" w:after="0"/>
        <w:ind w:left="504"/>
        <w:jc w:val="both"/>
        <w:rPr>
          <w:sz w:val="22"/>
          <w:szCs w:val="22"/>
        </w:rPr>
      </w:pPr>
      <w:r>
        <w:rPr>
          <w:rFonts w:eastAsia="Calibri"/>
          <w:color w:val="00000A"/>
          <w:kern w:val="2"/>
          <w:sz w:val="22"/>
          <w:szCs w:val="22"/>
        </w:rPr>
        <w:t xml:space="preserve">Przeprowadzonego w trybie …………………….. zgodnie   z   ustawą  z dnia </w:t>
      </w:r>
      <w:r>
        <w:rPr>
          <w:sz w:val="22"/>
          <w:szCs w:val="22"/>
        </w:rPr>
        <w:t xml:space="preserve">28 września 2023 r. Prawo </w:t>
      </w:r>
    </w:p>
    <w:p w:rsidR="00C5364A" w:rsidRDefault="00C5364A" w:rsidP="00C5364A">
      <w:pPr>
        <w:spacing w:before="0" w:after="0"/>
        <w:jc w:val="both"/>
        <w:rPr>
          <w:sz w:val="22"/>
          <w:szCs w:val="22"/>
        </w:rPr>
      </w:pPr>
      <w:r>
        <w:rPr>
          <w:sz w:val="22"/>
          <w:szCs w:val="22"/>
        </w:rPr>
        <w:t xml:space="preserve">         </w:t>
      </w:r>
      <w:r w:rsidRPr="006307D7">
        <w:rPr>
          <w:sz w:val="22"/>
          <w:szCs w:val="22"/>
        </w:rPr>
        <w:t>zamówień</w:t>
      </w:r>
      <w:r>
        <w:rPr>
          <w:sz w:val="22"/>
          <w:szCs w:val="22"/>
        </w:rPr>
        <w:t xml:space="preserve"> </w:t>
      </w:r>
      <w:r w:rsidRPr="006307D7">
        <w:rPr>
          <w:sz w:val="22"/>
          <w:szCs w:val="22"/>
        </w:rPr>
        <w:t xml:space="preserve"> publicznych</w:t>
      </w:r>
      <w:r>
        <w:rPr>
          <w:sz w:val="22"/>
          <w:szCs w:val="22"/>
        </w:rPr>
        <w:t xml:space="preserve">   (Dz. U. z 2023 r. poz. 1605</w:t>
      </w:r>
      <w:r w:rsidRPr="006307D7">
        <w:rPr>
          <w:sz w:val="22"/>
          <w:szCs w:val="22"/>
        </w:rPr>
        <w:t xml:space="preserve"> ze zm. </w:t>
      </w:r>
      <w:r>
        <w:rPr>
          <w:sz w:val="22"/>
          <w:szCs w:val="22"/>
        </w:rPr>
        <w:t xml:space="preserve"> </w:t>
      </w:r>
      <w:r w:rsidRPr="006307D7">
        <w:rPr>
          <w:sz w:val="22"/>
          <w:szCs w:val="22"/>
        </w:rPr>
        <w:t xml:space="preserve">– </w:t>
      </w:r>
      <w:r>
        <w:rPr>
          <w:sz w:val="22"/>
          <w:szCs w:val="22"/>
        </w:rPr>
        <w:t xml:space="preserve"> </w:t>
      </w:r>
      <w:r w:rsidRPr="006307D7">
        <w:rPr>
          <w:sz w:val="22"/>
          <w:szCs w:val="22"/>
        </w:rPr>
        <w:t>dalej</w:t>
      </w:r>
      <w:r>
        <w:rPr>
          <w:sz w:val="22"/>
          <w:szCs w:val="22"/>
        </w:rPr>
        <w:t xml:space="preserve">  </w:t>
      </w:r>
      <w:r w:rsidRPr="006307D7">
        <w:rPr>
          <w:sz w:val="22"/>
          <w:szCs w:val="22"/>
        </w:rPr>
        <w:t xml:space="preserve"> również: </w:t>
      </w:r>
      <w:r>
        <w:rPr>
          <w:sz w:val="22"/>
          <w:szCs w:val="22"/>
        </w:rPr>
        <w:t xml:space="preserve">  </w:t>
      </w:r>
      <w:r w:rsidRPr="006307D7">
        <w:rPr>
          <w:sz w:val="22"/>
          <w:szCs w:val="22"/>
        </w:rPr>
        <w:t>Prawo</w:t>
      </w:r>
      <w:r>
        <w:rPr>
          <w:sz w:val="22"/>
          <w:szCs w:val="22"/>
        </w:rPr>
        <w:t xml:space="preserve">  </w:t>
      </w:r>
      <w:r w:rsidRPr="006307D7">
        <w:rPr>
          <w:sz w:val="22"/>
          <w:szCs w:val="22"/>
        </w:rPr>
        <w:t xml:space="preserve"> zamówień </w:t>
      </w:r>
    </w:p>
    <w:p w:rsidR="00C5364A" w:rsidRPr="006307D7" w:rsidRDefault="00C5364A" w:rsidP="00C5364A">
      <w:pPr>
        <w:spacing w:before="0" w:after="0"/>
        <w:jc w:val="both"/>
        <w:rPr>
          <w:sz w:val="22"/>
          <w:szCs w:val="22"/>
        </w:rPr>
      </w:pPr>
      <w:r>
        <w:rPr>
          <w:sz w:val="22"/>
          <w:szCs w:val="22"/>
        </w:rPr>
        <w:t xml:space="preserve">         </w:t>
      </w:r>
      <w:r w:rsidRPr="006307D7">
        <w:rPr>
          <w:sz w:val="22"/>
          <w:szCs w:val="22"/>
        </w:rPr>
        <w:t>publicznych). Integralnymi składnikami niniejszej umowy są następujące dokumenty:</w:t>
      </w:r>
    </w:p>
    <w:p w:rsidR="00C5364A" w:rsidRDefault="00C5364A" w:rsidP="00C5364A">
      <w:pPr>
        <w:spacing w:before="0" w:after="0"/>
        <w:jc w:val="both"/>
      </w:pPr>
      <w:r>
        <w:rPr>
          <w:rFonts w:eastAsia="Calibri"/>
          <w:color w:val="00000A"/>
          <w:kern w:val="2"/>
          <w:sz w:val="22"/>
          <w:szCs w:val="22"/>
        </w:rPr>
        <w:t xml:space="preserve">        1) oferta Wykonawcy wraz z zał</w:t>
      </w:r>
      <w:r>
        <w:rPr>
          <w:rFonts w:eastAsia="TTE188D4F0t00"/>
          <w:color w:val="00000A"/>
          <w:kern w:val="2"/>
          <w:sz w:val="22"/>
          <w:szCs w:val="22"/>
        </w:rPr>
        <w:t>ą</w:t>
      </w:r>
      <w:r>
        <w:rPr>
          <w:rFonts w:eastAsia="Calibri"/>
          <w:color w:val="00000A"/>
          <w:kern w:val="2"/>
          <w:sz w:val="22"/>
          <w:szCs w:val="22"/>
        </w:rPr>
        <w:t>cznikami,</w:t>
      </w:r>
    </w:p>
    <w:p w:rsidR="00C5364A" w:rsidRDefault="00C5364A" w:rsidP="00C5364A">
      <w:pPr>
        <w:tabs>
          <w:tab w:val="left" w:pos="426"/>
        </w:tabs>
        <w:spacing w:before="0" w:after="0"/>
        <w:jc w:val="both"/>
        <w:rPr>
          <w:rFonts w:eastAsia="Calibri"/>
          <w:color w:val="00000A"/>
          <w:kern w:val="2"/>
          <w:sz w:val="22"/>
          <w:szCs w:val="22"/>
        </w:rPr>
      </w:pPr>
      <w:r>
        <w:rPr>
          <w:rFonts w:eastAsia="Calibri"/>
          <w:color w:val="00000A"/>
          <w:kern w:val="2"/>
          <w:sz w:val="22"/>
          <w:szCs w:val="22"/>
        </w:rPr>
        <w:t xml:space="preserve">        2) 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 xml:space="preserve">cego  odnośnie  </w:t>
      </w:r>
    </w:p>
    <w:p w:rsidR="00C5364A" w:rsidRDefault="00C5364A" w:rsidP="00C5364A">
      <w:pPr>
        <w:tabs>
          <w:tab w:val="left" w:pos="426"/>
        </w:tabs>
        <w:spacing w:before="0" w:after="0"/>
        <w:jc w:val="both"/>
        <w:rPr>
          <w:rFonts w:eastAsia="Calibri"/>
          <w:color w:val="00000A"/>
          <w:kern w:val="2"/>
          <w:sz w:val="22"/>
          <w:szCs w:val="22"/>
        </w:rPr>
      </w:pPr>
      <w:r>
        <w:rPr>
          <w:rFonts w:eastAsia="Calibri"/>
          <w:color w:val="00000A"/>
          <w:kern w:val="2"/>
          <w:sz w:val="22"/>
          <w:szCs w:val="22"/>
        </w:rPr>
        <w:t xml:space="preserve">             </w:t>
      </w:r>
      <w:r w:rsidRPr="006307D7">
        <w:rPr>
          <w:rFonts w:eastAsia="Calibri"/>
          <w:color w:val="00000A"/>
          <w:kern w:val="2"/>
          <w:sz w:val="22"/>
          <w:szCs w:val="22"/>
        </w:rPr>
        <w:t xml:space="preserve">przedmiotu </w:t>
      </w:r>
      <w:r>
        <w:rPr>
          <w:rFonts w:eastAsia="Calibri"/>
          <w:color w:val="00000A"/>
          <w:kern w:val="2"/>
          <w:sz w:val="22"/>
          <w:szCs w:val="22"/>
        </w:rPr>
        <w:t xml:space="preserve">  </w:t>
      </w:r>
      <w:r w:rsidRPr="006307D7">
        <w:rPr>
          <w:rFonts w:eastAsia="Calibri"/>
          <w:color w:val="00000A"/>
          <w:kern w:val="2"/>
          <w:sz w:val="22"/>
          <w:szCs w:val="22"/>
        </w:rPr>
        <w:t xml:space="preserve">zamówienia, </w:t>
      </w:r>
      <w:r>
        <w:rPr>
          <w:rFonts w:eastAsia="Calibri"/>
          <w:color w:val="00000A"/>
          <w:kern w:val="2"/>
          <w:sz w:val="22"/>
          <w:szCs w:val="22"/>
        </w:rPr>
        <w:t xml:space="preserve"> </w:t>
      </w:r>
      <w:r w:rsidRPr="006307D7">
        <w:rPr>
          <w:rFonts w:eastAsia="Calibri"/>
          <w:color w:val="00000A"/>
          <w:kern w:val="2"/>
          <w:sz w:val="22"/>
          <w:szCs w:val="22"/>
        </w:rPr>
        <w:t xml:space="preserve">decyzja uprawniająca do rozpoczęcia robót budowlanych – o ile jest </w:t>
      </w:r>
    </w:p>
    <w:p w:rsidR="00C5364A" w:rsidRDefault="00C5364A" w:rsidP="00C5364A">
      <w:pPr>
        <w:tabs>
          <w:tab w:val="left" w:pos="426"/>
        </w:tabs>
        <w:spacing w:before="0" w:after="0"/>
        <w:jc w:val="both"/>
      </w:pPr>
      <w:r>
        <w:rPr>
          <w:rFonts w:eastAsia="Calibri"/>
          <w:color w:val="00000A"/>
          <w:kern w:val="2"/>
          <w:sz w:val="22"/>
          <w:szCs w:val="22"/>
        </w:rPr>
        <w:t xml:space="preserve">             </w:t>
      </w:r>
      <w:r w:rsidRPr="006307D7">
        <w:rPr>
          <w:rFonts w:eastAsia="Calibri"/>
          <w:color w:val="00000A"/>
          <w:kern w:val="2"/>
          <w:sz w:val="22"/>
          <w:szCs w:val="22"/>
        </w:rPr>
        <w:t>wymagana.</w:t>
      </w:r>
    </w:p>
    <w:p w:rsidR="00C5364A" w:rsidRPr="006307D7" w:rsidRDefault="00C5364A" w:rsidP="00C5364A">
      <w:pPr>
        <w:tabs>
          <w:tab w:val="left" w:pos="426"/>
        </w:tabs>
        <w:spacing w:before="0" w:after="0"/>
        <w:jc w:val="both"/>
      </w:pPr>
      <w:r>
        <w:rPr>
          <w:rFonts w:eastAsia="Calibri"/>
          <w:color w:val="00000A"/>
          <w:kern w:val="2"/>
          <w:sz w:val="22"/>
          <w:szCs w:val="22"/>
        </w:rPr>
        <w:t xml:space="preserve">        3) harmonogram prac budowlanych.</w:t>
      </w:r>
    </w:p>
    <w:p w:rsidR="00C5364A" w:rsidRDefault="00C5364A" w:rsidP="00C5364A">
      <w:pPr>
        <w:spacing w:before="0" w:after="0"/>
      </w:pPr>
      <w:r>
        <w:rPr>
          <w:rFonts w:eastAsia="Calibri"/>
          <w:b/>
          <w:color w:val="00000A"/>
          <w:kern w:val="2"/>
          <w:sz w:val="22"/>
          <w:szCs w:val="22"/>
        </w:rPr>
        <w:t xml:space="preserve">                                                                                         § 2.</w:t>
      </w:r>
    </w:p>
    <w:p w:rsidR="00C5364A" w:rsidRDefault="00C5364A" w:rsidP="00C5364A">
      <w:pPr>
        <w:spacing w:before="0" w:after="0"/>
        <w:jc w:val="center"/>
      </w:pPr>
      <w:r>
        <w:rPr>
          <w:rFonts w:eastAsia="Calibri"/>
          <w:b/>
          <w:bCs/>
          <w:color w:val="00000A"/>
          <w:kern w:val="2"/>
          <w:sz w:val="22"/>
          <w:szCs w:val="22"/>
        </w:rPr>
        <w:t>PRZEDMIOT UMOWY</w:t>
      </w:r>
    </w:p>
    <w:p w:rsidR="00C5364A" w:rsidRDefault="00C5364A" w:rsidP="00ED67FB">
      <w:pPr>
        <w:pStyle w:val="Akapitzlist"/>
        <w:numPr>
          <w:ilvl w:val="0"/>
          <w:numId w:val="78"/>
        </w:numPr>
        <w:ind w:left="426" w:hanging="426"/>
        <w:jc w:val="both"/>
        <w:rPr>
          <w:rFonts w:eastAsia="Calibri"/>
          <w:bCs/>
          <w:color w:val="000000"/>
          <w:spacing w:val="-1"/>
          <w:kern w:val="2"/>
          <w:sz w:val="22"/>
          <w:szCs w:val="22"/>
        </w:rPr>
      </w:pPr>
      <w:r>
        <w:rPr>
          <w:rFonts w:eastAsia="Calibri"/>
          <w:color w:val="00000A"/>
          <w:sz w:val="22"/>
          <w:szCs w:val="22"/>
        </w:rPr>
        <w:t xml:space="preserve">Zamawiający zleca, a Wykonawca przyjmuje do wykonania roboty </w:t>
      </w:r>
      <w:r w:rsidRPr="0056104F">
        <w:rPr>
          <w:rFonts w:eastAsia="Calibri"/>
          <w:color w:val="00000A"/>
          <w:sz w:val="22"/>
          <w:szCs w:val="22"/>
        </w:rPr>
        <w:t xml:space="preserve">budowlane </w:t>
      </w:r>
      <w:r>
        <w:rPr>
          <w:rFonts w:eastAsia="Calibri"/>
          <w:bCs/>
          <w:color w:val="000000"/>
          <w:spacing w:val="-1"/>
          <w:kern w:val="2"/>
          <w:sz w:val="22"/>
          <w:szCs w:val="22"/>
        </w:rPr>
        <w:t>budowy obiektu małej architektury realizowany</w:t>
      </w:r>
      <w:r w:rsidRPr="0031670A">
        <w:rPr>
          <w:rFonts w:eastAsia="Calibri"/>
          <w:bCs/>
          <w:color w:val="000000"/>
          <w:spacing w:val="-1"/>
          <w:kern w:val="2"/>
          <w:sz w:val="22"/>
          <w:szCs w:val="22"/>
        </w:rPr>
        <w:t xml:space="preserve"> </w:t>
      </w:r>
      <w:r>
        <w:rPr>
          <w:rFonts w:eastAsia="Calibri"/>
          <w:bCs/>
          <w:color w:val="000000"/>
          <w:spacing w:val="-1"/>
          <w:kern w:val="2"/>
          <w:sz w:val="22"/>
          <w:szCs w:val="22"/>
        </w:rPr>
        <w:t xml:space="preserve">w ramach zadania </w:t>
      </w:r>
      <w:r>
        <w:rPr>
          <w:rFonts w:eastAsia="Calibri"/>
          <w:b/>
          <w:bCs/>
          <w:color w:val="000000"/>
          <w:spacing w:val="-1"/>
          <w:kern w:val="2"/>
          <w:sz w:val="22"/>
          <w:szCs w:val="22"/>
        </w:rPr>
        <w:t xml:space="preserve"> </w:t>
      </w:r>
      <w:r w:rsidRPr="00AE6FC3">
        <w:rPr>
          <w:rFonts w:eastAsia="Calibri"/>
          <w:bCs/>
          <w:color w:val="000000"/>
          <w:spacing w:val="-1"/>
          <w:kern w:val="2"/>
          <w:sz w:val="22"/>
          <w:szCs w:val="22"/>
        </w:rPr>
        <w:t>pn</w:t>
      </w:r>
      <w:r>
        <w:rPr>
          <w:rFonts w:eastAsia="Calibri"/>
          <w:b/>
          <w:bCs/>
          <w:color w:val="000000"/>
          <w:spacing w:val="-1"/>
          <w:kern w:val="2"/>
          <w:sz w:val="22"/>
          <w:szCs w:val="22"/>
        </w:rPr>
        <w:t>. „Mega Rury dla Osiedla Bursztynowego  w Ostrołęce</w:t>
      </w:r>
      <w:r w:rsidRPr="00FC6DA4">
        <w:rPr>
          <w:rFonts w:eastAsia="Calibri"/>
          <w:bCs/>
          <w:color w:val="000000"/>
          <w:spacing w:val="-1"/>
          <w:kern w:val="2"/>
          <w:sz w:val="22"/>
          <w:szCs w:val="22"/>
        </w:rPr>
        <w:t>”</w:t>
      </w:r>
      <w:r>
        <w:rPr>
          <w:rFonts w:eastAsia="Calibri"/>
          <w:bCs/>
          <w:color w:val="000000"/>
          <w:spacing w:val="-1"/>
          <w:kern w:val="2"/>
          <w:sz w:val="22"/>
          <w:szCs w:val="22"/>
        </w:rPr>
        <w:t xml:space="preserve">. </w:t>
      </w:r>
    </w:p>
    <w:p w:rsidR="00C5364A" w:rsidRPr="00C32340" w:rsidRDefault="00C5364A" w:rsidP="00ED67FB">
      <w:pPr>
        <w:pStyle w:val="Akapitzlist"/>
        <w:numPr>
          <w:ilvl w:val="0"/>
          <w:numId w:val="78"/>
        </w:numPr>
        <w:ind w:left="426" w:hanging="426"/>
        <w:jc w:val="both"/>
        <w:rPr>
          <w:rFonts w:eastAsia="Calibri"/>
          <w:bCs/>
          <w:color w:val="000000"/>
          <w:spacing w:val="-1"/>
          <w:kern w:val="2"/>
          <w:sz w:val="22"/>
          <w:szCs w:val="22"/>
        </w:rPr>
      </w:pPr>
      <w:r w:rsidRPr="00C32340">
        <w:rPr>
          <w:rFonts w:eastAsia="Calibri"/>
          <w:color w:val="00000A"/>
          <w:kern w:val="2"/>
          <w:sz w:val="22"/>
          <w:szCs w:val="22"/>
        </w:rPr>
        <w:t>Roboty należy wykonać zgodnie z obowiązującymi przepisami prawa, normami,</w:t>
      </w:r>
      <w:r w:rsidRPr="00C32340">
        <w:rPr>
          <w:rFonts w:eastAsia="Calibri"/>
          <w:color w:val="0070C0"/>
          <w:kern w:val="2"/>
          <w:sz w:val="22"/>
          <w:szCs w:val="22"/>
        </w:rPr>
        <w:t xml:space="preserve"> </w:t>
      </w:r>
      <w:r w:rsidRPr="00C32340">
        <w:rPr>
          <w:rFonts w:eastAsia="Calibri"/>
          <w:bCs/>
          <w:color w:val="00000A"/>
          <w:kern w:val="2"/>
          <w:sz w:val="22"/>
          <w:szCs w:val="22"/>
        </w:rPr>
        <w:t xml:space="preserve">zasadami wiedzy technicznej, sztuką budowlaną </w:t>
      </w:r>
      <w:r w:rsidRPr="00C32340">
        <w:rPr>
          <w:rFonts w:eastAsia="Calibri"/>
          <w:color w:val="00000A"/>
          <w:kern w:val="2"/>
          <w:sz w:val="22"/>
          <w:szCs w:val="22"/>
        </w:rPr>
        <w:t>oraz na ustalonych niniejszą umową warunkach.</w:t>
      </w:r>
    </w:p>
    <w:p w:rsidR="00C5364A" w:rsidRPr="00C32340" w:rsidRDefault="00C5364A" w:rsidP="00ED67FB">
      <w:pPr>
        <w:pStyle w:val="Akapitzlist"/>
        <w:numPr>
          <w:ilvl w:val="0"/>
          <w:numId w:val="78"/>
        </w:numPr>
        <w:ind w:left="426" w:hanging="426"/>
        <w:jc w:val="both"/>
        <w:rPr>
          <w:rFonts w:eastAsia="Calibri"/>
          <w:bCs/>
          <w:color w:val="000000"/>
          <w:spacing w:val="-1"/>
          <w:kern w:val="2"/>
          <w:sz w:val="22"/>
          <w:szCs w:val="22"/>
        </w:rPr>
      </w:pPr>
      <w:r w:rsidRPr="00C32340">
        <w:rPr>
          <w:rFonts w:eastAsia="Calibri"/>
          <w:color w:val="00000A"/>
          <w:kern w:val="2"/>
          <w:sz w:val="22"/>
          <w:szCs w:val="22"/>
        </w:rPr>
        <w:t>Szczegółowy opis i sposób wykonania przedmiotu zamówienia okre</w:t>
      </w:r>
      <w:r w:rsidRPr="00C32340">
        <w:rPr>
          <w:rFonts w:eastAsia="TTE188D4F0t00"/>
          <w:color w:val="00000A"/>
          <w:kern w:val="2"/>
          <w:sz w:val="22"/>
          <w:szCs w:val="22"/>
        </w:rPr>
        <w:t>ś</w:t>
      </w:r>
      <w:r w:rsidRPr="00C32340">
        <w:rPr>
          <w:rFonts w:eastAsia="Calibri"/>
          <w:color w:val="00000A"/>
          <w:kern w:val="2"/>
          <w:sz w:val="22"/>
          <w:szCs w:val="22"/>
        </w:rPr>
        <w:t>laj</w:t>
      </w:r>
      <w:r w:rsidRPr="00C32340">
        <w:rPr>
          <w:rFonts w:eastAsia="TTE188D4F0t00"/>
          <w:color w:val="00000A"/>
          <w:kern w:val="2"/>
          <w:sz w:val="22"/>
          <w:szCs w:val="22"/>
        </w:rPr>
        <w:t>ą</w:t>
      </w:r>
      <w:r w:rsidRPr="00C32340">
        <w:rPr>
          <w:rFonts w:eastAsia="Calibri"/>
          <w:color w:val="00000A"/>
          <w:kern w:val="2"/>
          <w:sz w:val="22"/>
          <w:szCs w:val="22"/>
        </w:rPr>
        <w:t>:</w:t>
      </w:r>
    </w:p>
    <w:p w:rsidR="00C5364A" w:rsidRDefault="00C5364A" w:rsidP="00ED67FB">
      <w:pPr>
        <w:numPr>
          <w:ilvl w:val="0"/>
          <w:numId w:val="85"/>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opis przedmiotu zamówienia,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rsidR="00C5364A" w:rsidRDefault="00C5364A" w:rsidP="00ED67FB">
      <w:pPr>
        <w:numPr>
          <w:ilvl w:val="0"/>
          <w:numId w:val="85"/>
        </w:numPr>
        <w:spacing w:before="0" w:after="0"/>
        <w:jc w:val="both"/>
      </w:pPr>
      <w:r>
        <w:rPr>
          <w:rFonts w:eastAsia="Calibri"/>
          <w:color w:val="00000A"/>
          <w:kern w:val="2"/>
          <w:sz w:val="22"/>
          <w:szCs w:val="22"/>
        </w:rPr>
        <w:t>umowa,</w:t>
      </w:r>
    </w:p>
    <w:p w:rsidR="00C5364A" w:rsidRDefault="00C5364A" w:rsidP="00ED67FB">
      <w:pPr>
        <w:numPr>
          <w:ilvl w:val="0"/>
          <w:numId w:val="85"/>
        </w:numPr>
        <w:spacing w:before="0" w:after="0"/>
        <w:jc w:val="both"/>
      </w:pPr>
      <w:r>
        <w:rPr>
          <w:rFonts w:eastAsia="Calibri"/>
          <w:color w:val="00000A"/>
          <w:kern w:val="2"/>
          <w:sz w:val="22"/>
          <w:szCs w:val="22"/>
        </w:rPr>
        <w:lastRenderedPageBreak/>
        <w:t>oferta Wykonawcy wraz z kosztorysem ofertowym.</w:t>
      </w:r>
    </w:p>
    <w:p w:rsidR="00C5364A" w:rsidRDefault="00C5364A" w:rsidP="00ED67FB">
      <w:pPr>
        <w:pStyle w:val="Akapitzlist"/>
        <w:numPr>
          <w:ilvl w:val="0"/>
          <w:numId w:val="78"/>
        </w:numPr>
        <w:spacing w:before="0" w:after="0"/>
        <w:ind w:left="284" w:hanging="284"/>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rsidR="00C5364A" w:rsidRDefault="00C5364A" w:rsidP="00ED67FB">
      <w:pPr>
        <w:pStyle w:val="Akapitzlist"/>
        <w:numPr>
          <w:ilvl w:val="0"/>
          <w:numId w:val="78"/>
        </w:numPr>
        <w:spacing w:before="0" w:after="0"/>
        <w:ind w:left="284" w:hanging="284"/>
        <w:jc w:val="both"/>
      </w:pPr>
      <w:r>
        <w:rPr>
          <w:rFonts w:eastAsia="Calibri"/>
          <w:bCs/>
          <w:color w:val="00000A"/>
          <w:kern w:val="2"/>
          <w:sz w:val="22"/>
          <w:szCs w:val="22"/>
        </w:rPr>
        <w:t>Wykonawca oświadcza, iż przed podpisaniem niniejszej Umowy dokonał wizji lokalnej placu  budowy, a także poznał istniejący stan faktyczny, nie wnosi do nich zastrzeżeń i uważa je za wystarczające do rozpoczęcia prac.</w:t>
      </w:r>
    </w:p>
    <w:p w:rsidR="00C5364A" w:rsidRDefault="00C5364A" w:rsidP="00ED67FB">
      <w:pPr>
        <w:pStyle w:val="Akapitzlist"/>
        <w:numPr>
          <w:ilvl w:val="0"/>
          <w:numId w:val="78"/>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rsidR="00C5364A" w:rsidRDefault="00C5364A" w:rsidP="00ED67FB">
      <w:pPr>
        <w:pStyle w:val="Akapitzlist"/>
        <w:numPr>
          <w:ilvl w:val="0"/>
          <w:numId w:val="78"/>
        </w:numPr>
        <w:spacing w:before="0" w:after="0"/>
        <w:ind w:left="284" w:hanging="284"/>
        <w:jc w:val="both"/>
      </w:pPr>
      <w:r>
        <w:rPr>
          <w:rFonts w:eastAsia="Calibri"/>
          <w:color w:val="00000A"/>
          <w:kern w:val="2"/>
          <w:sz w:val="22"/>
          <w:szCs w:val="22"/>
        </w:rPr>
        <w:t>W razie zaistnienia rozbieżności pomiędzy dokumentami, wiążące będą dokumenty według ich kolejności wskazanej w ust. 3.</w:t>
      </w:r>
    </w:p>
    <w:p w:rsidR="00C5364A" w:rsidRDefault="00C5364A" w:rsidP="00ED67FB">
      <w:pPr>
        <w:pStyle w:val="Akapitzlist"/>
        <w:numPr>
          <w:ilvl w:val="0"/>
          <w:numId w:val="78"/>
        </w:numPr>
        <w:spacing w:before="0" w:after="0"/>
        <w:ind w:left="284" w:hanging="284"/>
        <w:jc w:val="both"/>
      </w:pPr>
      <w:r>
        <w:rPr>
          <w:rFonts w:eastAsia="Calibri"/>
          <w:color w:val="00000A"/>
          <w:kern w:val="2"/>
          <w:sz w:val="22"/>
          <w:szCs w:val="22"/>
        </w:rPr>
        <w:t xml:space="preserve">Wszystkie parametry w dokumentacji projektowej oraz specyfikacji technicznej wykonania </w:t>
      </w:r>
      <w:r>
        <w:rPr>
          <w:rFonts w:eastAsia="Calibri"/>
          <w:color w:val="00000A"/>
          <w:kern w:val="2"/>
          <w:sz w:val="22"/>
          <w:szCs w:val="22"/>
        </w:rPr>
        <w:br/>
        <w:t xml:space="preserve">i odbioru robót budowlanych określone są na poziomie minimalnym, tzn. Zamawiający dopuszcza zastosowanie materiałów o parametrach równoważnych, czyli co najmniej takich, jak podano </w:t>
      </w:r>
      <w:r>
        <w:rPr>
          <w:rFonts w:eastAsia="Calibri"/>
          <w:color w:val="00000A"/>
          <w:kern w:val="2"/>
          <w:sz w:val="22"/>
          <w:szCs w:val="22"/>
        </w:rPr>
        <w:br/>
        <w:t xml:space="preserve">w dokumentacji projektowej i kosztorysowej, lecz nie gorszych. W przypadku zamiaru zastosowania materiałów równoważnych, Wykonawca pisemnie wystąpi do Zamawiającego </w:t>
      </w:r>
      <w:r>
        <w:rPr>
          <w:rFonts w:eastAsia="Calibri"/>
          <w:color w:val="00000A"/>
          <w:kern w:val="2"/>
          <w:sz w:val="22"/>
          <w:szCs w:val="22"/>
        </w:rPr>
        <w:br/>
        <w:t>o zgodę na ich zastosowanie.</w:t>
      </w:r>
    </w:p>
    <w:p w:rsidR="00C5364A" w:rsidRDefault="00C5364A" w:rsidP="00ED67FB">
      <w:pPr>
        <w:pStyle w:val="Akapitzlist"/>
        <w:numPr>
          <w:ilvl w:val="0"/>
          <w:numId w:val="78"/>
        </w:numPr>
        <w:spacing w:before="0" w:after="0"/>
        <w:ind w:left="284" w:hanging="284"/>
        <w:jc w:val="both"/>
      </w:pPr>
      <w:r>
        <w:rPr>
          <w:rFonts w:eastAsia="Calibri"/>
          <w:color w:val="00000A"/>
          <w:kern w:val="2"/>
          <w:sz w:val="22"/>
          <w:szCs w:val="22"/>
        </w:rPr>
        <w:t>Strony oświadczają, że Zamawiający udzielił Wykonawcy wszelkich niezbędnych informacji dotyczących przedmiotu umowy.</w:t>
      </w:r>
    </w:p>
    <w:p w:rsidR="00C5364A" w:rsidRDefault="00C5364A" w:rsidP="00C5364A">
      <w:pPr>
        <w:spacing w:before="0" w:after="0"/>
        <w:jc w:val="center"/>
        <w:rPr>
          <w:rFonts w:eastAsia="Calibri"/>
          <w:b/>
          <w:color w:val="00000A"/>
          <w:kern w:val="2"/>
          <w:sz w:val="22"/>
          <w:szCs w:val="22"/>
        </w:rPr>
      </w:pPr>
    </w:p>
    <w:p w:rsidR="00C5364A" w:rsidRDefault="00C5364A" w:rsidP="00C5364A">
      <w:pPr>
        <w:spacing w:before="0" w:after="0"/>
        <w:jc w:val="center"/>
      </w:pPr>
      <w:r>
        <w:rPr>
          <w:rFonts w:eastAsia="Calibri"/>
          <w:b/>
          <w:kern w:val="2"/>
          <w:sz w:val="22"/>
          <w:szCs w:val="22"/>
        </w:rPr>
        <w:t>§ 3.</w:t>
      </w:r>
    </w:p>
    <w:p w:rsidR="00C5364A" w:rsidRDefault="00C5364A" w:rsidP="00C5364A">
      <w:pPr>
        <w:spacing w:before="0" w:after="0"/>
        <w:jc w:val="center"/>
      </w:pPr>
      <w:r>
        <w:rPr>
          <w:rFonts w:eastAsia="Calibri"/>
          <w:b/>
          <w:bCs/>
          <w:color w:val="00000A"/>
          <w:kern w:val="2"/>
          <w:sz w:val="22"/>
          <w:szCs w:val="22"/>
        </w:rPr>
        <w:t>TERMIN REALIZACJI</w:t>
      </w:r>
    </w:p>
    <w:p w:rsidR="00C5364A" w:rsidRPr="000D2AEE" w:rsidRDefault="00C5364A" w:rsidP="00ED67FB">
      <w:pPr>
        <w:pStyle w:val="Akapitzlist"/>
        <w:numPr>
          <w:ilvl w:val="0"/>
          <w:numId w:val="86"/>
        </w:numPr>
        <w:spacing w:before="0" w:after="0"/>
        <w:jc w:val="both"/>
        <w:rPr>
          <w:sz w:val="22"/>
          <w:szCs w:val="22"/>
        </w:rPr>
      </w:pPr>
      <w:r w:rsidRPr="000D2AEE">
        <w:rPr>
          <w:rFonts w:eastAsia="Calibri"/>
          <w:bCs/>
          <w:color w:val="00000A"/>
          <w:kern w:val="2"/>
          <w:sz w:val="22"/>
          <w:szCs w:val="22"/>
        </w:rPr>
        <w:t xml:space="preserve">Ustala się następujący termin realizacji umowy. </w:t>
      </w:r>
    </w:p>
    <w:p w:rsidR="00C5364A" w:rsidRPr="000D2AEE" w:rsidRDefault="00C5364A" w:rsidP="00ED67FB">
      <w:pPr>
        <w:pStyle w:val="Akapitzlist"/>
        <w:numPr>
          <w:ilvl w:val="0"/>
          <w:numId w:val="87"/>
        </w:numPr>
        <w:spacing w:before="0" w:after="0"/>
        <w:jc w:val="both"/>
        <w:rPr>
          <w:sz w:val="22"/>
          <w:szCs w:val="22"/>
        </w:rPr>
      </w:pPr>
      <w:r w:rsidRPr="000D2AEE">
        <w:rPr>
          <w:rFonts w:eastAsia="Calibri"/>
          <w:bCs/>
          <w:color w:val="00000A"/>
          <w:kern w:val="2"/>
          <w:sz w:val="22"/>
          <w:szCs w:val="22"/>
        </w:rPr>
        <w:t xml:space="preserve">rozpoczęcie robót: </w:t>
      </w:r>
      <w:r w:rsidRPr="000D2AEE">
        <w:rPr>
          <w:rFonts w:eastAsia="Calibri"/>
          <w:b/>
          <w:bCs/>
          <w:color w:val="00000A"/>
          <w:kern w:val="2"/>
          <w:sz w:val="22"/>
          <w:szCs w:val="22"/>
          <w:u w:val="single"/>
        </w:rPr>
        <w:t>do 7 dni od dnia przekazania terenu budowy</w:t>
      </w:r>
    </w:p>
    <w:p w:rsidR="00C5364A" w:rsidRPr="000D2AEE" w:rsidRDefault="00C5364A" w:rsidP="00ED67FB">
      <w:pPr>
        <w:pStyle w:val="Akapitzlist"/>
        <w:numPr>
          <w:ilvl w:val="0"/>
          <w:numId w:val="87"/>
        </w:numPr>
        <w:spacing w:before="0" w:after="0"/>
        <w:jc w:val="both"/>
        <w:rPr>
          <w:sz w:val="22"/>
          <w:szCs w:val="22"/>
        </w:rPr>
      </w:pPr>
      <w:r w:rsidRPr="000D2AEE">
        <w:rPr>
          <w:rFonts w:eastAsia="Calibri"/>
          <w:bCs/>
          <w:kern w:val="2"/>
          <w:sz w:val="22"/>
          <w:szCs w:val="22"/>
        </w:rPr>
        <w:t>zakończenie robót:</w:t>
      </w:r>
      <w:r w:rsidRPr="000D2AEE">
        <w:rPr>
          <w:rFonts w:eastAsia="Calibri"/>
          <w:bCs/>
          <w:color w:val="00000A"/>
          <w:kern w:val="2"/>
          <w:sz w:val="22"/>
          <w:szCs w:val="22"/>
        </w:rPr>
        <w:t xml:space="preserve"> </w:t>
      </w:r>
      <w:r w:rsidRPr="000D2AEE">
        <w:rPr>
          <w:rFonts w:eastAsia="Calibri"/>
          <w:bCs/>
          <w:kern w:val="2"/>
          <w:sz w:val="22"/>
          <w:szCs w:val="22"/>
        </w:rPr>
        <w:t xml:space="preserve">(przewidywany termin realizacji umowy </w:t>
      </w:r>
      <w:r w:rsidRPr="000D2AEE">
        <w:rPr>
          <w:rFonts w:eastAsia="Calibri"/>
          <w:b/>
          <w:bCs/>
          <w:kern w:val="2"/>
          <w:sz w:val="22"/>
          <w:szCs w:val="22"/>
          <w:u w:val="single"/>
        </w:rPr>
        <w:t>2 m-ce od dnia podpisania umowy</w:t>
      </w:r>
      <w:r w:rsidRPr="000D2AEE">
        <w:rPr>
          <w:rFonts w:eastAsia="Calibri"/>
          <w:bCs/>
          <w:kern w:val="2"/>
          <w:sz w:val="22"/>
          <w:szCs w:val="22"/>
        </w:rPr>
        <w:t>)</w:t>
      </w:r>
    </w:p>
    <w:p w:rsidR="00C5364A" w:rsidRPr="000D2AEE" w:rsidRDefault="00C5364A" w:rsidP="00ED67FB">
      <w:pPr>
        <w:pStyle w:val="Akapitzlist"/>
        <w:numPr>
          <w:ilvl w:val="0"/>
          <w:numId w:val="86"/>
        </w:numPr>
        <w:spacing w:before="0" w:after="0"/>
        <w:jc w:val="both"/>
        <w:rPr>
          <w:sz w:val="22"/>
          <w:szCs w:val="22"/>
        </w:rPr>
      </w:pPr>
      <w:r w:rsidRPr="000D2AEE">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rsidR="00C5364A" w:rsidRPr="000D2AEE" w:rsidRDefault="00C5364A" w:rsidP="00ED67FB">
      <w:pPr>
        <w:pStyle w:val="Akapitzlist"/>
        <w:numPr>
          <w:ilvl w:val="0"/>
          <w:numId w:val="86"/>
        </w:numPr>
        <w:spacing w:before="0" w:after="0"/>
        <w:jc w:val="both"/>
        <w:rPr>
          <w:sz w:val="22"/>
          <w:szCs w:val="22"/>
        </w:rPr>
      </w:pPr>
      <w:r w:rsidRPr="000D2AEE">
        <w:rPr>
          <w:rFonts w:eastAsia="Calibri"/>
          <w:color w:val="00000A"/>
          <w:kern w:val="2"/>
          <w:sz w:val="22"/>
          <w:szCs w:val="22"/>
        </w:rPr>
        <w:t>Szczegółowe terminy dla realizacji zadania objętego umową:</w:t>
      </w:r>
    </w:p>
    <w:p w:rsidR="00C5364A" w:rsidRPr="000D2AEE" w:rsidRDefault="00C5364A" w:rsidP="00ED67FB">
      <w:pPr>
        <w:numPr>
          <w:ilvl w:val="0"/>
          <w:numId w:val="88"/>
        </w:numPr>
        <w:tabs>
          <w:tab w:val="left" w:pos="0"/>
          <w:tab w:val="left" w:pos="426"/>
        </w:tabs>
        <w:spacing w:before="0" w:after="0"/>
        <w:jc w:val="both"/>
        <w:rPr>
          <w:sz w:val="22"/>
          <w:szCs w:val="22"/>
        </w:rPr>
      </w:pPr>
      <w:r w:rsidRPr="000D2AEE">
        <w:rPr>
          <w:rFonts w:eastAsia="Calibri"/>
          <w:kern w:val="2"/>
          <w:sz w:val="22"/>
          <w:szCs w:val="22"/>
        </w:rPr>
        <w:t xml:space="preserve">przedłożenie w dniu przekazania terenu budowy planu BiOZ do akceptacji </w:t>
      </w:r>
      <w:r w:rsidRPr="000D2AEE">
        <w:rPr>
          <w:rFonts w:eastAsia="Calibri"/>
          <w:bCs/>
          <w:kern w:val="2"/>
          <w:sz w:val="22"/>
          <w:szCs w:val="22"/>
        </w:rPr>
        <w:t>Inspektora Nadzoru Zamawiającego</w:t>
      </w:r>
      <w:r w:rsidRPr="000D2AEE">
        <w:rPr>
          <w:rFonts w:eastAsia="Calibri"/>
          <w:kern w:val="2"/>
          <w:sz w:val="22"/>
          <w:szCs w:val="22"/>
        </w:rPr>
        <w:t xml:space="preserve"> lub innej osobie z ramienia Zamawiającego odpowiedzialnej za nadzór nad wykonywaniem zadania,</w:t>
      </w:r>
    </w:p>
    <w:p w:rsidR="00C5364A" w:rsidRPr="000D2AEE" w:rsidRDefault="00C5364A" w:rsidP="00ED67FB">
      <w:pPr>
        <w:numPr>
          <w:ilvl w:val="0"/>
          <w:numId w:val="88"/>
        </w:numPr>
        <w:tabs>
          <w:tab w:val="left" w:pos="0"/>
          <w:tab w:val="left" w:pos="426"/>
        </w:tabs>
        <w:spacing w:before="0" w:after="0"/>
        <w:jc w:val="both"/>
        <w:rPr>
          <w:sz w:val="22"/>
          <w:szCs w:val="22"/>
        </w:rPr>
      </w:pPr>
      <w:r w:rsidRPr="000D2AEE">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rsidR="00C5364A" w:rsidRPr="000D2AEE" w:rsidRDefault="00C5364A" w:rsidP="00ED67FB">
      <w:pPr>
        <w:numPr>
          <w:ilvl w:val="0"/>
          <w:numId w:val="88"/>
        </w:numPr>
        <w:tabs>
          <w:tab w:val="left" w:pos="0"/>
          <w:tab w:val="left" w:pos="426"/>
        </w:tabs>
        <w:spacing w:before="0" w:after="0"/>
        <w:jc w:val="both"/>
        <w:rPr>
          <w:sz w:val="22"/>
          <w:szCs w:val="22"/>
        </w:rPr>
      </w:pPr>
      <w:r w:rsidRPr="000D2AEE">
        <w:rPr>
          <w:rFonts w:eastAsia="Calibri"/>
          <w:color w:val="00000A"/>
          <w:kern w:val="2"/>
          <w:sz w:val="22"/>
          <w:szCs w:val="22"/>
        </w:rPr>
        <w:t>przekazanie w terminie do 3 dni od daty zawarcia niniejszej umowy polisy i dokumentów ubezpieczeniowych, potwierdzających zawarcie umowy ubezpieczenia, o której mowa w § 21 ust. 1 umowy</w:t>
      </w:r>
      <w:r w:rsidRPr="000D2AEE">
        <w:rPr>
          <w:rFonts w:eastAsia="Calibri"/>
          <w:color w:val="FF0000"/>
          <w:kern w:val="2"/>
          <w:sz w:val="22"/>
          <w:szCs w:val="22"/>
        </w:rPr>
        <w:t xml:space="preserve"> </w:t>
      </w:r>
      <w:r w:rsidRPr="000D2AEE">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w:t>
      </w:r>
      <w:r w:rsidRPr="000D2AEE">
        <w:rPr>
          <w:rFonts w:eastAsia="Calibri"/>
          <w:color w:val="00000A"/>
          <w:kern w:val="2"/>
          <w:sz w:val="22"/>
          <w:szCs w:val="22"/>
        </w:rPr>
        <w:br/>
        <w:t xml:space="preserve">z dokumentu tego musi wynikać fakt opłacenia składki w wymaganym przez ubezpieczyciela terminie. </w:t>
      </w:r>
      <w:r w:rsidRPr="000D2AEE">
        <w:rPr>
          <w:rFonts w:eastAsia="Calibri"/>
          <w:color w:val="00000A"/>
          <w:kern w:val="2"/>
          <w:sz w:val="22"/>
          <w:szCs w:val="22"/>
        </w:rPr>
        <w:lastRenderedPageBreak/>
        <w:t>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rsidR="00C5364A" w:rsidRPr="000D2AEE" w:rsidRDefault="00C5364A" w:rsidP="00ED67FB">
      <w:pPr>
        <w:numPr>
          <w:ilvl w:val="0"/>
          <w:numId w:val="88"/>
        </w:numPr>
        <w:tabs>
          <w:tab w:val="left" w:pos="0"/>
          <w:tab w:val="left" w:pos="426"/>
        </w:tabs>
        <w:spacing w:before="0" w:after="0"/>
        <w:jc w:val="both"/>
        <w:rPr>
          <w:sz w:val="22"/>
          <w:szCs w:val="22"/>
        </w:rPr>
      </w:pPr>
      <w:r w:rsidRPr="000D2AEE">
        <w:rPr>
          <w:rFonts w:eastAsia="Calibri"/>
          <w:kern w:val="2"/>
          <w:sz w:val="22"/>
          <w:szCs w:val="22"/>
        </w:rPr>
        <w:t>przedło</w:t>
      </w:r>
      <w:r w:rsidRPr="000D2AEE">
        <w:rPr>
          <w:rFonts w:eastAsia="TTE188D4F0t00"/>
          <w:kern w:val="2"/>
          <w:sz w:val="22"/>
          <w:szCs w:val="22"/>
        </w:rPr>
        <w:t>ż</w:t>
      </w:r>
      <w:r w:rsidRPr="000D2AEE">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0D2AEE">
        <w:rPr>
          <w:rFonts w:eastAsia="Calibri"/>
          <w:bCs/>
          <w:kern w:val="2"/>
          <w:sz w:val="22"/>
          <w:szCs w:val="22"/>
        </w:rPr>
        <w:t>Inspektorem Nadzoru Zamawiającego</w:t>
      </w:r>
      <w:r w:rsidRPr="000D2AEE">
        <w:rPr>
          <w:rFonts w:eastAsia="Calibri"/>
          <w:kern w:val="2"/>
          <w:sz w:val="22"/>
          <w:szCs w:val="22"/>
        </w:rPr>
        <w:t>.</w:t>
      </w:r>
    </w:p>
    <w:p w:rsidR="00C5364A" w:rsidRPr="000D2AEE" w:rsidRDefault="00C5364A" w:rsidP="00ED67FB">
      <w:pPr>
        <w:numPr>
          <w:ilvl w:val="0"/>
          <w:numId w:val="88"/>
        </w:numPr>
        <w:tabs>
          <w:tab w:val="left" w:pos="0"/>
          <w:tab w:val="left" w:pos="426"/>
        </w:tabs>
        <w:spacing w:before="0" w:after="0"/>
        <w:jc w:val="both"/>
        <w:rPr>
          <w:sz w:val="22"/>
          <w:szCs w:val="22"/>
        </w:rPr>
      </w:pPr>
      <w:r w:rsidRPr="000D2AEE">
        <w:rPr>
          <w:rFonts w:eastAsia="Calibri"/>
          <w:color w:val="00000A"/>
          <w:kern w:val="2"/>
          <w:sz w:val="22"/>
          <w:szCs w:val="22"/>
        </w:rPr>
        <w:t xml:space="preserve">uzgadnianie z </w:t>
      </w:r>
      <w:r w:rsidRPr="000D2AEE">
        <w:rPr>
          <w:rFonts w:eastAsia="Calibri"/>
          <w:bCs/>
          <w:kern w:val="2"/>
          <w:sz w:val="22"/>
          <w:szCs w:val="22"/>
        </w:rPr>
        <w:t>Inspektorem Nadzoru Zamawiającego</w:t>
      </w:r>
      <w:r w:rsidRPr="000D2AEE">
        <w:rPr>
          <w:rFonts w:eastAsia="Calibri"/>
          <w:color w:val="FF0000"/>
          <w:kern w:val="2"/>
          <w:sz w:val="22"/>
          <w:szCs w:val="22"/>
        </w:rPr>
        <w:t xml:space="preserve"> </w:t>
      </w:r>
      <w:r w:rsidRPr="000D2AEE">
        <w:rPr>
          <w:rFonts w:eastAsia="Calibri"/>
          <w:color w:val="00000A"/>
          <w:kern w:val="2"/>
          <w:sz w:val="22"/>
          <w:szCs w:val="22"/>
        </w:rPr>
        <w:t xml:space="preserve">aktualizacji harmonogramu </w:t>
      </w:r>
      <w:r w:rsidRPr="000D2AEE">
        <w:rPr>
          <w:rFonts w:eastAsia="Calibri"/>
          <w:color w:val="00000A"/>
          <w:kern w:val="2"/>
          <w:sz w:val="22"/>
          <w:szCs w:val="22"/>
        </w:rPr>
        <w:br/>
        <w:t>i przekazywanie jego aktualizacji Zamawiającemu do zatwierdzenia w terminie 7 dni od daty uzgodnienia, z uwzględnieniem zasad określonych w § 4 umowy,</w:t>
      </w:r>
    </w:p>
    <w:p w:rsidR="00C5364A" w:rsidRPr="000D2AEE" w:rsidRDefault="00C5364A" w:rsidP="00ED67FB">
      <w:pPr>
        <w:numPr>
          <w:ilvl w:val="0"/>
          <w:numId w:val="88"/>
        </w:numPr>
        <w:tabs>
          <w:tab w:val="left" w:pos="0"/>
          <w:tab w:val="left" w:pos="426"/>
        </w:tabs>
        <w:spacing w:before="0" w:after="0"/>
        <w:jc w:val="both"/>
        <w:rPr>
          <w:sz w:val="22"/>
          <w:szCs w:val="22"/>
        </w:rPr>
      </w:pPr>
      <w:r w:rsidRPr="000D2AEE">
        <w:rPr>
          <w:rFonts w:eastAsia="Calibri"/>
          <w:color w:val="00000A"/>
          <w:kern w:val="2"/>
          <w:sz w:val="22"/>
          <w:szCs w:val="22"/>
        </w:rPr>
        <w:t>przekazanie w terminie do 5 dni roboczych od daty podpisania umowy:</w:t>
      </w:r>
    </w:p>
    <w:p w:rsidR="00C5364A" w:rsidRPr="000D2AEE" w:rsidRDefault="00C5364A" w:rsidP="00ED67FB">
      <w:pPr>
        <w:numPr>
          <w:ilvl w:val="0"/>
          <w:numId w:val="89"/>
        </w:numPr>
        <w:tabs>
          <w:tab w:val="left" w:pos="0"/>
          <w:tab w:val="left" w:pos="360"/>
        </w:tabs>
        <w:spacing w:before="0" w:after="0"/>
        <w:jc w:val="both"/>
        <w:rPr>
          <w:sz w:val="22"/>
          <w:szCs w:val="22"/>
        </w:rPr>
      </w:pPr>
      <w:r w:rsidRPr="000D2AEE">
        <w:rPr>
          <w:rFonts w:eastAsia="Calibri"/>
          <w:color w:val="00000A"/>
          <w:kern w:val="2"/>
          <w:sz w:val="22"/>
          <w:szCs w:val="22"/>
        </w:rPr>
        <w:t>zlecenia prac geodezyjnych potwierdzonych przez geodetę,</w:t>
      </w:r>
    </w:p>
    <w:p w:rsidR="00C5364A" w:rsidRPr="000D2AEE" w:rsidRDefault="00C5364A" w:rsidP="00ED67FB">
      <w:pPr>
        <w:numPr>
          <w:ilvl w:val="0"/>
          <w:numId w:val="89"/>
        </w:numPr>
        <w:tabs>
          <w:tab w:val="left" w:pos="0"/>
          <w:tab w:val="left" w:pos="360"/>
        </w:tabs>
        <w:spacing w:before="0" w:after="0"/>
        <w:jc w:val="both"/>
        <w:rPr>
          <w:sz w:val="22"/>
          <w:szCs w:val="22"/>
        </w:rPr>
      </w:pPr>
      <w:r w:rsidRPr="000D2AEE">
        <w:rPr>
          <w:rFonts w:eastAsia="Calibri"/>
          <w:color w:val="00000A"/>
          <w:kern w:val="2"/>
          <w:sz w:val="22"/>
          <w:szCs w:val="22"/>
        </w:rPr>
        <w:t>wzoru tablicy informacyjnej,</w:t>
      </w:r>
    </w:p>
    <w:p w:rsidR="00C5364A" w:rsidRPr="000D2AEE" w:rsidRDefault="00C5364A" w:rsidP="00ED67FB">
      <w:pPr>
        <w:numPr>
          <w:ilvl w:val="0"/>
          <w:numId w:val="89"/>
        </w:numPr>
        <w:tabs>
          <w:tab w:val="left" w:pos="0"/>
          <w:tab w:val="left" w:pos="360"/>
        </w:tabs>
        <w:spacing w:before="0" w:after="0"/>
        <w:jc w:val="both"/>
        <w:rPr>
          <w:sz w:val="22"/>
          <w:szCs w:val="22"/>
        </w:rPr>
      </w:pPr>
      <w:r w:rsidRPr="000D2AEE">
        <w:rPr>
          <w:rFonts w:eastAsia="Calibri"/>
          <w:color w:val="00000A"/>
          <w:kern w:val="2"/>
          <w:sz w:val="22"/>
          <w:szCs w:val="22"/>
        </w:rPr>
        <w:t>innych dokumentów przewidzianych szczegółowymi specyfikacjami technicznymi SST.</w:t>
      </w:r>
    </w:p>
    <w:p w:rsidR="00C5364A" w:rsidRPr="000D2AEE" w:rsidRDefault="00C5364A" w:rsidP="00ED67FB">
      <w:pPr>
        <w:pStyle w:val="Akapitzlist"/>
        <w:numPr>
          <w:ilvl w:val="0"/>
          <w:numId w:val="86"/>
        </w:numPr>
        <w:tabs>
          <w:tab w:val="left" w:pos="426"/>
        </w:tabs>
        <w:spacing w:before="0" w:after="0"/>
        <w:jc w:val="both"/>
        <w:rPr>
          <w:sz w:val="22"/>
          <w:szCs w:val="22"/>
        </w:rPr>
      </w:pPr>
      <w:r w:rsidRPr="000D2AEE">
        <w:rPr>
          <w:color w:val="00000A"/>
          <w:kern w:val="2"/>
          <w:sz w:val="22"/>
          <w:szCs w:val="22"/>
        </w:rPr>
        <w:t>Nie przedło</w:t>
      </w:r>
      <w:r w:rsidRPr="000D2AEE">
        <w:rPr>
          <w:rFonts w:eastAsia="TTE188D4F0t00"/>
          <w:color w:val="00000A"/>
          <w:kern w:val="2"/>
          <w:sz w:val="22"/>
          <w:szCs w:val="22"/>
        </w:rPr>
        <w:t>ż</w:t>
      </w:r>
      <w:r w:rsidRPr="000D2AEE">
        <w:rPr>
          <w:color w:val="00000A"/>
          <w:kern w:val="2"/>
          <w:sz w:val="22"/>
          <w:szCs w:val="22"/>
        </w:rPr>
        <w:t>enie przez Wykonawc</w:t>
      </w:r>
      <w:r w:rsidRPr="000D2AEE">
        <w:rPr>
          <w:rFonts w:eastAsia="TTE188D4F0t00"/>
          <w:color w:val="00000A"/>
          <w:kern w:val="2"/>
          <w:sz w:val="22"/>
          <w:szCs w:val="22"/>
        </w:rPr>
        <w:t>ę</w:t>
      </w:r>
      <w:r w:rsidRPr="000D2AEE">
        <w:rPr>
          <w:color w:val="00000A"/>
          <w:kern w:val="2"/>
          <w:sz w:val="22"/>
          <w:szCs w:val="22"/>
        </w:rPr>
        <w:t xml:space="preserve"> tablic i dokumentów wymienionych w ust. 3 we wskazanych terminach stanowi podstawę do wstrzymania prac przez Zamawiającego i będzie traktowane, jako zwłoka powstała z przyczyn zależnych od Wykonawcy, nie dająca</w:t>
      </w:r>
      <w:r w:rsidRPr="000D2AEE">
        <w:rPr>
          <w:rFonts w:eastAsia="TTE188D4F0t00"/>
          <w:color w:val="00000A"/>
          <w:kern w:val="2"/>
          <w:sz w:val="22"/>
          <w:szCs w:val="22"/>
        </w:rPr>
        <w:t xml:space="preserve"> </w:t>
      </w:r>
      <w:r w:rsidRPr="000D2AEE">
        <w:rPr>
          <w:color w:val="00000A"/>
          <w:kern w:val="2"/>
          <w:sz w:val="22"/>
          <w:szCs w:val="22"/>
        </w:rPr>
        <w:t>podstawy do zmiany terminu zako</w:t>
      </w:r>
      <w:r w:rsidRPr="000D2AEE">
        <w:rPr>
          <w:rFonts w:eastAsia="TTE188D4F0t00"/>
          <w:color w:val="00000A"/>
          <w:kern w:val="2"/>
          <w:sz w:val="22"/>
          <w:szCs w:val="22"/>
        </w:rPr>
        <w:t>ń</w:t>
      </w:r>
      <w:r w:rsidRPr="000D2AEE">
        <w:rPr>
          <w:color w:val="00000A"/>
          <w:kern w:val="2"/>
          <w:sz w:val="22"/>
          <w:szCs w:val="22"/>
        </w:rPr>
        <w:t>czenia robót.</w:t>
      </w:r>
    </w:p>
    <w:p w:rsidR="00C5364A" w:rsidRPr="000D2AEE" w:rsidRDefault="00C5364A" w:rsidP="00ED67FB">
      <w:pPr>
        <w:pStyle w:val="Akapitzlist"/>
        <w:numPr>
          <w:ilvl w:val="0"/>
          <w:numId w:val="86"/>
        </w:numPr>
        <w:tabs>
          <w:tab w:val="num" w:pos="284"/>
        </w:tabs>
        <w:spacing w:before="0" w:after="0"/>
        <w:jc w:val="both"/>
        <w:rPr>
          <w:sz w:val="22"/>
          <w:szCs w:val="22"/>
        </w:rPr>
      </w:pPr>
      <w:r w:rsidRPr="000D2AEE">
        <w:rPr>
          <w:color w:val="00000A"/>
          <w:kern w:val="2"/>
          <w:sz w:val="22"/>
          <w:szCs w:val="22"/>
        </w:rPr>
        <w:t xml:space="preserve">Jako zrealizowanie przedmiotu umowy rozumie się wykonanie wszystkich czynności, w tym prac </w:t>
      </w:r>
      <w:r w:rsidRPr="000D2AEE">
        <w:rPr>
          <w:color w:val="00000A"/>
          <w:kern w:val="2"/>
          <w:sz w:val="22"/>
          <w:szCs w:val="22"/>
        </w:rPr>
        <w:br/>
        <w:t>i robót składających się na przedmiot umowy oraz dopełnienie wszelkich przewidzianych prawem czynności wymaganych dla dopuszczenia przedmiotu umowy do użytkowania.</w:t>
      </w:r>
    </w:p>
    <w:p w:rsidR="00C5364A" w:rsidRPr="000D2AEE" w:rsidRDefault="00C5364A" w:rsidP="00ED67FB">
      <w:pPr>
        <w:pStyle w:val="Akapitzlist"/>
        <w:numPr>
          <w:ilvl w:val="0"/>
          <w:numId w:val="86"/>
        </w:numPr>
        <w:tabs>
          <w:tab w:val="num" w:pos="284"/>
        </w:tabs>
        <w:spacing w:before="0" w:after="0"/>
        <w:jc w:val="both"/>
        <w:rPr>
          <w:sz w:val="22"/>
          <w:szCs w:val="22"/>
        </w:rPr>
      </w:pPr>
      <w:r w:rsidRPr="000D2AEE">
        <w:rPr>
          <w:color w:val="00000A"/>
          <w:kern w:val="2"/>
          <w:sz w:val="22"/>
          <w:szCs w:val="22"/>
        </w:rPr>
        <w:t>Za termin zakończenia robót uznaje się dzień podpisania protokołu końcowego bez wad, usterek lub braków w dokumentacji istotnych z punktu widzenia prawidłowego użytkowania przedmiotu umowy.</w:t>
      </w:r>
      <w:r w:rsidRPr="000D2AEE">
        <w:rPr>
          <w:color w:val="00000A"/>
          <w:kern w:val="2"/>
          <w:sz w:val="22"/>
          <w:szCs w:val="22"/>
        </w:rPr>
        <w:br/>
        <w:t xml:space="preserve">W przypadku wystąpienia wad, usterek lub istotnych braków w dokumentacji za termin zakończenia robót uznaje się dzień podpisania protokołu potwierdzającego usunięcie wad </w:t>
      </w:r>
      <w:r w:rsidRPr="000D2AEE">
        <w:rPr>
          <w:color w:val="00000A"/>
          <w:kern w:val="2"/>
          <w:sz w:val="22"/>
          <w:szCs w:val="22"/>
        </w:rPr>
        <w:br/>
        <w:t>i usterek istotnych z punktu widzenia prawidłowego użytkowania przedmiotu umowy wskazanych w protokole odbioru końcowego, lub dzień wpływu do Zamawiającego kompletnej dokumentacji potrzebnej do oddania przedmiotu umowy do użytku.</w:t>
      </w:r>
    </w:p>
    <w:p w:rsidR="00C5364A" w:rsidRDefault="00C5364A" w:rsidP="00C5364A">
      <w:pPr>
        <w:pStyle w:val="Akapitzlist"/>
        <w:spacing w:before="0" w:after="0"/>
        <w:ind w:left="360"/>
        <w:jc w:val="both"/>
      </w:pPr>
    </w:p>
    <w:p w:rsidR="00C5364A" w:rsidRDefault="00C5364A" w:rsidP="00C5364A">
      <w:pPr>
        <w:spacing w:before="0" w:after="0"/>
      </w:pPr>
      <w:r>
        <w:rPr>
          <w:color w:val="00000A"/>
          <w:kern w:val="2"/>
          <w:sz w:val="22"/>
          <w:szCs w:val="22"/>
        </w:rPr>
        <w:t xml:space="preserve">                                                                                  </w:t>
      </w:r>
      <w:r w:rsidR="000D2AEE">
        <w:rPr>
          <w:color w:val="00000A"/>
          <w:kern w:val="2"/>
          <w:sz w:val="22"/>
          <w:szCs w:val="22"/>
        </w:rPr>
        <w:t xml:space="preserve">             </w:t>
      </w:r>
      <w:r>
        <w:rPr>
          <w:rFonts w:eastAsia="Calibri"/>
          <w:b/>
          <w:color w:val="00000A"/>
          <w:kern w:val="2"/>
          <w:sz w:val="22"/>
          <w:szCs w:val="22"/>
        </w:rPr>
        <w:t>§ 4.</w:t>
      </w:r>
    </w:p>
    <w:p w:rsidR="00C5364A" w:rsidRDefault="00C5364A" w:rsidP="00C5364A">
      <w:pPr>
        <w:spacing w:before="0" w:after="0"/>
        <w:ind w:left="720" w:hanging="720"/>
        <w:contextualSpacing/>
        <w:jc w:val="center"/>
      </w:pPr>
      <w:r>
        <w:rPr>
          <w:b/>
          <w:color w:val="00000A"/>
          <w:kern w:val="2"/>
          <w:sz w:val="22"/>
          <w:szCs w:val="22"/>
        </w:rPr>
        <w:t>USTALONE TERMINY POŚREDNIE WYKONANIA ROBÓT ORAZ HARMONOGRAM</w:t>
      </w:r>
    </w:p>
    <w:p w:rsidR="00C5364A" w:rsidRPr="0037448C" w:rsidRDefault="00C5364A" w:rsidP="00ED67FB">
      <w:pPr>
        <w:pStyle w:val="Akapitzlist"/>
        <w:numPr>
          <w:ilvl w:val="3"/>
          <w:numId w:val="84"/>
        </w:numPr>
        <w:spacing w:before="0" w:after="0"/>
        <w:ind w:left="284" w:hanging="284"/>
        <w:jc w:val="both"/>
      </w:pPr>
      <w:r>
        <w:rPr>
          <w:rFonts w:eastAsia="Calibri"/>
          <w:iCs/>
          <w:kern w:val="2"/>
          <w:sz w:val="22"/>
          <w:szCs w:val="22"/>
        </w:rPr>
        <w:t>Wykonawca jest zobowiązany przestrzegać ustalonych w harmonogramie rzeczowo-finansowym terminów pośrednich wykonania robót.</w:t>
      </w:r>
    </w:p>
    <w:p w:rsidR="00C5364A" w:rsidRDefault="00C5364A" w:rsidP="00C5364A">
      <w:pPr>
        <w:spacing w:before="0" w:after="0"/>
      </w:pPr>
      <w:r>
        <w:rPr>
          <w:rFonts w:eastAsia="Calibri"/>
          <w:bCs/>
          <w:color w:val="00000A"/>
          <w:kern w:val="2"/>
          <w:sz w:val="22"/>
          <w:szCs w:val="22"/>
        </w:rPr>
        <w:t>2.</w:t>
      </w:r>
      <w:r>
        <w:rPr>
          <w:rFonts w:eastAsia="Calibri"/>
          <w:color w:val="00000A"/>
          <w:kern w:val="2"/>
          <w:sz w:val="22"/>
          <w:szCs w:val="22"/>
        </w:rPr>
        <w:t xml:space="preserve"> Wykonawca jest zobowiązany przestrzegać ustalonych zasad dotyczących sporządzania harmonogramu:</w:t>
      </w:r>
    </w:p>
    <w:p w:rsidR="00C5364A" w:rsidRPr="0037448C" w:rsidRDefault="00C5364A" w:rsidP="00ED67FB">
      <w:pPr>
        <w:pStyle w:val="Akapitzlist"/>
        <w:numPr>
          <w:ilvl w:val="0"/>
          <w:numId w:val="90"/>
        </w:numPr>
        <w:spacing w:before="0" w:after="0"/>
        <w:jc w:val="both"/>
      </w:pPr>
      <w:r w:rsidRPr="0037448C">
        <w:rPr>
          <w:rFonts w:eastAsia="Calibri"/>
          <w:kern w:val="2"/>
          <w:sz w:val="22"/>
          <w:szCs w:val="22"/>
        </w:rPr>
        <w:t>przedmiot umowy okre</w:t>
      </w:r>
      <w:r w:rsidRPr="0037448C">
        <w:rPr>
          <w:rFonts w:eastAsia="TTE188D4F0t00"/>
          <w:kern w:val="2"/>
          <w:sz w:val="22"/>
          <w:szCs w:val="22"/>
        </w:rPr>
        <w:t>ś</w:t>
      </w:r>
      <w:r w:rsidRPr="0037448C">
        <w:rPr>
          <w:rFonts w:eastAsia="Calibri"/>
          <w:kern w:val="2"/>
          <w:sz w:val="22"/>
          <w:szCs w:val="22"/>
        </w:rPr>
        <w:t>lony w § 2 ust. 1 umowy realizowany b</w:t>
      </w:r>
      <w:r w:rsidRPr="0037448C">
        <w:rPr>
          <w:rFonts w:eastAsia="TTE188D4F0t00"/>
          <w:kern w:val="2"/>
          <w:sz w:val="22"/>
          <w:szCs w:val="22"/>
        </w:rPr>
        <w:t>ę</w:t>
      </w:r>
      <w:r w:rsidRPr="0037448C">
        <w:rPr>
          <w:rFonts w:eastAsia="Calibri"/>
          <w:kern w:val="2"/>
          <w:sz w:val="22"/>
          <w:szCs w:val="22"/>
        </w:rPr>
        <w:t>dzie zgodnie z zatwierdzonym przez Zamawiaj</w:t>
      </w:r>
      <w:r w:rsidRPr="0037448C">
        <w:rPr>
          <w:rFonts w:eastAsia="TTE188D4F0t00"/>
          <w:kern w:val="2"/>
          <w:sz w:val="22"/>
          <w:szCs w:val="22"/>
        </w:rPr>
        <w:t>ą</w:t>
      </w:r>
      <w:r w:rsidRPr="0037448C">
        <w:rPr>
          <w:rFonts w:eastAsia="Calibri"/>
          <w:kern w:val="2"/>
          <w:sz w:val="22"/>
          <w:szCs w:val="22"/>
        </w:rPr>
        <w:t>cego ha</w:t>
      </w:r>
      <w:r>
        <w:rPr>
          <w:rFonts w:eastAsia="Calibri"/>
          <w:kern w:val="2"/>
          <w:sz w:val="22"/>
          <w:szCs w:val="22"/>
        </w:rPr>
        <w:t>rmonogramem rzeczowo finansowym.</w:t>
      </w:r>
      <w:r w:rsidRPr="0037448C">
        <w:rPr>
          <w:rFonts w:eastAsia="Calibri"/>
          <w:kern w:val="2"/>
          <w:sz w:val="22"/>
          <w:szCs w:val="22"/>
        </w:rPr>
        <w:t xml:space="preserve"> </w:t>
      </w:r>
    </w:p>
    <w:p w:rsidR="00C5364A" w:rsidRDefault="00C5364A" w:rsidP="00ED67FB">
      <w:pPr>
        <w:pStyle w:val="Akapitzlist"/>
        <w:numPr>
          <w:ilvl w:val="0"/>
          <w:numId w:val="90"/>
        </w:numPr>
        <w:spacing w:before="0" w:after="0"/>
        <w:jc w:val="both"/>
      </w:pPr>
      <w:r w:rsidRPr="0037448C">
        <w:rPr>
          <w:rFonts w:eastAsia="Calibri"/>
          <w:kern w:val="2"/>
          <w:sz w:val="22"/>
          <w:szCs w:val="22"/>
        </w:rPr>
        <w:t>zmiana harmonogramu, o którym mowa w ust. 1, nie powoduje zmiany umowy, wymaga jednak zachowania formy pisemnej pod rygorem nieważności.</w:t>
      </w:r>
    </w:p>
    <w:p w:rsidR="00C5364A" w:rsidRDefault="00C5364A" w:rsidP="00ED67FB">
      <w:pPr>
        <w:pStyle w:val="Akapitzlist"/>
        <w:numPr>
          <w:ilvl w:val="0"/>
          <w:numId w:val="90"/>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rsidR="00C5364A" w:rsidRDefault="00C5364A" w:rsidP="00ED67FB">
      <w:pPr>
        <w:pStyle w:val="Akapitzlist"/>
        <w:numPr>
          <w:ilvl w:val="0"/>
          <w:numId w:val="90"/>
        </w:numPr>
        <w:spacing w:before="0" w:after="0"/>
        <w:jc w:val="both"/>
      </w:pPr>
      <w:r>
        <w:rPr>
          <w:rFonts w:eastAsia="Calibri"/>
          <w:kern w:val="2"/>
          <w:sz w:val="22"/>
          <w:szCs w:val="22"/>
        </w:rPr>
        <w:t xml:space="preserve">Wykonawca wraz z propozycją zmiany harmonogramu przedstawi uzasadnienie konieczności wprowadzenia zmiany. Propozycja zmiany harmonogramu powinna zostać przedstawiona </w:t>
      </w:r>
      <w:r>
        <w:rPr>
          <w:rFonts w:eastAsia="Calibri"/>
          <w:kern w:val="2"/>
          <w:sz w:val="22"/>
          <w:szCs w:val="22"/>
        </w:rPr>
        <w:lastRenderedPageBreak/>
        <w:t>Zamawiającemu nie później niż na 3 dni od daty powzięcia wiadomości o konieczności jego zmiany.</w:t>
      </w:r>
    </w:p>
    <w:p w:rsidR="00C5364A" w:rsidRDefault="00C5364A" w:rsidP="00ED67FB">
      <w:pPr>
        <w:pStyle w:val="Akapitzlist"/>
        <w:numPr>
          <w:ilvl w:val="0"/>
          <w:numId w:val="90"/>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rsidR="00C5364A" w:rsidRPr="000D2AEE" w:rsidRDefault="00C5364A" w:rsidP="000D2AEE">
      <w:pPr>
        <w:spacing w:before="0" w:after="0"/>
        <w:ind w:left="1080"/>
        <w:jc w:val="both"/>
        <w:rPr>
          <w:rFonts w:eastAsia="Calibri"/>
          <w:kern w:val="2"/>
          <w:sz w:val="22"/>
          <w:szCs w:val="22"/>
        </w:rPr>
      </w:pPr>
    </w:p>
    <w:p w:rsidR="00C5364A" w:rsidRDefault="00C5364A" w:rsidP="00C5364A">
      <w:pPr>
        <w:spacing w:before="0" w:after="0"/>
        <w:jc w:val="center"/>
      </w:pPr>
      <w:r>
        <w:rPr>
          <w:rFonts w:eastAsia="Calibri"/>
          <w:b/>
          <w:color w:val="00000A"/>
          <w:kern w:val="2"/>
          <w:sz w:val="22"/>
          <w:szCs w:val="22"/>
        </w:rPr>
        <w:t>§ 5.</w:t>
      </w:r>
    </w:p>
    <w:p w:rsidR="00C5364A" w:rsidRDefault="00C5364A" w:rsidP="00C5364A">
      <w:pPr>
        <w:spacing w:before="0" w:after="0"/>
        <w:jc w:val="center"/>
      </w:pPr>
      <w:r>
        <w:rPr>
          <w:rFonts w:eastAsia="Calibri"/>
          <w:b/>
          <w:bCs/>
          <w:color w:val="00000A"/>
          <w:kern w:val="2"/>
          <w:sz w:val="22"/>
          <w:szCs w:val="22"/>
        </w:rPr>
        <w:t>WYMAGANIA MATERIAŁOWE I BADANIA KONTROLNE</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w:t>
      </w:r>
      <w:r>
        <w:rPr>
          <w:rFonts w:eastAsia="Calibri"/>
          <w:color w:val="00000A"/>
          <w:kern w:val="2"/>
          <w:sz w:val="22"/>
          <w:szCs w:val="22"/>
        </w:rPr>
        <w:br/>
        <w:t xml:space="preserve">16 kwietnia 2004 r. </w:t>
      </w:r>
      <w:r w:rsidRPr="00D21F09">
        <w:rPr>
          <w:rFonts w:eastAsia="Calibri"/>
          <w:color w:val="00000A"/>
          <w:kern w:val="2"/>
          <w:sz w:val="22"/>
          <w:szCs w:val="22"/>
        </w:rPr>
        <w:t>o wyrobach budowlanych (Dz.U z 2021 poz.1213),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lonym w SST.</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 xml:space="preserve">Wykonawca zobowiązany jest przed wbudowaniem, nie później jednak niż w dniu wbudowania wyrobu budowlanego, okazać </w:t>
      </w:r>
      <w:r>
        <w:rPr>
          <w:rFonts w:eastAsia="Calibri"/>
          <w:color w:val="00000A"/>
          <w:kern w:val="2"/>
          <w:sz w:val="22"/>
          <w:szCs w:val="22"/>
        </w:rPr>
        <w:br/>
      </w:r>
      <w:r w:rsidRPr="00D21F09">
        <w:rPr>
          <w:rFonts w:eastAsia="Calibri"/>
          <w:color w:val="00000A"/>
          <w:kern w:val="2"/>
          <w:sz w:val="22"/>
          <w:szCs w:val="22"/>
        </w:rPr>
        <w:t xml:space="preserve">w stosunku do wskazanych wyrobów aktualny dokument potwierdzający dopuszczenie wyrobu do stosowania w budownictwie. Dokumenty te powinny być złożone wraz </w:t>
      </w:r>
      <w:r>
        <w:rPr>
          <w:rFonts w:eastAsia="Calibri"/>
          <w:color w:val="00000A"/>
          <w:kern w:val="2"/>
          <w:sz w:val="22"/>
          <w:szCs w:val="22"/>
        </w:rPr>
        <w:br/>
      </w:r>
      <w:r w:rsidRPr="00D21F09">
        <w:rPr>
          <w:rFonts w:eastAsia="Calibri"/>
          <w:color w:val="00000A"/>
          <w:kern w:val="2"/>
          <w:sz w:val="22"/>
          <w:szCs w:val="22"/>
        </w:rPr>
        <w:t>z dziennikiem budowy (o ile jest wymagany).</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lastRenderedPageBreak/>
        <w:t>Koszty związane z wykonaniem pierwszego badania kontrolnego wynikającego z przyjętego rodzaju badań, którego wynik będzie pozytywny lub negatywny, ponosi Zamawiający.</w:t>
      </w:r>
    </w:p>
    <w:p w:rsidR="00C5364A" w:rsidRPr="00D21F09" w:rsidRDefault="00C5364A" w:rsidP="00ED67FB">
      <w:pPr>
        <w:numPr>
          <w:ilvl w:val="0"/>
          <w:numId w:val="72"/>
        </w:numPr>
        <w:spacing w:before="0" w:after="0"/>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rsidR="00C5364A" w:rsidRDefault="00C5364A" w:rsidP="00C5364A">
      <w:pPr>
        <w:spacing w:before="0" w:after="0"/>
        <w:jc w:val="both"/>
        <w:rPr>
          <w:rFonts w:eastAsia="Calibri"/>
          <w:color w:val="00000A"/>
          <w:kern w:val="2"/>
          <w:sz w:val="22"/>
          <w:szCs w:val="22"/>
        </w:rPr>
      </w:pPr>
    </w:p>
    <w:p w:rsidR="00C5364A" w:rsidRDefault="00C5364A" w:rsidP="00C5364A">
      <w:pPr>
        <w:spacing w:before="0" w:after="0"/>
        <w:jc w:val="center"/>
      </w:pPr>
      <w:r>
        <w:rPr>
          <w:rFonts w:eastAsia="Calibri"/>
          <w:b/>
          <w:color w:val="00000A"/>
          <w:kern w:val="2"/>
          <w:sz w:val="22"/>
          <w:szCs w:val="22"/>
        </w:rPr>
        <w:t>§ 6.</w:t>
      </w:r>
    </w:p>
    <w:p w:rsidR="00C5364A" w:rsidRDefault="00C5364A" w:rsidP="00C5364A">
      <w:pPr>
        <w:spacing w:before="0" w:after="0"/>
        <w:jc w:val="center"/>
      </w:pPr>
      <w:r>
        <w:rPr>
          <w:rFonts w:eastAsia="Calibri"/>
          <w:b/>
          <w:bCs/>
          <w:color w:val="00000A"/>
          <w:kern w:val="2"/>
          <w:sz w:val="22"/>
          <w:szCs w:val="22"/>
        </w:rPr>
        <w:t>WYNAGRODZENIE WYKONAWCY</w:t>
      </w:r>
    </w:p>
    <w:p w:rsidR="00C5364A" w:rsidRPr="004A7167" w:rsidRDefault="00C5364A" w:rsidP="00ED67FB">
      <w:pPr>
        <w:numPr>
          <w:ilvl w:val="0"/>
          <w:numId w:val="52"/>
        </w:numPr>
        <w:tabs>
          <w:tab w:val="left" w:pos="0"/>
        </w:tabs>
        <w:spacing w:before="0" w:after="0"/>
        <w:ind w:left="357"/>
        <w:jc w:val="both"/>
        <w:rPr>
          <w:rFonts w:eastAsia="Calibri"/>
          <w:color w:val="000000"/>
          <w:kern w:val="2"/>
          <w:sz w:val="22"/>
          <w:szCs w:val="22"/>
        </w:rPr>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 zł,(słownie:………………………………………………….)</w:t>
      </w:r>
      <w:r w:rsidRPr="00E41A2D">
        <w:rPr>
          <w:rFonts w:eastAsia="Calibri"/>
          <w:color w:val="00000A"/>
          <w:sz w:val="22"/>
          <w:szCs w:val="22"/>
        </w:rPr>
        <w:t xml:space="preserve"> </w:t>
      </w:r>
      <w:r w:rsidRPr="00E41A2D">
        <w:rPr>
          <w:rFonts w:eastAsia="Calibri"/>
          <w:color w:val="00000A"/>
          <w:kern w:val="2"/>
          <w:sz w:val="22"/>
          <w:szCs w:val="22"/>
        </w:rPr>
        <w:t xml:space="preserve">zgodnie </w:t>
      </w:r>
      <w:r>
        <w:rPr>
          <w:rFonts w:eastAsia="Calibri"/>
          <w:color w:val="00000A"/>
          <w:kern w:val="2"/>
          <w:sz w:val="22"/>
          <w:szCs w:val="22"/>
        </w:rPr>
        <w:t xml:space="preserve">z formularzem ofertowym </w:t>
      </w:r>
      <w:r w:rsidRPr="00E41A2D">
        <w:rPr>
          <w:rFonts w:eastAsia="Calibri"/>
          <w:color w:val="00000A"/>
          <w:kern w:val="2"/>
          <w:sz w:val="22"/>
          <w:szCs w:val="22"/>
        </w:rPr>
        <w:t>stanowiącym załącznik do umowy, powiększone o obowiązującą w dacie wystawienia faktury stawkę podatku VAT</w:t>
      </w:r>
      <w:r w:rsidRPr="00E41A2D">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xml:space="preserve">, wynagrodzenie brutto </w:t>
      </w:r>
      <w:r w:rsidRPr="00E41A2D">
        <w:rPr>
          <w:rFonts w:eastAsia="Calibri"/>
          <w:color w:val="00000A"/>
          <w:kern w:val="2"/>
          <w:sz w:val="22"/>
          <w:szCs w:val="22"/>
        </w:rPr>
        <w:t>wyniesie …………………………………………………...zł (słownie:………………………………………………….) , w tym podatek VAT 23%, wyniesie: ……………………………………………….zł (sł</w:t>
      </w:r>
      <w:r>
        <w:rPr>
          <w:rFonts w:eastAsia="Calibri"/>
          <w:color w:val="00000A"/>
          <w:kern w:val="2"/>
          <w:sz w:val="22"/>
          <w:szCs w:val="22"/>
        </w:rPr>
        <w:t xml:space="preserve">ownie:………………………………………………….), </w:t>
      </w:r>
    </w:p>
    <w:p w:rsidR="00C5364A" w:rsidRDefault="00C5364A" w:rsidP="00ED67FB">
      <w:pPr>
        <w:numPr>
          <w:ilvl w:val="0"/>
          <w:numId w:val="52"/>
        </w:numPr>
        <w:tabs>
          <w:tab w:val="left" w:pos="0"/>
        </w:tabs>
        <w:spacing w:before="0" w:after="0"/>
        <w:ind w:left="360"/>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rsidR="00C5364A" w:rsidRDefault="00C5364A" w:rsidP="00ED67FB">
      <w:pPr>
        <w:numPr>
          <w:ilvl w:val="0"/>
          <w:numId w:val="52"/>
        </w:numPr>
        <w:tabs>
          <w:tab w:val="left" w:pos="0"/>
        </w:tabs>
        <w:spacing w:before="0" w:after="0"/>
        <w:ind w:left="360"/>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rsidR="00C5364A" w:rsidRDefault="00C5364A" w:rsidP="00ED67FB">
      <w:pPr>
        <w:numPr>
          <w:ilvl w:val="0"/>
          <w:numId w:val="48"/>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prac geodezyjnych i inwentaryzacji powykonawczej wraz z obmiarem robót w 3 egz.,</w:t>
      </w:r>
    </w:p>
    <w:p w:rsidR="00C5364A" w:rsidRDefault="00C5364A" w:rsidP="00ED67FB">
      <w:pPr>
        <w:numPr>
          <w:ilvl w:val="0"/>
          <w:numId w:val="48"/>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przygotowania kompletnej dokumentacji powykonawczej w 3 egz.,</w:t>
      </w:r>
    </w:p>
    <w:p w:rsidR="00C5364A" w:rsidRDefault="00C5364A" w:rsidP="00ED67FB">
      <w:pPr>
        <w:numPr>
          <w:ilvl w:val="0"/>
          <w:numId w:val="48"/>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rsidR="00C5364A" w:rsidRDefault="00C5364A" w:rsidP="00ED67FB">
      <w:pPr>
        <w:numPr>
          <w:ilvl w:val="0"/>
          <w:numId w:val="48"/>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badań laboratoryjnych i pomiarów w zakresie wynikającym z SST, oraz badań i pomiarów materiałów budowlanych zgodne z § 5 umowy, o ile wystąpi taka konieczność,</w:t>
      </w:r>
    </w:p>
    <w:p w:rsidR="00C5364A" w:rsidRDefault="00C5364A" w:rsidP="00ED67FB">
      <w:pPr>
        <w:numPr>
          <w:ilvl w:val="0"/>
          <w:numId w:val="48"/>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C5364A" w:rsidRDefault="00C5364A" w:rsidP="00ED67FB">
      <w:pPr>
        <w:numPr>
          <w:ilvl w:val="0"/>
          <w:numId w:val="48"/>
        </w:numPr>
        <w:shd w:val="clear" w:color="auto" w:fill="FFFFFF"/>
        <w:tabs>
          <w:tab w:val="clear" w:pos="1080"/>
          <w:tab w:val="left" w:pos="0"/>
          <w:tab w:val="left" w:pos="426"/>
          <w:tab w:val="num" w:pos="709"/>
        </w:tabs>
        <w:spacing w:before="0" w:after="0" w:line="240" w:lineRule="auto"/>
        <w:ind w:left="720"/>
        <w:jc w:val="both"/>
      </w:pPr>
      <w:r>
        <w:rPr>
          <w:rFonts w:eastAsia="Calibri"/>
          <w:color w:val="00000A"/>
          <w:kern w:val="2"/>
          <w:sz w:val="22"/>
          <w:szCs w:val="22"/>
        </w:rPr>
        <w:t>uporządkowania terenu budowy po zakończeniu robót,</w:t>
      </w:r>
    </w:p>
    <w:p w:rsidR="00C5364A" w:rsidRDefault="00C5364A" w:rsidP="00ED67FB">
      <w:pPr>
        <w:numPr>
          <w:ilvl w:val="0"/>
          <w:numId w:val="48"/>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pozostałych czynności niezbędnych do prawidłowego wykonania przedmiotu umowy.</w:t>
      </w:r>
    </w:p>
    <w:p w:rsidR="00C5364A" w:rsidRDefault="00C5364A" w:rsidP="00ED67FB">
      <w:pPr>
        <w:numPr>
          <w:ilvl w:val="0"/>
          <w:numId w:val="52"/>
        </w:numPr>
        <w:shd w:val="clear" w:color="auto" w:fill="FFFFFF"/>
        <w:tabs>
          <w:tab w:val="left" w:pos="0"/>
        </w:tabs>
        <w:spacing w:before="0" w:after="0"/>
        <w:ind w:left="360"/>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rsidR="00C5364A" w:rsidRDefault="00C5364A" w:rsidP="00ED67FB">
      <w:pPr>
        <w:numPr>
          <w:ilvl w:val="0"/>
          <w:numId w:val="52"/>
        </w:numPr>
        <w:shd w:val="clear" w:color="auto" w:fill="FFFFFF"/>
        <w:tabs>
          <w:tab w:val="left" w:pos="0"/>
        </w:tabs>
        <w:spacing w:before="0" w:after="0"/>
        <w:ind w:left="360"/>
        <w:jc w:val="both"/>
      </w:pPr>
      <w:r>
        <w:rPr>
          <w:rFonts w:eastAsia="Calibri"/>
          <w:color w:val="00000A"/>
          <w:kern w:val="2"/>
          <w:sz w:val="22"/>
          <w:szCs w:val="22"/>
        </w:rPr>
        <w:t xml:space="preserve">Wynagrodzenie określone w ust. 1 zostało ustalone na podstawie wystarczających informacji </w:t>
      </w:r>
      <w:r>
        <w:rPr>
          <w:rFonts w:eastAsia="Calibri"/>
          <w:color w:val="00000A"/>
          <w:kern w:val="2"/>
          <w:sz w:val="22"/>
          <w:szCs w:val="22"/>
        </w:rPr>
        <w:br/>
        <w:t>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rsidR="00C5364A" w:rsidRDefault="00C5364A" w:rsidP="00C5364A">
      <w:pPr>
        <w:spacing w:before="0" w:after="0"/>
      </w:pPr>
      <w:r>
        <w:rPr>
          <w:rFonts w:eastAsia="Calibri"/>
          <w:color w:val="00000A"/>
          <w:sz w:val="22"/>
          <w:szCs w:val="22"/>
        </w:rPr>
        <w:t xml:space="preserve">                                                                                       </w:t>
      </w:r>
      <w:r>
        <w:rPr>
          <w:rFonts w:eastAsia="Calibri"/>
          <w:b/>
          <w:color w:val="00000A"/>
          <w:kern w:val="2"/>
          <w:sz w:val="22"/>
          <w:szCs w:val="22"/>
        </w:rPr>
        <w:t>§ 7.</w:t>
      </w:r>
    </w:p>
    <w:p w:rsidR="00C5364A" w:rsidRDefault="00C5364A" w:rsidP="00C5364A">
      <w:pPr>
        <w:spacing w:before="0" w:after="0"/>
        <w:jc w:val="center"/>
      </w:pPr>
      <w:r>
        <w:rPr>
          <w:rFonts w:eastAsia="Calibri"/>
          <w:b/>
          <w:bCs/>
          <w:color w:val="00000A"/>
          <w:kern w:val="2"/>
          <w:sz w:val="22"/>
          <w:szCs w:val="22"/>
        </w:rPr>
        <w:t>ROZLICZENIE ROBÓT</w:t>
      </w:r>
    </w:p>
    <w:p w:rsidR="00C5364A" w:rsidRPr="00E54595" w:rsidRDefault="00C5364A" w:rsidP="00ED67FB">
      <w:pPr>
        <w:numPr>
          <w:ilvl w:val="0"/>
          <w:numId w:val="50"/>
        </w:numPr>
        <w:tabs>
          <w:tab w:val="clear" w:pos="0"/>
        </w:tabs>
        <w:spacing w:before="0" w:after="0"/>
        <w:ind w:left="502"/>
        <w:jc w:val="both"/>
        <w:rPr>
          <w:color w:val="000000"/>
          <w:sz w:val="22"/>
          <w:szCs w:val="22"/>
        </w:rPr>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 xml:space="preserve">ci </w:t>
      </w:r>
      <w:r>
        <w:rPr>
          <w:rFonts w:eastAsia="Calibri"/>
          <w:bCs/>
          <w:color w:val="00000A"/>
          <w:kern w:val="2"/>
          <w:sz w:val="22"/>
          <w:szCs w:val="22"/>
        </w:rPr>
        <w:lastRenderedPageBreak/>
        <w:t>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t>
      </w:r>
      <w:r w:rsidRPr="00E54595">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sidRPr="00E54595">
        <w:rPr>
          <w:rFonts w:eastAsia="Calibri"/>
          <w:b/>
          <w:color w:val="00000A"/>
          <w:kern w:val="2"/>
          <w:sz w:val="22"/>
          <w:szCs w:val="22"/>
        </w:rPr>
        <w:t xml:space="preserve"> </w:t>
      </w:r>
      <w:r w:rsidRPr="00E54595">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W przypadku zgłoszenia uwag, o których mowa w §7 ust. 7, w wyznaczonym terminie Zamawiający może:</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nie dokonywać bezpośredniej zapłaty wynagrodzenia Podwykonawcy lub dalszemu Podwykonawcy, jeżeli Wykonawca wykaże niezasadność takiej zapłaty, albo</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dokonać bezpośredniej zapłaty wynagrodzenia Podwykonawcy lub dalszemu Podwykonawcy, jeżeli Podwykonawca lub dalszy Podwykonawca wykaże zasadność takiej zapłaty.</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lastRenderedPageBreak/>
        <w:t>W przypadku dokonania bezpośredniej zapłaty Podwykonawcy lub dalszemu Podwykonawcy, Zamawiający potrąca kwotę wypłaconego wynagrodzenia z wynagrodzenia należnego Wykonawcy.</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Do rozliczenia końcowego, o którym mowa w ust. 1 Wykonawca przedłoży zestawienie wystawionych faktur. </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Należności z tytułu faktur będą płatne przez Zamawiającego przelewem na konto Wykonawcy wskazane w fakturze.</w:t>
      </w:r>
    </w:p>
    <w:p w:rsidR="00C5364A" w:rsidRPr="00E54595" w:rsidRDefault="00C5364A" w:rsidP="00ED67FB">
      <w:pPr>
        <w:numPr>
          <w:ilvl w:val="0"/>
          <w:numId w:val="50"/>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rsidR="00C5364A" w:rsidRPr="004A7167" w:rsidRDefault="00C5364A" w:rsidP="00C5364A">
      <w:pPr>
        <w:spacing w:before="0" w:after="0"/>
        <w:ind w:left="502"/>
        <w:jc w:val="both"/>
        <w:rPr>
          <w:color w:val="000000"/>
          <w:sz w:val="22"/>
          <w:szCs w:val="22"/>
        </w:rPr>
      </w:pPr>
    </w:p>
    <w:p w:rsidR="00C5364A" w:rsidRDefault="00C5364A" w:rsidP="00C5364A">
      <w:pPr>
        <w:spacing w:before="0" w:after="0"/>
      </w:pPr>
      <w:r>
        <w:t xml:space="preserve">                                                                                                   </w:t>
      </w:r>
      <w:r>
        <w:rPr>
          <w:rFonts w:eastAsia="Calibri"/>
          <w:b/>
          <w:color w:val="00000A"/>
          <w:kern w:val="2"/>
          <w:sz w:val="22"/>
          <w:szCs w:val="22"/>
        </w:rPr>
        <w:t>§ 8.</w:t>
      </w:r>
    </w:p>
    <w:p w:rsidR="00C5364A" w:rsidRDefault="00C5364A" w:rsidP="00C5364A">
      <w:pPr>
        <w:spacing w:before="0" w:after="0"/>
        <w:jc w:val="center"/>
      </w:pPr>
      <w:r>
        <w:rPr>
          <w:rFonts w:eastAsia="Calibri"/>
          <w:b/>
          <w:bCs/>
          <w:color w:val="00000A"/>
          <w:kern w:val="2"/>
          <w:sz w:val="22"/>
          <w:szCs w:val="22"/>
        </w:rPr>
        <w:t>ROBOTY ZAMIENNE I DODATKOWE</w:t>
      </w:r>
    </w:p>
    <w:p w:rsidR="00C5364A" w:rsidRDefault="00C5364A" w:rsidP="00ED67FB">
      <w:pPr>
        <w:numPr>
          <w:ilvl w:val="3"/>
          <w:numId w:val="46"/>
        </w:numPr>
        <w:spacing w:before="0" w:after="0"/>
        <w:ind w:left="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w:t>
      </w:r>
      <w:r>
        <w:rPr>
          <w:rFonts w:eastAsia="Calibri"/>
          <w:color w:val="00000A"/>
          <w:kern w:val="2"/>
          <w:sz w:val="22"/>
          <w:szCs w:val="22"/>
        </w:rPr>
        <w:br/>
        <w:t>i rozliczenia:</w:t>
      </w:r>
    </w:p>
    <w:p w:rsidR="00C5364A" w:rsidRDefault="00C5364A" w:rsidP="00ED67FB">
      <w:pPr>
        <w:numPr>
          <w:ilvl w:val="0"/>
          <w:numId w:val="53"/>
        </w:numPr>
        <w:tabs>
          <w:tab w:val="left" w:pos="426"/>
          <w:tab w:val="left" w:pos="567"/>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rsidR="00C5364A" w:rsidRDefault="00C5364A" w:rsidP="00ED67FB">
      <w:pPr>
        <w:numPr>
          <w:ilvl w:val="0"/>
          <w:numId w:val="53"/>
        </w:numPr>
        <w:tabs>
          <w:tab w:val="left" w:pos="426"/>
          <w:tab w:val="left" w:pos="567"/>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rsidR="00C5364A" w:rsidRDefault="00C5364A" w:rsidP="00ED67FB">
      <w:pPr>
        <w:numPr>
          <w:ilvl w:val="0"/>
          <w:numId w:val="55"/>
        </w:numPr>
        <w:tabs>
          <w:tab w:val="left" w:pos="709"/>
        </w:tabs>
        <w:spacing w:before="0" w:after="0"/>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rsidR="00C5364A" w:rsidRDefault="00C5364A" w:rsidP="00ED67FB">
      <w:pPr>
        <w:numPr>
          <w:ilvl w:val="0"/>
          <w:numId w:val="55"/>
        </w:numPr>
        <w:tabs>
          <w:tab w:val="left" w:pos="709"/>
        </w:tabs>
        <w:spacing w:before="0" w:after="0"/>
        <w:jc w:val="both"/>
      </w:pPr>
      <w:r>
        <w:rPr>
          <w:rFonts w:eastAsia="Calibri"/>
          <w:bCs/>
          <w:color w:val="00000A"/>
          <w:kern w:val="2"/>
          <w:sz w:val="22"/>
          <w:szCs w:val="22"/>
        </w:rPr>
        <w:t xml:space="preserve">zmiana Wykonawcy spowodowałaby istotną niedogodność lub znaczne zwiększenie   kosztów dla Zamawiającego, </w:t>
      </w:r>
    </w:p>
    <w:p w:rsidR="00C5364A" w:rsidRDefault="00C5364A" w:rsidP="00ED67FB">
      <w:pPr>
        <w:numPr>
          <w:ilvl w:val="0"/>
          <w:numId w:val="55"/>
        </w:numPr>
        <w:tabs>
          <w:tab w:val="left" w:pos="709"/>
        </w:tabs>
        <w:spacing w:before="0" w:after="0"/>
        <w:jc w:val="both"/>
      </w:pPr>
      <w:r>
        <w:rPr>
          <w:rFonts w:eastAsia="Calibri"/>
          <w:bCs/>
          <w:color w:val="00000A"/>
          <w:kern w:val="2"/>
          <w:sz w:val="22"/>
          <w:szCs w:val="22"/>
        </w:rPr>
        <w:t xml:space="preserve">wzrost ceny spowodowany każdą kolejną zmianą nie przekracza 50% wartości pierwotnej umowy. </w:t>
      </w:r>
    </w:p>
    <w:p w:rsidR="00C5364A" w:rsidRDefault="00C5364A" w:rsidP="00ED67FB">
      <w:pPr>
        <w:numPr>
          <w:ilvl w:val="3"/>
          <w:numId w:val="46"/>
        </w:numPr>
        <w:spacing w:before="0" w:after="0"/>
        <w:ind w:left="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rsidR="00C5364A" w:rsidRDefault="00C5364A" w:rsidP="00ED67FB">
      <w:pPr>
        <w:numPr>
          <w:ilvl w:val="3"/>
          <w:numId w:val="46"/>
        </w:numPr>
        <w:spacing w:before="0" w:after="0"/>
        <w:ind w:left="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rsidR="00C5364A" w:rsidRDefault="00C5364A" w:rsidP="00ED67FB">
      <w:pPr>
        <w:numPr>
          <w:ilvl w:val="0"/>
          <w:numId w:val="91"/>
        </w:numPr>
        <w:spacing w:before="0" w:after="0"/>
        <w:jc w:val="both"/>
      </w:pPr>
      <w:r>
        <w:rPr>
          <w:sz w:val="22"/>
          <w:szCs w:val="22"/>
        </w:rPr>
        <w:t>opis proponowanej Roboty do wykonania i harmonogram jej wykonania,</w:t>
      </w:r>
    </w:p>
    <w:p w:rsidR="00C5364A" w:rsidRDefault="00C5364A" w:rsidP="00ED67FB">
      <w:pPr>
        <w:numPr>
          <w:ilvl w:val="0"/>
          <w:numId w:val="91"/>
        </w:numPr>
        <w:spacing w:before="0" w:after="0"/>
        <w:jc w:val="both"/>
      </w:pPr>
      <w:r>
        <w:rPr>
          <w:sz w:val="22"/>
          <w:szCs w:val="22"/>
        </w:rPr>
        <w:t>uzasadnienie konieczności wykonania Roboty dodatkowej lub Roboty zamiennej,</w:t>
      </w:r>
    </w:p>
    <w:p w:rsidR="00C5364A" w:rsidRDefault="00C5364A" w:rsidP="00ED67FB">
      <w:pPr>
        <w:numPr>
          <w:ilvl w:val="0"/>
          <w:numId w:val="91"/>
        </w:numPr>
        <w:spacing w:before="0" w:after="0"/>
        <w:jc w:val="both"/>
      </w:pPr>
      <w:r>
        <w:rPr>
          <w:sz w:val="22"/>
          <w:szCs w:val="22"/>
        </w:rPr>
        <w:t>propozycję Wykonawcy dotyczącą ewentualnych modyfikacji w harmonogramie rzeczowo-finansowym,</w:t>
      </w:r>
    </w:p>
    <w:p w:rsidR="00C5364A" w:rsidRDefault="00C5364A" w:rsidP="00ED67FB">
      <w:pPr>
        <w:numPr>
          <w:ilvl w:val="0"/>
          <w:numId w:val="91"/>
        </w:numPr>
        <w:spacing w:before="0" w:after="0"/>
        <w:jc w:val="both"/>
      </w:pPr>
      <w:r>
        <w:rPr>
          <w:sz w:val="22"/>
          <w:szCs w:val="22"/>
        </w:rPr>
        <w:t>informację o koniecznych modyfikacjach w dokumentacji projektowej i uzyskanych uzgodnieniach i decyzjach administracyjnych,</w:t>
      </w:r>
    </w:p>
    <w:p w:rsidR="00C5364A" w:rsidRDefault="00C5364A" w:rsidP="00ED67FB">
      <w:pPr>
        <w:numPr>
          <w:ilvl w:val="0"/>
          <w:numId w:val="91"/>
        </w:numPr>
        <w:spacing w:before="0" w:after="0"/>
        <w:jc w:val="both"/>
      </w:pPr>
      <w:r>
        <w:rPr>
          <w:sz w:val="22"/>
          <w:szCs w:val="22"/>
        </w:rPr>
        <w:t>niezbędną dokumentację projektową wraz ze specyfikacjami – o ile modyfikacja dotychczasowej dokumentacji projektowej jest niewystarczająca,</w:t>
      </w:r>
    </w:p>
    <w:p w:rsidR="00C5364A" w:rsidRDefault="00C5364A" w:rsidP="00ED67FB">
      <w:pPr>
        <w:numPr>
          <w:ilvl w:val="0"/>
          <w:numId w:val="91"/>
        </w:numPr>
        <w:spacing w:before="0" w:after="0"/>
        <w:jc w:val="both"/>
      </w:pPr>
      <w:r>
        <w:rPr>
          <w:sz w:val="22"/>
          <w:szCs w:val="22"/>
        </w:rPr>
        <w:t>propozycję Wykonawcy dotyczącą wyceny Robót, wraz z kosztem wykonania dokumentacji projektowej i uzyskania uzgodnień oraz decyzji administracyjnych, o ile będą potrzebne,</w:t>
      </w:r>
    </w:p>
    <w:p w:rsidR="00C5364A" w:rsidRDefault="00C5364A" w:rsidP="00ED67FB">
      <w:pPr>
        <w:numPr>
          <w:ilvl w:val="0"/>
          <w:numId w:val="91"/>
        </w:numPr>
        <w:spacing w:before="0" w:after="0"/>
        <w:jc w:val="both"/>
      </w:pPr>
      <w:r>
        <w:rPr>
          <w:sz w:val="22"/>
          <w:szCs w:val="22"/>
        </w:rPr>
        <w:lastRenderedPageBreak/>
        <w:t>uzasadnienie pod względem zgodności z umową i obowiązującymi przepisami, w tym zgodności z Prawem,</w:t>
      </w:r>
    </w:p>
    <w:p w:rsidR="00C5364A" w:rsidRPr="000D2AEE" w:rsidRDefault="00C5364A" w:rsidP="00ED67FB">
      <w:pPr>
        <w:numPr>
          <w:ilvl w:val="0"/>
          <w:numId w:val="59"/>
        </w:numPr>
        <w:spacing w:before="0" w:after="0"/>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rsidR="00C5364A" w:rsidRDefault="00C5364A" w:rsidP="00C5364A">
      <w:pPr>
        <w:tabs>
          <w:tab w:val="left" w:pos="709"/>
        </w:tabs>
        <w:spacing w:before="0" w:after="0"/>
      </w:pPr>
      <w:r>
        <w:rPr>
          <w:sz w:val="22"/>
          <w:szCs w:val="22"/>
        </w:rPr>
        <w:t xml:space="preserve">                                                                                       </w:t>
      </w:r>
      <w:r>
        <w:rPr>
          <w:rFonts w:eastAsia="Calibri"/>
          <w:b/>
          <w:color w:val="00000A"/>
          <w:kern w:val="2"/>
          <w:sz w:val="22"/>
          <w:szCs w:val="22"/>
        </w:rPr>
        <w:t xml:space="preserve"> § 9.</w:t>
      </w:r>
      <w:r>
        <w:rPr>
          <w:rFonts w:eastAsia="Calibri"/>
          <w:color w:val="00000A"/>
          <w:kern w:val="2"/>
          <w:sz w:val="22"/>
          <w:szCs w:val="22"/>
        </w:rPr>
        <w:t xml:space="preserve"> </w:t>
      </w:r>
    </w:p>
    <w:p w:rsidR="00C5364A" w:rsidRDefault="00C5364A" w:rsidP="00C5364A">
      <w:pPr>
        <w:tabs>
          <w:tab w:val="left" w:pos="709"/>
        </w:tabs>
        <w:spacing w:before="0" w:after="0"/>
        <w:ind w:left="709"/>
      </w:pPr>
      <w:r>
        <w:rPr>
          <w:rFonts w:eastAsia="Calibri"/>
          <w:b/>
          <w:bCs/>
          <w:color w:val="00000A"/>
          <w:kern w:val="2"/>
          <w:sz w:val="22"/>
          <w:szCs w:val="22"/>
        </w:rPr>
        <w:t xml:space="preserve">                                ROZLICZENIE ROBÓT DODATKOWYCH I ZAMIENNYCH</w:t>
      </w:r>
    </w:p>
    <w:p w:rsidR="00C5364A" w:rsidRDefault="00C5364A" w:rsidP="00ED67FB">
      <w:pPr>
        <w:numPr>
          <w:ilvl w:val="0"/>
          <w:numId w:val="56"/>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 xml:space="preserve">opisowi pozycji </w:t>
      </w:r>
      <w:r>
        <w:rPr>
          <w:rFonts w:eastAsia="Calibri"/>
          <w:color w:val="00000A"/>
          <w:kern w:val="2"/>
          <w:sz w:val="22"/>
          <w:szCs w:val="22"/>
        </w:rPr>
        <w:br/>
        <w:t>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rsidR="00C5364A" w:rsidRDefault="00C5364A" w:rsidP="00ED67FB">
      <w:pPr>
        <w:numPr>
          <w:ilvl w:val="0"/>
          <w:numId w:val="56"/>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 xml:space="preserve">opisowi pozycji </w:t>
      </w:r>
      <w:r>
        <w:rPr>
          <w:rFonts w:eastAsia="Calibri"/>
          <w:kern w:val="2"/>
          <w:sz w:val="22"/>
          <w:szCs w:val="22"/>
        </w:rPr>
        <w:br/>
        <w:t>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rsidR="00C5364A" w:rsidRDefault="00C5364A" w:rsidP="00ED67FB">
      <w:pPr>
        <w:numPr>
          <w:ilvl w:val="0"/>
          <w:numId w:val="56"/>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rsidR="00C5364A" w:rsidRDefault="00C5364A" w:rsidP="00ED67FB">
      <w:pPr>
        <w:numPr>
          <w:ilvl w:val="0"/>
          <w:numId w:val="56"/>
        </w:numPr>
        <w:tabs>
          <w:tab w:val="num" w:pos="0"/>
        </w:tabs>
        <w:spacing w:before="0" w:after="0"/>
        <w:ind w:left="360"/>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rsidR="00C5364A" w:rsidRDefault="00C5364A" w:rsidP="00ED67FB">
      <w:pPr>
        <w:numPr>
          <w:ilvl w:val="0"/>
          <w:numId w:val="56"/>
        </w:numPr>
        <w:tabs>
          <w:tab w:val="num" w:pos="0"/>
        </w:tabs>
        <w:spacing w:before="0" w:after="0"/>
        <w:ind w:left="360"/>
        <w:jc w:val="both"/>
      </w:pPr>
      <w:r>
        <w:rPr>
          <w:rFonts w:eastAsia="Calibri"/>
          <w:color w:val="00000A"/>
          <w:kern w:val="2"/>
          <w:sz w:val="22"/>
          <w:szCs w:val="22"/>
        </w:rPr>
        <w:t>Przepisy ust. 1 – 4 stosuje się odpowiednio do robót zamiennych.</w:t>
      </w:r>
    </w:p>
    <w:p w:rsidR="00C5364A" w:rsidRDefault="00C5364A" w:rsidP="00C5364A">
      <w:pPr>
        <w:spacing w:before="0" w:after="0"/>
      </w:pPr>
      <w:r>
        <w:rPr>
          <w:rFonts w:eastAsia="Calibri"/>
          <w:color w:val="00000A"/>
          <w:sz w:val="22"/>
          <w:szCs w:val="22"/>
        </w:rPr>
        <w:t xml:space="preserve">                                                                                     </w:t>
      </w:r>
      <w:r>
        <w:rPr>
          <w:rFonts w:eastAsia="Calibri"/>
          <w:b/>
          <w:color w:val="00000A"/>
          <w:kern w:val="2"/>
          <w:sz w:val="22"/>
          <w:szCs w:val="22"/>
        </w:rPr>
        <w:t>§ 10.</w:t>
      </w:r>
    </w:p>
    <w:p w:rsidR="00C5364A" w:rsidRDefault="00C5364A" w:rsidP="00C5364A">
      <w:pPr>
        <w:spacing w:before="0" w:after="0"/>
        <w:jc w:val="center"/>
      </w:pPr>
      <w:r>
        <w:rPr>
          <w:rFonts w:eastAsia="Calibri"/>
          <w:b/>
          <w:bCs/>
          <w:color w:val="00000A"/>
          <w:kern w:val="2"/>
          <w:sz w:val="22"/>
          <w:szCs w:val="22"/>
        </w:rPr>
        <w:t xml:space="preserve">OBOWIĄZKI ZAMAWIAJĄCEGO </w:t>
      </w:r>
    </w:p>
    <w:p w:rsidR="00C5364A" w:rsidRDefault="00C5364A" w:rsidP="00C5364A">
      <w:pPr>
        <w:spacing w:before="0" w:after="0"/>
        <w:ind w:firstLine="491"/>
        <w:jc w:val="both"/>
      </w:pPr>
      <w:r>
        <w:rPr>
          <w:rFonts w:eastAsia="Calibri"/>
          <w:bCs/>
          <w:color w:val="00000A"/>
          <w:kern w:val="2"/>
          <w:sz w:val="22"/>
          <w:szCs w:val="22"/>
        </w:rPr>
        <w:t>Do obowiązków Zamawiającego należy:</w:t>
      </w:r>
    </w:p>
    <w:p w:rsidR="00C5364A" w:rsidRDefault="00C5364A" w:rsidP="00ED67FB">
      <w:pPr>
        <w:numPr>
          <w:ilvl w:val="0"/>
          <w:numId w:val="54"/>
        </w:numPr>
        <w:spacing w:before="0" w:after="0"/>
        <w:ind w:left="851"/>
        <w:jc w:val="both"/>
      </w:pPr>
      <w:r>
        <w:rPr>
          <w:rFonts w:eastAsia="Calibri"/>
          <w:color w:val="00000A"/>
          <w:kern w:val="2"/>
          <w:sz w:val="22"/>
          <w:szCs w:val="22"/>
        </w:rPr>
        <w:t xml:space="preserve">   przekazanie Wykonawcy protokołem zdawczo-odbiorczym terenu budowy oraz dokumentacji technicznej budowy, kopii decyzji o pozwolenie na budowę lub zgłoszenia robót budowlanych,</w:t>
      </w:r>
    </w:p>
    <w:p w:rsidR="00C5364A" w:rsidRDefault="00C5364A" w:rsidP="00ED67FB">
      <w:pPr>
        <w:numPr>
          <w:ilvl w:val="0"/>
          <w:numId w:val="54"/>
        </w:numPr>
        <w:spacing w:before="0" w:after="0"/>
        <w:ind w:left="851"/>
        <w:jc w:val="both"/>
      </w:pPr>
      <w:r>
        <w:rPr>
          <w:rFonts w:eastAsia="Calibri"/>
          <w:color w:val="00000A"/>
          <w:kern w:val="2"/>
          <w:sz w:val="22"/>
          <w:szCs w:val="22"/>
        </w:rPr>
        <w:t xml:space="preserve">   zapewnienie nadzoru inwestorskiego,</w:t>
      </w:r>
    </w:p>
    <w:p w:rsidR="00C5364A" w:rsidRDefault="00C5364A" w:rsidP="00ED67FB">
      <w:pPr>
        <w:numPr>
          <w:ilvl w:val="0"/>
          <w:numId w:val="54"/>
        </w:numPr>
        <w:spacing w:before="0" w:after="0"/>
        <w:ind w:left="851"/>
        <w:jc w:val="both"/>
      </w:pPr>
      <w:r>
        <w:rPr>
          <w:rFonts w:eastAsia="Calibri"/>
          <w:color w:val="00000A"/>
          <w:kern w:val="2"/>
          <w:sz w:val="22"/>
          <w:szCs w:val="22"/>
        </w:rPr>
        <w:t xml:space="preserve">   dokonanie odbioru końcowego przedmiotu umowy,</w:t>
      </w:r>
    </w:p>
    <w:p w:rsidR="00C5364A" w:rsidRDefault="00C5364A" w:rsidP="00ED67FB">
      <w:pPr>
        <w:numPr>
          <w:ilvl w:val="0"/>
          <w:numId w:val="54"/>
        </w:numPr>
        <w:spacing w:before="0" w:after="0"/>
        <w:ind w:left="851"/>
        <w:jc w:val="both"/>
      </w:pPr>
      <w:r>
        <w:rPr>
          <w:rFonts w:eastAsia="Calibri"/>
          <w:color w:val="00000A"/>
          <w:kern w:val="2"/>
          <w:sz w:val="22"/>
          <w:szCs w:val="22"/>
        </w:rPr>
        <w:t xml:space="preserve">   zapłata za prawidłowo wykonany przedmiot umowy.</w:t>
      </w:r>
    </w:p>
    <w:p w:rsidR="00C5364A" w:rsidRDefault="00C5364A" w:rsidP="00C5364A">
      <w:pPr>
        <w:spacing w:before="0" w:after="0"/>
      </w:pPr>
      <w:r>
        <w:rPr>
          <w:rFonts w:eastAsia="Calibri"/>
          <w:color w:val="00000A"/>
          <w:sz w:val="22"/>
          <w:szCs w:val="22"/>
        </w:rPr>
        <w:t xml:space="preserve">                                                                                     </w:t>
      </w:r>
      <w:r>
        <w:rPr>
          <w:rFonts w:eastAsia="Calibri"/>
          <w:b/>
          <w:color w:val="00000A"/>
          <w:kern w:val="2"/>
          <w:sz w:val="22"/>
          <w:szCs w:val="22"/>
        </w:rPr>
        <w:t>§ 11.</w:t>
      </w:r>
    </w:p>
    <w:p w:rsidR="00C5364A" w:rsidRDefault="00C5364A" w:rsidP="00C5364A">
      <w:pPr>
        <w:spacing w:before="0" w:after="0"/>
        <w:jc w:val="center"/>
      </w:pPr>
      <w:r>
        <w:rPr>
          <w:rFonts w:eastAsia="Calibri"/>
          <w:b/>
          <w:bCs/>
          <w:color w:val="00000A"/>
          <w:kern w:val="2"/>
          <w:sz w:val="22"/>
          <w:szCs w:val="22"/>
        </w:rPr>
        <w:t>OBOWIĄZKI WYKONAWCY</w:t>
      </w:r>
    </w:p>
    <w:p w:rsidR="00C5364A" w:rsidRDefault="00C5364A" w:rsidP="00C5364A">
      <w:pPr>
        <w:spacing w:before="0" w:after="0"/>
        <w:ind w:firstLine="360"/>
        <w:jc w:val="both"/>
      </w:pPr>
      <w:r>
        <w:rPr>
          <w:rFonts w:eastAsia="Calibri"/>
          <w:bCs/>
          <w:color w:val="00000A"/>
          <w:kern w:val="2"/>
          <w:sz w:val="22"/>
          <w:szCs w:val="22"/>
        </w:rPr>
        <w:t>Do obowiązków Wykonawcy należy:</w:t>
      </w:r>
    </w:p>
    <w:p w:rsidR="00C5364A" w:rsidRDefault="00C5364A" w:rsidP="00ED67FB">
      <w:pPr>
        <w:numPr>
          <w:ilvl w:val="0"/>
          <w:numId w:val="47"/>
        </w:numPr>
        <w:spacing w:before="0" w:after="0"/>
        <w:ind w:left="720"/>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rsidR="00C5364A" w:rsidRDefault="00C5364A" w:rsidP="00ED67FB">
      <w:pPr>
        <w:numPr>
          <w:ilvl w:val="0"/>
          <w:numId w:val="47"/>
        </w:numPr>
        <w:spacing w:before="0" w:after="0"/>
        <w:ind w:left="720"/>
        <w:jc w:val="both"/>
      </w:pPr>
      <w:r>
        <w:rPr>
          <w:rFonts w:eastAsia="Calibri"/>
          <w:color w:val="00000A"/>
          <w:kern w:val="2"/>
          <w:sz w:val="22"/>
          <w:szCs w:val="22"/>
        </w:rPr>
        <w:t xml:space="preserve">przedłożenie przed rozpoczęciem robót </w:t>
      </w:r>
      <w:r w:rsidRPr="004A7167">
        <w:rPr>
          <w:rFonts w:eastAsia="Calibri"/>
          <w:color w:val="000000"/>
          <w:kern w:val="2"/>
          <w:sz w:val="22"/>
          <w:szCs w:val="22"/>
        </w:rPr>
        <w:t>do</w:t>
      </w:r>
      <w:r w:rsidRPr="004A7167">
        <w:rPr>
          <w:rFonts w:eastAsia="Calibri"/>
          <w:b/>
          <w:color w:val="000000"/>
          <w:kern w:val="2"/>
          <w:sz w:val="22"/>
          <w:szCs w:val="22"/>
        </w:rPr>
        <w:t xml:space="preserve"> Wydziału Inwestycji i Drogownictwa</w:t>
      </w:r>
      <w:r>
        <w:rPr>
          <w:rFonts w:eastAsia="Calibri"/>
          <w:color w:val="00000A"/>
          <w:kern w:val="2"/>
          <w:sz w:val="22"/>
          <w:szCs w:val="22"/>
        </w:rPr>
        <w:t xml:space="preserve"> działającego </w:t>
      </w:r>
      <w:r>
        <w:rPr>
          <w:rFonts w:eastAsia="Calibri"/>
          <w:color w:val="00000A"/>
          <w:kern w:val="2"/>
          <w:sz w:val="22"/>
          <w:szCs w:val="22"/>
        </w:rPr>
        <w:br/>
        <w:t>w strukturze Zamawiającego projektu czasowej organizacji ruchu zatwierdzonego przez zarządcę drogi, jeżeli obowiązek taki wynika z obowiązujących przepisów,</w:t>
      </w:r>
    </w:p>
    <w:p w:rsidR="00C5364A" w:rsidRDefault="00C5364A" w:rsidP="00ED67FB">
      <w:pPr>
        <w:numPr>
          <w:ilvl w:val="0"/>
          <w:numId w:val="47"/>
        </w:numPr>
        <w:spacing w:before="0" w:after="0"/>
        <w:ind w:left="720"/>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rsidR="00C5364A" w:rsidRDefault="00C5364A" w:rsidP="00ED67FB">
      <w:pPr>
        <w:numPr>
          <w:ilvl w:val="0"/>
          <w:numId w:val="47"/>
        </w:numPr>
        <w:spacing w:before="0" w:after="0"/>
        <w:ind w:left="720"/>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SST,</w:t>
      </w:r>
    </w:p>
    <w:p w:rsidR="00C5364A" w:rsidRDefault="00C5364A" w:rsidP="00ED67FB">
      <w:pPr>
        <w:numPr>
          <w:ilvl w:val="0"/>
          <w:numId w:val="47"/>
        </w:numPr>
        <w:spacing w:before="0" w:after="0"/>
        <w:ind w:left="720"/>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SST, zgodnie z obowiązującymi w tym zakresie przepisami prawa, obowiązującymi </w:t>
      </w:r>
      <w:r>
        <w:rPr>
          <w:rFonts w:eastAsia="Calibri"/>
          <w:color w:val="00000A"/>
          <w:kern w:val="2"/>
          <w:sz w:val="22"/>
          <w:szCs w:val="22"/>
        </w:rPr>
        <w:lastRenderedPageBreak/>
        <w:t xml:space="preserve">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rsidR="00C5364A" w:rsidRDefault="00C5364A" w:rsidP="00ED67FB">
      <w:pPr>
        <w:numPr>
          <w:ilvl w:val="0"/>
          <w:numId w:val="47"/>
        </w:numPr>
        <w:spacing w:before="0" w:after="0"/>
        <w:ind w:left="720"/>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w:t>
      </w:r>
      <w:r>
        <w:rPr>
          <w:rFonts w:eastAsia="Calibri"/>
          <w:color w:val="00000A"/>
          <w:kern w:val="2"/>
          <w:sz w:val="22"/>
          <w:szCs w:val="22"/>
        </w:rPr>
        <w:br/>
        <w:t>z obowiązujących przepisów,</w:t>
      </w:r>
    </w:p>
    <w:p w:rsidR="00C5364A" w:rsidRDefault="00C5364A" w:rsidP="00ED67FB">
      <w:pPr>
        <w:numPr>
          <w:ilvl w:val="0"/>
          <w:numId w:val="47"/>
        </w:numPr>
        <w:spacing w:before="0" w:after="0"/>
        <w:ind w:left="720"/>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rsidR="00C5364A" w:rsidRDefault="00C5364A" w:rsidP="00ED67FB">
      <w:pPr>
        <w:numPr>
          <w:ilvl w:val="0"/>
          <w:numId w:val="47"/>
        </w:numPr>
        <w:spacing w:before="0" w:after="0"/>
        <w:ind w:left="720"/>
        <w:jc w:val="both"/>
      </w:pPr>
      <w:r>
        <w:rPr>
          <w:rFonts w:eastAsia="Calibri"/>
          <w:color w:val="00000A"/>
          <w:kern w:val="2"/>
          <w:sz w:val="22"/>
          <w:szCs w:val="22"/>
        </w:rPr>
        <w:t>zabezpieczenie terenu budowy z zachowaniem najwyższej staranności, z uwzględnieniem specyfiki obiektu oraz jego przeznaczenia,</w:t>
      </w:r>
    </w:p>
    <w:p w:rsidR="00C5364A" w:rsidRDefault="00C5364A" w:rsidP="00ED67FB">
      <w:pPr>
        <w:numPr>
          <w:ilvl w:val="0"/>
          <w:numId w:val="47"/>
        </w:numPr>
        <w:spacing w:before="0" w:after="0"/>
        <w:ind w:left="720"/>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rsidR="00C5364A" w:rsidRDefault="00C5364A" w:rsidP="00ED67FB">
      <w:pPr>
        <w:numPr>
          <w:ilvl w:val="0"/>
          <w:numId w:val="47"/>
        </w:numPr>
        <w:spacing w:before="0" w:after="0"/>
        <w:ind w:left="720"/>
        <w:jc w:val="both"/>
      </w:pPr>
      <w:r>
        <w:rPr>
          <w:rFonts w:eastAsia="Calibri"/>
          <w:color w:val="00000A"/>
          <w:kern w:val="2"/>
          <w:sz w:val="22"/>
          <w:szCs w:val="22"/>
        </w:rPr>
        <w:t>zapewnienie materiałów, maszyn i urządzeń koniecznych do realizacji niniejszej umowy,</w:t>
      </w:r>
    </w:p>
    <w:p w:rsidR="00C5364A" w:rsidRDefault="00C5364A" w:rsidP="00ED67FB">
      <w:pPr>
        <w:numPr>
          <w:ilvl w:val="0"/>
          <w:numId w:val="47"/>
        </w:numPr>
        <w:spacing w:before="0" w:after="0"/>
        <w:ind w:left="720"/>
        <w:jc w:val="both"/>
      </w:pPr>
      <w:r>
        <w:rPr>
          <w:rFonts w:eastAsia="Calibri"/>
          <w:color w:val="00000A"/>
          <w:kern w:val="2"/>
          <w:sz w:val="22"/>
          <w:szCs w:val="22"/>
        </w:rPr>
        <w:t>zapewnienie właściwego i wymaganego oznakowania i zabezpieczenia terenu budowy,</w:t>
      </w:r>
    </w:p>
    <w:p w:rsidR="00C5364A" w:rsidRDefault="00C5364A" w:rsidP="00ED67FB">
      <w:pPr>
        <w:numPr>
          <w:ilvl w:val="0"/>
          <w:numId w:val="47"/>
        </w:numPr>
        <w:spacing w:before="0" w:after="0"/>
        <w:ind w:left="720"/>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rsidR="00C5364A" w:rsidRDefault="00C5364A" w:rsidP="00ED67FB">
      <w:pPr>
        <w:numPr>
          <w:ilvl w:val="0"/>
          <w:numId w:val="47"/>
        </w:numPr>
        <w:spacing w:before="0" w:after="0"/>
        <w:ind w:left="720"/>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rsidR="00C5364A" w:rsidRDefault="00C5364A" w:rsidP="00ED67FB">
      <w:pPr>
        <w:numPr>
          <w:ilvl w:val="0"/>
          <w:numId w:val="47"/>
        </w:numPr>
        <w:spacing w:before="0" w:after="0"/>
        <w:ind w:left="720"/>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rsidR="00C5364A" w:rsidRDefault="00C5364A" w:rsidP="00ED67FB">
      <w:pPr>
        <w:numPr>
          <w:ilvl w:val="0"/>
          <w:numId w:val="47"/>
        </w:numPr>
        <w:spacing w:before="0" w:after="0"/>
        <w:ind w:left="720"/>
        <w:jc w:val="both"/>
      </w:pPr>
      <w:r>
        <w:rPr>
          <w:rFonts w:eastAsia="Calibri"/>
          <w:kern w:val="2"/>
          <w:sz w:val="22"/>
          <w:szCs w:val="22"/>
        </w:rPr>
        <w:t>zgłoszenie zadania do odbioru, uczestniczenie w czynnościach odbiorowych oraz zapewnienie usunięcia stwierdzonych wad,</w:t>
      </w:r>
    </w:p>
    <w:p w:rsidR="00C5364A" w:rsidRDefault="00C5364A" w:rsidP="00ED67FB">
      <w:pPr>
        <w:numPr>
          <w:ilvl w:val="0"/>
          <w:numId w:val="47"/>
        </w:numPr>
        <w:spacing w:before="0" w:after="0"/>
        <w:ind w:left="720"/>
        <w:jc w:val="both"/>
      </w:pPr>
      <w:r>
        <w:rPr>
          <w:rFonts w:eastAsia="Calibri"/>
          <w:color w:val="00000A"/>
          <w:kern w:val="2"/>
          <w:sz w:val="22"/>
          <w:szCs w:val="22"/>
        </w:rPr>
        <w:t>terminowe wykonanie obowiązków określonych w § 3 ust. 1-3 umowy,</w:t>
      </w:r>
    </w:p>
    <w:p w:rsidR="00C5364A" w:rsidRDefault="00C5364A" w:rsidP="00ED67FB">
      <w:pPr>
        <w:numPr>
          <w:ilvl w:val="0"/>
          <w:numId w:val="47"/>
        </w:numPr>
        <w:spacing w:before="0" w:after="0"/>
        <w:ind w:left="720"/>
        <w:jc w:val="both"/>
      </w:pPr>
      <w:r>
        <w:rPr>
          <w:rFonts w:eastAsia="Calibri"/>
          <w:color w:val="00000A"/>
          <w:kern w:val="2"/>
          <w:sz w:val="22"/>
          <w:szCs w:val="22"/>
        </w:rPr>
        <w:t>przygotowanie terenu do badań kontrolnych przeprowadzanych z ramienia Zamawiającego, o których mowa w § 5 umowy,</w:t>
      </w:r>
    </w:p>
    <w:p w:rsidR="00C5364A" w:rsidRDefault="00C5364A" w:rsidP="00ED67FB">
      <w:pPr>
        <w:numPr>
          <w:ilvl w:val="0"/>
          <w:numId w:val="47"/>
        </w:numPr>
        <w:spacing w:before="0" w:after="0"/>
        <w:ind w:left="720"/>
        <w:jc w:val="both"/>
      </w:pPr>
      <w:r>
        <w:rPr>
          <w:rFonts w:eastAsia="Calibri"/>
          <w:color w:val="00000A"/>
          <w:kern w:val="2"/>
          <w:sz w:val="22"/>
          <w:szCs w:val="22"/>
        </w:rPr>
        <w:t>wycinka drzew z terenu inwestycji zgodnie z obowiązującymi w tym zakresie przepisami prawa oraz zasadami określonymi w specyfikacjach technicznych (SST),</w:t>
      </w:r>
    </w:p>
    <w:p w:rsidR="00C5364A" w:rsidRPr="004A7167" w:rsidRDefault="00C5364A" w:rsidP="00ED67FB">
      <w:pPr>
        <w:numPr>
          <w:ilvl w:val="0"/>
          <w:numId w:val="47"/>
        </w:numPr>
        <w:spacing w:before="0" w:after="0"/>
        <w:ind w:left="720"/>
        <w:jc w:val="both"/>
        <w:rPr>
          <w:color w:val="000000"/>
        </w:rPr>
      </w:pPr>
      <w:r>
        <w:rPr>
          <w:rFonts w:eastAsia="Calibri"/>
          <w:color w:val="00000A"/>
          <w:kern w:val="2"/>
          <w:sz w:val="22"/>
          <w:szCs w:val="22"/>
        </w:rPr>
        <w:t xml:space="preserve">zagospodarowanie drewna pozyskanego z wycinki zgodnie z zasadami określonymi w </w:t>
      </w:r>
      <w:r>
        <w:rPr>
          <w:rFonts w:eastAsia="Calibri"/>
          <w:kern w:val="2"/>
          <w:sz w:val="22"/>
          <w:szCs w:val="22"/>
        </w:rPr>
        <w:t xml:space="preserve">zarządzeniu Prezydenta Miasta Ostrołęki Nr 54/2013 z dnia 7 lutego 2013 r. w sprawie zasad gospodarowania </w:t>
      </w:r>
      <w:r w:rsidRPr="004A7167">
        <w:rPr>
          <w:rFonts w:eastAsia="Calibri"/>
          <w:color w:val="000000"/>
          <w:kern w:val="2"/>
          <w:sz w:val="22"/>
          <w:szCs w:val="22"/>
        </w:rPr>
        <w:t>drewnem (z późn. zm.),</w:t>
      </w:r>
    </w:p>
    <w:p w:rsidR="00C5364A" w:rsidRDefault="00C5364A" w:rsidP="00ED67FB">
      <w:pPr>
        <w:numPr>
          <w:ilvl w:val="0"/>
          <w:numId w:val="47"/>
        </w:numPr>
        <w:spacing w:before="0" w:after="0"/>
        <w:ind w:left="720"/>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rsidR="00C5364A" w:rsidRDefault="00C5364A" w:rsidP="00ED67FB">
      <w:pPr>
        <w:numPr>
          <w:ilvl w:val="0"/>
          <w:numId w:val="47"/>
        </w:numPr>
        <w:spacing w:before="0" w:after="0"/>
        <w:ind w:left="720"/>
        <w:jc w:val="both"/>
      </w:pPr>
      <w:r>
        <w:rPr>
          <w:rFonts w:eastAsia="Calibri"/>
          <w:bCs/>
          <w:kern w:val="2"/>
          <w:sz w:val="22"/>
          <w:szCs w:val="22"/>
        </w:rPr>
        <w:t xml:space="preserve">sporządzanie raportów miesięcznych z postępu prac wg wzoru uzgodnionego z Inspektorem Nadzoru Zamawiającego wraz z przedłożeniem Inspektorowi Nadzoru Zamawiającego, </w:t>
      </w:r>
      <w:r>
        <w:rPr>
          <w:rFonts w:eastAsia="Calibri"/>
          <w:bCs/>
          <w:kern w:val="2"/>
          <w:sz w:val="22"/>
          <w:szCs w:val="22"/>
        </w:rPr>
        <w:br/>
        <w:t>w dwóch egzemplarzach w terminie 3 dni od ostatniego dnia okresu, którego dany raport dotyczy. Raport będzie zawierał m.in.:</w:t>
      </w:r>
    </w:p>
    <w:p w:rsidR="00C5364A" w:rsidRDefault="00C5364A" w:rsidP="00ED67FB">
      <w:pPr>
        <w:pStyle w:val="Akapitzlist"/>
        <w:numPr>
          <w:ilvl w:val="0"/>
          <w:numId w:val="92"/>
        </w:numPr>
        <w:tabs>
          <w:tab w:val="left" w:pos="0"/>
        </w:tabs>
        <w:spacing w:before="0" w:after="0"/>
        <w:jc w:val="both"/>
      </w:pPr>
      <w:r w:rsidRPr="000D2AEE">
        <w:rPr>
          <w:sz w:val="22"/>
          <w:szCs w:val="22"/>
          <w:lang w:eastAsia="ar-SA"/>
        </w:rPr>
        <w:t>wykresy i opisy postępu Robót,</w:t>
      </w:r>
    </w:p>
    <w:p w:rsidR="00C5364A" w:rsidRDefault="00C5364A" w:rsidP="00ED67FB">
      <w:pPr>
        <w:pStyle w:val="Akapitzlist"/>
        <w:numPr>
          <w:ilvl w:val="0"/>
          <w:numId w:val="92"/>
        </w:numPr>
        <w:tabs>
          <w:tab w:val="left" w:pos="0"/>
        </w:tabs>
        <w:spacing w:before="0" w:after="0"/>
        <w:jc w:val="both"/>
      </w:pPr>
      <w:r w:rsidRPr="000D2AEE">
        <w:rPr>
          <w:sz w:val="22"/>
          <w:szCs w:val="22"/>
          <w:lang w:eastAsia="ar-SA"/>
        </w:rPr>
        <w:t xml:space="preserve">porównanie faktycznego i planowanego postępu Robót, ze szczegółami wszelkich wydarzeń lub okoliczności, które mogłyby zagrozić ukończeniu Robót zgodnie z umową </w:t>
      </w:r>
      <w:r w:rsidRPr="000D2AEE">
        <w:rPr>
          <w:sz w:val="22"/>
          <w:szCs w:val="22"/>
          <w:lang w:eastAsia="ar-SA"/>
        </w:rPr>
        <w:lastRenderedPageBreak/>
        <w:t>oraz środków przedsięwziętych (lub które mają być przedsięwzięte) w celu zapobieżenia opóźnieniom,</w:t>
      </w:r>
    </w:p>
    <w:p w:rsidR="00C5364A" w:rsidRDefault="00C5364A" w:rsidP="00ED67FB">
      <w:pPr>
        <w:pStyle w:val="Akapitzlist"/>
        <w:numPr>
          <w:ilvl w:val="0"/>
          <w:numId w:val="92"/>
        </w:numPr>
        <w:tabs>
          <w:tab w:val="left" w:pos="0"/>
        </w:tabs>
        <w:spacing w:before="0" w:after="0"/>
        <w:jc w:val="both"/>
      </w:pPr>
      <w:r w:rsidRPr="000D2AEE">
        <w:rPr>
          <w:sz w:val="22"/>
          <w:szCs w:val="22"/>
          <w:lang w:eastAsia="ar-SA"/>
        </w:rPr>
        <w:t xml:space="preserve">prognozę płatności na kolejne miesiące pozostałe do zakończenia Robót, w rozbiciu na branże, a w przypadku wystąpienia również w rozbiciu na Roboty dodatkowe, </w:t>
      </w:r>
    </w:p>
    <w:p w:rsidR="00C5364A" w:rsidRDefault="00C5364A" w:rsidP="00ED67FB">
      <w:pPr>
        <w:pStyle w:val="Akapitzlist"/>
        <w:numPr>
          <w:ilvl w:val="0"/>
          <w:numId w:val="92"/>
        </w:numPr>
        <w:tabs>
          <w:tab w:val="left" w:pos="0"/>
        </w:tabs>
        <w:spacing w:before="0" w:after="0"/>
        <w:jc w:val="both"/>
      </w:pPr>
      <w:r w:rsidRPr="000D2AEE">
        <w:rPr>
          <w:sz w:val="22"/>
          <w:szCs w:val="22"/>
          <w:lang w:eastAsia="ar-SA"/>
        </w:rPr>
        <w:t>fotografie przedstawiające stan zaawansowania Robót i postępu na Terenie Budowy;</w:t>
      </w:r>
    </w:p>
    <w:p w:rsidR="00C5364A" w:rsidRDefault="00C5364A" w:rsidP="00ED67FB">
      <w:pPr>
        <w:pStyle w:val="Akapitzlist"/>
        <w:numPr>
          <w:ilvl w:val="0"/>
          <w:numId w:val="92"/>
        </w:numPr>
        <w:tabs>
          <w:tab w:val="left" w:pos="0"/>
        </w:tabs>
        <w:spacing w:before="0" w:after="0"/>
        <w:jc w:val="both"/>
      </w:pPr>
      <w:r w:rsidRPr="000D2AEE">
        <w:rPr>
          <w:sz w:val="22"/>
          <w:szCs w:val="22"/>
          <w:lang w:eastAsia="ar-SA"/>
        </w:rPr>
        <w:t xml:space="preserve">szczegółowe informacje o liczbie osób w każdej grupie Personelu Wykonawcy oraz </w:t>
      </w:r>
      <w:r w:rsidRPr="000D2AEE">
        <w:rPr>
          <w:sz w:val="22"/>
          <w:szCs w:val="22"/>
          <w:lang w:eastAsia="ar-SA"/>
        </w:rPr>
        <w:br/>
        <w:t>o liczbie Sprzętu Wykonawcy każdego typu na Terenie Bu</w:t>
      </w:r>
      <w:r w:rsidRPr="000D2AEE">
        <w:rPr>
          <w:sz w:val="22"/>
          <w:szCs w:val="22"/>
          <w:lang w:eastAsia="ar-SA"/>
        </w:rPr>
        <w:softHyphen/>
        <w:t xml:space="preserve">dowy. </w:t>
      </w:r>
    </w:p>
    <w:p w:rsidR="00C5364A" w:rsidRDefault="00C5364A" w:rsidP="00ED67FB">
      <w:pPr>
        <w:pStyle w:val="Akapitzlist"/>
        <w:numPr>
          <w:ilvl w:val="0"/>
          <w:numId w:val="92"/>
        </w:numPr>
        <w:tabs>
          <w:tab w:val="left" w:pos="0"/>
        </w:tabs>
        <w:spacing w:before="0" w:after="0"/>
        <w:jc w:val="both"/>
      </w:pPr>
      <w:r w:rsidRPr="000D2AEE">
        <w:rPr>
          <w:sz w:val="22"/>
          <w:szCs w:val="22"/>
          <w:lang w:eastAsia="ar-SA"/>
        </w:rPr>
        <w:t>dane dotyczące bezpieczeństwa, włączając szczegółowe informacje na temat niebezpiecznych zdarzeń i czynności odnoszących się do ochrony środowiska i kontaktów ze społeczeństwem.</w:t>
      </w:r>
    </w:p>
    <w:p w:rsidR="00C5364A" w:rsidRDefault="00C5364A" w:rsidP="00ED67FB">
      <w:pPr>
        <w:numPr>
          <w:ilvl w:val="0"/>
          <w:numId w:val="47"/>
        </w:numPr>
        <w:spacing w:before="0" w:after="0"/>
        <w:ind w:left="720"/>
        <w:jc w:val="both"/>
      </w:pPr>
      <w:r>
        <w:rPr>
          <w:rFonts w:eastAsia="Calibri"/>
          <w:bCs/>
          <w:kern w:val="2"/>
          <w:sz w:val="22"/>
          <w:szCs w:val="22"/>
        </w:rPr>
        <w:t xml:space="preserve">uczestnictwo w naradach technicznych w siedzibie Zamawiającego co najmniej dwa razy </w:t>
      </w:r>
      <w:r>
        <w:rPr>
          <w:rFonts w:eastAsia="Calibri"/>
          <w:bCs/>
          <w:kern w:val="2"/>
          <w:sz w:val="22"/>
          <w:szCs w:val="22"/>
        </w:rPr>
        <w:br/>
        <w:t>w miesiącu, w terminach i godzinach wskazanych pisemnie przez Inspektora Nadzoru Zamawiającego,</w:t>
      </w:r>
    </w:p>
    <w:p w:rsidR="00C5364A" w:rsidRDefault="00C5364A" w:rsidP="00ED67FB">
      <w:pPr>
        <w:numPr>
          <w:ilvl w:val="0"/>
          <w:numId w:val="47"/>
        </w:numPr>
        <w:spacing w:before="0" w:after="0"/>
        <w:ind w:left="720"/>
        <w:jc w:val="both"/>
      </w:pPr>
      <w:r>
        <w:rPr>
          <w:rFonts w:eastAsia="Calibri"/>
          <w:bCs/>
          <w:kern w:val="2"/>
          <w:sz w:val="22"/>
          <w:szCs w:val="22"/>
        </w:rPr>
        <w:t>prowadzenie robót zgodnie z zatwierdzonym projektem Czasowej Organizacji Ruchu,</w:t>
      </w:r>
    </w:p>
    <w:p w:rsidR="00C5364A" w:rsidRDefault="00C5364A" w:rsidP="00ED67FB">
      <w:pPr>
        <w:numPr>
          <w:ilvl w:val="0"/>
          <w:numId w:val="47"/>
        </w:numPr>
        <w:spacing w:before="0" w:after="0"/>
        <w:ind w:left="720"/>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rsidR="00C5364A" w:rsidRPr="002C6417" w:rsidRDefault="00C5364A" w:rsidP="00ED67FB">
      <w:pPr>
        <w:numPr>
          <w:ilvl w:val="0"/>
          <w:numId w:val="47"/>
        </w:numPr>
        <w:spacing w:before="0" w:after="0"/>
        <w:ind w:left="720"/>
        <w:contextualSpacing/>
        <w:jc w:val="both"/>
      </w:pPr>
      <w:r>
        <w:rPr>
          <w:bCs/>
          <w:color w:val="00000A"/>
          <w:sz w:val="22"/>
          <w:szCs w:val="22"/>
        </w:rPr>
        <w:t xml:space="preserve">jeżeli w zakresie prac Wykonawca ma za zadanie odtworzyć istniejące wcześniej tereny zielone, obowiązkiem Wykonawcy jest nadto pielęgnowanie odtworzonej zieleni przez </w:t>
      </w:r>
      <w:r>
        <w:rPr>
          <w:bCs/>
          <w:color w:val="00000A"/>
          <w:sz w:val="22"/>
          <w:szCs w:val="22"/>
        </w:rPr>
        <w:br/>
        <w:t>6 miesięcy od końcowego odbioru prac w okresie wegetatywnym,</w:t>
      </w:r>
    </w:p>
    <w:p w:rsidR="00C5364A" w:rsidRDefault="00C5364A" w:rsidP="00ED67FB">
      <w:pPr>
        <w:numPr>
          <w:ilvl w:val="0"/>
          <w:numId w:val="47"/>
        </w:numPr>
        <w:spacing w:before="0" w:after="0"/>
        <w:ind w:left="720"/>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rsidR="00C5364A" w:rsidRDefault="00C5364A" w:rsidP="00ED67FB">
      <w:pPr>
        <w:numPr>
          <w:ilvl w:val="0"/>
          <w:numId w:val="47"/>
        </w:numPr>
        <w:spacing w:before="0" w:after="0"/>
        <w:ind w:left="720"/>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o odpadach (Dz.U. z 2023 r. poz. 1587</w:t>
      </w:r>
      <w:r w:rsidRPr="00FA2D2F">
        <w:rPr>
          <w:sz w:val="22"/>
          <w:szCs w:val="22"/>
          <w:lang w:eastAsia="pl-PL"/>
        </w:rPr>
        <w:t xml:space="preserve"> z późn. zm.), w związku z tym zobowiązany jest do przestrzegania przepisów tejże ustawy oraz przepisów wynikających z ustawy z dnia 27 kwietnia 2001 r. Prawo </w:t>
      </w:r>
      <w:r>
        <w:rPr>
          <w:sz w:val="22"/>
          <w:szCs w:val="22"/>
          <w:lang w:eastAsia="pl-PL"/>
        </w:rPr>
        <w:t>ochrony środowiska (Dz.U. z 2022 r. poz. 2556</w:t>
      </w:r>
      <w:r w:rsidRPr="00FA2D2F">
        <w:rPr>
          <w:sz w:val="22"/>
          <w:szCs w:val="22"/>
          <w:lang w:eastAsia="pl-PL"/>
        </w:rPr>
        <w:t xml:space="preserve"> zpóźn.zm.). Wykonawca w trakcie realizacji przedmiotu umowy ma obowiązek w </w:t>
      </w:r>
      <w:r w:rsidRPr="00FA2D2F">
        <w:rPr>
          <w:rFonts w:eastAsia="Calibri"/>
          <w:bCs/>
          <w:kern w:val="2"/>
          <w:sz w:val="22"/>
          <w:szCs w:val="22"/>
        </w:rPr>
        <w:t xml:space="preserve"> </w:t>
      </w:r>
      <w:r w:rsidRPr="00FA2D2F">
        <w:rPr>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rsidR="00C5364A" w:rsidRPr="00013A38" w:rsidRDefault="00C5364A" w:rsidP="00ED67FB">
      <w:pPr>
        <w:numPr>
          <w:ilvl w:val="0"/>
          <w:numId w:val="47"/>
        </w:numPr>
        <w:spacing w:before="0" w:after="0"/>
        <w:ind w:left="720"/>
        <w:jc w:val="both"/>
        <w:rPr>
          <w:rFonts w:eastAsia="Calibri"/>
          <w:bCs/>
          <w:kern w:val="2"/>
          <w:sz w:val="22"/>
          <w:szCs w:val="22"/>
        </w:rPr>
      </w:pPr>
      <w:r w:rsidRPr="00FA2D2F">
        <w:rPr>
          <w:sz w:val="22"/>
          <w:szCs w:val="22"/>
          <w:lang w:eastAsia="pl-PL"/>
        </w:rPr>
        <w:t xml:space="preserve">Wykonawca jest odpowiedzialny za ochronę środowiska w miejscu prowadzenia robót </w:t>
      </w:r>
      <w:r>
        <w:rPr>
          <w:sz w:val="22"/>
          <w:szCs w:val="22"/>
          <w:lang w:eastAsia="pl-PL"/>
        </w:rPr>
        <w:br/>
      </w:r>
      <w:r w:rsidRPr="00FA2D2F">
        <w:rPr>
          <w:sz w:val="22"/>
          <w:szCs w:val="22"/>
          <w:lang w:eastAsia="pl-PL"/>
        </w:rPr>
        <w:t>i w jego otoczeniu.</w:t>
      </w:r>
    </w:p>
    <w:p w:rsidR="00C5364A" w:rsidRDefault="00C5364A" w:rsidP="00ED67FB">
      <w:pPr>
        <w:numPr>
          <w:ilvl w:val="0"/>
          <w:numId w:val="47"/>
        </w:numPr>
        <w:spacing w:before="0" w:after="0"/>
        <w:ind w:left="720"/>
        <w:jc w:val="both"/>
        <w:rPr>
          <w:rFonts w:eastAsia="Calibri"/>
          <w:bCs/>
          <w:kern w:val="2"/>
          <w:sz w:val="22"/>
          <w:szCs w:val="22"/>
        </w:rPr>
      </w:pPr>
      <w:r>
        <w:rPr>
          <w:rFonts w:eastAsia="Calibri"/>
          <w:bCs/>
          <w:kern w:val="2"/>
          <w:sz w:val="22"/>
          <w:szCs w:val="22"/>
        </w:rPr>
        <w:t>Wykonawca oświadcza, iż  łączny udział pojazdów  elektrycznych  lub  pojazdów  napędzanych</w:t>
      </w:r>
    </w:p>
    <w:p w:rsidR="00C5364A" w:rsidRDefault="00C5364A" w:rsidP="00C5364A">
      <w:pPr>
        <w:spacing w:before="0" w:after="0"/>
        <w:jc w:val="both"/>
        <w:rPr>
          <w:rFonts w:eastAsia="Calibri"/>
          <w:bCs/>
          <w:kern w:val="2"/>
          <w:sz w:val="22"/>
          <w:szCs w:val="22"/>
        </w:rPr>
      </w:pPr>
      <w:r>
        <w:rPr>
          <w:rFonts w:eastAsia="Calibri"/>
          <w:bCs/>
          <w:kern w:val="2"/>
          <w:sz w:val="22"/>
          <w:szCs w:val="22"/>
        </w:rPr>
        <w:t xml:space="preserve">             gazem ziemnym we flocie pojazdów w rozumieniu samochodowych art2 pkt 33  ustawy z  dnia </w:t>
      </w:r>
    </w:p>
    <w:p w:rsidR="00C5364A" w:rsidRDefault="00C5364A" w:rsidP="00C5364A">
      <w:pPr>
        <w:spacing w:before="0" w:after="0"/>
        <w:jc w:val="both"/>
        <w:rPr>
          <w:rFonts w:eastAsia="Calibri"/>
          <w:bCs/>
          <w:kern w:val="2"/>
          <w:sz w:val="22"/>
          <w:szCs w:val="22"/>
        </w:rPr>
      </w:pPr>
      <w:r>
        <w:rPr>
          <w:rFonts w:eastAsia="Calibri"/>
          <w:bCs/>
          <w:kern w:val="2"/>
          <w:sz w:val="22"/>
          <w:szCs w:val="22"/>
        </w:rPr>
        <w:t xml:space="preserve">             </w:t>
      </w:r>
      <w:r w:rsidRPr="00850788">
        <w:rPr>
          <w:rFonts w:eastAsia="Calibri"/>
          <w:bCs/>
          <w:kern w:val="2"/>
          <w:sz w:val="22"/>
          <w:szCs w:val="22"/>
        </w:rPr>
        <w:t xml:space="preserve">20 </w:t>
      </w:r>
      <w:r>
        <w:rPr>
          <w:rFonts w:eastAsia="Calibri"/>
          <w:bCs/>
          <w:kern w:val="2"/>
          <w:sz w:val="22"/>
          <w:szCs w:val="22"/>
        </w:rPr>
        <w:t xml:space="preserve"> </w:t>
      </w:r>
      <w:r w:rsidRPr="00850788">
        <w:rPr>
          <w:rFonts w:eastAsia="Calibri"/>
          <w:bCs/>
          <w:kern w:val="2"/>
          <w:sz w:val="22"/>
          <w:szCs w:val="22"/>
        </w:rPr>
        <w:t xml:space="preserve">czerwca </w:t>
      </w:r>
      <w:r>
        <w:rPr>
          <w:rFonts w:eastAsia="Calibri"/>
          <w:bCs/>
          <w:kern w:val="2"/>
          <w:sz w:val="22"/>
          <w:szCs w:val="22"/>
        </w:rPr>
        <w:t xml:space="preserve"> </w:t>
      </w:r>
      <w:r w:rsidRPr="00850788">
        <w:rPr>
          <w:rFonts w:eastAsia="Calibri"/>
          <w:bCs/>
          <w:kern w:val="2"/>
          <w:sz w:val="22"/>
          <w:szCs w:val="22"/>
        </w:rPr>
        <w:t xml:space="preserve">1997 r. - Prawo </w:t>
      </w:r>
      <w:r>
        <w:rPr>
          <w:rFonts w:eastAsia="Calibri"/>
          <w:bCs/>
          <w:kern w:val="2"/>
          <w:sz w:val="22"/>
          <w:szCs w:val="22"/>
        </w:rPr>
        <w:t xml:space="preserve"> </w:t>
      </w:r>
      <w:r w:rsidRPr="00850788">
        <w:rPr>
          <w:rFonts w:eastAsia="Calibri"/>
          <w:bCs/>
          <w:kern w:val="2"/>
          <w:sz w:val="22"/>
          <w:szCs w:val="22"/>
        </w:rPr>
        <w:t xml:space="preserve">o </w:t>
      </w:r>
      <w:r>
        <w:rPr>
          <w:rFonts w:eastAsia="Calibri"/>
          <w:bCs/>
          <w:kern w:val="2"/>
          <w:sz w:val="22"/>
          <w:szCs w:val="22"/>
        </w:rPr>
        <w:t xml:space="preserve"> </w:t>
      </w:r>
      <w:r w:rsidRPr="00850788">
        <w:rPr>
          <w:rFonts w:eastAsia="Calibri"/>
          <w:bCs/>
          <w:kern w:val="2"/>
          <w:sz w:val="22"/>
          <w:szCs w:val="22"/>
        </w:rPr>
        <w:t>ruch</w:t>
      </w:r>
      <w:r>
        <w:rPr>
          <w:rFonts w:eastAsia="Calibri"/>
          <w:bCs/>
          <w:kern w:val="2"/>
          <w:sz w:val="22"/>
          <w:szCs w:val="22"/>
        </w:rPr>
        <w:t xml:space="preserve"> </w:t>
      </w:r>
      <w:r w:rsidRPr="00850788">
        <w:rPr>
          <w:rFonts w:eastAsia="Calibri"/>
          <w:bCs/>
          <w:kern w:val="2"/>
          <w:sz w:val="22"/>
          <w:szCs w:val="22"/>
        </w:rPr>
        <w:t xml:space="preserve"> drogowym, </w:t>
      </w:r>
      <w:r>
        <w:rPr>
          <w:rFonts w:eastAsia="Calibri"/>
          <w:bCs/>
          <w:kern w:val="2"/>
          <w:sz w:val="22"/>
          <w:szCs w:val="22"/>
        </w:rPr>
        <w:t xml:space="preserve"> </w:t>
      </w:r>
      <w:r w:rsidRPr="00850788">
        <w:rPr>
          <w:rFonts w:eastAsia="Calibri"/>
          <w:bCs/>
          <w:kern w:val="2"/>
          <w:sz w:val="22"/>
          <w:szCs w:val="22"/>
        </w:rPr>
        <w:t>używanych</w:t>
      </w:r>
      <w:r>
        <w:rPr>
          <w:rFonts w:eastAsia="Calibri"/>
          <w:bCs/>
          <w:kern w:val="2"/>
          <w:sz w:val="22"/>
          <w:szCs w:val="22"/>
        </w:rPr>
        <w:t xml:space="preserve"> </w:t>
      </w:r>
      <w:r w:rsidRPr="00850788">
        <w:rPr>
          <w:rFonts w:eastAsia="Calibri"/>
          <w:bCs/>
          <w:kern w:val="2"/>
          <w:sz w:val="22"/>
          <w:szCs w:val="22"/>
        </w:rPr>
        <w:t xml:space="preserve"> przy</w:t>
      </w:r>
      <w:r>
        <w:rPr>
          <w:rFonts w:eastAsia="Calibri"/>
          <w:bCs/>
          <w:kern w:val="2"/>
          <w:sz w:val="22"/>
          <w:szCs w:val="22"/>
        </w:rPr>
        <w:t xml:space="preserve">  </w:t>
      </w:r>
      <w:r w:rsidRPr="00850788">
        <w:rPr>
          <w:rFonts w:eastAsia="Calibri"/>
          <w:bCs/>
          <w:kern w:val="2"/>
          <w:sz w:val="22"/>
          <w:szCs w:val="22"/>
        </w:rPr>
        <w:t xml:space="preserve"> wykonywaniu</w:t>
      </w:r>
      <w:r>
        <w:rPr>
          <w:rFonts w:eastAsia="Calibri"/>
          <w:bCs/>
          <w:kern w:val="2"/>
          <w:sz w:val="22"/>
          <w:szCs w:val="22"/>
        </w:rPr>
        <w:t xml:space="preserve"> </w:t>
      </w:r>
      <w:r w:rsidRPr="00850788">
        <w:rPr>
          <w:rFonts w:eastAsia="Calibri"/>
          <w:bCs/>
          <w:kern w:val="2"/>
          <w:sz w:val="22"/>
          <w:szCs w:val="22"/>
        </w:rPr>
        <w:t xml:space="preserve"> zamówienia </w:t>
      </w:r>
    </w:p>
    <w:p w:rsidR="00C5364A" w:rsidRDefault="00C5364A" w:rsidP="00C5364A">
      <w:pPr>
        <w:spacing w:before="0" w:after="0"/>
        <w:jc w:val="both"/>
        <w:rPr>
          <w:rFonts w:eastAsia="Calibri"/>
          <w:bCs/>
          <w:kern w:val="2"/>
          <w:sz w:val="22"/>
          <w:szCs w:val="22"/>
        </w:rPr>
      </w:pPr>
      <w:r>
        <w:rPr>
          <w:rFonts w:eastAsia="Calibri"/>
          <w:bCs/>
          <w:kern w:val="2"/>
          <w:sz w:val="22"/>
          <w:szCs w:val="22"/>
        </w:rPr>
        <w:t xml:space="preserve">             </w:t>
      </w:r>
      <w:r w:rsidRPr="00850788">
        <w:rPr>
          <w:rFonts w:eastAsia="Calibri"/>
          <w:bCs/>
          <w:kern w:val="2"/>
          <w:sz w:val="22"/>
          <w:szCs w:val="22"/>
        </w:rPr>
        <w:t xml:space="preserve">wynosi </w:t>
      </w:r>
      <w:r>
        <w:rPr>
          <w:rFonts w:eastAsia="Calibri"/>
          <w:bCs/>
          <w:kern w:val="2"/>
          <w:sz w:val="22"/>
          <w:szCs w:val="22"/>
        </w:rPr>
        <w:t xml:space="preserve"> </w:t>
      </w:r>
      <w:r w:rsidRPr="00850788">
        <w:rPr>
          <w:rFonts w:eastAsia="Calibri"/>
          <w:bCs/>
          <w:kern w:val="2"/>
          <w:sz w:val="22"/>
          <w:szCs w:val="22"/>
        </w:rPr>
        <w:t>co</w:t>
      </w:r>
      <w:r>
        <w:rPr>
          <w:rFonts w:eastAsia="Calibri"/>
          <w:bCs/>
          <w:kern w:val="2"/>
          <w:sz w:val="22"/>
          <w:szCs w:val="22"/>
        </w:rPr>
        <w:t xml:space="preserve"> </w:t>
      </w:r>
      <w:r w:rsidRPr="00850788">
        <w:rPr>
          <w:rFonts w:eastAsia="Calibri"/>
          <w:bCs/>
          <w:kern w:val="2"/>
          <w:sz w:val="22"/>
          <w:szCs w:val="22"/>
        </w:rPr>
        <w:t xml:space="preserve"> najmniej </w:t>
      </w:r>
      <w:r>
        <w:rPr>
          <w:rFonts w:eastAsia="Calibri"/>
          <w:bCs/>
          <w:kern w:val="2"/>
          <w:sz w:val="22"/>
          <w:szCs w:val="22"/>
        </w:rPr>
        <w:t xml:space="preserve"> </w:t>
      </w:r>
      <w:r w:rsidRPr="00850788">
        <w:rPr>
          <w:rFonts w:eastAsia="Calibri"/>
          <w:bCs/>
          <w:kern w:val="2"/>
          <w:sz w:val="22"/>
          <w:szCs w:val="22"/>
        </w:rPr>
        <w:t xml:space="preserve">10% </w:t>
      </w:r>
      <w:r>
        <w:rPr>
          <w:rFonts w:eastAsia="Calibri"/>
          <w:bCs/>
          <w:kern w:val="2"/>
          <w:sz w:val="22"/>
          <w:szCs w:val="22"/>
        </w:rPr>
        <w:t xml:space="preserve"> </w:t>
      </w:r>
      <w:r w:rsidRPr="00850788">
        <w:rPr>
          <w:rFonts w:eastAsia="Calibri"/>
          <w:bCs/>
          <w:kern w:val="2"/>
          <w:sz w:val="22"/>
          <w:szCs w:val="22"/>
        </w:rPr>
        <w:t>zgodnie</w:t>
      </w:r>
      <w:r>
        <w:rPr>
          <w:rFonts w:eastAsia="Calibri"/>
          <w:bCs/>
          <w:kern w:val="2"/>
          <w:sz w:val="22"/>
          <w:szCs w:val="22"/>
        </w:rPr>
        <w:t xml:space="preserve"> </w:t>
      </w:r>
      <w:r w:rsidRPr="00850788">
        <w:rPr>
          <w:rFonts w:eastAsia="Calibri"/>
          <w:bCs/>
          <w:kern w:val="2"/>
          <w:sz w:val="22"/>
          <w:szCs w:val="22"/>
        </w:rPr>
        <w:t xml:space="preserve"> z</w:t>
      </w:r>
      <w:r>
        <w:rPr>
          <w:rFonts w:eastAsia="Calibri"/>
          <w:bCs/>
          <w:kern w:val="2"/>
          <w:sz w:val="22"/>
          <w:szCs w:val="22"/>
        </w:rPr>
        <w:t xml:space="preserve"> </w:t>
      </w:r>
      <w:r w:rsidRPr="00850788">
        <w:rPr>
          <w:rFonts w:eastAsia="Calibri"/>
          <w:bCs/>
          <w:kern w:val="2"/>
          <w:sz w:val="22"/>
          <w:szCs w:val="22"/>
        </w:rPr>
        <w:t xml:space="preserve"> art. 68</w:t>
      </w:r>
      <w:r>
        <w:rPr>
          <w:rFonts w:eastAsia="Calibri"/>
          <w:bCs/>
          <w:kern w:val="2"/>
          <w:sz w:val="22"/>
          <w:szCs w:val="22"/>
        </w:rPr>
        <w:t xml:space="preserve"> </w:t>
      </w:r>
      <w:r w:rsidRPr="00850788">
        <w:rPr>
          <w:rFonts w:eastAsia="Calibri"/>
          <w:bCs/>
          <w:kern w:val="2"/>
          <w:sz w:val="22"/>
          <w:szCs w:val="22"/>
        </w:rPr>
        <w:t xml:space="preserve"> ust.3</w:t>
      </w:r>
      <w:r>
        <w:rPr>
          <w:rFonts w:eastAsia="Calibri"/>
          <w:bCs/>
          <w:kern w:val="2"/>
          <w:sz w:val="22"/>
          <w:szCs w:val="22"/>
        </w:rPr>
        <w:t xml:space="preserve"> </w:t>
      </w:r>
      <w:r w:rsidRPr="00850788">
        <w:rPr>
          <w:rFonts w:eastAsia="Calibri"/>
          <w:bCs/>
          <w:kern w:val="2"/>
          <w:sz w:val="22"/>
          <w:szCs w:val="22"/>
        </w:rPr>
        <w:t xml:space="preserve"> ustawy  z dnia 11 stycznia 2018 r. o elektro </w:t>
      </w:r>
    </w:p>
    <w:p w:rsidR="00C5364A" w:rsidRPr="00850788" w:rsidRDefault="00C5364A" w:rsidP="00C5364A">
      <w:pPr>
        <w:spacing w:before="0" w:after="0"/>
        <w:jc w:val="both"/>
        <w:rPr>
          <w:rFonts w:eastAsia="Calibri"/>
          <w:bCs/>
          <w:kern w:val="2"/>
          <w:sz w:val="22"/>
          <w:szCs w:val="22"/>
        </w:rPr>
      </w:pPr>
      <w:r>
        <w:rPr>
          <w:rFonts w:eastAsia="Calibri"/>
          <w:bCs/>
          <w:kern w:val="2"/>
          <w:sz w:val="22"/>
          <w:szCs w:val="22"/>
        </w:rPr>
        <w:t xml:space="preserve">             </w:t>
      </w:r>
      <w:r w:rsidRPr="00850788">
        <w:rPr>
          <w:rFonts w:eastAsia="Calibri"/>
          <w:bCs/>
          <w:kern w:val="2"/>
          <w:sz w:val="22"/>
          <w:szCs w:val="22"/>
        </w:rPr>
        <w:t>mobilności i paliwach alternatywnych i jej zmianach</w:t>
      </w:r>
      <w:r>
        <w:rPr>
          <w:rFonts w:eastAsia="Calibri"/>
          <w:bCs/>
          <w:kern w:val="2"/>
          <w:sz w:val="22"/>
          <w:szCs w:val="22"/>
        </w:rPr>
        <w:t>.</w:t>
      </w:r>
    </w:p>
    <w:p w:rsidR="00C5364A" w:rsidRDefault="00C5364A" w:rsidP="00ED67FB">
      <w:pPr>
        <w:numPr>
          <w:ilvl w:val="0"/>
          <w:numId w:val="47"/>
        </w:numPr>
        <w:spacing w:before="0" w:after="0"/>
        <w:ind w:left="720"/>
        <w:jc w:val="both"/>
        <w:rPr>
          <w:rFonts w:eastAsia="Calibri"/>
          <w:bCs/>
          <w:kern w:val="2"/>
          <w:sz w:val="22"/>
          <w:szCs w:val="22"/>
        </w:rPr>
      </w:pPr>
      <w:r>
        <w:rPr>
          <w:rFonts w:eastAsia="Calibri"/>
          <w:bCs/>
          <w:kern w:val="2"/>
          <w:sz w:val="22"/>
          <w:szCs w:val="22"/>
        </w:rPr>
        <w:t>Wykonawca na każde żądanie Zamawiającego zobowiązuje się składać pisemne oświadczenie</w:t>
      </w:r>
    </w:p>
    <w:p w:rsidR="00C5364A" w:rsidRDefault="00C5364A" w:rsidP="00C5364A">
      <w:pPr>
        <w:spacing w:before="0" w:after="0"/>
        <w:jc w:val="both"/>
        <w:rPr>
          <w:rFonts w:eastAsia="Calibri"/>
          <w:bCs/>
          <w:kern w:val="2"/>
          <w:sz w:val="22"/>
          <w:szCs w:val="22"/>
        </w:rPr>
      </w:pPr>
      <w:r>
        <w:rPr>
          <w:rFonts w:eastAsia="Calibri"/>
          <w:bCs/>
          <w:kern w:val="2"/>
          <w:sz w:val="22"/>
          <w:szCs w:val="22"/>
        </w:rPr>
        <w:t xml:space="preserve">             </w:t>
      </w:r>
      <w:r w:rsidRPr="00826B83">
        <w:rPr>
          <w:rFonts w:eastAsia="Calibri"/>
          <w:bCs/>
          <w:kern w:val="2"/>
          <w:sz w:val="22"/>
          <w:szCs w:val="22"/>
        </w:rPr>
        <w:t xml:space="preserve">o wykorzystywanej flocie pojazdów </w:t>
      </w:r>
      <w:r>
        <w:rPr>
          <w:rFonts w:eastAsia="Calibri"/>
          <w:bCs/>
          <w:kern w:val="2"/>
          <w:sz w:val="22"/>
          <w:szCs w:val="22"/>
        </w:rPr>
        <w:t xml:space="preserve"> </w:t>
      </w:r>
      <w:r w:rsidRPr="00826B83">
        <w:rPr>
          <w:rFonts w:eastAsia="Calibri"/>
          <w:bCs/>
          <w:kern w:val="2"/>
          <w:sz w:val="22"/>
          <w:szCs w:val="22"/>
        </w:rPr>
        <w:t>przy</w:t>
      </w:r>
      <w:r>
        <w:rPr>
          <w:rFonts w:eastAsia="Calibri"/>
          <w:bCs/>
          <w:kern w:val="2"/>
          <w:sz w:val="22"/>
          <w:szCs w:val="22"/>
        </w:rPr>
        <w:t xml:space="preserve"> </w:t>
      </w:r>
      <w:r w:rsidRPr="00826B83">
        <w:rPr>
          <w:rFonts w:eastAsia="Calibri"/>
          <w:bCs/>
          <w:kern w:val="2"/>
          <w:sz w:val="22"/>
          <w:szCs w:val="22"/>
        </w:rPr>
        <w:t xml:space="preserve"> realizacji </w:t>
      </w:r>
      <w:r>
        <w:rPr>
          <w:rFonts w:eastAsia="Calibri"/>
          <w:bCs/>
          <w:kern w:val="2"/>
          <w:sz w:val="22"/>
          <w:szCs w:val="22"/>
        </w:rPr>
        <w:t xml:space="preserve"> </w:t>
      </w:r>
      <w:r w:rsidRPr="00826B83">
        <w:rPr>
          <w:rFonts w:eastAsia="Calibri"/>
          <w:bCs/>
          <w:kern w:val="2"/>
          <w:sz w:val="22"/>
          <w:szCs w:val="22"/>
        </w:rPr>
        <w:t>zadań</w:t>
      </w:r>
      <w:r>
        <w:rPr>
          <w:rFonts w:eastAsia="Calibri"/>
          <w:bCs/>
          <w:kern w:val="2"/>
          <w:sz w:val="22"/>
          <w:szCs w:val="22"/>
        </w:rPr>
        <w:t xml:space="preserve"> </w:t>
      </w:r>
      <w:r w:rsidRPr="00826B83">
        <w:rPr>
          <w:rFonts w:eastAsia="Calibri"/>
          <w:bCs/>
          <w:kern w:val="2"/>
          <w:sz w:val="22"/>
          <w:szCs w:val="22"/>
        </w:rPr>
        <w:t xml:space="preserve"> zleconych</w:t>
      </w:r>
      <w:r>
        <w:rPr>
          <w:rFonts w:eastAsia="Calibri"/>
          <w:bCs/>
          <w:kern w:val="2"/>
          <w:sz w:val="22"/>
          <w:szCs w:val="22"/>
        </w:rPr>
        <w:t xml:space="preserve"> </w:t>
      </w:r>
      <w:r w:rsidRPr="00826B83">
        <w:rPr>
          <w:rFonts w:eastAsia="Calibri"/>
          <w:bCs/>
          <w:kern w:val="2"/>
          <w:sz w:val="22"/>
          <w:szCs w:val="22"/>
        </w:rPr>
        <w:t xml:space="preserve"> niniejsza</w:t>
      </w:r>
      <w:r>
        <w:rPr>
          <w:rFonts w:eastAsia="Calibri"/>
          <w:bCs/>
          <w:kern w:val="2"/>
          <w:sz w:val="22"/>
          <w:szCs w:val="22"/>
        </w:rPr>
        <w:t xml:space="preserve"> </w:t>
      </w:r>
      <w:r w:rsidRPr="00826B83">
        <w:rPr>
          <w:rFonts w:eastAsia="Calibri"/>
          <w:bCs/>
          <w:kern w:val="2"/>
          <w:sz w:val="22"/>
          <w:szCs w:val="22"/>
        </w:rPr>
        <w:t xml:space="preserve"> umową, </w:t>
      </w:r>
      <w:r>
        <w:rPr>
          <w:rFonts w:eastAsia="Calibri"/>
          <w:bCs/>
          <w:kern w:val="2"/>
          <w:sz w:val="22"/>
          <w:szCs w:val="22"/>
        </w:rPr>
        <w:t xml:space="preserve"> </w:t>
      </w:r>
      <w:r w:rsidRPr="00826B83">
        <w:rPr>
          <w:rFonts w:eastAsia="Calibri"/>
          <w:bCs/>
          <w:kern w:val="2"/>
          <w:sz w:val="22"/>
          <w:szCs w:val="22"/>
        </w:rPr>
        <w:t xml:space="preserve">które </w:t>
      </w:r>
    </w:p>
    <w:p w:rsidR="00C5364A" w:rsidRDefault="00C5364A" w:rsidP="00C5364A">
      <w:pPr>
        <w:spacing w:before="0" w:after="0"/>
        <w:jc w:val="both"/>
        <w:rPr>
          <w:rFonts w:eastAsia="Calibri"/>
          <w:bCs/>
          <w:kern w:val="2"/>
          <w:sz w:val="22"/>
          <w:szCs w:val="22"/>
        </w:rPr>
      </w:pPr>
      <w:r>
        <w:rPr>
          <w:rFonts w:eastAsia="Calibri"/>
          <w:bCs/>
          <w:kern w:val="2"/>
          <w:sz w:val="22"/>
          <w:szCs w:val="22"/>
        </w:rPr>
        <w:t xml:space="preserve">             </w:t>
      </w:r>
      <w:r w:rsidRPr="00375628">
        <w:rPr>
          <w:rFonts w:eastAsia="Calibri"/>
          <w:bCs/>
          <w:kern w:val="2"/>
          <w:sz w:val="22"/>
          <w:szCs w:val="22"/>
        </w:rPr>
        <w:t>zawierać</w:t>
      </w:r>
      <w:r>
        <w:rPr>
          <w:rFonts w:eastAsia="Calibri"/>
          <w:bCs/>
          <w:kern w:val="2"/>
          <w:sz w:val="22"/>
          <w:szCs w:val="22"/>
        </w:rPr>
        <w:t xml:space="preserve">  </w:t>
      </w:r>
      <w:r w:rsidRPr="00375628">
        <w:rPr>
          <w:rFonts w:eastAsia="Calibri"/>
          <w:bCs/>
          <w:kern w:val="2"/>
          <w:sz w:val="22"/>
          <w:szCs w:val="22"/>
        </w:rPr>
        <w:t xml:space="preserve"> będzie</w:t>
      </w:r>
      <w:r>
        <w:rPr>
          <w:rFonts w:eastAsia="Calibri"/>
          <w:bCs/>
          <w:kern w:val="2"/>
          <w:sz w:val="22"/>
          <w:szCs w:val="22"/>
        </w:rPr>
        <w:t xml:space="preserve">  </w:t>
      </w:r>
      <w:r w:rsidRPr="00375628">
        <w:rPr>
          <w:rFonts w:eastAsia="Calibri"/>
          <w:bCs/>
          <w:kern w:val="2"/>
          <w:sz w:val="22"/>
          <w:szCs w:val="22"/>
        </w:rPr>
        <w:t xml:space="preserve"> informacje</w:t>
      </w:r>
      <w:r>
        <w:rPr>
          <w:rFonts w:eastAsia="Calibri"/>
          <w:bCs/>
          <w:kern w:val="2"/>
          <w:sz w:val="22"/>
          <w:szCs w:val="22"/>
        </w:rPr>
        <w:t xml:space="preserve">  </w:t>
      </w:r>
      <w:r w:rsidRPr="00375628">
        <w:rPr>
          <w:rFonts w:eastAsia="Calibri"/>
          <w:bCs/>
          <w:kern w:val="2"/>
          <w:sz w:val="22"/>
          <w:szCs w:val="22"/>
        </w:rPr>
        <w:t xml:space="preserve"> nt. łącznej</w:t>
      </w:r>
      <w:r>
        <w:rPr>
          <w:rFonts w:eastAsia="Calibri"/>
          <w:bCs/>
          <w:kern w:val="2"/>
          <w:sz w:val="22"/>
          <w:szCs w:val="22"/>
        </w:rPr>
        <w:t xml:space="preserve">  </w:t>
      </w:r>
      <w:r w:rsidRPr="00375628">
        <w:rPr>
          <w:rFonts w:eastAsia="Calibri"/>
          <w:bCs/>
          <w:kern w:val="2"/>
          <w:sz w:val="22"/>
          <w:szCs w:val="22"/>
        </w:rPr>
        <w:t xml:space="preserve"> ilości </w:t>
      </w:r>
      <w:r>
        <w:rPr>
          <w:rFonts w:eastAsia="Calibri"/>
          <w:bCs/>
          <w:kern w:val="2"/>
          <w:sz w:val="22"/>
          <w:szCs w:val="22"/>
        </w:rPr>
        <w:t xml:space="preserve">  </w:t>
      </w:r>
      <w:r w:rsidRPr="00375628">
        <w:rPr>
          <w:rFonts w:eastAsia="Calibri"/>
          <w:bCs/>
          <w:kern w:val="2"/>
          <w:sz w:val="22"/>
          <w:szCs w:val="22"/>
        </w:rPr>
        <w:t xml:space="preserve">pojazdów, </w:t>
      </w:r>
      <w:r>
        <w:rPr>
          <w:rFonts w:eastAsia="Calibri"/>
          <w:bCs/>
          <w:kern w:val="2"/>
          <w:sz w:val="22"/>
          <w:szCs w:val="22"/>
        </w:rPr>
        <w:t xml:space="preserve">  </w:t>
      </w:r>
      <w:r w:rsidRPr="00375628">
        <w:rPr>
          <w:rFonts w:eastAsia="Calibri"/>
          <w:bCs/>
          <w:kern w:val="2"/>
          <w:sz w:val="22"/>
          <w:szCs w:val="22"/>
        </w:rPr>
        <w:t xml:space="preserve">w </w:t>
      </w:r>
      <w:r>
        <w:rPr>
          <w:rFonts w:eastAsia="Calibri"/>
          <w:bCs/>
          <w:kern w:val="2"/>
          <w:sz w:val="22"/>
          <w:szCs w:val="22"/>
        </w:rPr>
        <w:t xml:space="preserve">  </w:t>
      </w:r>
      <w:r w:rsidRPr="00375628">
        <w:rPr>
          <w:rFonts w:eastAsia="Calibri"/>
          <w:bCs/>
          <w:kern w:val="2"/>
          <w:sz w:val="22"/>
          <w:szCs w:val="22"/>
        </w:rPr>
        <w:t>tym</w:t>
      </w:r>
      <w:r>
        <w:rPr>
          <w:rFonts w:eastAsia="Calibri"/>
          <w:bCs/>
          <w:kern w:val="2"/>
          <w:sz w:val="22"/>
          <w:szCs w:val="22"/>
        </w:rPr>
        <w:t xml:space="preserve"> </w:t>
      </w:r>
      <w:r w:rsidRPr="00375628">
        <w:rPr>
          <w:rFonts w:eastAsia="Calibri"/>
          <w:bCs/>
          <w:kern w:val="2"/>
          <w:sz w:val="22"/>
          <w:szCs w:val="22"/>
        </w:rPr>
        <w:t xml:space="preserve"> łącznej</w:t>
      </w:r>
      <w:r>
        <w:rPr>
          <w:rFonts w:eastAsia="Calibri"/>
          <w:bCs/>
          <w:kern w:val="2"/>
          <w:sz w:val="22"/>
          <w:szCs w:val="22"/>
        </w:rPr>
        <w:t xml:space="preserve"> </w:t>
      </w:r>
      <w:r w:rsidRPr="00375628">
        <w:rPr>
          <w:rFonts w:eastAsia="Calibri"/>
          <w:bCs/>
          <w:kern w:val="2"/>
          <w:sz w:val="22"/>
          <w:szCs w:val="22"/>
        </w:rPr>
        <w:t xml:space="preserve"> ilości </w:t>
      </w:r>
      <w:r>
        <w:rPr>
          <w:rFonts w:eastAsia="Calibri"/>
          <w:bCs/>
          <w:kern w:val="2"/>
          <w:sz w:val="22"/>
          <w:szCs w:val="22"/>
        </w:rPr>
        <w:t xml:space="preserve"> </w:t>
      </w:r>
      <w:r w:rsidRPr="00375628">
        <w:rPr>
          <w:rFonts w:eastAsia="Calibri"/>
          <w:bCs/>
          <w:kern w:val="2"/>
          <w:sz w:val="22"/>
          <w:szCs w:val="22"/>
        </w:rPr>
        <w:t>pojazdów</w:t>
      </w:r>
    </w:p>
    <w:p w:rsidR="00C5364A" w:rsidRPr="00375628" w:rsidRDefault="00C5364A" w:rsidP="00C5364A">
      <w:pPr>
        <w:spacing w:before="0" w:after="0"/>
        <w:jc w:val="both"/>
        <w:rPr>
          <w:rFonts w:eastAsia="Calibri"/>
          <w:bCs/>
          <w:kern w:val="2"/>
          <w:sz w:val="22"/>
          <w:szCs w:val="22"/>
        </w:rPr>
      </w:pPr>
      <w:r>
        <w:rPr>
          <w:rFonts w:eastAsia="Calibri"/>
          <w:bCs/>
          <w:kern w:val="2"/>
          <w:sz w:val="22"/>
          <w:szCs w:val="22"/>
        </w:rPr>
        <w:t xml:space="preserve">             </w:t>
      </w:r>
      <w:r w:rsidRPr="00375628">
        <w:rPr>
          <w:rFonts w:eastAsia="Calibri"/>
          <w:bCs/>
          <w:kern w:val="2"/>
          <w:sz w:val="22"/>
          <w:szCs w:val="22"/>
        </w:rPr>
        <w:t>określonych</w:t>
      </w:r>
      <w:r>
        <w:rPr>
          <w:rFonts w:eastAsia="Calibri"/>
          <w:bCs/>
          <w:kern w:val="2"/>
          <w:sz w:val="22"/>
          <w:szCs w:val="22"/>
        </w:rPr>
        <w:t xml:space="preserve"> </w:t>
      </w:r>
      <w:r w:rsidRPr="00375628">
        <w:rPr>
          <w:rFonts w:eastAsia="Calibri"/>
          <w:bCs/>
          <w:kern w:val="2"/>
          <w:sz w:val="22"/>
          <w:szCs w:val="22"/>
        </w:rPr>
        <w:t xml:space="preserve"> ustawą </w:t>
      </w:r>
      <w:r>
        <w:rPr>
          <w:rFonts w:eastAsia="Calibri"/>
          <w:bCs/>
          <w:kern w:val="2"/>
          <w:sz w:val="22"/>
          <w:szCs w:val="22"/>
        </w:rPr>
        <w:t xml:space="preserve"> </w:t>
      </w:r>
      <w:r w:rsidRPr="00375628">
        <w:rPr>
          <w:rFonts w:eastAsia="Calibri"/>
          <w:bCs/>
          <w:kern w:val="2"/>
          <w:sz w:val="22"/>
          <w:szCs w:val="22"/>
        </w:rPr>
        <w:t>wskazaną w ust.5, wraz z informacją nt. numeru rejestracyjnego</w:t>
      </w:r>
      <w:r>
        <w:rPr>
          <w:rFonts w:eastAsia="Calibri"/>
          <w:bCs/>
          <w:kern w:val="2"/>
          <w:sz w:val="22"/>
          <w:szCs w:val="22"/>
        </w:rPr>
        <w:t>.</w:t>
      </w:r>
    </w:p>
    <w:p w:rsidR="00C5364A" w:rsidRDefault="00C5364A" w:rsidP="00ED67FB">
      <w:pPr>
        <w:numPr>
          <w:ilvl w:val="0"/>
          <w:numId w:val="47"/>
        </w:numPr>
        <w:spacing w:before="0" w:after="0"/>
        <w:ind w:left="720"/>
        <w:jc w:val="both"/>
        <w:rPr>
          <w:rFonts w:eastAsia="Calibri"/>
          <w:bCs/>
          <w:kern w:val="2"/>
          <w:sz w:val="22"/>
          <w:szCs w:val="22"/>
        </w:rPr>
      </w:pPr>
      <w:r>
        <w:rPr>
          <w:rFonts w:eastAsia="Calibri"/>
          <w:bCs/>
          <w:kern w:val="2"/>
          <w:sz w:val="22"/>
          <w:szCs w:val="22"/>
        </w:rPr>
        <w:lastRenderedPageBreak/>
        <w:t>Brak złożonego pisemnego oświadczenia w wyznaczonym terminie może zostać potraktowane przez Zamawiającego jako niespełnienie wymogu przedmiotowej ustawy o elektro mobilności i paliwach alternatywnych.</w:t>
      </w:r>
    </w:p>
    <w:p w:rsidR="00C5364A" w:rsidRPr="000D2AEE" w:rsidRDefault="00C5364A" w:rsidP="00ED67FB">
      <w:pPr>
        <w:numPr>
          <w:ilvl w:val="0"/>
          <w:numId w:val="47"/>
        </w:numPr>
        <w:spacing w:before="0" w:after="0"/>
        <w:ind w:left="720"/>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rsidR="00C5364A" w:rsidRDefault="00C5364A" w:rsidP="00C5364A">
      <w:pPr>
        <w:spacing w:before="0" w:after="0"/>
        <w:jc w:val="center"/>
      </w:pPr>
      <w:r>
        <w:rPr>
          <w:rFonts w:eastAsia="Calibri"/>
          <w:b/>
          <w:color w:val="00000A"/>
          <w:kern w:val="2"/>
          <w:sz w:val="22"/>
          <w:szCs w:val="22"/>
        </w:rPr>
        <w:t>§ 12.</w:t>
      </w:r>
    </w:p>
    <w:p w:rsidR="00C5364A" w:rsidRDefault="00C5364A" w:rsidP="00C5364A">
      <w:pPr>
        <w:spacing w:before="0" w:after="0"/>
        <w:jc w:val="center"/>
      </w:pPr>
      <w:r>
        <w:rPr>
          <w:rFonts w:eastAsia="Calibri"/>
          <w:b/>
          <w:bCs/>
          <w:color w:val="00000A"/>
          <w:kern w:val="2"/>
          <w:sz w:val="22"/>
          <w:szCs w:val="22"/>
        </w:rPr>
        <w:t>TEREN BUDOWY</w:t>
      </w:r>
    </w:p>
    <w:p w:rsidR="00C5364A" w:rsidRDefault="00C5364A" w:rsidP="00ED67FB">
      <w:pPr>
        <w:numPr>
          <w:ilvl w:val="0"/>
          <w:numId w:val="60"/>
        </w:numPr>
        <w:tabs>
          <w:tab w:val="clear" w:pos="720"/>
          <w:tab w:val="num" w:pos="0"/>
        </w:tabs>
        <w:spacing w:before="0" w:after="0"/>
        <w:ind w:left="714" w:hanging="357"/>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rsidR="00C5364A" w:rsidRDefault="00C5364A" w:rsidP="00ED67FB">
      <w:pPr>
        <w:numPr>
          <w:ilvl w:val="0"/>
          <w:numId w:val="60"/>
        </w:numPr>
        <w:tabs>
          <w:tab w:val="clear" w:pos="720"/>
          <w:tab w:val="num" w:pos="0"/>
        </w:tabs>
        <w:spacing w:before="0" w:after="0"/>
        <w:ind w:left="714" w:hanging="357"/>
        <w:jc w:val="both"/>
      </w:pPr>
      <w:r>
        <w:rPr>
          <w:rFonts w:eastAsia="Calibri"/>
          <w:color w:val="00000A"/>
          <w:kern w:val="2"/>
          <w:sz w:val="22"/>
          <w:szCs w:val="22"/>
        </w:rPr>
        <w:t>Z chwilą przekazania przez Zamawiającego terenu budowy na Wykonawcę przechodzi pełna odpowiedzialność za:</w:t>
      </w:r>
    </w:p>
    <w:p w:rsidR="00C5364A" w:rsidRDefault="00C5364A" w:rsidP="00ED67FB">
      <w:pPr>
        <w:numPr>
          <w:ilvl w:val="0"/>
          <w:numId w:val="93"/>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rsidR="00C5364A" w:rsidRDefault="00C5364A" w:rsidP="00ED67FB">
      <w:pPr>
        <w:numPr>
          <w:ilvl w:val="0"/>
          <w:numId w:val="93"/>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rsidR="00C5364A" w:rsidRDefault="00C5364A" w:rsidP="00ED67FB">
      <w:pPr>
        <w:numPr>
          <w:ilvl w:val="0"/>
          <w:numId w:val="93"/>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rsidR="00C5364A" w:rsidRDefault="00C5364A" w:rsidP="00ED67FB">
      <w:pPr>
        <w:numPr>
          <w:ilvl w:val="0"/>
          <w:numId w:val="93"/>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rsidR="00C5364A" w:rsidRDefault="00C5364A" w:rsidP="00C5364A">
      <w:pPr>
        <w:spacing w:before="0" w:after="0"/>
        <w:jc w:val="center"/>
      </w:pPr>
      <w:r>
        <w:rPr>
          <w:rFonts w:eastAsia="Calibri"/>
          <w:b/>
          <w:color w:val="00000A"/>
          <w:kern w:val="2"/>
          <w:sz w:val="22"/>
          <w:szCs w:val="22"/>
        </w:rPr>
        <w:t>§ 13.</w:t>
      </w:r>
    </w:p>
    <w:p w:rsidR="00C5364A" w:rsidRDefault="00C5364A" w:rsidP="00C5364A">
      <w:pPr>
        <w:spacing w:before="0" w:after="0"/>
        <w:jc w:val="center"/>
      </w:pPr>
      <w:r>
        <w:rPr>
          <w:rFonts w:eastAsia="Calibri"/>
          <w:b/>
          <w:bCs/>
          <w:kern w:val="2"/>
          <w:sz w:val="22"/>
          <w:szCs w:val="22"/>
        </w:rPr>
        <w:t>NADZÓR INWESTORSKI</w:t>
      </w:r>
    </w:p>
    <w:p w:rsidR="00C5364A" w:rsidRDefault="00C5364A" w:rsidP="00ED67FB">
      <w:pPr>
        <w:numPr>
          <w:ilvl w:val="0"/>
          <w:numId w:val="58"/>
        </w:numPr>
        <w:spacing w:before="0" w:after="0"/>
        <w:ind w:left="714" w:hanging="357"/>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rsidR="00C5364A" w:rsidRDefault="00C5364A" w:rsidP="00ED67FB">
      <w:pPr>
        <w:numPr>
          <w:ilvl w:val="0"/>
          <w:numId w:val="58"/>
        </w:numPr>
        <w:spacing w:before="0" w:after="0"/>
        <w:ind w:left="714" w:hanging="357"/>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rsidR="00C5364A" w:rsidRDefault="00C5364A" w:rsidP="00ED67FB">
      <w:pPr>
        <w:numPr>
          <w:ilvl w:val="0"/>
          <w:numId w:val="58"/>
        </w:numPr>
        <w:spacing w:before="0" w:after="0"/>
        <w:ind w:left="714" w:hanging="357"/>
        <w:jc w:val="both"/>
      </w:pPr>
      <w:r>
        <w:rPr>
          <w:sz w:val="22"/>
          <w:szCs w:val="22"/>
          <w:lang w:eastAsia="ar-SA"/>
        </w:rPr>
        <w:t>Współpraca między Wykonawcą i Zamawiającym opierać się będzie na:</w:t>
      </w:r>
    </w:p>
    <w:p w:rsidR="00C5364A" w:rsidRDefault="00C5364A" w:rsidP="00ED67FB">
      <w:pPr>
        <w:numPr>
          <w:ilvl w:val="0"/>
          <w:numId w:val="80"/>
        </w:numPr>
        <w:spacing w:before="0" w:after="0"/>
        <w:ind w:left="1077"/>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rsidR="00C5364A" w:rsidRDefault="00C5364A" w:rsidP="00ED67FB">
      <w:pPr>
        <w:numPr>
          <w:ilvl w:val="0"/>
          <w:numId w:val="80"/>
        </w:numPr>
        <w:spacing w:before="0" w:after="0"/>
        <w:ind w:left="1077"/>
        <w:jc w:val="both"/>
      </w:pPr>
      <w:r>
        <w:rPr>
          <w:sz w:val="22"/>
          <w:szCs w:val="22"/>
        </w:rPr>
        <w:t>poprzez dokonywanie wpisów w Dzienniku Budowy (o ile jest wymagany).</w:t>
      </w:r>
    </w:p>
    <w:p w:rsidR="000D2AEE" w:rsidRDefault="00C5364A" w:rsidP="00C5364A">
      <w:pPr>
        <w:spacing w:before="0" w:after="0"/>
        <w:rPr>
          <w:sz w:val="22"/>
          <w:szCs w:val="22"/>
        </w:rPr>
      </w:pPr>
      <w:r>
        <w:rPr>
          <w:sz w:val="22"/>
          <w:szCs w:val="22"/>
        </w:rPr>
        <w:t xml:space="preserve">                                                                               </w:t>
      </w:r>
    </w:p>
    <w:p w:rsidR="000D2AEE" w:rsidRDefault="000D2AEE" w:rsidP="00C5364A">
      <w:pPr>
        <w:spacing w:before="0" w:after="0"/>
        <w:rPr>
          <w:sz w:val="22"/>
          <w:szCs w:val="22"/>
        </w:rPr>
      </w:pPr>
    </w:p>
    <w:p w:rsidR="000D2AEE" w:rsidRDefault="000D2AEE" w:rsidP="00C5364A">
      <w:pPr>
        <w:spacing w:before="0" w:after="0"/>
        <w:rPr>
          <w:sz w:val="22"/>
          <w:szCs w:val="22"/>
        </w:rPr>
      </w:pPr>
    </w:p>
    <w:p w:rsidR="000D2AEE" w:rsidRDefault="000D2AEE" w:rsidP="00C5364A">
      <w:pPr>
        <w:spacing w:before="0" w:after="0"/>
        <w:rPr>
          <w:sz w:val="22"/>
          <w:szCs w:val="22"/>
        </w:rPr>
      </w:pPr>
    </w:p>
    <w:p w:rsidR="00C5364A" w:rsidRDefault="00C5364A" w:rsidP="000D2AEE">
      <w:pPr>
        <w:spacing w:before="0" w:after="0"/>
        <w:jc w:val="center"/>
      </w:pPr>
      <w:r>
        <w:rPr>
          <w:rFonts w:eastAsia="Calibri"/>
          <w:b/>
          <w:color w:val="00000A"/>
          <w:kern w:val="2"/>
          <w:sz w:val="22"/>
          <w:szCs w:val="22"/>
        </w:rPr>
        <w:lastRenderedPageBreak/>
        <w:t>§ 14.</w:t>
      </w:r>
    </w:p>
    <w:p w:rsidR="00C5364A" w:rsidRDefault="00C5364A" w:rsidP="00C5364A">
      <w:pPr>
        <w:spacing w:before="0" w:after="0"/>
        <w:jc w:val="center"/>
      </w:pPr>
      <w:r>
        <w:rPr>
          <w:rFonts w:eastAsia="Calibri"/>
          <w:b/>
          <w:bCs/>
          <w:color w:val="00000A"/>
          <w:kern w:val="2"/>
          <w:sz w:val="22"/>
          <w:szCs w:val="22"/>
        </w:rPr>
        <w:t>POTENCJAŁ WYKONAWCY</w:t>
      </w:r>
    </w:p>
    <w:p w:rsidR="00C5364A" w:rsidRDefault="00C5364A" w:rsidP="00ED67FB">
      <w:pPr>
        <w:numPr>
          <w:ilvl w:val="0"/>
          <w:numId w:val="94"/>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rsidR="00C5364A" w:rsidRDefault="00C5364A" w:rsidP="00ED67FB">
      <w:pPr>
        <w:numPr>
          <w:ilvl w:val="0"/>
          <w:numId w:val="94"/>
        </w:numPr>
        <w:spacing w:before="0" w:after="0"/>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rsidR="00C5364A" w:rsidRDefault="00C5364A" w:rsidP="00ED67FB">
      <w:pPr>
        <w:numPr>
          <w:ilvl w:val="0"/>
          <w:numId w:val="94"/>
        </w:numPr>
        <w:spacing w:before="0" w:after="0"/>
        <w:jc w:val="both"/>
      </w:pPr>
      <w:r>
        <w:rPr>
          <w:rFonts w:eastAsia="Calibri"/>
          <w:color w:val="00000A"/>
          <w:kern w:val="2"/>
          <w:sz w:val="22"/>
          <w:szCs w:val="22"/>
        </w:rPr>
        <w:t xml:space="preserve">Podmiot trzeci, który zobowiązał się do udostępnienia zasobów w zakresie sytuacji finansowej lub ekonomicznej, zgodnie z art. 118 Prawa zamówień publicznych odpowiada solidarnie </w:t>
      </w:r>
      <w:r>
        <w:rPr>
          <w:rFonts w:eastAsia="Calibri"/>
          <w:color w:val="00000A"/>
          <w:kern w:val="2"/>
          <w:sz w:val="22"/>
          <w:szCs w:val="22"/>
        </w:rPr>
        <w:br/>
        <w:t>z Wykonawcą za szkodę Zamawiającego, powstałą wskutek nieudostępnienia tych zasobów, chyba że za nieudostępnienie zasobów nie ponosi winy.</w:t>
      </w:r>
    </w:p>
    <w:p w:rsidR="00C5364A" w:rsidRDefault="00C5364A" w:rsidP="00ED67FB">
      <w:pPr>
        <w:numPr>
          <w:ilvl w:val="0"/>
          <w:numId w:val="94"/>
        </w:numPr>
        <w:spacing w:before="0" w:after="0"/>
        <w:jc w:val="both"/>
      </w:pPr>
      <w:r>
        <w:rPr>
          <w:rFonts w:eastAsia="Calibri"/>
          <w:color w:val="00000A"/>
          <w:kern w:val="2"/>
          <w:sz w:val="22"/>
          <w:szCs w:val="22"/>
        </w:rPr>
        <w:t>Wykonawca oświadcza, że posiada wiedzę i doświadczenie wymagane do realizacji robót budowlanych będących przedmiotem umowy.</w:t>
      </w:r>
    </w:p>
    <w:p w:rsidR="00C5364A" w:rsidRPr="000D2AEE" w:rsidRDefault="00C5364A" w:rsidP="00ED67FB">
      <w:pPr>
        <w:numPr>
          <w:ilvl w:val="0"/>
          <w:numId w:val="94"/>
        </w:numPr>
        <w:spacing w:before="0" w:after="0"/>
        <w:jc w:val="both"/>
      </w:pPr>
      <w:r>
        <w:rPr>
          <w:rFonts w:eastAsia="Calibri"/>
          <w:color w:val="00000A"/>
          <w:kern w:val="2"/>
          <w:sz w:val="22"/>
          <w:szCs w:val="22"/>
        </w:rPr>
        <w:t>Wykonawca oświadcza, że dysponuje środkami finansowymi umożliwiającymi wykonanie przedmiotu umowy.</w:t>
      </w:r>
    </w:p>
    <w:p w:rsidR="00C5364A" w:rsidRDefault="00C5364A" w:rsidP="00C5364A">
      <w:pPr>
        <w:spacing w:before="0" w:after="0"/>
        <w:ind w:left="360"/>
        <w:jc w:val="center"/>
      </w:pPr>
      <w:r>
        <w:rPr>
          <w:rFonts w:eastAsia="Calibri"/>
          <w:b/>
          <w:color w:val="00000A"/>
          <w:kern w:val="2"/>
          <w:sz w:val="22"/>
          <w:szCs w:val="22"/>
        </w:rPr>
        <w:t>§ 15.</w:t>
      </w:r>
    </w:p>
    <w:p w:rsidR="00C5364A" w:rsidRDefault="00C5364A" w:rsidP="00C5364A">
      <w:pPr>
        <w:spacing w:before="0" w:after="0"/>
        <w:jc w:val="center"/>
      </w:pPr>
      <w:r>
        <w:rPr>
          <w:rFonts w:eastAsia="Calibri"/>
          <w:b/>
          <w:bCs/>
          <w:color w:val="00000A"/>
          <w:kern w:val="2"/>
          <w:sz w:val="22"/>
          <w:szCs w:val="22"/>
        </w:rPr>
        <w:t>PERSONEL WYKONAWCY</w:t>
      </w:r>
    </w:p>
    <w:p w:rsidR="00C5364A" w:rsidRDefault="00C5364A" w:rsidP="00ED67FB">
      <w:pPr>
        <w:numPr>
          <w:ilvl w:val="0"/>
          <w:numId w:val="95"/>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rsidR="00C5364A" w:rsidRDefault="00C5364A" w:rsidP="00ED67FB">
      <w:pPr>
        <w:numPr>
          <w:ilvl w:val="0"/>
          <w:numId w:val="95"/>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rsidR="00C5364A" w:rsidRDefault="00C5364A" w:rsidP="00ED67FB">
      <w:pPr>
        <w:numPr>
          <w:ilvl w:val="0"/>
          <w:numId w:val="95"/>
        </w:numPr>
        <w:spacing w:before="0" w:after="0"/>
        <w:jc w:val="both"/>
      </w:pPr>
      <w:r>
        <w:rPr>
          <w:rFonts w:eastAsia="Calibri"/>
          <w:color w:val="00000A"/>
          <w:kern w:val="2"/>
          <w:sz w:val="22"/>
          <w:szCs w:val="22"/>
        </w:rPr>
        <w:lastRenderedPageBreak/>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w:t>
      </w:r>
      <w:r>
        <w:rPr>
          <w:rFonts w:eastAsia="Calibri"/>
          <w:color w:val="00000A"/>
          <w:kern w:val="2"/>
          <w:sz w:val="22"/>
          <w:szCs w:val="22"/>
        </w:rPr>
        <w:br/>
        <w:t xml:space="preserve">z obowiązujących przepisów i nie wymaga aneksu do niniejszej umowy. </w:t>
      </w:r>
    </w:p>
    <w:p w:rsidR="00C5364A" w:rsidRDefault="00C5364A" w:rsidP="00ED67FB">
      <w:pPr>
        <w:numPr>
          <w:ilvl w:val="0"/>
          <w:numId w:val="95"/>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 xml:space="preserve">cego </w:t>
      </w:r>
      <w:r>
        <w:rPr>
          <w:rFonts w:eastAsia="Calibri"/>
          <w:color w:val="00000A"/>
          <w:kern w:val="2"/>
          <w:sz w:val="22"/>
          <w:szCs w:val="22"/>
        </w:rPr>
        <w:br/>
        <w:t>z winy Wykonawcy na zasadach określonych w § 23 ust. 3 umowy.</w:t>
      </w:r>
    </w:p>
    <w:p w:rsidR="00C5364A" w:rsidRDefault="00C5364A" w:rsidP="00ED67FB">
      <w:pPr>
        <w:numPr>
          <w:ilvl w:val="0"/>
          <w:numId w:val="95"/>
        </w:numPr>
        <w:spacing w:before="0" w:after="0"/>
        <w:jc w:val="both"/>
      </w:pPr>
      <w:r>
        <w:rPr>
          <w:rFonts w:eastAsia="Calibri"/>
          <w:color w:val="00000A"/>
          <w:kern w:val="2"/>
          <w:sz w:val="22"/>
          <w:szCs w:val="22"/>
        </w:rPr>
        <w:t>Wykonawca ustanawia kierownika budowy/kierownika robót w osobie …................................. posiadającego uprawnienia budowlane do kierowania robotami budowlanymi w specjalności ………………………….…..</w:t>
      </w:r>
    </w:p>
    <w:p w:rsidR="00C5364A" w:rsidRDefault="00C5364A" w:rsidP="00ED67FB">
      <w:pPr>
        <w:numPr>
          <w:ilvl w:val="0"/>
          <w:numId w:val="95"/>
        </w:numPr>
        <w:spacing w:before="0" w:after="0"/>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rsidR="00C5364A" w:rsidRDefault="00C5364A" w:rsidP="00ED67FB">
      <w:pPr>
        <w:numPr>
          <w:ilvl w:val="0"/>
          <w:numId w:val="95"/>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rsidR="00C5364A" w:rsidRDefault="00C5364A" w:rsidP="00ED67FB">
      <w:pPr>
        <w:numPr>
          <w:ilvl w:val="0"/>
          <w:numId w:val="95"/>
        </w:numPr>
        <w:spacing w:before="0" w:after="0"/>
        <w:jc w:val="both"/>
      </w:pPr>
      <w:r>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Pr>
          <w:rFonts w:eastAsia="Calibri"/>
          <w:color w:val="000000"/>
          <w:kern w:val="2"/>
          <w:sz w:val="22"/>
          <w:szCs w:val="22"/>
        </w:rPr>
        <w:t>z 2023, poz. 1465)</w:t>
      </w:r>
      <w:r>
        <w:rPr>
          <w:rFonts w:eastAsia="Calibri"/>
          <w:kern w:val="2"/>
          <w:sz w:val="22"/>
          <w:szCs w:val="22"/>
        </w:rPr>
        <w:t>. W każdym miejscu umowy, w którym mowa o zatrudnieniu personelu przez Podwykonawcę oraz zobowiązań wiążących się z tym zatrudnieniem, strony rozumieją również dalszych Podwykonawców.</w:t>
      </w:r>
    </w:p>
    <w:p w:rsidR="00C5364A" w:rsidRDefault="00C5364A" w:rsidP="00ED67FB">
      <w:pPr>
        <w:numPr>
          <w:ilvl w:val="0"/>
          <w:numId w:val="95"/>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 xml:space="preserve">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t>
      </w:r>
      <w:r>
        <w:rPr>
          <w:rFonts w:eastAsia="Calibri"/>
          <w:color w:val="00000A"/>
          <w:kern w:val="2"/>
          <w:sz w:val="22"/>
          <w:szCs w:val="22"/>
        </w:rPr>
        <w:br/>
        <w:t>w zakresie realizacji zamówienia,</w:t>
      </w:r>
    </w:p>
    <w:p w:rsidR="00C5364A" w:rsidRDefault="00C5364A" w:rsidP="00ED67FB">
      <w:pPr>
        <w:numPr>
          <w:ilvl w:val="0"/>
          <w:numId w:val="95"/>
        </w:numPr>
        <w:spacing w:before="0" w:after="0"/>
        <w:jc w:val="both"/>
      </w:pPr>
      <w:r>
        <w:rPr>
          <w:rFonts w:eastAsia="Calibri"/>
          <w:color w:val="00000A"/>
          <w:kern w:val="2"/>
          <w:sz w:val="22"/>
          <w:szCs w:val="22"/>
        </w:rPr>
        <w:t xml:space="preserve"> Oświadczenie, o którym mowa w ust. 9 powinno zawierać w szczególności: </w:t>
      </w:r>
    </w:p>
    <w:p w:rsidR="00C5364A" w:rsidRDefault="00C5364A" w:rsidP="00ED67FB">
      <w:pPr>
        <w:numPr>
          <w:ilvl w:val="0"/>
          <w:numId w:val="96"/>
        </w:numPr>
        <w:spacing w:before="0" w:after="0"/>
        <w:jc w:val="both"/>
      </w:pPr>
      <w:r>
        <w:rPr>
          <w:rFonts w:eastAsia="Calibri"/>
          <w:color w:val="00000A"/>
          <w:kern w:val="2"/>
          <w:sz w:val="22"/>
          <w:szCs w:val="22"/>
        </w:rPr>
        <w:t>dokładne określenie podmiotu składającego oświadczenie,</w:t>
      </w:r>
    </w:p>
    <w:p w:rsidR="00C5364A" w:rsidRDefault="00C5364A" w:rsidP="00ED67FB">
      <w:pPr>
        <w:numPr>
          <w:ilvl w:val="0"/>
          <w:numId w:val="96"/>
        </w:numPr>
        <w:spacing w:before="0" w:after="0"/>
        <w:jc w:val="both"/>
      </w:pPr>
      <w:r>
        <w:rPr>
          <w:rFonts w:eastAsia="Calibri"/>
          <w:color w:val="00000A"/>
          <w:kern w:val="2"/>
          <w:sz w:val="22"/>
          <w:szCs w:val="22"/>
        </w:rPr>
        <w:t>datę złożenia oświadczenia,</w:t>
      </w:r>
    </w:p>
    <w:p w:rsidR="00C5364A" w:rsidRDefault="00C5364A" w:rsidP="00ED67FB">
      <w:pPr>
        <w:numPr>
          <w:ilvl w:val="0"/>
          <w:numId w:val="96"/>
        </w:numPr>
        <w:spacing w:before="0" w:after="0"/>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rsidR="00C5364A" w:rsidRDefault="00C5364A" w:rsidP="00ED67FB">
      <w:pPr>
        <w:numPr>
          <w:ilvl w:val="0"/>
          <w:numId w:val="96"/>
        </w:numPr>
        <w:spacing w:before="0" w:after="0"/>
        <w:jc w:val="both"/>
      </w:pPr>
      <w:r>
        <w:rPr>
          <w:rFonts w:eastAsia="Calibri"/>
          <w:color w:val="00000A"/>
          <w:kern w:val="2"/>
          <w:sz w:val="22"/>
          <w:szCs w:val="22"/>
        </w:rPr>
        <w:t xml:space="preserve">podpis osoby uprawnionej do złożenia oświadczenia w imieniu Wykonawcy lub Podwykonawcy. </w:t>
      </w:r>
    </w:p>
    <w:p w:rsidR="00C5364A" w:rsidRDefault="00C5364A" w:rsidP="00ED67FB">
      <w:pPr>
        <w:numPr>
          <w:ilvl w:val="0"/>
          <w:numId w:val="95"/>
        </w:numPr>
        <w:spacing w:before="0" w:after="0"/>
        <w:jc w:val="both"/>
      </w:pPr>
      <w:r>
        <w:rPr>
          <w:rFonts w:eastAsia="Calibri"/>
          <w:color w:val="00000A"/>
          <w:kern w:val="2"/>
          <w:sz w:val="22"/>
          <w:szCs w:val="22"/>
        </w:rPr>
        <w:t xml:space="preserve"> 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w:t>
      </w:r>
      <w:r w:rsidRPr="004F3CFE">
        <w:rPr>
          <w:rFonts w:eastAsia="Calibri"/>
          <w:color w:val="000000" w:themeColor="text1"/>
          <w:kern w:val="2"/>
          <w:sz w:val="22"/>
          <w:szCs w:val="22"/>
        </w:rPr>
        <w:t>a</w:t>
      </w:r>
      <w:r w:rsidRPr="004F3CFE">
        <w:rPr>
          <w:rFonts w:eastAsia="Calibri"/>
          <w:b/>
          <w:color w:val="000000" w:themeColor="text1"/>
          <w:kern w:val="2"/>
          <w:sz w:val="22"/>
          <w:szCs w:val="22"/>
        </w:rPr>
        <w:t>.</w:t>
      </w:r>
    </w:p>
    <w:p w:rsidR="00C5364A" w:rsidRDefault="00C5364A" w:rsidP="00ED67FB">
      <w:pPr>
        <w:numPr>
          <w:ilvl w:val="0"/>
          <w:numId w:val="95"/>
        </w:numPr>
        <w:spacing w:before="0" w:after="0"/>
        <w:jc w:val="both"/>
      </w:pPr>
      <w:r>
        <w:rPr>
          <w:rFonts w:eastAsia="Calibri"/>
          <w:sz w:val="22"/>
          <w:szCs w:val="22"/>
        </w:rPr>
        <w:t xml:space="preserve"> Zamiast oświadczenia o którym mowa w ust. 9, Wykonawca (lub Podwykonawca) może przedłożyć:</w:t>
      </w:r>
    </w:p>
    <w:p w:rsidR="00C5364A" w:rsidRDefault="00C5364A" w:rsidP="00ED67FB">
      <w:pPr>
        <w:numPr>
          <w:ilvl w:val="0"/>
          <w:numId w:val="97"/>
        </w:numPr>
        <w:spacing w:before="0" w:after="0"/>
        <w:jc w:val="both"/>
      </w:pPr>
      <w:r>
        <w:rPr>
          <w:rFonts w:eastAsia="Calibri"/>
          <w:color w:val="00000A"/>
          <w:sz w:val="22"/>
          <w:szCs w:val="22"/>
        </w:rPr>
        <w:t>oświadczenia wszystkich zatrudnionych na zadaniu pracowników, ze wskazaniem okoliczności o których mowa w ust. 10 pkt 3 Umowy,</w:t>
      </w:r>
    </w:p>
    <w:p w:rsidR="00C5364A" w:rsidRDefault="00C5364A" w:rsidP="00ED67FB">
      <w:pPr>
        <w:numPr>
          <w:ilvl w:val="0"/>
          <w:numId w:val="97"/>
        </w:numPr>
        <w:spacing w:before="0" w:after="0"/>
        <w:jc w:val="both"/>
      </w:pPr>
      <w:r>
        <w:rPr>
          <w:rFonts w:eastAsia="Calibri"/>
          <w:color w:val="00000A"/>
          <w:sz w:val="22"/>
          <w:szCs w:val="22"/>
        </w:rPr>
        <w:t>poświadczone za zgodność z oryginałem kopie umów o prace pracowników wykonujących zadanie.</w:t>
      </w:r>
    </w:p>
    <w:p w:rsidR="00C5364A" w:rsidRDefault="00C5364A" w:rsidP="00C5364A">
      <w:pPr>
        <w:spacing w:before="0" w:after="0"/>
        <w:rPr>
          <w:rFonts w:eastAsia="Calibri"/>
          <w:color w:val="00000A"/>
          <w:kern w:val="2"/>
          <w:sz w:val="22"/>
          <w:szCs w:val="22"/>
        </w:rPr>
      </w:pPr>
      <w:r>
        <w:rPr>
          <w:rFonts w:eastAsia="Calibri"/>
          <w:color w:val="00000A"/>
          <w:kern w:val="2"/>
          <w:sz w:val="22"/>
          <w:szCs w:val="22"/>
        </w:rPr>
        <w:t xml:space="preserve">                                                                                    </w:t>
      </w:r>
    </w:p>
    <w:p w:rsidR="00C5364A" w:rsidRDefault="00C5364A" w:rsidP="00C5364A">
      <w:pPr>
        <w:spacing w:before="0" w:after="0"/>
        <w:rPr>
          <w:rFonts w:eastAsia="Calibri"/>
          <w:color w:val="00000A"/>
          <w:kern w:val="2"/>
          <w:sz w:val="22"/>
          <w:szCs w:val="22"/>
        </w:rPr>
      </w:pPr>
    </w:p>
    <w:p w:rsidR="00C5364A" w:rsidRDefault="00C5364A" w:rsidP="00C5364A">
      <w:pPr>
        <w:spacing w:before="0" w:after="0"/>
      </w:pPr>
      <w:r>
        <w:rPr>
          <w:rFonts w:eastAsia="Calibri"/>
          <w:color w:val="00000A"/>
          <w:kern w:val="2"/>
          <w:sz w:val="22"/>
          <w:szCs w:val="22"/>
        </w:rPr>
        <w:lastRenderedPageBreak/>
        <w:t xml:space="preserve">                                                                                      </w:t>
      </w:r>
      <w:r w:rsidR="004F3CFE">
        <w:rPr>
          <w:rFonts w:eastAsia="Calibri"/>
          <w:color w:val="00000A"/>
          <w:kern w:val="2"/>
          <w:sz w:val="22"/>
          <w:szCs w:val="22"/>
        </w:rPr>
        <w:t xml:space="preserve">       </w:t>
      </w:r>
      <w:r>
        <w:rPr>
          <w:rFonts w:eastAsia="Calibri"/>
          <w:color w:val="00000A"/>
          <w:kern w:val="2"/>
          <w:sz w:val="22"/>
          <w:szCs w:val="22"/>
        </w:rPr>
        <w:t xml:space="preserve"> </w:t>
      </w:r>
      <w:r>
        <w:rPr>
          <w:rFonts w:eastAsia="Calibri"/>
          <w:b/>
          <w:color w:val="00000A"/>
          <w:kern w:val="2"/>
          <w:sz w:val="22"/>
          <w:szCs w:val="22"/>
        </w:rPr>
        <w:t>§ 16.</w:t>
      </w:r>
    </w:p>
    <w:p w:rsidR="00C5364A" w:rsidRDefault="00C5364A" w:rsidP="00C5364A">
      <w:pPr>
        <w:spacing w:before="0" w:after="0"/>
        <w:jc w:val="center"/>
      </w:pPr>
      <w:r>
        <w:rPr>
          <w:rFonts w:eastAsia="Calibri"/>
          <w:b/>
          <w:bCs/>
          <w:color w:val="00000A"/>
          <w:kern w:val="2"/>
          <w:sz w:val="22"/>
          <w:szCs w:val="22"/>
        </w:rPr>
        <w:t>PODWYKONAWCY</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 xml:space="preserve">Wykonawca, Podwykonawca lub dalszy Podwykonawca zamierzający zawrzeć umowę </w:t>
      </w:r>
      <w:r>
        <w:rPr>
          <w:rFonts w:eastAsia="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 xml:space="preserve">zawartej umowy, wraz ze szczegółowym harmonogramem prac budowlanych wykonania powierzonego zakresu robót, uwzględniającym terminy wykonania poszczególnych prac przez Podwykonawców oraz należności przysługujące </w:t>
      </w:r>
      <w:r>
        <w:rPr>
          <w:rFonts w:eastAsia="Calibri"/>
          <w:color w:val="00000A"/>
          <w:kern w:val="2"/>
          <w:sz w:val="22"/>
          <w:szCs w:val="22"/>
        </w:rPr>
        <w:br/>
        <w:t>z tego tytułu, przy czym Podwykonawca lub dalszy Podwykonawca jest zobowiązany dołączyć zgodę Wykonawcy na zawarcie umowy o podwykonawstwo o treści zgodnej z projektem umowy.</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Projekt oraz Umowa z Podwykonawcą lub dalszym Podwykonawcą musi zawierać:</w:t>
      </w:r>
    </w:p>
    <w:p w:rsidR="00C5364A" w:rsidRDefault="00C5364A" w:rsidP="00ED67FB">
      <w:pPr>
        <w:pStyle w:val="Akapitzlist"/>
        <w:numPr>
          <w:ilvl w:val="0"/>
          <w:numId w:val="99"/>
        </w:numPr>
        <w:tabs>
          <w:tab w:val="left" w:pos="0"/>
          <w:tab w:val="left" w:pos="360"/>
        </w:tabs>
        <w:spacing w:before="0" w:after="0"/>
        <w:jc w:val="both"/>
      </w:pPr>
      <w:r w:rsidRPr="004F3CFE">
        <w:rPr>
          <w:rFonts w:eastAsia="Calibri"/>
          <w:color w:val="00000A"/>
          <w:kern w:val="2"/>
          <w:sz w:val="22"/>
          <w:szCs w:val="22"/>
        </w:rPr>
        <w:t>zakres robót zleconych Podwykonawcy lub dalszemu Podwykonawcy,</w:t>
      </w:r>
    </w:p>
    <w:p w:rsidR="00C5364A" w:rsidRDefault="00C5364A" w:rsidP="00ED67FB">
      <w:pPr>
        <w:pStyle w:val="Akapitzlist"/>
        <w:numPr>
          <w:ilvl w:val="0"/>
          <w:numId w:val="99"/>
        </w:numPr>
        <w:tabs>
          <w:tab w:val="left" w:pos="0"/>
          <w:tab w:val="left" w:pos="360"/>
        </w:tabs>
        <w:spacing w:before="0" w:after="0"/>
        <w:jc w:val="both"/>
      </w:pPr>
      <w:r w:rsidRPr="004F3CFE">
        <w:rPr>
          <w:rFonts w:eastAsia="Calibri"/>
          <w:color w:val="00000A"/>
          <w:kern w:val="2"/>
          <w:sz w:val="22"/>
          <w:szCs w:val="22"/>
        </w:rPr>
        <w:t>kwotę wynagrodzenia za roboty, jednak wskazana kwota nie może być wyższa niż wartość tego zakresu robót wynikająca z oferty Wykonawcy,</w:t>
      </w:r>
    </w:p>
    <w:p w:rsidR="00C5364A" w:rsidRDefault="00C5364A" w:rsidP="00ED67FB">
      <w:pPr>
        <w:pStyle w:val="Akapitzlist"/>
        <w:numPr>
          <w:ilvl w:val="0"/>
          <w:numId w:val="99"/>
        </w:numPr>
        <w:tabs>
          <w:tab w:val="left" w:pos="0"/>
          <w:tab w:val="left" w:pos="360"/>
        </w:tabs>
        <w:spacing w:before="0" w:after="0"/>
        <w:jc w:val="both"/>
      </w:pPr>
      <w:r w:rsidRPr="004F3CFE">
        <w:rPr>
          <w:rFonts w:eastAsia="Calibri"/>
          <w:color w:val="00000A"/>
          <w:kern w:val="2"/>
          <w:sz w:val="22"/>
          <w:szCs w:val="22"/>
        </w:rPr>
        <w:t>termin wykonania powierzonego zakresu robót,</w:t>
      </w:r>
    </w:p>
    <w:p w:rsidR="00C5364A" w:rsidRDefault="00C5364A" w:rsidP="00ED67FB">
      <w:pPr>
        <w:pStyle w:val="Akapitzlist"/>
        <w:numPr>
          <w:ilvl w:val="0"/>
          <w:numId w:val="99"/>
        </w:numPr>
        <w:tabs>
          <w:tab w:val="left" w:pos="0"/>
          <w:tab w:val="left" w:pos="360"/>
        </w:tabs>
        <w:spacing w:before="0" w:after="0"/>
        <w:jc w:val="both"/>
      </w:pPr>
      <w:r w:rsidRPr="004F3CFE">
        <w:rPr>
          <w:rFonts w:eastAsia="Calibri"/>
          <w:color w:val="00000A"/>
          <w:kern w:val="2"/>
          <w:sz w:val="22"/>
          <w:szCs w:val="22"/>
        </w:rPr>
        <w:t>postanowienia dotyczące wysokości kar umownych, jednak nie wyższe niż wynikające z § 22 niniejszej umowy.</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 xml:space="preserve">Termin zapłaty wynagrodzenia Podwykonawcy lub dalszemu Podwykonawcy przewidziany </w:t>
      </w:r>
      <w:r>
        <w:rPr>
          <w:rFonts w:eastAsia="Calibri"/>
          <w:color w:val="00000A"/>
          <w:kern w:val="2"/>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rsidR="00C5364A" w:rsidRDefault="00C5364A" w:rsidP="00ED67FB">
      <w:pPr>
        <w:numPr>
          <w:ilvl w:val="0"/>
          <w:numId w:val="100"/>
        </w:numPr>
        <w:tabs>
          <w:tab w:val="left" w:pos="851"/>
        </w:tabs>
        <w:spacing w:before="0" w:after="0"/>
        <w:jc w:val="both"/>
      </w:pPr>
      <w:r>
        <w:rPr>
          <w:rFonts w:eastAsia="Calibri"/>
          <w:color w:val="00000A"/>
          <w:kern w:val="2"/>
          <w:sz w:val="22"/>
          <w:szCs w:val="22"/>
        </w:rPr>
        <w:t>nie spełnia ona wymagań określonych w Dokumentach Zamówienia,</w:t>
      </w:r>
    </w:p>
    <w:p w:rsidR="00C5364A" w:rsidRDefault="00C5364A" w:rsidP="00ED67FB">
      <w:pPr>
        <w:numPr>
          <w:ilvl w:val="0"/>
          <w:numId w:val="100"/>
        </w:numPr>
        <w:tabs>
          <w:tab w:val="left" w:pos="851"/>
        </w:tabs>
        <w:spacing w:before="0" w:after="0"/>
        <w:jc w:val="both"/>
      </w:pPr>
      <w:r>
        <w:rPr>
          <w:rFonts w:eastAsia="Calibri"/>
          <w:color w:val="00000A"/>
          <w:kern w:val="2"/>
          <w:sz w:val="22"/>
          <w:szCs w:val="22"/>
        </w:rPr>
        <w:t>przewiduje termin zapłaty wynagrodzenia dłuższy niż określony w ust. 3.</w:t>
      </w:r>
    </w:p>
    <w:p w:rsidR="00C5364A" w:rsidRDefault="00C5364A" w:rsidP="00ED67FB">
      <w:pPr>
        <w:numPr>
          <w:ilvl w:val="0"/>
          <w:numId w:val="100"/>
        </w:numPr>
        <w:tabs>
          <w:tab w:val="left" w:pos="851"/>
        </w:tabs>
        <w:spacing w:before="0" w:after="0"/>
        <w:jc w:val="both"/>
      </w:pPr>
      <w:r>
        <w:rPr>
          <w:rFonts w:eastAsia="Calibri"/>
          <w:color w:val="00000A"/>
          <w:kern w:val="2"/>
          <w:sz w:val="22"/>
          <w:szCs w:val="22"/>
        </w:rPr>
        <w:t>zawiera ona postanowienia niezgodne z art. 463 ustawy prawo zamówień publicznych.</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 xml:space="preserve">Niezgłoszenie w formie pisemnej zastrzeżeń do przedłożonego projektu umowy </w:t>
      </w:r>
      <w:r>
        <w:rPr>
          <w:rFonts w:eastAsia="Calibri"/>
          <w:color w:val="00000A"/>
          <w:kern w:val="2"/>
          <w:sz w:val="22"/>
          <w:szCs w:val="22"/>
        </w:rPr>
        <w:br/>
        <w:t>o podwykonawstwo, której przedmiotem są roboty budowlane w terminie określonym w ust. 4, uważa się za akceptację projektu umowy przez Zamawiającego.</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 xml:space="preserve">Wykonawca, Podwykonawca lub dalszy Podwykonawca zamówienia na roboty budowlane przedkłada Zamawiającemu poświadczoną za zgodność z oryginałem kopię zawartej umowy </w:t>
      </w:r>
      <w:r>
        <w:rPr>
          <w:rFonts w:eastAsia="Calibri"/>
          <w:color w:val="00000A"/>
          <w:kern w:val="2"/>
          <w:sz w:val="22"/>
          <w:szCs w:val="22"/>
        </w:rPr>
        <w:br/>
        <w:t>o podwykonawstwo lub jej zmiany, której przedmiotem są roboty budowlane w terminie 7 dni od dnia jej zawarcia.</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rsidR="00C5364A" w:rsidRDefault="00C5364A" w:rsidP="00ED67FB">
      <w:pPr>
        <w:numPr>
          <w:ilvl w:val="0"/>
          <w:numId w:val="101"/>
        </w:numPr>
        <w:tabs>
          <w:tab w:val="left" w:pos="426"/>
        </w:tabs>
        <w:spacing w:before="0" w:after="0"/>
        <w:jc w:val="both"/>
      </w:pPr>
      <w:r>
        <w:rPr>
          <w:rFonts w:eastAsia="Calibri"/>
          <w:color w:val="00000A"/>
          <w:kern w:val="2"/>
          <w:sz w:val="22"/>
          <w:szCs w:val="22"/>
        </w:rPr>
        <w:t>nie spełnia ona wymagań określonych w Dokumentach Zamówienia,</w:t>
      </w:r>
    </w:p>
    <w:p w:rsidR="00C5364A" w:rsidRDefault="00C5364A" w:rsidP="00ED67FB">
      <w:pPr>
        <w:numPr>
          <w:ilvl w:val="0"/>
          <w:numId w:val="101"/>
        </w:numPr>
        <w:tabs>
          <w:tab w:val="left" w:pos="426"/>
        </w:tabs>
        <w:spacing w:before="0" w:after="0"/>
        <w:jc w:val="both"/>
      </w:pPr>
      <w:r>
        <w:rPr>
          <w:rFonts w:eastAsia="Calibri"/>
          <w:color w:val="00000A"/>
          <w:kern w:val="2"/>
          <w:sz w:val="22"/>
          <w:szCs w:val="22"/>
        </w:rPr>
        <w:t>przewiduje termin zapłaty wynagrodzenia dłuższy niż określony w ust. 3.</w:t>
      </w:r>
    </w:p>
    <w:p w:rsidR="00C5364A" w:rsidRDefault="00C5364A" w:rsidP="00ED67FB">
      <w:pPr>
        <w:numPr>
          <w:ilvl w:val="0"/>
          <w:numId w:val="101"/>
        </w:numPr>
        <w:tabs>
          <w:tab w:val="left" w:pos="426"/>
        </w:tabs>
        <w:spacing w:before="0" w:after="0"/>
        <w:jc w:val="both"/>
      </w:pPr>
      <w:r>
        <w:rPr>
          <w:rFonts w:eastAsia="Calibri"/>
          <w:color w:val="00000A"/>
          <w:kern w:val="2"/>
          <w:sz w:val="22"/>
          <w:szCs w:val="22"/>
        </w:rPr>
        <w:t>zawiera ona postanowienia niezgodne z art. 463 ustawy prawo zamówień publicznych.</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 xml:space="preserve">Niezgłoszenie w formie pisemnej sprzeciwu do przedłożonej umowy, w terminie określonym </w:t>
      </w:r>
      <w:r>
        <w:rPr>
          <w:rFonts w:eastAsia="Calibri"/>
          <w:color w:val="00000A"/>
          <w:kern w:val="2"/>
          <w:sz w:val="22"/>
          <w:szCs w:val="22"/>
        </w:rPr>
        <w:br/>
        <w:t>w ust. 7, uważa się za akceptację umowy przez Zamawiającego.</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Do zmian umowy o podwykonawstwo postanowienia ust. od 1 do 8 stosuje się odpowiednio.</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lastRenderedPageBreak/>
        <w:t xml:space="preserve">Wykonawca, Podwykonawca lub dalszy Podwykonawca zamówienia na roboty budowlane przedkładają Zamawiającemu poświadczoną za zgodność z oryginałem kopię zawartej umowy </w:t>
      </w:r>
      <w:r>
        <w:rPr>
          <w:rFonts w:eastAsia="Calibri"/>
          <w:color w:val="00000A"/>
          <w:kern w:val="2"/>
          <w:sz w:val="22"/>
          <w:szCs w:val="22"/>
        </w:rPr>
        <w:br/>
        <w:t>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 xml:space="preserve">Wykonawca zobowiązany jest na żądanie Zamawiającego udzielić wszelkich informacji dotyczących Podwykonawcy w zakresie niezbędnym, do potwierdzenia doświadczenia </w:t>
      </w:r>
      <w:r>
        <w:rPr>
          <w:rFonts w:eastAsia="Calibri"/>
          <w:color w:val="00000A"/>
          <w:kern w:val="2"/>
          <w:sz w:val="22"/>
          <w:szCs w:val="22"/>
        </w:rPr>
        <w:br/>
        <w:t>i kompetencji Podwykonawcy.</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 xml:space="preserve">ci Podwykonawcy  </w:t>
      </w:r>
      <w:r>
        <w:rPr>
          <w:rFonts w:eastAsia="Calibri"/>
          <w:color w:val="00000A"/>
          <w:kern w:val="2"/>
          <w:sz w:val="22"/>
          <w:szCs w:val="22"/>
        </w:rPr>
        <w:br/>
        <w:t>i dalszego Podwykonawcy wobec Zamawiaj</w:t>
      </w:r>
      <w:r>
        <w:rPr>
          <w:rFonts w:eastAsia="TTE188D4F0t00"/>
          <w:color w:val="00000A"/>
          <w:kern w:val="2"/>
          <w:sz w:val="22"/>
          <w:szCs w:val="22"/>
        </w:rPr>
        <w:t>ą</w:t>
      </w:r>
      <w:r>
        <w:rPr>
          <w:rFonts w:eastAsia="Calibri"/>
          <w:color w:val="00000A"/>
          <w:kern w:val="2"/>
          <w:sz w:val="22"/>
          <w:szCs w:val="22"/>
        </w:rPr>
        <w:t>cego.</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C5364A" w:rsidRDefault="00C5364A" w:rsidP="00ED67FB">
      <w:pPr>
        <w:numPr>
          <w:ilvl w:val="0"/>
          <w:numId w:val="98"/>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rsidR="00C5364A" w:rsidRDefault="00C5364A" w:rsidP="00ED67FB">
      <w:pPr>
        <w:numPr>
          <w:ilvl w:val="0"/>
          <w:numId w:val="98"/>
        </w:numPr>
        <w:tabs>
          <w:tab w:val="left" w:pos="426"/>
        </w:tabs>
        <w:spacing w:before="0" w:after="0"/>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rsidR="00C5364A" w:rsidRDefault="00C5364A" w:rsidP="00C5364A">
      <w:pPr>
        <w:spacing w:before="0" w:after="0"/>
        <w:rPr>
          <w:rFonts w:eastAsia="Calibri"/>
          <w:b/>
          <w:color w:val="00000A"/>
          <w:kern w:val="2"/>
          <w:sz w:val="22"/>
          <w:szCs w:val="22"/>
        </w:rPr>
      </w:pPr>
      <w:r>
        <w:rPr>
          <w:rFonts w:eastAsia="Calibri"/>
          <w:b/>
          <w:color w:val="00000A"/>
          <w:kern w:val="2"/>
          <w:sz w:val="22"/>
          <w:szCs w:val="22"/>
        </w:rPr>
        <w:t xml:space="preserve">                                                                                       </w:t>
      </w:r>
    </w:p>
    <w:p w:rsidR="00C5364A" w:rsidRDefault="00C5364A" w:rsidP="00C5364A">
      <w:pPr>
        <w:spacing w:before="0" w:after="0"/>
      </w:pPr>
      <w:r>
        <w:rPr>
          <w:rFonts w:eastAsia="Calibri"/>
          <w:b/>
          <w:color w:val="00000A"/>
          <w:kern w:val="2"/>
          <w:sz w:val="22"/>
          <w:szCs w:val="22"/>
        </w:rPr>
        <w:t xml:space="preserve">                                                                                     </w:t>
      </w:r>
      <w:r w:rsidR="004F3CFE">
        <w:rPr>
          <w:rFonts w:eastAsia="Calibri"/>
          <w:b/>
          <w:color w:val="00000A"/>
          <w:kern w:val="2"/>
          <w:sz w:val="22"/>
          <w:szCs w:val="22"/>
        </w:rPr>
        <w:t xml:space="preserve">    </w:t>
      </w:r>
      <w:r w:rsidR="00925A1F">
        <w:rPr>
          <w:rFonts w:eastAsia="Calibri"/>
          <w:b/>
          <w:color w:val="00000A"/>
          <w:kern w:val="2"/>
          <w:sz w:val="22"/>
          <w:szCs w:val="22"/>
        </w:rPr>
        <w:t xml:space="preserve">   </w:t>
      </w:r>
      <w:r>
        <w:rPr>
          <w:rFonts w:eastAsia="Calibri"/>
          <w:b/>
          <w:color w:val="00000A"/>
          <w:kern w:val="2"/>
          <w:sz w:val="22"/>
          <w:szCs w:val="22"/>
        </w:rPr>
        <w:t xml:space="preserve"> § 17.</w:t>
      </w:r>
    </w:p>
    <w:p w:rsidR="00C5364A" w:rsidRDefault="00C5364A" w:rsidP="00C5364A">
      <w:pPr>
        <w:spacing w:before="0" w:after="0"/>
        <w:jc w:val="center"/>
      </w:pPr>
      <w:r>
        <w:rPr>
          <w:rFonts w:eastAsia="Calibri"/>
          <w:b/>
          <w:bCs/>
          <w:color w:val="00000A"/>
          <w:kern w:val="2"/>
          <w:sz w:val="22"/>
          <w:szCs w:val="22"/>
        </w:rPr>
        <w:t>PRZEKAZANIE PLACU BUDOWY</w:t>
      </w:r>
    </w:p>
    <w:p w:rsidR="00C5364A" w:rsidRPr="008672E9" w:rsidRDefault="00C5364A" w:rsidP="00C5364A">
      <w:pPr>
        <w:spacing w:before="0" w:after="0"/>
        <w:jc w:val="both"/>
      </w:pPr>
      <w:r>
        <w:rPr>
          <w:rFonts w:eastAsia="Calibri"/>
          <w:color w:val="00000A"/>
          <w:kern w:val="2"/>
          <w:sz w:val="22"/>
          <w:szCs w:val="22"/>
        </w:rPr>
        <w:t>Zamawiający przekaże Wykonawcy teren budowy nie później, niż w ciągu 10 dni roboczych od dnia podpisania umowy.</w:t>
      </w:r>
    </w:p>
    <w:p w:rsidR="00C5364A" w:rsidRDefault="00C5364A" w:rsidP="00C5364A">
      <w:pPr>
        <w:spacing w:before="0" w:after="0"/>
        <w:ind w:left="360"/>
      </w:pPr>
      <w:r>
        <w:rPr>
          <w:rFonts w:eastAsia="Calibri"/>
          <w:b/>
          <w:color w:val="00000A"/>
          <w:kern w:val="2"/>
          <w:sz w:val="22"/>
          <w:szCs w:val="22"/>
        </w:rPr>
        <w:t xml:space="preserve">                                                                                </w:t>
      </w:r>
      <w:r w:rsidR="004F3CFE">
        <w:rPr>
          <w:rFonts w:eastAsia="Calibri"/>
          <w:b/>
          <w:color w:val="00000A"/>
          <w:kern w:val="2"/>
          <w:sz w:val="22"/>
          <w:szCs w:val="22"/>
        </w:rPr>
        <w:t xml:space="preserve"> </w:t>
      </w:r>
      <w:r w:rsidR="00925A1F">
        <w:rPr>
          <w:rFonts w:eastAsia="Calibri"/>
          <w:b/>
          <w:color w:val="00000A"/>
          <w:kern w:val="2"/>
          <w:sz w:val="22"/>
          <w:szCs w:val="22"/>
        </w:rPr>
        <w:t xml:space="preserve">  </w:t>
      </w:r>
      <w:r w:rsidR="004F3CFE">
        <w:rPr>
          <w:rFonts w:eastAsia="Calibri"/>
          <w:b/>
          <w:color w:val="00000A"/>
          <w:kern w:val="2"/>
          <w:sz w:val="22"/>
          <w:szCs w:val="22"/>
        </w:rPr>
        <w:t xml:space="preserve"> </w:t>
      </w:r>
      <w:r>
        <w:rPr>
          <w:rFonts w:eastAsia="Calibri"/>
          <w:b/>
          <w:color w:val="00000A"/>
          <w:kern w:val="2"/>
          <w:sz w:val="22"/>
          <w:szCs w:val="22"/>
        </w:rPr>
        <w:t>§ 18.</w:t>
      </w:r>
    </w:p>
    <w:p w:rsidR="00C5364A" w:rsidRDefault="00C5364A" w:rsidP="00C5364A">
      <w:pPr>
        <w:spacing w:before="0" w:after="0"/>
        <w:jc w:val="center"/>
      </w:pPr>
      <w:r>
        <w:rPr>
          <w:rFonts w:eastAsia="Calibri"/>
          <w:b/>
          <w:bCs/>
          <w:color w:val="00000A"/>
          <w:kern w:val="2"/>
          <w:sz w:val="22"/>
          <w:szCs w:val="22"/>
        </w:rPr>
        <w:t>ZASADY ODBIORU ROBÓT</w:t>
      </w:r>
    </w:p>
    <w:p w:rsidR="00C5364A" w:rsidRDefault="00C5364A" w:rsidP="00ED67FB">
      <w:pPr>
        <w:numPr>
          <w:ilvl w:val="0"/>
          <w:numId w:val="102"/>
        </w:numPr>
        <w:spacing w:before="0" w:after="0"/>
        <w:ind w:left="709"/>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xml:space="preserve">.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w:t>
      </w:r>
      <w:r>
        <w:rPr>
          <w:rFonts w:eastAsia="Calibri"/>
          <w:kern w:val="2"/>
          <w:sz w:val="22"/>
          <w:szCs w:val="22"/>
        </w:rPr>
        <w:lastRenderedPageBreak/>
        <w:t>sprawdzeń wykonanych przez instytucje właściwe dla danego typu odbioru. Brak przedłożenia protokołów postrzega się jako brak zgłoszenia.</w:t>
      </w:r>
    </w:p>
    <w:p w:rsidR="00C5364A" w:rsidRDefault="00C5364A" w:rsidP="00ED67FB">
      <w:pPr>
        <w:numPr>
          <w:ilvl w:val="0"/>
          <w:numId w:val="102"/>
        </w:numPr>
        <w:spacing w:before="0" w:after="0"/>
        <w:ind w:left="709"/>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i Zamawiającego.</w:t>
      </w:r>
      <w:r>
        <w:rPr>
          <w:rFonts w:eastAsia="Calibri"/>
          <w:b/>
          <w:kern w:val="2"/>
          <w:sz w:val="22"/>
          <w:szCs w:val="22"/>
        </w:rPr>
        <w:t xml:space="preserve"> </w:t>
      </w:r>
      <w:r>
        <w:rPr>
          <w:rFonts w:eastAsia="Calibri"/>
          <w:bCs/>
          <w:kern w:val="2"/>
          <w:sz w:val="22"/>
          <w:szCs w:val="22"/>
        </w:rPr>
        <w:t>Zamawiający ma prawo powołać komisję odbioru także do odbiorów częściowych.</w:t>
      </w:r>
    </w:p>
    <w:p w:rsidR="00C5364A" w:rsidRDefault="00C5364A" w:rsidP="00ED67FB">
      <w:pPr>
        <w:numPr>
          <w:ilvl w:val="0"/>
          <w:numId w:val="102"/>
        </w:numPr>
        <w:spacing w:before="0" w:after="0"/>
        <w:ind w:left="709"/>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w:t>
      </w:r>
      <w:r>
        <w:rPr>
          <w:rFonts w:eastAsia="Calibri"/>
          <w:kern w:val="2"/>
          <w:sz w:val="22"/>
          <w:szCs w:val="22"/>
        </w:rPr>
        <w:br/>
        <w:t xml:space="preserve">a Zamawiający wskaże termin usunięcia wad. </w:t>
      </w:r>
    </w:p>
    <w:p w:rsidR="00C5364A" w:rsidRDefault="00C5364A" w:rsidP="00ED67FB">
      <w:pPr>
        <w:numPr>
          <w:ilvl w:val="0"/>
          <w:numId w:val="102"/>
        </w:numPr>
        <w:spacing w:before="0" w:after="0"/>
        <w:ind w:left="709"/>
        <w:jc w:val="both"/>
      </w:pPr>
      <w:r>
        <w:rPr>
          <w:rFonts w:eastAsia="Calibri"/>
          <w:kern w:val="2"/>
          <w:sz w:val="22"/>
          <w:szCs w:val="22"/>
        </w:rPr>
        <w:t xml:space="preserve">Warunkiem dokonania odbioru końcowego jest wykonanie przedmiotu zamówienia zgodnie </w:t>
      </w:r>
      <w:r>
        <w:rPr>
          <w:rFonts w:eastAsia="Calibri"/>
          <w:kern w:val="2"/>
          <w:sz w:val="22"/>
          <w:szCs w:val="22"/>
        </w:rPr>
        <w:br/>
        <w:t>z umową oraz przekazanie kompletnej dokumentacji powykonawczej.</w:t>
      </w:r>
    </w:p>
    <w:p w:rsidR="00C5364A" w:rsidRDefault="00C5364A" w:rsidP="00ED67FB">
      <w:pPr>
        <w:numPr>
          <w:ilvl w:val="0"/>
          <w:numId w:val="102"/>
        </w:numPr>
        <w:spacing w:before="0" w:after="0"/>
        <w:ind w:left="709"/>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rsidR="00C5364A" w:rsidRDefault="00C5364A" w:rsidP="00C5364A">
      <w:pPr>
        <w:spacing w:before="0" w:after="0"/>
      </w:pPr>
      <w:r>
        <w:rPr>
          <w:rFonts w:eastAsia="Calibri"/>
          <w:b/>
          <w:color w:val="00000A"/>
          <w:kern w:val="2"/>
          <w:sz w:val="22"/>
          <w:szCs w:val="22"/>
        </w:rPr>
        <w:t xml:space="preserve">                                                                                             § 19.</w:t>
      </w:r>
    </w:p>
    <w:p w:rsidR="00C5364A" w:rsidRDefault="00925A1F" w:rsidP="00925A1F">
      <w:pPr>
        <w:spacing w:before="0" w:after="0"/>
        <w:ind w:left="720"/>
      </w:pPr>
      <w:r>
        <w:rPr>
          <w:rFonts w:eastAsia="Calibri"/>
          <w:b/>
          <w:bCs/>
          <w:color w:val="00000A"/>
          <w:kern w:val="2"/>
          <w:sz w:val="22"/>
          <w:szCs w:val="22"/>
        </w:rPr>
        <w:t xml:space="preserve">                                                           </w:t>
      </w:r>
      <w:r w:rsidR="00C5364A">
        <w:rPr>
          <w:rFonts w:eastAsia="Calibri"/>
          <w:b/>
          <w:bCs/>
          <w:color w:val="00000A"/>
          <w:kern w:val="2"/>
          <w:sz w:val="22"/>
          <w:szCs w:val="22"/>
        </w:rPr>
        <w:t>GWARANCJA I RĘKOJMIA</w:t>
      </w:r>
    </w:p>
    <w:p w:rsidR="00C5364A" w:rsidRDefault="00C5364A" w:rsidP="00ED67FB">
      <w:pPr>
        <w:numPr>
          <w:ilvl w:val="0"/>
          <w:numId w:val="62"/>
        </w:numPr>
        <w:spacing w:before="0" w:after="0"/>
        <w:ind w:left="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 xml:space="preserve">zgodnie </w:t>
      </w:r>
      <w:r>
        <w:rPr>
          <w:rFonts w:eastAsia="Calibri"/>
          <w:color w:val="00000A"/>
          <w:kern w:val="2"/>
          <w:sz w:val="22"/>
          <w:szCs w:val="22"/>
        </w:rPr>
        <w:br/>
        <w:t>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rsidR="00C5364A" w:rsidRDefault="00C5364A" w:rsidP="00ED67FB">
      <w:pPr>
        <w:numPr>
          <w:ilvl w:val="0"/>
          <w:numId w:val="62"/>
        </w:numPr>
        <w:spacing w:before="0" w:after="0"/>
        <w:ind w:left="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rsidR="00C5364A" w:rsidRDefault="00C5364A" w:rsidP="00ED67FB">
      <w:pPr>
        <w:numPr>
          <w:ilvl w:val="0"/>
          <w:numId w:val="62"/>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ę/usterkę </w:t>
      </w:r>
      <w:r>
        <w:rPr>
          <w:rFonts w:eastAsia="Calibri"/>
          <w:color w:val="00000A"/>
          <w:kern w:val="2"/>
          <w:sz w:val="22"/>
          <w:szCs w:val="22"/>
        </w:rPr>
        <w:t>przed upływem tego okresu.</w:t>
      </w:r>
    </w:p>
    <w:p w:rsidR="00C5364A" w:rsidRDefault="00C5364A" w:rsidP="00ED67FB">
      <w:pPr>
        <w:numPr>
          <w:ilvl w:val="0"/>
          <w:numId w:val="62"/>
        </w:numPr>
        <w:spacing w:before="0" w:after="0"/>
        <w:ind w:left="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 xml:space="preserve">kosztem </w:t>
      </w:r>
      <w:r>
        <w:rPr>
          <w:rFonts w:eastAsia="Calibri"/>
          <w:color w:val="00000A"/>
          <w:spacing w:val="-3"/>
          <w:kern w:val="2"/>
          <w:sz w:val="22"/>
          <w:szCs w:val="22"/>
        </w:rPr>
        <w:br/>
        <w:t>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rsidR="00C5364A" w:rsidRDefault="00C5364A" w:rsidP="00ED67FB">
      <w:pPr>
        <w:numPr>
          <w:ilvl w:val="0"/>
          <w:numId w:val="62"/>
        </w:numPr>
        <w:spacing w:before="0" w:after="0"/>
        <w:ind w:left="426"/>
        <w:jc w:val="both"/>
      </w:pPr>
      <w:r>
        <w:rPr>
          <w:rFonts w:eastAsia="Calibri"/>
          <w:color w:val="00000A"/>
          <w:kern w:val="2"/>
          <w:sz w:val="22"/>
          <w:szCs w:val="22"/>
        </w:rPr>
        <w:t xml:space="preserve">Wykonawca nie może odmówić usunięcia wad/usterek bez względu na wysokość związanych </w:t>
      </w:r>
      <w:r>
        <w:rPr>
          <w:rFonts w:eastAsia="Calibri"/>
          <w:color w:val="00000A"/>
          <w:kern w:val="2"/>
          <w:sz w:val="22"/>
          <w:szCs w:val="22"/>
        </w:rPr>
        <w:br/>
        <w:t xml:space="preserve">z tym kosztów. </w:t>
      </w:r>
    </w:p>
    <w:p w:rsidR="00C5364A" w:rsidRDefault="00C5364A" w:rsidP="00ED67FB">
      <w:pPr>
        <w:numPr>
          <w:ilvl w:val="0"/>
          <w:numId w:val="62"/>
        </w:numPr>
        <w:spacing w:before="0" w:after="0"/>
        <w:ind w:left="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rsidR="00C5364A" w:rsidRDefault="00C5364A" w:rsidP="00ED67FB">
      <w:pPr>
        <w:numPr>
          <w:ilvl w:val="0"/>
          <w:numId w:val="62"/>
        </w:numPr>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 xml:space="preserve">nie usunie wad/usterek </w:t>
      </w:r>
      <w:r>
        <w:rPr>
          <w:rFonts w:eastAsia="Calibri"/>
          <w:color w:val="00000A"/>
          <w:kern w:val="2"/>
          <w:sz w:val="22"/>
          <w:szCs w:val="22"/>
        </w:rPr>
        <w:br/>
        <w:t>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rsidR="00C5364A" w:rsidRDefault="00C5364A" w:rsidP="00ED67FB">
      <w:pPr>
        <w:numPr>
          <w:ilvl w:val="0"/>
          <w:numId w:val="62"/>
        </w:numPr>
        <w:spacing w:before="0" w:after="0"/>
        <w:ind w:left="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rsidR="00C5364A" w:rsidRDefault="00C5364A" w:rsidP="00ED67FB">
      <w:pPr>
        <w:numPr>
          <w:ilvl w:val="0"/>
          <w:numId w:val="62"/>
        </w:numPr>
        <w:spacing w:before="0" w:after="0"/>
        <w:ind w:left="426"/>
        <w:jc w:val="both"/>
      </w:pPr>
      <w:r>
        <w:rPr>
          <w:rFonts w:eastAsia="Calibri"/>
          <w:color w:val="00000A"/>
          <w:kern w:val="2"/>
          <w:sz w:val="22"/>
          <w:szCs w:val="22"/>
        </w:rPr>
        <w:lastRenderedPageBreak/>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rsidR="00C5364A" w:rsidRDefault="00C5364A" w:rsidP="00ED67FB">
      <w:pPr>
        <w:numPr>
          <w:ilvl w:val="0"/>
          <w:numId w:val="62"/>
        </w:numPr>
        <w:spacing w:before="0" w:after="0"/>
        <w:ind w:left="426"/>
        <w:jc w:val="both"/>
      </w:pPr>
      <w:r>
        <w:rPr>
          <w:rFonts w:eastAsia="Calibri"/>
          <w:color w:val="00000A"/>
          <w:kern w:val="2"/>
          <w:sz w:val="22"/>
          <w:szCs w:val="22"/>
        </w:rPr>
        <w:t xml:space="preserve">Gwarancja nie wyłącza, nie ogranicza, ani nie zawiesza uprawnień Zamawiającego wynikających </w:t>
      </w:r>
      <w:r>
        <w:rPr>
          <w:rFonts w:eastAsia="Calibri"/>
          <w:color w:val="00000A"/>
          <w:kern w:val="2"/>
          <w:sz w:val="22"/>
          <w:szCs w:val="22"/>
        </w:rPr>
        <w:br/>
        <w:t>z przepisów o rękojmi za wady przedmiotu umowy.</w:t>
      </w:r>
    </w:p>
    <w:p w:rsidR="00C5364A" w:rsidRDefault="00C5364A" w:rsidP="00ED67FB">
      <w:pPr>
        <w:numPr>
          <w:ilvl w:val="0"/>
          <w:numId w:val="62"/>
        </w:numPr>
        <w:spacing w:before="0" w:after="0"/>
        <w:ind w:left="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t>
      </w:r>
      <w:r>
        <w:rPr>
          <w:rFonts w:eastAsia="Calibri"/>
          <w:color w:val="00000A"/>
          <w:kern w:val="2"/>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rsidR="00C5364A" w:rsidRPr="008B36C1" w:rsidRDefault="00C5364A" w:rsidP="00ED67FB">
      <w:pPr>
        <w:numPr>
          <w:ilvl w:val="0"/>
          <w:numId w:val="62"/>
        </w:numPr>
        <w:spacing w:before="0" w:after="0"/>
        <w:ind w:left="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rsidR="00C5364A" w:rsidRDefault="00C5364A" w:rsidP="00C5364A">
      <w:pPr>
        <w:spacing w:before="0" w:after="0"/>
      </w:pPr>
      <w:r>
        <w:t xml:space="preserve">                                                                                                </w:t>
      </w:r>
      <w:r>
        <w:rPr>
          <w:rFonts w:eastAsia="Calibri"/>
          <w:b/>
          <w:color w:val="000000"/>
          <w:kern w:val="2"/>
          <w:sz w:val="22"/>
          <w:szCs w:val="22"/>
        </w:rPr>
        <w:t>§ 20.</w:t>
      </w:r>
    </w:p>
    <w:p w:rsidR="00C5364A" w:rsidRDefault="00C5364A" w:rsidP="00C5364A">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rsidR="00C5364A" w:rsidRDefault="00C5364A" w:rsidP="00ED67FB">
      <w:pPr>
        <w:numPr>
          <w:ilvl w:val="0"/>
          <w:numId w:val="77"/>
        </w:numPr>
        <w:spacing w:before="0" w:after="0"/>
        <w:ind w:left="360"/>
        <w:jc w:val="both"/>
      </w:pPr>
      <w:r>
        <w:rPr>
          <w:rFonts w:eastAsia="Calibri"/>
          <w:bCs/>
          <w:color w:val="000000"/>
          <w:kern w:val="2"/>
          <w:sz w:val="22"/>
          <w:szCs w:val="22"/>
        </w:rPr>
        <w:t xml:space="preserve">Ustala się zabezpieczenie należytego wykonania umowy, w tym czystych strat finansowych </w:t>
      </w:r>
      <w:r>
        <w:rPr>
          <w:rFonts w:eastAsia="Calibri"/>
          <w:bCs/>
          <w:color w:val="000000"/>
          <w:kern w:val="2"/>
          <w:sz w:val="22"/>
          <w:szCs w:val="22"/>
        </w:rPr>
        <w:br/>
        <w:t>w wysokości 5% wynagrodzenia brutto, o którym mowa w §6 ust. 1 umowy, tj. kwotę ………………………………………………………………………….. (słownie:………………………………………………………)</w:t>
      </w:r>
    </w:p>
    <w:p w:rsidR="00C5364A" w:rsidRDefault="00C5364A" w:rsidP="00ED67FB">
      <w:pPr>
        <w:numPr>
          <w:ilvl w:val="0"/>
          <w:numId w:val="77"/>
        </w:numPr>
        <w:spacing w:before="0" w:after="0"/>
        <w:ind w:left="36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rsidR="00C5364A" w:rsidRDefault="00C5364A" w:rsidP="00ED67FB">
      <w:pPr>
        <w:numPr>
          <w:ilvl w:val="0"/>
          <w:numId w:val="77"/>
        </w:numPr>
        <w:spacing w:before="0" w:after="0"/>
        <w:ind w:left="360"/>
        <w:jc w:val="both"/>
      </w:pPr>
      <w:r>
        <w:rPr>
          <w:rFonts w:eastAsia="Calibri"/>
          <w:bCs/>
          <w:color w:val="000000"/>
          <w:kern w:val="2"/>
          <w:sz w:val="22"/>
          <w:szCs w:val="22"/>
        </w:rPr>
        <w:t xml:space="preserve">Zabezpieczenie należytego wykonania umowy będzie zwrócone Wykonawcy w terminach </w:t>
      </w:r>
      <w:r>
        <w:rPr>
          <w:rFonts w:eastAsia="Calibri"/>
          <w:bCs/>
          <w:color w:val="000000"/>
          <w:kern w:val="2"/>
          <w:sz w:val="22"/>
          <w:szCs w:val="22"/>
        </w:rPr>
        <w:br/>
        <w:t>i wysokościach jak niżej:</w:t>
      </w:r>
    </w:p>
    <w:p w:rsidR="00C5364A" w:rsidRDefault="00C5364A" w:rsidP="00ED67FB">
      <w:pPr>
        <w:numPr>
          <w:ilvl w:val="0"/>
          <w:numId w:val="79"/>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rsidR="00C5364A" w:rsidRDefault="00C5364A" w:rsidP="00ED67FB">
      <w:pPr>
        <w:numPr>
          <w:ilvl w:val="0"/>
          <w:numId w:val="79"/>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rsidR="00C5364A" w:rsidRDefault="00C5364A" w:rsidP="00ED67FB">
      <w:pPr>
        <w:numPr>
          <w:ilvl w:val="0"/>
          <w:numId w:val="77"/>
        </w:numPr>
        <w:spacing w:before="0" w:after="0"/>
        <w:ind w:left="36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rsidR="00C5364A" w:rsidRDefault="00C5364A" w:rsidP="00ED67FB">
      <w:pPr>
        <w:numPr>
          <w:ilvl w:val="0"/>
          <w:numId w:val="77"/>
        </w:numPr>
        <w:spacing w:before="0" w:after="0"/>
        <w:ind w:left="360"/>
        <w:jc w:val="both"/>
      </w:pPr>
      <w:r>
        <w:rPr>
          <w:rFonts w:eastAsia="Calibri"/>
          <w:bCs/>
          <w:color w:val="00000A"/>
          <w:kern w:val="2"/>
          <w:sz w:val="22"/>
          <w:szCs w:val="22"/>
        </w:rPr>
        <w:t xml:space="preserve">Jeżeli okres na jaki ma zostać wniesione zabezpieczenie przekracza 5 lat, zabezpieczenie </w:t>
      </w:r>
      <w:r>
        <w:rPr>
          <w:rFonts w:eastAsia="Calibri"/>
          <w:bCs/>
          <w:color w:val="00000A"/>
          <w:kern w:val="2"/>
          <w:sz w:val="22"/>
          <w:szCs w:val="22"/>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w:t>
      </w:r>
      <w:r>
        <w:rPr>
          <w:rFonts w:eastAsia="Calibri"/>
          <w:bCs/>
          <w:color w:val="00000A"/>
          <w:kern w:val="2"/>
          <w:sz w:val="22"/>
          <w:szCs w:val="22"/>
        </w:rPr>
        <w:lastRenderedPageBreak/>
        <w:t>dopilnować, aby w treści dokumentu zabezpieczenia zawarte zostały odpowiednie zapisy potwierdzające to uprawnienie.</w:t>
      </w:r>
    </w:p>
    <w:p w:rsidR="00C5364A" w:rsidRDefault="00C5364A" w:rsidP="00ED67FB">
      <w:pPr>
        <w:numPr>
          <w:ilvl w:val="0"/>
          <w:numId w:val="77"/>
        </w:numPr>
        <w:spacing w:before="0" w:after="0"/>
        <w:ind w:left="36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5364A" w:rsidRDefault="00C5364A" w:rsidP="00ED67FB">
      <w:pPr>
        <w:numPr>
          <w:ilvl w:val="0"/>
          <w:numId w:val="77"/>
        </w:numPr>
        <w:spacing w:before="0" w:after="0"/>
        <w:ind w:left="360"/>
        <w:jc w:val="both"/>
      </w:pPr>
      <w:r>
        <w:rPr>
          <w:rFonts w:eastAsia="Calibri"/>
          <w:bCs/>
          <w:color w:val="00000A"/>
          <w:kern w:val="2"/>
          <w:sz w:val="22"/>
          <w:szCs w:val="22"/>
        </w:rPr>
        <w:t>Wypłata następuje nie później niż w ostatnim dniu ważności dotychczasowego zabezpieczenia.</w:t>
      </w:r>
    </w:p>
    <w:p w:rsidR="00C5364A" w:rsidRDefault="00C5364A" w:rsidP="00925A1F">
      <w:pPr>
        <w:spacing w:before="0" w:after="0"/>
        <w:rPr>
          <w:rFonts w:eastAsia="Calibri"/>
          <w:b/>
          <w:color w:val="00000A"/>
          <w:kern w:val="2"/>
          <w:sz w:val="22"/>
          <w:szCs w:val="22"/>
        </w:rPr>
      </w:pPr>
    </w:p>
    <w:p w:rsidR="00C5364A" w:rsidRDefault="00C5364A" w:rsidP="00C5364A">
      <w:pPr>
        <w:spacing w:before="0" w:after="0"/>
        <w:jc w:val="center"/>
      </w:pPr>
      <w:r>
        <w:rPr>
          <w:rFonts w:eastAsia="Calibri"/>
          <w:b/>
          <w:color w:val="00000A"/>
          <w:kern w:val="2"/>
          <w:sz w:val="22"/>
          <w:szCs w:val="22"/>
        </w:rPr>
        <w:t>§ 21.</w:t>
      </w:r>
    </w:p>
    <w:p w:rsidR="00C5364A" w:rsidRDefault="00C5364A" w:rsidP="00C5364A">
      <w:pPr>
        <w:spacing w:before="0" w:after="0"/>
        <w:jc w:val="center"/>
      </w:pPr>
      <w:r>
        <w:rPr>
          <w:rFonts w:eastAsia="Calibri"/>
          <w:b/>
          <w:bCs/>
          <w:color w:val="00000A"/>
          <w:kern w:val="2"/>
          <w:sz w:val="22"/>
          <w:szCs w:val="22"/>
        </w:rPr>
        <w:t>UBEZPIECZENIE</w:t>
      </w:r>
    </w:p>
    <w:p w:rsidR="00C5364A" w:rsidRDefault="00C5364A" w:rsidP="00ED67FB">
      <w:pPr>
        <w:numPr>
          <w:ilvl w:val="0"/>
          <w:numId w:val="103"/>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 xml:space="preserve">zany jest do zawarcia na własny koszt odpowiednich umów ubezpieczenia </w:t>
      </w:r>
      <w:r>
        <w:rPr>
          <w:rFonts w:eastAsia="Calibri"/>
          <w:color w:val="00000A"/>
          <w:kern w:val="2"/>
          <w:sz w:val="22"/>
          <w:szCs w:val="22"/>
        </w:rPr>
        <w:br/>
        <w:t>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rsidR="00C5364A" w:rsidRDefault="00C5364A" w:rsidP="00ED67FB">
      <w:pPr>
        <w:numPr>
          <w:ilvl w:val="0"/>
          <w:numId w:val="103"/>
        </w:numPr>
        <w:spacing w:before="0" w:after="0"/>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rsidR="00C5364A" w:rsidRDefault="00C5364A" w:rsidP="00ED67FB">
      <w:pPr>
        <w:pStyle w:val="Akapitzlist"/>
        <w:numPr>
          <w:ilvl w:val="0"/>
          <w:numId w:val="104"/>
        </w:numPr>
        <w:spacing w:before="0" w:after="0"/>
        <w:jc w:val="both"/>
      </w:pPr>
      <w:r w:rsidRPr="00925A1F">
        <w:rPr>
          <w:rFonts w:eastAsia="Calibri"/>
          <w:color w:val="00000A"/>
          <w:kern w:val="2"/>
          <w:sz w:val="22"/>
          <w:szCs w:val="22"/>
        </w:rPr>
        <w:t>roboty obj</w:t>
      </w:r>
      <w:r w:rsidRPr="00925A1F">
        <w:rPr>
          <w:rFonts w:eastAsia="TTE188D4F0t00"/>
          <w:color w:val="00000A"/>
          <w:kern w:val="2"/>
          <w:sz w:val="22"/>
          <w:szCs w:val="22"/>
        </w:rPr>
        <w:t>ę</w:t>
      </w:r>
      <w:r w:rsidRPr="00925A1F">
        <w:rPr>
          <w:rFonts w:eastAsia="Calibri"/>
          <w:color w:val="00000A"/>
          <w:kern w:val="2"/>
          <w:sz w:val="22"/>
          <w:szCs w:val="22"/>
        </w:rPr>
        <w:t>te umow</w:t>
      </w:r>
      <w:r w:rsidRPr="00925A1F">
        <w:rPr>
          <w:rFonts w:eastAsia="TTE188D4F0t00"/>
          <w:color w:val="00000A"/>
          <w:kern w:val="2"/>
          <w:sz w:val="22"/>
          <w:szCs w:val="22"/>
        </w:rPr>
        <w:t>ą</w:t>
      </w:r>
      <w:r w:rsidRPr="00925A1F">
        <w:rPr>
          <w:rFonts w:eastAsia="Calibri"/>
          <w:color w:val="00000A"/>
          <w:kern w:val="2"/>
          <w:sz w:val="22"/>
          <w:szCs w:val="22"/>
        </w:rPr>
        <w:t>, urz</w:t>
      </w:r>
      <w:r w:rsidRPr="00925A1F">
        <w:rPr>
          <w:rFonts w:eastAsia="TTE188D4F0t00"/>
          <w:color w:val="00000A"/>
          <w:kern w:val="2"/>
          <w:sz w:val="22"/>
          <w:szCs w:val="22"/>
        </w:rPr>
        <w:t>ą</w:t>
      </w:r>
      <w:r w:rsidRPr="00925A1F">
        <w:rPr>
          <w:rFonts w:eastAsia="Calibri"/>
          <w:color w:val="00000A"/>
          <w:kern w:val="2"/>
          <w:sz w:val="22"/>
          <w:szCs w:val="22"/>
        </w:rPr>
        <w:t>dzenia oraz wszelkie mienie ruchome zwi</w:t>
      </w:r>
      <w:r w:rsidRPr="00925A1F">
        <w:rPr>
          <w:rFonts w:eastAsia="TTE188D4F0t00"/>
          <w:color w:val="00000A"/>
          <w:kern w:val="2"/>
          <w:sz w:val="22"/>
          <w:szCs w:val="22"/>
        </w:rPr>
        <w:t>ą</w:t>
      </w:r>
      <w:r w:rsidRPr="00925A1F">
        <w:rPr>
          <w:rFonts w:eastAsia="Calibri"/>
          <w:color w:val="00000A"/>
          <w:kern w:val="2"/>
          <w:sz w:val="22"/>
          <w:szCs w:val="22"/>
        </w:rPr>
        <w:t>zane bezpo</w:t>
      </w:r>
      <w:r w:rsidRPr="00925A1F">
        <w:rPr>
          <w:rFonts w:eastAsia="TTE188D4F0t00"/>
          <w:color w:val="00000A"/>
          <w:kern w:val="2"/>
          <w:sz w:val="22"/>
          <w:szCs w:val="22"/>
        </w:rPr>
        <w:t>ś</w:t>
      </w:r>
      <w:r w:rsidRPr="00925A1F">
        <w:rPr>
          <w:rFonts w:eastAsia="Calibri"/>
          <w:color w:val="00000A"/>
          <w:kern w:val="2"/>
          <w:sz w:val="22"/>
          <w:szCs w:val="22"/>
        </w:rPr>
        <w:t>rednio                                    z wykonawstwem robót,</w:t>
      </w:r>
    </w:p>
    <w:p w:rsidR="00C5364A" w:rsidRDefault="00C5364A" w:rsidP="00ED67FB">
      <w:pPr>
        <w:pStyle w:val="Akapitzlist"/>
        <w:numPr>
          <w:ilvl w:val="0"/>
          <w:numId w:val="104"/>
        </w:numPr>
        <w:spacing w:before="0" w:after="0"/>
        <w:jc w:val="both"/>
      </w:pPr>
      <w:r w:rsidRPr="00925A1F">
        <w:rPr>
          <w:rFonts w:eastAsia="Calibri"/>
          <w:color w:val="00000A"/>
          <w:kern w:val="2"/>
          <w:sz w:val="22"/>
          <w:szCs w:val="22"/>
        </w:rPr>
        <w:t>odpowiedzialno</w:t>
      </w:r>
      <w:r w:rsidRPr="00925A1F">
        <w:rPr>
          <w:rFonts w:eastAsia="TTE188D4F0t00"/>
          <w:color w:val="00000A"/>
          <w:kern w:val="2"/>
          <w:sz w:val="22"/>
          <w:szCs w:val="22"/>
        </w:rPr>
        <w:t xml:space="preserve">ść </w:t>
      </w:r>
      <w:r w:rsidRPr="00925A1F">
        <w:rPr>
          <w:rFonts w:eastAsia="Calibri"/>
          <w:color w:val="00000A"/>
          <w:kern w:val="2"/>
          <w:sz w:val="22"/>
          <w:szCs w:val="22"/>
        </w:rPr>
        <w:t>cywilna za szkody oraz nast</w:t>
      </w:r>
      <w:r w:rsidRPr="00925A1F">
        <w:rPr>
          <w:rFonts w:eastAsia="TTE188D4F0t00"/>
          <w:color w:val="00000A"/>
          <w:kern w:val="2"/>
          <w:sz w:val="22"/>
          <w:szCs w:val="22"/>
        </w:rPr>
        <w:t>ę</w:t>
      </w:r>
      <w:r w:rsidRPr="00925A1F">
        <w:rPr>
          <w:rFonts w:eastAsia="Calibri"/>
          <w:color w:val="00000A"/>
          <w:kern w:val="2"/>
          <w:sz w:val="22"/>
          <w:szCs w:val="22"/>
        </w:rPr>
        <w:t>pstwa nieszcz</w:t>
      </w:r>
      <w:r w:rsidRPr="00925A1F">
        <w:rPr>
          <w:rFonts w:eastAsia="TTE188D4F0t00"/>
          <w:color w:val="00000A"/>
          <w:kern w:val="2"/>
          <w:sz w:val="22"/>
          <w:szCs w:val="22"/>
        </w:rPr>
        <w:t>ęś</w:t>
      </w:r>
      <w:r w:rsidRPr="00925A1F">
        <w:rPr>
          <w:rFonts w:eastAsia="Calibri"/>
          <w:color w:val="00000A"/>
          <w:kern w:val="2"/>
          <w:sz w:val="22"/>
          <w:szCs w:val="22"/>
        </w:rPr>
        <w:t>liwych wypadków dotycz</w:t>
      </w:r>
      <w:r w:rsidRPr="00925A1F">
        <w:rPr>
          <w:rFonts w:eastAsia="TTE188D4F0t00"/>
          <w:color w:val="00000A"/>
          <w:kern w:val="2"/>
          <w:sz w:val="22"/>
          <w:szCs w:val="22"/>
        </w:rPr>
        <w:t>ą</w:t>
      </w:r>
      <w:r w:rsidRPr="00925A1F">
        <w:rPr>
          <w:rFonts w:eastAsia="Calibri"/>
          <w:color w:val="00000A"/>
          <w:kern w:val="2"/>
          <w:sz w:val="22"/>
          <w:szCs w:val="22"/>
        </w:rPr>
        <w:t>ce pracowników i osób trzecich, a powstałe w zwi</w:t>
      </w:r>
      <w:r w:rsidRPr="00925A1F">
        <w:rPr>
          <w:rFonts w:eastAsia="TTE188D4F0t00"/>
          <w:color w:val="00000A"/>
          <w:kern w:val="2"/>
          <w:sz w:val="22"/>
          <w:szCs w:val="22"/>
        </w:rPr>
        <w:t>ą</w:t>
      </w:r>
      <w:r w:rsidRPr="00925A1F">
        <w:rPr>
          <w:rFonts w:eastAsia="Calibri"/>
          <w:color w:val="00000A"/>
          <w:kern w:val="2"/>
          <w:sz w:val="22"/>
          <w:szCs w:val="22"/>
        </w:rPr>
        <w:t>zku z prowadzonymi robotami, w tym równie</w:t>
      </w:r>
      <w:r w:rsidRPr="00925A1F">
        <w:rPr>
          <w:rFonts w:eastAsia="TTE188D4F0t00"/>
          <w:color w:val="00000A"/>
          <w:kern w:val="2"/>
          <w:sz w:val="22"/>
          <w:szCs w:val="22"/>
        </w:rPr>
        <w:t xml:space="preserve">ż </w:t>
      </w:r>
      <w:r w:rsidRPr="00925A1F">
        <w:rPr>
          <w:rFonts w:eastAsia="Calibri"/>
          <w:color w:val="00000A"/>
          <w:kern w:val="2"/>
          <w:sz w:val="22"/>
          <w:szCs w:val="22"/>
        </w:rPr>
        <w:t>ruchem pojazdów mechanicznych.</w:t>
      </w:r>
    </w:p>
    <w:p w:rsidR="00C5364A" w:rsidRDefault="00C5364A" w:rsidP="00ED67FB">
      <w:pPr>
        <w:numPr>
          <w:ilvl w:val="0"/>
          <w:numId w:val="103"/>
        </w:numPr>
        <w:spacing w:before="0" w:after="0"/>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rsidR="00C5364A" w:rsidRPr="006F2B89" w:rsidRDefault="00C5364A" w:rsidP="00ED67FB">
      <w:pPr>
        <w:numPr>
          <w:ilvl w:val="0"/>
          <w:numId w:val="103"/>
        </w:numPr>
        <w:spacing w:before="0" w:after="0"/>
        <w:jc w:val="both"/>
      </w:pPr>
      <w:r>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rsidR="00C5364A" w:rsidRDefault="00C5364A" w:rsidP="00C5364A">
      <w:pPr>
        <w:spacing w:before="0" w:after="0"/>
      </w:pPr>
      <w:r>
        <w:t xml:space="preserve">                                                                                              </w:t>
      </w:r>
      <w:r>
        <w:rPr>
          <w:rFonts w:eastAsia="Calibri"/>
          <w:b/>
          <w:color w:val="00000A"/>
          <w:kern w:val="2"/>
          <w:sz w:val="22"/>
          <w:szCs w:val="22"/>
        </w:rPr>
        <w:t>§ 22.</w:t>
      </w:r>
    </w:p>
    <w:p w:rsidR="00C5364A" w:rsidRDefault="00925A1F" w:rsidP="00925A1F">
      <w:pPr>
        <w:spacing w:before="0" w:after="0"/>
      </w:pPr>
      <w:r>
        <w:rPr>
          <w:rFonts w:eastAsia="Calibri"/>
          <w:b/>
          <w:bCs/>
          <w:color w:val="00000A"/>
          <w:kern w:val="2"/>
          <w:sz w:val="22"/>
          <w:szCs w:val="22"/>
        </w:rPr>
        <w:t xml:space="preserve">                                                                            </w:t>
      </w:r>
      <w:r w:rsidR="00C5364A">
        <w:rPr>
          <w:rFonts w:eastAsia="Calibri"/>
          <w:b/>
          <w:bCs/>
          <w:color w:val="00000A"/>
          <w:kern w:val="2"/>
          <w:sz w:val="22"/>
          <w:szCs w:val="22"/>
        </w:rPr>
        <w:t>KARY UMOWNE</w:t>
      </w:r>
    </w:p>
    <w:p w:rsidR="00C5364A" w:rsidRDefault="00C5364A" w:rsidP="00ED67FB">
      <w:pPr>
        <w:numPr>
          <w:ilvl w:val="3"/>
          <w:numId w:val="105"/>
        </w:numPr>
        <w:spacing w:before="0" w:after="0"/>
        <w:ind w:left="709"/>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rsidR="00C5364A" w:rsidRDefault="00C5364A" w:rsidP="00ED67FB">
      <w:pPr>
        <w:numPr>
          <w:ilvl w:val="0"/>
          <w:numId w:val="106"/>
        </w:numPr>
        <w:spacing w:before="0" w:after="0"/>
        <w:jc w:val="both"/>
      </w:pPr>
      <w:r>
        <w:rPr>
          <w:rFonts w:eastAsia="Calibri"/>
          <w:kern w:val="2"/>
          <w:sz w:val="22"/>
          <w:szCs w:val="22"/>
        </w:rPr>
        <w:t xml:space="preserve">za zwłokę w realizacji przedmiotu umowy – w wysokości </w:t>
      </w:r>
      <w:r>
        <w:rPr>
          <w:rFonts w:eastAsia="Calibri"/>
          <w:b/>
          <w:bCs/>
          <w:kern w:val="2"/>
          <w:sz w:val="22"/>
          <w:szCs w:val="22"/>
        </w:rPr>
        <w:t>0,3%</w:t>
      </w:r>
      <w:r>
        <w:rPr>
          <w:rFonts w:eastAsia="Calibri"/>
          <w:bCs/>
          <w:kern w:val="2"/>
          <w:sz w:val="22"/>
          <w:szCs w:val="22"/>
        </w:rPr>
        <w:t xml:space="preserve"> </w:t>
      </w:r>
      <w:r>
        <w:rPr>
          <w:rFonts w:eastAsia="Calibri"/>
          <w:kern w:val="2"/>
          <w:sz w:val="22"/>
          <w:szCs w:val="22"/>
        </w:rPr>
        <w:t>wynagrodzenia umownego brutto, określonego w § 6 ust. 1 za każdy dzień zwłoki,</w:t>
      </w:r>
    </w:p>
    <w:p w:rsidR="00C5364A" w:rsidRDefault="00C5364A" w:rsidP="00ED67FB">
      <w:pPr>
        <w:numPr>
          <w:ilvl w:val="0"/>
          <w:numId w:val="106"/>
        </w:numPr>
        <w:spacing w:before="0" w:after="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Pr>
          <w:rFonts w:eastAsia="Calibri"/>
          <w:b/>
          <w:kern w:val="2"/>
          <w:sz w:val="22"/>
          <w:szCs w:val="22"/>
        </w:rPr>
        <w:t>0,1%</w:t>
      </w:r>
      <w:r>
        <w:rPr>
          <w:rFonts w:eastAsia="Calibri"/>
          <w:kern w:val="2"/>
          <w:sz w:val="22"/>
          <w:szCs w:val="22"/>
        </w:rPr>
        <w:t xml:space="preserve"> wynagrodzenia umownego brutto, określonego w § 6 ust. 1 za każdy dzień zwłoki, </w:t>
      </w:r>
    </w:p>
    <w:p w:rsidR="00C5364A" w:rsidRDefault="00C5364A" w:rsidP="00ED67FB">
      <w:pPr>
        <w:numPr>
          <w:ilvl w:val="0"/>
          <w:numId w:val="106"/>
        </w:numPr>
        <w:spacing w:before="0" w:after="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rsidR="00C5364A" w:rsidRDefault="00C5364A" w:rsidP="00ED67FB">
      <w:pPr>
        <w:numPr>
          <w:ilvl w:val="0"/>
          <w:numId w:val="106"/>
        </w:numPr>
        <w:spacing w:before="0" w:after="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0,5%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rsidR="00C5364A" w:rsidRDefault="00C5364A" w:rsidP="00ED67FB">
      <w:pPr>
        <w:numPr>
          <w:ilvl w:val="0"/>
          <w:numId w:val="106"/>
        </w:numPr>
        <w:spacing w:before="0" w:after="0"/>
        <w:jc w:val="both"/>
      </w:pPr>
      <w:r>
        <w:rPr>
          <w:rFonts w:eastAsia="Calibri"/>
          <w:kern w:val="2"/>
          <w:sz w:val="22"/>
          <w:szCs w:val="22"/>
        </w:rPr>
        <w:t xml:space="preserve">za zwłokę w dostarczeniu dokumentów, o których mowa w § 3 ust. 3 pkt 1 do 6 umowy – </w:t>
      </w:r>
      <w:r>
        <w:rPr>
          <w:rFonts w:eastAsia="Calibri"/>
          <w:kern w:val="2"/>
          <w:sz w:val="22"/>
          <w:szCs w:val="22"/>
        </w:rPr>
        <w:br/>
        <w:t xml:space="preserve">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rsidR="00C5364A" w:rsidRDefault="00C5364A" w:rsidP="00ED67FB">
      <w:pPr>
        <w:numPr>
          <w:ilvl w:val="0"/>
          <w:numId w:val="106"/>
        </w:numPr>
        <w:spacing w:before="0" w:after="0"/>
        <w:jc w:val="both"/>
      </w:pPr>
      <w:r>
        <w:rPr>
          <w:rFonts w:eastAsia="Calibri"/>
          <w:kern w:val="2"/>
          <w:sz w:val="22"/>
          <w:szCs w:val="22"/>
        </w:rPr>
        <w:lastRenderedPageBreak/>
        <w:t xml:space="preserve">za każdy dzień stwierdzonego zawinionego naruszenia obowiązków wynikających z zapisów </w:t>
      </w:r>
      <w:r>
        <w:rPr>
          <w:rFonts w:eastAsia="Calibri"/>
          <w:kern w:val="2"/>
          <w:sz w:val="22"/>
          <w:szCs w:val="22"/>
        </w:rPr>
        <w:br/>
        <w:t xml:space="preserve">§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rsidR="00C5364A" w:rsidRDefault="00C5364A" w:rsidP="00ED67FB">
      <w:pPr>
        <w:numPr>
          <w:ilvl w:val="0"/>
          <w:numId w:val="106"/>
        </w:numPr>
        <w:spacing w:before="0" w:after="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rsidR="00C5364A" w:rsidRDefault="00C5364A" w:rsidP="00ED67FB">
      <w:pPr>
        <w:numPr>
          <w:ilvl w:val="0"/>
          <w:numId w:val="106"/>
        </w:numPr>
        <w:spacing w:before="0" w:after="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w:t>
      </w:r>
      <w:r>
        <w:rPr>
          <w:rFonts w:eastAsia="Calibri"/>
          <w:kern w:val="2"/>
          <w:sz w:val="22"/>
          <w:szCs w:val="22"/>
        </w:rPr>
        <w:br/>
        <w:t xml:space="preserve">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rsidR="00C5364A" w:rsidRDefault="00C5364A" w:rsidP="00ED67FB">
      <w:pPr>
        <w:numPr>
          <w:ilvl w:val="0"/>
          <w:numId w:val="106"/>
        </w:numPr>
        <w:spacing w:before="0" w:after="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rsidR="00C5364A" w:rsidRDefault="00C5364A" w:rsidP="00ED67FB">
      <w:pPr>
        <w:numPr>
          <w:ilvl w:val="0"/>
          <w:numId w:val="106"/>
        </w:numPr>
        <w:spacing w:before="0" w:after="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20% </w:t>
      </w:r>
      <w:r>
        <w:rPr>
          <w:rFonts w:eastAsia="Calibri"/>
          <w:kern w:val="2"/>
          <w:sz w:val="22"/>
          <w:szCs w:val="22"/>
        </w:rPr>
        <w:t>wynagrodzenia umownego brutto określonego w § 6 ust. 1 umowy,</w:t>
      </w:r>
    </w:p>
    <w:p w:rsidR="00C5364A" w:rsidRDefault="00C5364A" w:rsidP="00ED67FB">
      <w:pPr>
        <w:numPr>
          <w:ilvl w:val="0"/>
          <w:numId w:val="106"/>
        </w:numPr>
        <w:spacing w:before="0" w:after="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20%</w:t>
      </w:r>
      <w:r>
        <w:rPr>
          <w:rFonts w:eastAsia="Calibri"/>
          <w:kern w:val="2"/>
          <w:sz w:val="22"/>
          <w:szCs w:val="22"/>
        </w:rPr>
        <w:t xml:space="preserve"> wynagrodzenia umownego brutto należnego Podwykonawcom lub dalszym Podwykonawcom, </w:t>
      </w:r>
    </w:p>
    <w:p w:rsidR="00C5364A" w:rsidRDefault="00C5364A" w:rsidP="00ED67FB">
      <w:pPr>
        <w:numPr>
          <w:ilvl w:val="0"/>
          <w:numId w:val="106"/>
        </w:numPr>
        <w:spacing w:before="0" w:after="0"/>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rsidR="00C5364A" w:rsidRDefault="00C5364A" w:rsidP="00ED67FB">
      <w:pPr>
        <w:numPr>
          <w:ilvl w:val="0"/>
          <w:numId w:val="106"/>
        </w:numPr>
        <w:spacing w:before="0" w:after="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rsidR="00C5364A" w:rsidRDefault="00C5364A" w:rsidP="00ED67FB">
      <w:pPr>
        <w:numPr>
          <w:ilvl w:val="0"/>
          <w:numId w:val="106"/>
        </w:numPr>
        <w:spacing w:before="0" w:after="0"/>
        <w:jc w:val="both"/>
      </w:pPr>
      <w:r>
        <w:rPr>
          <w:rFonts w:eastAsia="Calibri"/>
          <w:kern w:val="2"/>
          <w:sz w:val="22"/>
          <w:szCs w:val="22"/>
        </w:rPr>
        <w:t xml:space="preserve">w przypadku nieprzedłożenia poświadczonej za zgodność z oryginałem kopii umowy </w:t>
      </w:r>
      <w:r>
        <w:rPr>
          <w:rFonts w:eastAsia="Calibri"/>
          <w:kern w:val="2"/>
          <w:sz w:val="22"/>
          <w:szCs w:val="22"/>
        </w:rPr>
        <w:br/>
        <w:t xml:space="preserve">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rsidR="00C5364A" w:rsidRDefault="00C5364A" w:rsidP="00ED67FB">
      <w:pPr>
        <w:numPr>
          <w:ilvl w:val="0"/>
          <w:numId w:val="106"/>
        </w:numPr>
        <w:spacing w:before="0" w:after="0"/>
        <w:jc w:val="both"/>
      </w:pPr>
      <w:r>
        <w:rPr>
          <w:rFonts w:eastAsia="Calibri"/>
          <w:kern w:val="2"/>
          <w:sz w:val="22"/>
          <w:szCs w:val="22"/>
        </w:rPr>
        <w:t xml:space="preserve">w przypadku braku zmiany umowy o podwykonawstwo w zakresie terminu zapłaty – </w:t>
      </w:r>
      <w:r>
        <w:rPr>
          <w:rFonts w:eastAsia="Calibri"/>
          <w:kern w:val="2"/>
          <w:sz w:val="22"/>
          <w:szCs w:val="22"/>
        </w:rPr>
        <w:br/>
        <w:t xml:space="preserve">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rsidR="00C5364A" w:rsidRDefault="00C5364A" w:rsidP="00ED67FB">
      <w:pPr>
        <w:numPr>
          <w:ilvl w:val="0"/>
          <w:numId w:val="106"/>
        </w:numPr>
        <w:spacing w:before="0" w:after="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t>
      </w:r>
      <w:r>
        <w:rPr>
          <w:rFonts w:eastAsia="Calibri"/>
          <w:kern w:val="2"/>
          <w:sz w:val="22"/>
          <w:szCs w:val="22"/>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rsidR="00C5364A" w:rsidRDefault="00C5364A" w:rsidP="00ED67FB">
      <w:pPr>
        <w:pStyle w:val="Akapitzlist"/>
        <w:numPr>
          <w:ilvl w:val="0"/>
          <w:numId w:val="106"/>
        </w:numPr>
        <w:spacing w:before="0" w:after="0"/>
        <w:jc w:val="both"/>
      </w:pPr>
      <w:r>
        <w:rPr>
          <w:rFonts w:eastAsia="Calibri"/>
          <w:bCs/>
          <w:kern w:val="2"/>
          <w:sz w:val="22"/>
          <w:szCs w:val="22"/>
        </w:rPr>
        <w:lastRenderedPageBreak/>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t>
      </w:r>
      <w:r>
        <w:rPr>
          <w:rFonts w:eastAsia="Calibri"/>
          <w:bCs/>
          <w:kern w:val="2"/>
          <w:sz w:val="22"/>
          <w:szCs w:val="22"/>
        </w:rPr>
        <w:br/>
        <w:t xml:space="preserve">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rsidR="00C5364A" w:rsidRDefault="00C5364A" w:rsidP="00ED67FB">
      <w:pPr>
        <w:numPr>
          <w:ilvl w:val="0"/>
          <w:numId w:val="106"/>
        </w:numPr>
        <w:spacing w:before="0" w:after="0"/>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rsidR="00C5364A" w:rsidRDefault="00C5364A" w:rsidP="00ED67FB">
      <w:pPr>
        <w:numPr>
          <w:ilvl w:val="0"/>
          <w:numId w:val="106"/>
        </w:numPr>
        <w:spacing w:before="0" w:after="0"/>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rsidR="00C5364A" w:rsidRDefault="00C5364A" w:rsidP="00ED67FB">
      <w:pPr>
        <w:numPr>
          <w:ilvl w:val="0"/>
          <w:numId w:val="106"/>
        </w:numPr>
        <w:spacing w:before="0" w:after="0"/>
        <w:jc w:val="both"/>
      </w:pPr>
      <w:r>
        <w:rPr>
          <w:rFonts w:eastAsia="Calibri"/>
          <w:bCs/>
          <w:kern w:val="2"/>
          <w:sz w:val="22"/>
          <w:szCs w:val="22"/>
        </w:rPr>
        <w:t xml:space="preserve">za każdy stwierdzony przypadek naruszenia obowiązków wynikających z zapisów § 11 pkt 11 umowy – w wysokości </w:t>
      </w:r>
      <w:r w:rsidRPr="00E8723E">
        <w:rPr>
          <w:rFonts w:eastAsia="Calibri"/>
          <w:b/>
          <w:bCs/>
          <w:kern w:val="2"/>
          <w:sz w:val="22"/>
          <w:szCs w:val="22"/>
        </w:rPr>
        <w:t>1000 zł</w:t>
      </w:r>
      <w:r>
        <w:rPr>
          <w:rFonts w:eastAsia="Calibri"/>
          <w:bCs/>
          <w:kern w:val="2"/>
          <w:sz w:val="22"/>
          <w:szCs w:val="22"/>
        </w:rPr>
        <w:t xml:space="preserve"> za każdy udokumentowany przypadek,</w:t>
      </w:r>
    </w:p>
    <w:p w:rsidR="00C5364A" w:rsidRDefault="00C5364A" w:rsidP="00ED67FB">
      <w:pPr>
        <w:numPr>
          <w:ilvl w:val="0"/>
          <w:numId w:val="106"/>
        </w:numPr>
        <w:spacing w:before="0" w:after="0"/>
        <w:jc w:val="both"/>
      </w:pPr>
      <w:r>
        <w:rPr>
          <w:rFonts w:eastAsia="Calibri"/>
          <w:bCs/>
          <w:kern w:val="2"/>
          <w:sz w:val="22"/>
          <w:szCs w:val="22"/>
        </w:rPr>
        <w:t xml:space="preserve">za każdy dzień stwierdzonego zawinionego naruszenia obowiązków wynikających z zapisów </w:t>
      </w:r>
      <w:r>
        <w:rPr>
          <w:rFonts w:eastAsia="Calibri"/>
          <w:bCs/>
          <w:kern w:val="2"/>
          <w:sz w:val="22"/>
          <w:szCs w:val="22"/>
        </w:rPr>
        <w:br/>
        <w:t xml:space="preserve">§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rsidR="00C5364A" w:rsidRDefault="00C5364A" w:rsidP="00ED67FB">
      <w:pPr>
        <w:numPr>
          <w:ilvl w:val="0"/>
          <w:numId w:val="106"/>
        </w:numPr>
        <w:spacing w:before="0" w:after="0"/>
        <w:jc w:val="both"/>
      </w:pPr>
      <w:r>
        <w:rPr>
          <w:rFonts w:eastAsia="Calibri"/>
          <w:bCs/>
          <w:kern w:val="2"/>
          <w:sz w:val="22"/>
          <w:szCs w:val="22"/>
        </w:rPr>
        <w:t xml:space="preserve">za każdy dzień stwierdzonego zawinionego naruszenia obowiązków wynikających z zapisów </w:t>
      </w:r>
      <w:r>
        <w:rPr>
          <w:rFonts w:eastAsia="Calibri"/>
          <w:bCs/>
          <w:kern w:val="2"/>
          <w:sz w:val="22"/>
          <w:szCs w:val="22"/>
        </w:rPr>
        <w:br/>
        <w:t xml:space="preserve">§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rsidR="00C5364A" w:rsidRDefault="00C5364A" w:rsidP="00ED67FB">
      <w:pPr>
        <w:numPr>
          <w:ilvl w:val="0"/>
          <w:numId w:val="106"/>
        </w:numPr>
        <w:spacing w:before="0" w:after="0"/>
        <w:jc w:val="both"/>
      </w:pPr>
      <w:r>
        <w:rPr>
          <w:rFonts w:eastAsia="Calibri"/>
          <w:bCs/>
          <w:kern w:val="2"/>
          <w:sz w:val="22"/>
          <w:szCs w:val="22"/>
        </w:rPr>
        <w:t xml:space="preserve">za naruszenie obowiązku Wykonawcy wynikającego z zapisów § 11 pkt. 2  umowy – </w:t>
      </w:r>
      <w:r>
        <w:rPr>
          <w:rFonts w:eastAsia="Calibri"/>
          <w:bCs/>
          <w:kern w:val="2"/>
          <w:sz w:val="22"/>
          <w:szCs w:val="22"/>
        </w:rPr>
        <w:br/>
        <w:t xml:space="preserve">w wysokości </w:t>
      </w:r>
      <w:r>
        <w:rPr>
          <w:rFonts w:eastAsia="Calibri"/>
          <w:b/>
          <w:bCs/>
          <w:kern w:val="2"/>
          <w:sz w:val="22"/>
          <w:szCs w:val="22"/>
        </w:rPr>
        <w:t>0,3%</w:t>
      </w:r>
      <w:r>
        <w:rPr>
          <w:rFonts w:eastAsia="Calibri"/>
          <w:bCs/>
          <w:kern w:val="2"/>
          <w:sz w:val="22"/>
          <w:szCs w:val="22"/>
        </w:rPr>
        <w:t xml:space="preserve"> wynagrodzenia umownego brutto określonego w § 6 ust. 1,</w:t>
      </w:r>
    </w:p>
    <w:p w:rsidR="00C5364A" w:rsidRDefault="00C5364A" w:rsidP="00ED67FB">
      <w:pPr>
        <w:numPr>
          <w:ilvl w:val="0"/>
          <w:numId w:val="106"/>
        </w:numPr>
        <w:spacing w:before="0" w:after="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1%</w:t>
      </w:r>
      <w:r>
        <w:rPr>
          <w:rFonts w:eastAsia="Calibri"/>
          <w:bCs/>
          <w:kern w:val="2"/>
          <w:sz w:val="22"/>
          <w:szCs w:val="22"/>
        </w:rPr>
        <w:t xml:space="preserve"> ustalonego w umowie wynagrodzenia brutto za realizację przedmiotu umowy;</w:t>
      </w:r>
    </w:p>
    <w:p w:rsidR="00C5364A" w:rsidRDefault="00C5364A" w:rsidP="00ED67FB">
      <w:pPr>
        <w:numPr>
          <w:ilvl w:val="0"/>
          <w:numId w:val="105"/>
        </w:numPr>
        <w:spacing w:before="0" w:after="0"/>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20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rsidR="00C5364A" w:rsidRDefault="00C5364A" w:rsidP="00ED67FB">
      <w:pPr>
        <w:numPr>
          <w:ilvl w:val="0"/>
          <w:numId w:val="105"/>
        </w:numPr>
        <w:spacing w:before="0" w:after="0"/>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40%</w:t>
      </w:r>
      <w:r>
        <w:rPr>
          <w:rFonts w:eastAsia="Calibri"/>
          <w:kern w:val="2"/>
          <w:sz w:val="22"/>
          <w:szCs w:val="22"/>
        </w:rPr>
        <w:t xml:space="preserve"> wynagrodzenia umownego brutto, uwzględniając okres zwłoki w stosunku do terminu końcowego.</w:t>
      </w:r>
    </w:p>
    <w:p w:rsidR="00C5364A" w:rsidRDefault="00C5364A" w:rsidP="00ED67FB">
      <w:pPr>
        <w:numPr>
          <w:ilvl w:val="0"/>
          <w:numId w:val="105"/>
        </w:numPr>
        <w:spacing w:before="0" w:after="0"/>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rsidR="00C5364A" w:rsidRDefault="00C5364A" w:rsidP="00ED67FB">
      <w:pPr>
        <w:numPr>
          <w:ilvl w:val="0"/>
          <w:numId w:val="105"/>
        </w:numPr>
        <w:spacing w:before="0" w:after="0"/>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rsidR="00C5364A" w:rsidRDefault="00C5364A" w:rsidP="00ED67FB">
      <w:pPr>
        <w:numPr>
          <w:ilvl w:val="0"/>
          <w:numId w:val="105"/>
        </w:numPr>
        <w:spacing w:before="0" w:after="0"/>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rsidR="00C5364A" w:rsidRDefault="00C5364A" w:rsidP="00ED67FB">
      <w:pPr>
        <w:numPr>
          <w:ilvl w:val="0"/>
          <w:numId w:val="105"/>
        </w:numPr>
        <w:spacing w:before="0" w:after="0"/>
        <w:contextualSpacing/>
        <w:jc w:val="both"/>
      </w:pPr>
      <w:r>
        <w:rPr>
          <w:rFonts w:eastAsia="Calibri"/>
          <w:kern w:val="2"/>
          <w:sz w:val="22"/>
          <w:szCs w:val="22"/>
        </w:rPr>
        <w:t xml:space="preserve">Zamawiającemu przysługuje prawo kumulowania kar umownych, tj. naliczenia kar odrębnie </w:t>
      </w:r>
      <w:r>
        <w:rPr>
          <w:rFonts w:eastAsia="Calibri"/>
          <w:kern w:val="2"/>
          <w:sz w:val="22"/>
          <w:szCs w:val="22"/>
        </w:rPr>
        <w:br/>
        <w:t xml:space="preserve">w każdym przypadku, gdy zaistnieją przesłanki ich zastosowania. Łączna, maksymalna kwota kar umownych nie może jednak przekroczyć </w:t>
      </w:r>
      <w:r>
        <w:rPr>
          <w:rFonts w:eastAsia="Calibri"/>
          <w:b/>
          <w:bCs/>
          <w:kern w:val="2"/>
          <w:sz w:val="22"/>
          <w:szCs w:val="22"/>
        </w:rPr>
        <w:t>40%</w:t>
      </w:r>
      <w:r>
        <w:rPr>
          <w:rFonts w:eastAsia="Calibri"/>
          <w:kern w:val="2"/>
          <w:sz w:val="22"/>
          <w:szCs w:val="22"/>
        </w:rPr>
        <w:t xml:space="preserve"> wartości wynagrodzenia umownego brutto określonego w § 6 ust. 1 umowy.</w:t>
      </w:r>
    </w:p>
    <w:p w:rsidR="00C5364A" w:rsidRDefault="00C5364A" w:rsidP="00ED67FB">
      <w:pPr>
        <w:numPr>
          <w:ilvl w:val="0"/>
          <w:numId w:val="105"/>
        </w:numPr>
        <w:spacing w:before="0" w:after="0"/>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rsidR="00925A1F" w:rsidRDefault="00C5364A" w:rsidP="00C5364A">
      <w:pPr>
        <w:spacing w:before="0" w:after="0"/>
        <w:rPr>
          <w:rFonts w:eastAsia="Calibri"/>
          <w:b/>
          <w:color w:val="00000A"/>
          <w:kern w:val="2"/>
          <w:sz w:val="22"/>
          <w:szCs w:val="22"/>
        </w:rPr>
      </w:pPr>
      <w:r>
        <w:rPr>
          <w:rFonts w:eastAsia="Calibri"/>
          <w:b/>
          <w:color w:val="00000A"/>
          <w:kern w:val="2"/>
          <w:sz w:val="22"/>
          <w:szCs w:val="22"/>
        </w:rPr>
        <w:t xml:space="preserve">                                                                                    </w:t>
      </w:r>
    </w:p>
    <w:p w:rsidR="00925A1F" w:rsidRDefault="00925A1F" w:rsidP="00C5364A">
      <w:pPr>
        <w:spacing w:before="0" w:after="0"/>
        <w:rPr>
          <w:rFonts w:eastAsia="Calibri"/>
          <w:b/>
          <w:color w:val="00000A"/>
          <w:kern w:val="2"/>
          <w:sz w:val="22"/>
          <w:szCs w:val="22"/>
        </w:rPr>
      </w:pPr>
    </w:p>
    <w:p w:rsidR="00925A1F" w:rsidRDefault="00925A1F" w:rsidP="00C5364A">
      <w:pPr>
        <w:spacing w:before="0" w:after="0"/>
        <w:rPr>
          <w:rFonts w:eastAsia="Calibri"/>
          <w:b/>
          <w:color w:val="00000A"/>
          <w:kern w:val="2"/>
          <w:sz w:val="22"/>
          <w:szCs w:val="22"/>
        </w:rPr>
      </w:pPr>
    </w:p>
    <w:p w:rsidR="00C5364A" w:rsidRDefault="00C5364A" w:rsidP="00925A1F">
      <w:pPr>
        <w:spacing w:before="0" w:after="0"/>
        <w:ind w:left="4254"/>
      </w:pPr>
      <w:r>
        <w:rPr>
          <w:rFonts w:eastAsia="Calibri"/>
          <w:b/>
          <w:color w:val="00000A"/>
          <w:kern w:val="2"/>
          <w:sz w:val="22"/>
          <w:szCs w:val="22"/>
        </w:rPr>
        <w:t xml:space="preserve">   § 23.</w:t>
      </w:r>
    </w:p>
    <w:p w:rsidR="00C5364A" w:rsidRDefault="00C5364A" w:rsidP="00C5364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rsidR="00C5364A" w:rsidRDefault="00C5364A" w:rsidP="00ED67FB">
      <w:pPr>
        <w:numPr>
          <w:ilvl w:val="0"/>
          <w:numId w:val="61"/>
        </w:numPr>
        <w:spacing w:before="0" w:after="0"/>
        <w:ind w:left="36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rsidR="00C5364A" w:rsidRDefault="00C5364A" w:rsidP="00ED67FB">
      <w:pPr>
        <w:numPr>
          <w:ilvl w:val="0"/>
          <w:numId w:val="61"/>
        </w:numPr>
        <w:spacing w:before="0" w:after="0"/>
        <w:ind w:left="360"/>
        <w:jc w:val="both"/>
      </w:pPr>
      <w:r>
        <w:rPr>
          <w:rFonts w:eastAsia="Calibri"/>
          <w:color w:val="00000A"/>
          <w:kern w:val="2"/>
          <w:sz w:val="22"/>
          <w:szCs w:val="22"/>
        </w:rPr>
        <w:t>Ponadto, Zamawiającemu przysługuje prawo do odstąpienia od umowy w sytuacjach wskazanych w umowie, a także gdy:</w:t>
      </w:r>
    </w:p>
    <w:p w:rsidR="00C5364A" w:rsidRDefault="00C5364A" w:rsidP="00ED67FB">
      <w:pPr>
        <w:pStyle w:val="Akapitzlist"/>
        <w:numPr>
          <w:ilvl w:val="0"/>
          <w:numId w:val="57"/>
        </w:numPr>
        <w:tabs>
          <w:tab w:val="num" w:pos="1068"/>
        </w:tabs>
        <w:spacing w:before="0" w:after="0"/>
        <w:ind w:left="1068"/>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 xml:space="preserve">ł robót </w:t>
      </w:r>
      <w:r>
        <w:rPr>
          <w:rFonts w:eastAsia="Calibri"/>
          <w:color w:val="00000A"/>
          <w:kern w:val="2"/>
          <w:sz w:val="22"/>
          <w:szCs w:val="22"/>
        </w:rPr>
        <w:br/>
        <w:t>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rsidR="00C5364A" w:rsidRDefault="00C5364A" w:rsidP="00ED67FB">
      <w:pPr>
        <w:numPr>
          <w:ilvl w:val="0"/>
          <w:numId w:val="57"/>
        </w:numPr>
        <w:tabs>
          <w:tab w:val="num" w:pos="1068"/>
        </w:tabs>
        <w:spacing w:before="0" w:after="0"/>
        <w:ind w:left="1068"/>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rsidR="00C5364A" w:rsidRDefault="00C5364A" w:rsidP="00ED67FB">
      <w:pPr>
        <w:numPr>
          <w:ilvl w:val="0"/>
          <w:numId w:val="57"/>
        </w:numPr>
        <w:tabs>
          <w:tab w:val="num" w:pos="1068"/>
        </w:tabs>
        <w:spacing w:before="0" w:after="0"/>
        <w:ind w:left="1068"/>
        <w:jc w:val="both"/>
      </w:pPr>
      <w:r>
        <w:rPr>
          <w:rFonts w:eastAsia="Calibri"/>
          <w:color w:val="00000A"/>
          <w:kern w:val="2"/>
          <w:sz w:val="22"/>
          <w:szCs w:val="22"/>
        </w:rPr>
        <w:t xml:space="preserve">bez uzasadnionej przyczyny przerwał wykonywanie robót na okres dłuższy niż 5 dni roboczych i pomimo dodatkowego pisemnego wezwania Zamawiającego nie podjął ich  </w:t>
      </w:r>
      <w:r>
        <w:rPr>
          <w:rFonts w:eastAsia="Calibri"/>
          <w:color w:val="00000A"/>
          <w:kern w:val="2"/>
          <w:sz w:val="22"/>
          <w:szCs w:val="22"/>
        </w:rPr>
        <w:br/>
        <w:t>w okresie 3 dni roboczych od dnia doręczenia Wykonawcy dodatkowego wezwania,</w:t>
      </w:r>
    </w:p>
    <w:p w:rsidR="00C5364A" w:rsidRDefault="00C5364A" w:rsidP="00ED67FB">
      <w:pPr>
        <w:numPr>
          <w:ilvl w:val="0"/>
          <w:numId w:val="57"/>
        </w:numPr>
        <w:tabs>
          <w:tab w:val="num" w:pos="1068"/>
        </w:tabs>
        <w:spacing w:before="0" w:after="0"/>
        <w:ind w:left="1068"/>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rsidR="00C5364A" w:rsidRDefault="00C5364A" w:rsidP="00ED67FB">
      <w:pPr>
        <w:numPr>
          <w:ilvl w:val="0"/>
          <w:numId w:val="57"/>
        </w:numPr>
        <w:tabs>
          <w:tab w:val="num" w:pos="1068"/>
        </w:tabs>
        <w:spacing w:before="0" w:after="0"/>
        <w:ind w:left="1068"/>
        <w:jc w:val="both"/>
      </w:pPr>
      <w:r>
        <w:rPr>
          <w:rFonts w:eastAsia="Calibri"/>
          <w:color w:val="00000A"/>
          <w:kern w:val="2"/>
          <w:sz w:val="22"/>
          <w:szCs w:val="22"/>
        </w:rPr>
        <w:t>suma kar umownych, o których mowa w Umowie, przekroczy 10% wartości Umowy,</w:t>
      </w:r>
    </w:p>
    <w:p w:rsidR="00C5364A" w:rsidRDefault="00C5364A" w:rsidP="00ED67FB">
      <w:pPr>
        <w:numPr>
          <w:ilvl w:val="0"/>
          <w:numId w:val="57"/>
        </w:numPr>
        <w:tabs>
          <w:tab w:val="num" w:pos="1068"/>
        </w:tabs>
        <w:spacing w:before="0" w:after="0"/>
        <w:ind w:left="1068"/>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rsidR="00C5364A" w:rsidRDefault="00C5364A" w:rsidP="00ED67FB">
      <w:pPr>
        <w:numPr>
          <w:ilvl w:val="0"/>
          <w:numId w:val="57"/>
        </w:numPr>
        <w:tabs>
          <w:tab w:val="num" w:pos="1068"/>
        </w:tabs>
        <w:spacing w:before="0" w:after="0"/>
        <w:ind w:left="1068"/>
        <w:jc w:val="both"/>
      </w:pPr>
      <w:r>
        <w:rPr>
          <w:rFonts w:eastAsia="Calibri"/>
          <w:color w:val="00000A"/>
          <w:kern w:val="2"/>
          <w:sz w:val="22"/>
          <w:szCs w:val="22"/>
        </w:rPr>
        <w:t>w wyniku wszczętego przeciwko Wykonawcy postępowania egzekucyjnego nastąpi zajęcie majątku Wykonawcy lub jego znacznej części,</w:t>
      </w:r>
    </w:p>
    <w:p w:rsidR="00C5364A" w:rsidRDefault="00C5364A" w:rsidP="00ED67FB">
      <w:pPr>
        <w:numPr>
          <w:ilvl w:val="0"/>
          <w:numId w:val="57"/>
        </w:numPr>
        <w:tabs>
          <w:tab w:val="num" w:pos="1068"/>
        </w:tabs>
        <w:spacing w:before="0" w:after="0"/>
        <w:ind w:left="1068"/>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rsidR="00C5364A" w:rsidRDefault="00C5364A" w:rsidP="00ED67FB">
      <w:pPr>
        <w:numPr>
          <w:ilvl w:val="0"/>
          <w:numId w:val="61"/>
        </w:numPr>
        <w:spacing w:before="0" w:after="0"/>
        <w:ind w:left="357" w:hanging="357"/>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rsidR="00C5364A" w:rsidRDefault="00C5364A" w:rsidP="00ED67FB">
      <w:pPr>
        <w:numPr>
          <w:ilvl w:val="0"/>
          <w:numId w:val="61"/>
        </w:numPr>
        <w:spacing w:before="0" w:after="0"/>
        <w:ind w:left="360"/>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rsidR="00C5364A" w:rsidRDefault="00C5364A" w:rsidP="00ED67FB">
      <w:pPr>
        <w:numPr>
          <w:ilvl w:val="0"/>
          <w:numId w:val="61"/>
        </w:numPr>
        <w:spacing w:before="0" w:after="0"/>
        <w:ind w:left="360"/>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rsidR="00C5364A" w:rsidRDefault="00C5364A" w:rsidP="00ED67FB">
      <w:pPr>
        <w:numPr>
          <w:ilvl w:val="0"/>
          <w:numId w:val="61"/>
        </w:numPr>
        <w:spacing w:before="0" w:after="0"/>
        <w:ind w:left="360"/>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rsidR="00C5364A" w:rsidRDefault="00C5364A" w:rsidP="00ED67FB">
      <w:pPr>
        <w:numPr>
          <w:ilvl w:val="0"/>
          <w:numId w:val="107"/>
        </w:numPr>
        <w:tabs>
          <w:tab w:val="clear" w:pos="1800"/>
        </w:tabs>
        <w:spacing w:before="0" w:after="0"/>
        <w:ind w:left="993"/>
        <w:jc w:val="both"/>
      </w:pPr>
      <w:r>
        <w:rPr>
          <w:rFonts w:eastAsia="Calibri"/>
          <w:color w:val="00000A"/>
          <w:kern w:val="2"/>
          <w:sz w:val="22"/>
          <w:szCs w:val="22"/>
        </w:rPr>
        <w:t xml:space="preserve">natychmiast wstrzymać wykonywanie robót, poza mającymi na celu ochronę życia  </w:t>
      </w:r>
      <w:r>
        <w:rPr>
          <w:rFonts w:eastAsia="Calibri"/>
          <w:color w:val="00000A"/>
          <w:kern w:val="2"/>
          <w:sz w:val="22"/>
          <w:szCs w:val="22"/>
        </w:rPr>
        <w:br/>
        <w:t>i własności, zabezpieczyć przerwane roboty w zakresie obustronnie uzgodnionym oraz zabezpieczyć teren budowy i opuścić go w terminie wskazanym przez Zamawiającego, jednak nie później, niż w terminie 5 dni roboczych od daty odstąpienia od umowy,</w:t>
      </w:r>
    </w:p>
    <w:p w:rsidR="00C5364A" w:rsidRDefault="00C5364A" w:rsidP="00ED67FB">
      <w:pPr>
        <w:numPr>
          <w:ilvl w:val="0"/>
          <w:numId w:val="107"/>
        </w:numPr>
        <w:tabs>
          <w:tab w:val="clear" w:pos="1800"/>
        </w:tabs>
        <w:spacing w:before="0" w:after="0"/>
        <w:ind w:left="993"/>
        <w:jc w:val="both"/>
      </w:pPr>
      <w:r>
        <w:rPr>
          <w:rFonts w:eastAsia="Calibri"/>
          <w:color w:val="00000A"/>
          <w:kern w:val="2"/>
          <w:sz w:val="22"/>
          <w:szCs w:val="22"/>
        </w:rPr>
        <w:t xml:space="preserve">przekazać znajdujące się w jego posiadaniu dokumenty, a także należące do Zamawiającego urządzenia, materiały i inne opracowania, za które Wykonawca otrzymał płatność oraz inną </w:t>
      </w:r>
      <w:r>
        <w:rPr>
          <w:rFonts w:eastAsia="Calibri"/>
          <w:color w:val="00000A"/>
          <w:kern w:val="2"/>
          <w:sz w:val="22"/>
          <w:szCs w:val="22"/>
        </w:rPr>
        <w:lastRenderedPageBreak/>
        <w:t>sporządzoną przez niego lub na jego rzecz dokumentację projektową, najpóźniej w terminie wskazanym przez Zamawiającego, jednak nie później, niż w terminie 5 dni roboczych od daty odstąpienia od umowy,</w:t>
      </w:r>
    </w:p>
    <w:p w:rsidR="00C5364A" w:rsidRDefault="00C5364A" w:rsidP="00ED67FB">
      <w:pPr>
        <w:numPr>
          <w:ilvl w:val="0"/>
          <w:numId w:val="107"/>
        </w:numPr>
        <w:tabs>
          <w:tab w:val="clear" w:pos="1800"/>
        </w:tabs>
        <w:spacing w:before="0" w:after="0"/>
        <w:ind w:left="993"/>
        <w:jc w:val="both"/>
      </w:pPr>
      <w:r>
        <w:rPr>
          <w:rFonts w:eastAsia="Calibri"/>
          <w:color w:val="00000A"/>
          <w:kern w:val="2"/>
          <w:sz w:val="22"/>
          <w:szCs w:val="22"/>
        </w:rPr>
        <w:t xml:space="preserve">w terminie 5 dni roboczych od daty odstąpienia od umowy, Wykonawca zgłosi Zamawiającemu gotowość do odbioru robót przerwanych oraz robót zabezpieczających. </w:t>
      </w:r>
      <w:r>
        <w:rPr>
          <w:rFonts w:eastAsia="Calibri"/>
          <w:color w:val="00000A"/>
          <w:kern w:val="2"/>
          <w:sz w:val="22"/>
          <w:szCs w:val="22"/>
        </w:rPr>
        <w:br/>
        <w:t>W przypadku niezgłoszenia w tym terminie gotowości do odbioru, Zamawiający ma prawo przeprowadzić odbiór jednostronny,</w:t>
      </w:r>
    </w:p>
    <w:p w:rsidR="00C5364A" w:rsidRDefault="00C5364A" w:rsidP="00ED67FB">
      <w:pPr>
        <w:numPr>
          <w:ilvl w:val="0"/>
          <w:numId w:val="107"/>
        </w:numPr>
        <w:tabs>
          <w:tab w:val="clear" w:pos="1800"/>
          <w:tab w:val="num" w:pos="1437"/>
        </w:tabs>
        <w:spacing w:before="0" w:after="0"/>
        <w:ind w:left="993"/>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C5364A" w:rsidRDefault="00C5364A" w:rsidP="00ED67FB">
      <w:pPr>
        <w:numPr>
          <w:ilvl w:val="0"/>
          <w:numId w:val="107"/>
        </w:numPr>
        <w:tabs>
          <w:tab w:val="clear" w:pos="1800"/>
        </w:tabs>
        <w:spacing w:before="0" w:after="0"/>
        <w:ind w:left="993"/>
        <w:jc w:val="both"/>
      </w:pPr>
      <w:r>
        <w:rPr>
          <w:rFonts w:eastAsia="Calibri"/>
          <w:color w:val="00000A"/>
          <w:kern w:val="2"/>
          <w:sz w:val="22"/>
          <w:szCs w:val="22"/>
        </w:rPr>
        <w:t xml:space="preserve">Wykonawca ma obowiązek zastosowania się do zawartych w oświadczeniu o odstąpieniu </w:t>
      </w:r>
      <w:r>
        <w:rPr>
          <w:rFonts w:eastAsia="Calibri"/>
          <w:color w:val="00000A"/>
          <w:kern w:val="2"/>
          <w:sz w:val="22"/>
          <w:szCs w:val="22"/>
        </w:rPr>
        <w:br/>
        <w:t>od umowy poleceń Zamawiającego dotyczących ochrony własności lub bezpieczeństwa robót,</w:t>
      </w:r>
    </w:p>
    <w:p w:rsidR="00C5364A" w:rsidRDefault="00C5364A" w:rsidP="00ED67FB">
      <w:pPr>
        <w:numPr>
          <w:ilvl w:val="0"/>
          <w:numId w:val="107"/>
        </w:numPr>
        <w:tabs>
          <w:tab w:val="clear" w:pos="1800"/>
        </w:tabs>
        <w:spacing w:before="0" w:after="0"/>
        <w:ind w:left="993"/>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rsidR="00C5364A" w:rsidRDefault="00C5364A" w:rsidP="00ED67FB">
      <w:pPr>
        <w:numPr>
          <w:ilvl w:val="0"/>
          <w:numId w:val="107"/>
        </w:numPr>
        <w:tabs>
          <w:tab w:val="clear" w:pos="1800"/>
        </w:tabs>
        <w:spacing w:before="0" w:after="0"/>
        <w:ind w:left="993"/>
        <w:jc w:val="both"/>
      </w:pPr>
      <w:r>
        <w:rPr>
          <w:rFonts w:eastAsia="Calibri"/>
          <w:color w:val="00000A"/>
          <w:kern w:val="2"/>
          <w:sz w:val="22"/>
          <w:szCs w:val="22"/>
        </w:rPr>
        <w:t xml:space="preserve">w terminie 15 dni roboczych od daty odstąpienia Wykonawca zobowiązany jest dokonać  </w:t>
      </w:r>
      <w:r>
        <w:rPr>
          <w:rFonts w:eastAsia="Calibri"/>
          <w:color w:val="00000A"/>
          <w:kern w:val="2"/>
          <w:sz w:val="22"/>
          <w:szCs w:val="22"/>
        </w:rPr>
        <w:br/>
        <w:t>i dostarczyć Zamawiającemu inwentaryzację geodezyjną robót według stanu na dzień odstąpienia.</w:t>
      </w:r>
    </w:p>
    <w:p w:rsidR="00C5364A" w:rsidRDefault="00C5364A" w:rsidP="00ED67FB">
      <w:pPr>
        <w:numPr>
          <w:ilvl w:val="0"/>
          <w:numId w:val="61"/>
        </w:numPr>
        <w:spacing w:before="0" w:after="0"/>
        <w:ind w:left="360"/>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rsidR="00C5364A" w:rsidRDefault="00C5364A" w:rsidP="00ED67FB">
      <w:pPr>
        <w:numPr>
          <w:ilvl w:val="0"/>
          <w:numId w:val="49"/>
        </w:numPr>
        <w:spacing w:before="0" w:after="0"/>
        <w:jc w:val="both"/>
      </w:pPr>
      <w:r>
        <w:rPr>
          <w:rFonts w:eastAsia="Calibri"/>
          <w:color w:val="00000A"/>
          <w:kern w:val="2"/>
          <w:sz w:val="22"/>
          <w:szCs w:val="22"/>
        </w:rPr>
        <w:t>dokonać odbioru robót przerwanych i robót zabezpieczających w terminie 10 dni roboczych od daty zgłoszenia gotowości do odbioru przez Wykonawcę,</w:t>
      </w:r>
    </w:p>
    <w:p w:rsidR="00C5364A" w:rsidRDefault="00C5364A" w:rsidP="00ED67FB">
      <w:pPr>
        <w:numPr>
          <w:ilvl w:val="0"/>
          <w:numId w:val="49"/>
        </w:numPr>
        <w:spacing w:before="0" w:after="0"/>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rsidR="00C5364A" w:rsidRPr="00ED67FB" w:rsidRDefault="00C5364A" w:rsidP="00ED67FB">
      <w:pPr>
        <w:numPr>
          <w:ilvl w:val="0"/>
          <w:numId w:val="49"/>
        </w:numPr>
        <w:spacing w:before="0" w:after="0"/>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 xml:space="preserve">od Wykonawcy terenu budowy pod swój nadzór w terminie 10 dni roboczych </w:t>
      </w:r>
      <w:r>
        <w:rPr>
          <w:rFonts w:eastAsia="Calibri"/>
          <w:kern w:val="2"/>
          <w:sz w:val="22"/>
          <w:szCs w:val="22"/>
        </w:rPr>
        <w:br/>
        <w:t>od daty odst</w:t>
      </w:r>
      <w:r>
        <w:rPr>
          <w:rFonts w:eastAsia="TTE188D4F0t00"/>
          <w:kern w:val="2"/>
          <w:sz w:val="22"/>
          <w:szCs w:val="22"/>
        </w:rPr>
        <w:t>ą</w:t>
      </w:r>
      <w:r>
        <w:rPr>
          <w:rFonts w:eastAsia="Calibri"/>
          <w:kern w:val="2"/>
          <w:sz w:val="22"/>
          <w:szCs w:val="22"/>
        </w:rPr>
        <w:t>pienia od umowy.</w:t>
      </w:r>
    </w:p>
    <w:p w:rsidR="00C5364A" w:rsidRDefault="00C5364A" w:rsidP="00C5364A">
      <w:pPr>
        <w:spacing w:before="0" w:after="0"/>
      </w:pPr>
      <w:r>
        <w:rPr>
          <w:rFonts w:eastAsia="Calibri"/>
          <w:b/>
          <w:color w:val="00000A"/>
          <w:kern w:val="2"/>
          <w:sz w:val="22"/>
          <w:szCs w:val="22"/>
        </w:rPr>
        <w:t xml:space="preserve">                                                                                       § 24.</w:t>
      </w:r>
    </w:p>
    <w:p w:rsidR="00C5364A" w:rsidRDefault="00C5364A" w:rsidP="00C5364A">
      <w:pPr>
        <w:spacing w:before="0" w:after="0"/>
        <w:jc w:val="center"/>
      </w:pPr>
      <w:r>
        <w:rPr>
          <w:rFonts w:eastAsia="Calibri"/>
          <w:b/>
          <w:bCs/>
          <w:color w:val="00000A"/>
          <w:kern w:val="2"/>
          <w:sz w:val="22"/>
          <w:szCs w:val="22"/>
        </w:rPr>
        <w:t>ZMIANY W UMOWIE</w:t>
      </w:r>
    </w:p>
    <w:p w:rsidR="00C5364A" w:rsidRPr="00E8723E" w:rsidRDefault="00C5364A" w:rsidP="00ED67FB">
      <w:pPr>
        <w:numPr>
          <w:ilvl w:val="0"/>
          <w:numId w:val="2"/>
        </w:numPr>
        <w:tabs>
          <w:tab w:val="clear" w:pos="360"/>
          <w:tab w:val="num" w:pos="0"/>
          <w:tab w:val="left" w:pos="426"/>
        </w:tabs>
        <w:spacing w:before="0" w:after="0"/>
        <w:jc w:val="both"/>
        <w:rPr>
          <w:sz w:val="22"/>
          <w:szCs w:val="22"/>
        </w:rPr>
      </w:pPr>
      <w:r w:rsidRPr="00E8723E">
        <w:rPr>
          <w:sz w:val="22"/>
          <w:szCs w:val="22"/>
        </w:rPr>
        <w:t xml:space="preserve">Zamawiający  przewiduje  możliwość  dokonywania  zmian  Umowy  w  stosunku  do  treści oferty, na podstawie której dokonano wyboru Wykonawcy. Zmiana Umowy dopuszczalna  będzie w granicach wyznaczonych przepisami ustawy Pzp, w tym art. 454 i 455 ustawy  Pzp  lub  </w:t>
      </w:r>
      <w:r>
        <w:rPr>
          <w:sz w:val="22"/>
          <w:szCs w:val="22"/>
        </w:rPr>
        <w:br/>
      </w:r>
      <w:r w:rsidRPr="00E8723E">
        <w:rPr>
          <w:sz w:val="22"/>
          <w:szCs w:val="22"/>
        </w:rPr>
        <w:t>w  zakresie  i   na   warunkach  określonych  w  ogłoszeniu  o  zamówieniu  oraz  niniejszej Umowie.</w:t>
      </w:r>
    </w:p>
    <w:p w:rsidR="00C5364A" w:rsidRDefault="00C5364A" w:rsidP="00ED67FB">
      <w:pPr>
        <w:numPr>
          <w:ilvl w:val="0"/>
          <w:numId w:val="2"/>
        </w:numPr>
        <w:tabs>
          <w:tab w:val="clear" w:pos="360"/>
          <w:tab w:val="num" w:pos="0"/>
          <w:tab w:val="left" w:pos="426"/>
        </w:tabs>
        <w:spacing w:before="0" w:after="0"/>
        <w:ind w:left="142" w:hanging="142"/>
        <w:jc w:val="both"/>
      </w:pPr>
      <w:r>
        <w:rPr>
          <w:rFonts w:eastAsia="Calibri"/>
          <w:kern w:val="2"/>
          <w:sz w:val="22"/>
          <w:szCs w:val="22"/>
        </w:rPr>
        <w:t>W trakcie realizacji umowy, jej postanowienia mogą ulec zmianom, przy czym zmiany mogą</w:t>
      </w:r>
      <w:r w:rsidRPr="00E8723E">
        <w:rPr>
          <w:rFonts w:eastAsia="Calibri"/>
          <w:kern w:val="2"/>
          <w:sz w:val="22"/>
          <w:szCs w:val="22"/>
        </w:rPr>
        <w:t xml:space="preserve">   </w:t>
      </w:r>
      <w:r>
        <w:rPr>
          <w:rFonts w:eastAsia="Calibri"/>
          <w:kern w:val="2"/>
          <w:sz w:val="22"/>
          <w:szCs w:val="22"/>
        </w:rPr>
        <w:t xml:space="preserve">         </w:t>
      </w:r>
      <w:r w:rsidRPr="00E8723E">
        <w:rPr>
          <w:rFonts w:eastAsia="Calibri"/>
          <w:kern w:val="2"/>
          <w:sz w:val="22"/>
          <w:szCs w:val="22"/>
        </w:rPr>
        <w:t xml:space="preserve">dotyczyć:  </w:t>
      </w:r>
    </w:p>
    <w:p w:rsidR="00C5364A" w:rsidRPr="00D1771D" w:rsidRDefault="00C5364A" w:rsidP="00C5364A">
      <w:pPr>
        <w:pStyle w:val="Akapitzlist"/>
        <w:tabs>
          <w:tab w:val="left" w:pos="709"/>
        </w:tabs>
        <w:spacing w:before="0" w:after="0"/>
        <w:jc w:val="both"/>
        <w:rPr>
          <w:rFonts w:eastAsia="Calibri"/>
          <w:color w:val="00000A"/>
          <w:kern w:val="2"/>
          <w:sz w:val="22"/>
          <w:szCs w:val="22"/>
        </w:rPr>
      </w:pPr>
      <w:r>
        <w:rPr>
          <w:rFonts w:eastAsia="Calibri"/>
          <w:color w:val="00000A"/>
          <w:kern w:val="2"/>
          <w:sz w:val="22"/>
          <w:szCs w:val="22"/>
        </w:rPr>
        <w:t xml:space="preserve">   </w:t>
      </w:r>
      <w:r w:rsidRPr="00D1771D">
        <w:rPr>
          <w:rFonts w:eastAsia="Calibri"/>
          <w:color w:val="00000A"/>
          <w:kern w:val="2"/>
          <w:sz w:val="22"/>
          <w:szCs w:val="22"/>
        </w:rPr>
        <w:t>1) w części dotyczącej terminu realizacji robót budowlanych w przypadku:</w:t>
      </w:r>
    </w:p>
    <w:p w:rsidR="00C5364A" w:rsidRPr="00D26177"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                     </w:t>
      </w:r>
      <w:r w:rsidRPr="00D26177">
        <w:rPr>
          <w:rFonts w:eastAsia="Calibri"/>
          <w:color w:val="00000A"/>
          <w:kern w:val="2"/>
          <w:sz w:val="22"/>
          <w:szCs w:val="22"/>
        </w:rPr>
        <w:t xml:space="preserve">a)   wystąpienia </w:t>
      </w:r>
      <w:r>
        <w:rPr>
          <w:rFonts w:eastAsia="Calibri"/>
          <w:color w:val="00000A"/>
          <w:kern w:val="2"/>
          <w:sz w:val="22"/>
          <w:szCs w:val="22"/>
        </w:rPr>
        <w:t xml:space="preserve"> </w:t>
      </w:r>
      <w:r w:rsidRPr="00D26177">
        <w:rPr>
          <w:rFonts w:eastAsia="Calibri"/>
          <w:color w:val="00000A"/>
          <w:kern w:val="2"/>
          <w:sz w:val="22"/>
          <w:szCs w:val="22"/>
        </w:rPr>
        <w:t xml:space="preserve">konieczności </w:t>
      </w:r>
      <w:r>
        <w:rPr>
          <w:rFonts w:eastAsia="Calibri"/>
          <w:color w:val="00000A"/>
          <w:kern w:val="2"/>
          <w:sz w:val="22"/>
          <w:szCs w:val="22"/>
        </w:rPr>
        <w:t xml:space="preserve"> </w:t>
      </w:r>
      <w:r w:rsidRPr="00D26177">
        <w:rPr>
          <w:rFonts w:eastAsia="Calibri"/>
          <w:color w:val="00000A"/>
          <w:kern w:val="2"/>
          <w:sz w:val="22"/>
          <w:szCs w:val="22"/>
        </w:rPr>
        <w:t xml:space="preserve">wykonania </w:t>
      </w:r>
      <w:r>
        <w:rPr>
          <w:rFonts w:eastAsia="Calibri"/>
          <w:color w:val="00000A"/>
          <w:kern w:val="2"/>
          <w:sz w:val="22"/>
          <w:szCs w:val="22"/>
        </w:rPr>
        <w:t xml:space="preserve"> </w:t>
      </w:r>
      <w:r w:rsidRPr="00D26177">
        <w:rPr>
          <w:rFonts w:eastAsia="Calibri"/>
          <w:color w:val="00000A"/>
          <w:kern w:val="2"/>
          <w:sz w:val="22"/>
          <w:szCs w:val="22"/>
        </w:rPr>
        <w:t xml:space="preserve">dodatkowych prac, </w:t>
      </w:r>
      <w:r>
        <w:rPr>
          <w:rFonts w:eastAsia="Calibri"/>
          <w:color w:val="00000A"/>
          <w:kern w:val="2"/>
          <w:sz w:val="22"/>
          <w:szCs w:val="22"/>
        </w:rPr>
        <w:t xml:space="preserve"> </w:t>
      </w:r>
      <w:r w:rsidRPr="00D26177">
        <w:rPr>
          <w:rFonts w:eastAsia="Calibri"/>
          <w:color w:val="00000A"/>
          <w:kern w:val="2"/>
          <w:sz w:val="22"/>
          <w:szCs w:val="22"/>
        </w:rPr>
        <w:t>udzielonych</w:t>
      </w:r>
      <w:r>
        <w:rPr>
          <w:rFonts w:eastAsia="Calibri"/>
          <w:color w:val="00000A"/>
          <w:kern w:val="2"/>
          <w:sz w:val="22"/>
          <w:szCs w:val="22"/>
        </w:rPr>
        <w:t xml:space="preserve">  </w:t>
      </w:r>
      <w:r w:rsidRPr="00D26177">
        <w:rPr>
          <w:rFonts w:eastAsia="Calibri"/>
          <w:color w:val="00000A"/>
          <w:kern w:val="2"/>
          <w:sz w:val="22"/>
          <w:szCs w:val="22"/>
        </w:rPr>
        <w:t xml:space="preserve">na </w:t>
      </w:r>
      <w:r>
        <w:rPr>
          <w:rFonts w:eastAsia="Calibri"/>
          <w:color w:val="00000A"/>
          <w:kern w:val="2"/>
          <w:sz w:val="22"/>
          <w:szCs w:val="22"/>
        </w:rPr>
        <w:t xml:space="preserve"> </w:t>
      </w:r>
      <w:r w:rsidRPr="00D26177">
        <w:rPr>
          <w:rFonts w:eastAsia="Calibri"/>
          <w:color w:val="00000A"/>
          <w:kern w:val="2"/>
          <w:sz w:val="22"/>
          <w:szCs w:val="22"/>
        </w:rPr>
        <w:t xml:space="preserve">podstawie </w:t>
      </w:r>
    </w:p>
    <w:p w:rsidR="00C5364A"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art. 455</w:t>
      </w:r>
      <w:r>
        <w:rPr>
          <w:rFonts w:eastAsia="Calibri"/>
          <w:color w:val="00000A"/>
          <w:kern w:val="2"/>
          <w:sz w:val="22"/>
          <w:szCs w:val="22"/>
        </w:rPr>
        <w:t xml:space="preserve"> ust. 1 pkt. 3</w:t>
      </w:r>
      <w:r w:rsidRPr="00D26177">
        <w:rPr>
          <w:rFonts w:eastAsia="Calibri"/>
          <w:color w:val="00000A"/>
          <w:kern w:val="2"/>
          <w:sz w:val="22"/>
          <w:szCs w:val="22"/>
        </w:rPr>
        <w:t xml:space="preserve"> ustawy Pzp lub robót zamiennych, których realizacja będzie miała</w:t>
      </w:r>
      <w:r>
        <w:rPr>
          <w:rFonts w:eastAsia="Calibri"/>
          <w:color w:val="00000A"/>
          <w:kern w:val="2"/>
          <w:sz w:val="22"/>
          <w:szCs w:val="22"/>
        </w:rPr>
        <w:br/>
        <w:t xml:space="preserve">    </w:t>
      </w:r>
      <w:r w:rsidRPr="00D26177">
        <w:rPr>
          <w:rFonts w:eastAsia="Calibri"/>
          <w:color w:val="00000A"/>
          <w:kern w:val="2"/>
          <w:sz w:val="22"/>
          <w:szCs w:val="22"/>
        </w:rPr>
        <w:t xml:space="preserve"> wp</w:t>
      </w:r>
      <w:r>
        <w:rPr>
          <w:rFonts w:eastAsia="Calibri"/>
          <w:color w:val="00000A"/>
          <w:kern w:val="2"/>
          <w:sz w:val="22"/>
          <w:szCs w:val="22"/>
        </w:rPr>
        <w:t xml:space="preserve">ływ </w:t>
      </w:r>
      <w:r w:rsidRPr="00D26177">
        <w:rPr>
          <w:rFonts w:eastAsia="Calibri"/>
          <w:color w:val="00000A"/>
          <w:kern w:val="2"/>
          <w:sz w:val="22"/>
          <w:szCs w:val="22"/>
        </w:rPr>
        <w:t>na termin wykonania robót pierwotnie objętych niniejszą Umową,</w:t>
      </w:r>
    </w:p>
    <w:p w:rsidR="00C5364A" w:rsidRPr="00047C4D" w:rsidRDefault="00C5364A" w:rsidP="00ED67FB">
      <w:pPr>
        <w:pStyle w:val="Akapitzlist"/>
        <w:numPr>
          <w:ilvl w:val="0"/>
          <w:numId w:val="82"/>
        </w:numPr>
        <w:spacing w:before="0" w:after="0"/>
        <w:jc w:val="both"/>
        <w:rPr>
          <w:rFonts w:eastAsia="Calibri"/>
          <w:color w:val="00000A"/>
          <w:kern w:val="2"/>
          <w:sz w:val="22"/>
          <w:szCs w:val="22"/>
        </w:rPr>
      </w:pPr>
      <w:r>
        <w:rPr>
          <w:rFonts w:eastAsia="Calibri"/>
          <w:kern w:val="2"/>
          <w:sz w:val="22"/>
          <w:szCs w:val="22"/>
        </w:rPr>
        <w:t>wystąpienia  okoliczności  niezależnych od  Wykonawcy przy  zachowaniu przez  niego</w:t>
      </w:r>
    </w:p>
    <w:p w:rsidR="00C5364A" w:rsidRDefault="00C5364A" w:rsidP="00C5364A">
      <w:pPr>
        <w:pStyle w:val="Akapitzlist"/>
        <w:tabs>
          <w:tab w:val="left" w:pos="426"/>
          <w:tab w:val="left" w:pos="851"/>
        </w:tabs>
        <w:spacing w:before="0" w:after="0"/>
        <w:ind w:left="1429"/>
        <w:jc w:val="both"/>
        <w:rPr>
          <w:rFonts w:eastAsia="Calibri"/>
          <w:kern w:val="2"/>
          <w:sz w:val="22"/>
          <w:szCs w:val="22"/>
        </w:rPr>
      </w:pPr>
      <w:r>
        <w:rPr>
          <w:rFonts w:eastAsia="Calibri"/>
          <w:kern w:val="2"/>
          <w:sz w:val="22"/>
          <w:szCs w:val="22"/>
        </w:rPr>
        <w:t>należytej staranności, skutkujących niemożnością dotrzymania terminu realizacji przedmiotu zamówienia, w szczególności:</w:t>
      </w:r>
    </w:p>
    <w:p w:rsidR="00C5364A" w:rsidRDefault="00C5364A" w:rsidP="00C5364A">
      <w:pPr>
        <w:pStyle w:val="Akapitzlist"/>
        <w:tabs>
          <w:tab w:val="left" w:pos="426"/>
          <w:tab w:val="left" w:pos="851"/>
        </w:tabs>
        <w:spacing w:before="0" w:after="0"/>
        <w:jc w:val="both"/>
        <w:rPr>
          <w:rFonts w:eastAsia="Calibri"/>
          <w:kern w:val="2"/>
          <w:sz w:val="22"/>
          <w:szCs w:val="22"/>
        </w:rPr>
      </w:pPr>
      <w:r>
        <w:rPr>
          <w:rFonts w:eastAsia="Calibri"/>
          <w:kern w:val="2"/>
          <w:sz w:val="22"/>
          <w:szCs w:val="22"/>
        </w:rPr>
        <w:t xml:space="preserve">        - niekorzystnych warunków atmosferycznych, czy kolizji utrudniających lub</w:t>
      </w:r>
      <w:r>
        <w:rPr>
          <w:rFonts w:eastAsia="Calibri"/>
          <w:kern w:val="2"/>
          <w:sz w:val="22"/>
          <w:szCs w:val="22"/>
        </w:rPr>
        <w:br/>
        <w:t xml:space="preserve">              u</w:t>
      </w:r>
      <w:r w:rsidRPr="00E41A2D">
        <w:rPr>
          <w:rFonts w:eastAsia="Calibri"/>
          <w:kern w:val="2"/>
          <w:sz w:val="22"/>
          <w:szCs w:val="22"/>
        </w:rPr>
        <w:t>niemożliwiających</w:t>
      </w:r>
      <w:r>
        <w:rPr>
          <w:rFonts w:eastAsia="Calibri"/>
          <w:kern w:val="2"/>
          <w:sz w:val="22"/>
          <w:szCs w:val="22"/>
        </w:rPr>
        <w:t xml:space="preserve"> </w:t>
      </w:r>
      <w:r w:rsidRPr="00E41A2D">
        <w:rPr>
          <w:rFonts w:eastAsia="Calibri"/>
          <w:kern w:val="2"/>
          <w:sz w:val="22"/>
          <w:szCs w:val="22"/>
        </w:rPr>
        <w:t>terminowe</w:t>
      </w:r>
      <w:r>
        <w:rPr>
          <w:rFonts w:eastAsia="Calibri"/>
          <w:kern w:val="2"/>
          <w:sz w:val="22"/>
          <w:szCs w:val="22"/>
        </w:rPr>
        <w:t xml:space="preserve"> </w:t>
      </w:r>
      <w:r w:rsidRPr="00E41A2D">
        <w:rPr>
          <w:rFonts w:eastAsia="Calibri"/>
          <w:kern w:val="2"/>
          <w:sz w:val="22"/>
          <w:szCs w:val="22"/>
        </w:rPr>
        <w:t>wykonani</w:t>
      </w:r>
      <w:r>
        <w:rPr>
          <w:rFonts w:eastAsia="Calibri"/>
          <w:kern w:val="2"/>
          <w:sz w:val="22"/>
          <w:szCs w:val="22"/>
        </w:rPr>
        <w:t xml:space="preserve">e </w:t>
      </w:r>
      <w:r w:rsidRPr="00E41A2D">
        <w:rPr>
          <w:rFonts w:eastAsia="Calibri"/>
          <w:kern w:val="2"/>
          <w:sz w:val="22"/>
          <w:szCs w:val="22"/>
        </w:rPr>
        <w:t>przedmiotu</w:t>
      </w:r>
      <w:r>
        <w:rPr>
          <w:rFonts w:eastAsia="Calibri"/>
          <w:kern w:val="2"/>
          <w:sz w:val="22"/>
          <w:szCs w:val="22"/>
        </w:rPr>
        <w:t xml:space="preserve"> </w:t>
      </w:r>
      <w:r w:rsidRPr="00E41A2D">
        <w:rPr>
          <w:rFonts w:eastAsia="Calibri"/>
          <w:kern w:val="2"/>
          <w:sz w:val="22"/>
          <w:szCs w:val="22"/>
        </w:rPr>
        <w:t xml:space="preserve"> </w:t>
      </w:r>
      <w:r>
        <w:rPr>
          <w:rFonts w:eastAsia="Calibri"/>
          <w:kern w:val="2"/>
          <w:sz w:val="22"/>
          <w:szCs w:val="22"/>
        </w:rPr>
        <w:t xml:space="preserve"> </w:t>
      </w:r>
      <w:r w:rsidRPr="00E41A2D">
        <w:rPr>
          <w:rFonts w:eastAsia="Calibri"/>
          <w:kern w:val="2"/>
          <w:sz w:val="22"/>
          <w:szCs w:val="22"/>
        </w:rPr>
        <w:t>umowy, o czas</w:t>
      </w:r>
      <w:r>
        <w:rPr>
          <w:rFonts w:eastAsia="Calibri"/>
          <w:kern w:val="2"/>
          <w:sz w:val="22"/>
          <w:szCs w:val="22"/>
        </w:rPr>
        <w:t xml:space="preserve"> </w:t>
      </w:r>
      <w:r w:rsidRPr="00E41A2D">
        <w:rPr>
          <w:rFonts w:eastAsia="Calibri"/>
          <w:kern w:val="2"/>
          <w:sz w:val="22"/>
          <w:szCs w:val="22"/>
        </w:rPr>
        <w:t>trwania</w:t>
      </w:r>
      <w:r>
        <w:rPr>
          <w:rFonts w:eastAsia="Calibri"/>
          <w:kern w:val="2"/>
          <w:sz w:val="22"/>
          <w:szCs w:val="22"/>
        </w:rPr>
        <w:t xml:space="preserve"> </w:t>
      </w:r>
      <w:r w:rsidRPr="00E41A2D">
        <w:rPr>
          <w:rFonts w:eastAsia="Calibri"/>
          <w:kern w:val="2"/>
          <w:sz w:val="22"/>
          <w:szCs w:val="22"/>
        </w:rPr>
        <w:t>tych</w:t>
      </w:r>
    </w:p>
    <w:p w:rsidR="00C5364A" w:rsidRDefault="00C5364A" w:rsidP="00C5364A">
      <w:pPr>
        <w:pStyle w:val="Akapitzlist"/>
        <w:tabs>
          <w:tab w:val="left" w:pos="426"/>
          <w:tab w:val="left" w:pos="851"/>
        </w:tabs>
        <w:spacing w:before="0" w:after="0"/>
        <w:jc w:val="both"/>
        <w:rPr>
          <w:rFonts w:eastAsia="Calibri"/>
          <w:kern w:val="2"/>
          <w:sz w:val="22"/>
          <w:szCs w:val="22"/>
        </w:rPr>
      </w:pPr>
      <w:r>
        <w:rPr>
          <w:rFonts w:eastAsia="Calibri"/>
          <w:kern w:val="2"/>
          <w:sz w:val="22"/>
          <w:szCs w:val="22"/>
        </w:rPr>
        <w:lastRenderedPageBreak/>
        <w:t xml:space="preserve">       </w:t>
      </w:r>
      <w:r w:rsidRPr="00E41A2D">
        <w:rPr>
          <w:rFonts w:eastAsia="Calibri"/>
          <w:kern w:val="2"/>
          <w:sz w:val="22"/>
          <w:szCs w:val="22"/>
        </w:rPr>
        <w:t xml:space="preserve"> </w:t>
      </w:r>
      <w:r>
        <w:rPr>
          <w:rFonts w:eastAsia="Calibri"/>
          <w:kern w:val="2"/>
          <w:sz w:val="22"/>
          <w:szCs w:val="22"/>
        </w:rPr>
        <w:t xml:space="preserve">     okoliczności. </w:t>
      </w:r>
      <w:r w:rsidRPr="00E41A2D">
        <w:rPr>
          <w:rFonts w:eastAsia="Calibri"/>
          <w:kern w:val="2"/>
          <w:sz w:val="22"/>
          <w:szCs w:val="22"/>
        </w:rPr>
        <w:t>Przez</w:t>
      </w:r>
      <w:r>
        <w:rPr>
          <w:rFonts w:eastAsia="Calibri"/>
          <w:kern w:val="2"/>
          <w:sz w:val="22"/>
          <w:szCs w:val="22"/>
        </w:rPr>
        <w:t xml:space="preserve"> </w:t>
      </w:r>
      <w:r w:rsidRPr="00E41A2D">
        <w:rPr>
          <w:rFonts w:eastAsia="Calibri"/>
          <w:kern w:val="2"/>
          <w:sz w:val="22"/>
          <w:szCs w:val="22"/>
        </w:rPr>
        <w:t>niekorzystne</w:t>
      </w:r>
      <w:r>
        <w:rPr>
          <w:rFonts w:eastAsia="Calibri"/>
          <w:kern w:val="2"/>
          <w:sz w:val="22"/>
          <w:szCs w:val="22"/>
        </w:rPr>
        <w:t xml:space="preserve">   </w:t>
      </w:r>
      <w:r w:rsidRPr="00E41A2D">
        <w:rPr>
          <w:rFonts w:eastAsia="Calibri"/>
          <w:kern w:val="2"/>
          <w:sz w:val="22"/>
          <w:szCs w:val="22"/>
        </w:rPr>
        <w:t xml:space="preserve"> warunki</w:t>
      </w:r>
      <w:r>
        <w:rPr>
          <w:rFonts w:eastAsia="Calibri"/>
          <w:kern w:val="2"/>
          <w:sz w:val="22"/>
          <w:szCs w:val="22"/>
        </w:rPr>
        <w:t xml:space="preserve">  </w:t>
      </w:r>
      <w:r w:rsidRPr="00E41A2D">
        <w:rPr>
          <w:rFonts w:eastAsia="Calibri"/>
          <w:kern w:val="2"/>
          <w:sz w:val="22"/>
          <w:szCs w:val="22"/>
        </w:rPr>
        <w:t xml:space="preserve">  </w:t>
      </w:r>
      <w:r>
        <w:rPr>
          <w:rFonts w:eastAsia="Calibri"/>
          <w:kern w:val="2"/>
          <w:sz w:val="22"/>
          <w:szCs w:val="22"/>
        </w:rPr>
        <w:t xml:space="preserve"> </w:t>
      </w:r>
      <w:r w:rsidRPr="00E41A2D">
        <w:rPr>
          <w:rFonts w:eastAsia="Calibri"/>
          <w:kern w:val="2"/>
          <w:sz w:val="22"/>
          <w:szCs w:val="22"/>
        </w:rPr>
        <w:t>atmosferyczne</w:t>
      </w:r>
      <w:r>
        <w:rPr>
          <w:rFonts w:eastAsia="Calibri"/>
          <w:kern w:val="2"/>
          <w:sz w:val="22"/>
          <w:szCs w:val="22"/>
        </w:rPr>
        <w:t xml:space="preserve"> </w:t>
      </w:r>
      <w:r w:rsidRPr="00E41A2D">
        <w:rPr>
          <w:rFonts w:eastAsia="Calibri"/>
          <w:kern w:val="2"/>
          <w:sz w:val="22"/>
          <w:szCs w:val="22"/>
        </w:rPr>
        <w:t xml:space="preserve"> uznaje się </w:t>
      </w:r>
      <w:r>
        <w:rPr>
          <w:rFonts w:eastAsia="Calibri"/>
          <w:kern w:val="2"/>
          <w:sz w:val="22"/>
          <w:szCs w:val="22"/>
        </w:rPr>
        <w:t>temperatury</w:t>
      </w:r>
      <w:r>
        <w:rPr>
          <w:rFonts w:eastAsia="Calibri"/>
          <w:kern w:val="2"/>
          <w:sz w:val="22"/>
          <w:szCs w:val="22"/>
        </w:rPr>
        <w:br/>
        <w:t xml:space="preserve">              </w:t>
      </w:r>
      <w:r w:rsidRPr="00E41A2D">
        <w:rPr>
          <w:rFonts w:eastAsia="Calibri"/>
          <w:kern w:val="2"/>
          <w:sz w:val="22"/>
          <w:szCs w:val="22"/>
        </w:rPr>
        <w:t>odbiegającą</w:t>
      </w:r>
      <w:r>
        <w:rPr>
          <w:rFonts w:eastAsia="Calibri"/>
          <w:kern w:val="2"/>
          <w:sz w:val="22"/>
          <w:szCs w:val="22"/>
        </w:rPr>
        <w:t xml:space="preserve"> </w:t>
      </w:r>
      <w:r w:rsidRPr="00E41A2D">
        <w:rPr>
          <w:rFonts w:eastAsia="Calibri"/>
          <w:kern w:val="2"/>
          <w:sz w:val="22"/>
          <w:szCs w:val="22"/>
        </w:rPr>
        <w:t>o 10</w:t>
      </w:r>
      <w:r>
        <w:rPr>
          <w:rFonts w:eastAsia="Calibri"/>
          <w:kern w:val="2"/>
          <w:sz w:val="22"/>
          <w:szCs w:val="22"/>
        </w:rPr>
        <w:t xml:space="preserve"> stop</w:t>
      </w:r>
      <w:r w:rsidRPr="00E41A2D">
        <w:rPr>
          <w:rFonts w:eastAsia="Calibri"/>
          <w:kern w:val="2"/>
          <w:sz w:val="22"/>
          <w:szCs w:val="22"/>
        </w:rPr>
        <w:t xml:space="preserve">ni </w:t>
      </w:r>
      <w:r>
        <w:rPr>
          <w:rFonts w:eastAsia="Calibri"/>
          <w:kern w:val="2"/>
          <w:sz w:val="22"/>
          <w:szCs w:val="22"/>
        </w:rPr>
        <w:t>Celcjus</w:t>
      </w:r>
      <w:r w:rsidRPr="00E41A2D">
        <w:rPr>
          <w:rFonts w:eastAsia="Calibri"/>
          <w:kern w:val="2"/>
          <w:sz w:val="22"/>
          <w:szCs w:val="22"/>
        </w:rPr>
        <w:t xml:space="preserve">za od </w:t>
      </w:r>
      <w:r>
        <w:rPr>
          <w:rFonts w:eastAsia="Calibri"/>
          <w:kern w:val="2"/>
          <w:sz w:val="22"/>
          <w:szCs w:val="22"/>
        </w:rPr>
        <w:t>ś</w:t>
      </w:r>
      <w:r w:rsidRPr="00E41A2D">
        <w:rPr>
          <w:rFonts w:eastAsia="Calibri"/>
          <w:kern w:val="2"/>
          <w:sz w:val="22"/>
          <w:szCs w:val="22"/>
        </w:rPr>
        <w:t>redniej temperatury danego</w:t>
      </w:r>
      <w:r>
        <w:rPr>
          <w:rFonts w:eastAsia="Calibri"/>
          <w:kern w:val="2"/>
          <w:sz w:val="22"/>
          <w:szCs w:val="22"/>
        </w:rPr>
        <w:br/>
        <w:t xml:space="preserve">              </w:t>
      </w:r>
      <w:r w:rsidRPr="00E41A2D">
        <w:rPr>
          <w:rFonts w:eastAsia="Calibri"/>
          <w:kern w:val="2"/>
          <w:sz w:val="22"/>
          <w:szCs w:val="22"/>
        </w:rPr>
        <w:t>miesiąca zgodnie ze wskaźnikami</w:t>
      </w:r>
      <w:r>
        <w:rPr>
          <w:rFonts w:eastAsia="Calibri"/>
          <w:kern w:val="2"/>
          <w:sz w:val="22"/>
          <w:szCs w:val="22"/>
        </w:rPr>
        <w:t xml:space="preserve"> </w:t>
      </w:r>
      <w:r w:rsidRPr="00E41A2D">
        <w:rPr>
          <w:rFonts w:eastAsia="Calibri"/>
          <w:kern w:val="2"/>
          <w:sz w:val="22"/>
          <w:szCs w:val="22"/>
        </w:rPr>
        <w:t xml:space="preserve">Instytutu Meteorologii i </w:t>
      </w:r>
      <w:r>
        <w:rPr>
          <w:rFonts w:eastAsia="Calibri"/>
          <w:kern w:val="2"/>
          <w:sz w:val="22"/>
          <w:szCs w:val="22"/>
        </w:rPr>
        <w:t xml:space="preserve">Gospodarki </w:t>
      </w:r>
      <w:r w:rsidRPr="00E41A2D">
        <w:rPr>
          <w:rFonts w:eastAsia="Calibri"/>
          <w:kern w:val="2"/>
          <w:sz w:val="22"/>
          <w:szCs w:val="22"/>
        </w:rPr>
        <w:t xml:space="preserve">Wodnej </w:t>
      </w:r>
    </w:p>
    <w:p w:rsidR="00C5364A" w:rsidRPr="005F6F31" w:rsidRDefault="00C5364A" w:rsidP="00C5364A">
      <w:pPr>
        <w:pStyle w:val="Akapitzlist"/>
        <w:tabs>
          <w:tab w:val="left" w:pos="426"/>
          <w:tab w:val="left" w:pos="851"/>
        </w:tabs>
        <w:spacing w:before="0" w:after="0"/>
        <w:jc w:val="both"/>
      </w:pPr>
      <w:r>
        <w:rPr>
          <w:rFonts w:eastAsia="Calibri"/>
          <w:kern w:val="2"/>
          <w:sz w:val="22"/>
          <w:szCs w:val="22"/>
        </w:rPr>
        <w:t xml:space="preserve">              </w:t>
      </w:r>
      <w:r w:rsidRPr="00E41A2D">
        <w:rPr>
          <w:rFonts w:eastAsia="Calibri"/>
          <w:kern w:val="2"/>
          <w:sz w:val="22"/>
          <w:szCs w:val="22"/>
        </w:rPr>
        <w:t>z właściwej miejscowo dla położenia inwestycji stacji</w:t>
      </w:r>
      <w:r>
        <w:rPr>
          <w:rFonts w:eastAsia="Calibri"/>
          <w:kern w:val="2"/>
          <w:sz w:val="22"/>
          <w:szCs w:val="22"/>
        </w:rPr>
        <w:t xml:space="preserve"> </w:t>
      </w:r>
      <w:r w:rsidRPr="00E41A2D">
        <w:rPr>
          <w:rFonts w:eastAsia="Calibri"/>
          <w:kern w:val="2"/>
          <w:sz w:val="22"/>
          <w:szCs w:val="22"/>
        </w:rPr>
        <w:t>meteorologicznej za 5 lat</w:t>
      </w:r>
      <w:r>
        <w:rPr>
          <w:rFonts w:eastAsia="Calibri"/>
          <w:kern w:val="2"/>
          <w:sz w:val="22"/>
          <w:szCs w:val="22"/>
        </w:rPr>
        <w:br/>
        <w:t xml:space="preserve">          </w:t>
      </w:r>
      <w:r w:rsidRPr="00E41A2D">
        <w:rPr>
          <w:rFonts w:eastAsia="Calibri"/>
          <w:kern w:val="2"/>
          <w:sz w:val="22"/>
          <w:szCs w:val="22"/>
        </w:rPr>
        <w:t xml:space="preserve"> </w:t>
      </w:r>
      <w:r>
        <w:rPr>
          <w:rFonts w:eastAsia="Calibri"/>
          <w:kern w:val="2"/>
          <w:sz w:val="22"/>
          <w:szCs w:val="22"/>
        </w:rPr>
        <w:t xml:space="preserve">  </w:t>
      </w:r>
      <w:r w:rsidRPr="00E41A2D">
        <w:rPr>
          <w:rFonts w:eastAsia="Calibri"/>
          <w:kern w:val="2"/>
          <w:sz w:val="22"/>
          <w:szCs w:val="22"/>
        </w:rPr>
        <w:t>poprzedzających zawarcie umowy, a także opady</w:t>
      </w:r>
      <w:r>
        <w:rPr>
          <w:rFonts w:eastAsia="Calibri"/>
          <w:kern w:val="2"/>
          <w:sz w:val="22"/>
          <w:szCs w:val="22"/>
        </w:rPr>
        <w:t xml:space="preserve"> </w:t>
      </w:r>
      <w:r w:rsidRPr="00E41A2D">
        <w:rPr>
          <w:rFonts w:eastAsia="Calibri"/>
          <w:kern w:val="2"/>
          <w:sz w:val="22"/>
          <w:szCs w:val="22"/>
        </w:rPr>
        <w:t>z</w:t>
      </w:r>
      <w:r>
        <w:rPr>
          <w:rFonts w:eastAsia="Calibri"/>
          <w:kern w:val="2"/>
          <w:sz w:val="22"/>
          <w:szCs w:val="22"/>
        </w:rPr>
        <w:t xml:space="preserve"> </w:t>
      </w:r>
      <w:r w:rsidRPr="00E41A2D">
        <w:rPr>
          <w:rFonts w:eastAsia="Calibri"/>
          <w:kern w:val="2"/>
          <w:sz w:val="22"/>
          <w:szCs w:val="22"/>
        </w:rPr>
        <w:t>odchyleniem</w:t>
      </w:r>
      <w:r>
        <w:rPr>
          <w:rFonts w:eastAsia="Calibri"/>
          <w:kern w:val="2"/>
          <w:sz w:val="22"/>
          <w:szCs w:val="22"/>
        </w:rPr>
        <w:t xml:space="preserve"> </w:t>
      </w:r>
      <w:r w:rsidRPr="00E41A2D">
        <w:rPr>
          <w:rFonts w:eastAsia="Calibri"/>
          <w:kern w:val="2"/>
          <w:sz w:val="22"/>
          <w:szCs w:val="22"/>
        </w:rPr>
        <w:t>powyżej 30%</w:t>
      </w:r>
      <w:r>
        <w:rPr>
          <w:rFonts w:eastAsia="Calibri"/>
          <w:kern w:val="2"/>
          <w:sz w:val="22"/>
          <w:szCs w:val="22"/>
        </w:rPr>
        <w:t xml:space="preserve"> </w:t>
      </w:r>
      <w:r w:rsidRPr="00E41A2D">
        <w:rPr>
          <w:rFonts w:eastAsia="Calibri"/>
          <w:kern w:val="2"/>
          <w:sz w:val="22"/>
          <w:szCs w:val="22"/>
        </w:rPr>
        <w:t>od</w:t>
      </w:r>
      <w:r>
        <w:rPr>
          <w:rFonts w:eastAsia="Calibri"/>
          <w:kern w:val="2"/>
          <w:sz w:val="22"/>
          <w:szCs w:val="22"/>
        </w:rPr>
        <w:br/>
        <w:t xml:space="preserve">             </w:t>
      </w:r>
      <w:r w:rsidRPr="00E41A2D">
        <w:rPr>
          <w:rFonts w:eastAsia="Calibri"/>
          <w:kern w:val="2"/>
          <w:sz w:val="22"/>
          <w:szCs w:val="22"/>
        </w:rPr>
        <w:t>średnich</w:t>
      </w:r>
      <w:r>
        <w:rPr>
          <w:rFonts w:eastAsia="Calibri"/>
          <w:kern w:val="2"/>
          <w:sz w:val="22"/>
          <w:szCs w:val="22"/>
        </w:rPr>
        <w:t xml:space="preserve"> </w:t>
      </w:r>
      <w:r w:rsidRPr="00E41A2D">
        <w:rPr>
          <w:rFonts w:eastAsia="Calibri"/>
          <w:kern w:val="2"/>
          <w:sz w:val="22"/>
          <w:szCs w:val="22"/>
        </w:rPr>
        <w:t>wskazanych przez</w:t>
      </w:r>
      <w:r>
        <w:rPr>
          <w:rFonts w:eastAsia="Calibri"/>
          <w:kern w:val="2"/>
          <w:sz w:val="22"/>
          <w:szCs w:val="22"/>
        </w:rPr>
        <w:t xml:space="preserve"> </w:t>
      </w:r>
      <w:r w:rsidRPr="00E41A2D">
        <w:rPr>
          <w:rFonts w:eastAsia="Calibri"/>
          <w:kern w:val="2"/>
          <w:sz w:val="22"/>
          <w:szCs w:val="22"/>
        </w:rPr>
        <w:t>Instytut</w:t>
      </w:r>
      <w:r>
        <w:rPr>
          <w:rFonts w:eastAsia="Calibri"/>
          <w:kern w:val="2"/>
          <w:sz w:val="22"/>
          <w:szCs w:val="22"/>
        </w:rPr>
        <w:t xml:space="preserve"> </w:t>
      </w:r>
      <w:r w:rsidRPr="00E41A2D">
        <w:rPr>
          <w:rFonts w:eastAsia="Calibri"/>
          <w:kern w:val="2"/>
          <w:sz w:val="22"/>
          <w:szCs w:val="22"/>
        </w:rPr>
        <w:t>Meteorologii i Gospodarki Wodnej za 5 lat</w:t>
      </w:r>
      <w:r>
        <w:rPr>
          <w:rFonts w:eastAsia="Calibri"/>
          <w:kern w:val="2"/>
          <w:sz w:val="22"/>
          <w:szCs w:val="22"/>
        </w:rPr>
        <w:br/>
        <w:t xml:space="preserve">             poprzedzających zawarcie umowy;</w:t>
      </w:r>
    </w:p>
    <w:p w:rsidR="00C5364A" w:rsidRDefault="00C5364A" w:rsidP="00C5364A">
      <w:pPr>
        <w:tabs>
          <w:tab w:val="left" w:pos="426"/>
          <w:tab w:val="left" w:pos="1134"/>
        </w:tabs>
        <w:spacing w:before="0" w:after="0"/>
        <w:ind w:left="1134"/>
        <w:jc w:val="both"/>
        <w:rPr>
          <w:rFonts w:eastAsia="Calibri"/>
          <w:kern w:val="2"/>
          <w:sz w:val="22"/>
          <w:szCs w:val="22"/>
        </w:rPr>
      </w:pPr>
      <w:r>
        <w:rPr>
          <w:rFonts w:eastAsia="Calibri"/>
          <w:kern w:val="2"/>
          <w:sz w:val="22"/>
          <w:szCs w:val="22"/>
        </w:rPr>
        <w:t>- wystąpienia warunków geologicznych lub hydrologicznych odbiegających</w:t>
      </w:r>
      <w:r>
        <w:rPr>
          <w:rFonts w:eastAsia="Calibri"/>
          <w:kern w:val="2"/>
          <w:sz w:val="22"/>
          <w:szCs w:val="22"/>
        </w:rPr>
        <w:br/>
        <w:t xml:space="preserve">        w sposób </w:t>
      </w:r>
      <w:r w:rsidRPr="00193937">
        <w:rPr>
          <w:rFonts w:eastAsia="Calibri"/>
          <w:kern w:val="2"/>
          <w:sz w:val="22"/>
          <w:szCs w:val="22"/>
        </w:rPr>
        <w:t>istotny od przyjętych w dokumentacji projektowej, rozpoznani</w:t>
      </w:r>
      <w:r>
        <w:rPr>
          <w:rFonts w:eastAsia="Calibri"/>
          <w:kern w:val="2"/>
          <w:sz w:val="22"/>
          <w:szCs w:val="22"/>
        </w:rPr>
        <w:t>a</w:t>
      </w:r>
      <w:r>
        <w:rPr>
          <w:rFonts w:eastAsia="Calibri"/>
          <w:kern w:val="2"/>
          <w:sz w:val="22"/>
          <w:szCs w:val="22"/>
        </w:rPr>
        <w:br/>
        <w:t xml:space="preserve">       </w:t>
      </w:r>
      <w:r w:rsidRPr="00193937">
        <w:rPr>
          <w:rFonts w:eastAsia="Calibri"/>
          <w:kern w:val="2"/>
          <w:sz w:val="22"/>
          <w:szCs w:val="22"/>
        </w:rPr>
        <w:t xml:space="preserve">terenu w zakresie znalezisk, archeologicznych, </w:t>
      </w:r>
      <w:r>
        <w:rPr>
          <w:rFonts w:eastAsia="Calibri"/>
          <w:kern w:val="2"/>
          <w:sz w:val="22"/>
          <w:szCs w:val="22"/>
        </w:rPr>
        <w:t xml:space="preserve">występowania niewybuchów </w:t>
      </w:r>
      <w:r w:rsidRPr="00193937">
        <w:rPr>
          <w:rFonts w:eastAsia="Calibri"/>
          <w:kern w:val="2"/>
          <w:sz w:val="22"/>
          <w:szCs w:val="22"/>
        </w:rPr>
        <w:t>lub</w:t>
      </w:r>
      <w:r>
        <w:rPr>
          <w:rFonts w:eastAsia="Calibri"/>
          <w:kern w:val="2"/>
          <w:sz w:val="22"/>
          <w:szCs w:val="22"/>
        </w:rPr>
        <w:br/>
        <w:t xml:space="preserve">  </w:t>
      </w:r>
      <w:r w:rsidRPr="00193937">
        <w:rPr>
          <w:rFonts w:eastAsia="Calibri"/>
          <w:kern w:val="2"/>
          <w:sz w:val="22"/>
          <w:szCs w:val="22"/>
        </w:rPr>
        <w:t xml:space="preserve"> </w:t>
      </w:r>
      <w:r>
        <w:rPr>
          <w:rFonts w:eastAsia="Calibri"/>
          <w:kern w:val="2"/>
          <w:sz w:val="22"/>
          <w:szCs w:val="22"/>
        </w:rPr>
        <w:t xml:space="preserve">    </w:t>
      </w:r>
      <w:r w:rsidRPr="00193937">
        <w:rPr>
          <w:rFonts w:eastAsia="Calibri"/>
          <w:kern w:val="2"/>
          <w:sz w:val="22"/>
          <w:szCs w:val="22"/>
        </w:rPr>
        <w:t xml:space="preserve">niewypałów utrudniających </w:t>
      </w:r>
      <w:r>
        <w:rPr>
          <w:rFonts w:eastAsia="Calibri"/>
          <w:kern w:val="2"/>
          <w:sz w:val="22"/>
          <w:szCs w:val="22"/>
        </w:rPr>
        <w:t xml:space="preserve">lub uniemożliwiających terminowe </w:t>
      </w:r>
      <w:r w:rsidRPr="00193937">
        <w:rPr>
          <w:rFonts w:eastAsia="Calibri"/>
          <w:kern w:val="2"/>
          <w:sz w:val="22"/>
          <w:szCs w:val="22"/>
        </w:rPr>
        <w:t>wykonanie</w:t>
      </w:r>
      <w:r>
        <w:rPr>
          <w:rFonts w:eastAsia="Calibri"/>
          <w:kern w:val="2"/>
          <w:sz w:val="22"/>
          <w:szCs w:val="22"/>
        </w:rPr>
        <w:br/>
        <w:t xml:space="preserve">   </w:t>
      </w:r>
      <w:r w:rsidRPr="00193937">
        <w:rPr>
          <w:rFonts w:eastAsia="Calibri"/>
          <w:kern w:val="2"/>
          <w:sz w:val="22"/>
          <w:szCs w:val="22"/>
        </w:rPr>
        <w:t xml:space="preserve"> </w:t>
      </w:r>
      <w:r>
        <w:rPr>
          <w:rFonts w:eastAsia="Calibri"/>
          <w:kern w:val="2"/>
          <w:sz w:val="22"/>
          <w:szCs w:val="22"/>
        </w:rPr>
        <w:t xml:space="preserve">  </w:t>
      </w:r>
      <w:r w:rsidRPr="00193937">
        <w:rPr>
          <w:rFonts w:eastAsia="Calibri"/>
          <w:kern w:val="2"/>
          <w:sz w:val="22"/>
          <w:szCs w:val="22"/>
        </w:rPr>
        <w:t>przedmiotu umowy</w:t>
      </w:r>
      <w:r>
        <w:rPr>
          <w:rFonts w:eastAsia="Calibri"/>
          <w:kern w:val="2"/>
          <w:sz w:val="22"/>
          <w:szCs w:val="22"/>
        </w:rPr>
        <w:t>;</w:t>
      </w:r>
    </w:p>
    <w:p w:rsidR="00C5364A" w:rsidRDefault="00C5364A" w:rsidP="00C5364A">
      <w:pPr>
        <w:tabs>
          <w:tab w:val="left" w:pos="426"/>
        </w:tabs>
        <w:spacing w:before="0" w:after="0"/>
        <w:ind w:left="1134"/>
        <w:rPr>
          <w:rFonts w:eastAsia="Calibri"/>
          <w:kern w:val="2"/>
          <w:sz w:val="22"/>
          <w:szCs w:val="22"/>
        </w:rPr>
      </w:pPr>
      <w:r>
        <w:rPr>
          <w:rFonts w:eastAsia="Calibri"/>
          <w:kern w:val="2"/>
          <w:sz w:val="22"/>
          <w:szCs w:val="22"/>
        </w:rPr>
        <w:t xml:space="preserve">   - wystąpienia    warunków    terenu   budowy   odbiegających   w   sposób   istotny   od</w:t>
      </w:r>
      <w:r>
        <w:rPr>
          <w:rFonts w:eastAsia="Calibri"/>
          <w:kern w:val="2"/>
          <w:sz w:val="22"/>
          <w:szCs w:val="22"/>
        </w:rPr>
        <w:br/>
        <w:t xml:space="preserve">      </w:t>
      </w:r>
      <w:r w:rsidRPr="005F6F31">
        <w:rPr>
          <w:rFonts w:eastAsia="Calibri"/>
          <w:kern w:val="2"/>
          <w:sz w:val="22"/>
          <w:szCs w:val="22"/>
        </w:rPr>
        <w:t xml:space="preserve">przyjętych   w    dokumentacji       projektowej,      a      szczególności      napotkania     </w:t>
      </w:r>
      <w:r>
        <w:rPr>
          <w:rFonts w:eastAsia="Calibri"/>
          <w:kern w:val="2"/>
          <w:sz w:val="22"/>
          <w:szCs w:val="22"/>
        </w:rPr>
        <w:t xml:space="preserve"> </w:t>
      </w:r>
      <w:r w:rsidRPr="005F6F31">
        <w:rPr>
          <w:rFonts w:eastAsia="Calibri"/>
          <w:kern w:val="2"/>
          <w:sz w:val="22"/>
          <w:szCs w:val="22"/>
        </w:rPr>
        <w:t xml:space="preserve">   </w:t>
      </w:r>
      <w:r>
        <w:rPr>
          <w:rFonts w:eastAsia="Calibri"/>
          <w:kern w:val="2"/>
          <w:sz w:val="22"/>
          <w:szCs w:val="22"/>
        </w:rPr>
        <w:t xml:space="preserve"> </w:t>
      </w:r>
    </w:p>
    <w:p w:rsidR="00C5364A" w:rsidRDefault="00C5364A" w:rsidP="00C5364A">
      <w:pPr>
        <w:tabs>
          <w:tab w:val="left" w:pos="426"/>
        </w:tabs>
        <w:spacing w:before="0" w:after="0"/>
        <w:ind w:left="1134"/>
        <w:rPr>
          <w:rFonts w:eastAsia="Calibri"/>
          <w:kern w:val="2"/>
          <w:sz w:val="22"/>
          <w:szCs w:val="22"/>
        </w:rPr>
      </w:pPr>
      <w:r>
        <w:rPr>
          <w:rFonts w:eastAsia="Calibri"/>
          <w:kern w:val="2"/>
          <w:sz w:val="22"/>
          <w:szCs w:val="22"/>
        </w:rPr>
        <w:t xml:space="preserve">      </w:t>
      </w:r>
      <w:r w:rsidRPr="001949FC">
        <w:rPr>
          <w:rFonts w:eastAsia="Calibri"/>
          <w:kern w:val="2"/>
          <w:sz w:val="22"/>
          <w:szCs w:val="22"/>
        </w:rPr>
        <w:t xml:space="preserve">niezinwentaryzowanych  </w:t>
      </w:r>
      <w:r>
        <w:rPr>
          <w:rFonts w:eastAsia="Calibri"/>
          <w:kern w:val="2"/>
          <w:sz w:val="22"/>
          <w:szCs w:val="22"/>
        </w:rPr>
        <w:t xml:space="preserve"> </w:t>
      </w:r>
      <w:r w:rsidRPr="001949FC">
        <w:rPr>
          <w:rFonts w:eastAsia="Calibri"/>
          <w:kern w:val="2"/>
          <w:sz w:val="22"/>
          <w:szCs w:val="22"/>
        </w:rPr>
        <w:t xml:space="preserve"> lub  </w:t>
      </w:r>
      <w:r>
        <w:rPr>
          <w:rFonts w:eastAsia="Calibri"/>
          <w:kern w:val="2"/>
          <w:sz w:val="22"/>
          <w:szCs w:val="22"/>
        </w:rPr>
        <w:t xml:space="preserve"> </w:t>
      </w:r>
      <w:r w:rsidRPr="001949FC">
        <w:rPr>
          <w:rFonts w:eastAsia="Calibri"/>
          <w:kern w:val="2"/>
          <w:sz w:val="22"/>
          <w:szCs w:val="22"/>
        </w:rPr>
        <w:t xml:space="preserve"> błędnie</w:t>
      </w:r>
      <w:r>
        <w:rPr>
          <w:rFonts w:eastAsia="Calibri"/>
          <w:kern w:val="2"/>
          <w:sz w:val="22"/>
          <w:szCs w:val="22"/>
        </w:rPr>
        <w:t xml:space="preserve">  </w:t>
      </w:r>
      <w:r w:rsidRPr="001949FC">
        <w:rPr>
          <w:rFonts w:eastAsia="Calibri"/>
          <w:kern w:val="2"/>
          <w:sz w:val="22"/>
          <w:szCs w:val="22"/>
        </w:rPr>
        <w:t xml:space="preserve"> zinwentaryzowanych  </w:t>
      </w:r>
      <w:r>
        <w:rPr>
          <w:rFonts w:eastAsia="Calibri"/>
          <w:kern w:val="2"/>
          <w:sz w:val="22"/>
          <w:szCs w:val="22"/>
        </w:rPr>
        <w:t xml:space="preserve"> </w:t>
      </w:r>
      <w:r w:rsidRPr="001949FC">
        <w:rPr>
          <w:rFonts w:eastAsia="Calibri"/>
          <w:kern w:val="2"/>
          <w:sz w:val="22"/>
          <w:szCs w:val="22"/>
        </w:rPr>
        <w:t xml:space="preserve"> sieci, </w:t>
      </w:r>
      <w:r>
        <w:rPr>
          <w:rFonts w:eastAsia="Calibri"/>
          <w:kern w:val="2"/>
          <w:sz w:val="22"/>
          <w:szCs w:val="22"/>
        </w:rPr>
        <w:t xml:space="preserve"> </w:t>
      </w:r>
      <w:r w:rsidRPr="001949FC">
        <w:rPr>
          <w:rFonts w:eastAsia="Calibri"/>
          <w:kern w:val="2"/>
          <w:sz w:val="22"/>
          <w:szCs w:val="22"/>
        </w:rPr>
        <w:t xml:space="preserve">  instalacji </w:t>
      </w:r>
      <w:r>
        <w:rPr>
          <w:rFonts w:eastAsia="Calibri"/>
          <w:kern w:val="2"/>
          <w:sz w:val="22"/>
          <w:szCs w:val="22"/>
        </w:rPr>
        <w:t xml:space="preserve"> </w:t>
      </w:r>
      <w:r w:rsidRPr="001949FC">
        <w:rPr>
          <w:rFonts w:eastAsia="Calibri"/>
          <w:kern w:val="2"/>
          <w:sz w:val="22"/>
          <w:szCs w:val="22"/>
        </w:rPr>
        <w:t xml:space="preserve">   lub   </w:t>
      </w:r>
    </w:p>
    <w:p w:rsidR="00C5364A" w:rsidRDefault="00C5364A" w:rsidP="00C5364A">
      <w:pPr>
        <w:tabs>
          <w:tab w:val="left" w:pos="426"/>
        </w:tabs>
        <w:spacing w:before="0" w:after="0"/>
        <w:ind w:left="1134"/>
        <w:rPr>
          <w:rFonts w:eastAsia="Calibri"/>
          <w:kern w:val="2"/>
          <w:sz w:val="22"/>
          <w:szCs w:val="22"/>
        </w:rPr>
      </w:pPr>
      <w:r>
        <w:rPr>
          <w:rFonts w:eastAsia="Calibri"/>
          <w:kern w:val="2"/>
          <w:sz w:val="22"/>
          <w:szCs w:val="22"/>
        </w:rPr>
        <w:t xml:space="preserve">      </w:t>
      </w:r>
      <w:r w:rsidRPr="001949FC">
        <w:rPr>
          <w:rFonts w:eastAsia="Calibri"/>
          <w:kern w:val="2"/>
          <w:sz w:val="22"/>
          <w:szCs w:val="22"/>
        </w:rPr>
        <w:t>innych  obiektów budowlanych,</w:t>
      </w:r>
    </w:p>
    <w:p w:rsidR="00C5364A" w:rsidRPr="001949FC" w:rsidRDefault="00C5364A" w:rsidP="00C5364A">
      <w:pPr>
        <w:tabs>
          <w:tab w:val="left" w:pos="426"/>
        </w:tabs>
        <w:spacing w:before="0" w:after="0"/>
        <w:ind w:left="1134"/>
        <w:rPr>
          <w:rFonts w:eastAsia="Calibri"/>
          <w:kern w:val="2"/>
          <w:sz w:val="22"/>
          <w:szCs w:val="22"/>
        </w:rPr>
      </w:pPr>
      <w:r>
        <w:rPr>
          <w:rFonts w:eastAsia="Calibri"/>
          <w:color w:val="00000A"/>
          <w:kern w:val="2"/>
          <w:sz w:val="22"/>
          <w:szCs w:val="22"/>
        </w:rPr>
        <w:t>c</w:t>
      </w:r>
      <w:r w:rsidRPr="00D26177">
        <w:rPr>
          <w:rFonts w:eastAsia="Calibri"/>
          <w:color w:val="00000A"/>
          <w:kern w:val="2"/>
          <w:sz w:val="22"/>
          <w:szCs w:val="22"/>
        </w:rPr>
        <w:t xml:space="preserve">)   nie </w:t>
      </w:r>
      <w:r>
        <w:rPr>
          <w:rFonts w:eastAsia="Calibri"/>
          <w:color w:val="00000A"/>
          <w:kern w:val="2"/>
          <w:sz w:val="22"/>
          <w:szCs w:val="22"/>
        </w:rPr>
        <w:t xml:space="preserve">  </w:t>
      </w:r>
      <w:r w:rsidRPr="00D26177">
        <w:rPr>
          <w:rFonts w:eastAsia="Calibri"/>
          <w:color w:val="00000A"/>
          <w:kern w:val="2"/>
          <w:sz w:val="22"/>
          <w:szCs w:val="22"/>
        </w:rPr>
        <w:t xml:space="preserve"> przekazania</w:t>
      </w:r>
      <w:r>
        <w:rPr>
          <w:rFonts w:eastAsia="Calibri"/>
          <w:color w:val="00000A"/>
          <w:kern w:val="2"/>
          <w:sz w:val="22"/>
          <w:szCs w:val="22"/>
        </w:rPr>
        <w:t xml:space="preserve">  </w:t>
      </w:r>
      <w:r w:rsidRPr="00D26177">
        <w:rPr>
          <w:rFonts w:eastAsia="Calibri"/>
          <w:color w:val="00000A"/>
          <w:kern w:val="2"/>
          <w:sz w:val="22"/>
          <w:szCs w:val="22"/>
        </w:rPr>
        <w:t xml:space="preserve"> </w:t>
      </w:r>
      <w:r>
        <w:rPr>
          <w:rFonts w:eastAsia="Calibri"/>
          <w:color w:val="00000A"/>
          <w:kern w:val="2"/>
          <w:sz w:val="22"/>
          <w:szCs w:val="22"/>
        </w:rPr>
        <w:t xml:space="preserve"> </w:t>
      </w:r>
      <w:r w:rsidRPr="00D26177">
        <w:rPr>
          <w:rFonts w:eastAsia="Calibri"/>
          <w:color w:val="00000A"/>
          <w:kern w:val="2"/>
          <w:sz w:val="22"/>
          <w:szCs w:val="22"/>
        </w:rPr>
        <w:t xml:space="preserve"> Wykonawcy</w:t>
      </w:r>
      <w:r>
        <w:rPr>
          <w:rFonts w:eastAsia="Calibri"/>
          <w:color w:val="00000A"/>
          <w:kern w:val="2"/>
          <w:sz w:val="22"/>
          <w:szCs w:val="22"/>
        </w:rPr>
        <w:t xml:space="preserve">  </w:t>
      </w:r>
      <w:r w:rsidRPr="00D26177">
        <w:rPr>
          <w:rFonts w:eastAsia="Calibri"/>
          <w:color w:val="00000A"/>
          <w:kern w:val="2"/>
          <w:sz w:val="22"/>
          <w:szCs w:val="22"/>
        </w:rPr>
        <w:t xml:space="preserve">  przez</w:t>
      </w:r>
      <w:r>
        <w:rPr>
          <w:rFonts w:eastAsia="Calibri"/>
          <w:color w:val="00000A"/>
          <w:kern w:val="2"/>
          <w:sz w:val="22"/>
          <w:szCs w:val="22"/>
        </w:rPr>
        <w:t xml:space="preserve">  </w:t>
      </w:r>
      <w:r w:rsidRPr="00D26177">
        <w:rPr>
          <w:rFonts w:eastAsia="Calibri"/>
          <w:color w:val="00000A"/>
          <w:kern w:val="2"/>
          <w:sz w:val="22"/>
          <w:szCs w:val="22"/>
        </w:rPr>
        <w:t xml:space="preserve">  Zamawiającego </w:t>
      </w:r>
      <w:r>
        <w:rPr>
          <w:rFonts w:eastAsia="Calibri"/>
          <w:color w:val="00000A"/>
          <w:kern w:val="2"/>
          <w:sz w:val="22"/>
          <w:szCs w:val="22"/>
        </w:rPr>
        <w:t xml:space="preserve"> </w:t>
      </w:r>
      <w:r w:rsidRPr="00D26177">
        <w:rPr>
          <w:rFonts w:eastAsia="Calibri"/>
          <w:color w:val="00000A"/>
          <w:kern w:val="2"/>
          <w:sz w:val="22"/>
          <w:szCs w:val="22"/>
        </w:rPr>
        <w:t xml:space="preserve"> Dokumentacji</w:t>
      </w:r>
      <w:r>
        <w:rPr>
          <w:rFonts w:eastAsia="Calibri"/>
          <w:color w:val="00000A"/>
          <w:kern w:val="2"/>
          <w:sz w:val="22"/>
          <w:szCs w:val="22"/>
        </w:rPr>
        <w:t xml:space="preserve"> </w:t>
      </w:r>
      <w:r w:rsidRPr="00D26177">
        <w:rPr>
          <w:rFonts w:eastAsia="Calibri"/>
          <w:color w:val="00000A"/>
          <w:kern w:val="2"/>
          <w:sz w:val="22"/>
          <w:szCs w:val="22"/>
        </w:rPr>
        <w:t xml:space="preserve">  lub </w:t>
      </w:r>
      <w:r>
        <w:rPr>
          <w:rFonts w:eastAsia="Calibri"/>
          <w:color w:val="00000A"/>
          <w:kern w:val="2"/>
          <w:sz w:val="22"/>
          <w:szCs w:val="22"/>
        </w:rPr>
        <w:t xml:space="preserve"> </w:t>
      </w:r>
      <w:r w:rsidRPr="00D26177">
        <w:rPr>
          <w:rFonts w:eastAsia="Calibri"/>
          <w:color w:val="00000A"/>
          <w:kern w:val="2"/>
          <w:sz w:val="22"/>
          <w:szCs w:val="22"/>
        </w:rPr>
        <w:t xml:space="preserve"> innych </w:t>
      </w:r>
    </w:p>
    <w:p w:rsidR="00C5364A"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dokumentów budowy, do których przekazania  Zamawiający był zobowiązany,</w:t>
      </w:r>
    </w:p>
    <w:p w:rsidR="00C5364A" w:rsidRPr="00D26177" w:rsidRDefault="00C5364A" w:rsidP="00C5364A">
      <w:pPr>
        <w:pStyle w:val="Akapitzlist"/>
        <w:spacing w:before="0" w:after="0"/>
        <w:ind w:left="1134"/>
        <w:jc w:val="both"/>
        <w:rPr>
          <w:rFonts w:eastAsia="Calibri"/>
          <w:color w:val="00000A"/>
          <w:kern w:val="2"/>
          <w:sz w:val="22"/>
          <w:szCs w:val="22"/>
        </w:rPr>
      </w:pPr>
      <w:r>
        <w:rPr>
          <w:rFonts w:eastAsia="Calibri"/>
          <w:color w:val="00000A"/>
          <w:kern w:val="2"/>
          <w:sz w:val="22"/>
          <w:szCs w:val="22"/>
        </w:rPr>
        <w:t>d</w:t>
      </w:r>
      <w:r w:rsidRPr="00D26177">
        <w:rPr>
          <w:rFonts w:eastAsia="Calibri"/>
          <w:color w:val="00000A"/>
          <w:kern w:val="2"/>
          <w:sz w:val="22"/>
          <w:szCs w:val="22"/>
        </w:rPr>
        <w:t>)   wstrzymania</w:t>
      </w:r>
      <w:r>
        <w:rPr>
          <w:rFonts w:eastAsia="Calibri"/>
          <w:color w:val="00000A"/>
          <w:kern w:val="2"/>
          <w:sz w:val="22"/>
          <w:szCs w:val="22"/>
        </w:rPr>
        <w:t xml:space="preserve"> </w:t>
      </w:r>
      <w:r w:rsidRPr="00D26177">
        <w:rPr>
          <w:rFonts w:eastAsia="Calibri"/>
          <w:color w:val="00000A"/>
          <w:kern w:val="2"/>
          <w:sz w:val="22"/>
          <w:szCs w:val="22"/>
        </w:rPr>
        <w:t xml:space="preserve"> przez </w:t>
      </w:r>
      <w:r>
        <w:rPr>
          <w:rFonts w:eastAsia="Calibri"/>
          <w:color w:val="00000A"/>
          <w:kern w:val="2"/>
          <w:sz w:val="22"/>
          <w:szCs w:val="22"/>
        </w:rPr>
        <w:t xml:space="preserve">  </w:t>
      </w:r>
      <w:r w:rsidRPr="00D26177">
        <w:rPr>
          <w:rFonts w:eastAsia="Calibri"/>
          <w:color w:val="00000A"/>
          <w:kern w:val="2"/>
          <w:sz w:val="22"/>
          <w:szCs w:val="22"/>
        </w:rPr>
        <w:t xml:space="preserve">Zamawiającego </w:t>
      </w:r>
      <w:r>
        <w:rPr>
          <w:rFonts w:eastAsia="Calibri"/>
          <w:color w:val="00000A"/>
          <w:kern w:val="2"/>
          <w:sz w:val="22"/>
          <w:szCs w:val="22"/>
        </w:rPr>
        <w:t xml:space="preserve"> </w:t>
      </w:r>
      <w:r w:rsidRPr="00D26177">
        <w:rPr>
          <w:rFonts w:eastAsia="Calibri"/>
          <w:color w:val="00000A"/>
          <w:kern w:val="2"/>
          <w:sz w:val="22"/>
          <w:szCs w:val="22"/>
        </w:rPr>
        <w:t xml:space="preserve"> lub Inspektora Nadzoru wykonywania robót nie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 xml:space="preserve">wynikających </w:t>
      </w:r>
      <w:r>
        <w:rPr>
          <w:rFonts w:eastAsia="Calibri"/>
          <w:color w:val="00000A"/>
          <w:kern w:val="2"/>
          <w:sz w:val="22"/>
          <w:szCs w:val="22"/>
        </w:rPr>
        <w:t xml:space="preserve"> </w:t>
      </w:r>
      <w:r w:rsidRPr="00D26177">
        <w:rPr>
          <w:rFonts w:eastAsia="Calibri"/>
          <w:color w:val="00000A"/>
          <w:kern w:val="2"/>
          <w:sz w:val="22"/>
          <w:szCs w:val="22"/>
        </w:rPr>
        <w:t xml:space="preserve"> </w:t>
      </w:r>
      <w:r>
        <w:rPr>
          <w:rFonts w:eastAsia="Calibri"/>
          <w:color w:val="00000A"/>
          <w:kern w:val="2"/>
          <w:sz w:val="22"/>
          <w:szCs w:val="22"/>
        </w:rPr>
        <w:t xml:space="preserve"> </w:t>
      </w:r>
      <w:r w:rsidRPr="00D26177">
        <w:rPr>
          <w:rFonts w:eastAsia="Calibri"/>
          <w:color w:val="00000A"/>
          <w:kern w:val="2"/>
          <w:sz w:val="22"/>
          <w:szCs w:val="22"/>
        </w:rPr>
        <w:t xml:space="preserve">z </w:t>
      </w:r>
      <w:r>
        <w:rPr>
          <w:rFonts w:eastAsia="Calibri"/>
          <w:color w:val="00000A"/>
          <w:kern w:val="2"/>
          <w:sz w:val="22"/>
          <w:szCs w:val="22"/>
        </w:rPr>
        <w:t xml:space="preserve">  </w:t>
      </w:r>
      <w:r w:rsidRPr="00D26177">
        <w:rPr>
          <w:rFonts w:eastAsia="Calibri"/>
          <w:color w:val="00000A"/>
          <w:kern w:val="2"/>
          <w:sz w:val="22"/>
          <w:szCs w:val="22"/>
        </w:rPr>
        <w:t xml:space="preserve"> okoliczności  </w:t>
      </w:r>
      <w:r>
        <w:rPr>
          <w:rFonts w:eastAsia="Calibri"/>
          <w:color w:val="00000A"/>
          <w:kern w:val="2"/>
          <w:sz w:val="22"/>
          <w:szCs w:val="22"/>
        </w:rPr>
        <w:t xml:space="preserve">  </w:t>
      </w:r>
      <w:r w:rsidRPr="00D26177">
        <w:rPr>
          <w:rFonts w:eastAsia="Calibri"/>
          <w:color w:val="00000A"/>
          <w:kern w:val="2"/>
          <w:sz w:val="22"/>
          <w:szCs w:val="22"/>
        </w:rPr>
        <w:t>leżących</w:t>
      </w:r>
      <w:r>
        <w:rPr>
          <w:rFonts w:eastAsia="Calibri"/>
          <w:color w:val="00000A"/>
          <w:kern w:val="2"/>
          <w:sz w:val="22"/>
          <w:szCs w:val="22"/>
        </w:rPr>
        <w:t xml:space="preserve">   </w:t>
      </w:r>
      <w:r w:rsidRPr="00D26177">
        <w:rPr>
          <w:rFonts w:eastAsia="Calibri"/>
          <w:color w:val="00000A"/>
          <w:kern w:val="2"/>
          <w:sz w:val="22"/>
          <w:szCs w:val="22"/>
        </w:rPr>
        <w:t xml:space="preserve"> po</w:t>
      </w:r>
      <w:r>
        <w:rPr>
          <w:rFonts w:eastAsia="Calibri"/>
          <w:color w:val="00000A"/>
          <w:kern w:val="2"/>
          <w:sz w:val="22"/>
          <w:szCs w:val="22"/>
        </w:rPr>
        <w:t xml:space="preserve">  </w:t>
      </w:r>
      <w:r w:rsidRPr="00D26177">
        <w:rPr>
          <w:rFonts w:eastAsia="Calibri"/>
          <w:color w:val="00000A"/>
          <w:kern w:val="2"/>
          <w:sz w:val="22"/>
          <w:szCs w:val="22"/>
        </w:rPr>
        <w:t xml:space="preserve">  </w:t>
      </w:r>
      <w:r>
        <w:rPr>
          <w:rFonts w:eastAsia="Calibri"/>
          <w:color w:val="00000A"/>
          <w:kern w:val="2"/>
          <w:sz w:val="22"/>
          <w:szCs w:val="22"/>
        </w:rPr>
        <w:t xml:space="preserve"> </w:t>
      </w:r>
      <w:r w:rsidRPr="00D26177">
        <w:rPr>
          <w:rFonts w:eastAsia="Calibri"/>
          <w:color w:val="00000A"/>
          <w:kern w:val="2"/>
          <w:sz w:val="22"/>
          <w:szCs w:val="22"/>
        </w:rPr>
        <w:t xml:space="preserve">stronie </w:t>
      </w:r>
      <w:r>
        <w:rPr>
          <w:rFonts w:eastAsia="Calibri"/>
          <w:color w:val="00000A"/>
          <w:kern w:val="2"/>
          <w:sz w:val="22"/>
          <w:szCs w:val="22"/>
        </w:rPr>
        <w:t xml:space="preserve"> </w:t>
      </w:r>
      <w:r w:rsidRPr="00D26177">
        <w:rPr>
          <w:rFonts w:eastAsia="Calibri"/>
          <w:color w:val="00000A"/>
          <w:kern w:val="2"/>
          <w:sz w:val="22"/>
          <w:szCs w:val="22"/>
        </w:rPr>
        <w:t xml:space="preserve"> Wykonawcy</w:t>
      </w:r>
      <w:r>
        <w:rPr>
          <w:rFonts w:eastAsia="Calibri"/>
          <w:color w:val="00000A"/>
          <w:kern w:val="2"/>
          <w:sz w:val="22"/>
          <w:szCs w:val="22"/>
        </w:rPr>
        <w:t xml:space="preserve">   </w:t>
      </w:r>
      <w:r w:rsidRPr="00D26177">
        <w:rPr>
          <w:rFonts w:eastAsia="Calibri"/>
          <w:color w:val="00000A"/>
          <w:kern w:val="2"/>
          <w:sz w:val="22"/>
          <w:szCs w:val="22"/>
        </w:rPr>
        <w:t xml:space="preserve"> (nie </w:t>
      </w:r>
      <w:r>
        <w:rPr>
          <w:rFonts w:eastAsia="Calibri"/>
          <w:color w:val="00000A"/>
          <w:kern w:val="2"/>
          <w:sz w:val="22"/>
          <w:szCs w:val="22"/>
        </w:rPr>
        <w:t xml:space="preserve"> </w:t>
      </w:r>
      <w:r w:rsidRPr="00D26177">
        <w:rPr>
          <w:rFonts w:eastAsia="Calibri"/>
          <w:color w:val="00000A"/>
          <w:kern w:val="2"/>
          <w:sz w:val="22"/>
          <w:szCs w:val="22"/>
        </w:rPr>
        <w:t xml:space="preserve"> dotyczy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okoliczności</w:t>
      </w:r>
      <w:r>
        <w:rPr>
          <w:rFonts w:eastAsia="Calibri"/>
          <w:color w:val="00000A"/>
          <w:kern w:val="2"/>
          <w:sz w:val="22"/>
          <w:szCs w:val="22"/>
        </w:rPr>
        <w:t xml:space="preserve"> </w:t>
      </w:r>
      <w:r w:rsidRPr="00D26177">
        <w:rPr>
          <w:rFonts w:eastAsia="Calibri"/>
          <w:color w:val="00000A"/>
          <w:kern w:val="2"/>
          <w:sz w:val="22"/>
          <w:szCs w:val="22"/>
        </w:rPr>
        <w:t xml:space="preserve">  wstrzymania </w:t>
      </w:r>
      <w:r>
        <w:rPr>
          <w:rFonts w:eastAsia="Calibri"/>
          <w:color w:val="00000A"/>
          <w:kern w:val="2"/>
          <w:sz w:val="22"/>
          <w:szCs w:val="22"/>
        </w:rPr>
        <w:t xml:space="preserve"> </w:t>
      </w:r>
      <w:r w:rsidRPr="00D26177">
        <w:rPr>
          <w:rFonts w:eastAsia="Calibri"/>
          <w:color w:val="00000A"/>
          <w:kern w:val="2"/>
          <w:sz w:val="22"/>
          <w:szCs w:val="22"/>
        </w:rPr>
        <w:t xml:space="preserve"> robót </w:t>
      </w:r>
      <w:r>
        <w:rPr>
          <w:rFonts w:eastAsia="Calibri"/>
          <w:color w:val="00000A"/>
          <w:kern w:val="2"/>
          <w:sz w:val="22"/>
          <w:szCs w:val="22"/>
        </w:rPr>
        <w:t xml:space="preserve"> </w:t>
      </w:r>
      <w:r w:rsidRPr="00D26177">
        <w:rPr>
          <w:rFonts w:eastAsia="Calibri"/>
          <w:color w:val="00000A"/>
          <w:kern w:val="2"/>
          <w:sz w:val="22"/>
          <w:szCs w:val="22"/>
        </w:rPr>
        <w:t xml:space="preserve"> przez  </w:t>
      </w:r>
      <w:r>
        <w:rPr>
          <w:rFonts w:eastAsia="Calibri"/>
          <w:color w:val="00000A"/>
          <w:kern w:val="2"/>
          <w:sz w:val="22"/>
          <w:szCs w:val="22"/>
        </w:rPr>
        <w:t xml:space="preserve"> </w:t>
      </w:r>
      <w:r w:rsidRPr="00D26177">
        <w:rPr>
          <w:rFonts w:eastAsia="Calibri"/>
          <w:color w:val="00000A"/>
          <w:kern w:val="2"/>
          <w:sz w:val="22"/>
          <w:szCs w:val="22"/>
        </w:rPr>
        <w:t xml:space="preserve">Zamawiającego  w  przypadku  stwierdzenia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 xml:space="preserve">nieprawidłowości zawinionych przez Wykonawcę), </w:t>
      </w:r>
    </w:p>
    <w:p w:rsidR="00C5364A" w:rsidRPr="00D26177" w:rsidRDefault="00C5364A" w:rsidP="00C5364A">
      <w:pPr>
        <w:pStyle w:val="Akapitzlist"/>
        <w:spacing w:before="0" w:after="0"/>
        <w:ind w:left="1134"/>
        <w:jc w:val="both"/>
        <w:rPr>
          <w:rFonts w:eastAsia="Calibri"/>
          <w:color w:val="00000A"/>
          <w:kern w:val="2"/>
          <w:sz w:val="22"/>
          <w:szCs w:val="22"/>
        </w:rPr>
      </w:pPr>
      <w:r>
        <w:rPr>
          <w:rFonts w:eastAsia="Calibri"/>
          <w:color w:val="00000A"/>
          <w:kern w:val="2"/>
          <w:sz w:val="22"/>
          <w:szCs w:val="22"/>
        </w:rPr>
        <w:t>e</w:t>
      </w:r>
      <w:r w:rsidRPr="00D26177">
        <w:rPr>
          <w:rFonts w:eastAsia="Calibri"/>
          <w:color w:val="00000A"/>
          <w:kern w:val="2"/>
          <w:sz w:val="22"/>
          <w:szCs w:val="22"/>
        </w:rPr>
        <w:t>)   z</w:t>
      </w:r>
      <w:r>
        <w:rPr>
          <w:rFonts w:eastAsia="Calibri"/>
          <w:color w:val="00000A"/>
          <w:kern w:val="2"/>
          <w:sz w:val="22"/>
          <w:szCs w:val="22"/>
        </w:rPr>
        <w:t xml:space="preserve">  </w:t>
      </w:r>
      <w:r w:rsidRPr="00D26177">
        <w:rPr>
          <w:rFonts w:eastAsia="Calibri"/>
          <w:color w:val="00000A"/>
          <w:kern w:val="2"/>
          <w:sz w:val="22"/>
          <w:szCs w:val="22"/>
        </w:rPr>
        <w:t xml:space="preserve"> powodu</w:t>
      </w:r>
      <w:r>
        <w:rPr>
          <w:rFonts w:eastAsia="Calibri"/>
          <w:color w:val="00000A"/>
          <w:kern w:val="2"/>
          <w:sz w:val="22"/>
          <w:szCs w:val="22"/>
        </w:rPr>
        <w:t xml:space="preserve">  </w:t>
      </w:r>
      <w:r w:rsidRPr="00D26177">
        <w:rPr>
          <w:rFonts w:eastAsia="Calibri"/>
          <w:color w:val="00000A"/>
          <w:kern w:val="2"/>
          <w:sz w:val="22"/>
          <w:szCs w:val="22"/>
        </w:rPr>
        <w:t xml:space="preserve"> istotnych braków lub błędów w Dokumentacji również tych polegających </w:t>
      </w:r>
    </w:p>
    <w:p w:rsidR="00C5364A" w:rsidRPr="00D67F1C" w:rsidRDefault="00C5364A" w:rsidP="00C5364A">
      <w:pPr>
        <w:pStyle w:val="Akapitzlist"/>
        <w:spacing w:before="0" w:after="0"/>
        <w:ind w:left="1416"/>
        <w:jc w:val="both"/>
      </w:pPr>
      <w:r w:rsidRPr="00D26177">
        <w:rPr>
          <w:rFonts w:eastAsia="Calibri"/>
          <w:color w:val="00000A"/>
          <w:kern w:val="2"/>
          <w:sz w:val="22"/>
          <w:szCs w:val="22"/>
        </w:rPr>
        <w:t>na niezgodności D</w:t>
      </w:r>
      <w:r>
        <w:rPr>
          <w:rFonts w:eastAsia="Calibri"/>
          <w:color w:val="00000A"/>
          <w:kern w:val="2"/>
          <w:sz w:val="22"/>
          <w:szCs w:val="22"/>
        </w:rPr>
        <w:t xml:space="preserve">okumentacji z przepisami prawa lub </w:t>
      </w:r>
      <w:r>
        <w:rPr>
          <w:rFonts w:eastAsia="Calibri"/>
          <w:kern w:val="2"/>
          <w:sz w:val="22"/>
          <w:szCs w:val="22"/>
        </w:rPr>
        <w:t>konieczności wykonania przez Zamawiającego korekty projektu dla usunięcia wad dostarczonej dokumentacji,</w:t>
      </w:r>
    </w:p>
    <w:p w:rsidR="00C5364A" w:rsidRPr="00D26177" w:rsidRDefault="00C5364A" w:rsidP="00C5364A">
      <w:pPr>
        <w:pStyle w:val="Akapitzlist"/>
        <w:spacing w:before="0" w:after="0"/>
        <w:ind w:left="1134"/>
        <w:jc w:val="both"/>
        <w:rPr>
          <w:rFonts w:eastAsia="Calibri"/>
          <w:color w:val="00000A"/>
          <w:kern w:val="2"/>
          <w:sz w:val="22"/>
          <w:szCs w:val="22"/>
        </w:rPr>
      </w:pPr>
      <w:r>
        <w:rPr>
          <w:rFonts w:eastAsia="Calibri"/>
          <w:color w:val="00000A"/>
          <w:kern w:val="2"/>
          <w:sz w:val="22"/>
          <w:szCs w:val="22"/>
        </w:rPr>
        <w:t>f</w:t>
      </w:r>
      <w:r w:rsidRPr="00D26177">
        <w:rPr>
          <w:rFonts w:eastAsia="Calibri"/>
          <w:color w:val="00000A"/>
          <w:kern w:val="2"/>
          <w:sz w:val="22"/>
          <w:szCs w:val="22"/>
        </w:rPr>
        <w:t xml:space="preserve">)   wystąpienia </w:t>
      </w:r>
      <w:r>
        <w:rPr>
          <w:rFonts w:eastAsia="Calibri"/>
          <w:color w:val="00000A"/>
          <w:kern w:val="2"/>
          <w:sz w:val="22"/>
          <w:szCs w:val="22"/>
        </w:rPr>
        <w:t xml:space="preserve">     </w:t>
      </w:r>
      <w:r w:rsidRPr="00D26177">
        <w:rPr>
          <w:rFonts w:eastAsia="Calibri"/>
          <w:color w:val="00000A"/>
          <w:kern w:val="2"/>
          <w:sz w:val="22"/>
          <w:szCs w:val="22"/>
        </w:rPr>
        <w:t xml:space="preserve"> okoliczności </w:t>
      </w:r>
      <w:r>
        <w:rPr>
          <w:rFonts w:eastAsia="Calibri"/>
          <w:color w:val="00000A"/>
          <w:kern w:val="2"/>
          <w:sz w:val="22"/>
          <w:szCs w:val="22"/>
        </w:rPr>
        <w:t xml:space="preserve">     </w:t>
      </w:r>
      <w:r w:rsidRPr="00D26177">
        <w:rPr>
          <w:rFonts w:eastAsia="Calibri"/>
          <w:color w:val="00000A"/>
          <w:kern w:val="2"/>
          <w:sz w:val="22"/>
          <w:szCs w:val="22"/>
        </w:rPr>
        <w:t xml:space="preserve"> siły</w:t>
      </w:r>
      <w:r>
        <w:rPr>
          <w:rFonts w:eastAsia="Calibri"/>
          <w:color w:val="00000A"/>
          <w:kern w:val="2"/>
          <w:sz w:val="22"/>
          <w:szCs w:val="22"/>
        </w:rPr>
        <w:t xml:space="preserve">    </w:t>
      </w:r>
      <w:r w:rsidRPr="00D26177">
        <w:rPr>
          <w:rFonts w:eastAsia="Calibri"/>
          <w:color w:val="00000A"/>
          <w:kern w:val="2"/>
          <w:sz w:val="22"/>
          <w:szCs w:val="22"/>
        </w:rPr>
        <w:t xml:space="preserve">  wyższej</w:t>
      </w:r>
      <w:r>
        <w:rPr>
          <w:rFonts w:eastAsia="Calibri"/>
          <w:color w:val="00000A"/>
          <w:kern w:val="2"/>
          <w:sz w:val="22"/>
          <w:szCs w:val="22"/>
        </w:rPr>
        <w:t xml:space="preserve">    </w:t>
      </w:r>
      <w:r w:rsidRPr="00D26177">
        <w:rPr>
          <w:rFonts w:eastAsia="Calibri"/>
          <w:color w:val="00000A"/>
          <w:kern w:val="2"/>
          <w:sz w:val="22"/>
          <w:szCs w:val="22"/>
        </w:rPr>
        <w:t xml:space="preserve">  albo </w:t>
      </w:r>
      <w:r>
        <w:rPr>
          <w:rFonts w:eastAsia="Calibri"/>
          <w:color w:val="00000A"/>
          <w:kern w:val="2"/>
          <w:sz w:val="22"/>
          <w:szCs w:val="22"/>
        </w:rPr>
        <w:t xml:space="preserve">     </w:t>
      </w:r>
      <w:r w:rsidRPr="00D26177">
        <w:rPr>
          <w:rFonts w:eastAsia="Calibri"/>
          <w:color w:val="00000A"/>
          <w:kern w:val="2"/>
          <w:sz w:val="22"/>
          <w:szCs w:val="22"/>
        </w:rPr>
        <w:t xml:space="preserve"> niekorzystnych</w:t>
      </w:r>
      <w:r>
        <w:rPr>
          <w:rFonts w:eastAsia="Calibri"/>
          <w:color w:val="00000A"/>
          <w:kern w:val="2"/>
          <w:sz w:val="22"/>
          <w:szCs w:val="22"/>
        </w:rPr>
        <w:t xml:space="preserve">   </w:t>
      </w:r>
      <w:r w:rsidRPr="00D26177">
        <w:rPr>
          <w:rFonts w:eastAsia="Calibri"/>
          <w:color w:val="00000A"/>
          <w:kern w:val="2"/>
          <w:sz w:val="22"/>
          <w:szCs w:val="22"/>
        </w:rPr>
        <w:t xml:space="preserve">  warunków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 xml:space="preserve">atmosferycznych </w:t>
      </w:r>
      <w:r>
        <w:rPr>
          <w:rFonts w:eastAsia="Calibri"/>
          <w:color w:val="00000A"/>
          <w:kern w:val="2"/>
          <w:sz w:val="22"/>
          <w:szCs w:val="22"/>
        </w:rPr>
        <w:t xml:space="preserve">  </w:t>
      </w:r>
      <w:r w:rsidRPr="00D26177">
        <w:rPr>
          <w:rFonts w:eastAsia="Calibri"/>
          <w:color w:val="00000A"/>
          <w:kern w:val="2"/>
          <w:sz w:val="22"/>
          <w:szCs w:val="22"/>
        </w:rPr>
        <w:t xml:space="preserve">uniemożliwiających </w:t>
      </w:r>
      <w:r>
        <w:rPr>
          <w:rFonts w:eastAsia="Calibri"/>
          <w:color w:val="00000A"/>
          <w:kern w:val="2"/>
          <w:sz w:val="22"/>
          <w:szCs w:val="22"/>
        </w:rPr>
        <w:t xml:space="preserve">  </w:t>
      </w:r>
      <w:r w:rsidRPr="00D26177">
        <w:rPr>
          <w:rFonts w:eastAsia="Calibri"/>
          <w:color w:val="00000A"/>
          <w:kern w:val="2"/>
          <w:sz w:val="22"/>
          <w:szCs w:val="22"/>
        </w:rPr>
        <w:t>prowadzenie</w:t>
      </w:r>
      <w:r>
        <w:rPr>
          <w:rFonts w:eastAsia="Calibri"/>
          <w:color w:val="00000A"/>
          <w:kern w:val="2"/>
          <w:sz w:val="22"/>
          <w:szCs w:val="22"/>
        </w:rPr>
        <w:t xml:space="preserve">  </w:t>
      </w:r>
      <w:r w:rsidRPr="00D26177">
        <w:rPr>
          <w:rFonts w:eastAsia="Calibri"/>
          <w:color w:val="00000A"/>
          <w:kern w:val="2"/>
          <w:sz w:val="22"/>
          <w:szCs w:val="22"/>
        </w:rPr>
        <w:t xml:space="preserve"> robót zgodnie z ich technologią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i</w:t>
      </w:r>
      <w:r>
        <w:rPr>
          <w:rFonts w:eastAsia="Calibri"/>
          <w:color w:val="00000A"/>
          <w:kern w:val="2"/>
          <w:sz w:val="22"/>
          <w:szCs w:val="22"/>
        </w:rPr>
        <w:t xml:space="preserve">  </w:t>
      </w:r>
      <w:r w:rsidRPr="00D26177">
        <w:rPr>
          <w:rFonts w:eastAsia="Calibri"/>
          <w:color w:val="00000A"/>
          <w:kern w:val="2"/>
          <w:sz w:val="22"/>
          <w:szCs w:val="22"/>
        </w:rPr>
        <w:t xml:space="preserve"> warunkami</w:t>
      </w:r>
      <w:r>
        <w:rPr>
          <w:rFonts w:eastAsia="Calibri"/>
          <w:color w:val="00000A"/>
          <w:kern w:val="2"/>
          <w:sz w:val="22"/>
          <w:szCs w:val="22"/>
        </w:rPr>
        <w:t xml:space="preserve"> </w:t>
      </w:r>
      <w:r w:rsidRPr="00D26177">
        <w:rPr>
          <w:rFonts w:eastAsia="Calibri"/>
          <w:color w:val="00000A"/>
          <w:kern w:val="2"/>
          <w:sz w:val="22"/>
          <w:szCs w:val="22"/>
        </w:rPr>
        <w:t xml:space="preserve"> technicznymi </w:t>
      </w:r>
      <w:r>
        <w:rPr>
          <w:rFonts w:eastAsia="Calibri"/>
          <w:color w:val="00000A"/>
          <w:kern w:val="2"/>
          <w:sz w:val="22"/>
          <w:szCs w:val="22"/>
        </w:rPr>
        <w:t xml:space="preserve">  </w:t>
      </w:r>
      <w:r w:rsidRPr="00D26177">
        <w:rPr>
          <w:rFonts w:eastAsia="Calibri"/>
          <w:color w:val="00000A"/>
          <w:kern w:val="2"/>
          <w:sz w:val="22"/>
          <w:szCs w:val="22"/>
        </w:rPr>
        <w:t xml:space="preserve">zapewniającymi właściwą jakość wykonania, albo innych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zdarzeń</w:t>
      </w:r>
      <w:r>
        <w:rPr>
          <w:rFonts w:eastAsia="Calibri"/>
          <w:color w:val="00000A"/>
          <w:kern w:val="2"/>
          <w:sz w:val="22"/>
          <w:szCs w:val="22"/>
        </w:rPr>
        <w:t xml:space="preserve">  </w:t>
      </w:r>
      <w:r w:rsidRPr="00D26177">
        <w:rPr>
          <w:rFonts w:eastAsia="Calibri"/>
          <w:color w:val="00000A"/>
          <w:kern w:val="2"/>
          <w:sz w:val="22"/>
          <w:szCs w:val="22"/>
        </w:rPr>
        <w:t xml:space="preserve">  wymuszających </w:t>
      </w:r>
      <w:r>
        <w:rPr>
          <w:rFonts w:eastAsia="Calibri"/>
          <w:color w:val="00000A"/>
          <w:kern w:val="2"/>
          <w:sz w:val="22"/>
          <w:szCs w:val="22"/>
        </w:rPr>
        <w:t xml:space="preserve"> </w:t>
      </w:r>
      <w:r w:rsidRPr="00D26177">
        <w:rPr>
          <w:rFonts w:eastAsia="Calibri"/>
          <w:color w:val="00000A"/>
          <w:kern w:val="2"/>
          <w:sz w:val="22"/>
          <w:szCs w:val="22"/>
        </w:rPr>
        <w:t xml:space="preserve"> przerwę </w:t>
      </w:r>
      <w:r>
        <w:rPr>
          <w:rFonts w:eastAsia="Calibri"/>
          <w:color w:val="00000A"/>
          <w:kern w:val="2"/>
          <w:sz w:val="22"/>
          <w:szCs w:val="22"/>
        </w:rPr>
        <w:t xml:space="preserve">   </w:t>
      </w:r>
      <w:r w:rsidRPr="00D26177">
        <w:rPr>
          <w:rFonts w:eastAsia="Calibri"/>
          <w:color w:val="00000A"/>
          <w:kern w:val="2"/>
          <w:sz w:val="22"/>
          <w:szCs w:val="22"/>
        </w:rPr>
        <w:t xml:space="preserve"> w</w:t>
      </w:r>
      <w:r>
        <w:rPr>
          <w:rFonts w:eastAsia="Calibri"/>
          <w:color w:val="00000A"/>
          <w:kern w:val="2"/>
          <w:sz w:val="22"/>
          <w:szCs w:val="22"/>
        </w:rPr>
        <w:t xml:space="preserve">   </w:t>
      </w:r>
      <w:r w:rsidRPr="00D26177">
        <w:rPr>
          <w:rFonts w:eastAsia="Calibri"/>
          <w:color w:val="00000A"/>
          <w:kern w:val="2"/>
          <w:sz w:val="22"/>
          <w:szCs w:val="22"/>
        </w:rPr>
        <w:t xml:space="preserve">  realizacji  </w:t>
      </w:r>
      <w:r>
        <w:rPr>
          <w:rFonts w:eastAsia="Calibri"/>
          <w:color w:val="00000A"/>
          <w:kern w:val="2"/>
          <w:sz w:val="22"/>
          <w:szCs w:val="22"/>
        </w:rPr>
        <w:t xml:space="preserve">  </w:t>
      </w:r>
      <w:r w:rsidRPr="00D26177">
        <w:rPr>
          <w:rFonts w:eastAsia="Calibri"/>
          <w:color w:val="00000A"/>
          <w:kern w:val="2"/>
          <w:sz w:val="22"/>
          <w:szCs w:val="22"/>
        </w:rPr>
        <w:t xml:space="preserve">zamówienia  </w:t>
      </w:r>
      <w:r>
        <w:rPr>
          <w:rFonts w:eastAsia="Calibri"/>
          <w:color w:val="00000A"/>
          <w:kern w:val="2"/>
          <w:sz w:val="22"/>
          <w:szCs w:val="22"/>
        </w:rPr>
        <w:t xml:space="preserve">   </w:t>
      </w:r>
      <w:r w:rsidRPr="00D26177">
        <w:rPr>
          <w:rFonts w:eastAsia="Calibri"/>
          <w:color w:val="00000A"/>
          <w:kern w:val="2"/>
          <w:sz w:val="22"/>
          <w:szCs w:val="22"/>
        </w:rPr>
        <w:t xml:space="preserve">niezależnych </w:t>
      </w:r>
      <w:r>
        <w:rPr>
          <w:rFonts w:eastAsia="Calibri"/>
          <w:color w:val="00000A"/>
          <w:kern w:val="2"/>
          <w:sz w:val="22"/>
          <w:szCs w:val="22"/>
        </w:rPr>
        <w:t xml:space="preserve">  </w:t>
      </w:r>
      <w:r w:rsidRPr="00D26177">
        <w:rPr>
          <w:rFonts w:eastAsia="Calibri"/>
          <w:color w:val="00000A"/>
          <w:kern w:val="2"/>
          <w:sz w:val="22"/>
          <w:szCs w:val="22"/>
        </w:rPr>
        <w:t xml:space="preserve"> od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Wykonawcy</w:t>
      </w:r>
      <w:r>
        <w:rPr>
          <w:rFonts w:eastAsia="Calibri"/>
          <w:color w:val="00000A"/>
          <w:kern w:val="2"/>
          <w:sz w:val="22"/>
          <w:szCs w:val="22"/>
        </w:rPr>
        <w:t xml:space="preserve">  </w:t>
      </w:r>
      <w:r w:rsidRPr="00D26177">
        <w:rPr>
          <w:rFonts w:eastAsia="Calibri"/>
          <w:color w:val="00000A"/>
          <w:kern w:val="2"/>
          <w:sz w:val="22"/>
          <w:szCs w:val="22"/>
        </w:rPr>
        <w:t xml:space="preserve">  (np.  wystąpienie </w:t>
      </w:r>
      <w:r>
        <w:rPr>
          <w:rFonts w:eastAsia="Calibri"/>
          <w:color w:val="00000A"/>
          <w:kern w:val="2"/>
          <w:sz w:val="22"/>
          <w:szCs w:val="22"/>
        </w:rPr>
        <w:t xml:space="preserve">  </w:t>
      </w:r>
      <w:r w:rsidRPr="00D26177">
        <w:rPr>
          <w:rFonts w:eastAsia="Calibri"/>
          <w:color w:val="00000A"/>
          <w:kern w:val="2"/>
          <w:sz w:val="22"/>
          <w:szCs w:val="22"/>
        </w:rPr>
        <w:t xml:space="preserve"> kolizji, </w:t>
      </w:r>
      <w:r>
        <w:rPr>
          <w:rFonts w:eastAsia="Calibri"/>
          <w:color w:val="00000A"/>
          <w:kern w:val="2"/>
          <w:sz w:val="22"/>
          <w:szCs w:val="22"/>
        </w:rPr>
        <w:t xml:space="preserve">  </w:t>
      </w:r>
      <w:r w:rsidRPr="00D26177">
        <w:rPr>
          <w:rFonts w:eastAsia="Calibri"/>
          <w:color w:val="00000A"/>
          <w:kern w:val="2"/>
          <w:sz w:val="22"/>
          <w:szCs w:val="22"/>
        </w:rPr>
        <w:t xml:space="preserve"> wystąpienie  </w:t>
      </w:r>
      <w:r>
        <w:rPr>
          <w:rFonts w:eastAsia="Calibri"/>
          <w:color w:val="00000A"/>
          <w:kern w:val="2"/>
          <w:sz w:val="22"/>
          <w:szCs w:val="22"/>
        </w:rPr>
        <w:t xml:space="preserve">   </w:t>
      </w:r>
      <w:r w:rsidRPr="00D26177">
        <w:rPr>
          <w:rFonts w:eastAsia="Calibri"/>
          <w:color w:val="00000A"/>
          <w:kern w:val="2"/>
          <w:sz w:val="22"/>
          <w:szCs w:val="22"/>
        </w:rPr>
        <w:t>problemów</w:t>
      </w:r>
      <w:r>
        <w:rPr>
          <w:rFonts w:eastAsia="Calibri"/>
          <w:color w:val="00000A"/>
          <w:kern w:val="2"/>
          <w:sz w:val="22"/>
          <w:szCs w:val="22"/>
        </w:rPr>
        <w:t xml:space="preserve">  </w:t>
      </w:r>
      <w:r w:rsidRPr="00D26177">
        <w:rPr>
          <w:rFonts w:eastAsia="Calibri"/>
          <w:color w:val="00000A"/>
          <w:kern w:val="2"/>
          <w:sz w:val="22"/>
          <w:szCs w:val="22"/>
        </w:rPr>
        <w:t xml:space="preserve">  z  właścicielami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 xml:space="preserve">sąsiednich </w:t>
      </w:r>
      <w:r>
        <w:rPr>
          <w:rFonts w:eastAsia="Calibri"/>
          <w:color w:val="00000A"/>
          <w:kern w:val="2"/>
          <w:sz w:val="22"/>
          <w:szCs w:val="22"/>
        </w:rPr>
        <w:t xml:space="preserve">  </w:t>
      </w:r>
      <w:r w:rsidRPr="00D26177">
        <w:rPr>
          <w:rFonts w:eastAsia="Calibri"/>
          <w:color w:val="00000A"/>
          <w:kern w:val="2"/>
          <w:sz w:val="22"/>
          <w:szCs w:val="22"/>
        </w:rPr>
        <w:t xml:space="preserve"> działek,  </w:t>
      </w:r>
      <w:r>
        <w:rPr>
          <w:rFonts w:eastAsia="Calibri"/>
          <w:color w:val="00000A"/>
          <w:kern w:val="2"/>
          <w:sz w:val="22"/>
          <w:szCs w:val="22"/>
        </w:rPr>
        <w:t xml:space="preserve">  </w:t>
      </w:r>
      <w:r w:rsidRPr="00D26177">
        <w:rPr>
          <w:rFonts w:eastAsia="Calibri"/>
          <w:color w:val="00000A"/>
          <w:kern w:val="2"/>
          <w:sz w:val="22"/>
          <w:szCs w:val="22"/>
        </w:rPr>
        <w:t>protesty</w:t>
      </w:r>
      <w:r>
        <w:rPr>
          <w:rFonts w:eastAsia="Calibri"/>
          <w:color w:val="00000A"/>
          <w:kern w:val="2"/>
          <w:sz w:val="22"/>
          <w:szCs w:val="22"/>
        </w:rPr>
        <w:t xml:space="preserve"> </w:t>
      </w:r>
      <w:r w:rsidRPr="00D26177">
        <w:rPr>
          <w:rFonts w:eastAsia="Calibri"/>
          <w:color w:val="00000A"/>
          <w:kern w:val="2"/>
          <w:sz w:val="22"/>
          <w:szCs w:val="22"/>
        </w:rPr>
        <w:t xml:space="preserve">  mieszkańców,  konieczność  usunięcia  niewybuchów,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konieczność</w:t>
      </w:r>
      <w:r>
        <w:rPr>
          <w:rFonts w:eastAsia="Calibri"/>
          <w:color w:val="00000A"/>
          <w:kern w:val="2"/>
          <w:sz w:val="22"/>
          <w:szCs w:val="22"/>
        </w:rPr>
        <w:t xml:space="preserve">    </w:t>
      </w:r>
      <w:r w:rsidRPr="00D26177">
        <w:rPr>
          <w:rFonts w:eastAsia="Calibri"/>
          <w:color w:val="00000A"/>
          <w:kern w:val="2"/>
          <w:sz w:val="22"/>
          <w:szCs w:val="22"/>
        </w:rPr>
        <w:t xml:space="preserve">  przeprowadzenia</w:t>
      </w:r>
      <w:r>
        <w:rPr>
          <w:rFonts w:eastAsia="Calibri"/>
          <w:color w:val="00000A"/>
          <w:kern w:val="2"/>
          <w:sz w:val="22"/>
          <w:szCs w:val="22"/>
        </w:rPr>
        <w:t xml:space="preserve">    </w:t>
      </w:r>
      <w:r w:rsidRPr="00D26177">
        <w:rPr>
          <w:rFonts w:eastAsia="Calibri"/>
          <w:color w:val="00000A"/>
          <w:kern w:val="2"/>
          <w:sz w:val="22"/>
          <w:szCs w:val="22"/>
        </w:rPr>
        <w:t xml:space="preserve"> </w:t>
      </w:r>
      <w:r>
        <w:rPr>
          <w:rFonts w:eastAsia="Calibri"/>
          <w:color w:val="00000A"/>
          <w:kern w:val="2"/>
          <w:sz w:val="22"/>
          <w:szCs w:val="22"/>
        </w:rPr>
        <w:t xml:space="preserve"> </w:t>
      </w:r>
      <w:r w:rsidRPr="00D26177">
        <w:rPr>
          <w:rFonts w:eastAsia="Calibri"/>
          <w:color w:val="00000A"/>
          <w:kern w:val="2"/>
          <w:sz w:val="22"/>
          <w:szCs w:val="22"/>
        </w:rPr>
        <w:t xml:space="preserve"> wykopalisk </w:t>
      </w:r>
      <w:r>
        <w:rPr>
          <w:rFonts w:eastAsia="Calibri"/>
          <w:color w:val="00000A"/>
          <w:kern w:val="2"/>
          <w:sz w:val="22"/>
          <w:szCs w:val="22"/>
        </w:rPr>
        <w:t xml:space="preserve">    </w:t>
      </w:r>
      <w:r w:rsidRPr="00D26177">
        <w:rPr>
          <w:rFonts w:eastAsia="Calibri"/>
          <w:color w:val="00000A"/>
          <w:kern w:val="2"/>
          <w:sz w:val="22"/>
          <w:szCs w:val="22"/>
        </w:rPr>
        <w:t xml:space="preserve"> archeologicznych, </w:t>
      </w:r>
      <w:r>
        <w:rPr>
          <w:rFonts w:eastAsia="Calibri"/>
          <w:color w:val="00000A"/>
          <w:kern w:val="2"/>
          <w:sz w:val="22"/>
          <w:szCs w:val="22"/>
        </w:rPr>
        <w:t xml:space="preserve">  </w:t>
      </w:r>
      <w:r w:rsidRPr="00D26177">
        <w:rPr>
          <w:rFonts w:eastAsia="Calibri"/>
          <w:color w:val="00000A"/>
          <w:kern w:val="2"/>
          <w:sz w:val="22"/>
          <w:szCs w:val="22"/>
        </w:rPr>
        <w:t xml:space="preserve"> wprowadzenie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 xml:space="preserve">jednego </w:t>
      </w:r>
      <w:r>
        <w:rPr>
          <w:rFonts w:eastAsia="Calibri"/>
          <w:color w:val="00000A"/>
          <w:kern w:val="2"/>
          <w:sz w:val="22"/>
          <w:szCs w:val="22"/>
        </w:rPr>
        <w:t xml:space="preserve">   </w:t>
      </w:r>
      <w:r w:rsidRPr="00D26177">
        <w:rPr>
          <w:rFonts w:eastAsia="Calibri"/>
          <w:color w:val="00000A"/>
          <w:kern w:val="2"/>
          <w:sz w:val="22"/>
          <w:szCs w:val="22"/>
        </w:rPr>
        <w:t xml:space="preserve"> ze</w:t>
      </w:r>
      <w:r>
        <w:rPr>
          <w:rFonts w:eastAsia="Calibri"/>
          <w:color w:val="00000A"/>
          <w:kern w:val="2"/>
          <w:sz w:val="22"/>
          <w:szCs w:val="22"/>
        </w:rPr>
        <w:t xml:space="preserve"> </w:t>
      </w:r>
      <w:r w:rsidRPr="00D26177">
        <w:rPr>
          <w:rFonts w:eastAsia="Calibri"/>
          <w:color w:val="00000A"/>
          <w:kern w:val="2"/>
          <w:sz w:val="22"/>
          <w:szCs w:val="22"/>
        </w:rPr>
        <w:t xml:space="preserve">  stanów  nadzwyczajnych,  </w:t>
      </w:r>
      <w:r>
        <w:rPr>
          <w:rFonts w:eastAsia="Calibri"/>
          <w:color w:val="00000A"/>
          <w:kern w:val="2"/>
          <w:sz w:val="22"/>
          <w:szCs w:val="22"/>
        </w:rPr>
        <w:t xml:space="preserve"> </w:t>
      </w:r>
      <w:r w:rsidRPr="00D26177">
        <w:rPr>
          <w:rFonts w:eastAsia="Calibri"/>
          <w:color w:val="00000A"/>
          <w:kern w:val="2"/>
          <w:sz w:val="22"/>
          <w:szCs w:val="22"/>
        </w:rPr>
        <w:t xml:space="preserve">stanu  zagrożenia  epidemicznego  lub  stanu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epidemii)</w:t>
      </w:r>
      <w:r>
        <w:rPr>
          <w:rFonts w:eastAsia="Calibri"/>
          <w:color w:val="00000A"/>
          <w:kern w:val="2"/>
          <w:sz w:val="22"/>
          <w:szCs w:val="22"/>
        </w:rPr>
        <w:t xml:space="preserve">  </w:t>
      </w:r>
      <w:r w:rsidRPr="00D26177">
        <w:rPr>
          <w:rFonts w:eastAsia="Calibri"/>
          <w:color w:val="00000A"/>
          <w:kern w:val="2"/>
          <w:sz w:val="22"/>
          <w:szCs w:val="22"/>
        </w:rPr>
        <w:t xml:space="preserve">oraz </w:t>
      </w:r>
      <w:r>
        <w:rPr>
          <w:rFonts w:eastAsia="Calibri"/>
          <w:color w:val="00000A"/>
          <w:kern w:val="2"/>
          <w:sz w:val="22"/>
          <w:szCs w:val="22"/>
        </w:rPr>
        <w:t xml:space="preserve">  </w:t>
      </w:r>
      <w:r w:rsidRPr="00D26177">
        <w:rPr>
          <w:rFonts w:eastAsia="Calibri"/>
          <w:color w:val="00000A"/>
          <w:kern w:val="2"/>
          <w:sz w:val="22"/>
          <w:szCs w:val="22"/>
        </w:rPr>
        <w:t>działań</w:t>
      </w:r>
      <w:r>
        <w:rPr>
          <w:rFonts w:eastAsia="Calibri"/>
          <w:color w:val="00000A"/>
          <w:kern w:val="2"/>
          <w:sz w:val="22"/>
          <w:szCs w:val="22"/>
        </w:rPr>
        <w:t xml:space="preserve">  </w:t>
      </w:r>
      <w:r w:rsidRPr="00D26177">
        <w:rPr>
          <w:rFonts w:eastAsia="Calibri"/>
          <w:color w:val="00000A"/>
          <w:kern w:val="2"/>
          <w:sz w:val="22"/>
          <w:szCs w:val="22"/>
        </w:rPr>
        <w:t xml:space="preserve"> osób </w:t>
      </w:r>
      <w:r>
        <w:rPr>
          <w:rFonts w:eastAsia="Calibri"/>
          <w:color w:val="00000A"/>
          <w:kern w:val="2"/>
          <w:sz w:val="22"/>
          <w:szCs w:val="22"/>
        </w:rPr>
        <w:t xml:space="preserve">  </w:t>
      </w:r>
      <w:r w:rsidRPr="00D26177">
        <w:rPr>
          <w:rFonts w:eastAsia="Calibri"/>
          <w:color w:val="00000A"/>
          <w:kern w:val="2"/>
          <w:sz w:val="22"/>
          <w:szCs w:val="22"/>
        </w:rPr>
        <w:t xml:space="preserve">trzecich </w:t>
      </w:r>
      <w:r>
        <w:rPr>
          <w:rFonts w:eastAsia="Calibri"/>
          <w:color w:val="00000A"/>
          <w:kern w:val="2"/>
          <w:sz w:val="22"/>
          <w:szCs w:val="22"/>
        </w:rPr>
        <w:t xml:space="preserve"> </w:t>
      </w:r>
      <w:r w:rsidRPr="00D26177">
        <w:rPr>
          <w:rFonts w:eastAsia="Calibri"/>
          <w:color w:val="00000A"/>
          <w:kern w:val="2"/>
          <w:sz w:val="22"/>
          <w:szCs w:val="22"/>
        </w:rPr>
        <w:t xml:space="preserve">uniemożliwiających wykonanie prac, które to </w:t>
      </w:r>
    </w:p>
    <w:p w:rsidR="00C5364A" w:rsidRPr="00D26177"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działania nie są konsekwencją win</w:t>
      </w:r>
      <w:r>
        <w:rPr>
          <w:rFonts w:eastAsia="Calibri"/>
          <w:color w:val="00000A"/>
          <w:kern w:val="2"/>
          <w:sz w:val="22"/>
          <w:szCs w:val="22"/>
        </w:rPr>
        <w:t>y którejkolwiek ze Stron Umowy,</w:t>
      </w:r>
    </w:p>
    <w:p w:rsidR="00C5364A" w:rsidRPr="00D26177" w:rsidRDefault="00C5364A" w:rsidP="00C5364A">
      <w:pPr>
        <w:pStyle w:val="Akapitzlist"/>
        <w:spacing w:before="0" w:after="0"/>
        <w:ind w:left="1134"/>
        <w:jc w:val="both"/>
        <w:rPr>
          <w:rFonts w:eastAsia="Calibri"/>
          <w:color w:val="00000A"/>
          <w:kern w:val="2"/>
          <w:sz w:val="22"/>
          <w:szCs w:val="22"/>
        </w:rPr>
      </w:pPr>
      <w:r>
        <w:rPr>
          <w:rFonts w:eastAsia="Calibri"/>
          <w:color w:val="00000A"/>
          <w:kern w:val="2"/>
          <w:sz w:val="22"/>
          <w:szCs w:val="22"/>
        </w:rPr>
        <w:t>g</w:t>
      </w:r>
      <w:r w:rsidRPr="00D26177">
        <w:rPr>
          <w:rFonts w:eastAsia="Calibri"/>
          <w:color w:val="00000A"/>
          <w:kern w:val="2"/>
          <w:sz w:val="22"/>
          <w:szCs w:val="22"/>
        </w:rPr>
        <w:t xml:space="preserve">)   przedłużającej  się  procedury  o  udzielenie  zamówienia  publicznego  będącego </w:t>
      </w:r>
    </w:p>
    <w:p w:rsidR="00C5364A" w:rsidRDefault="00C5364A" w:rsidP="00C5364A">
      <w:pPr>
        <w:pStyle w:val="Akapitzlist"/>
        <w:spacing w:before="0" w:after="0"/>
        <w:ind w:left="1134" w:firstLine="282"/>
        <w:jc w:val="both"/>
        <w:rPr>
          <w:rFonts w:eastAsia="Calibri"/>
          <w:color w:val="00000A"/>
          <w:kern w:val="2"/>
          <w:sz w:val="22"/>
          <w:szCs w:val="22"/>
        </w:rPr>
      </w:pPr>
      <w:r w:rsidRPr="00D26177">
        <w:rPr>
          <w:rFonts w:eastAsia="Calibri"/>
          <w:color w:val="00000A"/>
          <w:kern w:val="2"/>
          <w:sz w:val="22"/>
          <w:szCs w:val="22"/>
        </w:rPr>
        <w:t xml:space="preserve">przedmiotem niniejszej Umowy.  </w:t>
      </w:r>
    </w:p>
    <w:p w:rsidR="00C5364A" w:rsidRPr="003E6FBB"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                             </w:t>
      </w:r>
      <w:r w:rsidRPr="003E6FBB">
        <w:rPr>
          <w:rFonts w:eastAsia="Calibri"/>
          <w:color w:val="00000A"/>
          <w:kern w:val="2"/>
          <w:sz w:val="22"/>
          <w:szCs w:val="22"/>
        </w:rPr>
        <w:t xml:space="preserve">W przypadku </w:t>
      </w:r>
      <w:r>
        <w:rPr>
          <w:rFonts w:eastAsia="Calibri"/>
          <w:color w:val="00000A"/>
          <w:kern w:val="2"/>
          <w:sz w:val="22"/>
          <w:szCs w:val="22"/>
        </w:rPr>
        <w:t xml:space="preserve"> </w:t>
      </w:r>
      <w:r w:rsidRPr="003E6FBB">
        <w:rPr>
          <w:rFonts w:eastAsia="Calibri"/>
          <w:color w:val="00000A"/>
          <w:kern w:val="2"/>
          <w:sz w:val="22"/>
          <w:szCs w:val="22"/>
        </w:rPr>
        <w:t xml:space="preserve">zmiany terminu realizacji, termin ten może ulec przedłużeniu nie dłużej </w:t>
      </w:r>
    </w:p>
    <w:p w:rsidR="00C5364A" w:rsidRDefault="00C5364A" w:rsidP="00C5364A">
      <w:pPr>
        <w:pStyle w:val="Akapitzlist"/>
        <w:tabs>
          <w:tab w:val="left" w:pos="1418"/>
        </w:tabs>
        <w:spacing w:before="0" w:after="0"/>
        <w:ind w:left="1416" w:firstLine="2"/>
        <w:jc w:val="both"/>
        <w:rPr>
          <w:rFonts w:eastAsia="Calibri"/>
          <w:color w:val="00000A"/>
          <w:kern w:val="2"/>
          <w:sz w:val="22"/>
          <w:szCs w:val="22"/>
        </w:rPr>
      </w:pPr>
      <w:r w:rsidRPr="003E6FBB">
        <w:rPr>
          <w:rFonts w:eastAsia="Calibri"/>
          <w:color w:val="00000A"/>
          <w:kern w:val="2"/>
          <w:sz w:val="22"/>
          <w:szCs w:val="22"/>
        </w:rPr>
        <w:t xml:space="preserve">jednak,  niż  o  czas  trwania  ww.  okoliczności.  Zaistnienie  przeszkód  </w:t>
      </w:r>
      <w:r>
        <w:rPr>
          <w:rFonts w:eastAsia="Calibri"/>
          <w:color w:val="00000A"/>
          <w:kern w:val="2"/>
          <w:sz w:val="22"/>
          <w:szCs w:val="22"/>
        </w:rPr>
        <w:br/>
        <w:t xml:space="preserve">w  wykonywaniu </w:t>
      </w:r>
      <w:r w:rsidRPr="003E6FBB">
        <w:rPr>
          <w:rFonts w:eastAsia="Calibri"/>
          <w:color w:val="00000A"/>
          <w:kern w:val="2"/>
          <w:sz w:val="22"/>
          <w:szCs w:val="22"/>
        </w:rPr>
        <w:t>robót powinno być  potwierdzone wpisem  do dziennika</w:t>
      </w:r>
      <w:r>
        <w:rPr>
          <w:rFonts w:eastAsia="Calibri"/>
          <w:color w:val="00000A"/>
          <w:kern w:val="2"/>
          <w:sz w:val="22"/>
          <w:szCs w:val="22"/>
        </w:rPr>
        <w:t xml:space="preserve">  budowy.  </w:t>
      </w:r>
      <w:r>
        <w:rPr>
          <w:rFonts w:eastAsia="Calibri"/>
          <w:color w:val="00000A"/>
          <w:kern w:val="2"/>
          <w:sz w:val="22"/>
          <w:szCs w:val="22"/>
        </w:rPr>
        <w:br/>
        <w:t xml:space="preserve">W  sytuacji  zmiany </w:t>
      </w:r>
      <w:r w:rsidRPr="003E6FBB">
        <w:rPr>
          <w:rFonts w:eastAsia="Calibri"/>
          <w:color w:val="00000A"/>
          <w:kern w:val="2"/>
          <w:sz w:val="22"/>
          <w:szCs w:val="22"/>
        </w:rPr>
        <w:t>terminu  wykonania  zamówienia  na  Wykonawcy  spoczywa  obowiązek przedłużenia okresu obowiązywania zabezpieczenia należytego wykonania Umowy;</w:t>
      </w:r>
    </w:p>
    <w:p w:rsidR="00C5364A" w:rsidRPr="00D1771D" w:rsidRDefault="00C5364A" w:rsidP="00C5364A">
      <w:pPr>
        <w:pStyle w:val="Akapitzlist"/>
        <w:spacing w:before="0" w:after="0"/>
        <w:ind w:left="993" w:firstLine="2"/>
        <w:jc w:val="both"/>
        <w:rPr>
          <w:rFonts w:eastAsia="Calibri"/>
          <w:color w:val="00000A"/>
          <w:kern w:val="2"/>
          <w:sz w:val="22"/>
          <w:szCs w:val="22"/>
        </w:rPr>
      </w:pPr>
      <w:r w:rsidRPr="00D1771D">
        <w:rPr>
          <w:rFonts w:eastAsia="Calibri"/>
          <w:color w:val="00000A"/>
          <w:kern w:val="2"/>
          <w:sz w:val="22"/>
          <w:szCs w:val="22"/>
        </w:rPr>
        <w:t xml:space="preserve">2) </w:t>
      </w:r>
      <w:r>
        <w:rPr>
          <w:rFonts w:eastAsia="Calibri"/>
          <w:color w:val="00000A"/>
          <w:kern w:val="2"/>
          <w:sz w:val="22"/>
          <w:szCs w:val="22"/>
        </w:rPr>
        <w:t xml:space="preserve">  </w:t>
      </w:r>
      <w:r w:rsidRPr="00D1771D">
        <w:rPr>
          <w:rFonts w:eastAsia="Calibri"/>
          <w:color w:val="00000A"/>
          <w:kern w:val="2"/>
          <w:sz w:val="22"/>
          <w:szCs w:val="22"/>
        </w:rPr>
        <w:t xml:space="preserve">w  części  </w:t>
      </w:r>
      <w:r>
        <w:rPr>
          <w:rFonts w:eastAsia="Calibri"/>
          <w:color w:val="00000A"/>
          <w:kern w:val="2"/>
          <w:sz w:val="22"/>
          <w:szCs w:val="22"/>
        </w:rPr>
        <w:t xml:space="preserve">  </w:t>
      </w:r>
      <w:r w:rsidRPr="00D1771D">
        <w:rPr>
          <w:rFonts w:eastAsia="Calibri"/>
          <w:color w:val="00000A"/>
          <w:kern w:val="2"/>
          <w:sz w:val="22"/>
          <w:szCs w:val="22"/>
        </w:rPr>
        <w:t>dotyczącej</w:t>
      </w:r>
      <w:r>
        <w:rPr>
          <w:rFonts w:eastAsia="Calibri"/>
          <w:color w:val="00000A"/>
          <w:kern w:val="2"/>
          <w:sz w:val="22"/>
          <w:szCs w:val="22"/>
        </w:rPr>
        <w:t xml:space="preserve"> </w:t>
      </w:r>
      <w:r w:rsidRPr="00D1771D">
        <w:rPr>
          <w:rFonts w:eastAsia="Calibri"/>
          <w:color w:val="00000A"/>
          <w:kern w:val="2"/>
          <w:sz w:val="22"/>
          <w:szCs w:val="22"/>
        </w:rPr>
        <w:t xml:space="preserve"> </w:t>
      </w:r>
      <w:r>
        <w:rPr>
          <w:rFonts w:eastAsia="Calibri"/>
          <w:color w:val="00000A"/>
          <w:kern w:val="2"/>
          <w:sz w:val="22"/>
          <w:szCs w:val="22"/>
        </w:rPr>
        <w:t xml:space="preserve">  </w:t>
      </w:r>
      <w:r w:rsidRPr="00D1771D">
        <w:rPr>
          <w:rFonts w:eastAsia="Calibri"/>
          <w:color w:val="00000A"/>
          <w:kern w:val="2"/>
          <w:sz w:val="22"/>
          <w:szCs w:val="22"/>
        </w:rPr>
        <w:t xml:space="preserve"> sposobu </w:t>
      </w:r>
      <w:r>
        <w:rPr>
          <w:rFonts w:eastAsia="Calibri"/>
          <w:color w:val="00000A"/>
          <w:kern w:val="2"/>
          <w:sz w:val="22"/>
          <w:szCs w:val="22"/>
        </w:rPr>
        <w:t xml:space="preserve">  </w:t>
      </w:r>
      <w:r w:rsidRPr="00D1771D">
        <w:rPr>
          <w:rFonts w:eastAsia="Calibri"/>
          <w:color w:val="00000A"/>
          <w:kern w:val="2"/>
          <w:sz w:val="22"/>
          <w:szCs w:val="22"/>
        </w:rPr>
        <w:t xml:space="preserve"> </w:t>
      </w:r>
      <w:r>
        <w:rPr>
          <w:rFonts w:eastAsia="Calibri"/>
          <w:color w:val="00000A"/>
          <w:kern w:val="2"/>
          <w:sz w:val="22"/>
          <w:szCs w:val="22"/>
        </w:rPr>
        <w:t xml:space="preserve"> </w:t>
      </w:r>
      <w:r w:rsidRPr="00D1771D">
        <w:rPr>
          <w:rFonts w:eastAsia="Calibri"/>
          <w:color w:val="00000A"/>
          <w:kern w:val="2"/>
          <w:sz w:val="22"/>
          <w:szCs w:val="22"/>
        </w:rPr>
        <w:t xml:space="preserve">realizacji </w:t>
      </w:r>
      <w:r>
        <w:rPr>
          <w:rFonts w:eastAsia="Calibri"/>
          <w:color w:val="00000A"/>
          <w:kern w:val="2"/>
          <w:sz w:val="22"/>
          <w:szCs w:val="22"/>
        </w:rPr>
        <w:t xml:space="preserve"> </w:t>
      </w:r>
      <w:r w:rsidRPr="00D1771D">
        <w:rPr>
          <w:rFonts w:eastAsia="Calibri"/>
          <w:color w:val="00000A"/>
          <w:kern w:val="2"/>
          <w:sz w:val="22"/>
          <w:szCs w:val="22"/>
        </w:rPr>
        <w:t xml:space="preserve"> </w:t>
      </w:r>
      <w:r>
        <w:rPr>
          <w:rFonts w:eastAsia="Calibri"/>
          <w:color w:val="00000A"/>
          <w:kern w:val="2"/>
          <w:sz w:val="22"/>
          <w:szCs w:val="22"/>
        </w:rPr>
        <w:t xml:space="preserve">  </w:t>
      </w:r>
      <w:r w:rsidRPr="00D1771D">
        <w:rPr>
          <w:rFonts w:eastAsia="Calibri"/>
          <w:color w:val="00000A"/>
          <w:kern w:val="2"/>
          <w:sz w:val="22"/>
          <w:szCs w:val="22"/>
        </w:rPr>
        <w:t xml:space="preserve">przedmiotu  Umowy, </w:t>
      </w:r>
      <w:r>
        <w:rPr>
          <w:rFonts w:eastAsia="Calibri"/>
          <w:color w:val="00000A"/>
          <w:kern w:val="2"/>
          <w:sz w:val="22"/>
          <w:szCs w:val="22"/>
        </w:rPr>
        <w:t xml:space="preserve"> </w:t>
      </w:r>
      <w:r w:rsidRPr="00D1771D">
        <w:rPr>
          <w:rFonts w:eastAsia="Calibri"/>
          <w:color w:val="00000A"/>
          <w:kern w:val="2"/>
          <w:sz w:val="22"/>
          <w:szCs w:val="22"/>
        </w:rPr>
        <w:t xml:space="preserve"> zakresu  </w:t>
      </w:r>
      <w:r>
        <w:rPr>
          <w:rFonts w:eastAsia="Calibri"/>
          <w:color w:val="00000A"/>
          <w:kern w:val="2"/>
          <w:sz w:val="22"/>
          <w:szCs w:val="22"/>
        </w:rPr>
        <w:t xml:space="preserve"> </w:t>
      </w:r>
      <w:r w:rsidRPr="00D1771D">
        <w:rPr>
          <w:rFonts w:eastAsia="Calibri"/>
          <w:color w:val="00000A"/>
          <w:kern w:val="2"/>
          <w:sz w:val="22"/>
          <w:szCs w:val="22"/>
        </w:rPr>
        <w:t xml:space="preserve">Umowy, </w:t>
      </w:r>
    </w:p>
    <w:p w:rsidR="00C5364A" w:rsidRPr="00D1771D" w:rsidRDefault="00C5364A" w:rsidP="00C5364A">
      <w:pPr>
        <w:pStyle w:val="Akapitzlist"/>
        <w:spacing w:before="0" w:after="0"/>
        <w:ind w:left="993"/>
        <w:jc w:val="both"/>
        <w:rPr>
          <w:rFonts w:eastAsia="Calibri"/>
          <w:color w:val="00000A"/>
          <w:kern w:val="2"/>
          <w:sz w:val="22"/>
          <w:szCs w:val="22"/>
        </w:rPr>
      </w:pPr>
      <w:r w:rsidRPr="00D1771D">
        <w:rPr>
          <w:rFonts w:eastAsia="Calibri"/>
          <w:color w:val="00000A"/>
          <w:kern w:val="2"/>
          <w:sz w:val="22"/>
          <w:szCs w:val="22"/>
        </w:rPr>
        <w:t xml:space="preserve">    </w:t>
      </w:r>
      <w:r>
        <w:rPr>
          <w:rFonts w:eastAsia="Calibri"/>
          <w:color w:val="00000A"/>
          <w:kern w:val="2"/>
          <w:sz w:val="22"/>
          <w:szCs w:val="22"/>
        </w:rPr>
        <w:t xml:space="preserve">   </w:t>
      </w:r>
      <w:r w:rsidRPr="00D1771D">
        <w:rPr>
          <w:rFonts w:eastAsia="Calibri"/>
          <w:color w:val="00000A"/>
          <w:kern w:val="2"/>
          <w:sz w:val="22"/>
          <w:szCs w:val="22"/>
        </w:rPr>
        <w:t>materiałów lub urządzeń zaoferowanych w ofercie, z powodu:</w:t>
      </w:r>
    </w:p>
    <w:p w:rsidR="00C5364A" w:rsidRPr="00D16E90" w:rsidRDefault="00C5364A" w:rsidP="00C5364A">
      <w:pPr>
        <w:pStyle w:val="Akapitzlist"/>
        <w:spacing w:before="0" w:after="0"/>
        <w:ind w:left="0"/>
        <w:jc w:val="both"/>
        <w:rPr>
          <w:rFonts w:eastAsia="Calibri"/>
          <w:color w:val="00000A"/>
          <w:kern w:val="2"/>
          <w:sz w:val="22"/>
          <w:szCs w:val="22"/>
        </w:rPr>
      </w:pPr>
      <w:r>
        <w:rPr>
          <w:rFonts w:eastAsia="Calibri"/>
          <w:b/>
          <w:color w:val="00000A"/>
          <w:kern w:val="2"/>
          <w:sz w:val="22"/>
          <w:szCs w:val="22"/>
        </w:rPr>
        <w:lastRenderedPageBreak/>
        <w:t xml:space="preserve">                          </w:t>
      </w:r>
      <w:r w:rsidRPr="00D16E90">
        <w:rPr>
          <w:rFonts w:eastAsia="Calibri"/>
          <w:color w:val="00000A"/>
          <w:kern w:val="2"/>
          <w:sz w:val="22"/>
          <w:szCs w:val="22"/>
        </w:rPr>
        <w:t>a)  niedostępności</w:t>
      </w:r>
      <w:r>
        <w:rPr>
          <w:rFonts w:eastAsia="Calibri"/>
          <w:color w:val="00000A"/>
          <w:kern w:val="2"/>
          <w:sz w:val="22"/>
          <w:szCs w:val="22"/>
        </w:rPr>
        <w:t xml:space="preserve">  </w:t>
      </w:r>
      <w:r w:rsidRPr="00D16E90">
        <w:rPr>
          <w:rFonts w:eastAsia="Calibri"/>
          <w:color w:val="00000A"/>
          <w:kern w:val="2"/>
          <w:sz w:val="22"/>
          <w:szCs w:val="22"/>
        </w:rPr>
        <w:t xml:space="preserve"> na</w:t>
      </w:r>
      <w:r>
        <w:rPr>
          <w:rFonts w:eastAsia="Calibri"/>
          <w:color w:val="00000A"/>
          <w:kern w:val="2"/>
          <w:sz w:val="22"/>
          <w:szCs w:val="22"/>
        </w:rPr>
        <w:t xml:space="preserve">  </w:t>
      </w:r>
      <w:r w:rsidRPr="00D16E90">
        <w:rPr>
          <w:rFonts w:eastAsia="Calibri"/>
          <w:color w:val="00000A"/>
          <w:kern w:val="2"/>
          <w:sz w:val="22"/>
          <w:szCs w:val="22"/>
        </w:rPr>
        <w:t xml:space="preserve"> rynku </w:t>
      </w:r>
      <w:r>
        <w:rPr>
          <w:rFonts w:eastAsia="Calibri"/>
          <w:color w:val="00000A"/>
          <w:kern w:val="2"/>
          <w:sz w:val="22"/>
          <w:szCs w:val="22"/>
        </w:rPr>
        <w:t xml:space="preserve"> </w:t>
      </w:r>
      <w:r w:rsidRPr="00D16E90">
        <w:rPr>
          <w:rFonts w:eastAsia="Calibri"/>
          <w:color w:val="00000A"/>
          <w:kern w:val="2"/>
          <w:sz w:val="22"/>
          <w:szCs w:val="22"/>
        </w:rPr>
        <w:t xml:space="preserve">materiałów wskazanych w Dokumentacji lub specyfikacji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 xml:space="preserve">technicznej </w:t>
      </w:r>
      <w:r>
        <w:rPr>
          <w:rFonts w:eastAsia="Calibri"/>
          <w:color w:val="00000A"/>
          <w:kern w:val="2"/>
          <w:sz w:val="22"/>
          <w:szCs w:val="22"/>
        </w:rPr>
        <w:t xml:space="preserve">  </w:t>
      </w:r>
      <w:r w:rsidRPr="00D16E90">
        <w:rPr>
          <w:rFonts w:eastAsia="Calibri"/>
          <w:color w:val="00000A"/>
          <w:kern w:val="2"/>
          <w:sz w:val="22"/>
          <w:szCs w:val="22"/>
        </w:rPr>
        <w:t xml:space="preserve">wykonania i odbioru robót spowodowanej zaprzestaniem produkcji lub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 xml:space="preserve">wycofaniem z rynku tych materiałów, </w:t>
      </w:r>
    </w:p>
    <w:p w:rsidR="00C5364A" w:rsidRPr="00D16E90" w:rsidRDefault="00C5364A" w:rsidP="00C5364A">
      <w:pPr>
        <w:pStyle w:val="Akapitzlist"/>
        <w:spacing w:before="0" w:after="0"/>
        <w:ind w:left="1276"/>
        <w:jc w:val="both"/>
        <w:rPr>
          <w:rFonts w:eastAsia="Calibri"/>
          <w:color w:val="00000A"/>
          <w:kern w:val="2"/>
          <w:sz w:val="22"/>
          <w:szCs w:val="22"/>
        </w:rPr>
      </w:pPr>
      <w:r w:rsidRPr="00D16E90">
        <w:rPr>
          <w:rFonts w:eastAsia="Calibri"/>
          <w:color w:val="00000A"/>
          <w:kern w:val="2"/>
          <w:sz w:val="22"/>
          <w:szCs w:val="22"/>
        </w:rPr>
        <w:t>b)  pojawienia się na rynku materiałów lub urządzeń</w:t>
      </w:r>
      <w:r>
        <w:rPr>
          <w:rFonts w:eastAsia="Calibri"/>
          <w:color w:val="00000A"/>
          <w:kern w:val="2"/>
          <w:sz w:val="22"/>
          <w:szCs w:val="22"/>
        </w:rPr>
        <w:t xml:space="preserve"> </w:t>
      </w:r>
      <w:r w:rsidRPr="00D16E90">
        <w:rPr>
          <w:rFonts w:eastAsia="Calibri"/>
          <w:color w:val="00000A"/>
          <w:kern w:val="2"/>
          <w:sz w:val="22"/>
          <w:szCs w:val="22"/>
        </w:rPr>
        <w:t xml:space="preserve"> nowszej </w:t>
      </w:r>
      <w:r>
        <w:rPr>
          <w:rFonts w:eastAsia="Calibri"/>
          <w:color w:val="00000A"/>
          <w:kern w:val="2"/>
          <w:sz w:val="22"/>
          <w:szCs w:val="22"/>
        </w:rPr>
        <w:t xml:space="preserve"> </w:t>
      </w:r>
      <w:r w:rsidRPr="00D16E90">
        <w:rPr>
          <w:rFonts w:eastAsia="Calibri"/>
          <w:color w:val="00000A"/>
          <w:kern w:val="2"/>
          <w:sz w:val="22"/>
          <w:szCs w:val="22"/>
        </w:rPr>
        <w:t xml:space="preserve">generacji </w:t>
      </w:r>
      <w:r>
        <w:rPr>
          <w:rFonts w:eastAsia="Calibri"/>
          <w:color w:val="00000A"/>
          <w:kern w:val="2"/>
          <w:sz w:val="22"/>
          <w:szCs w:val="22"/>
        </w:rPr>
        <w:t xml:space="preserve"> </w:t>
      </w:r>
      <w:r w:rsidRPr="00D16E90">
        <w:rPr>
          <w:rFonts w:eastAsia="Calibri"/>
          <w:color w:val="00000A"/>
          <w:kern w:val="2"/>
          <w:sz w:val="22"/>
          <w:szCs w:val="22"/>
        </w:rPr>
        <w:t xml:space="preserve">pozwalających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 xml:space="preserve">na </w:t>
      </w:r>
      <w:r>
        <w:rPr>
          <w:rFonts w:eastAsia="Calibri"/>
          <w:color w:val="00000A"/>
          <w:kern w:val="2"/>
          <w:sz w:val="22"/>
          <w:szCs w:val="22"/>
        </w:rPr>
        <w:t xml:space="preserve"> </w:t>
      </w:r>
      <w:r w:rsidRPr="00D16E90">
        <w:rPr>
          <w:rFonts w:eastAsia="Calibri"/>
          <w:color w:val="00000A"/>
          <w:kern w:val="2"/>
          <w:sz w:val="22"/>
          <w:szCs w:val="22"/>
        </w:rPr>
        <w:t>zaoszczędzenie</w:t>
      </w:r>
      <w:r>
        <w:rPr>
          <w:rFonts w:eastAsia="Calibri"/>
          <w:color w:val="00000A"/>
          <w:kern w:val="2"/>
          <w:sz w:val="22"/>
          <w:szCs w:val="22"/>
        </w:rPr>
        <w:t xml:space="preserve">  </w:t>
      </w:r>
      <w:r w:rsidRPr="00D16E90">
        <w:rPr>
          <w:rFonts w:eastAsia="Calibri"/>
          <w:color w:val="00000A"/>
          <w:kern w:val="2"/>
          <w:sz w:val="22"/>
          <w:szCs w:val="22"/>
        </w:rPr>
        <w:t xml:space="preserve"> kosztów realizacji </w:t>
      </w:r>
      <w:r>
        <w:rPr>
          <w:rFonts w:eastAsia="Calibri"/>
          <w:color w:val="00000A"/>
          <w:kern w:val="2"/>
          <w:sz w:val="22"/>
          <w:szCs w:val="22"/>
        </w:rPr>
        <w:t xml:space="preserve"> </w:t>
      </w:r>
      <w:r w:rsidRPr="00D16E90">
        <w:rPr>
          <w:rFonts w:eastAsia="Calibri"/>
          <w:color w:val="00000A"/>
          <w:kern w:val="2"/>
          <w:sz w:val="22"/>
          <w:szCs w:val="22"/>
        </w:rPr>
        <w:t xml:space="preserve">przedmiotu </w:t>
      </w:r>
      <w:r>
        <w:rPr>
          <w:rFonts w:eastAsia="Calibri"/>
          <w:color w:val="00000A"/>
          <w:kern w:val="2"/>
          <w:sz w:val="22"/>
          <w:szCs w:val="22"/>
        </w:rPr>
        <w:t xml:space="preserve"> </w:t>
      </w:r>
      <w:r w:rsidRPr="00D16E90">
        <w:rPr>
          <w:rFonts w:eastAsia="Calibri"/>
          <w:color w:val="00000A"/>
          <w:kern w:val="2"/>
          <w:sz w:val="22"/>
          <w:szCs w:val="22"/>
        </w:rPr>
        <w:t xml:space="preserve">Umowy lub kosztów eksploatacji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wykonanego</w:t>
      </w:r>
      <w:r>
        <w:rPr>
          <w:rFonts w:eastAsia="Calibri"/>
          <w:color w:val="00000A"/>
          <w:kern w:val="2"/>
          <w:sz w:val="22"/>
          <w:szCs w:val="22"/>
        </w:rPr>
        <w:t xml:space="preserve">  </w:t>
      </w:r>
      <w:r w:rsidRPr="00D16E90">
        <w:rPr>
          <w:rFonts w:eastAsia="Calibri"/>
          <w:color w:val="00000A"/>
          <w:kern w:val="2"/>
          <w:sz w:val="22"/>
          <w:szCs w:val="22"/>
        </w:rPr>
        <w:t xml:space="preserve">  przedmiotu </w:t>
      </w:r>
      <w:r>
        <w:rPr>
          <w:rFonts w:eastAsia="Calibri"/>
          <w:color w:val="00000A"/>
          <w:kern w:val="2"/>
          <w:sz w:val="22"/>
          <w:szCs w:val="22"/>
        </w:rPr>
        <w:t xml:space="preserve"> </w:t>
      </w:r>
      <w:r w:rsidRPr="00D16E90">
        <w:rPr>
          <w:rFonts w:eastAsia="Calibri"/>
          <w:color w:val="00000A"/>
          <w:kern w:val="2"/>
          <w:sz w:val="22"/>
          <w:szCs w:val="22"/>
        </w:rPr>
        <w:t xml:space="preserve"> Umowy,  </w:t>
      </w:r>
      <w:r>
        <w:rPr>
          <w:rFonts w:eastAsia="Calibri"/>
          <w:color w:val="00000A"/>
          <w:kern w:val="2"/>
          <w:sz w:val="22"/>
          <w:szCs w:val="22"/>
        </w:rPr>
        <w:t xml:space="preserve">  </w:t>
      </w:r>
      <w:r w:rsidRPr="00D16E90">
        <w:rPr>
          <w:rFonts w:eastAsia="Calibri"/>
          <w:color w:val="00000A"/>
          <w:kern w:val="2"/>
          <w:sz w:val="22"/>
          <w:szCs w:val="22"/>
        </w:rPr>
        <w:t>lub  umożliwiające</w:t>
      </w:r>
      <w:r>
        <w:rPr>
          <w:rFonts w:eastAsia="Calibri"/>
          <w:color w:val="00000A"/>
          <w:kern w:val="2"/>
          <w:sz w:val="22"/>
          <w:szCs w:val="22"/>
        </w:rPr>
        <w:t xml:space="preserve"> </w:t>
      </w:r>
      <w:r w:rsidRPr="00D16E90">
        <w:rPr>
          <w:rFonts w:eastAsia="Calibri"/>
          <w:color w:val="00000A"/>
          <w:kern w:val="2"/>
          <w:sz w:val="22"/>
          <w:szCs w:val="22"/>
        </w:rPr>
        <w:t xml:space="preserve">  uzyskanie  lepszej  jakości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 xml:space="preserve">robót,  </w:t>
      </w:r>
    </w:p>
    <w:p w:rsidR="00C5364A" w:rsidRPr="00D16E90" w:rsidRDefault="00C5364A" w:rsidP="00C5364A">
      <w:pPr>
        <w:pStyle w:val="Akapitzlist"/>
        <w:spacing w:before="0" w:after="0"/>
        <w:ind w:left="1276"/>
        <w:jc w:val="both"/>
        <w:rPr>
          <w:rFonts w:eastAsia="Calibri"/>
          <w:color w:val="00000A"/>
          <w:kern w:val="2"/>
          <w:sz w:val="22"/>
          <w:szCs w:val="22"/>
        </w:rPr>
      </w:pPr>
      <w:r w:rsidRPr="00D16E90">
        <w:rPr>
          <w:rFonts w:eastAsia="Calibri"/>
          <w:color w:val="00000A"/>
          <w:kern w:val="2"/>
          <w:sz w:val="22"/>
          <w:szCs w:val="22"/>
        </w:rPr>
        <w:t xml:space="preserve">c)  konieczności </w:t>
      </w:r>
      <w:r>
        <w:rPr>
          <w:rFonts w:eastAsia="Calibri"/>
          <w:color w:val="00000A"/>
          <w:kern w:val="2"/>
          <w:sz w:val="22"/>
          <w:szCs w:val="22"/>
        </w:rPr>
        <w:t xml:space="preserve">  </w:t>
      </w:r>
      <w:r w:rsidRPr="00D16E90">
        <w:rPr>
          <w:rFonts w:eastAsia="Calibri"/>
          <w:color w:val="00000A"/>
          <w:kern w:val="2"/>
          <w:sz w:val="22"/>
          <w:szCs w:val="22"/>
        </w:rPr>
        <w:t xml:space="preserve"> zrealizowania</w:t>
      </w:r>
      <w:r>
        <w:rPr>
          <w:rFonts w:eastAsia="Calibri"/>
          <w:color w:val="00000A"/>
          <w:kern w:val="2"/>
          <w:sz w:val="22"/>
          <w:szCs w:val="22"/>
        </w:rPr>
        <w:t xml:space="preserve">  </w:t>
      </w:r>
      <w:r w:rsidRPr="00D16E90">
        <w:rPr>
          <w:rFonts w:eastAsia="Calibri"/>
          <w:color w:val="00000A"/>
          <w:kern w:val="2"/>
          <w:sz w:val="22"/>
          <w:szCs w:val="22"/>
        </w:rPr>
        <w:t xml:space="preserve">  inwestycji</w:t>
      </w:r>
      <w:r>
        <w:rPr>
          <w:rFonts w:eastAsia="Calibri"/>
          <w:color w:val="00000A"/>
          <w:kern w:val="2"/>
          <w:sz w:val="22"/>
          <w:szCs w:val="22"/>
        </w:rPr>
        <w:t xml:space="preserve">  </w:t>
      </w:r>
      <w:r w:rsidRPr="00D16E90">
        <w:rPr>
          <w:rFonts w:eastAsia="Calibri"/>
          <w:color w:val="00000A"/>
          <w:kern w:val="2"/>
          <w:sz w:val="22"/>
          <w:szCs w:val="22"/>
        </w:rPr>
        <w:t xml:space="preserve">  przy </w:t>
      </w:r>
      <w:r>
        <w:rPr>
          <w:rFonts w:eastAsia="Calibri"/>
          <w:color w:val="00000A"/>
          <w:kern w:val="2"/>
          <w:sz w:val="22"/>
          <w:szCs w:val="22"/>
        </w:rPr>
        <w:t xml:space="preserve">  </w:t>
      </w:r>
      <w:r w:rsidRPr="00D16E90">
        <w:rPr>
          <w:rFonts w:eastAsia="Calibri"/>
          <w:color w:val="00000A"/>
          <w:kern w:val="2"/>
          <w:sz w:val="22"/>
          <w:szCs w:val="22"/>
        </w:rPr>
        <w:t xml:space="preserve"> zastosowaniu </w:t>
      </w:r>
      <w:r>
        <w:rPr>
          <w:rFonts w:eastAsia="Calibri"/>
          <w:color w:val="00000A"/>
          <w:kern w:val="2"/>
          <w:sz w:val="22"/>
          <w:szCs w:val="22"/>
        </w:rPr>
        <w:t xml:space="preserve">   </w:t>
      </w:r>
      <w:r w:rsidRPr="00D16E90">
        <w:rPr>
          <w:rFonts w:eastAsia="Calibri"/>
          <w:color w:val="00000A"/>
          <w:kern w:val="2"/>
          <w:sz w:val="22"/>
          <w:szCs w:val="22"/>
        </w:rPr>
        <w:t xml:space="preserve"> innych  </w:t>
      </w:r>
      <w:r>
        <w:rPr>
          <w:rFonts w:eastAsia="Calibri"/>
          <w:color w:val="00000A"/>
          <w:kern w:val="2"/>
          <w:sz w:val="22"/>
          <w:szCs w:val="22"/>
        </w:rPr>
        <w:t xml:space="preserve">  </w:t>
      </w:r>
      <w:r w:rsidRPr="00D16E90">
        <w:rPr>
          <w:rFonts w:eastAsia="Calibri"/>
          <w:color w:val="00000A"/>
          <w:kern w:val="2"/>
          <w:sz w:val="22"/>
          <w:szCs w:val="22"/>
        </w:rPr>
        <w:t xml:space="preserve">rozwiązań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technicznych</w:t>
      </w:r>
      <w:r>
        <w:rPr>
          <w:rFonts w:eastAsia="Calibri"/>
          <w:color w:val="00000A"/>
          <w:kern w:val="2"/>
          <w:sz w:val="22"/>
          <w:szCs w:val="22"/>
        </w:rPr>
        <w:t xml:space="preserve"> </w:t>
      </w:r>
      <w:r w:rsidRPr="00D16E90">
        <w:rPr>
          <w:rFonts w:eastAsia="Calibri"/>
          <w:color w:val="00000A"/>
          <w:kern w:val="2"/>
          <w:sz w:val="22"/>
          <w:szCs w:val="22"/>
        </w:rPr>
        <w:t>/</w:t>
      </w:r>
      <w:r>
        <w:rPr>
          <w:rFonts w:eastAsia="Calibri"/>
          <w:color w:val="00000A"/>
          <w:kern w:val="2"/>
          <w:sz w:val="22"/>
          <w:szCs w:val="22"/>
        </w:rPr>
        <w:t xml:space="preserve"> </w:t>
      </w:r>
      <w:r w:rsidRPr="00D16E90">
        <w:rPr>
          <w:rFonts w:eastAsia="Calibri"/>
          <w:color w:val="00000A"/>
          <w:kern w:val="2"/>
          <w:sz w:val="22"/>
          <w:szCs w:val="22"/>
        </w:rPr>
        <w:t>technologicznych</w:t>
      </w:r>
      <w:r>
        <w:rPr>
          <w:rFonts w:eastAsia="Calibri"/>
          <w:color w:val="00000A"/>
          <w:kern w:val="2"/>
          <w:sz w:val="22"/>
          <w:szCs w:val="22"/>
        </w:rPr>
        <w:t xml:space="preserve"> </w:t>
      </w:r>
      <w:r w:rsidRPr="00D16E90">
        <w:rPr>
          <w:rFonts w:eastAsia="Calibri"/>
          <w:color w:val="00000A"/>
          <w:kern w:val="2"/>
          <w:sz w:val="22"/>
          <w:szCs w:val="22"/>
        </w:rPr>
        <w:t xml:space="preserve"> lub</w:t>
      </w:r>
      <w:r>
        <w:rPr>
          <w:rFonts w:eastAsia="Calibri"/>
          <w:color w:val="00000A"/>
          <w:kern w:val="2"/>
          <w:sz w:val="22"/>
          <w:szCs w:val="22"/>
        </w:rPr>
        <w:t xml:space="preserve"> </w:t>
      </w:r>
      <w:r w:rsidRPr="00D16E90">
        <w:rPr>
          <w:rFonts w:eastAsia="Calibri"/>
          <w:color w:val="00000A"/>
          <w:kern w:val="2"/>
          <w:sz w:val="22"/>
          <w:szCs w:val="22"/>
        </w:rPr>
        <w:t xml:space="preserve"> materiałowych</w:t>
      </w:r>
      <w:r>
        <w:rPr>
          <w:rFonts w:eastAsia="Calibri"/>
          <w:color w:val="00000A"/>
          <w:kern w:val="2"/>
          <w:sz w:val="22"/>
          <w:szCs w:val="22"/>
        </w:rPr>
        <w:t xml:space="preserve"> </w:t>
      </w:r>
      <w:r w:rsidRPr="00D16E90">
        <w:rPr>
          <w:rFonts w:eastAsia="Calibri"/>
          <w:color w:val="00000A"/>
          <w:kern w:val="2"/>
          <w:sz w:val="22"/>
          <w:szCs w:val="22"/>
        </w:rPr>
        <w:t xml:space="preserve"> niż</w:t>
      </w:r>
      <w:r>
        <w:rPr>
          <w:rFonts w:eastAsia="Calibri"/>
          <w:color w:val="00000A"/>
          <w:kern w:val="2"/>
          <w:sz w:val="22"/>
          <w:szCs w:val="22"/>
        </w:rPr>
        <w:t xml:space="preserve"> </w:t>
      </w:r>
      <w:r w:rsidRPr="00D16E90">
        <w:rPr>
          <w:rFonts w:eastAsia="Calibri"/>
          <w:color w:val="00000A"/>
          <w:kern w:val="2"/>
          <w:sz w:val="22"/>
          <w:szCs w:val="22"/>
        </w:rPr>
        <w:t xml:space="preserve"> wskazane w Dokumentacji,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 xml:space="preserve">w </w:t>
      </w:r>
      <w:r>
        <w:rPr>
          <w:rFonts w:eastAsia="Calibri"/>
          <w:color w:val="00000A"/>
          <w:kern w:val="2"/>
          <w:sz w:val="22"/>
          <w:szCs w:val="22"/>
        </w:rPr>
        <w:t xml:space="preserve"> </w:t>
      </w:r>
      <w:r w:rsidRPr="00D16E90">
        <w:rPr>
          <w:rFonts w:eastAsia="Calibri"/>
          <w:color w:val="00000A"/>
          <w:kern w:val="2"/>
          <w:sz w:val="22"/>
          <w:szCs w:val="22"/>
        </w:rPr>
        <w:t xml:space="preserve">sytuacji, </w:t>
      </w:r>
      <w:r>
        <w:rPr>
          <w:rFonts w:eastAsia="Calibri"/>
          <w:color w:val="00000A"/>
          <w:kern w:val="2"/>
          <w:sz w:val="22"/>
          <w:szCs w:val="22"/>
        </w:rPr>
        <w:t xml:space="preserve"> </w:t>
      </w:r>
      <w:r w:rsidRPr="00D16E90">
        <w:rPr>
          <w:rFonts w:eastAsia="Calibri"/>
          <w:color w:val="00000A"/>
          <w:kern w:val="2"/>
          <w:sz w:val="22"/>
          <w:szCs w:val="22"/>
        </w:rPr>
        <w:t xml:space="preserve">gdyby </w:t>
      </w:r>
      <w:r>
        <w:rPr>
          <w:rFonts w:eastAsia="Calibri"/>
          <w:color w:val="00000A"/>
          <w:kern w:val="2"/>
          <w:sz w:val="22"/>
          <w:szCs w:val="22"/>
        </w:rPr>
        <w:t xml:space="preserve"> </w:t>
      </w:r>
      <w:r w:rsidRPr="00D16E90">
        <w:rPr>
          <w:rFonts w:eastAsia="Calibri"/>
          <w:color w:val="00000A"/>
          <w:kern w:val="2"/>
          <w:sz w:val="22"/>
          <w:szCs w:val="22"/>
        </w:rPr>
        <w:t xml:space="preserve">zastosowanie </w:t>
      </w:r>
      <w:r>
        <w:rPr>
          <w:rFonts w:eastAsia="Calibri"/>
          <w:color w:val="00000A"/>
          <w:kern w:val="2"/>
          <w:sz w:val="22"/>
          <w:szCs w:val="22"/>
        </w:rPr>
        <w:t xml:space="preserve"> </w:t>
      </w:r>
      <w:r w:rsidRPr="00D16E90">
        <w:rPr>
          <w:rFonts w:eastAsia="Calibri"/>
          <w:color w:val="00000A"/>
          <w:kern w:val="2"/>
          <w:sz w:val="22"/>
          <w:szCs w:val="22"/>
        </w:rPr>
        <w:t>przewidzianych</w:t>
      </w:r>
      <w:r>
        <w:rPr>
          <w:rFonts w:eastAsia="Calibri"/>
          <w:color w:val="00000A"/>
          <w:kern w:val="2"/>
          <w:sz w:val="22"/>
          <w:szCs w:val="22"/>
        </w:rPr>
        <w:t xml:space="preserve"> </w:t>
      </w:r>
      <w:r w:rsidRPr="00D16E90">
        <w:rPr>
          <w:rFonts w:eastAsia="Calibri"/>
          <w:color w:val="00000A"/>
          <w:kern w:val="2"/>
          <w:sz w:val="22"/>
          <w:szCs w:val="22"/>
        </w:rPr>
        <w:t xml:space="preserve"> rozwiązań </w:t>
      </w:r>
      <w:r>
        <w:rPr>
          <w:rFonts w:eastAsia="Calibri"/>
          <w:color w:val="00000A"/>
          <w:kern w:val="2"/>
          <w:sz w:val="22"/>
          <w:szCs w:val="22"/>
        </w:rPr>
        <w:t xml:space="preserve"> </w:t>
      </w:r>
      <w:r w:rsidRPr="00D16E90">
        <w:rPr>
          <w:rFonts w:eastAsia="Calibri"/>
          <w:color w:val="00000A"/>
          <w:kern w:val="2"/>
          <w:sz w:val="22"/>
          <w:szCs w:val="22"/>
        </w:rPr>
        <w:t xml:space="preserve">groziło niewykonaniem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 xml:space="preserve">lub wadliwym wykonaniem przedmiotu Umowy. </w:t>
      </w:r>
    </w:p>
    <w:p w:rsidR="00C5364A" w:rsidRPr="00D16E90" w:rsidRDefault="00C5364A" w:rsidP="00C5364A">
      <w:pPr>
        <w:pStyle w:val="Akapitzlist"/>
        <w:spacing w:before="0" w:after="0"/>
        <w:ind w:left="1276"/>
        <w:jc w:val="both"/>
        <w:rPr>
          <w:rFonts w:eastAsia="Calibri"/>
          <w:color w:val="00000A"/>
          <w:kern w:val="2"/>
          <w:sz w:val="22"/>
          <w:szCs w:val="22"/>
        </w:rPr>
      </w:pPr>
      <w:r w:rsidRPr="00D16E90">
        <w:rPr>
          <w:rFonts w:eastAsia="Calibri"/>
          <w:color w:val="00000A"/>
          <w:kern w:val="2"/>
          <w:sz w:val="22"/>
          <w:szCs w:val="22"/>
        </w:rPr>
        <w:t>d)  odmiennych</w:t>
      </w:r>
      <w:r>
        <w:rPr>
          <w:rFonts w:eastAsia="Calibri"/>
          <w:color w:val="00000A"/>
          <w:kern w:val="2"/>
          <w:sz w:val="22"/>
          <w:szCs w:val="22"/>
        </w:rPr>
        <w:t xml:space="preserve"> </w:t>
      </w:r>
      <w:r w:rsidRPr="00D16E90">
        <w:rPr>
          <w:rFonts w:eastAsia="Calibri"/>
          <w:color w:val="00000A"/>
          <w:kern w:val="2"/>
          <w:sz w:val="22"/>
          <w:szCs w:val="22"/>
        </w:rPr>
        <w:t xml:space="preserve"> od</w:t>
      </w:r>
      <w:r>
        <w:rPr>
          <w:rFonts w:eastAsia="Calibri"/>
          <w:color w:val="00000A"/>
          <w:kern w:val="2"/>
          <w:sz w:val="22"/>
          <w:szCs w:val="22"/>
        </w:rPr>
        <w:t xml:space="preserve">  </w:t>
      </w:r>
      <w:r w:rsidRPr="00D16E90">
        <w:rPr>
          <w:rFonts w:eastAsia="Calibri"/>
          <w:color w:val="00000A"/>
          <w:kern w:val="2"/>
          <w:sz w:val="22"/>
          <w:szCs w:val="22"/>
        </w:rPr>
        <w:t xml:space="preserve"> przyjętych </w:t>
      </w:r>
      <w:r>
        <w:rPr>
          <w:rFonts w:eastAsia="Calibri"/>
          <w:color w:val="00000A"/>
          <w:kern w:val="2"/>
          <w:sz w:val="22"/>
          <w:szCs w:val="22"/>
        </w:rPr>
        <w:t xml:space="preserve">  </w:t>
      </w:r>
      <w:r w:rsidRPr="00D16E90">
        <w:rPr>
          <w:rFonts w:eastAsia="Calibri"/>
          <w:color w:val="00000A"/>
          <w:kern w:val="2"/>
          <w:sz w:val="22"/>
          <w:szCs w:val="22"/>
        </w:rPr>
        <w:t xml:space="preserve">w  </w:t>
      </w:r>
      <w:r>
        <w:rPr>
          <w:rFonts w:eastAsia="Calibri"/>
          <w:color w:val="00000A"/>
          <w:kern w:val="2"/>
          <w:sz w:val="22"/>
          <w:szCs w:val="22"/>
        </w:rPr>
        <w:t xml:space="preserve"> </w:t>
      </w:r>
      <w:r w:rsidRPr="00D16E90">
        <w:rPr>
          <w:rFonts w:eastAsia="Calibri"/>
          <w:color w:val="00000A"/>
          <w:kern w:val="2"/>
          <w:sz w:val="22"/>
          <w:szCs w:val="22"/>
        </w:rPr>
        <w:t xml:space="preserve">Dokumentacji warunków terenowych związanych z </w:t>
      </w:r>
    </w:p>
    <w:p w:rsidR="00C5364A"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D16E90">
        <w:rPr>
          <w:rFonts w:eastAsia="Calibri"/>
          <w:color w:val="00000A"/>
          <w:kern w:val="2"/>
          <w:sz w:val="22"/>
          <w:szCs w:val="22"/>
        </w:rPr>
        <w:t>istnieniem</w:t>
      </w:r>
      <w:r>
        <w:rPr>
          <w:rFonts w:eastAsia="Calibri"/>
          <w:color w:val="00000A"/>
          <w:kern w:val="2"/>
          <w:sz w:val="22"/>
          <w:szCs w:val="22"/>
        </w:rPr>
        <w:t xml:space="preserve">  </w:t>
      </w:r>
      <w:r w:rsidRPr="00D16E90">
        <w:rPr>
          <w:rFonts w:eastAsia="Calibri"/>
          <w:color w:val="00000A"/>
          <w:kern w:val="2"/>
          <w:sz w:val="22"/>
          <w:szCs w:val="22"/>
        </w:rPr>
        <w:t>niezinwentaryzowanych</w:t>
      </w:r>
      <w:r>
        <w:rPr>
          <w:rFonts w:eastAsia="Calibri"/>
          <w:color w:val="00000A"/>
          <w:kern w:val="2"/>
          <w:sz w:val="22"/>
          <w:szCs w:val="22"/>
        </w:rPr>
        <w:t xml:space="preserve">   </w:t>
      </w:r>
      <w:r w:rsidRPr="00D16E90">
        <w:rPr>
          <w:rFonts w:eastAsia="Calibri"/>
          <w:color w:val="00000A"/>
          <w:kern w:val="2"/>
          <w:sz w:val="22"/>
          <w:szCs w:val="22"/>
        </w:rPr>
        <w:t>podziemnych</w:t>
      </w:r>
      <w:r>
        <w:rPr>
          <w:rFonts w:eastAsia="Calibri"/>
          <w:color w:val="00000A"/>
          <w:kern w:val="2"/>
          <w:sz w:val="22"/>
          <w:szCs w:val="22"/>
        </w:rPr>
        <w:t xml:space="preserve">  </w:t>
      </w:r>
      <w:r w:rsidRPr="00D16E90">
        <w:rPr>
          <w:rFonts w:eastAsia="Calibri"/>
          <w:color w:val="00000A"/>
          <w:kern w:val="2"/>
          <w:sz w:val="22"/>
          <w:szCs w:val="22"/>
        </w:rPr>
        <w:t xml:space="preserve">  sieci,  instalacji, </w:t>
      </w:r>
      <w:r>
        <w:rPr>
          <w:rFonts w:eastAsia="Calibri"/>
          <w:color w:val="00000A"/>
          <w:kern w:val="2"/>
          <w:sz w:val="22"/>
          <w:szCs w:val="22"/>
        </w:rPr>
        <w:t xml:space="preserve"> </w:t>
      </w:r>
      <w:r w:rsidRPr="00D16E90">
        <w:rPr>
          <w:rFonts w:eastAsia="Calibri"/>
          <w:color w:val="00000A"/>
          <w:kern w:val="2"/>
          <w:sz w:val="22"/>
          <w:szCs w:val="22"/>
        </w:rPr>
        <w:t xml:space="preserve"> urządzeń </w:t>
      </w:r>
      <w:r>
        <w:rPr>
          <w:rFonts w:eastAsia="Calibri"/>
          <w:color w:val="00000A"/>
          <w:kern w:val="2"/>
          <w:sz w:val="22"/>
          <w:szCs w:val="22"/>
        </w:rPr>
        <w:t xml:space="preserve"> </w:t>
      </w:r>
      <w:r w:rsidRPr="00D16E90">
        <w:rPr>
          <w:rFonts w:eastAsia="Calibri"/>
          <w:color w:val="00000A"/>
          <w:kern w:val="2"/>
          <w:sz w:val="22"/>
          <w:szCs w:val="22"/>
        </w:rPr>
        <w:t xml:space="preserve"> lub</w:t>
      </w:r>
    </w:p>
    <w:p w:rsidR="00C5364A" w:rsidRPr="003F5D25"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3F5D25">
        <w:rPr>
          <w:rFonts w:eastAsia="Calibri"/>
          <w:color w:val="00000A"/>
          <w:kern w:val="2"/>
          <w:sz w:val="22"/>
          <w:szCs w:val="22"/>
        </w:rPr>
        <w:t xml:space="preserve">obiektów </w:t>
      </w:r>
      <w:r>
        <w:rPr>
          <w:rFonts w:eastAsia="Calibri"/>
          <w:color w:val="00000A"/>
          <w:kern w:val="2"/>
          <w:sz w:val="22"/>
          <w:szCs w:val="22"/>
        </w:rPr>
        <w:t xml:space="preserve">  </w:t>
      </w:r>
      <w:r w:rsidRPr="003F5D25">
        <w:rPr>
          <w:rFonts w:eastAsia="Calibri"/>
          <w:color w:val="00000A"/>
          <w:kern w:val="2"/>
          <w:sz w:val="22"/>
          <w:szCs w:val="22"/>
        </w:rPr>
        <w:t xml:space="preserve"> budowlanych </w:t>
      </w:r>
      <w:r>
        <w:rPr>
          <w:rFonts w:eastAsia="Calibri"/>
          <w:color w:val="00000A"/>
          <w:kern w:val="2"/>
          <w:sz w:val="22"/>
          <w:szCs w:val="22"/>
        </w:rPr>
        <w:t xml:space="preserve">   </w:t>
      </w:r>
      <w:r w:rsidRPr="003F5D25">
        <w:rPr>
          <w:rFonts w:eastAsia="Calibri"/>
          <w:color w:val="00000A"/>
          <w:kern w:val="2"/>
          <w:sz w:val="22"/>
          <w:szCs w:val="22"/>
        </w:rPr>
        <w:t xml:space="preserve">skutkujących </w:t>
      </w:r>
      <w:r>
        <w:rPr>
          <w:rFonts w:eastAsia="Calibri"/>
          <w:color w:val="00000A"/>
          <w:kern w:val="2"/>
          <w:sz w:val="22"/>
          <w:szCs w:val="22"/>
        </w:rPr>
        <w:t xml:space="preserve">  niemożliwością </w:t>
      </w:r>
      <w:r w:rsidRPr="003F5D25">
        <w:rPr>
          <w:rFonts w:eastAsia="Calibri"/>
          <w:color w:val="00000A"/>
          <w:kern w:val="2"/>
          <w:sz w:val="22"/>
          <w:szCs w:val="22"/>
        </w:rPr>
        <w:t xml:space="preserve">zrealizowania  przedmiotu </w:t>
      </w:r>
    </w:p>
    <w:p w:rsidR="00C5364A" w:rsidRPr="00D16E90" w:rsidRDefault="00C5364A" w:rsidP="00C5364A">
      <w:pPr>
        <w:pStyle w:val="Akapitzlist"/>
        <w:spacing w:before="0" w:after="0"/>
        <w:ind w:left="1276" w:firstLine="140"/>
        <w:jc w:val="both"/>
        <w:rPr>
          <w:rFonts w:eastAsia="Calibri"/>
          <w:color w:val="00000A"/>
          <w:kern w:val="2"/>
          <w:sz w:val="22"/>
          <w:szCs w:val="22"/>
        </w:rPr>
      </w:pPr>
      <w:r>
        <w:rPr>
          <w:rFonts w:eastAsia="Calibri"/>
          <w:color w:val="00000A"/>
          <w:kern w:val="2"/>
          <w:sz w:val="22"/>
          <w:szCs w:val="22"/>
        </w:rPr>
        <w:t xml:space="preserve">   </w:t>
      </w:r>
      <w:r w:rsidRPr="003F5D25">
        <w:rPr>
          <w:rFonts w:eastAsia="Calibri"/>
          <w:color w:val="00000A"/>
          <w:kern w:val="2"/>
          <w:sz w:val="22"/>
          <w:szCs w:val="22"/>
        </w:rPr>
        <w:t>Umowy przy dotychczasowych założeniach technologicznych lub materiałowych.</w:t>
      </w:r>
    </w:p>
    <w:p w:rsidR="00C5364A"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                               </w:t>
      </w:r>
      <w:r w:rsidRPr="00D756BE">
        <w:rPr>
          <w:rFonts w:eastAsia="Calibri"/>
          <w:color w:val="00000A"/>
          <w:kern w:val="2"/>
          <w:sz w:val="22"/>
          <w:szCs w:val="22"/>
        </w:rPr>
        <w:t>Każdorazowo</w:t>
      </w:r>
      <w:r>
        <w:rPr>
          <w:rFonts w:eastAsia="Calibri"/>
          <w:color w:val="00000A"/>
          <w:kern w:val="2"/>
          <w:sz w:val="22"/>
          <w:szCs w:val="22"/>
        </w:rPr>
        <w:t xml:space="preserve"> </w:t>
      </w:r>
      <w:r w:rsidRPr="00D756BE">
        <w:rPr>
          <w:rFonts w:eastAsia="Calibri"/>
          <w:color w:val="00000A"/>
          <w:kern w:val="2"/>
          <w:sz w:val="22"/>
          <w:szCs w:val="22"/>
        </w:rPr>
        <w:t>na</w:t>
      </w:r>
      <w:r>
        <w:rPr>
          <w:rFonts w:eastAsia="Calibri"/>
          <w:color w:val="00000A"/>
          <w:kern w:val="2"/>
          <w:sz w:val="22"/>
          <w:szCs w:val="22"/>
        </w:rPr>
        <w:t xml:space="preserve"> taką   zmianę   z    inicjatywy   Wykonawcy    musi   wyrazić      zgodę   </w:t>
      </w:r>
    </w:p>
    <w:p w:rsidR="00C5364A"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                               </w:t>
      </w:r>
      <w:r w:rsidRPr="0003533E">
        <w:rPr>
          <w:rFonts w:eastAsia="Calibri"/>
          <w:color w:val="00000A"/>
          <w:kern w:val="2"/>
          <w:sz w:val="22"/>
          <w:szCs w:val="22"/>
        </w:rPr>
        <w:t>Projektant,  który wykonał Dokumentację oraz Zamawiający;</w:t>
      </w:r>
    </w:p>
    <w:p w:rsidR="00C5364A" w:rsidRPr="001B1C95"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                     </w:t>
      </w:r>
      <w:r w:rsidRPr="001B1C95">
        <w:rPr>
          <w:rFonts w:eastAsia="Calibri"/>
          <w:color w:val="00000A"/>
          <w:kern w:val="2"/>
          <w:sz w:val="22"/>
          <w:szCs w:val="22"/>
        </w:rPr>
        <w:t xml:space="preserve">3)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części  dotyczącej  konieczności  zastosowania  robót  zamiennych  w  stosunku</w:t>
      </w:r>
      <w:r>
        <w:rPr>
          <w:rFonts w:eastAsia="Calibri"/>
          <w:color w:val="00000A"/>
          <w:kern w:val="2"/>
          <w:sz w:val="22"/>
          <w:szCs w:val="22"/>
        </w:rPr>
        <w:t xml:space="preserve"> </w:t>
      </w:r>
      <w:r w:rsidRPr="001B1C95">
        <w:rPr>
          <w:rFonts w:eastAsia="Calibri"/>
          <w:color w:val="00000A"/>
          <w:kern w:val="2"/>
          <w:sz w:val="22"/>
          <w:szCs w:val="22"/>
        </w:rPr>
        <w:t xml:space="preserve">  do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przewidzianych </w:t>
      </w:r>
      <w:r>
        <w:rPr>
          <w:rFonts w:eastAsia="Calibri"/>
          <w:color w:val="00000A"/>
          <w:kern w:val="2"/>
          <w:sz w:val="22"/>
          <w:szCs w:val="22"/>
        </w:rPr>
        <w:t xml:space="preserve">  </w:t>
      </w:r>
      <w:r w:rsidRPr="001B1C95">
        <w:rPr>
          <w:rFonts w:eastAsia="Calibri"/>
          <w:color w:val="00000A"/>
          <w:kern w:val="2"/>
          <w:sz w:val="22"/>
          <w:szCs w:val="22"/>
        </w:rPr>
        <w:t xml:space="preserve"> Dokumentacją,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 xml:space="preserve"> sytuacji</w:t>
      </w:r>
      <w:r>
        <w:rPr>
          <w:rFonts w:eastAsia="Calibri"/>
          <w:color w:val="00000A"/>
          <w:kern w:val="2"/>
          <w:sz w:val="22"/>
          <w:szCs w:val="22"/>
        </w:rPr>
        <w:t xml:space="preserve">  </w:t>
      </w:r>
      <w:r w:rsidRPr="001B1C95">
        <w:rPr>
          <w:rFonts w:eastAsia="Calibri"/>
          <w:color w:val="00000A"/>
          <w:kern w:val="2"/>
          <w:sz w:val="22"/>
          <w:szCs w:val="22"/>
        </w:rPr>
        <w:t xml:space="preserve">  gdy </w:t>
      </w:r>
      <w:r>
        <w:rPr>
          <w:rFonts w:eastAsia="Calibri"/>
          <w:color w:val="00000A"/>
          <w:kern w:val="2"/>
          <w:sz w:val="22"/>
          <w:szCs w:val="22"/>
        </w:rPr>
        <w:t xml:space="preserve">  </w:t>
      </w:r>
      <w:r w:rsidRPr="001B1C95">
        <w:rPr>
          <w:rFonts w:eastAsia="Calibri"/>
          <w:color w:val="00000A"/>
          <w:kern w:val="2"/>
          <w:sz w:val="22"/>
          <w:szCs w:val="22"/>
        </w:rPr>
        <w:t xml:space="preserve"> wykonanie</w:t>
      </w:r>
      <w:r>
        <w:rPr>
          <w:rFonts w:eastAsia="Calibri"/>
          <w:color w:val="00000A"/>
          <w:kern w:val="2"/>
          <w:sz w:val="22"/>
          <w:szCs w:val="22"/>
        </w:rPr>
        <w:t xml:space="preserve">  </w:t>
      </w:r>
      <w:r w:rsidRPr="001B1C95">
        <w:rPr>
          <w:rFonts w:eastAsia="Calibri"/>
          <w:color w:val="00000A"/>
          <w:kern w:val="2"/>
          <w:sz w:val="22"/>
          <w:szCs w:val="22"/>
        </w:rPr>
        <w:t xml:space="preserve">  tych </w:t>
      </w:r>
      <w:r>
        <w:rPr>
          <w:rFonts w:eastAsia="Calibri"/>
          <w:color w:val="00000A"/>
          <w:kern w:val="2"/>
          <w:sz w:val="22"/>
          <w:szCs w:val="22"/>
        </w:rPr>
        <w:t xml:space="preserve"> </w:t>
      </w:r>
      <w:r w:rsidRPr="001B1C95">
        <w:rPr>
          <w:rFonts w:eastAsia="Calibri"/>
          <w:color w:val="00000A"/>
          <w:kern w:val="2"/>
          <w:sz w:val="22"/>
          <w:szCs w:val="22"/>
        </w:rPr>
        <w:t xml:space="preserve"> robót  będzie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niezbędne do </w:t>
      </w:r>
      <w:r w:rsidRPr="001B1C95">
        <w:rPr>
          <w:rFonts w:eastAsia="Calibri"/>
          <w:color w:val="00000A"/>
          <w:kern w:val="2"/>
          <w:sz w:val="22"/>
          <w:szCs w:val="22"/>
        </w:rPr>
        <w:t xml:space="preserve">prawidłowego,  tj.  zgodnego  z  zasadami  wiedzy  technicznej  </w:t>
      </w:r>
      <w:r w:rsidRPr="001B1C95">
        <w:rPr>
          <w:rFonts w:eastAsia="Calibri"/>
          <w:color w:val="00000A"/>
          <w:kern w:val="2"/>
          <w:sz w:val="22"/>
          <w:szCs w:val="22"/>
        </w:rPr>
        <w:br/>
        <w:t xml:space="preserve">   </w:t>
      </w:r>
      <w:r>
        <w:rPr>
          <w:rFonts w:eastAsia="Calibri"/>
          <w:color w:val="00000A"/>
          <w:kern w:val="2"/>
          <w:sz w:val="22"/>
          <w:szCs w:val="22"/>
        </w:rPr>
        <w:t xml:space="preserve">   </w:t>
      </w:r>
      <w:r w:rsidRPr="001B1C95">
        <w:rPr>
          <w:rFonts w:eastAsia="Calibri"/>
          <w:color w:val="00000A"/>
          <w:kern w:val="2"/>
          <w:sz w:val="22"/>
          <w:szCs w:val="22"/>
        </w:rPr>
        <w:t xml:space="preserve"> i obowiązującymi na dzień odbioru robót przepisami wykonania przedmiotu Umowy.</w:t>
      </w:r>
    </w:p>
    <w:p w:rsidR="00C5364A" w:rsidRPr="00D756BE"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                           </w:t>
      </w:r>
      <w:r w:rsidRPr="00D756BE">
        <w:rPr>
          <w:rFonts w:eastAsia="Calibri"/>
          <w:color w:val="00000A"/>
          <w:kern w:val="2"/>
          <w:sz w:val="22"/>
          <w:szCs w:val="22"/>
        </w:rPr>
        <w:t xml:space="preserve">Jeżeli  zmiana  Umowy  wymaga  zmiany  Dokumentacji  lub  specyfikacji </w:t>
      </w:r>
      <w:r>
        <w:rPr>
          <w:rFonts w:eastAsia="Calibri"/>
          <w:color w:val="00000A"/>
          <w:kern w:val="2"/>
          <w:sz w:val="22"/>
          <w:szCs w:val="22"/>
        </w:rPr>
        <w:t xml:space="preserve"> </w:t>
      </w:r>
      <w:r w:rsidRPr="00D756BE">
        <w:rPr>
          <w:rFonts w:eastAsia="Calibri"/>
          <w:color w:val="00000A"/>
          <w:kern w:val="2"/>
          <w:sz w:val="22"/>
          <w:szCs w:val="22"/>
        </w:rPr>
        <w:t xml:space="preserve"> technicznych </w:t>
      </w:r>
    </w:p>
    <w:p w:rsidR="00C5364A" w:rsidRPr="00D756BE" w:rsidRDefault="00C5364A" w:rsidP="00C5364A">
      <w:pPr>
        <w:pStyle w:val="Akapitzlist"/>
        <w:spacing w:before="0" w:after="0"/>
        <w:ind w:left="1134"/>
        <w:jc w:val="both"/>
        <w:rPr>
          <w:rFonts w:eastAsia="Calibri"/>
          <w:color w:val="00000A"/>
          <w:kern w:val="2"/>
          <w:sz w:val="22"/>
          <w:szCs w:val="22"/>
        </w:rPr>
      </w:pPr>
      <w:r>
        <w:rPr>
          <w:rFonts w:eastAsia="Calibri"/>
          <w:color w:val="00000A"/>
          <w:kern w:val="2"/>
          <w:sz w:val="22"/>
          <w:szCs w:val="22"/>
        </w:rPr>
        <w:t xml:space="preserve">    wykonania i </w:t>
      </w:r>
      <w:r w:rsidRPr="00D756BE">
        <w:rPr>
          <w:rFonts w:eastAsia="Calibri"/>
          <w:color w:val="00000A"/>
          <w:kern w:val="2"/>
          <w:sz w:val="22"/>
          <w:szCs w:val="22"/>
        </w:rPr>
        <w:t xml:space="preserve">odbioru  robót,  Strona  inicjująca  zmianę  przedstawia  projekt  </w:t>
      </w:r>
      <w:r>
        <w:rPr>
          <w:rFonts w:eastAsia="Calibri"/>
          <w:color w:val="00000A"/>
          <w:kern w:val="2"/>
          <w:sz w:val="22"/>
          <w:szCs w:val="22"/>
        </w:rPr>
        <w:t xml:space="preserve"> </w:t>
      </w:r>
      <w:r w:rsidRPr="00D756BE">
        <w:rPr>
          <w:rFonts w:eastAsia="Calibri"/>
          <w:color w:val="00000A"/>
          <w:kern w:val="2"/>
          <w:sz w:val="22"/>
          <w:szCs w:val="22"/>
        </w:rPr>
        <w:t xml:space="preserve">zamienny </w:t>
      </w:r>
    </w:p>
    <w:p w:rsidR="00C5364A" w:rsidRPr="00D756BE" w:rsidRDefault="00C5364A" w:rsidP="00C5364A">
      <w:pPr>
        <w:pStyle w:val="Akapitzlist"/>
        <w:spacing w:before="0" w:after="0"/>
        <w:ind w:left="1134"/>
        <w:jc w:val="both"/>
        <w:rPr>
          <w:rFonts w:eastAsia="Calibri"/>
          <w:color w:val="00000A"/>
          <w:kern w:val="2"/>
          <w:sz w:val="22"/>
          <w:szCs w:val="22"/>
        </w:rPr>
      </w:pPr>
      <w:r>
        <w:rPr>
          <w:rFonts w:eastAsia="Calibri"/>
          <w:color w:val="00000A"/>
          <w:kern w:val="2"/>
          <w:sz w:val="22"/>
          <w:szCs w:val="22"/>
        </w:rPr>
        <w:t xml:space="preserve">    </w:t>
      </w:r>
      <w:r w:rsidRPr="00D756BE">
        <w:rPr>
          <w:rFonts w:eastAsia="Calibri"/>
          <w:color w:val="00000A"/>
          <w:kern w:val="2"/>
          <w:sz w:val="22"/>
          <w:szCs w:val="22"/>
        </w:rPr>
        <w:t xml:space="preserve">zawierający  opis  proponowanych  zmian  wraz  informacją  o </w:t>
      </w:r>
      <w:r>
        <w:rPr>
          <w:rFonts w:eastAsia="Calibri"/>
          <w:color w:val="00000A"/>
          <w:kern w:val="2"/>
          <w:sz w:val="22"/>
          <w:szCs w:val="22"/>
        </w:rPr>
        <w:t xml:space="preserve"> </w:t>
      </w:r>
      <w:r w:rsidRPr="00D756BE">
        <w:rPr>
          <w:rFonts w:eastAsia="Calibri"/>
          <w:color w:val="00000A"/>
          <w:kern w:val="2"/>
          <w:sz w:val="22"/>
          <w:szCs w:val="22"/>
        </w:rPr>
        <w:t xml:space="preserve"> konieczności  </w:t>
      </w:r>
      <w:r>
        <w:rPr>
          <w:rFonts w:eastAsia="Calibri"/>
          <w:color w:val="00000A"/>
          <w:kern w:val="2"/>
          <w:sz w:val="22"/>
          <w:szCs w:val="22"/>
        </w:rPr>
        <w:t xml:space="preserve">  </w:t>
      </w:r>
      <w:r w:rsidRPr="00D756BE">
        <w:rPr>
          <w:rFonts w:eastAsia="Calibri"/>
          <w:color w:val="00000A"/>
          <w:kern w:val="2"/>
          <w:sz w:val="22"/>
          <w:szCs w:val="22"/>
        </w:rPr>
        <w:t>lub</w:t>
      </w:r>
      <w:r>
        <w:rPr>
          <w:rFonts w:eastAsia="Calibri"/>
          <w:color w:val="00000A"/>
          <w:kern w:val="2"/>
          <w:sz w:val="22"/>
          <w:szCs w:val="22"/>
        </w:rPr>
        <w:t xml:space="preserve">  </w:t>
      </w:r>
      <w:r w:rsidRPr="00D756BE">
        <w:rPr>
          <w:rFonts w:eastAsia="Calibri"/>
          <w:color w:val="00000A"/>
          <w:kern w:val="2"/>
          <w:sz w:val="22"/>
          <w:szCs w:val="22"/>
        </w:rPr>
        <w:t xml:space="preserve">  nie </w:t>
      </w:r>
    </w:p>
    <w:p w:rsidR="00C5364A" w:rsidRPr="00D756BE" w:rsidRDefault="00C5364A" w:rsidP="00C5364A">
      <w:pPr>
        <w:pStyle w:val="Akapitzlist"/>
        <w:spacing w:before="0" w:after="0"/>
        <w:ind w:left="1134"/>
        <w:jc w:val="both"/>
        <w:rPr>
          <w:rFonts w:eastAsia="Calibri"/>
          <w:color w:val="00000A"/>
          <w:kern w:val="2"/>
          <w:sz w:val="22"/>
          <w:szCs w:val="22"/>
        </w:rPr>
      </w:pPr>
      <w:r>
        <w:rPr>
          <w:rFonts w:eastAsia="Calibri"/>
          <w:color w:val="00000A"/>
          <w:kern w:val="2"/>
          <w:sz w:val="22"/>
          <w:szCs w:val="22"/>
        </w:rPr>
        <w:t xml:space="preserve">    </w:t>
      </w:r>
      <w:r w:rsidRPr="00D756BE">
        <w:rPr>
          <w:rFonts w:eastAsia="Calibri"/>
          <w:color w:val="00000A"/>
          <w:kern w:val="2"/>
          <w:sz w:val="22"/>
          <w:szCs w:val="22"/>
        </w:rPr>
        <w:t>zgłoszenia</w:t>
      </w:r>
      <w:r>
        <w:rPr>
          <w:rFonts w:eastAsia="Calibri"/>
          <w:color w:val="00000A"/>
          <w:kern w:val="2"/>
          <w:sz w:val="22"/>
          <w:szCs w:val="22"/>
        </w:rPr>
        <w:t xml:space="preserve"> </w:t>
      </w:r>
      <w:r w:rsidRPr="00D756BE">
        <w:rPr>
          <w:rFonts w:eastAsia="Calibri"/>
          <w:color w:val="00000A"/>
          <w:kern w:val="2"/>
          <w:sz w:val="22"/>
          <w:szCs w:val="22"/>
        </w:rPr>
        <w:t xml:space="preserve"> robót budowlanych lub uzyskania zmiany pozwolenia na budowę/ZRID oraz </w:t>
      </w:r>
    </w:p>
    <w:p w:rsidR="00C5364A" w:rsidRDefault="00C5364A" w:rsidP="00C5364A">
      <w:pPr>
        <w:pStyle w:val="Akapitzlist"/>
        <w:tabs>
          <w:tab w:val="left" w:pos="4140"/>
        </w:tabs>
        <w:spacing w:before="0" w:after="0"/>
        <w:ind w:left="1134"/>
        <w:jc w:val="both"/>
        <w:rPr>
          <w:rFonts w:eastAsia="Calibri"/>
          <w:color w:val="00000A"/>
          <w:kern w:val="2"/>
          <w:sz w:val="22"/>
          <w:szCs w:val="22"/>
        </w:rPr>
      </w:pPr>
      <w:r>
        <w:rPr>
          <w:rFonts w:eastAsia="Calibri"/>
          <w:color w:val="00000A"/>
          <w:kern w:val="2"/>
          <w:sz w:val="22"/>
          <w:szCs w:val="22"/>
        </w:rPr>
        <w:t xml:space="preserve">    </w:t>
      </w:r>
      <w:r w:rsidRPr="00D756BE">
        <w:rPr>
          <w:rFonts w:eastAsia="Calibri"/>
          <w:color w:val="00000A"/>
          <w:kern w:val="2"/>
          <w:sz w:val="22"/>
          <w:szCs w:val="22"/>
        </w:rPr>
        <w:t>przedmiar i niezbędne rysunki;</w:t>
      </w:r>
      <w:r>
        <w:rPr>
          <w:rFonts w:eastAsia="Calibri"/>
          <w:color w:val="00000A"/>
          <w:kern w:val="2"/>
          <w:sz w:val="22"/>
          <w:szCs w:val="22"/>
        </w:rPr>
        <w:tab/>
      </w:r>
    </w:p>
    <w:p w:rsidR="00C5364A"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1B1C95">
        <w:rPr>
          <w:rFonts w:eastAsia="Calibri"/>
          <w:color w:val="00000A"/>
          <w:kern w:val="2"/>
          <w:sz w:val="22"/>
          <w:szCs w:val="22"/>
        </w:rPr>
        <w:t xml:space="preserve">4) </w:t>
      </w:r>
      <w:r>
        <w:rPr>
          <w:rFonts w:eastAsia="Calibri"/>
          <w:color w:val="00000A"/>
          <w:kern w:val="2"/>
          <w:sz w:val="22"/>
          <w:szCs w:val="22"/>
        </w:rPr>
        <w:t xml:space="preserve"> </w:t>
      </w:r>
      <w:r w:rsidRPr="001B1C95">
        <w:rPr>
          <w:rFonts w:eastAsia="Calibri"/>
          <w:color w:val="00000A"/>
          <w:kern w:val="2"/>
          <w:sz w:val="22"/>
          <w:szCs w:val="22"/>
        </w:rPr>
        <w:t>w części dotyczącej zmiany wynagrodzenia umownego w przypadku:</w:t>
      </w:r>
    </w:p>
    <w:p w:rsidR="00C5364A" w:rsidRPr="000E2128"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0E2128">
        <w:rPr>
          <w:rFonts w:eastAsia="Calibri"/>
          <w:color w:val="00000A"/>
          <w:kern w:val="2"/>
          <w:sz w:val="22"/>
          <w:szCs w:val="22"/>
        </w:rPr>
        <w:t xml:space="preserve">a) konieczności  wykonania  robót  lub  prac,  na  skutek  wystąpienia  jednej  z  sytuacji </w:t>
      </w:r>
    </w:p>
    <w:p w:rsidR="00C5364A" w:rsidRPr="000E2128"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0E2128">
        <w:rPr>
          <w:rFonts w:eastAsia="Calibri"/>
          <w:color w:val="00000A"/>
          <w:kern w:val="2"/>
          <w:sz w:val="22"/>
          <w:szCs w:val="22"/>
        </w:rPr>
        <w:t>okreś</w:t>
      </w:r>
      <w:r>
        <w:rPr>
          <w:rFonts w:eastAsia="Calibri"/>
          <w:color w:val="00000A"/>
          <w:kern w:val="2"/>
          <w:sz w:val="22"/>
          <w:szCs w:val="22"/>
        </w:rPr>
        <w:t>lonej   w   pkt 1   lit. a), b), c), e</w:t>
      </w:r>
      <w:r w:rsidRPr="000E2128">
        <w:rPr>
          <w:rFonts w:eastAsia="Calibri"/>
          <w:color w:val="00000A"/>
          <w:kern w:val="2"/>
          <w:sz w:val="22"/>
          <w:szCs w:val="22"/>
        </w:rPr>
        <w:t>), f) lub g),  pkt 2</w:t>
      </w:r>
      <w:r>
        <w:rPr>
          <w:rFonts w:eastAsia="Calibri"/>
          <w:color w:val="00000A"/>
          <w:kern w:val="2"/>
          <w:sz w:val="22"/>
          <w:szCs w:val="22"/>
        </w:rPr>
        <w:t xml:space="preserve">  </w:t>
      </w:r>
      <w:r w:rsidRPr="000E2128">
        <w:rPr>
          <w:rFonts w:eastAsia="Calibri"/>
          <w:color w:val="00000A"/>
          <w:kern w:val="2"/>
          <w:sz w:val="22"/>
          <w:szCs w:val="22"/>
        </w:rPr>
        <w:t xml:space="preserve"> lub 3, </w:t>
      </w:r>
      <w:r>
        <w:rPr>
          <w:rFonts w:eastAsia="Calibri"/>
          <w:color w:val="00000A"/>
          <w:kern w:val="2"/>
          <w:sz w:val="22"/>
          <w:szCs w:val="22"/>
        </w:rPr>
        <w:t xml:space="preserve"> </w:t>
      </w:r>
      <w:r w:rsidRPr="000E2128">
        <w:rPr>
          <w:rFonts w:eastAsia="Calibri"/>
          <w:color w:val="00000A"/>
          <w:kern w:val="2"/>
          <w:sz w:val="22"/>
          <w:szCs w:val="22"/>
        </w:rPr>
        <w:t>jeżeli</w:t>
      </w:r>
      <w:r>
        <w:rPr>
          <w:rFonts w:eastAsia="Calibri"/>
          <w:color w:val="00000A"/>
          <w:kern w:val="2"/>
          <w:sz w:val="22"/>
          <w:szCs w:val="22"/>
        </w:rPr>
        <w:t xml:space="preserve"> </w:t>
      </w:r>
      <w:r w:rsidRPr="000E2128">
        <w:rPr>
          <w:rFonts w:eastAsia="Calibri"/>
          <w:color w:val="00000A"/>
          <w:kern w:val="2"/>
          <w:sz w:val="22"/>
          <w:szCs w:val="22"/>
        </w:rPr>
        <w:t xml:space="preserve"> zmiana </w:t>
      </w:r>
      <w:r>
        <w:rPr>
          <w:rFonts w:eastAsia="Calibri"/>
          <w:color w:val="00000A"/>
          <w:kern w:val="2"/>
          <w:sz w:val="22"/>
          <w:szCs w:val="22"/>
        </w:rPr>
        <w:t xml:space="preserve"> </w:t>
      </w:r>
      <w:r w:rsidRPr="000E2128">
        <w:rPr>
          <w:rFonts w:eastAsia="Calibri"/>
          <w:color w:val="00000A"/>
          <w:kern w:val="2"/>
          <w:sz w:val="22"/>
          <w:szCs w:val="22"/>
        </w:rPr>
        <w:t xml:space="preserve">ta będzie </w:t>
      </w:r>
    </w:p>
    <w:p w:rsidR="00C5364A" w:rsidRPr="000E2128"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0E2128">
        <w:rPr>
          <w:rFonts w:eastAsia="Calibri"/>
          <w:color w:val="00000A"/>
          <w:kern w:val="2"/>
          <w:sz w:val="22"/>
          <w:szCs w:val="22"/>
        </w:rPr>
        <w:t xml:space="preserve">miała wpływ na koszty wykonania zamówienia przez Wykonawcę, </w:t>
      </w:r>
    </w:p>
    <w:p w:rsidR="00C5364A" w:rsidRPr="000E2128"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0E2128">
        <w:rPr>
          <w:rFonts w:eastAsia="Calibri"/>
          <w:color w:val="00000A"/>
          <w:kern w:val="2"/>
          <w:sz w:val="22"/>
          <w:szCs w:val="22"/>
        </w:rPr>
        <w:t xml:space="preserve">b) wystąpienia przesłanek określonych w art. 357 1  Kodeksu Cywilnego; </w:t>
      </w:r>
    </w:p>
    <w:p w:rsidR="00C5364A"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0E2128">
        <w:rPr>
          <w:rFonts w:eastAsia="Calibri"/>
          <w:color w:val="00000A"/>
          <w:kern w:val="2"/>
          <w:sz w:val="22"/>
          <w:szCs w:val="22"/>
        </w:rPr>
        <w:t>c)  wystąpienia przesłanek zmian</w:t>
      </w:r>
      <w:r>
        <w:rPr>
          <w:rFonts w:eastAsia="Calibri"/>
          <w:color w:val="00000A"/>
          <w:kern w:val="2"/>
          <w:sz w:val="22"/>
          <w:szCs w:val="22"/>
        </w:rPr>
        <w:t>y wynagrodzenia określonych w §6</w:t>
      </w:r>
      <w:r w:rsidRPr="000E2128">
        <w:rPr>
          <w:rFonts w:eastAsia="Calibri"/>
          <w:color w:val="00000A"/>
          <w:kern w:val="2"/>
          <w:sz w:val="22"/>
          <w:szCs w:val="22"/>
        </w:rPr>
        <w:t xml:space="preserve"> Umowy;</w:t>
      </w:r>
    </w:p>
    <w:p w:rsidR="00C5364A" w:rsidRPr="001B1C95" w:rsidRDefault="00C5364A" w:rsidP="00C5364A">
      <w:pPr>
        <w:pStyle w:val="Akapitzlist"/>
        <w:spacing w:before="0" w:after="0"/>
        <w:ind w:left="0"/>
        <w:jc w:val="both"/>
        <w:rPr>
          <w:rFonts w:eastAsia="Calibri"/>
          <w:color w:val="00000A"/>
          <w:kern w:val="2"/>
          <w:sz w:val="22"/>
          <w:szCs w:val="22"/>
        </w:rPr>
      </w:pPr>
      <w:r>
        <w:rPr>
          <w:rFonts w:eastAsia="Calibri"/>
          <w:b/>
          <w:color w:val="00000A"/>
          <w:kern w:val="2"/>
          <w:sz w:val="22"/>
          <w:szCs w:val="22"/>
        </w:rPr>
        <w:t xml:space="preserve">                     </w:t>
      </w:r>
      <w:r w:rsidRPr="001B1C95">
        <w:rPr>
          <w:rFonts w:eastAsia="Calibri"/>
          <w:color w:val="00000A"/>
          <w:kern w:val="2"/>
          <w:sz w:val="22"/>
          <w:szCs w:val="22"/>
        </w:rPr>
        <w:t xml:space="preserve">5)  w </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częśc</w:t>
      </w:r>
      <w:r w:rsidRPr="001B1C95">
        <w:rPr>
          <w:rFonts w:eastAsia="Calibri"/>
          <w:color w:val="00000A"/>
          <w:kern w:val="2"/>
          <w:sz w:val="22"/>
          <w:szCs w:val="22"/>
        </w:rPr>
        <w:t xml:space="preserve">i  </w:t>
      </w:r>
      <w:r>
        <w:rPr>
          <w:rFonts w:eastAsia="Calibri"/>
          <w:color w:val="00000A"/>
          <w:kern w:val="2"/>
          <w:sz w:val="22"/>
          <w:szCs w:val="22"/>
        </w:rPr>
        <w:t xml:space="preserve">   </w:t>
      </w:r>
      <w:r w:rsidRPr="001B1C95">
        <w:rPr>
          <w:rFonts w:eastAsia="Calibri"/>
          <w:color w:val="00000A"/>
          <w:kern w:val="2"/>
          <w:sz w:val="22"/>
          <w:szCs w:val="22"/>
        </w:rPr>
        <w:t xml:space="preserve">dotyczącej  </w:t>
      </w:r>
      <w:r>
        <w:rPr>
          <w:rFonts w:eastAsia="Calibri"/>
          <w:color w:val="00000A"/>
          <w:kern w:val="2"/>
          <w:sz w:val="22"/>
          <w:szCs w:val="22"/>
        </w:rPr>
        <w:t xml:space="preserve">   </w:t>
      </w:r>
      <w:r w:rsidRPr="001B1C95">
        <w:rPr>
          <w:rFonts w:eastAsia="Calibri"/>
          <w:color w:val="00000A"/>
          <w:kern w:val="2"/>
          <w:sz w:val="22"/>
          <w:szCs w:val="22"/>
        </w:rPr>
        <w:t xml:space="preserve">zmiany  </w:t>
      </w:r>
      <w:r>
        <w:rPr>
          <w:rFonts w:eastAsia="Calibri"/>
          <w:color w:val="00000A"/>
          <w:kern w:val="2"/>
          <w:sz w:val="22"/>
          <w:szCs w:val="22"/>
        </w:rPr>
        <w:t xml:space="preserve">    </w:t>
      </w:r>
      <w:r w:rsidRPr="001B1C95">
        <w:rPr>
          <w:rFonts w:eastAsia="Calibri"/>
          <w:color w:val="00000A"/>
          <w:kern w:val="2"/>
          <w:sz w:val="22"/>
          <w:szCs w:val="22"/>
        </w:rPr>
        <w:t xml:space="preserve">Harmonogramu </w:t>
      </w:r>
      <w:r>
        <w:rPr>
          <w:rFonts w:eastAsia="Calibri"/>
          <w:color w:val="00000A"/>
          <w:kern w:val="2"/>
          <w:sz w:val="22"/>
          <w:szCs w:val="22"/>
        </w:rPr>
        <w:t xml:space="preserve">   </w:t>
      </w:r>
      <w:r w:rsidRPr="001B1C95">
        <w:rPr>
          <w:rFonts w:eastAsia="Calibri"/>
          <w:color w:val="00000A"/>
          <w:kern w:val="2"/>
          <w:sz w:val="22"/>
          <w:szCs w:val="22"/>
        </w:rPr>
        <w:t xml:space="preserve"> w</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przypadku </w:t>
      </w:r>
      <w:r>
        <w:rPr>
          <w:rFonts w:eastAsia="Calibri"/>
          <w:color w:val="00000A"/>
          <w:kern w:val="2"/>
          <w:sz w:val="22"/>
          <w:szCs w:val="22"/>
        </w:rPr>
        <w:t xml:space="preserve">  </w:t>
      </w:r>
      <w:r w:rsidRPr="001B1C95">
        <w:rPr>
          <w:rFonts w:eastAsia="Calibri"/>
          <w:color w:val="00000A"/>
          <w:kern w:val="2"/>
          <w:sz w:val="22"/>
          <w:szCs w:val="22"/>
        </w:rPr>
        <w:t xml:space="preserve"> konieczności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wprowadzenia  </w:t>
      </w:r>
      <w:r>
        <w:rPr>
          <w:rFonts w:eastAsia="Calibri"/>
          <w:color w:val="00000A"/>
          <w:kern w:val="2"/>
          <w:sz w:val="22"/>
          <w:szCs w:val="22"/>
        </w:rPr>
        <w:t xml:space="preserve">    </w:t>
      </w:r>
      <w:r w:rsidRPr="001B1C95">
        <w:rPr>
          <w:rFonts w:eastAsia="Calibri"/>
          <w:color w:val="00000A"/>
          <w:kern w:val="2"/>
          <w:sz w:val="22"/>
          <w:szCs w:val="22"/>
        </w:rPr>
        <w:t>zmian</w:t>
      </w:r>
      <w:r>
        <w:rPr>
          <w:rFonts w:eastAsia="Calibri"/>
          <w:color w:val="00000A"/>
          <w:kern w:val="2"/>
          <w:sz w:val="22"/>
          <w:szCs w:val="22"/>
        </w:rPr>
        <w:t xml:space="preserve">  </w:t>
      </w:r>
      <w:r w:rsidRPr="001B1C95">
        <w:rPr>
          <w:rFonts w:eastAsia="Calibri"/>
          <w:color w:val="00000A"/>
          <w:kern w:val="2"/>
          <w:sz w:val="22"/>
          <w:szCs w:val="22"/>
        </w:rPr>
        <w:t xml:space="preserve">  na</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skutek  </w:t>
      </w:r>
      <w:r>
        <w:rPr>
          <w:rFonts w:eastAsia="Calibri"/>
          <w:color w:val="00000A"/>
          <w:kern w:val="2"/>
          <w:sz w:val="22"/>
          <w:szCs w:val="22"/>
        </w:rPr>
        <w:t xml:space="preserve"> </w:t>
      </w:r>
      <w:r w:rsidRPr="001B1C95">
        <w:rPr>
          <w:rFonts w:eastAsia="Calibri"/>
          <w:color w:val="00000A"/>
          <w:kern w:val="2"/>
          <w:sz w:val="22"/>
          <w:szCs w:val="22"/>
        </w:rPr>
        <w:t xml:space="preserve">wysokości </w:t>
      </w:r>
      <w:r>
        <w:rPr>
          <w:rFonts w:eastAsia="Calibri"/>
          <w:color w:val="00000A"/>
          <w:kern w:val="2"/>
          <w:sz w:val="22"/>
          <w:szCs w:val="22"/>
        </w:rPr>
        <w:t xml:space="preserve">  </w:t>
      </w:r>
      <w:r w:rsidRPr="001B1C95">
        <w:rPr>
          <w:rFonts w:eastAsia="Calibri"/>
          <w:color w:val="00000A"/>
          <w:kern w:val="2"/>
          <w:sz w:val="22"/>
          <w:szCs w:val="22"/>
        </w:rPr>
        <w:t xml:space="preserve"> aktualnie  </w:t>
      </w:r>
      <w:r>
        <w:rPr>
          <w:rFonts w:eastAsia="Calibri"/>
          <w:color w:val="00000A"/>
          <w:kern w:val="2"/>
          <w:sz w:val="22"/>
          <w:szCs w:val="22"/>
        </w:rPr>
        <w:t xml:space="preserve">   </w:t>
      </w:r>
      <w:r w:rsidRPr="001B1C95">
        <w:rPr>
          <w:rFonts w:eastAsia="Calibri"/>
          <w:color w:val="00000A"/>
          <w:kern w:val="2"/>
          <w:sz w:val="22"/>
          <w:szCs w:val="22"/>
        </w:rPr>
        <w:t>posiadanych</w:t>
      </w:r>
      <w:r>
        <w:rPr>
          <w:rFonts w:eastAsia="Calibri"/>
          <w:color w:val="00000A"/>
          <w:kern w:val="2"/>
          <w:sz w:val="22"/>
          <w:szCs w:val="22"/>
        </w:rPr>
        <w:t xml:space="preserve">  </w:t>
      </w:r>
      <w:r w:rsidRPr="001B1C95">
        <w:rPr>
          <w:rFonts w:eastAsia="Calibri"/>
          <w:color w:val="00000A"/>
          <w:kern w:val="2"/>
          <w:sz w:val="22"/>
          <w:szCs w:val="22"/>
        </w:rPr>
        <w:t xml:space="preserve">  środków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finansowych,  konieczności </w:t>
      </w:r>
      <w:r>
        <w:rPr>
          <w:rFonts w:eastAsia="Calibri"/>
          <w:color w:val="00000A"/>
          <w:kern w:val="2"/>
          <w:sz w:val="22"/>
          <w:szCs w:val="22"/>
        </w:rPr>
        <w:t xml:space="preserve">  </w:t>
      </w:r>
      <w:r w:rsidRPr="001B1C95">
        <w:rPr>
          <w:rFonts w:eastAsia="Calibri"/>
          <w:color w:val="00000A"/>
          <w:kern w:val="2"/>
          <w:sz w:val="22"/>
          <w:szCs w:val="22"/>
        </w:rPr>
        <w:t xml:space="preserve"> zmian </w:t>
      </w:r>
      <w:r>
        <w:rPr>
          <w:rFonts w:eastAsia="Calibri"/>
          <w:color w:val="00000A"/>
          <w:kern w:val="2"/>
          <w:sz w:val="22"/>
          <w:szCs w:val="22"/>
        </w:rPr>
        <w:t xml:space="preserve">   </w:t>
      </w:r>
      <w:r w:rsidRPr="001B1C95">
        <w:rPr>
          <w:rFonts w:eastAsia="Calibri"/>
          <w:color w:val="00000A"/>
          <w:kern w:val="2"/>
          <w:sz w:val="22"/>
          <w:szCs w:val="22"/>
        </w:rPr>
        <w:t xml:space="preserve"> etapów  </w:t>
      </w:r>
      <w:r>
        <w:rPr>
          <w:rFonts w:eastAsia="Calibri"/>
          <w:color w:val="00000A"/>
          <w:kern w:val="2"/>
          <w:sz w:val="22"/>
          <w:szCs w:val="22"/>
        </w:rPr>
        <w:t xml:space="preserve">  </w:t>
      </w:r>
      <w:r w:rsidRPr="001B1C95">
        <w:rPr>
          <w:rFonts w:eastAsia="Calibri"/>
          <w:color w:val="00000A"/>
          <w:kern w:val="2"/>
          <w:sz w:val="22"/>
          <w:szCs w:val="22"/>
        </w:rPr>
        <w:t xml:space="preserve">wykonywania  </w:t>
      </w:r>
      <w:r>
        <w:rPr>
          <w:rFonts w:eastAsia="Calibri"/>
          <w:color w:val="00000A"/>
          <w:kern w:val="2"/>
          <w:sz w:val="22"/>
          <w:szCs w:val="22"/>
        </w:rPr>
        <w:t xml:space="preserve">  </w:t>
      </w:r>
      <w:r w:rsidRPr="001B1C95">
        <w:rPr>
          <w:rFonts w:eastAsia="Calibri"/>
          <w:color w:val="00000A"/>
          <w:kern w:val="2"/>
          <w:sz w:val="22"/>
          <w:szCs w:val="22"/>
        </w:rPr>
        <w:t xml:space="preserve">Umowy </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lub  </w:t>
      </w:r>
      <w:r>
        <w:rPr>
          <w:rFonts w:eastAsia="Calibri"/>
          <w:color w:val="00000A"/>
          <w:kern w:val="2"/>
          <w:sz w:val="22"/>
          <w:szCs w:val="22"/>
        </w:rPr>
        <w:t xml:space="preserve"> </w:t>
      </w:r>
      <w:r w:rsidRPr="001B1C95">
        <w:rPr>
          <w:rFonts w:eastAsia="Calibri"/>
          <w:color w:val="00000A"/>
          <w:kern w:val="2"/>
          <w:sz w:val="22"/>
          <w:szCs w:val="22"/>
        </w:rPr>
        <w:t xml:space="preserve">sytuacji </w:t>
      </w:r>
    </w:p>
    <w:p w:rsidR="00C5364A"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określonych   w   pkt 1-4.   </w:t>
      </w:r>
      <w:r w:rsidRPr="00030C91">
        <w:rPr>
          <w:rFonts w:eastAsia="Calibri"/>
          <w:color w:val="00000A"/>
          <w:kern w:val="2"/>
          <w:sz w:val="22"/>
          <w:szCs w:val="22"/>
        </w:rPr>
        <w:t>Zmiana</w:t>
      </w:r>
      <w:r>
        <w:rPr>
          <w:rFonts w:eastAsia="Calibri"/>
          <w:color w:val="00000A"/>
          <w:kern w:val="2"/>
          <w:sz w:val="22"/>
          <w:szCs w:val="22"/>
        </w:rPr>
        <w:t xml:space="preserve">  </w:t>
      </w:r>
      <w:r w:rsidRPr="00030C91">
        <w:rPr>
          <w:rFonts w:eastAsia="Calibri"/>
          <w:color w:val="00000A"/>
          <w:kern w:val="2"/>
          <w:sz w:val="22"/>
          <w:szCs w:val="22"/>
        </w:rPr>
        <w:t xml:space="preserve"> terminów</w:t>
      </w:r>
      <w:r>
        <w:rPr>
          <w:rFonts w:eastAsia="Calibri"/>
          <w:color w:val="00000A"/>
          <w:kern w:val="2"/>
          <w:sz w:val="22"/>
          <w:szCs w:val="22"/>
        </w:rPr>
        <w:t xml:space="preserve"> </w:t>
      </w:r>
      <w:r w:rsidRPr="00030C91">
        <w:rPr>
          <w:rFonts w:eastAsia="Calibri"/>
          <w:color w:val="00000A"/>
          <w:kern w:val="2"/>
          <w:sz w:val="22"/>
          <w:szCs w:val="22"/>
        </w:rPr>
        <w:t xml:space="preserve"> pośrednich</w:t>
      </w:r>
      <w:r>
        <w:rPr>
          <w:rFonts w:eastAsia="Calibri"/>
          <w:color w:val="00000A"/>
          <w:kern w:val="2"/>
          <w:sz w:val="22"/>
          <w:szCs w:val="22"/>
        </w:rPr>
        <w:t xml:space="preserve"> </w:t>
      </w:r>
      <w:r w:rsidRPr="00030C91">
        <w:rPr>
          <w:rFonts w:eastAsia="Calibri"/>
          <w:color w:val="00000A"/>
          <w:kern w:val="2"/>
          <w:sz w:val="22"/>
          <w:szCs w:val="22"/>
        </w:rPr>
        <w:t xml:space="preserve"> wykonania</w:t>
      </w:r>
      <w:r>
        <w:rPr>
          <w:rFonts w:eastAsia="Calibri"/>
          <w:color w:val="00000A"/>
          <w:kern w:val="2"/>
          <w:sz w:val="22"/>
          <w:szCs w:val="22"/>
        </w:rPr>
        <w:t xml:space="preserve">  </w:t>
      </w:r>
      <w:r w:rsidRPr="00030C91">
        <w:rPr>
          <w:rFonts w:eastAsia="Calibri"/>
          <w:color w:val="00000A"/>
          <w:kern w:val="2"/>
          <w:sz w:val="22"/>
          <w:szCs w:val="22"/>
        </w:rPr>
        <w:t xml:space="preserve"> poszczególnych </w:t>
      </w:r>
      <w:r>
        <w:rPr>
          <w:rFonts w:eastAsia="Calibri"/>
          <w:color w:val="00000A"/>
          <w:kern w:val="2"/>
          <w:sz w:val="22"/>
          <w:szCs w:val="22"/>
        </w:rPr>
        <w:t xml:space="preserve">  </w:t>
      </w:r>
    </w:p>
    <w:p w:rsidR="00C5364A"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elementów   robót,   ustalonych   w </w:t>
      </w:r>
      <w:r w:rsidRPr="00030C91">
        <w:rPr>
          <w:rFonts w:eastAsia="Calibri"/>
          <w:color w:val="00000A"/>
          <w:kern w:val="2"/>
          <w:sz w:val="22"/>
          <w:szCs w:val="22"/>
        </w:rPr>
        <w:t xml:space="preserve">Harmonogramie, nie stanowi zmiany treści Umowy </w:t>
      </w:r>
      <w:r>
        <w:rPr>
          <w:rFonts w:eastAsia="Calibri"/>
          <w:color w:val="00000A"/>
          <w:kern w:val="2"/>
          <w:sz w:val="22"/>
          <w:szCs w:val="22"/>
        </w:rPr>
        <w:t xml:space="preserve">    </w:t>
      </w:r>
    </w:p>
    <w:p w:rsidR="00C5364A"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03533E">
        <w:rPr>
          <w:rFonts w:eastAsia="Calibri"/>
          <w:color w:val="00000A"/>
          <w:kern w:val="2"/>
          <w:sz w:val="22"/>
          <w:szCs w:val="22"/>
        </w:rPr>
        <w:t>pod</w:t>
      </w:r>
      <w:r>
        <w:rPr>
          <w:rFonts w:eastAsia="Calibri"/>
          <w:color w:val="00000A"/>
          <w:kern w:val="2"/>
          <w:sz w:val="22"/>
          <w:szCs w:val="22"/>
        </w:rPr>
        <w:t xml:space="preserve">  </w:t>
      </w:r>
      <w:r w:rsidRPr="0003533E">
        <w:rPr>
          <w:rFonts w:eastAsia="Calibri"/>
          <w:color w:val="00000A"/>
          <w:kern w:val="2"/>
          <w:sz w:val="22"/>
          <w:szCs w:val="22"/>
        </w:rPr>
        <w:t xml:space="preserve"> wa</w:t>
      </w:r>
      <w:r>
        <w:rPr>
          <w:rFonts w:eastAsia="Calibri"/>
          <w:color w:val="00000A"/>
          <w:kern w:val="2"/>
          <w:sz w:val="22"/>
          <w:szCs w:val="22"/>
        </w:rPr>
        <w:t xml:space="preserve">runkiem,   że  zmiany   te   nie  będą    </w:t>
      </w:r>
      <w:r w:rsidRPr="00030C91">
        <w:rPr>
          <w:rFonts w:eastAsia="Calibri"/>
          <w:color w:val="00000A"/>
          <w:kern w:val="2"/>
          <w:sz w:val="22"/>
          <w:szCs w:val="22"/>
        </w:rPr>
        <w:t xml:space="preserve">miały </w:t>
      </w:r>
      <w:r>
        <w:rPr>
          <w:rFonts w:eastAsia="Calibri"/>
          <w:color w:val="00000A"/>
          <w:kern w:val="2"/>
          <w:sz w:val="22"/>
          <w:szCs w:val="22"/>
        </w:rPr>
        <w:t xml:space="preserve">  </w:t>
      </w:r>
      <w:r w:rsidRPr="00030C91">
        <w:rPr>
          <w:rFonts w:eastAsia="Calibri"/>
          <w:color w:val="00000A"/>
          <w:kern w:val="2"/>
          <w:sz w:val="22"/>
          <w:szCs w:val="22"/>
        </w:rPr>
        <w:t xml:space="preserve">wpływu </w:t>
      </w:r>
      <w:r>
        <w:rPr>
          <w:rFonts w:eastAsia="Calibri"/>
          <w:color w:val="00000A"/>
          <w:kern w:val="2"/>
          <w:sz w:val="22"/>
          <w:szCs w:val="22"/>
        </w:rPr>
        <w:t xml:space="preserve">  </w:t>
      </w:r>
      <w:r w:rsidRPr="00030C91">
        <w:rPr>
          <w:rFonts w:eastAsia="Calibri"/>
          <w:color w:val="00000A"/>
          <w:kern w:val="2"/>
          <w:sz w:val="22"/>
          <w:szCs w:val="22"/>
        </w:rPr>
        <w:t xml:space="preserve">na </w:t>
      </w:r>
      <w:r>
        <w:rPr>
          <w:rFonts w:eastAsia="Calibri"/>
          <w:color w:val="00000A"/>
          <w:kern w:val="2"/>
          <w:sz w:val="22"/>
          <w:szCs w:val="22"/>
        </w:rPr>
        <w:t xml:space="preserve">  </w:t>
      </w:r>
      <w:r w:rsidRPr="00030C91">
        <w:rPr>
          <w:rFonts w:eastAsia="Calibri"/>
          <w:color w:val="00000A"/>
          <w:kern w:val="2"/>
          <w:sz w:val="22"/>
          <w:szCs w:val="22"/>
        </w:rPr>
        <w:t>termin</w:t>
      </w:r>
      <w:r>
        <w:rPr>
          <w:rFonts w:eastAsia="Calibri"/>
          <w:color w:val="00000A"/>
          <w:kern w:val="2"/>
          <w:sz w:val="22"/>
          <w:szCs w:val="22"/>
        </w:rPr>
        <w:t xml:space="preserve">  </w:t>
      </w:r>
      <w:r w:rsidRPr="00030C91">
        <w:rPr>
          <w:rFonts w:eastAsia="Calibri"/>
          <w:color w:val="00000A"/>
          <w:kern w:val="2"/>
          <w:sz w:val="22"/>
          <w:szCs w:val="22"/>
        </w:rPr>
        <w:t xml:space="preserve"> wykonania </w:t>
      </w:r>
      <w:r>
        <w:rPr>
          <w:rFonts w:eastAsia="Calibri"/>
          <w:color w:val="00000A"/>
          <w:kern w:val="2"/>
          <w:sz w:val="22"/>
          <w:szCs w:val="22"/>
        </w:rPr>
        <w:t xml:space="preserve"> </w:t>
      </w:r>
    </w:p>
    <w:p w:rsidR="00C5364A"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03533E">
        <w:rPr>
          <w:rFonts w:eastAsia="Calibri"/>
          <w:color w:val="00000A"/>
          <w:kern w:val="2"/>
          <w:sz w:val="22"/>
          <w:szCs w:val="22"/>
        </w:rPr>
        <w:t>przedmiotu Umowy, o którym mowa w §3 ust. 1.</w:t>
      </w:r>
      <w:r>
        <w:rPr>
          <w:rFonts w:eastAsia="Calibri"/>
          <w:color w:val="00000A"/>
          <w:kern w:val="2"/>
          <w:sz w:val="22"/>
          <w:szCs w:val="22"/>
        </w:rPr>
        <w:t xml:space="preserve"> </w:t>
      </w:r>
      <w:r w:rsidRPr="00030C91">
        <w:rPr>
          <w:rFonts w:eastAsia="Calibri"/>
          <w:color w:val="00000A"/>
          <w:kern w:val="2"/>
          <w:sz w:val="22"/>
          <w:szCs w:val="22"/>
        </w:rPr>
        <w:t xml:space="preserve">Każda  </w:t>
      </w:r>
      <w:r>
        <w:rPr>
          <w:rFonts w:eastAsia="Calibri"/>
          <w:color w:val="00000A"/>
          <w:kern w:val="2"/>
          <w:sz w:val="22"/>
          <w:szCs w:val="22"/>
        </w:rPr>
        <w:t xml:space="preserve"> </w:t>
      </w:r>
      <w:r w:rsidRPr="00030C91">
        <w:rPr>
          <w:rFonts w:eastAsia="Calibri"/>
          <w:color w:val="00000A"/>
          <w:kern w:val="2"/>
          <w:sz w:val="22"/>
          <w:szCs w:val="22"/>
        </w:rPr>
        <w:t xml:space="preserve">zmiana </w:t>
      </w:r>
      <w:r>
        <w:rPr>
          <w:rFonts w:eastAsia="Calibri"/>
          <w:color w:val="00000A"/>
          <w:kern w:val="2"/>
          <w:sz w:val="22"/>
          <w:szCs w:val="22"/>
        </w:rPr>
        <w:t xml:space="preserve"> </w:t>
      </w:r>
      <w:r w:rsidRPr="00030C91">
        <w:rPr>
          <w:rFonts w:eastAsia="Calibri"/>
          <w:color w:val="00000A"/>
          <w:kern w:val="2"/>
          <w:sz w:val="22"/>
          <w:szCs w:val="22"/>
        </w:rPr>
        <w:t>Harmonogramu</w:t>
      </w:r>
      <w:r>
        <w:rPr>
          <w:rFonts w:eastAsia="Calibri"/>
          <w:color w:val="00000A"/>
          <w:kern w:val="2"/>
          <w:sz w:val="22"/>
          <w:szCs w:val="22"/>
        </w:rPr>
        <w:t xml:space="preserve"> </w:t>
      </w:r>
      <w:r w:rsidRPr="00030C91">
        <w:rPr>
          <w:rFonts w:eastAsia="Calibri"/>
          <w:color w:val="00000A"/>
          <w:kern w:val="2"/>
          <w:sz w:val="22"/>
          <w:szCs w:val="22"/>
        </w:rPr>
        <w:t xml:space="preserve">  dla  </w:t>
      </w:r>
      <w:r>
        <w:rPr>
          <w:rFonts w:eastAsia="Calibri"/>
          <w:color w:val="00000A"/>
          <w:kern w:val="2"/>
          <w:sz w:val="22"/>
          <w:szCs w:val="22"/>
        </w:rPr>
        <w:t xml:space="preserve"> </w:t>
      </w:r>
    </w:p>
    <w:p w:rsidR="00C5364A" w:rsidRDefault="00C5364A" w:rsidP="00C5364A">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03533E">
        <w:rPr>
          <w:rFonts w:eastAsia="Calibri"/>
          <w:color w:val="00000A"/>
          <w:kern w:val="2"/>
          <w:sz w:val="22"/>
          <w:szCs w:val="22"/>
        </w:rPr>
        <w:t>swej  skuteczności</w:t>
      </w:r>
      <w:r>
        <w:rPr>
          <w:rFonts w:eastAsia="Calibri"/>
          <w:color w:val="00000A"/>
          <w:kern w:val="2"/>
          <w:sz w:val="22"/>
          <w:szCs w:val="22"/>
        </w:rPr>
        <w:t xml:space="preserve">  wymaga  zgody  obydwu  Stron </w:t>
      </w:r>
      <w:r w:rsidRPr="00030C91">
        <w:rPr>
          <w:rFonts w:eastAsia="Calibri"/>
          <w:color w:val="00000A"/>
          <w:kern w:val="2"/>
          <w:sz w:val="22"/>
          <w:szCs w:val="22"/>
        </w:rPr>
        <w:t>wyrażonej w formie pisemnej;</w:t>
      </w:r>
    </w:p>
    <w:p w:rsidR="00C5364A" w:rsidRPr="001B1C95" w:rsidRDefault="00C5364A" w:rsidP="00C5364A">
      <w:pPr>
        <w:pStyle w:val="Akapitzlist"/>
        <w:spacing w:before="0" w:after="0"/>
        <w:ind w:left="0"/>
        <w:rPr>
          <w:rFonts w:eastAsia="Calibri"/>
          <w:color w:val="00000A"/>
          <w:kern w:val="2"/>
          <w:sz w:val="22"/>
          <w:szCs w:val="22"/>
        </w:rPr>
      </w:pPr>
      <w:r>
        <w:rPr>
          <w:rFonts w:eastAsia="Calibri"/>
          <w:color w:val="00000A"/>
          <w:kern w:val="2"/>
          <w:sz w:val="22"/>
          <w:szCs w:val="22"/>
        </w:rPr>
        <w:t xml:space="preserve">                    </w:t>
      </w:r>
      <w:r w:rsidRPr="001B1C95">
        <w:rPr>
          <w:rFonts w:eastAsia="Calibri"/>
          <w:color w:val="00000A"/>
          <w:kern w:val="2"/>
          <w:sz w:val="22"/>
          <w:szCs w:val="22"/>
        </w:rPr>
        <w:t>6)</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przypadku</w:t>
      </w:r>
      <w:r>
        <w:rPr>
          <w:rFonts w:eastAsia="Calibri"/>
          <w:color w:val="00000A"/>
          <w:kern w:val="2"/>
          <w:sz w:val="22"/>
          <w:szCs w:val="22"/>
        </w:rPr>
        <w:t xml:space="preserve"> </w:t>
      </w:r>
      <w:r w:rsidRPr="001B1C95">
        <w:rPr>
          <w:rFonts w:eastAsia="Calibri"/>
          <w:color w:val="00000A"/>
          <w:kern w:val="2"/>
          <w:sz w:val="22"/>
          <w:szCs w:val="22"/>
        </w:rPr>
        <w:t xml:space="preserve"> zmiany</w:t>
      </w:r>
      <w:r>
        <w:rPr>
          <w:rFonts w:eastAsia="Calibri"/>
          <w:color w:val="00000A"/>
          <w:kern w:val="2"/>
          <w:sz w:val="22"/>
          <w:szCs w:val="22"/>
        </w:rPr>
        <w:t xml:space="preserve"> </w:t>
      </w:r>
      <w:r w:rsidRPr="001B1C95">
        <w:rPr>
          <w:rFonts w:eastAsia="Calibri"/>
          <w:color w:val="00000A"/>
          <w:kern w:val="2"/>
          <w:sz w:val="22"/>
          <w:szCs w:val="22"/>
        </w:rPr>
        <w:t xml:space="preserve"> w </w:t>
      </w:r>
      <w:r>
        <w:rPr>
          <w:rFonts w:eastAsia="Calibri"/>
          <w:color w:val="00000A"/>
          <w:kern w:val="2"/>
          <w:sz w:val="22"/>
          <w:szCs w:val="22"/>
        </w:rPr>
        <w:t xml:space="preserve"> </w:t>
      </w:r>
      <w:r w:rsidRPr="001B1C95">
        <w:rPr>
          <w:rFonts w:eastAsia="Calibri"/>
          <w:color w:val="00000A"/>
          <w:kern w:val="2"/>
          <w:sz w:val="22"/>
          <w:szCs w:val="22"/>
        </w:rPr>
        <w:t xml:space="preserve">trakcie </w:t>
      </w:r>
      <w:r>
        <w:rPr>
          <w:rFonts w:eastAsia="Calibri"/>
          <w:color w:val="00000A"/>
          <w:kern w:val="2"/>
          <w:sz w:val="22"/>
          <w:szCs w:val="22"/>
        </w:rPr>
        <w:t xml:space="preserve"> </w:t>
      </w:r>
      <w:r w:rsidRPr="001B1C95">
        <w:rPr>
          <w:rFonts w:eastAsia="Calibri"/>
          <w:color w:val="00000A"/>
          <w:kern w:val="2"/>
          <w:sz w:val="22"/>
          <w:szCs w:val="22"/>
        </w:rPr>
        <w:t>realizacji</w:t>
      </w:r>
      <w:r>
        <w:rPr>
          <w:rFonts w:eastAsia="Calibri"/>
          <w:color w:val="00000A"/>
          <w:kern w:val="2"/>
          <w:sz w:val="22"/>
          <w:szCs w:val="22"/>
        </w:rPr>
        <w:t xml:space="preserve"> </w:t>
      </w:r>
      <w:r w:rsidRPr="001B1C95">
        <w:rPr>
          <w:rFonts w:eastAsia="Calibri"/>
          <w:color w:val="00000A"/>
          <w:kern w:val="2"/>
          <w:sz w:val="22"/>
          <w:szCs w:val="22"/>
        </w:rPr>
        <w:t xml:space="preserve"> przedmiotu Umowy kierownika budowy lub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kierowników robót w przypadkach i na warunkach określonych w § 1</w:t>
      </w:r>
      <w:r>
        <w:rPr>
          <w:rFonts w:eastAsia="Calibri"/>
          <w:color w:val="00000A"/>
          <w:kern w:val="2"/>
          <w:sz w:val="22"/>
          <w:szCs w:val="22"/>
        </w:rPr>
        <w:t xml:space="preserve">5 Umowy;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7)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 xml:space="preserve">przypadku  </w:t>
      </w:r>
      <w:r>
        <w:rPr>
          <w:rFonts w:eastAsia="Calibri"/>
          <w:color w:val="00000A"/>
          <w:kern w:val="2"/>
          <w:sz w:val="22"/>
          <w:szCs w:val="22"/>
        </w:rPr>
        <w:t xml:space="preserve">   </w:t>
      </w:r>
      <w:r w:rsidRPr="001B1C95">
        <w:rPr>
          <w:rFonts w:eastAsia="Calibri"/>
          <w:color w:val="00000A"/>
          <w:kern w:val="2"/>
          <w:sz w:val="22"/>
          <w:szCs w:val="22"/>
        </w:rPr>
        <w:t xml:space="preserve">podjęcia </w:t>
      </w:r>
      <w:r>
        <w:rPr>
          <w:rFonts w:eastAsia="Calibri"/>
          <w:color w:val="00000A"/>
          <w:kern w:val="2"/>
          <w:sz w:val="22"/>
          <w:szCs w:val="22"/>
        </w:rPr>
        <w:t xml:space="preserve">   </w:t>
      </w:r>
      <w:r w:rsidRPr="001B1C95">
        <w:rPr>
          <w:rFonts w:eastAsia="Calibri"/>
          <w:color w:val="00000A"/>
          <w:kern w:val="2"/>
          <w:sz w:val="22"/>
          <w:szCs w:val="22"/>
        </w:rPr>
        <w:t xml:space="preserve"> decyzji </w:t>
      </w:r>
      <w:r>
        <w:rPr>
          <w:rFonts w:eastAsia="Calibri"/>
          <w:color w:val="00000A"/>
          <w:kern w:val="2"/>
          <w:sz w:val="22"/>
          <w:szCs w:val="22"/>
        </w:rPr>
        <w:t xml:space="preserve">  </w:t>
      </w:r>
      <w:r w:rsidRPr="001B1C95">
        <w:rPr>
          <w:rFonts w:eastAsia="Calibri"/>
          <w:color w:val="00000A"/>
          <w:kern w:val="2"/>
          <w:sz w:val="22"/>
          <w:szCs w:val="22"/>
        </w:rPr>
        <w:t xml:space="preserve"> o  </w:t>
      </w:r>
      <w:r>
        <w:rPr>
          <w:rFonts w:eastAsia="Calibri"/>
          <w:color w:val="00000A"/>
          <w:kern w:val="2"/>
          <w:sz w:val="22"/>
          <w:szCs w:val="22"/>
        </w:rPr>
        <w:t xml:space="preserve">    </w:t>
      </w:r>
      <w:r w:rsidRPr="001B1C95">
        <w:rPr>
          <w:rFonts w:eastAsia="Calibri"/>
          <w:color w:val="00000A"/>
          <w:kern w:val="2"/>
          <w:sz w:val="22"/>
          <w:szCs w:val="22"/>
        </w:rPr>
        <w:t xml:space="preserve">wykonaniu </w:t>
      </w:r>
      <w:r>
        <w:rPr>
          <w:rFonts w:eastAsia="Calibri"/>
          <w:color w:val="00000A"/>
          <w:kern w:val="2"/>
          <w:sz w:val="22"/>
          <w:szCs w:val="22"/>
        </w:rPr>
        <w:t xml:space="preserve">    </w:t>
      </w:r>
      <w:r w:rsidRPr="001B1C95">
        <w:rPr>
          <w:rFonts w:eastAsia="Calibri"/>
          <w:color w:val="00000A"/>
          <w:kern w:val="2"/>
          <w:sz w:val="22"/>
          <w:szCs w:val="22"/>
        </w:rPr>
        <w:t xml:space="preserve"> części</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zamówienia</w:t>
      </w:r>
      <w:r>
        <w:rPr>
          <w:rFonts w:eastAsia="Calibri"/>
          <w:color w:val="00000A"/>
          <w:kern w:val="2"/>
          <w:sz w:val="22"/>
          <w:szCs w:val="22"/>
        </w:rPr>
        <w:t xml:space="preserve">   </w:t>
      </w:r>
      <w:r w:rsidRPr="001B1C95">
        <w:rPr>
          <w:rFonts w:eastAsia="Calibri"/>
          <w:color w:val="00000A"/>
          <w:kern w:val="2"/>
          <w:sz w:val="22"/>
          <w:szCs w:val="22"/>
        </w:rPr>
        <w:t xml:space="preserve">  przez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podwykonawcę, </w:t>
      </w:r>
      <w:r>
        <w:rPr>
          <w:rFonts w:eastAsia="Calibri"/>
          <w:color w:val="00000A"/>
          <w:kern w:val="2"/>
          <w:sz w:val="22"/>
          <w:szCs w:val="22"/>
        </w:rPr>
        <w:t xml:space="preserve">  </w:t>
      </w:r>
      <w:r w:rsidRPr="001B1C95">
        <w:rPr>
          <w:rFonts w:eastAsia="Calibri"/>
          <w:color w:val="00000A"/>
          <w:kern w:val="2"/>
          <w:sz w:val="22"/>
          <w:szCs w:val="22"/>
        </w:rPr>
        <w:t xml:space="preserve">zmianie </w:t>
      </w:r>
      <w:r>
        <w:rPr>
          <w:rFonts w:eastAsia="Calibri"/>
          <w:color w:val="00000A"/>
          <w:kern w:val="2"/>
          <w:sz w:val="22"/>
          <w:szCs w:val="22"/>
        </w:rPr>
        <w:t xml:space="preserve">  </w:t>
      </w:r>
      <w:r w:rsidRPr="001B1C95">
        <w:rPr>
          <w:rFonts w:eastAsia="Calibri"/>
          <w:color w:val="00000A"/>
          <w:kern w:val="2"/>
          <w:sz w:val="22"/>
          <w:szCs w:val="22"/>
        </w:rPr>
        <w:t xml:space="preserve">zakresu </w:t>
      </w:r>
      <w:r>
        <w:rPr>
          <w:rFonts w:eastAsia="Calibri"/>
          <w:color w:val="00000A"/>
          <w:kern w:val="2"/>
          <w:sz w:val="22"/>
          <w:szCs w:val="22"/>
        </w:rPr>
        <w:t xml:space="preserve">  </w:t>
      </w:r>
      <w:r w:rsidRPr="001B1C95">
        <w:rPr>
          <w:rFonts w:eastAsia="Calibri"/>
          <w:color w:val="00000A"/>
          <w:kern w:val="2"/>
          <w:sz w:val="22"/>
          <w:szCs w:val="22"/>
        </w:rPr>
        <w:t>podwykonawstwa</w:t>
      </w:r>
      <w:r>
        <w:rPr>
          <w:rFonts w:eastAsia="Calibri"/>
          <w:color w:val="00000A"/>
          <w:kern w:val="2"/>
          <w:sz w:val="22"/>
          <w:szCs w:val="22"/>
        </w:rPr>
        <w:t xml:space="preserve">  </w:t>
      </w:r>
      <w:r w:rsidRPr="001B1C95">
        <w:rPr>
          <w:rFonts w:eastAsia="Calibri"/>
          <w:color w:val="00000A"/>
          <w:kern w:val="2"/>
          <w:sz w:val="22"/>
          <w:szCs w:val="22"/>
        </w:rPr>
        <w:t xml:space="preserve"> lub podwykonawcy, rezygnacji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lastRenderedPageBreak/>
        <w:t xml:space="preserve">    </w:t>
      </w:r>
      <w:r>
        <w:rPr>
          <w:rFonts w:eastAsia="Calibri"/>
          <w:color w:val="00000A"/>
          <w:kern w:val="2"/>
          <w:sz w:val="22"/>
          <w:szCs w:val="22"/>
        </w:rPr>
        <w:t xml:space="preserve">  </w:t>
      </w:r>
      <w:r w:rsidRPr="001B1C95">
        <w:rPr>
          <w:rFonts w:eastAsia="Calibri"/>
          <w:color w:val="00000A"/>
          <w:kern w:val="2"/>
          <w:sz w:val="22"/>
          <w:szCs w:val="22"/>
        </w:rPr>
        <w:t xml:space="preserve">z </w:t>
      </w:r>
      <w:r>
        <w:rPr>
          <w:rFonts w:eastAsia="Calibri"/>
          <w:color w:val="00000A"/>
          <w:kern w:val="2"/>
          <w:sz w:val="22"/>
          <w:szCs w:val="22"/>
        </w:rPr>
        <w:t xml:space="preserve">  </w:t>
      </w:r>
      <w:r w:rsidRPr="001B1C95">
        <w:rPr>
          <w:rFonts w:eastAsia="Calibri"/>
          <w:color w:val="00000A"/>
          <w:kern w:val="2"/>
          <w:sz w:val="22"/>
          <w:szCs w:val="22"/>
        </w:rPr>
        <w:t xml:space="preserve"> zakresu</w:t>
      </w:r>
      <w:r>
        <w:rPr>
          <w:rFonts w:eastAsia="Calibri"/>
          <w:color w:val="00000A"/>
          <w:kern w:val="2"/>
          <w:sz w:val="22"/>
          <w:szCs w:val="22"/>
        </w:rPr>
        <w:t xml:space="preserve"> </w:t>
      </w:r>
      <w:r w:rsidRPr="001B1C95">
        <w:rPr>
          <w:rFonts w:eastAsia="Calibri"/>
          <w:color w:val="00000A"/>
          <w:kern w:val="2"/>
          <w:sz w:val="22"/>
          <w:szCs w:val="22"/>
        </w:rPr>
        <w:t xml:space="preserve">  podwykonawstwa</w:t>
      </w:r>
      <w:r>
        <w:rPr>
          <w:rFonts w:eastAsia="Calibri"/>
          <w:color w:val="00000A"/>
          <w:kern w:val="2"/>
          <w:sz w:val="22"/>
          <w:szCs w:val="22"/>
        </w:rPr>
        <w:t xml:space="preserve"> </w:t>
      </w:r>
      <w:r w:rsidRPr="001B1C95">
        <w:rPr>
          <w:rFonts w:eastAsia="Calibri"/>
          <w:color w:val="00000A"/>
          <w:kern w:val="2"/>
          <w:sz w:val="22"/>
          <w:szCs w:val="22"/>
        </w:rPr>
        <w:t xml:space="preserve">  lub  podwykonawcy.  Wykonawca  jest  obowiązany  do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poinformowania Zamawiającego o zmianach w tym zakresie;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8)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 xml:space="preserve"> przypadku </w:t>
      </w:r>
      <w:r>
        <w:rPr>
          <w:rFonts w:eastAsia="Calibri"/>
          <w:color w:val="00000A"/>
          <w:kern w:val="2"/>
          <w:sz w:val="22"/>
          <w:szCs w:val="22"/>
        </w:rPr>
        <w:t xml:space="preserve">   </w:t>
      </w:r>
      <w:r w:rsidRPr="001B1C95">
        <w:rPr>
          <w:rFonts w:eastAsia="Calibri"/>
          <w:color w:val="00000A"/>
          <w:kern w:val="2"/>
          <w:sz w:val="22"/>
          <w:szCs w:val="22"/>
        </w:rPr>
        <w:t xml:space="preserve"> zmiany</w:t>
      </w:r>
      <w:r>
        <w:rPr>
          <w:rFonts w:eastAsia="Calibri"/>
          <w:color w:val="00000A"/>
          <w:kern w:val="2"/>
          <w:sz w:val="22"/>
          <w:szCs w:val="22"/>
        </w:rPr>
        <w:t xml:space="preserve">  </w:t>
      </w:r>
      <w:r w:rsidRPr="001B1C95">
        <w:rPr>
          <w:rFonts w:eastAsia="Calibri"/>
          <w:color w:val="00000A"/>
          <w:kern w:val="2"/>
          <w:sz w:val="22"/>
          <w:szCs w:val="22"/>
        </w:rPr>
        <w:t xml:space="preserve">  albo </w:t>
      </w:r>
      <w:r>
        <w:rPr>
          <w:rFonts w:eastAsia="Calibri"/>
          <w:color w:val="00000A"/>
          <w:kern w:val="2"/>
          <w:sz w:val="22"/>
          <w:szCs w:val="22"/>
        </w:rPr>
        <w:t xml:space="preserve"> </w:t>
      </w:r>
      <w:r w:rsidRPr="001B1C95">
        <w:rPr>
          <w:rFonts w:eastAsia="Calibri"/>
          <w:color w:val="00000A"/>
          <w:kern w:val="2"/>
          <w:sz w:val="22"/>
          <w:szCs w:val="22"/>
        </w:rPr>
        <w:t xml:space="preserve"> wejścia</w:t>
      </w:r>
      <w:r>
        <w:rPr>
          <w:rFonts w:eastAsia="Calibri"/>
          <w:color w:val="00000A"/>
          <w:kern w:val="2"/>
          <w:sz w:val="22"/>
          <w:szCs w:val="22"/>
        </w:rPr>
        <w:t xml:space="preserve"> </w:t>
      </w:r>
      <w:r w:rsidRPr="001B1C95">
        <w:rPr>
          <w:rFonts w:eastAsia="Calibri"/>
          <w:color w:val="00000A"/>
          <w:kern w:val="2"/>
          <w:sz w:val="22"/>
          <w:szCs w:val="22"/>
        </w:rPr>
        <w:t xml:space="preserve">  w  życie  nowych  przepisów  lub  norm,  jeżeli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zgodnie </w:t>
      </w:r>
      <w:r>
        <w:rPr>
          <w:rFonts w:eastAsia="Calibri"/>
          <w:color w:val="00000A"/>
          <w:kern w:val="2"/>
          <w:sz w:val="22"/>
          <w:szCs w:val="22"/>
        </w:rPr>
        <w:t xml:space="preserve">  </w:t>
      </w:r>
      <w:r w:rsidRPr="001B1C95">
        <w:rPr>
          <w:rFonts w:eastAsia="Calibri"/>
          <w:color w:val="00000A"/>
          <w:kern w:val="2"/>
          <w:sz w:val="22"/>
          <w:szCs w:val="22"/>
        </w:rPr>
        <w:t>z</w:t>
      </w:r>
      <w:r>
        <w:rPr>
          <w:rFonts w:eastAsia="Calibri"/>
          <w:color w:val="00000A"/>
          <w:kern w:val="2"/>
          <w:sz w:val="22"/>
          <w:szCs w:val="22"/>
        </w:rPr>
        <w:t xml:space="preserve">  </w:t>
      </w:r>
      <w:r w:rsidRPr="001B1C95">
        <w:rPr>
          <w:rFonts w:eastAsia="Calibri"/>
          <w:color w:val="00000A"/>
          <w:kern w:val="2"/>
          <w:sz w:val="22"/>
          <w:szCs w:val="22"/>
        </w:rPr>
        <w:t xml:space="preserve"> nimi </w:t>
      </w:r>
      <w:r>
        <w:rPr>
          <w:rFonts w:eastAsia="Calibri"/>
          <w:color w:val="00000A"/>
          <w:kern w:val="2"/>
          <w:sz w:val="22"/>
          <w:szCs w:val="22"/>
        </w:rPr>
        <w:t xml:space="preserve">  </w:t>
      </w:r>
      <w:r w:rsidRPr="001B1C95">
        <w:rPr>
          <w:rFonts w:eastAsia="Calibri"/>
          <w:color w:val="00000A"/>
          <w:kern w:val="2"/>
          <w:sz w:val="22"/>
          <w:szCs w:val="22"/>
        </w:rPr>
        <w:t xml:space="preserve">konieczne </w:t>
      </w:r>
      <w:r>
        <w:rPr>
          <w:rFonts w:eastAsia="Calibri"/>
          <w:color w:val="00000A"/>
          <w:kern w:val="2"/>
          <w:sz w:val="22"/>
          <w:szCs w:val="22"/>
        </w:rPr>
        <w:t xml:space="preserve">   </w:t>
      </w:r>
      <w:r w:rsidRPr="001B1C95">
        <w:rPr>
          <w:rFonts w:eastAsia="Calibri"/>
          <w:color w:val="00000A"/>
          <w:kern w:val="2"/>
          <w:sz w:val="22"/>
          <w:szCs w:val="22"/>
        </w:rPr>
        <w:t xml:space="preserve">będzie dostosowanie treści Umowy do aktualnego stanu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prawnego; </w:t>
      </w:r>
    </w:p>
    <w:p w:rsidR="00C5364A" w:rsidRPr="001B1C95" w:rsidRDefault="00C5364A" w:rsidP="00C5364A">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9) w  przypadku konieczności sprostowania oczywistych omyłek pisarskich  </w:t>
      </w:r>
      <w:r>
        <w:rPr>
          <w:rFonts w:eastAsia="Calibri"/>
          <w:color w:val="00000A"/>
          <w:kern w:val="2"/>
          <w:sz w:val="22"/>
          <w:szCs w:val="22"/>
        </w:rPr>
        <w:t xml:space="preserve">i </w:t>
      </w:r>
      <w:r w:rsidRPr="001B1C95">
        <w:rPr>
          <w:rFonts w:eastAsia="Calibri"/>
          <w:color w:val="00000A"/>
          <w:kern w:val="2"/>
          <w:sz w:val="22"/>
          <w:szCs w:val="22"/>
        </w:rPr>
        <w:t>rachunkowych</w:t>
      </w:r>
      <w:r>
        <w:rPr>
          <w:rFonts w:eastAsia="Calibri"/>
          <w:color w:val="00000A"/>
          <w:kern w:val="2"/>
          <w:sz w:val="22"/>
          <w:szCs w:val="22"/>
        </w:rPr>
        <w:b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w treści niniejszej Umowy; </w:t>
      </w:r>
    </w:p>
    <w:p w:rsidR="00C5364A" w:rsidRPr="001B1C95" w:rsidRDefault="00C5364A" w:rsidP="00C5364A">
      <w:pPr>
        <w:pStyle w:val="Akapitzlist"/>
        <w:spacing w:before="0" w:after="0"/>
        <w:jc w:val="both"/>
        <w:rPr>
          <w:rFonts w:eastAsia="Calibri"/>
          <w:color w:val="00000A"/>
          <w:kern w:val="2"/>
          <w:sz w:val="22"/>
          <w:szCs w:val="22"/>
        </w:rPr>
      </w:pPr>
      <w:r>
        <w:rPr>
          <w:rFonts w:eastAsia="Calibri"/>
          <w:color w:val="00000A"/>
          <w:kern w:val="2"/>
          <w:sz w:val="22"/>
          <w:szCs w:val="22"/>
        </w:rPr>
        <w:t xml:space="preserve">     10)  </w:t>
      </w:r>
      <w:r w:rsidRPr="001B1C95">
        <w:rPr>
          <w:rFonts w:eastAsia="Calibri"/>
          <w:color w:val="00000A"/>
          <w:kern w:val="2"/>
          <w:sz w:val="22"/>
          <w:szCs w:val="22"/>
        </w:rPr>
        <w:t>w</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przypadku</w:t>
      </w:r>
      <w:r>
        <w:rPr>
          <w:rFonts w:eastAsia="Calibri"/>
          <w:color w:val="00000A"/>
          <w:kern w:val="2"/>
          <w:sz w:val="22"/>
          <w:szCs w:val="22"/>
        </w:rPr>
        <w:t xml:space="preserve"> </w:t>
      </w:r>
      <w:r w:rsidRPr="001B1C95">
        <w:rPr>
          <w:rFonts w:eastAsia="Calibri"/>
          <w:color w:val="00000A"/>
          <w:kern w:val="2"/>
          <w:sz w:val="22"/>
          <w:szCs w:val="22"/>
        </w:rPr>
        <w:t>konieczności zmiany</w:t>
      </w:r>
      <w:r>
        <w:rPr>
          <w:rFonts w:eastAsia="Calibri"/>
          <w:color w:val="00000A"/>
          <w:kern w:val="2"/>
          <w:sz w:val="22"/>
          <w:szCs w:val="22"/>
        </w:rPr>
        <w:t xml:space="preserve"> </w:t>
      </w:r>
      <w:r w:rsidRPr="001B1C95">
        <w:rPr>
          <w:rFonts w:eastAsia="Calibri"/>
          <w:color w:val="00000A"/>
          <w:kern w:val="2"/>
          <w:sz w:val="22"/>
          <w:szCs w:val="22"/>
        </w:rPr>
        <w:t>danych</w:t>
      </w:r>
      <w:r>
        <w:rPr>
          <w:rFonts w:eastAsia="Calibri"/>
          <w:color w:val="00000A"/>
          <w:kern w:val="2"/>
          <w:sz w:val="22"/>
          <w:szCs w:val="22"/>
        </w:rPr>
        <w:t xml:space="preserve"> o</w:t>
      </w:r>
      <w:r w:rsidRPr="001B1C95">
        <w:rPr>
          <w:rFonts w:eastAsia="Calibri"/>
          <w:color w:val="00000A"/>
          <w:kern w:val="2"/>
          <w:sz w:val="22"/>
          <w:szCs w:val="22"/>
        </w:rPr>
        <w:t>sobowych</w:t>
      </w:r>
      <w:r>
        <w:rPr>
          <w:rFonts w:eastAsia="Calibri"/>
          <w:color w:val="00000A"/>
          <w:kern w:val="2"/>
          <w:sz w:val="22"/>
          <w:szCs w:val="22"/>
        </w:rPr>
        <w:t xml:space="preserve"> </w:t>
      </w:r>
      <w:r w:rsidRPr="001B1C95">
        <w:rPr>
          <w:rFonts w:eastAsia="Calibri"/>
          <w:color w:val="00000A"/>
          <w:kern w:val="2"/>
          <w:sz w:val="22"/>
          <w:szCs w:val="22"/>
        </w:rPr>
        <w:t>i</w:t>
      </w:r>
      <w:r>
        <w:rPr>
          <w:rFonts w:eastAsia="Calibri"/>
          <w:color w:val="00000A"/>
          <w:kern w:val="2"/>
          <w:sz w:val="22"/>
          <w:szCs w:val="22"/>
        </w:rPr>
        <w:t xml:space="preserve"> </w:t>
      </w:r>
      <w:r w:rsidRPr="001B1C95">
        <w:rPr>
          <w:rFonts w:eastAsia="Calibri"/>
          <w:color w:val="00000A"/>
          <w:kern w:val="2"/>
          <w:sz w:val="22"/>
          <w:szCs w:val="22"/>
        </w:rPr>
        <w:t xml:space="preserve">kontaktowych </w:t>
      </w:r>
      <w:r>
        <w:rPr>
          <w:rFonts w:eastAsia="Calibri"/>
          <w:color w:val="00000A"/>
          <w:kern w:val="2"/>
          <w:sz w:val="22"/>
          <w:szCs w:val="22"/>
        </w:rPr>
        <w:t xml:space="preserve"> </w:t>
      </w:r>
      <w:r w:rsidRPr="00F52CDD">
        <w:rPr>
          <w:rFonts w:eastAsia="Calibri"/>
          <w:color w:val="00000A"/>
          <w:kern w:val="2"/>
          <w:sz w:val="22"/>
          <w:szCs w:val="22"/>
        </w:rPr>
        <w:t xml:space="preserve">określonych  </w:t>
      </w:r>
      <w:r>
        <w:rPr>
          <w:rFonts w:eastAsia="Calibri"/>
          <w:color w:val="00000A"/>
          <w:kern w:val="2"/>
          <w:sz w:val="22"/>
          <w:szCs w:val="22"/>
        </w:rPr>
        <w:br/>
        <w:t xml:space="preserve">              </w:t>
      </w:r>
      <w:r w:rsidRPr="00F52CDD">
        <w:rPr>
          <w:rFonts w:eastAsia="Calibri"/>
          <w:color w:val="00000A"/>
          <w:kern w:val="2"/>
          <w:sz w:val="22"/>
          <w:szCs w:val="22"/>
        </w:rPr>
        <w:t xml:space="preserve">w </w:t>
      </w:r>
      <w:r>
        <w:rPr>
          <w:rFonts w:eastAsia="Calibri"/>
          <w:color w:val="00000A"/>
          <w:kern w:val="2"/>
          <w:sz w:val="22"/>
          <w:szCs w:val="22"/>
        </w:rPr>
        <w:t xml:space="preserve"> Umowie;</w:t>
      </w:r>
    </w:p>
    <w:p w:rsidR="00C5364A" w:rsidRPr="001B1C95" w:rsidRDefault="00C5364A" w:rsidP="00ED67FB">
      <w:pPr>
        <w:pStyle w:val="Akapitzlist"/>
        <w:numPr>
          <w:ilvl w:val="0"/>
          <w:numId w:val="81"/>
        </w:numPr>
        <w:spacing w:before="0" w:after="0"/>
        <w:jc w:val="both"/>
        <w:rPr>
          <w:rFonts w:eastAsia="Calibri"/>
          <w:color w:val="00000A"/>
          <w:kern w:val="2"/>
          <w:sz w:val="22"/>
          <w:szCs w:val="22"/>
        </w:rPr>
      </w:pPr>
      <w:r w:rsidRPr="001B1C95">
        <w:rPr>
          <w:rFonts w:eastAsia="Calibri"/>
          <w:kern w:val="2"/>
          <w:sz w:val="22"/>
          <w:szCs w:val="22"/>
        </w:rPr>
        <w:t>formy zabezpieczenia należytego wykonania umowy – zgodnie z art.  451 ust. 1 us</w:t>
      </w:r>
      <w:r>
        <w:rPr>
          <w:rFonts w:eastAsia="Calibri"/>
          <w:kern w:val="2"/>
          <w:sz w:val="22"/>
          <w:szCs w:val="22"/>
        </w:rPr>
        <w:t>tawy Prawo zamówień publicznych;</w:t>
      </w:r>
    </w:p>
    <w:p w:rsidR="00C5364A" w:rsidRPr="001B1C95" w:rsidRDefault="00C5364A" w:rsidP="00ED67FB">
      <w:pPr>
        <w:pStyle w:val="Akapitzlist"/>
        <w:numPr>
          <w:ilvl w:val="0"/>
          <w:numId w:val="81"/>
        </w:numPr>
        <w:spacing w:before="0" w:after="0"/>
        <w:jc w:val="both"/>
        <w:rPr>
          <w:rFonts w:eastAsia="Calibri"/>
          <w:color w:val="00000A"/>
          <w:kern w:val="2"/>
          <w:sz w:val="22"/>
          <w:szCs w:val="22"/>
        </w:rPr>
      </w:pPr>
      <w:r w:rsidRPr="001B1C95">
        <w:rPr>
          <w:rFonts w:eastAsia="Calibri"/>
          <w:kern w:val="2"/>
          <w:sz w:val="22"/>
          <w:szCs w:val="22"/>
        </w:rPr>
        <w:t>oznaczenia danych dotyczących Zamawiającego i/lub Wykonawcy w przypadku ich zmiany, w celu doprowadzenia do zgodności ze stanem faktycznym;</w:t>
      </w:r>
    </w:p>
    <w:p w:rsidR="00C5364A" w:rsidRPr="001B1C95" w:rsidRDefault="00C5364A" w:rsidP="00ED67FB">
      <w:pPr>
        <w:pStyle w:val="Akapitzlist"/>
        <w:numPr>
          <w:ilvl w:val="0"/>
          <w:numId w:val="81"/>
        </w:numPr>
        <w:spacing w:before="0" w:after="0"/>
        <w:jc w:val="both"/>
        <w:rPr>
          <w:rFonts w:eastAsia="Calibri"/>
          <w:color w:val="00000A"/>
          <w:kern w:val="2"/>
          <w:sz w:val="22"/>
          <w:szCs w:val="22"/>
        </w:rPr>
      </w:pPr>
      <w:r w:rsidRPr="001B1C95">
        <w:rPr>
          <w:rFonts w:eastAsia="Calibri"/>
          <w:color w:val="00000A"/>
          <w:kern w:val="2"/>
          <w:sz w:val="22"/>
          <w:szCs w:val="22"/>
        </w:rPr>
        <w:t xml:space="preserve"> zmiany zakresu rzeczowo-finansowego zamówienia w przypadku wystąpienia obiektywnych okoliczności skutkujących koniecznością zmiany w trakcie realizacji umowy zakresu rzeczow</w:t>
      </w:r>
      <w:r>
        <w:rPr>
          <w:rFonts w:eastAsia="Calibri"/>
          <w:color w:val="00000A"/>
          <w:kern w:val="2"/>
          <w:sz w:val="22"/>
          <w:szCs w:val="22"/>
        </w:rPr>
        <w:t>o – finansowego robót.</w:t>
      </w:r>
    </w:p>
    <w:p w:rsidR="00C5364A" w:rsidRDefault="00C5364A" w:rsidP="00ED67FB">
      <w:pPr>
        <w:pStyle w:val="Akapitzlist"/>
        <w:numPr>
          <w:ilvl w:val="0"/>
          <w:numId w:val="2"/>
        </w:numPr>
        <w:tabs>
          <w:tab w:val="clear" w:pos="360"/>
          <w:tab w:val="num" w:pos="0"/>
        </w:tabs>
        <w:spacing w:before="0" w:after="0"/>
        <w:jc w:val="both"/>
        <w:rPr>
          <w:rFonts w:eastAsia="Calibri"/>
          <w:color w:val="00000A"/>
          <w:kern w:val="2"/>
          <w:sz w:val="22"/>
          <w:szCs w:val="22"/>
        </w:rPr>
      </w:pPr>
      <w:r w:rsidRPr="00055608">
        <w:rPr>
          <w:rFonts w:eastAsia="Calibri"/>
          <w:color w:val="00000A"/>
          <w:kern w:val="2"/>
          <w:sz w:val="22"/>
          <w:szCs w:val="22"/>
        </w:rPr>
        <w:t>Wszystkie</w:t>
      </w:r>
      <w:r>
        <w:rPr>
          <w:rFonts w:eastAsia="Calibri"/>
          <w:color w:val="00000A"/>
          <w:kern w:val="2"/>
          <w:sz w:val="22"/>
          <w:szCs w:val="22"/>
        </w:rPr>
        <w:t xml:space="preserve">  </w:t>
      </w:r>
      <w:r w:rsidRPr="00055608">
        <w:rPr>
          <w:rFonts w:eastAsia="Calibri"/>
          <w:color w:val="00000A"/>
          <w:kern w:val="2"/>
          <w:sz w:val="22"/>
          <w:szCs w:val="22"/>
        </w:rPr>
        <w:t>okoliczności wymienione w niniejszym paragrafie stanowią katalog zmian, na</w:t>
      </w:r>
      <w:r>
        <w:rPr>
          <w:rFonts w:eastAsia="Calibri"/>
          <w:color w:val="00000A"/>
          <w:kern w:val="2"/>
          <w:sz w:val="22"/>
          <w:szCs w:val="22"/>
        </w:rPr>
        <w:t xml:space="preserve">  </w:t>
      </w:r>
      <w:r w:rsidRPr="00055608">
        <w:rPr>
          <w:rFonts w:eastAsia="Calibri"/>
          <w:color w:val="00000A"/>
          <w:kern w:val="2"/>
          <w:sz w:val="22"/>
          <w:szCs w:val="22"/>
        </w:rPr>
        <w:t>które  Zamawiający</w:t>
      </w:r>
      <w:r>
        <w:rPr>
          <w:rFonts w:eastAsia="Calibri"/>
          <w:color w:val="00000A"/>
          <w:kern w:val="2"/>
          <w:sz w:val="22"/>
          <w:szCs w:val="22"/>
        </w:rPr>
        <w:t xml:space="preserve"> </w:t>
      </w:r>
      <w:r w:rsidRPr="00055608">
        <w:rPr>
          <w:rFonts w:eastAsia="Calibri"/>
          <w:color w:val="00000A"/>
          <w:kern w:val="2"/>
          <w:sz w:val="22"/>
          <w:szCs w:val="22"/>
        </w:rPr>
        <w:t xml:space="preserve">  może  </w:t>
      </w:r>
      <w:r>
        <w:rPr>
          <w:rFonts w:eastAsia="Calibri"/>
          <w:color w:val="00000A"/>
          <w:kern w:val="2"/>
          <w:sz w:val="22"/>
          <w:szCs w:val="22"/>
        </w:rPr>
        <w:t xml:space="preserve"> </w:t>
      </w:r>
      <w:r w:rsidRPr="00055608">
        <w:rPr>
          <w:rFonts w:eastAsia="Calibri"/>
          <w:color w:val="00000A"/>
          <w:kern w:val="2"/>
          <w:sz w:val="22"/>
          <w:szCs w:val="22"/>
        </w:rPr>
        <w:t xml:space="preserve">wyrazić  </w:t>
      </w:r>
      <w:r>
        <w:rPr>
          <w:rFonts w:eastAsia="Calibri"/>
          <w:color w:val="00000A"/>
          <w:kern w:val="2"/>
          <w:sz w:val="22"/>
          <w:szCs w:val="22"/>
        </w:rPr>
        <w:t xml:space="preserve">  </w:t>
      </w:r>
      <w:r w:rsidRPr="00055608">
        <w:rPr>
          <w:rFonts w:eastAsia="Calibri"/>
          <w:color w:val="00000A"/>
          <w:kern w:val="2"/>
          <w:sz w:val="22"/>
          <w:szCs w:val="22"/>
        </w:rPr>
        <w:t>zgodę.  Nie  stanowią</w:t>
      </w:r>
      <w:r>
        <w:rPr>
          <w:rFonts w:eastAsia="Calibri"/>
          <w:color w:val="00000A"/>
          <w:kern w:val="2"/>
          <w:sz w:val="22"/>
          <w:szCs w:val="22"/>
        </w:rPr>
        <w:t xml:space="preserve">  </w:t>
      </w:r>
      <w:r w:rsidRPr="00055608">
        <w:rPr>
          <w:rFonts w:eastAsia="Calibri"/>
          <w:color w:val="00000A"/>
          <w:kern w:val="2"/>
          <w:sz w:val="22"/>
          <w:szCs w:val="22"/>
        </w:rPr>
        <w:t xml:space="preserve">  </w:t>
      </w:r>
      <w:r>
        <w:rPr>
          <w:rFonts w:eastAsia="Calibri"/>
          <w:color w:val="00000A"/>
          <w:kern w:val="2"/>
          <w:sz w:val="22"/>
          <w:szCs w:val="22"/>
        </w:rPr>
        <w:t xml:space="preserve">jednocześnie   zobowiązania  do </w:t>
      </w:r>
      <w:r w:rsidRPr="00055608">
        <w:rPr>
          <w:rFonts w:eastAsia="Calibri"/>
          <w:color w:val="00000A"/>
          <w:kern w:val="2"/>
          <w:sz w:val="22"/>
          <w:szCs w:val="22"/>
        </w:rPr>
        <w:t>wyrażenia</w:t>
      </w:r>
    </w:p>
    <w:p w:rsidR="00C5364A" w:rsidRDefault="00C5364A" w:rsidP="00C5364A">
      <w:pPr>
        <w:pStyle w:val="Akapitzlist"/>
        <w:spacing w:before="0" w:after="0"/>
        <w:ind w:left="360"/>
        <w:jc w:val="both"/>
        <w:rPr>
          <w:rFonts w:eastAsia="Calibri"/>
          <w:color w:val="00000A"/>
          <w:kern w:val="2"/>
          <w:sz w:val="22"/>
          <w:szCs w:val="22"/>
        </w:rPr>
      </w:pPr>
      <w:r w:rsidRPr="00055608">
        <w:rPr>
          <w:rFonts w:eastAsia="Calibri"/>
          <w:color w:val="00000A"/>
          <w:kern w:val="2"/>
          <w:sz w:val="22"/>
          <w:szCs w:val="22"/>
        </w:rPr>
        <w:t>takiej zgody.</w:t>
      </w:r>
    </w:p>
    <w:p w:rsidR="00C5364A" w:rsidRDefault="00C5364A" w:rsidP="00ED67FB">
      <w:pPr>
        <w:pStyle w:val="Akapitzlist"/>
        <w:numPr>
          <w:ilvl w:val="0"/>
          <w:numId w:val="2"/>
        </w:numPr>
        <w:tabs>
          <w:tab w:val="clear" w:pos="360"/>
          <w:tab w:val="num" w:pos="0"/>
        </w:tabs>
        <w:spacing w:before="0" w:after="0"/>
        <w:jc w:val="both"/>
        <w:rPr>
          <w:rFonts w:eastAsia="Calibri"/>
          <w:color w:val="00000A"/>
          <w:kern w:val="2"/>
          <w:sz w:val="22"/>
          <w:szCs w:val="22"/>
        </w:rPr>
      </w:pPr>
      <w:r w:rsidRPr="00055608">
        <w:rPr>
          <w:rFonts w:eastAsia="Calibri"/>
          <w:color w:val="00000A"/>
          <w:kern w:val="2"/>
          <w:sz w:val="22"/>
          <w:szCs w:val="22"/>
        </w:rPr>
        <w:t xml:space="preserve">Zmiana postanowień zawartej  Umowy może nastąpić  za  </w:t>
      </w:r>
      <w:r>
        <w:rPr>
          <w:rFonts w:eastAsia="Calibri"/>
          <w:color w:val="00000A"/>
          <w:kern w:val="2"/>
          <w:sz w:val="22"/>
          <w:szCs w:val="22"/>
        </w:rPr>
        <w:t xml:space="preserve">zgodą  obu  Stron wyrażoną  na </w:t>
      </w:r>
      <w:r w:rsidRPr="00055608">
        <w:rPr>
          <w:rFonts w:eastAsia="Calibri"/>
          <w:color w:val="00000A"/>
          <w:kern w:val="2"/>
          <w:sz w:val="22"/>
          <w:szCs w:val="22"/>
        </w:rPr>
        <w:t xml:space="preserve">piśmie  </w:t>
      </w:r>
      <w:r>
        <w:rPr>
          <w:rFonts w:eastAsia="Calibri"/>
          <w:color w:val="00000A"/>
          <w:kern w:val="2"/>
          <w:sz w:val="22"/>
          <w:szCs w:val="22"/>
        </w:rPr>
        <w:t xml:space="preserve"> </w:t>
      </w:r>
    </w:p>
    <w:p w:rsidR="00C5364A"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       </w:t>
      </w:r>
      <w:r w:rsidRPr="00055608">
        <w:rPr>
          <w:rFonts w:eastAsia="Calibri"/>
          <w:color w:val="00000A"/>
          <w:kern w:val="2"/>
          <w:sz w:val="22"/>
          <w:szCs w:val="22"/>
        </w:rPr>
        <w:t xml:space="preserve">w  postaci  kolejnych  aneksów,  pod  rygorem  nieważności  takiej  zmiany,  z zastrzeżeniem ust. 5. </w:t>
      </w:r>
    </w:p>
    <w:p w:rsidR="00C5364A" w:rsidRPr="00055608"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5.    </w:t>
      </w:r>
      <w:r w:rsidRPr="00055608">
        <w:rPr>
          <w:rFonts w:eastAsia="Calibri"/>
          <w:color w:val="00000A"/>
          <w:kern w:val="2"/>
          <w:sz w:val="22"/>
          <w:szCs w:val="22"/>
        </w:rPr>
        <w:t xml:space="preserve">Zmiany,  </w:t>
      </w:r>
      <w:r>
        <w:rPr>
          <w:rFonts w:eastAsia="Calibri"/>
          <w:color w:val="00000A"/>
          <w:kern w:val="2"/>
          <w:sz w:val="22"/>
          <w:szCs w:val="22"/>
        </w:rPr>
        <w:t xml:space="preserve"> </w:t>
      </w:r>
      <w:r w:rsidRPr="00055608">
        <w:rPr>
          <w:rFonts w:eastAsia="Calibri"/>
          <w:color w:val="00000A"/>
          <w:kern w:val="2"/>
          <w:sz w:val="22"/>
          <w:szCs w:val="22"/>
        </w:rPr>
        <w:t xml:space="preserve">o  </w:t>
      </w:r>
      <w:r>
        <w:rPr>
          <w:rFonts w:eastAsia="Calibri"/>
          <w:color w:val="00000A"/>
          <w:kern w:val="2"/>
          <w:sz w:val="22"/>
          <w:szCs w:val="22"/>
        </w:rPr>
        <w:t xml:space="preserve">   </w:t>
      </w:r>
      <w:r w:rsidRPr="00055608">
        <w:rPr>
          <w:rFonts w:eastAsia="Calibri"/>
          <w:color w:val="00000A"/>
          <w:kern w:val="2"/>
          <w:sz w:val="22"/>
          <w:szCs w:val="22"/>
        </w:rPr>
        <w:t>których</w:t>
      </w:r>
      <w:r>
        <w:rPr>
          <w:rFonts w:eastAsia="Calibri"/>
          <w:color w:val="00000A"/>
          <w:kern w:val="2"/>
          <w:sz w:val="22"/>
          <w:szCs w:val="22"/>
        </w:rPr>
        <w:t xml:space="preserve">  </w:t>
      </w:r>
      <w:r w:rsidRPr="00055608">
        <w:rPr>
          <w:rFonts w:eastAsia="Calibri"/>
          <w:color w:val="00000A"/>
          <w:kern w:val="2"/>
          <w:sz w:val="22"/>
          <w:szCs w:val="22"/>
        </w:rPr>
        <w:t xml:space="preserve">  mowa</w:t>
      </w:r>
      <w:r>
        <w:rPr>
          <w:rFonts w:eastAsia="Calibri"/>
          <w:color w:val="00000A"/>
          <w:kern w:val="2"/>
          <w:sz w:val="22"/>
          <w:szCs w:val="22"/>
        </w:rPr>
        <w:t xml:space="preserve">  </w:t>
      </w:r>
      <w:r w:rsidRPr="00055608">
        <w:rPr>
          <w:rFonts w:eastAsia="Calibri"/>
          <w:color w:val="00000A"/>
          <w:kern w:val="2"/>
          <w:sz w:val="22"/>
          <w:szCs w:val="22"/>
        </w:rPr>
        <w:t xml:space="preserve">  w</w:t>
      </w:r>
      <w:r>
        <w:rPr>
          <w:rFonts w:eastAsia="Calibri"/>
          <w:color w:val="00000A"/>
          <w:kern w:val="2"/>
          <w:sz w:val="22"/>
          <w:szCs w:val="22"/>
        </w:rPr>
        <w:t xml:space="preserve">  </w:t>
      </w:r>
      <w:r w:rsidRPr="00055608">
        <w:rPr>
          <w:rFonts w:eastAsia="Calibri"/>
          <w:color w:val="00000A"/>
          <w:kern w:val="2"/>
          <w:sz w:val="22"/>
          <w:szCs w:val="22"/>
        </w:rPr>
        <w:t xml:space="preserve">  ust.  2  pkt  2,  3,  5,  6  lub</w:t>
      </w:r>
      <w:r>
        <w:rPr>
          <w:rFonts w:eastAsia="Calibri"/>
          <w:color w:val="00000A"/>
          <w:kern w:val="2"/>
          <w:sz w:val="22"/>
          <w:szCs w:val="22"/>
        </w:rPr>
        <w:t xml:space="preserve">   </w:t>
      </w:r>
      <w:r w:rsidRPr="00055608">
        <w:rPr>
          <w:rFonts w:eastAsia="Calibri"/>
          <w:color w:val="00000A"/>
          <w:kern w:val="2"/>
          <w:sz w:val="22"/>
          <w:szCs w:val="22"/>
        </w:rPr>
        <w:t xml:space="preserve">  7</w:t>
      </w:r>
      <w:r>
        <w:rPr>
          <w:rFonts w:eastAsia="Calibri"/>
          <w:color w:val="00000A"/>
          <w:kern w:val="2"/>
          <w:sz w:val="22"/>
          <w:szCs w:val="22"/>
        </w:rPr>
        <w:t xml:space="preserve">  </w:t>
      </w:r>
      <w:r w:rsidRPr="00055608">
        <w:rPr>
          <w:rFonts w:eastAsia="Calibri"/>
          <w:color w:val="00000A"/>
          <w:kern w:val="2"/>
          <w:sz w:val="22"/>
          <w:szCs w:val="22"/>
        </w:rPr>
        <w:t xml:space="preserve">  nie</w:t>
      </w:r>
      <w:r>
        <w:rPr>
          <w:rFonts w:eastAsia="Calibri"/>
          <w:color w:val="00000A"/>
          <w:kern w:val="2"/>
          <w:sz w:val="22"/>
          <w:szCs w:val="22"/>
        </w:rPr>
        <w:t xml:space="preserve"> </w:t>
      </w:r>
      <w:r w:rsidRPr="00055608">
        <w:rPr>
          <w:rFonts w:eastAsia="Calibri"/>
          <w:color w:val="00000A"/>
          <w:kern w:val="2"/>
          <w:sz w:val="22"/>
          <w:szCs w:val="22"/>
        </w:rPr>
        <w:t xml:space="preserve">  powodują  </w:t>
      </w:r>
      <w:r>
        <w:rPr>
          <w:rFonts w:eastAsia="Calibri"/>
          <w:color w:val="00000A"/>
          <w:kern w:val="2"/>
          <w:sz w:val="22"/>
          <w:szCs w:val="22"/>
        </w:rPr>
        <w:t xml:space="preserve">  </w:t>
      </w:r>
      <w:r w:rsidRPr="00055608">
        <w:rPr>
          <w:rFonts w:eastAsia="Calibri"/>
          <w:color w:val="00000A"/>
          <w:kern w:val="2"/>
          <w:sz w:val="22"/>
          <w:szCs w:val="22"/>
        </w:rPr>
        <w:t xml:space="preserve">konieczności </w:t>
      </w:r>
    </w:p>
    <w:p w:rsidR="00C5364A" w:rsidRDefault="00C5364A" w:rsidP="00C5364A">
      <w:pPr>
        <w:pStyle w:val="Akapitzlist"/>
        <w:spacing w:before="0" w:after="0"/>
        <w:ind w:left="0"/>
        <w:jc w:val="both"/>
        <w:rPr>
          <w:rFonts w:eastAsia="Calibri"/>
          <w:color w:val="00000A"/>
          <w:kern w:val="2"/>
          <w:sz w:val="22"/>
          <w:szCs w:val="22"/>
        </w:rPr>
      </w:pPr>
      <w:r>
        <w:rPr>
          <w:rFonts w:eastAsia="Calibri"/>
          <w:color w:val="00000A"/>
          <w:kern w:val="2"/>
          <w:sz w:val="22"/>
          <w:szCs w:val="22"/>
        </w:rPr>
        <w:t xml:space="preserve">       sporządzania aneksu do Umowy.</w:t>
      </w:r>
    </w:p>
    <w:p w:rsidR="00C5364A" w:rsidRDefault="00C5364A" w:rsidP="00C5364A">
      <w:pPr>
        <w:spacing w:before="0" w:after="0"/>
        <w:jc w:val="both"/>
        <w:rPr>
          <w:rFonts w:eastAsia="Calibri"/>
          <w:color w:val="00000A"/>
          <w:kern w:val="2"/>
          <w:sz w:val="22"/>
          <w:szCs w:val="22"/>
        </w:rPr>
      </w:pPr>
      <w:r>
        <w:rPr>
          <w:rFonts w:eastAsia="Calibri"/>
          <w:color w:val="00000A"/>
          <w:kern w:val="2"/>
          <w:sz w:val="22"/>
          <w:szCs w:val="22"/>
        </w:rPr>
        <w:t>6.    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 xml:space="preserve">ony w </w:t>
      </w:r>
    </w:p>
    <w:p w:rsidR="00C5364A" w:rsidRDefault="00C5364A" w:rsidP="00C5364A">
      <w:pPr>
        <w:spacing w:before="0" w:after="0"/>
        <w:jc w:val="both"/>
        <w:rPr>
          <w:rFonts w:eastAsia="Calibri"/>
          <w:color w:val="00000A"/>
          <w:kern w:val="2"/>
          <w:sz w:val="22"/>
          <w:szCs w:val="22"/>
        </w:rPr>
      </w:pPr>
      <w:r>
        <w:rPr>
          <w:rFonts w:eastAsia="Calibri"/>
          <w:color w:val="00000A"/>
          <w:kern w:val="2"/>
          <w:sz w:val="22"/>
          <w:szCs w:val="22"/>
        </w:rPr>
        <w:t xml:space="preserve">        </w:t>
      </w:r>
      <w:r w:rsidRPr="009A7ACD">
        <w:rPr>
          <w:rFonts w:eastAsia="Calibri"/>
          <w:color w:val="00000A"/>
          <w:kern w:val="2"/>
          <w:sz w:val="22"/>
          <w:szCs w:val="22"/>
        </w:rPr>
        <w:t xml:space="preserve">terminie 7 </w:t>
      </w:r>
      <w:r>
        <w:rPr>
          <w:rFonts w:eastAsia="Calibri"/>
          <w:color w:val="00000A"/>
          <w:kern w:val="2"/>
          <w:sz w:val="22"/>
          <w:szCs w:val="22"/>
        </w:rPr>
        <w:t xml:space="preserve"> </w:t>
      </w:r>
      <w:r w:rsidRPr="009A7ACD">
        <w:rPr>
          <w:rFonts w:eastAsia="Calibri"/>
          <w:color w:val="00000A"/>
          <w:kern w:val="2"/>
          <w:sz w:val="22"/>
          <w:szCs w:val="22"/>
        </w:rPr>
        <w:t xml:space="preserve">dni </w:t>
      </w:r>
      <w:r>
        <w:rPr>
          <w:rFonts w:eastAsia="Calibri"/>
          <w:color w:val="00000A"/>
          <w:kern w:val="2"/>
          <w:sz w:val="22"/>
          <w:szCs w:val="22"/>
        </w:rPr>
        <w:t xml:space="preserve"> </w:t>
      </w:r>
      <w:r w:rsidRPr="009A7ACD">
        <w:rPr>
          <w:rFonts w:eastAsia="Calibri"/>
          <w:color w:val="00000A"/>
          <w:kern w:val="2"/>
          <w:sz w:val="22"/>
          <w:szCs w:val="22"/>
        </w:rPr>
        <w:t xml:space="preserve">od </w:t>
      </w:r>
      <w:r>
        <w:rPr>
          <w:rFonts w:eastAsia="Calibri"/>
          <w:color w:val="00000A"/>
          <w:kern w:val="2"/>
          <w:sz w:val="22"/>
          <w:szCs w:val="22"/>
        </w:rPr>
        <w:t xml:space="preserve">  </w:t>
      </w:r>
      <w:r w:rsidRPr="009A7ACD">
        <w:rPr>
          <w:rFonts w:eastAsia="Calibri"/>
          <w:color w:val="00000A"/>
          <w:kern w:val="2"/>
          <w:sz w:val="22"/>
          <w:szCs w:val="22"/>
        </w:rPr>
        <w:t xml:space="preserve">daty </w:t>
      </w:r>
      <w:r>
        <w:rPr>
          <w:rFonts w:eastAsia="Calibri"/>
          <w:color w:val="00000A"/>
          <w:kern w:val="2"/>
          <w:sz w:val="22"/>
          <w:szCs w:val="22"/>
        </w:rPr>
        <w:t xml:space="preserve">  </w:t>
      </w:r>
      <w:r w:rsidRPr="009A7ACD">
        <w:rPr>
          <w:rFonts w:eastAsia="Calibri"/>
          <w:color w:val="00000A"/>
          <w:kern w:val="2"/>
          <w:sz w:val="22"/>
          <w:szCs w:val="22"/>
        </w:rPr>
        <w:t xml:space="preserve">wystąpienia </w:t>
      </w:r>
      <w:r>
        <w:rPr>
          <w:rFonts w:eastAsia="Calibri"/>
          <w:color w:val="00000A"/>
          <w:kern w:val="2"/>
          <w:sz w:val="22"/>
          <w:szCs w:val="22"/>
        </w:rPr>
        <w:t xml:space="preserve"> </w:t>
      </w:r>
      <w:r w:rsidRPr="009A7ACD">
        <w:rPr>
          <w:rFonts w:eastAsia="Calibri"/>
          <w:color w:val="00000A"/>
          <w:kern w:val="2"/>
          <w:sz w:val="22"/>
          <w:szCs w:val="22"/>
        </w:rPr>
        <w:t>lub</w:t>
      </w:r>
      <w:r>
        <w:rPr>
          <w:rFonts w:eastAsia="Calibri"/>
          <w:color w:val="00000A"/>
          <w:kern w:val="2"/>
          <w:sz w:val="22"/>
          <w:szCs w:val="22"/>
        </w:rPr>
        <w:t xml:space="preserve"> </w:t>
      </w:r>
      <w:r w:rsidRPr="009A7ACD">
        <w:rPr>
          <w:rFonts w:eastAsia="Calibri"/>
          <w:color w:val="00000A"/>
          <w:kern w:val="2"/>
          <w:sz w:val="22"/>
          <w:szCs w:val="22"/>
        </w:rPr>
        <w:t xml:space="preserve"> powzięcia wiadomości o zaistniałych okolicznościach</w:t>
      </w:r>
    </w:p>
    <w:p w:rsidR="00C5364A" w:rsidRDefault="00C5364A" w:rsidP="00C5364A">
      <w:pPr>
        <w:spacing w:before="0" w:after="0"/>
        <w:jc w:val="both"/>
        <w:rPr>
          <w:rFonts w:eastAsia="Calibri"/>
          <w:color w:val="00000A"/>
          <w:kern w:val="2"/>
          <w:sz w:val="22"/>
          <w:szCs w:val="22"/>
        </w:rPr>
      </w:pPr>
      <w:r>
        <w:rPr>
          <w:rFonts w:eastAsia="Calibri"/>
          <w:color w:val="00000A"/>
          <w:kern w:val="2"/>
          <w:sz w:val="22"/>
          <w:szCs w:val="22"/>
        </w:rPr>
        <w:t xml:space="preserve">       </w:t>
      </w:r>
      <w:r w:rsidRPr="009A7ACD">
        <w:rPr>
          <w:rFonts w:eastAsia="Calibri"/>
          <w:color w:val="00000A"/>
          <w:kern w:val="2"/>
          <w:sz w:val="22"/>
          <w:szCs w:val="22"/>
        </w:rPr>
        <w:t>wymienionych</w:t>
      </w:r>
      <w:r>
        <w:rPr>
          <w:rFonts w:eastAsia="Calibri"/>
          <w:color w:val="00000A"/>
          <w:kern w:val="2"/>
          <w:sz w:val="22"/>
          <w:szCs w:val="22"/>
        </w:rPr>
        <w:t xml:space="preserve"> </w:t>
      </w:r>
      <w:r w:rsidRPr="009A7ACD">
        <w:rPr>
          <w:rFonts w:eastAsia="Calibri"/>
          <w:color w:val="00000A"/>
          <w:kern w:val="2"/>
          <w:sz w:val="22"/>
          <w:szCs w:val="22"/>
        </w:rPr>
        <w:t xml:space="preserve"> w</w:t>
      </w:r>
      <w:r>
        <w:rPr>
          <w:rFonts w:eastAsia="Calibri"/>
          <w:color w:val="00000A"/>
          <w:kern w:val="2"/>
          <w:sz w:val="22"/>
          <w:szCs w:val="22"/>
        </w:rPr>
        <w:t xml:space="preserve">  </w:t>
      </w:r>
      <w:r w:rsidRPr="009A7ACD">
        <w:rPr>
          <w:rFonts w:eastAsia="Calibri"/>
          <w:color w:val="00000A"/>
          <w:kern w:val="2"/>
          <w:sz w:val="22"/>
          <w:szCs w:val="22"/>
        </w:rPr>
        <w:t xml:space="preserve">ust. 1 – pod </w:t>
      </w:r>
      <w:r>
        <w:rPr>
          <w:rFonts w:eastAsia="Calibri"/>
          <w:color w:val="00000A"/>
          <w:kern w:val="2"/>
          <w:sz w:val="22"/>
          <w:szCs w:val="22"/>
        </w:rPr>
        <w:t xml:space="preserve"> </w:t>
      </w:r>
      <w:r w:rsidRPr="009A7ACD">
        <w:rPr>
          <w:rFonts w:eastAsia="Calibri"/>
          <w:color w:val="00000A"/>
          <w:kern w:val="2"/>
          <w:sz w:val="22"/>
          <w:szCs w:val="22"/>
        </w:rPr>
        <w:t>rygorem</w:t>
      </w:r>
      <w:r>
        <w:rPr>
          <w:rFonts w:eastAsia="Calibri"/>
          <w:color w:val="00000A"/>
          <w:kern w:val="2"/>
          <w:sz w:val="22"/>
          <w:szCs w:val="22"/>
        </w:rPr>
        <w:t xml:space="preserve">  </w:t>
      </w:r>
      <w:r w:rsidRPr="009A7ACD">
        <w:rPr>
          <w:rFonts w:eastAsia="Calibri"/>
          <w:color w:val="00000A"/>
          <w:kern w:val="2"/>
          <w:sz w:val="22"/>
          <w:szCs w:val="22"/>
        </w:rPr>
        <w:t xml:space="preserve"> późniejszego jego pominięcia. Wniosek winien zawierać </w:t>
      </w:r>
      <w:r>
        <w:rPr>
          <w:rFonts w:eastAsia="Calibri"/>
          <w:color w:val="00000A"/>
          <w:kern w:val="2"/>
          <w:sz w:val="22"/>
          <w:szCs w:val="22"/>
        </w:rPr>
        <w:t xml:space="preserve"> </w:t>
      </w:r>
    </w:p>
    <w:p w:rsidR="00C5364A" w:rsidRPr="009A7ACD" w:rsidRDefault="00C5364A" w:rsidP="00C5364A">
      <w:pPr>
        <w:spacing w:before="0" w:after="0"/>
        <w:jc w:val="both"/>
        <w:rPr>
          <w:rFonts w:eastAsia="Calibri"/>
          <w:color w:val="00000A"/>
          <w:kern w:val="2"/>
          <w:sz w:val="22"/>
          <w:szCs w:val="22"/>
        </w:rPr>
      </w:pPr>
      <w:r>
        <w:rPr>
          <w:rFonts w:eastAsia="Calibri"/>
          <w:color w:val="00000A"/>
          <w:kern w:val="2"/>
          <w:sz w:val="22"/>
          <w:szCs w:val="22"/>
        </w:rPr>
        <w:t xml:space="preserve">        </w:t>
      </w:r>
      <w:r w:rsidRPr="009A7ACD">
        <w:rPr>
          <w:rFonts w:eastAsia="Calibri"/>
          <w:color w:val="00000A"/>
          <w:kern w:val="2"/>
          <w:sz w:val="22"/>
          <w:szCs w:val="22"/>
        </w:rPr>
        <w:t>szczegółowe uzasadnienie.</w:t>
      </w:r>
      <w:r>
        <w:rPr>
          <w:rFonts w:eastAsia="Calibri"/>
          <w:color w:val="00000A"/>
          <w:kern w:val="2"/>
          <w:sz w:val="22"/>
          <w:szCs w:val="22"/>
        </w:rPr>
        <w:t xml:space="preserve"> </w:t>
      </w:r>
    </w:p>
    <w:p w:rsidR="00C5364A" w:rsidRDefault="00C5364A" w:rsidP="00ED67FB">
      <w:pPr>
        <w:numPr>
          <w:ilvl w:val="0"/>
          <w:numId w:val="61"/>
        </w:numPr>
        <w:spacing w:before="0" w:after="0"/>
        <w:ind w:left="360"/>
        <w:jc w:val="both"/>
        <w:rPr>
          <w:rFonts w:eastAsia="Calibri"/>
          <w:color w:val="00000A"/>
          <w:kern w:val="2"/>
          <w:sz w:val="22"/>
          <w:szCs w:val="22"/>
        </w:rPr>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rsidR="00C5364A" w:rsidRPr="00780403" w:rsidRDefault="00C5364A" w:rsidP="00C5364A">
      <w:pPr>
        <w:spacing w:before="0" w:after="0"/>
        <w:jc w:val="both"/>
      </w:pPr>
    </w:p>
    <w:p w:rsidR="00C5364A" w:rsidRDefault="00C5364A" w:rsidP="00C5364A">
      <w:pPr>
        <w:spacing w:before="0" w:after="0"/>
        <w:jc w:val="both"/>
      </w:pPr>
      <w:r>
        <w:t xml:space="preserve">                                                                                              </w:t>
      </w:r>
      <w:r>
        <w:rPr>
          <w:rFonts w:eastAsia="Calibri"/>
          <w:b/>
          <w:color w:val="00000A"/>
          <w:kern w:val="2"/>
          <w:sz w:val="22"/>
          <w:szCs w:val="22"/>
        </w:rPr>
        <w:t>§ 25.</w:t>
      </w:r>
    </w:p>
    <w:p w:rsidR="00C5364A" w:rsidRDefault="00C5364A" w:rsidP="00C5364A">
      <w:pPr>
        <w:widowControl w:val="0"/>
        <w:spacing w:before="0" w:after="0"/>
        <w:jc w:val="center"/>
      </w:pPr>
      <w:r>
        <w:rPr>
          <w:rFonts w:eastAsia="Calibri"/>
          <w:b/>
          <w:color w:val="00000A"/>
          <w:kern w:val="2"/>
          <w:sz w:val="22"/>
          <w:szCs w:val="22"/>
        </w:rPr>
        <w:t>INFORMACJA PUBLICZNA</w:t>
      </w:r>
    </w:p>
    <w:p w:rsidR="00C5364A" w:rsidRPr="00AA0711" w:rsidRDefault="00C5364A" w:rsidP="00C5364A">
      <w:pPr>
        <w:widowControl w:val="0"/>
        <w:tabs>
          <w:tab w:val="left" w:pos="426"/>
          <w:tab w:val="left" w:pos="720"/>
        </w:tabs>
        <w:spacing w:before="0" w:after="0"/>
        <w:jc w:val="both"/>
        <w:rPr>
          <w:rFonts w:eastAsia="Calibri"/>
          <w:color w:val="00000A"/>
          <w:kern w:val="2"/>
          <w:sz w:val="22"/>
          <w:szCs w:val="22"/>
        </w:rPr>
      </w:pPr>
      <w:r>
        <w:rPr>
          <w:rFonts w:eastAsia="Calibri"/>
          <w:color w:val="00000A"/>
          <w:kern w:val="2"/>
          <w:sz w:val="22"/>
          <w:szCs w:val="22"/>
        </w:rPr>
        <w:t>1. Wykonawca oświadcza, że znany jest mu fakt, iż treść niniejszej umowy, a w szczególności</w:t>
      </w:r>
      <w:r>
        <w:rPr>
          <w:rFonts w:eastAsia="Calibri"/>
          <w:color w:val="00000A"/>
          <w:kern w:val="2"/>
          <w:sz w:val="22"/>
          <w:szCs w:val="22"/>
        </w:rPr>
        <w:br/>
        <w:t xml:space="preserve">     d</w:t>
      </w:r>
      <w:r w:rsidRPr="00AA0711">
        <w:rPr>
          <w:rFonts w:eastAsia="Calibri"/>
          <w:color w:val="00000A"/>
          <w:kern w:val="2"/>
          <w:sz w:val="22"/>
          <w:szCs w:val="22"/>
        </w:rPr>
        <w:t>otyczące</w:t>
      </w:r>
      <w:r>
        <w:rPr>
          <w:rFonts w:eastAsia="Calibri"/>
          <w:color w:val="00000A"/>
          <w:kern w:val="2"/>
          <w:sz w:val="22"/>
          <w:szCs w:val="22"/>
        </w:rPr>
        <w:t xml:space="preserve"> </w:t>
      </w:r>
      <w:r w:rsidRPr="00AA0711">
        <w:rPr>
          <w:rFonts w:eastAsia="Calibri"/>
          <w:color w:val="00000A"/>
          <w:kern w:val="2"/>
          <w:sz w:val="22"/>
          <w:szCs w:val="22"/>
        </w:rPr>
        <w:t>go dane identyfikujące, przedmiot</w:t>
      </w:r>
      <w:r>
        <w:rPr>
          <w:rFonts w:eastAsia="Calibri"/>
          <w:color w:val="00000A"/>
          <w:kern w:val="2"/>
          <w:sz w:val="22"/>
          <w:szCs w:val="22"/>
        </w:rPr>
        <w:t xml:space="preserve"> </w:t>
      </w:r>
      <w:r w:rsidRPr="00AA0711">
        <w:rPr>
          <w:rFonts w:eastAsia="Calibri"/>
          <w:color w:val="00000A"/>
          <w:kern w:val="2"/>
          <w:sz w:val="22"/>
          <w:szCs w:val="22"/>
        </w:rPr>
        <w:t>umowy</w:t>
      </w:r>
      <w:r>
        <w:rPr>
          <w:rFonts w:eastAsia="Calibri"/>
          <w:color w:val="00000A"/>
          <w:kern w:val="2"/>
          <w:sz w:val="22"/>
          <w:szCs w:val="22"/>
        </w:rPr>
        <w:t xml:space="preserve"> </w:t>
      </w:r>
      <w:r w:rsidRPr="00AA0711">
        <w:rPr>
          <w:rFonts w:eastAsia="Calibri"/>
          <w:color w:val="00000A"/>
          <w:kern w:val="2"/>
          <w:sz w:val="22"/>
          <w:szCs w:val="22"/>
        </w:rPr>
        <w:t>i</w:t>
      </w:r>
      <w:r>
        <w:rPr>
          <w:rFonts w:eastAsia="Calibri"/>
          <w:color w:val="00000A"/>
          <w:kern w:val="2"/>
          <w:sz w:val="22"/>
          <w:szCs w:val="22"/>
        </w:rPr>
        <w:t xml:space="preserve"> </w:t>
      </w:r>
      <w:r w:rsidRPr="00AA0711">
        <w:rPr>
          <w:rFonts w:eastAsia="Calibri"/>
          <w:color w:val="00000A"/>
          <w:kern w:val="2"/>
          <w:sz w:val="22"/>
          <w:szCs w:val="22"/>
        </w:rPr>
        <w:t>wysokość wynagrodzenia,</w:t>
      </w:r>
      <w:r>
        <w:rPr>
          <w:rFonts w:eastAsia="Calibri"/>
          <w:color w:val="00000A"/>
          <w:kern w:val="2"/>
          <w:sz w:val="22"/>
          <w:szCs w:val="22"/>
        </w:rPr>
        <w:t xml:space="preserve"> </w:t>
      </w:r>
      <w:r w:rsidRPr="00AA0711">
        <w:rPr>
          <w:rFonts w:eastAsia="Calibri"/>
          <w:color w:val="00000A"/>
          <w:kern w:val="2"/>
          <w:sz w:val="22"/>
          <w:szCs w:val="22"/>
        </w:rPr>
        <w:t>stanowią</w:t>
      </w:r>
      <w:r>
        <w:rPr>
          <w:rFonts w:eastAsia="Calibri"/>
          <w:color w:val="00000A"/>
          <w:kern w:val="2"/>
          <w:sz w:val="22"/>
          <w:szCs w:val="22"/>
        </w:rPr>
        <w:br/>
        <w:t xml:space="preserve">     </w:t>
      </w:r>
      <w:r w:rsidRPr="00AA0711">
        <w:rPr>
          <w:rFonts w:eastAsia="Calibri"/>
          <w:color w:val="00000A"/>
          <w:kern w:val="2"/>
          <w:sz w:val="22"/>
          <w:szCs w:val="22"/>
        </w:rPr>
        <w:t>informację</w:t>
      </w:r>
      <w:r>
        <w:rPr>
          <w:rFonts w:eastAsia="Calibri"/>
          <w:color w:val="00000A"/>
          <w:kern w:val="2"/>
          <w:sz w:val="22"/>
          <w:szCs w:val="22"/>
        </w:rPr>
        <w:t xml:space="preserve"> </w:t>
      </w:r>
      <w:r w:rsidRPr="00AA0711">
        <w:rPr>
          <w:rFonts w:eastAsia="Calibri"/>
          <w:color w:val="00000A"/>
          <w:kern w:val="2"/>
          <w:sz w:val="22"/>
          <w:szCs w:val="22"/>
        </w:rPr>
        <w:t>publiczną w</w:t>
      </w:r>
      <w:r>
        <w:rPr>
          <w:rFonts w:eastAsia="Calibri"/>
          <w:color w:val="00000A"/>
          <w:kern w:val="2"/>
          <w:sz w:val="22"/>
          <w:szCs w:val="22"/>
        </w:rPr>
        <w:t xml:space="preserve"> </w:t>
      </w:r>
      <w:r w:rsidRPr="00AA0711">
        <w:rPr>
          <w:rFonts w:eastAsia="Calibri"/>
          <w:color w:val="00000A"/>
          <w:kern w:val="2"/>
          <w:sz w:val="22"/>
          <w:szCs w:val="22"/>
        </w:rPr>
        <w:t>rozumieniu</w:t>
      </w:r>
      <w:r>
        <w:rPr>
          <w:rFonts w:eastAsia="Calibri"/>
          <w:color w:val="00000A"/>
          <w:kern w:val="2"/>
          <w:sz w:val="22"/>
          <w:szCs w:val="22"/>
        </w:rPr>
        <w:t xml:space="preserve"> </w:t>
      </w:r>
      <w:r w:rsidRPr="00AA0711">
        <w:rPr>
          <w:rFonts w:eastAsia="Calibri"/>
          <w:color w:val="00000A"/>
          <w:kern w:val="2"/>
          <w:sz w:val="22"/>
          <w:szCs w:val="22"/>
        </w:rPr>
        <w:t xml:space="preserve">art. 1 ust. 1 ustawy z dnia </w:t>
      </w:r>
      <w:r>
        <w:rPr>
          <w:rFonts w:eastAsia="Calibri"/>
          <w:color w:val="00000A"/>
          <w:kern w:val="2"/>
          <w:sz w:val="22"/>
          <w:szCs w:val="22"/>
        </w:rPr>
        <w:t>6 września 2001 r. o dostępie  do</w:t>
      </w:r>
      <w:r>
        <w:rPr>
          <w:rFonts w:eastAsia="Calibri"/>
          <w:color w:val="00000A"/>
          <w:kern w:val="2"/>
          <w:sz w:val="22"/>
          <w:szCs w:val="22"/>
        </w:rPr>
        <w:br/>
        <w:t xml:space="preserve">     </w:t>
      </w:r>
      <w:r w:rsidRPr="00AA0711">
        <w:rPr>
          <w:rFonts w:eastAsia="Calibri"/>
          <w:color w:val="00000A"/>
          <w:kern w:val="2"/>
          <w:sz w:val="22"/>
          <w:szCs w:val="22"/>
        </w:rPr>
        <w:t>informacji</w:t>
      </w:r>
      <w:r>
        <w:rPr>
          <w:rFonts w:eastAsia="Calibri"/>
          <w:color w:val="00000A"/>
          <w:kern w:val="2"/>
          <w:sz w:val="22"/>
          <w:szCs w:val="22"/>
        </w:rPr>
        <w:t xml:space="preserve"> </w:t>
      </w:r>
      <w:r w:rsidRPr="00AA0711">
        <w:rPr>
          <w:rFonts w:eastAsia="Calibri"/>
          <w:color w:val="00000A"/>
          <w:kern w:val="2"/>
          <w:sz w:val="22"/>
          <w:szCs w:val="22"/>
        </w:rPr>
        <w:t>publicznej</w:t>
      </w:r>
      <w:r>
        <w:rPr>
          <w:rFonts w:eastAsia="Calibri"/>
          <w:color w:val="00000A"/>
          <w:kern w:val="2"/>
          <w:sz w:val="22"/>
          <w:szCs w:val="22"/>
        </w:rPr>
        <w:t xml:space="preserve"> (Dz.U. z 2022 r. poz. 902</w:t>
      </w:r>
      <w:r w:rsidRPr="00AA0711">
        <w:rPr>
          <w:rFonts w:eastAsia="Calibri"/>
          <w:color w:val="00000A"/>
          <w:kern w:val="2"/>
          <w:sz w:val="22"/>
          <w:szCs w:val="22"/>
        </w:rPr>
        <w:t xml:space="preserve"> ze zm.), która</w:t>
      </w:r>
      <w:r>
        <w:rPr>
          <w:rFonts w:eastAsia="Calibri"/>
          <w:color w:val="00000A"/>
          <w:kern w:val="2"/>
          <w:sz w:val="22"/>
          <w:szCs w:val="22"/>
        </w:rPr>
        <w:t xml:space="preserve"> </w:t>
      </w:r>
      <w:r w:rsidRPr="00AA0711">
        <w:rPr>
          <w:rFonts w:eastAsia="Calibri"/>
          <w:color w:val="00000A"/>
          <w:kern w:val="2"/>
          <w:sz w:val="22"/>
          <w:szCs w:val="22"/>
        </w:rPr>
        <w:t>podlega</w:t>
      </w:r>
      <w:r>
        <w:rPr>
          <w:rFonts w:eastAsia="Calibri"/>
          <w:color w:val="00000A"/>
          <w:kern w:val="2"/>
          <w:sz w:val="22"/>
          <w:szCs w:val="22"/>
        </w:rPr>
        <w:t xml:space="preserve"> </w:t>
      </w:r>
      <w:r w:rsidRPr="00AA0711">
        <w:rPr>
          <w:rFonts w:eastAsia="Calibri"/>
          <w:color w:val="00000A"/>
          <w:kern w:val="2"/>
          <w:sz w:val="22"/>
          <w:szCs w:val="22"/>
        </w:rPr>
        <w:t>udostępnieniu w trybie</w:t>
      </w:r>
      <w:r>
        <w:rPr>
          <w:rFonts w:eastAsia="Calibri"/>
          <w:color w:val="00000A"/>
          <w:kern w:val="2"/>
          <w:sz w:val="22"/>
          <w:szCs w:val="22"/>
        </w:rPr>
        <w:br/>
        <w:t xml:space="preserve">     </w:t>
      </w:r>
      <w:r w:rsidRPr="00AA0711">
        <w:rPr>
          <w:rFonts w:eastAsia="Calibri"/>
          <w:color w:val="00000A"/>
          <w:kern w:val="2"/>
          <w:sz w:val="22"/>
          <w:szCs w:val="22"/>
        </w:rPr>
        <w:t>przedmiotowej ustawy.</w:t>
      </w:r>
    </w:p>
    <w:p w:rsidR="00C5364A" w:rsidRDefault="00C5364A" w:rsidP="00C5364A">
      <w:pPr>
        <w:widowControl w:val="0"/>
        <w:tabs>
          <w:tab w:val="left" w:pos="426"/>
          <w:tab w:val="left" w:pos="720"/>
        </w:tabs>
        <w:spacing w:before="0" w:after="0"/>
        <w:jc w:val="both"/>
        <w:rPr>
          <w:rFonts w:eastAsia="Calibri"/>
          <w:color w:val="00000A"/>
          <w:kern w:val="2"/>
          <w:sz w:val="22"/>
          <w:szCs w:val="22"/>
        </w:rPr>
      </w:pPr>
      <w:r>
        <w:rPr>
          <w:rFonts w:eastAsia="Calibri"/>
          <w:color w:val="00000A"/>
          <w:kern w:val="2"/>
          <w:sz w:val="22"/>
          <w:szCs w:val="22"/>
        </w:rPr>
        <w:t xml:space="preserve">2. Ze względu na tajemnicę Wykonawcy udostępnieniu, o którym mowa w ust. 1, nie  będą   podlegały </w:t>
      </w:r>
    </w:p>
    <w:p w:rsidR="00C5364A" w:rsidRDefault="00C5364A" w:rsidP="00C5364A">
      <w:pPr>
        <w:widowControl w:val="0"/>
        <w:tabs>
          <w:tab w:val="left" w:pos="426"/>
          <w:tab w:val="left" w:pos="720"/>
        </w:tabs>
        <w:spacing w:before="0" w:after="0"/>
        <w:jc w:val="both"/>
        <w:rPr>
          <w:rFonts w:eastAsia="Calibri"/>
          <w:color w:val="00000A"/>
          <w:kern w:val="2"/>
          <w:sz w:val="22"/>
          <w:szCs w:val="22"/>
          <w:vertAlign w:val="subscript"/>
        </w:rPr>
      </w:pPr>
      <w:r>
        <w:rPr>
          <w:rFonts w:eastAsia="Calibri"/>
          <w:color w:val="00000A"/>
          <w:kern w:val="2"/>
          <w:sz w:val="22"/>
          <w:szCs w:val="22"/>
        </w:rPr>
        <w:t xml:space="preserve">    </w:t>
      </w:r>
      <w:r w:rsidRPr="00EA363A">
        <w:rPr>
          <w:rFonts w:eastAsia="Calibri"/>
          <w:color w:val="00000A"/>
          <w:kern w:val="2"/>
          <w:sz w:val="22"/>
          <w:szCs w:val="22"/>
        </w:rPr>
        <w:t>Informacje</w:t>
      </w:r>
      <w:r>
        <w:rPr>
          <w:rFonts w:eastAsia="Calibri"/>
          <w:color w:val="00000A"/>
          <w:kern w:val="2"/>
          <w:sz w:val="22"/>
          <w:szCs w:val="22"/>
        </w:rPr>
        <w:t xml:space="preserve">   </w:t>
      </w:r>
      <w:r w:rsidRPr="00EA363A">
        <w:rPr>
          <w:rFonts w:eastAsia="Calibri"/>
          <w:color w:val="00000A"/>
          <w:kern w:val="2"/>
          <w:sz w:val="22"/>
          <w:szCs w:val="22"/>
        </w:rPr>
        <w:t xml:space="preserve"> … </w:t>
      </w:r>
      <w:r w:rsidRPr="00EA363A">
        <w:rPr>
          <w:rFonts w:eastAsia="Calibri"/>
          <w:color w:val="00000A"/>
          <w:kern w:val="2"/>
          <w:sz w:val="22"/>
          <w:szCs w:val="22"/>
          <w:vertAlign w:val="subscript"/>
        </w:rPr>
        <w:t xml:space="preserve">(wskazać informacje, które stanową tajemnicę Wykonawcy) </w:t>
      </w:r>
      <w:r w:rsidRPr="00EA363A">
        <w:rPr>
          <w:rFonts w:eastAsia="Calibri"/>
          <w:color w:val="00000A"/>
          <w:kern w:val="2"/>
          <w:sz w:val="22"/>
          <w:szCs w:val="22"/>
        </w:rPr>
        <w:t xml:space="preserve">... i/lub </w:t>
      </w:r>
      <w:r>
        <w:rPr>
          <w:rFonts w:eastAsia="Calibri"/>
          <w:color w:val="00000A"/>
          <w:kern w:val="2"/>
          <w:sz w:val="22"/>
          <w:szCs w:val="22"/>
        </w:rPr>
        <w:t xml:space="preserve">   </w:t>
      </w:r>
      <w:r w:rsidRPr="00EA363A">
        <w:rPr>
          <w:rFonts w:eastAsia="Calibri"/>
          <w:i/>
          <w:color w:val="00000A"/>
          <w:kern w:val="2"/>
          <w:sz w:val="22"/>
          <w:szCs w:val="22"/>
        </w:rPr>
        <w:t>zawarte</w:t>
      </w:r>
      <w:r>
        <w:rPr>
          <w:rFonts w:eastAsia="Calibri"/>
          <w:i/>
          <w:color w:val="00000A"/>
          <w:kern w:val="2"/>
          <w:sz w:val="22"/>
          <w:szCs w:val="22"/>
        </w:rPr>
        <w:t xml:space="preserve">  </w:t>
      </w:r>
      <w:r w:rsidRPr="00EA363A">
        <w:rPr>
          <w:rFonts w:eastAsia="Calibri"/>
          <w:i/>
          <w:color w:val="00000A"/>
          <w:kern w:val="2"/>
          <w:sz w:val="22"/>
          <w:szCs w:val="22"/>
        </w:rPr>
        <w:t xml:space="preserve"> w</w:t>
      </w:r>
      <w:r>
        <w:rPr>
          <w:rFonts w:eastAsia="Calibri"/>
          <w:i/>
          <w:color w:val="00000A"/>
          <w:kern w:val="2"/>
          <w:sz w:val="22"/>
          <w:szCs w:val="22"/>
        </w:rPr>
        <w:t xml:space="preserve">  </w:t>
      </w:r>
      <w:r w:rsidRPr="00EA363A">
        <w:rPr>
          <w:rFonts w:eastAsia="Calibri"/>
          <w:i/>
          <w:color w:val="00000A"/>
          <w:kern w:val="2"/>
          <w:sz w:val="22"/>
          <w:szCs w:val="22"/>
        </w:rPr>
        <w:t xml:space="preserve"> załączniku</w:t>
      </w:r>
      <w:r w:rsidRPr="00EA363A">
        <w:rPr>
          <w:rFonts w:eastAsia="Calibri"/>
          <w:color w:val="00000A"/>
          <w:kern w:val="2"/>
          <w:sz w:val="22"/>
          <w:szCs w:val="22"/>
        </w:rPr>
        <w:t xml:space="preserve"> …. </w:t>
      </w:r>
      <w:r w:rsidRPr="00EA363A">
        <w:rPr>
          <w:rFonts w:eastAsia="Calibri"/>
          <w:color w:val="00000A"/>
          <w:kern w:val="2"/>
          <w:sz w:val="22"/>
          <w:szCs w:val="22"/>
          <w:vertAlign w:val="subscript"/>
        </w:rPr>
        <w:t>(wskazać np. nr</w:t>
      </w:r>
    </w:p>
    <w:p w:rsidR="00C5364A" w:rsidRDefault="00C5364A" w:rsidP="00C5364A">
      <w:pPr>
        <w:widowControl w:val="0"/>
        <w:tabs>
          <w:tab w:val="left" w:pos="426"/>
          <w:tab w:val="left" w:pos="720"/>
        </w:tabs>
        <w:spacing w:before="0" w:after="0"/>
        <w:jc w:val="both"/>
        <w:rPr>
          <w:rFonts w:eastAsia="Calibri"/>
          <w:color w:val="00000A"/>
          <w:kern w:val="2"/>
          <w:sz w:val="22"/>
          <w:szCs w:val="22"/>
        </w:rPr>
      </w:pPr>
      <w:r>
        <w:rPr>
          <w:rFonts w:eastAsia="Calibri"/>
          <w:color w:val="00000A"/>
          <w:kern w:val="2"/>
          <w:sz w:val="22"/>
          <w:szCs w:val="22"/>
          <w:vertAlign w:val="subscript"/>
        </w:rPr>
        <w:t xml:space="preserve">       </w:t>
      </w:r>
      <w:r w:rsidRPr="00EA363A">
        <w:rPr>
          <w:rFonts w:eastAsia="Calibri"/>
          <w:color w:val="00000A"/>
          <w:kern w:val="2"/>
          <w:sz w:val="22"/>
          <w:szCs w:val="22"/>
          <w:vertAlign w:val="subscript"/>
        </w:rPr>
        <w:t>załącznika</w:t>
      </w:r>
      <w:r>
        <w:rPr>
          <w:rFonts w:eastAsia="Calibri"/>
          <w:color w:val="00000A"/>
          <w:kern w:val="2"/>
          <w:sz w:val="22"/>
          <w:szCs w:val="22"/>
          <w:vertAlign w:val="subscript"/>
        </w:rPr>
        <w:t xml:space="preserve"> </w:t>
      </w:r>
      <w:r w:rsidRPr="00EA363A">
        <w:rPr>
          <w:rFonts w:eastAsia="Calibri"/>
          <w:color w:val="00000A"/>
          <w:kern w:val="2"/>
          <w:sz w:val="22"/>
          <w:szCs w:val="22"/>
          <w:vertAlign w:val="subscript"/>
        </w:rPr>
        <w:t xml:space="preserve"> </w:t>
      </w:r>
      <w:r>
        <w:rPr>
          <w:rFonts w:eastAsia="Calibri"/>
          <w:color w:val="00000A"/>
          <w:kern w:val="2"/>
          <w:sz w:val="22"/>
          <w:szCs w:val="22"/>
          <w:vertAlign w:val="subscript"/>
        </w:rPr>
        <w:t xml:space="preserve"> </w:t>
      </w:r>
      <w:r w:rsidRPr="00EA363A">
        <w:rPr>
          <w:rFonts w:eastAsia="Calibri"/>
          <w:color w:val="00000A"/>
          <w:kern w:val="2"/>
          <w:sz w:val="22"/>
          <w:szCs w:val="22"/>
          <w:vertAlign w:val="subscript"/>
        </w:rPr>
        <w:t>do</w:t>
      </w:r>
      <w:r>
        <w:rPr>
          <w:rFonts w:eastAsia="Calibri"/>
          <w:color w:val="00000A"/>
          <w:kern w:val="2"/>
          <w:sz w:val="22"/>
          <w:szCs w:val="22"/>
          <w:vertAlign w:val="subscript"/>
        </w:rPr>
        <w:t xml:space="preserve">    </w:t>
      </w:r>
      <w:r w:rsidRPr="00EA363A">
        <w:rPr>
          <w:rFonts w:eastAsia="Calibri"/>
          <w:color w:val="00000A"/>
          <w:kern w:val="2"/>
          <w:sz w:val="22"/>
          <w:szCs w:val="22"/>
          <w:vertAlign w:val="subscript"/>
        </w:rPr>
        <w:t xml:space="preserve"> oferty </w:t>
      </w:r>
      <w:r>
        <w:rPr>
          <w:rFonts w:eastAsia="Calibri"/>
          <w:color w:val="00000A"/>
          <w:kern w:val="2"/>
          <w:sz w:val="22"/>
          <w:szCs w:val="22"/>
          <w:vertAlign w:val="subscript"/>
        </w:rPr>
        <w:t xml:space="preserve">  </w:t>
      </w:r>
      <w:r w:rsidRPr="00EA363A">
        <w:rPr>
          <w:rFonts w:eastAsia="Calibri"/>
          <w:color w:val="00000A"/>
          <w:kern w:val="2"/>
          <w:sz w:val="22"/>
          <w:szCs w:val="22"/>
          <w:vertAlign w:val="subscript"/>
        </w:rPr>
        <w:t>cenowej</w:t>
      </w:r>
      <w:r>
        <w:rPr>
          <w:rFonts w:eastAsia="Calibri"/>
          <w:color w:val="00000A"/>
          <w:kern w:val="2"/>
          <w:sz w:val="22"/>
          <w:szCs w:val="22"/>
          <w:vertAlign w:val="subscript"/>
        </w:rPr>
        <w:t xml:space="preserve"> </w:t>
      </w:r>
      <w:r w:rsidRPr="00EA363A">
        <w:rPr>
          <w:rFonts w:eastAsia="Calibri"/>
          <w:color w:val="00000A"/>
          <w:kern w:val="2"/>
          <w:sz w:val="22"/>
          <w:szCs w:val="22"/>
          <w:vertAlign w:val="subscript"/>
        </w:rPr>
        <w:t xml:space="preserve"> </w:t>
      </w:r>
      <w:r>
        <w:rPr>
          <w:rFonts w:eastAsia="Calibri"/>
          <w:color w:val="00000A"/>
          <w:kern w:val="2"/>
          <w:sz w:val="22"/>
          <w:szCs w:val="22"/>
          <w:vertAlign w:val="subscript"/>
        </w:rPr>
        <w:t xml:space="preserve">  </w:t>
      </w:r>
      <w:r w:rsidRPr="00EA363A">
        <w:rPr>
          <w:rFonts w:eastAsia="Calibri"/>
          <w:color w:val="00000A"/>
          <w:kern w:val="2"/>
          <w:sz w:val="22"/>
          <w:szCs w:val="22"/>
          <w:vertAlign w:val="subscript"/>
        </w:rPr>
        <w:t>Wykonawcy)</w:t>
      </w:r>
      <w:r w:rsidRPr="00EA363A">
        <w:rPr>
          <w:rFonts w:eastAsia="Calibri"/>
          <w:color w:val="00000A"/>
          <w:kern w:val="2"/>
          <w:sz w:val="22"/>
          <w:szCs w:val="22"/>
        </w:rPr>
        <w:t xml:space="preserve"> </w:t>
      </w:r>
      <w:r>
        <w:rPr>
          <w:rFonts w:eastAsia="Calibri"/>
          <w:color w:val="00000A"/>
          <w:kern w:val="2"/>
          <w:sz w:val="22"/>
          <w:szCs w:val="22"/>
        </w:rPr>
        <w:t xml:space="preserve"> </w:t>
      </w:r>
      <w:r w:rsidRPr="00EA363A">
        <w:rPr>
          <w:rFonts w:eastAsia="Calibri"/>
          <w:color w:val="00000A"/>
          <w:kern w:val="2"/>
          <w:sz w:val="22"/>
          <w:szCs w:val="22"/>
        </w:rPr>
        <w:t>… do</w:t>
      </w:r>
      <w:r>
        <w:rPr>
          <w:rFonts w:eastAsia="Calibri"/>
          <w:color w:val="00000A"/>
          <w:kern w:val="2"/>
          <w:sz w:val="22"/>
          <w:szCs w:val="22"/>
        </w:rPr>
        <w:t xml:space="preserve">   </w:t>
      </w:r>
      <w:r w:rsidRPr="00EA363A">
        <w:rPr>
          <w:rFonts w:eastAsia="Calibri"/>
          <w:color w:val="00000A"/>
          <w:kern w:val="2"/>
          <w:sz w:val="22"/>
          <w:szCs w:val="22"/>
        </w:rPr>
        <w:t xml:space="preserve"> niniejszej</w:t>
      </w:r>
      <w:r>
        <w:rPr>
          <w:rFonts w:eastAsia="Calibri"/>
          <w:color w:val="00000A"/>
          <w:kern w:val="2"/>
          <w:sz w:val="22"/>
          <w:szCs w:val="22"/>
        </w:rPr>
        <w:t xml:space="preserve">   </w:t>
      </w:r>
      <w:r w:rsidRPr="00EA363A">
        <w:rPr>
          <w:rFonts w:eastAsia="Calibri"/>
          <w:color w:val="00000A"/>
          <w:kern w:val="2"/>
          <w:sz w:val="22"/>
          <w:szCs w:val="22"/>
        </w:rPr>
        <w:t xml:space="preserve"> umowy</w:t>
      </w:r>
      <w:r>
        <w:rPr>
          <w:rFonts w:eastAsia="Calibri"/>
          <w:color w:val="00000A"/>
          <w:kern w:val="2"/>
          <w:sz w:val="22"/>
          <w:szCs w:val="22"/>
        </w:rPr>
        <w:t xml:space="preserve">    </w:t>
      </w:r>
      <w:r w:rsidRPr="00EA363A">
        <w:rPr>
          <w:rFonts w:eastAsia="Calibri"/>
          <w:color w:val="00000A"/>
          <w:kern w:val="2"/>
          <w:sz w:val="22"/>
          <w:szCs w:val="22"/>
        </w:rPr>
        <w:t xml:space="preserve"> stanowiące</w:t>
      </w:r>
      <w:r>
        <w:rPr>
          <w:rFonts w:eastAsia="Calibri"/>
          <w:color w:val="00000A"/>
          <w:kern w:val="2"/>
          <w:sz w:val="22"/>
          <w:szCs w:val="22"/>
        </w:rPr>
        <w:t xml:space="preserve">   </w:t>
      </w:r>
      <w:r w:rsidRPr="00EA363A">
        <w:rPr>
          <w:rFonts w:eastAsia="Calibri"/>
          <w:color w:val="00000A"/>
          <w:kern w:val="2"/>
          <w:sz w:val="22"/>
          <w:szCs w:val="22"/>
        </w:rPr>
        <w:t xml:space="preserve"> informacje </w:t>
      </w:r>
      <w:r>
        <w:rPr>
          <w:rFonts w:eastAsia="Calibri"/>
          <w:color w:val="00000A"/>
          <w:kern w:val="2"/>
          <w:sz w:val="22"/>
          <w:szCs w:val="22"/>
        </w:rPr>
        <w:t xml:space="preserve">   </w:t>
      </w:r>
      <w:r w:rsidRPr="00EA363A">
        <w:rPr>
          <w:rFonts w:eastAsia="Calibri"/>
          <w:color w:val="00000A"/>
          <w:kern w:val="2"/>
          <w:sz w:val="22"/>
          <w:szCs w:val="22"/>
        </w:rPr>
        <w:t xml:space="preserve">techniczne, </w:t>
      </w:r>
    </w:p>
    <w:p w:rsidR="00C5364A" w:rsidRDefault="00C5364A" w:rsidP="00C5364A">
      <w:pPr>
        <w:widowControl w:val="0"/>
        <w:tabs>
          <w:tab w:val="left" w:pos="426"/>
          <w:tab w:val="left" w:pos="720"/>
        </w:tabs>
        <w:spacing w:before="0" w:after="0"/>
        <w:jc w:val="both"/>
        <w:rPr>
          <w:rFonts w:eastAsia="Calibri"/>
          <w:color w:val="00000A"/>
          <w:kern w:val="2"/>
          <w:sz w:val="22"/>
          <w:szCs w:val="22"/>
        </w:rPr>
      </w:pPr>
      <w:r>
        <w:rPr>
          <w:rFonts w:eastAsia="Calibri"/>
          <w:color w:val="00000A"/>
          <w:kern w:val="2"/>
          <w:sz w:val="22"/>
          <w:szCs w:val="22"/>
        </w:rPr>
        <w:t xml:space="preserve">    </w:t>
      </w:r>
      <w:r w:rsidRPr="00EA363A">
        <w:rPr>
          <w:rFonts w:eastAsia="Calibri"/>
          <w:color w:val="00000A"/>
          <w:kern w:val="2"/>
          <w:sz w:val="22"/>
          <w:szCs w:val="22"/>
        </w:rPr>
        <w:t xml:space="preserve">technologiczne, organizacyjne przedsiębiorstwa lub inne posiadające wartość gospodarczą. </w:t>
      </w:r>
    </w:p>
    <w:p w:rsidR="00C5364A" w:rsidRDefault="00C5364A" w:rsidP="00C5364A">
      <w:pPr>
        <w:widowControl w:val="0"/>
        <w:tabs>
          <w:tab w:val="left" w:pos="426"/>
          <w:tab w:val="left" w:pos="720"/>
        </w:tabs>
        <w:spacing w:before="0" w:after="0"/>
        <w:jc w:val="both"/>
        <w:rPr>
          <w:rFonts w:eastAsia="Calibri"/>
          <w:color w:val="00000A"/>
          <w:kern w:val="2"/>
          <w:sz w:val="22"/>
          <w:szCs w:val="22"/>
        </w:rPr>
      </w:pPr>
      <w:r>
        <w:rPr>
          <w:rFonts w:eastAsia="Calibri"/>
          <w:color w:val="00000A"/>
          <w:kern w:val="2"/>
          <w:sz w:val="22"/>
          <w:szCs w:val="22"/>
        </w:rPr>
        <w:t xml:space="preserve">    </w:t>
      </w:r>
      <w:r w:rsidRPr="00EA363A">
        <w:rPr>
          <w:rFonts w:eastAsia="Calibri"/>
          <w:color w:val="00000A"/>
          <w:kern w:val="2"/>
          <w:sz w:val="22"/>
          <w:szCs w:val="22"/>
        </w:rPr>
        <w:t xml:space="preserve">Tajemnice </w:t>
      </w:r>
      <w:r>
        <w:rPr>
          <w:rFonts w:eastAsia="Calibri"/>
          <w:color w:val="00000A"/>
          <w:kern w:val="2"/>
          <w:sz w:val="22"/>
          <w:szCs w:val="22"/>
        </w:rPr>
        <w:t xml:space="preserve">  </w:t>
      </w:r>
      <w:r w:rsidRPr="00EA363A">
        <w:rPr>
          <w:rFonts w:eastAsia="Calibri"/>
          <w:color w:val="00000A"/>
          <w:kern w:val="2"/>
          <w:sz w:val="22"/>
          <w:szCs w:val="22"/>
        </w:rPr>
        <w:t>Wykonawcy</w:t>
      </w:r>
      <w:r>
        <w:rPr>
          <w:rFonts w:eastAsia="Calibri"/>
          <w:color w:val="00000A"/>
          <w:kern w:val="2"/>
          <w:sz w:val="22"/>
          <w:szCs w:val="22"/>
        </w:rPr>
        <w:t xml:space="preserve">  </w:t>
      </w:r>
      <w:r w:rsidRPr="00EA363A">
        <w:rPr>
          <w:rFonts w:eastAsia="Calibri"/>
          <w:color w:val="00000A"/>
          <w:kern w:val="2"/>
          <w:sz w:val="22"/>
          <w:szCs w:val="22"/>
        </w:rPr>
        <w:t xml:space="preserve"> stanowią informacje nie podane do publicznej wiadomości, w odniesieniu </w:t>
      </w:r>
    </w:p>
    <w:p w:rsidR="00C5364A" w:rsidRDefault="00C5364A" w:rsidP="00C5364A">
      <w:pPr>
        <w:widowControl w:val="0"/>
        <w:tabs>
          <w:tab w:val="left" w:pos="426"/>
          <w:tab w:val="left" w:pos="720"/>
        </w:tabs>
        <w:spacing w:before="0" w:after="0"/>
        <w:jc w:val="both"/>
        <w:rPr>
          <w:rFonts w:eastAsia="Calibri"/>
          <w:color w:val="00000A"/>
          <w:kern w:val="2"/>
          <w:sz w:val="22"/>
          <w:szCs w:val="22"/>
        </w:rPr>
      </w:pPr>
      <w:r>
        <w:rPr>
          <w:rFonts w:eastAsia="Calibri"/>
          <w:color w:val="00000A"/>
          <w:kern w:val="2"/>
          <w:sz w:val="22"/>
          <w:szCs w:val="22"/>
        </w:rPr>
        <w:t xml:space="preserve">    </w:t>
      </w:r>
      <w:r w:rsidRPr="00EA363A">
        <w:rPr>
          <w:rFonts w:eastAsia="Calibri"/>
          <w:color w:val="00000A"/>
          <w:kern w:val="2"/>
          <w:sz w:val="22"/>
          <w:szCs w:val="22"/>
        </w:rPr>
        <w:t>do których Wykonawca podjął działania do zachowania ich w tajemnicy</w:t>
      </w:r>
      <w:r>
        <w:rPr>
          <w:rFonts w:eastAsia="Calibri"/>
          <w:color w:val="00000A"/>
          <w:kern w:val="2"/>
          <w:sz w:val="22"/>
          <w:szCs w:val="22"/>
        </w:rPr>
        <w:t>.</w:t>
      </w:r>
    </w:p>
    <w:p w:rsidR="00C5364A" w:rsidRPr="00EA363A" w:rsidRDefault="00C5364A" w:rsidP="00C5364A">
      <w:pPr>
        <w:widowControl w:val="0"/>
        <w:tabs>
          <w:tab w:val="left" w:pos="426"/>
          <w:tab w:val="left" w:pos="720"/>
        </w:tabs>
        <w:spacing w:before="0" w:after="0"/>
        <w:jc w:val="both"/>
        <w:rPr>
          <w:rFonts w:eastAsia="Calibri"/>
          <w:color w:val="00000A"/>
          <w:kern w:val="2"/>
          <w:sz w:val="22"/>
          <w:szCs w:val="22"/>
        </w:rPr>
      </w:pPr>
    </w:p>
    <w:p w:rsidR="00C5364A" w:rsidRDefault="00C5364A" w:rsidP="00C5364A">
      <w:pPr>
        <w:spacing w:before="0" w:after="0"/>
      </w:pPr>
      <w:r>
        <w:rPr>
          <w:rFonts w:eastAsia="Calibri"/>
          <w:color w:val="00000A"/>
          <w:kern w:val="2"/>
          <w:sz w:val="22"/>
          <w:szCs w:val="22"/>
        </w:rPr>
        <w:t xml:space="preserve">                                                                                     </w:t>
      </w:r>
      <w:r>
        <w:rPr>
          <w:rFonts w:eastAsia="Calibri"/>
          <w:b/>
          <w:color w:val="00000A"/>
          <w:kern w:val="2"/>
          <w:sz w:val="22"/>
          <w:szCs w:val="22"/>
        </w:rPr>
        <w:t>§ 26.</w:t>
      </w:r>
    </w:p>
    <w:p w:rsidR="00C5364A" w:rsidRDefault="00C5364A" w:rsidP="00C5364A">
      <w:pPr>
        <w:spacing w:before="0" w:after="0"/>
      </w:pPr>
      <w:r>
        <w:rPr>
          <w:rFonts w:eastAsia="Calibri"/>
          <w:b/>
          <w:bCs/>
          <w:color w:val="00000A"/>
          <w:kern w:val="2"/>
          <w:sz w:val="22"/>
          <w:szCs w:val="22"/>
        </w:rPr>
        <w:t xml:space="preserve">                                                               POSTANOWIENIA KOŃCOWE</w:t>
      </w:r>
    </w:p>
    <w:p w:rsidR="00C5364A" w:rsidRDefault="00C5364A" w:rsidP="00ED67FB">
      <w:pPr>
        <w:numPr>
          <w:ilvl w:val="0"/>
          <w:numId w:val="51"/>
        </w:numPr>
        <w:spacing w:before="0" w:after="0"/>
        <w:ind w:left="360"/>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rsidR="00C5364A" w:rsidRDefault="00C5364A" w:rsidP="00ED67FB">
      <w:pPr>
        <w:numPr>
          <w:ilvl w:val="0"/>
          <w:numId w:val="51"/>
        </w:numPr>
        <w:spacing w:before="0" w:after="0"/>
        <w:ind w:left="360"/>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rsidR="00C5364A" w:rsidRDefault="00C5364A" w:rsidP="00ED67FB">
      <w:pPr>
        <w:numPr>
          <w:ilvl w:val="0"/>
          <w:numId w:val="51"/>
        </w:numPr>
        <w:spacing w:before="0" w:after="0"/>
        <w:ind w:left="360"/>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 xml:space="preserve">przepisy Kodeksu cywilnego, ustawy </w:t>
      </w:r>
      <w:r>
        <w:rPr>
          <w:rFonts w:eastAsia="Calibri"/>
          <w:color w:val="00000A"/>
          <w:kern w:val="2"/>
          <w:sz w:val="22"/>
          <w:szCs w:val="22"/>
        </w:rPr>
        <w:br/>
        <w:t>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rsidR="00C5364A" w:rsidRPr="00DF1B59" w:rsidRDefault="00C5364A" w:rsidP="00ED67FB">
      <w:pPr>
        <w:numPr>
          <w:ilvl w:val="0"/>
          <w:numId w:val="51"/>
        </w:numPr>
        <w:spacing w:before="0" w:after="0"/>
        <w:ind w:left="360"/>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rsidR="00C5364A" w:rsidRPr="004A7167" w:rsidRDefault="00C5364A" w:rsidP="00ED67FB">
      <w:pPr>
        <w:numPr>
          <w:ilvl w:val="0"/>
          <w:numId w:val="51"/>
        </w:numPr>
        <w:spacing w:before="0" w:after="0"/>
        <w:ind w:left="360"/>
        <w:jc w:val="both"/>
        <w:rPr>
          <w:color w:val="000000"/>
        </w:rPr>
      </w:pPr>
      <w:r w:rsidRPr="004A7167">
        <w:rPr>
          <w:color w:val="000000"/>
          <w:sz w:val="22"/>
          <w:szCs w:val="22"/>
        </w:rPr>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rsidR="00C5364A" w:rsidRPr="00BC75EE" w:rsidRDefault="00C5364A" w:rsidP="00ED67FB">
      <w:pPr>
        <w:numPr>
          <w:ilvl w:val="0"/>
          <w:numId w:val="51"/>
        </w:numPr>
        <w:spacing w:before="0" w:after="0"/>
        <w:ind w:left="360"/>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rsidR="00C5364A" w:rsidRDefault="00C5364A" w:rsidP="00C5364A">
      <w:pPr>
        <w:spacing w:before="0" w:after="0"/>
        <w:jc w:val="both"/>
        <w:rPr>
          <w:rFonts w:eastAsia="Calibri"/>
          <w:color w:val="00000A"/>
          <w:kern w:val="2"/>
          <w:sz w:val="22"/>
          <w:szCs w:val="22"/>
        </w:rPr>
      </w:pPr>
    </w:p>
    <w:p w:rsidR="00C5364A" w:rsidRPr="00BC75EE" w:rsidRDefault="000E3692" w:rsidP="00C5364A">
      <w:pPr>
        <w:spacing w:before="0" w:after="0"/>
        <w:ind w:right="425"/>
        <w:contextualSpacing/>
        <w:rPr>
          <w:rFonts w:eastAsia="Calibri"/>
          <w:color w:val="00000A"/>
          <w:kern w:val="2"/>
          <w:sz w:val="22"/>
          <w:szCs w:val="22"/>
        </w:rPr>
      </w:pPr>
      <w:r>
        <w:rPr>
          <w:rFonts w:eastAsia="Calibri"/>
          <w:color w:val="00000A"/>
          <w:kern w:val="2"/>
          <w:sz w:val="22"/>
          <w:szCs w:val="22"/>
        </w:rPr>
        <w:t xml:space="preserve"> </w:t>
      </w:r>
      <w:r w:rsidR="00C5364A">
        <w:rPr>
          <w:rFonts w:eastAsia="Calibri"/>
          <w:color w:val="00000A"/>
          <w:kern w:val="2"/>
          <w:sz w:val="22"/>
          <w:szCs w:val="22"/>
        </w:rPr>
        <w:t xml:space="preserve">    </w:t>
      </w:r>
      <w:r w:rsidR="00C5364A" w:rsidRPr="00BC75EE">
        <w:rPr>
          <w:rFonts w:eastAsia="Calibri"/>
          <w:color w:val="00000A"/>
          <w:kern w:val="2"/>
          <w:sz w:val="22"/>
          <w:szCs w:val="22"/>
        </w:rPr>
        <w:t>ZAMAWIAJĄCY:</w:t>
      </w:r>
      <w:r>
        <w:rPr>
          <w:rFonts w:eastAsia="Calibri"/>
          <w:color w:val="00000A"/>
          <w:kern w:val="2"/>
          <w:sz w:val="22"/>
          <w:szCs w:val="22"/>
        </w:rPr>
        <w:t xml:space="preserve">                                                                                                                            WYKONAWCA: </w:t>
      </w:r>
      <w:r>
        <w:rPr>
          <w:rFonts w:eastAsia="Calibri"/>
          <w:color w:val="00000A"/>
          <w:kern w:val="2"/>
          <w:sz w:val="22"/>
          <w:szCs w:val="22"/>
        </w:rPr>
        <w:tab/>
      </w:r>
    </w:p>
    <w:p w:rsidR="00C5364A" w:rsidRDefault="00C5364A" w:rsidP="00C5364A">
      <w:pPr>
        <w:spacing w:before="0" w:after="0"/>
        <w:ind w:right="425"/>
        <w:contextualSpacing/>
      </w:pP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w:t>
      </w:r>
    </w:p>
    <w:p w:rsidR="006D78B8" w:rsidRDefault="006D78B8">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Default="000E3692">
      <w:pPr>
        <w:suppressAutoHyphens w:val="0"/>
        <w:spacing w:before="0" w:after="0" w:line="240" w:lineRule="auto"/>
        <w:rPr>
          <w:rFonts w:ascii="Times New Roman" w:eastAsia="NSimSun" w:hAnsi="Times New Roman"/>
          <w:b/>
          <w:kern w:val="2"/>
          <w:sz w:val="24"/>
          <w:szCs w:val="24"/>
          <w:lang w:bidi="hi-IN"/>
        </w:rPr>
      </w:pPr>
    </w:p>
    <w:p w:rsidR="000E3692" w:rsidRPr="000E3692" w:rsidRDefault="0037635D" w:rsidP="000E3692">
      <w:pPr>
        <w:pStyle w:val="Standard"/>
        <w:tabs>
          <w:tab w:val="left" w:pos="900"/>
        </w:tabs>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rsidR="000E3692" w:rsidRPr="007B3474" w:rsidRDefault="000E3692" w:rsidP="000E3692">
      <w:pPr>
        <w:numPr>
          <w:ilvl w:val="0"/>
          <w:numId w:val="115"/>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b/>
          <w:bCs/>
          <w:sz w:val="22"/>
          <w:szCs w:val="22"/>
        </w:rPr>
        <w:t>Przedmiot i zakres zamówienia.</w:t>
      </w:r>
    </w:p>
    <w:p w:rsidR="000E3692" w:rsidRPr="007B3474" w:rsidRDefault="000E3692" w:rsidP="000E3692">
      <w:pPr>
        <w:ind w:firstLine="360"/>
        <w:jc w:val="both"/>
        <w:rPr>
          <w:rFonts w:asciiTheme="minorHAnsi" w:hAnsiTheme="minorHAnsi" w:cstheme="minorHAnsi"/>
          <w:b/>
          <w:bCs/>
          <w:i/>
          <w:iCs/>
          <w:color w:val="000000"/>
          <w:sz w:val="22"/>
          <w:szCs w:val="22"/>
        </w:rPr>
      </w:pPr>
      <w:r w:rsidRPr="007B3474">
        <w:rPr>
          <w:rFonts w:asciiTheme="minorHAnsi" w:hAnsiTheme="minorHAnsi" w:cstheme="minorHAnsi"/>
          <w:b/>
          <w:bCs/>
          <w:i/>
          <w:iCs/>
          <w:color w:val="000000"/>
          <w:sz w:val="22"/>
          <w:szCs w:val="22"/>
        </w:rPr>
        <w:t>Przedmiot:</w:t>
      </w:r>
    </w:p>
    <w:p w:rsidR="000E3692" w:rsidRPr="007B3474" w:rsidRDefault="000E3692" w:rsidP="000E3692">
      <w:pPr>
        <w:jc w:val="both"/>
        <w:rPr>
          <w:rFonts w:asciiTheme="minorHAnsi" w:hAnsiTheme="minorHAnsi" w:cstheme="minorHAnsi"/>
          <w:sz w:val="22"/>
          <w:szCs w:val="22"/>
        </w:rPr>
      </w:pPr>
      <w:r w:rsidRPr="007B3474">
        <w:rPr>
          <w:rFonts w:asciiTheme="minorHAnsi" w:hAnsiTheme="minorHAnsi" w:cstheme="minorHAnsi"/>
          <w:bCs/>
          <w:i/>
          <w:iCs/>
          <w:color w:val="000000"/>
          <w:sz w:val="22"/>
          <w:szCs w:val="22"/>
        </w:rPr>
        <w:t xml:space="preserve">      „Budowa obiektu małej architektury realizowany  w   ramach  zadania inwestycyjnego pn.: </w:t>
      </w:r>
      <w:r w:rsidRPr="007B3474">
        <w:rPr>
          <w:rFonts w:asciiTheme="minorHAnsi" w:hAnsiTheme="minorHAnsi" w:cstheme="minorHAnsi"/>
          <w:b/>
          <w:bCs/>
          <w:i/>
          <w:iCs/>
          <w:color w:val="000000"/>
          <w:sz w:val="22"/>
          <w:szCs w:val="22"/>
        </w:rPr>
        <w:t xml:space="preserve">„Mega </w:t>
      </w:r>
      <w:r w:rsidRPr="007B3474">
        <w:rPr>
          <w:rFonts w:asciiTheme="minorHAnsi" w:hAnsiTheme="minorHAnsi" w:cstheme="minorHAnsi"/>
          <w:b/>
          <w:bCs/>
          <w:i/>
          <w:iCs/>
          <w:color w:val="000000"/>
          <w:sz w:val="22"/>
          <w:szCs w:val="22"/>
          <w:lang w:val="en-US"/>
        </w:rPr>
        <w:t xml:space="preserve">rury   dla osiedla    Bursztynowego”    </w:t>
      </w:r>
    </w:p>
    <w:p w:rsidR="000E3692" w:rsidRPr="007B3474" w:rsidRDefault="000E3692" w:rsidP="000E3692">
      <w:pPr>
        <w:jc w:val="both"/>
        <w:rPr>
          <w:rFonts w:asciiTheme="minorHAnsi" w:hAnsiTheme="minorHAnsi" w:cstheme="minorHAnsi"/>
          <w:b/>
          <w:bCs/>
          <w:color w:val="000000"/>
          <w:sz w:val="22"/>
          <w:szCs w:val="22"/>
        </w:rPr>
      </w:pPr>
      <w:r w:rsidRPr="007B3474">
        <w:rPr>
          <w:rFonts w:asciiTheme="minorHAnsi" w:hAnsiTheme="minorHAnsi" w:cstheme="minorHAnsi"/>
          <w:b/>
          <w:bCs/>
          <w:color w:val="000000"/>
          <w:sz w:val="22"/>
          <w:szCs w:val="22"/>
        </w:rPr>
        <w:t xml:space="preserve">      Zakres zamówienia:</w:t>
      </w:r>
    </w:p>
    <w:p w:rsidR="000E3692" w:rsidRPr="007B3474" w:rsidRDefault="000E3692" w:rsidP="000E3692">
      <w:pPr>
        <w:jc w:val="both"/>
        <w:rPr>
          <w:rFonts w:asciiTheme="minorHAnsi" w:hAnsiTheme="minorHAnsi" w:cstheme="minorHAnsi"/>
          <w:sz w:val="22"/>
          <w:szCs w:val="22"/>
        </w:rPr>
      </w:pPr>
      <w:r w:rsidRPr="007B3474">
        <w:rPr>
          <w:rFonts w:asciiTheme="minorHAnsi" w:hAnsiTheme="minorHAnsi" w:cstheme="minorHAnsi"/>
          <w:sz w:val="22"/>
          <w:szCs w:val="22"/>
        </w:rPr>
        <w:t xml:space="preserve">     Zamierzenie inwestycyjne polega na lokalizacji nowego urządzenia zabawowego w miejscu  istniejącego  boiska do siatkówki oraz demontaż elementów tego boiska (2 słupki), a także wymianę nawierzchni bezpiecznej z piasku kwarcowego, dopasowaną do wysokości upadku z projektowanego urządzenia wynoszącego 270 cm, wykonanie nowych obrzeży na ławie betonowej z oporem, zakup i montaż tablicy regulaminowej placu zabaw. Po zakończeniu prac należy wykonać pielęgnację zieleni w obszarze objętym opracowaniem.</w:t>
      </w:r>
    </w:p>
    <w:p w:rsidR="000E3692" w:rsidRPr="007B3474" w:rsidRDefault="000E3692" w:rsidP="000E3692">
      <w:pPr>
        <w:pStyle w:val="Standard"/>
        <w:rPr>
          <w:rFonts w:asciiTheme="minorHAnsi" w:hAnsiTheme="minorHAnsi" w:cstheme="minorHAnsi"/>
          <w:sz w:val="22"/>
          <w:szCs w:val="22"/>
        </w:rPr>
      </w:pPr>
      <w:r w:rsidRPr="007B3474">
        <w:rPr>
          <w:rFonts w:asciiTheme="minorHAnsi" w:hAnsiTheme="minorHAnsi" w:cstheme="minorHAnsi"/>
          <w:iCs/>
          <w:color w:val="000000"/>
          <w:sz w:val="22"/>
          <w:szCs w:val="22"/>
        </w:rPr>
        <w:t xml:space="preserve"> </w:t>
      </w:r>
      <w:r w:rsidRPr="007B3474">
        <w:rPr>
          <w:rFonts w:asciiTheme="minorHAnsi" w:hAnsiTheme="minorHAnsi" w:cstheme="minorHAnsi"/>
          <w:b/>
          <w:bCs/>
          <w:sz w:val="22"/>
          <w:szCs w:val="22"/>
        </w:rPr>
        <w:t xml:space="preserve">    Stan istniejący:</w:t>
      </w:r>
    </w:p>
    <w:p w:rsidR="000E3692" w:rsidRPr="007B3474" w:rsidRDefault="000E3692" w:rsidP="000E3692">
      <w:pPr>
        <w:pStyle w:val="Standard"/>
        <w:rPr>
          <w:rFonts w:asciiTheme="minorHAnsi" w:hAnsiTheme="minorHAnsi" w:cstheme="minorHAnsi"/>
          <w:sz w:val="22"/>
          <w:szCs w:val="22"/>
        </w:rPr>
      </w:pPr>
      <w:r w:rsidRPr="007B3474">
        <w:rPr>
          <w:rFonts w:asciiTheme="minorHAnsi" w:hAnsiTheme="minorHAnsi" w:cstheme="minorHAnsi"/>
          <w:sz w:val="22"/>
          <w:szCs w:val="22"/>
        </w:rPr>
        <w:t xml:space="preserve">Obszar inwestycji położony jest w miejscowości Ostrołęka na osiedlu bursztynowym, dz. nr 51353/15. Na działce w obszarze opracowania  znajduje  się  istniejące  boisko  do  siatkówki  plażowej, elementy małej architektury oraz zieleń niska i wysoka. </w:t>
      </w:r>
    </w:p>
    <w:p w:rsidR="000E3692" w:rsidRPr="007B3474" w:rsidRDefault="000E3692" w:rsidP="000E3692">
      <w:pPr>
        <w:pStyle w:val="Standard"/>
        <w:jc w:val="both"/>
        <w:rPr>
          <w:rFonts w:asciiTheme="minorHAnsi" w:hAnsiTheme="minorHAnsi" w:cstheme="minorHAnsi"/>
          <w:sz w:val="22"/>
          <w:szCs w:val="22"/>
        </w:rPr>
      </w:pPr>
      <w:r w:rsidRPr="007B3474">
        <w:rPr>
          <w:rFonts w:asciiTheme="minorHAnsi" w:hAnsiTheme="minorHAnsi" w:cstheme="minorHAnsi"/>
          <w:sz w:val="22"/>
          <w:szCs w:val="22"/>
        </w:rPr>
        <w:t xml:space="preserve">      </w:t>
      </w:r>
      <w:r w:rsidRPr="007B3474">
        <w:rPr>
          <w:rFonts w:asciiTheme="minorHAnsi" w:hAnsiTheme="minorHAnsi" w:cstheme="minorHAnsi"/>
          <w:b/>
          <w:color w:val="000000"/>
          <w:sz w:val="22"/>
          <w:szCs w:val="22"/>
        </w:rPr>
        <w:t>Zakres rzeczowy robót:</w:t>
      </w:r>
    </w:p>
    <w:p w:rsidR="000E3692" w:rsidRPr="007B3474" w:rsidRDefault="000E3692" w:rsidP="000E3692">
      <w:pPr>
        <w:numPr>
          <w:ilvl w:val="0"/>
          <w:numId w:val="116"/>
        </w:numPr>
        <w:autoSpaceDN w:val="0"/>
        <w:spacing w:before="0" w:after="0"/>
        <w:jc w:val="both"/>
        <w:textAlignment w:val="baseline"/>
        <w:rPr>
          <w:rFonts w:asciiTheme="minorHAnsi" w:hAnsiTheme="minorHAnsi" w:cstheme="minorHAnsi"/>
          <w:b/>
          <w:bCs/>
          <w:color w:val="000000"/>
          <w:sz w:val="22"/>
          <w:szCs w:val="22"/>
        </w:rPr>
      </w:pPr>
      <w:r w:rsidRPr="007B3474">
        <w:rPr>
          <w:rFonts w:asciiTheme="minorHAnsi" w:hAnsiTheme="minorHAnsi" w:cstheme="minorHAnsi"/>
          <w:b/>
          <w:bCs/>
          <w:color w:val="000000"/>
          <w:sz w:val="22"/>
          <w:szCs w:val="22"/>
        </w:rPr>
        <w:t>Branża budowlana:</w:t>
      </w:r>
    </w:p>
    <w:p w:rsidR="000E3692" w:rsidRPr="007B3474" w:rsidRDefault="000E3692" w:rsidP="000E3692">
      <w:pPr>
        <w:pStyle w:val="Standard"/>
        <w:jc w:val="both"/>
        <w:rPr>
          <w:rFonts w:asciiTheme="minorHAnsi" w:hAnsiTheme="minorHAnsi" w:cstheme="minorHAnsi"/>
          <w:color w:val="000000"/>
          <w:sz w:val="22"/>
          <w:szCs w:val="22"/>
        </w:rPr>
      </w:pPr>
      <w:r w:rsidRPr="007B3474">
        <w:rPr>
          <w:rFonts w:asciiTheme="minorHAnsi" w:hAnsiTheme="minorHAnsi" w:cstheme="minorHAnsi"/>
          <w:color w:val="000000"/>
          <w:sz w:val="22"/>
          <w:szCs w:val="22"/>
        </w:rPr>
        <w:t>Niniejszy zakres prac obejmuje:</w:t>
      </w:r>
    </w:p>
    <w:p w:rsidR="000E3692" w:rsidRPr="007B3474" w:rsidRDefault="000E3692" w:rsidP="000E3692">
      <w:pPr>
        <w:pStyle w:val="Standard"/>
        <w:jc w:val="both"/>
        <w:rPr>
          <w:rFonts w:asciiTheme="minorHAnsi" w:hAnsiTheme="minorHAnsi" w:cstheme="minorHAnsi"/>
          <w:sz w:val="22"/>
          <w:szCs w:val="22"/>
        </w:rPr>
      </w:pPr>
      <w:r w:rsidRPr="007B3474">
        <w:rPr>
          <w:rFonts w:asciiTheme="minorHAnsi" w:hAnsiTheme="minorHAnsi" w:cstheme="minorHAnsi"/>
          <w:bCs/>
          <w:sz w:val="22"/>
          <w:szCs w:val="22"/>
        </w:rPr>
        <w:t>Demontaż elementów istniejącego boiska do siatkówki wraz  z  wywiezieniem ich   w   miejsce  wskazane przez Zamawiającego,   wymianę   nawierzchni,   wykonanie  nowych  obrzeży  na  ławie  betonowej z oporem oraz montaż urządzenia  wielofunkcyjnego szt.1 o wym.: 806 x1500 cm; strefa bezpieczna 1135 x 1913 cm (pow. 147,8 m</w:t>
      </w:r>
      <w:r w:rsidRPr="007B3474">
        <w:rPr>
          <w:rFonts w:asciiTheme="minorHAnsi" w:hAnsiTheme="minorHAnsi" w:cstheme="minorHAnsi"/>
          <w:bCs/>
          <w:sz w:val="22"/>
          <w:szCs w:val="22"/>
          <w:vertAlign w:val="superscript"/>
        </w:rPr>
        <w:t>2</w:t>
      </w:r>
      <w:r w:rsidRPr="007B3474">
        <w:rPr>
          <w:rFonts w:asciiTheme="minorHAnsi" w:hAnsiTheme="minorHAnsi" w:cstheme="minorHAnsi"/>
          <w:bCs/>
          <w:sz w:val="22"/>
          <w:szCs w:val="22"/>
        </w:rPr>
        <w:t xml:space="preserve">). Montażu wolnostojącej tablicy regulaminowej  z zasadami użytkowania placu zabaw: nadruk na folii wodoodpornej, odpornej na działania UV, naklejona na ocynkowaną blachę. </w:t>
      </w:r>
      <w:r w:rsidR="00AC5C60">
        <w:rPr>
          <w:rFonts w:asciiTheme="minorHAnsi" w:hAnsiTheme="minorHAnsi" w:cstheme="minorHAnsi"/>
          <w:bCs/>
          <w:sz w:val="22"/>
          <w:szCs w:val="22"/>
        </w:rPr>
        <w:t>Urządzenie wielofunkcyjn</w:t>
      </w:r>
      <w:r w:rsidR="00AA30F7">
        <w:rPr>
          <w:rFonts w:asciiTheme="minorHAnsi" w:hAnsiTheme="minorHAnsi" w:cstheme="minorHAnsi"/>
          <w:bCs/>
          <w:sz w:val="22"/>
          <w:szCs w:val="22"/>
        </w:rPr>
        <w:t>e</w:t>
      </w:r>
      <w:r w:rsidR="00AC5C60">
        <w:rPr>
          <w:rFonts w:asciiTheme="minorHAnsi" w:hAnsiTheme="minorHAnsi" w:cstheme="minorHAnsi"/>
          <w:bCs/>
          <w:sz w:val="22"/>
          <w:szCs w:val="22"/>
        </w:rPr>
        <w:t xml:space="preserve"> powinno być zgodne z załączonymi: dokumentacją projektową i  informacjami o produkcie.</w:t>
      </w:r>
      <w:r w:rsidRPr="007B3474">
        <w:rPr>
          <w:rFonts w:asciiTheme="minorHAnsi" w:hAnsiTheme="minorHAnsi" w:cstheme="minorHAnsi"/>
          <w:bCs/>
          <w:sz w:val="22"/>
          <w:szCs w:val="22"/>
        </w:rPr>
        <w:t xml:space="preserve">  </w:t>
      </w:r>
    </w:p>
    <w:p w:rsidR="000E3692" w:rsidRPr="007B3474" w:rsidRDefault="000E3692" w:rsidP="000E3692">
      <w:pPr>
        <w:pStyle w:val="Standard"/>
        <w:jc w:val="both"/>
        <w:rPr>
          <w:rFonts w:asciiTheme="minorHAnsi" w:hAnsiTheme="minorHAnsi" w:cstheme="minorHAnsi"/>
          <w:sz w:val="22"/>
          <w:szCs w:val="22"/>
        </w:rPr>
      </w:pPr>
      <w:r w:rsidRPr="007B3474">
        <w:rPr>
          <w:rFonts w:asciiTheme="minorHAnsi" w:hAnsiTheme="minorHAnsi" w:cstheme="minorHAnsi"/>
          <w:bCs/>
          <w:sz w:val="22"/>
          <w:szCs w:val="22"/>
        </w:rPr>
        <w:t>Wysokość całkowita max.: 1.7 m, Szerokość min.: 0.5 m, Długość min.: 0.7 m Wymiary powinny mieścić się w zakresie od minimalnych do maksymalnych z tolerancją (+/-2 cm). Wykonanie</w:t>
      </w:r>
      <w:r w:rsidRPr="007B3474">
        <w:rPr>
          <w:rFonts w:asciiTheme="minorHAnsi" w:hAnsiTheme="minorHAnsi" w:cstheme="minorHAnsi"/>
          <w:b/>
          <w:bCs/>
          <w:sz w:val="22"/>
          <w:szCs w:val="22"/>
        </w:rPr>
        <w:t xml:space="preserve"> </w:t>
      </w:r>
      <w:r w:rsidRPr="007B3474">
        <w:rPr>
          <w:rFonts w:asciiTheme="minorHAnsi" w:hAnsiTheme="minorHAnsi" w:cstheme="minorHAnsi"/>
          <w:bCs/>
          <w:sz w:val="22"/>
          <w:szCs w:val="22"/>
        </w:rPr>
        <w:t>nawierzchni bezpiecznej  z piasku kwarcowego o pow.: 305,00 m2. Należy zwracać uwagę na grubość nawierzchni w przypadku materiałów sypkich. Jeżeli  chcemy osiągnąć wysokość upadku do 3 metrów w piasku, należy zapewnić głębokość 40 cm piasku z zastosowaniem dodatkowej 10cm warstwy na przemieszczenia piasku.</w:t>
      </w:r>
    </w:p>
    <w:p w:rsidR="000E3692" w:rsidRPr="007B3474" w:rsidRDefault="000E3692" w:rsidP="000E3692">
      <w:pPr>
        <w:pStyle w:val="Standard"/>
        <w:jc w:val="both"/>
        <w:rPr>
          <w:rFonts w:asciiTheme="minorHAnsi" w:hAnsiTheme="minorHAnsi" w:cstheme="minorHAnsi"/>
          <w:bCs/>
          <w:sz w:val="22"/>
          <w:szCs w:val="22"/>
        </w:rPr>
      </w:pPr>
      <w:r w:rsidRPr="007B3474">
        <w:rPr>
          <w:rFonts w:asciiTheme="minorHAnsi" w:hAnsiTheme="minorHAnsi" w:cstheme="minorHAnsi"/>
          <w:bCs/>
          <w:sz w:val="22"/>
          <w:szCs w:val="22"/>
        </w:rPr>
        <w:t>Piasek należy regularnie uzupełniać aby warstwa piasku w żadnym miejscu nie była mniejsza jak 30cm przy wysokości upadku powyżej 2m. Nawierzchnię należy oddzielić od zieleni za pomocą obrzeży betonowych 6x20x100cm na ławie betonowej z oporem o długości 65 m.</w:t>
      </w:r>
    </w:p>
    <w:p w:rsidR="000E3692" w:rsidRPr="007B3474" w:rsidRDefault="000E3692" w:rsidP="000E3692">
      <w:pPr>
        <w:pStyle w:val="Standard"/>
        <w:jc w:val="both"/>
        <w:rPr>
          <w:rFonts w:asciiTheme="minorHAnsi" w:hAnsiTheme="minorHAnsi" w:cstheme="minorHAnsi"/>
          <w:bCs/>
          <w:sz w:val="22"/>
          <w:szCs w:val="22"/>
        </w:rPr>
      </w:pPr>
      <w:r w:rsidRPr="007B3474">
        <w:rPr>
          <w:rFonts w:asciiTheme="minorHAnsi" w:hAnsiTheme="minorHAnsi" w:cstheme="minorHAnsi"/>
          <w:bCs/>
          <w:sz w:val="22"/>
          <w:szCs w:val="22"/>
        </w:rPr>
        <w:t>Przy budowie i użytkowaniu infrastruktury związanej z przedmiotem inwestycji należy przestrzegać Polskich Norm, a w szczególności:</w:t>
      </w:r>
    </w:p>
    <w:p w:rsidR="000E3692" w:rsidRPr="007B3474" w:rsidRDefault="000E3692" w:rsidP="000E3692">
      <w:pPr>
        <w:pStyle w:val="Standard"/>
        <w:jc w:val="both"/>
        <w:rPr>
          <w:rFonts w:asciiTheme="minorHAnsi" w:hAnsiTheme="minorHAnsi" w:cstheme="minorHAnsi"/>
          <w:bCs/>
          <w:sz w:val="22"/>
          <w:szCs w:val="22"/>
        </w:rPr>
      </w:pPr>
      <w:r w:rsidRPr="007B3474">
        <w:rPr>
          <w:rFonts w:asciiTheme="minorHAnsi" w:hAnsiTheme="minorHAnsi" w:cstheme="minorHAnsi"/>
          <w:bCs/>
          <w:sz w:val="22"/>
          <w:szCs w:val="22"/>
        </w:rPr>
        <w:lastRenderedPageBreak/>
        <w:t>1. PN-EN 1176:2009 Wyposażenie placów zabaw i nawierzchnie z jej nowelizacjami;</w:t>
      </w:r>
    </w:p>
    <w:p w:rsidR="000E3692" w:rsidRPr="007B3474" w:rsidRDefault="000E3692" w:rsidP="000E3692">
      <w:pPr>
        <w:pStyle w:val="Standard"/>
        <w:jc w:val="both"/>
        <w:rPr>
          <w:rFonts w:asciiTheme="minorHAnsi" w:hAnsiTheme="minorHAnsi" w:cstheme="minorHAnsi"/>
          <w:bCs/>
          <w:sz w:val="22"/>
          <w:szCs w:val="22"/>
        </w:rPr>
      </w:pPr>
      <w:r w:rsidRPr="007B3474">
        <w:rPr>
          <w:rFonts w:asciiTheme="minorHAnsi" w:hAnsiTheme="minorHAnsi" w:cstheme="minorHAnsi"/>
          <w:bCs/>
          <w:sz w:val="22"/>
          <w:szCs w:val="22"/>
        </w:rPr>
        <w:t xml:space="preserve">2. PN-EN 1177:2009 Nawierzchnie placów zabaw amortyzujące upadki – Wyznaczanie krytycznej     </w:t>
      </w:r>
    </w:p>
    <w:p w:rsidR="000E3692" w:rsidRPr="007B3474" w:rsidRDefault="000E3692" w:rsidP="000E3692">
      <w:pPr>
        <w:pStyle w:val="Standard"/>
        <w:jc w:val="both"/>
        <w:rPr>
          <w:rFonts w:asciiTheme="minorHAnsi" w:hAnsiTheme="minorHAnsi" w:cstheme="minorHAnsi"/>
          <w:bCs/>
          <w:sz w:val="22"/>
          <w:szCs w:val="22"/>
        </w:rPr>
      </w:pPr>
      <w:r w:rsidRPr="007B3474">
        <w:rPr>
          <w:rFonts w:asciiTheme="minorHAnsi" w:hAnsiTheme="minorHAnsi" w:cstheme="minorHAnsi"/>
          <w:bCs/>
          <w:sz w:val="22"/>
          <w:szCs w:val="22"/>
        </w:rPr>
        <w:t xml:space="preserve">   wysokości upadku.</w:t>
      </w:r>
    </w:p>
    <w:p w:rsidR="000E3692" w:rsidRPr="007B3474" w:rsidRDefault="000E3692" w:rsidP="000E3692">
      <w:pPr>
        <w:pStyle w:val="Standard"/>
        <w:jc w:val="both"/>
        <w:rPr>
          <w:rFonts w:asciiTheme="minorHAnsi" w:hAnsiTheme="minorHAnsi" w:cstheme="minorHAnsi"/>
          <w:b/>
          <w:i/>
          <w:sz w:val="22"/>
          <w:szCs w:val="22"/>
        </w:rPr>
      </w:pPr>
      <w:r w:rsidRPr="007B3474">
        <w:rPr>
          <w:rFonts w:asciiTheme="minorHAnsi" w:hAnsiTheme="minorHAnsi" w:cstheme="minorHAnsi"/>
          <w:b/>
          <w:i/>
          <w:sz w:val="22"/>
          <w:szCs w:val="22"/>
        </w:rPr>
        <w:t>W zakres obowiązków Wykonawcy na etapie przed rozpoczęciem robót wchodzi również zapewnienie pełnej obsługi geodezyjnej i wykonanie inwentaryzacji oraz dokumentacji powykonawczej.</w:t>
      </w:r>
    </w:p>
    <w:p w:rsidR="000E3692" w:rsidRPr="007B3474" w:rsidRDefault="000E3692" w:rsidP="000E3692">
      <w:pPr>
        <w:rPr>
          <w:rFonts w:asciiTheme="minorHAnsi" w:eastAsia="Calibri" w:hAnsiTheme="minorHAnsi" w:cstheme="minorHAnsi"/>
          <w:b/>
          <w:i/>
          <w:sz w:val="22"/>
          <w:szCs w:val="22"/>
          <w:lang w:val="en-US"/>
        </w:rPr>
      </w:pPr>
      <w:r w:rsidRPr="007B3474">
        <w:rPr>
          <w:rFonts w:asciiTheme="minorHAnsi" w:eastAsia="Calibri" w:hAnsiTheme="minorHAnsi" w:cstheme="minorHAnsi"/>
          <w:b/>
          <w:i/>
          <w:sz w:val="22"/>
          <w:szCs w:val="22"/>
          <w:lang w:val="en-US"/>
        </w:rPr>
        <w:t>Uwaga !</w:t>
      </w:r>
    </w:p>
    <w:p w:rsidR="000E3692" w:rsidRPr="007B3474" w:rsidRDefault="000E3692" w:rsidP="000E3692">
      <w:pPr>
        <w:rPr>
          <w:rFonts w:asciiTheme="minorHAnsi" w:hAnsiTheme="minorHAnsi" w:cstheme="minorHAnsi"/>
          <w:sz w:val="22"/>
          <w:szCs w:val="22"/>
        </w:rPr>
      </w:pPr>
      <w:r w:rsidRPr="007B3474">
        <w:rPr>
          <w:rFonts w:asciiTheme="minorHAnsi" w:eastAsia="Calibri" w:hAnsiTheme="minorHAnsi" w:cstheme="minorHAnsi"/>
          <w:b/>
          <w:i/>
          <w:sz w:val="22"/>
          <w:szCs w:val="22"/>
        </w:rPr>
        <w:t xml:space="preserve">Pielęgnację istniejącej powierzchni biologicznie czynnej należy wykonać poprzez dosianie </w:t>
      </w:r>
      <w:r w:rsidRPr="007B3474">
        <w:rPr>
          <w:rFonts w:asciiTheme="minorHAnsi" w:eastAsia="Calibri" w:hAnsiTheme="minorHAnsi" w:cstheme="minorHAnsi"/>
          <w:b/>
          <w:i/>
          <w:sz w:val="22"/>
          <w:szCs w:val="22"/>
          <w:lang w:val="en-US"/>
        </w:rPr>
        <w:t>trawy w miejscach, gdzie są istniejące ubytki oraz powstałe w skutku prowadzonych prac.</w:t>
      </w:r>
    </w:p>
    <w:p w:rsidR="000E3692" w:rsidRPr="007B3474" w:rsidRDefault="000E3692" w:rsidP="000E3692">
      <w:pPr>
        <w:jc w:val="both"/>
        <w:rPr>
          <w:rFonts w:asciiTheme="minorHAnsi" w:hAnsiTheme="minorHAnsi" w:cstheme="minorHAnsi"/>
          <w:sz w:val="22"/>
          <w:szCs w:val="22"/>
        </w:rPr>
      </w:pPr>
      <w:r w:rsidRPr="007B3474">
        <w:rPr>
          <w:rFonts w:asciiTheme="minorHAnsi" w:hAnsiTheme="minorHAnsi" w:cstheme="minorHAnsi"/>
          <w:b/>
          <w:bCs/>
          <w:color w:val="000000"/>
          <w:sz w:val="22"/>
          <w:szCs w:val="22"/>
        </w:rPr>
        <w:t xml:space="preserve">  Szczegółowe rozwiązania i zakres robót wg przedmiaru robót, dokumentacji projektowej oraz SST</w:t>
      </w:r>
    </w:p>
    <w:p w:rsidR="000E3692" w:rsidRPr="007B3474" w:rsidRDefault="000E3692" w:rsidP="000E3692">
      <w:pPr>
        <w:numPr>
          <w:ilvl w:val="0"/>
          <w:numId w:val="108"/>
        </w:numPr>
        <w:autoSpaceDN w:val="0"/>
        <w:spacing w:before="0" w:after="0"/>
        <w:jc w:val="both"/>
        <w:textAlignment w:val="baseline"/>
        <w:rPr>
          <w:rFonts w:asciiTheme="minorHAnsi" w:hAnsiTheme="minorHAnsi" w:cstheme="minorHAnsi"/>
          <w:b/>
          <w:bCs/>
          <w:sz w:val="22"/>
          <w:szCs w:val="22"/>
        </w:rPr>
      </w:pPr>
      <w:r w:rsidRPr="007B3474">
        <w:rPr>
          <w:rFonts w:asciiTheme="minorHAnsi" w:hAnsiTheme="minorHAnsi" w:cstheme="minorHAnsi"/>
          <w:b/>
          <w:bCs/>
          <w:sz w:val="22"/>
          <w:szCs w:val="22"/>
        </w:rPr>
        <w:t>Warunki ogólne.</w:t>
      </w:r>
    </w:p>
    <w:p w:rsidR="000E3692" w:rsidRPr="007B3474" w:rsidRDefault="000E3692" w:rsidP="000E3692">
      <w:pPr>
        <w:ind w:firstLine="360"/>
        <w:jc w:val="both"/>
        <w:rPr>
          <w:rFonts w:asciiTheme="minorHAnsi" w:hAnsiTheme="minorHAnsi" w:cstheme="minorHAnsi"/>
          <w:sz w:val="22"/>
          <w:szCs w:val="22"/>
        </w:rPr>
      </w:pPr>
      <w:r w:rsidRPr="007B3474">
        <w:rPr>
          <w:rFonts w:asciiTheme="minorHAnsi" w:hAnsiTheme="minorHAnsi" w:cstheme="minorHAnsi"/>
          <w:bCs/>
          <w:sz w:val="22"/>
          <w:szCs w:val="22"/>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rsidR="000E3692" w:rsidRPr="007B3474" w:rsidRDefault="000E3692" w:rsidP="000E3692">
      <w:pPr>
        <w:ind w:firstLine="360"/>
        <w:jc w:val="both"/>
        <w:rPr>
          <w:rFonts w:asciiTheme="minorHAnsi" w:hAnsiTheme="minorHAnsi" w:cstheme="minorHAnsi"/>
          <w:bCs/>
          <w:sz w:val="22"/>
          <w:szCs w:val="22"/>
        </w:rPr>
      </w:pPr>
      <w:r w:rsidRPr="007B3474">
        <w:rPr>
          <w:rFonts w:asciiTheme="minorHAnsi" w:hAnsiTheme="minorHAnsi" w:cstheme="minorHAnsi"/>
          <w:bCs/>
          <w:sz w:val="22"/>
          <w:szCs w:val="22"/>
        </w:rPr>
        <w:t>Szczegółowy zakres robót do realizacji w ramach zamówienia określony został wg załączonego przedmiaru robót, dokumentacji projektowej, SST</w:t>
      </w:r>
    </w:p>
    <w:p w:rsidR="000E3692" w:rsidRPr="007B3474" w:rsidRDefault="000E3692" w:rsidP="000E3692">
      <w:pPr>
        <w:ind w:firstLine="360"/>
        <w:jc w:val="both"/>
        <w:rPr>
          <w:rFonts w:asciiTheme="minorHAnsi" w:hAnsiTheme="minorHAnsi" w:cstheme="minorHAnsi"/>
          <w:bCs/>
          <w:sz w:val="22"/>
          <w:szCs w:val="22"/>
        </w:rPr>
      </w:pPr>
      <w:r w:rsidRPr="007B3474">
        <w:rPr>
          <w:rFonts w:asciiTheme="minorHAnsi" w:hAnsiTheme="minorHAnsi" w:cstheme="minorHAnsi"/>
          <w:bCs/>
          <w:sz w:val="22"/>
          <w:szCs w:val="22"/>
        </w:rPr>
        <w:t>Wykonawca jest odpowiedzialny za ochronę  środowiska  w   miejscu  prowadzenia robót  i   w  jego otoczeniu</w:t>
      </w:r>
      <w:r w:rsidRPr="007B3474">
        <w:rPr>
          <w:rFonts w:asciiTheme="minorHAnsi" w:hAnsiTheme="minorHAnsi" w:cstheme="minorHAnsi"/>
          <w:sz w:val="22"/>
          <w:szCs w:val="22"/>
          <w:lang w:eastAsia="pl-PL"/>
        </w:rPr>
        <w:t xml:space="preserve"> </w:t>
      </w:r>
      <w:r w:rsidRPr="007B3474">
        <w:rPr>
          <w:rFonts w:asciiTheme="minorHAnsi" w:hAnsiTheme="minorHAnsi" w:cstheme="minorHAnsi"/>
          <w:bCs/>
          <w:sz w:val="22"/>
          <w:szCs w:val="22"/>
        </w:rPr>
        <w:t xml:space="preserve">w rozumieniu przepisów ustawy  z dnia 14    grudnia   2012 r.   o   odpadach    (Dz.U. z 2022 r. poz. 669 z późn. zm.), w   związku  z   tym   zobowiązany   jest   do  przestrzegania   przepisów  tejże ustawy oraz przepisów wynikających  z ustawy z  dnia  27 kwietnia 2001 r. Prawo ochrony </w:t>
      </w:r>
      <w:r w:rsidRPr="007B3474">
        <w:rPr>
          <w:rFonts w:asciiTheme="minorHAnsi" w:hAnsiTheme="minorHAnsi" w:cstheme="minorHAnsi"/>
          <w:bCs/>
          <w:sz w:val="22"/>
          <w:szCs w:val="22"/>
          <w:lang w:val="en-US"/>
        </w:rPr>
        <w:t>środowiska.</w:t>
      </w:r>
      <w:r w:rsidRPr="007B3474">
        <w:rPr>
          <w:rFonts w:asciiTheme="minorHAnsi" w:hAnsiTheme="minorHAnsi" w:cstheme="minorHAnsi"/>
          <w:bCs/>
          <w:sz w:val="22"/>
          <w:szCs w:val="22"/>
        </w:rPr>
        <w:t xml:space="preserve"> </w:t>
      </w:r>
    </w:p>
    <w:p w:rsidR="000E3692" w:rsidRPr="007B3474" w:rsidRDefault="000E3692" w:rsidP="000E3692">
      <w:pPr>
        <w:jc w:val="both"/>
        <w:rPr>
          <w:rFonts w:asciiTheme="minorHAnsi" w:hAnsiTheme="minorHAnsi" w:cstheme="minorHAnsi"/>
          <w:sz w:val="22"/>
          <w:szCs w:val="22"/>
        </w:rPr>
      </w:pPr>
      <w:r w:rsidRPr="007B3474">
        <w:rPr>
          <w:rFonts w:asciiTheme="minorHAnsi" w:hAnsiTheme="minorHAnsi" w:cstheme="minorHAnsi"/>
          <w:sz w:val="22"/>
          <w:szCs w:val="22"/>
        </w:rPr>
        <w:t>Zamawiający wymaga, aby Wykonawca realizujący przedmiot zamówienia przygotował i ustawił na realizowanej inwestycji dwie tablice informacyjne (dla każdego zadania) o następującej treści :</w:t>
      </w:r>
    </w:p>
    <w:p w:rsidR="000E3692" w:rsidRPr="007B3474" w:rsidRDefault="000E3692" w:rsidP="000E3692">
      <w:pPr>
        <w:jc w:val="both"/>
        <w:rPr>
          <w:rFonts w:asciiTheme="minorHAnsi" w:hAnsiTheme="minorHAnsi" w:cstheme="minorHAnsi"/>
          <w:sz w:val="22"/>
          <w:szCs w:val="22"/>
        </w:rPr>
      </w:pPr>
      <w:r w:rsidRPr="007B3474">
        <w:rPr>
          <w:rFonts w:asciiTheme="minorHAnsi" w:eastAsia="Calibri" w:hAnsiTheme="minorHAnsi" w:cstheme="minorHAnsi"/>
          <w:b/>
          <w:sz w:val="22"/>
          <w:szCs w:val="22"/>
          <w:lang w:eastAsia="en-US"/>
        </w:rPr>
        <w:t xml:space="preserve">„INWESTYCJA REALIZOWANA ZE ŚRODKÓW FINANSOWYCH BUDŻETU MIASTA </w:t>
      </w:r>
      <w:r w:rsidRPr="007B3474">
        <w:rPr>
          <w:rFonts w:asciiTheme="minorHAnsi" w:eastAsia="Calibri" w:hAnsiTheme="minorHAnsi" w:cstheme="minorHAnsi"/>
          <w:b/>
          <w:bCs/>
          <w:sz w:val="22"/>
          <w:szCs w:val="22"/>
          <w:lang w:eastAsia="en-US"/>
        </w:rPr>
        <w:t>OSTROŁĘKI. PREZYDENT MIASTA PRZEPRASZA ZA UTRUDNIENIA”.</w:t>
      </w:r>
    </w:p>
    <w:p w:rsidR="000E3692" w:rsidRPr="007B3474" w:rsidRDefault="000E3692" w:rsidP="000E3692">
      <w:pPr>
        <w:jc w:val="both"/>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Dane techniczne niezbędne do wykonania tablicy informacyjnej:</w:t>
      </w:r>
    </w:p>
    <w:p w:rsidR="000E3692" w:rsidRPr="007B3474" w:rsidRDefault="000E3692" w:rsidP="000E3692">
      <w:pPr>
        <w:numPr>
          <w:ilvl w:val="0"/>
          <w:numId w:val="117"/>
        </w:numPr>
        <w:autoSpaceDN w:val="0"/>
        <w:spacing w:before="0" w:after="0"/>
        <w:ind w:left="284" w:hanging="284"/>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Format tablicy min. 60 cm × 42 cm.</w:t>
      </w:r>
    </w:p>
    <w:p w:rsidR="000E3692" w:rsidRPr="007B3474" w:rsidRDefault="000E3692" w:rsidP="000E3692">
      <w:pPr>
        <w:numPr>
          <w:ilvl w:val="0"/>
          <w:numId w:val="109"/>
        </w:numPr>
        <w:autoSpaceDN w:val="0"/>
        <w:spacing w:before="0" w:after="0"/>
        <w:ind w:left="284" w:hanging="284"/>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Czcionka: Arial CE, 100 pkt</w:t>
      </w:r>
    </w:p>
    <w:p w:rsidR="000E3692" w:rsidRPr="007B3474" w:rsidRDefault="000E3692" w:rsidP="000E3692">
      <w:pPr>
        <w:numPr>
          <w:ilvl w:val="0"/>
          <w:numId w:val="109"/>
        </w:numPr>
        <w:autoSpaceDN w:val="0"/>
        <w:spacing w:before="0" w:after="0"/>
        <w:ind w:left="284" w:hanging="284"/>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Materiał:</w:t>
      </w:r>
    </w:p>
    <w:p w:rsidR="000E3692" w:rsidRPr="007B3474" w:rsidRDefault="000E3692" w:rsidP="000E3692">
      <w:pPr>
        <w:numPr>
          <w:ilvl w:val="0"/>
          <w:numId w:val="118"/>
        </w:numPr>
        <w:autoSpaceDN w:val="0"/>
        <w:spacing w:before="0" w:after="0"/>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płyta stalowa lub PCV o grubości ok. 8 mm,</w:t>
      </w:r>
    </w:p>
    <w:p w:rsidR="000E3692" w:rsidRPr="007B3474" w:rsidRDefault="000E3692" w:rsidP="000E3692">
      <w:pPr>
        <w:numPr>
          <w:ilvl w:val="0"/>
          <w:numId w:val="110"/>
        </w:numPr>
        <w:autoSpaceDN w:val="0"/>
        <w:spacing w:before="0" w:after="0"/>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folia reklamowa,</w:t>
      </w:r>
    </w:p>
    <w:p w:rsidR="000E3692" w:rsidRPr="007B3474" w:rsidRDefault="000E3692" w:rsidP="000E3692">
      <w:pPr>
        <w:numPr>
          <w:ilvl w:val="0"/>
          <w:numId w:val="110"/>
        </w:numPr>
        <w:autoSpaceDN w:val="0"/>
        <w:spacing w:before="0" w:after="0"/>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słupek stalowy ocynkowany (tablica zamontowana na dwóch słupkach),</w:t>
      </w:r>
    </w:p>
    <w:p w:rsidR="000E3692" w:rsidRPr="007B3474" w:rsidRDefault="000E3692" w:rsidP="000E3692">
      <w:pPr>
        <w:numPr>
          <w:ilvl w:val="0"/>
          <w:numId w:val="110"/>
        </w:numPr>
        <w:autoSpaceDN w:val="0"/>
        <w:spacing w:before="0" w:after="0"/>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wysokość tablicy – dolnej krawędzi – min. 2.20 m,</w:t>
      </w:r>
    </w:p>
    <w:p w:rsidR="000E3692" w:rsidRPr="007B3474" w:rsidRDefault="000E3692" w:rsidP="000E3692">
      <w:pPr>
        <w:numPr>
          <w:ilvl w:val="0"/>
          <w:numId w:val="110"/>
        </w:numPr>
        <w:autoSpaceDN w:val="0"/>
        <w:spacing w:before="0" w:after="0"/>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zamontowanie w gruncie – nietrwałe, np. gruzobeton.</w:t>
      </w:r>
    </w:p>
    <w:p w:rsidR="000E3692" w:rsidRPr="007B3474" w:rsidRDefault="000E3692" w:rsidP="000E3692">
      <w:pPr>
        <w:numPr>
          <w:ilvl w:val="0"/>
          <w:numId w:val="109"/>
        </w:numPr>
        <w:autoSpaceDN w:val="0"/>
        <w:spacing w:before="0" w:after="0"/>
        <w:ind w:left="284" w:hanging="284"/>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Kolorystyka:</w:t>
      </w:r>
    </w:p>
    <w:p w:rsidR="000E3692" w:rsidRPr="007B3474" w:rsidRDefault="000E3692" w:rsidP="000E3692">
      <w:pPr>
        <w:numPr>
          <w:ilvl w:val="0"/>
          <w:numId w:val="119"/>
        </w:numPr>
        <w:autoSpaceDN w:val="0"/>
        <w:spacing w:before="0" w:after="0"/>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tło: białe,</w:t>
      </w:r>
    </w:p>
    <w:p w:rsidR="000E3692" w:rsidRPr="007B3474" w:rsidRDefault="000E3692" w:rsidP="000E3692">
      <w:pPr>
        <w:numPr>
          <w:ilvl w:val="0"/>
          <w:numId w:val="111"/>
        </w:numPr>
        <w:autoSpaceDN w:val="0"/>
        <w:spacing w:before="0" w:after="0"/>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lastRenderedPageBreak/>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rsidR="000E3692" w:rsidRPr="007B3474" w:rsidRDefault="000E3692" w:rsidP="000E3692">
      <w:pPr>
        <w:numPr>
          <w:ilvl w:val="0"/>
          <w:numId w:val="111"/>
        </w:numPr>
        <w:autoSpaceDN w:val="0"/>
        <w:spacing w:before="0" w:after="0"/>
        <w:jc w:val="both"/>
        <w:textAlignment w:val="baseline"/>
        <w:rPr>
          <w:rFonts w:asciiTheme="minorHAnsi" w:eastAsia="Calibri" w:hAnsiTheme="minorHAnsi" w:cstheme="minorHAnsi"/>
          <w:sz w:val="22"/>
          <w:szCs w:val="22"/>
          <w:lang w:eastAsia="en-US"/>
        </w:rPr>
      </w:pPr>
      <w:r w:rsidRPr="007B3474">
        <w:rPr>
          <w:rFonts w:asciiTheme="minorHAnsi" w:eastAsia="Calibri" w:hAnsiTheme="minorHAnsi" w:cstheme="minorHAns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rsidR="000E3692" w:rsidRPr="007B3474" w:rsidRDefault="000E3692" w:rsidP="000E3692">
      <w:pPr>
        <w:keepNext/>
        <w:keepLines/>
        <w:jc w:val="both"/>
        <w:rPr>
          <w:rFonts w:asciiTheme="minorHAnsi" w:eastAsia="Calibri" w:hAnsiTheme="minorHAnsi" w:cstheme="minorHAnsi"/>
          <w:b/>
          <w:bCs/>
          <w:sz w:val="22"/>
          <w:szCs w:val="22"/>
          <w:lang w:eastAsia="en-US"/>
        </w:rPr>
      </w:pPr>
      <w:r w:rsidRPr="007B3474">
        <w:rPr>
          <w:rFonts w:asciiTheme="minorHAnsi" w:eastAsia="Calibri" w:hAnsiTheme="minorHAnsi" w:cstheme="minorHAnsi"/>
          <w:b/>
          <w:bCs/>
          <w:sz w:val="22"/>
          <w:szCs w:val="22"/>
          <w:lang w:eastAsia="en-US"/>
        </w:rPr>
        <w:t>Wymagania:</w:t>
      </w:r>
    </w:p>
    <w:p w:rsidR="000E3692" w:rsidRPr="007B3474" w:rsidRDefault="000E3692" w:rsidP="000E3692">
      <w:pPr>
        <w:numPr>
          <w:ilvl w:val="0"/>
          <w:numId w:val="120"/>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Wykonawca odpowiada za niezbędną ilość tablic informacyjnych, potrzebną do ustawienia na realizowanej inwestycji.</w:t>
      </w:r>
    </w:p>
    <w:p w:rsidR="000E3692" w:rsidRPr="007B3474" w:rsidRDefault="000E3692" w:rsidP="000E3692">
      <w:pPr>
        <w:numPr>
          <w:ilvl w:val="0"/>
          <w:numId w:val="112"/>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Wykonawca odpowiada za stan techniczny oraz estetykę tablic informacyjnych w trakcie trwania robót.</w:t>
      </w:r>
    </w:p>
    <w:p w:rsidR="000E3692" w:rsidRPr="007B3474" w:rsidRDefault="000E3692" w:rsidP="000E3692">
      <w:pPr>
        <w:numPr>
          <w:ilvl w:val="0"/>
          <w:numId w:val="112"/>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Tablice informacyjne należy ustawić w dniu rozpoczęcia realizacji, z dwóch stron, tzn. na początku i końcu obszaru robót.</w:t>
      </w:r>
    </w:p>
    <w:p w:rsidR="000E3692" w:rsidRPr="007B3474" w:rsidRDefault="000E3692" w:rsidP="000E3692">
      <w:pPr>
        <w:numPr>
          <w:ilvl w:val="0"/>
          <w:numId w:val="112"/>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lang w:eastAsia="en-US"/>
        </w:rPr>
        <w:t>T</w:t>
      </w:r>
      <w:r w:rsidRPr="007B3474">
        <w:rPr>
          <w:rFonts w:asciiTheme="minorHAnsi" w:hAnsiTheme="minorHAnsi" w:cstheme="minorHAnsi"/>
          <w:sz w:val="22"/>
          <w:szCs w:val="22"/>
        </w:rPr>
        <w:t>ablice informacyjne należy zdemontować w dniu zakończenia robót.</w:t>
      </w:r>
    </w:p>
    <w:p w:rsidR="000E3692" w:rsidRPr="007B3474" w:rsidRDefault="000E3692" w:rsidP="000E3692">
      <w:pPr>
        <w:numPr>
          <w:ilvl w:val="0"/>
          <w:numId w:val="112"/>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Koszt wykonania i ustawienia wymaganych tablic ponosi Wykonawca.</w:t>
      </w:r>
    </w:p>
    <w:p w:rsidR="0037635D" w:rsidRPr="007B3474" w:rsidRDefault="0037635D" w:rsidP="0037635D">
      <w:pPr>
        <w:autoSpaceDN w:val="0"/>
        <w:spacing w:before="0" w:after="0"/>
        <w:ind w:left="360"/>
        <w:jc w:val="both"/>
        <w:textAlignment w:val="baseline"/>
        <w:rPr>
          <w:rFonts w:asciiTheme="minorHAnsi" w:hAnsiTheme="minorHAnsi" w:cstheme="minorHAnsi"/>
          <w:sz w:val="22"/>
          <w:szCs w:val="22"/>
        </w:rPr>
      </w:pPr>
    </w:p>
    <w:p w:rsidR="000E3692" w:rsidRPr="007B3474" w:rsidRDefault="000E3692" w:rsidP="000E3692">
      <w:pPr>
        <w:jc w:val="both"/>
        <w:rPr>
          <w:rFonts w:asciiTheme="minorHAnsi" w:hAnsiTheme="minorHAnsi" w:cstheme="minorHAnsi"/>
          <w:b/>
          <w:sz w:val="22"/>
          <w:szCs w:val="22"/>
        </w:rPr>
      </w:pPr>
      <w:r w:rsidRPr="007B3474">
        <w:rPr>
          <w:rFonts w:asciiTheme="minorHAnsi" w:hAnsiTheme="minorHAnsi" w:cstheme="minorHAnsi"/>
          <w:b/>
          <w:sz w:val="22"/>
          <w:szCs w:val="22"/>
        </w:rPr>
        <w:t>Ceny jednostkowe ujęte w ofercie powinny uwzględniać wszystkie koszty niezbędne do realizacji przedmiotu umowy, a w szczególności:</w:t>
      </w:r>
    </w:p>
    <w:p w:rsidR="000E3692" w:rsidRPr="007B3474" w:rsidRDefault="000E3692" w:rsidP="000E3692">
      <w:pPr>
        <w:numPr>
          <w:ilvl w:val="0"/>
          <w:numId w:val="121"/>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koszt wykonania i montażu tablic informacyjnych, wynikających z Prawa budowlanego i przepisów BHP,</w:t>
      </w:r>
    </w:p>
    <w:p w:rsidR="000E3692" w:rsidRPr="007B3474" w:rsidRDefault="000E3692" w:rsidP="000E3692">
      <w:pPr>
        <w:numPr>
          <w:ilvl w:val="0"/>
          <w:numId w:val="113"/>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koszt opracowania dokumentacji powykonawczej wraz z kompletem protokołów, badań, certyfikatów, deklaracji itp. – 3 egz.,(dla poszczególnego zadania)</w:t>
      </w:r>
    </w:p>
    <w:p w:rsidR="000E3692" w:rsidRPr="007B3474" w:rsidRDefault="000E3692" w:rsidP="000E3692">
      <w:pPr>
        <w:numPr>
          <w:ilvl w:val="0"/>
          <w:numId w:val="113"/>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koszt wykonania geodezyjnej inwentaryzacji powykonawczej – 3 egz., (dla poszczególnego zadania)</w:t>
      </w:r>
    </w:p>
    <w:p w:rsidR="000E3692" w:rsidRPr="007B3474" w:rsidRDefault="000E3692" w:rsidP="000E3692">
      <w:pPr>
        <w:numPr>
          <w:ilvl w:val="0"/>
          <w:numId w:val="113"/>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koszt przygotowania i wdrożenia czasowej organizacji ruchu na czas wykonywania robót budowlanych, jeżeli roboty wykonywane będą w pasie drogi publicznej,</w:t>
      </w:r>
    </w:p>
    <w:p w:rsidR="000E3692" w:rsidRPr="007B3474" w:rsidRDefault="000E3692" w:rsidP="000E3692">
      <w:pPr>
        <w:numPr>
          <w:ilvl w:val="0"/>
          <w:numId w:val="113"/>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koszty organizacyjne, zapewnienie dojazdu do przyległych obiektów mieszkalnych i  usługowych w trakcie realizacji robót,</w:t>
      </w:r>
    </w:p>
    <w:p w:rsidR="000E3692" w:rsidRPr="007B3474" w:rsidRDefault="000E3692" w:rsidP="0037635D">
      <w:pPr>
        <w:numPr>
          <w:ilvl w:val="0"/>
          <w:numId w:val="113"/>
        </w:numPr>
        <w:autoSpaceDN w:val="0"/>
        <w:spacing w:before="0" w:after="0"/>
        <w:jc w:val="both"/>
        <w:textAlignment w:val="baseline"/>
        <w:rPr>
          <w:rFonts w:asciiTheme="minorHAnsi" w:hAnsiTheme="minorHAnsi" w:cstheme="minorHAnsi"/>
          <w:sz w:val="22"/>
          <w:szCs w:val="22"/>
        </w:rPr>
      </w:pPr>
      <w:r w:rsidRPr="007B3474">
        <w:rPr>
          <w:rFonts w:asciiTheme="minorHAnsi" w:hAnsiTheme="minorHAnsi" w:cstheme="minorHAnsi"/>
          <w:sz w:val="22"/>
          <w:szCs w:val="22"/>
        </w:rPr>
        <w:t>koszt oznakowania i zabezpieczenia robót i terenu budowy.</w:t>
      </w:r>
    </w:p>
    <w:p w:rsidR="000E3692" w:rsidRPr="007B3474" w:rsidRDefault="000E3692" w:rsidP="000E3692">
      <w:pPr>
        <w:ind w:right="-1" w:firstLine="360"/>
        <w:jc w:val="both"/>
        <w:rPr>
          <w:rFonts w:asciiTheme="minorHAnsi" w:eastAsia="Symbol" w:hAnsiTheme="minorHAnsi" w:cstheme="minorHAnsi"/>
          <w:b/>
          <w:sz w:val="22"/>
          <w:szCs w:val="22"/>
        </w:rPr>
      </w:pPr>
      <w:r w:rsidRPr="007B3474">
        <w:rPr>
          <w:rFonts w:asciiTheme="minorHAnsi" w:eastAsia="Symbol" w:hAnsiTheme="minorHAnsi" w:cstheme="minorHAnsi"/>
          <w:b/>
          <w:sz w:val="22"/>
          <w:szCs w:val="22"/>
        </w:rPr>
        <w:t>Ofertę należy przygotować w oparciu  o dokumentację projektowo, przedmiar robót oraz SST</w:t>
      </w:r>
    </w:p>
    <w:p w:rsidR="000E3692" w:rsidRPr="007B3474" w:rsidRDefault="000E3692" w:rsidP="000E3692">
      <w:pPr>
        <w:numPr>
          <w:ilvl w:val="0"/>
          <w:numId w:val="122"/>
        </w:numPr>
        <w:autoSpaceDN w:val="0"/>
        <w:spacing w:before="0" w:after="0"/>
        <w:ind w:right="425"/>
        <w:jc w:val="both"/>
        <w:textAlignment w:val="baseline"/>
        <w:rPr>
          <w:rFonts w:asciiTheme="minorHAnsi" w:hAnsiTheme="minorHAnsi" w:cstheme="minorHAnsi"/>
          <w:sz w:val="22"/>
          <w:szCs w:val="22"/>
        </w:rPr>
      </w:pPr>
      <w:r w:rsidRPr="007B3474">
        <w:rPr>
          <w:rFonts w:asciiTheme="minorHAnsi" w:hAnsiTheme="minorHAnsi" w:cstheme="minorHAnsi"/>
          <w:sz w:val="22"/>
          <w:szCs w:val="22"/>
        </w:rPr>
        <w:t xml:space="preserve">Termin wykonania zamówienia : </w:t>
      </w:r>
      <w:r w:rsidRPr="007B3474">
        <w:rPr>
          <w:rFonts w:asciiTheme="minorHAnsi" w:hAnsiTheme="minorHAnsi" w:cstheme="minorHAnsi"/>
          <w:b/>
          <w:bCs/>
          <w:sz w:val="22"/>
          <w:szCs w:val="22"/>
        </w:rPr>
        <w:t>2 miesiące od daty podpisania  umowy</w:t>
      </w:r>
      <w:r w:rsidRPr="007B3474">
        <w:rPr>
          <w:rFonts w:asciiTheme="minorHAnsi" w:hAnsiTheme="minorHAnsi" w:cstheme="minorHAnsi"/>
          <w:bCs/>
          <w:sz w:val="22"/>
          <w:szCs w:val="22"/>
        </w:rPr>
        <w:t>.</w:t>
      </w:r>
    </w:p>
    <w:p w:rsidR="000E3692" w:rsidRPr="007B3474" w:rsidRDefault="000E3692" w:rsidP="000E3692">
      <w:pPr>
        <w:numPr>
          <w:ilvl w:val="0"/>
          <w:numId w:val="114"/>
        </w:numPr>
        <w:autoSpaceDN w:val="0"/>
        <w:spacing w:before="0" w:after="0"/>
        <w:ind w:right="425"/>
        <w:jc w:val="both"/>
        <w:textAlignment w:val="baseline"/>
        <w:rPr>
          <w:rFonts w:asciiTheme="minorHAnsi" w:hAnsiTheme="minorHAnsi" w:cstheme="minorHAnsi"/>
          <w:sz w:val="22"/>
          <w:szCs w:val="22"/>
        </w:rPr>
      </w:pPr>
      <w:r w:rsidRPr="007B3474">
        <w:rPr>
          <w:rFonts w:asciiTheme="minorHAnsi" w:hAnsiTheme="minorHAnsi" w:cstheme="minorHAnsi"/>
          <w:sz w:val="22"/>
          <w:szCs w:val="22"/>
        </w:rPr>
        <w:t>Informacji dotyczących przedmiotu zamówienia udzielają:</w:t>
      </w:r>
    </w:p>
    <w:p w:rsidR="000E3692" w:rsidRPr="007B3474" w:rsidRDefault="000E3692" w:rsidP="000E3692">
      <w:pPr>
        <w:ind w:right="425"/>
        <w:jc w:val="both"/>
        <w:rPr>
          <w:rFonts w:asciiTheme="minorHAnsi" w:hAnsiTheme="minorHAnsi" w:cstheme="minorHAnsi"/>
          <w:sz w:val="22"/>
          <w:szCs w:val="22"/>
        </w:rPr>
      </w:pPr>
      <w:r w:rsidRPr="007B3474">
        <w:rPr>
          <w:rFonts w:asciiTheme="minorHAnsi" w:hAnsiTheme="minorHAnsi" w:cstheme="minorHAnsi"/>
          <w:sz w:val="22"/>
          <w:szCs w:val="22"/>
        </w:rPr>
        <w:t xml:space="preserve">    - w sprawach technicznych branży konstrukcyjno-budowlanej Andrzej Piersa – Urząd Miasta         </w:t>
      </w:r>
    </w:p>
    <w:p w:rsidR="000E3692" w:rsidRPr="007B3474" w:rsidRDefault="000E3692" w:rsidP="000E3692">
      <w:pPr>
        <w:ind w:right="425"/>
        <w:jc w:val="both"/>
        <w:rPr>
          <w:rFonts w:asciiTheme="minorHAnsi" w:hAnsiTheme="minorHAnsi" w:cstheme="minorHAnsi"/>
          <w:sz w:val="22"/>
          <w:szCs w:val="22"/>
        </w:rPr>
      </w:pPr>
      <w:r w:rsidRPr="007B3474">
        <w:rPr>
          <w:rFonts w:asciiTheme="minorHAnsi" w:hAnsiTheme="minorHAnsi" w:cstheme="minorHAnsi"/>
          <w:sz w:val="22"/>
          <w:szCs w:val="22"/>
        </w:rPr>
        <w:t xml:space="preserve">      Ostrołęki Wydział Inwestycji i Drogownictwa,  tel. 29/764 68 11 wew. 309</w:t>
      </w:r>
    </w:p>
    <w:p w:rsidR="0037635D" w:rsidRPr="00EA3258" w:rsidRDefault="0037635D" w:rsidP="0037635D">
      <w:pPr>
        <w:spacing w:after="0" w:line="240" w:lineRule="auto"/>
        <w:rPr>
          <w:b/>
          <w:bCs/>
          <w:i/>
          <w:iCs/>
          <w:sz w:val="22"/>
          <w:szCs w:val="22"/>
        </w:rPr>
      </w:pPr>
      <w:r w:rsidRPr="00EA3258">
        <w:rPr>
          <w:b/>
          <w:bCs/>
          <w:i/>
          <w:iCs/>
          <w:sz w:val="22"/>
          <w:szCs w:val="22"/>
        </w:rPr>
        <w:t xml:space="preserve">Załączniki: </w:t>
      </w:r>
    </w:p>
    <w:p w:rsidR="0037635D" w:rsidRPr="00EA3258" w:rsidRDefault="0037635D" w:rsidP="0037635D">
      <w:pPr>
        <w:pStyle w:val="Akapitzlist"/>
        <w:numPr>
          <w:ilvl w:val="0"/>
          <w:numId w:val="123"/>
        </w:numPr>
        <w:spacing w:before="0" w:after="0" w:line="240" w:lineRule="auto"/>
        <w:rPr>
          <w:sz w:val="22"/>
          <w:szCs w:val="22"/>
        </w:rPr>
      </w:pPr>
      <w:r w:rsidRPr="00EA3258">
        <w:rPr>
          <w:sz w:val="22"/>
          <w:szCs w:val="22"/>
        </w:rPr>
        <w:t>projekt architektoniczny,</w:t>
      </w:r>
    </w:p>
    <w:p w:rsidR="0037635D" w:rsidRPr="00EA3258" w:rsidRDefault="0037635D" w:rsidP="0037635D">
      <w:pPr>
        <w:pStyle w:val="Akapitzlist"/>
        <w:numPr>
          <w:ilvl w:val="0"/>
          <w:numId w:val="123"/>
        </w:numPr>
        <w:spacing w:before="0" w:after="0" w:line="240" w:lineRule="auto"/>
        <w:rPr>
          <w:sz w:val="22"/>
          <w:szCs w:val="22"/>
        </w:rPr>
      </w:pPr>
      <w:r w:rsidRPr="00EA3258">
        <w:rPr>
          <w:sz w:val="22"/>
          <w:szCs w:val="22"/>
        </w:rPr>
        <w:t>STWiORB,</w:t>
      </w:r>
    </w:p>
    <w:p w:rsidR="0037635D" w:rsidRDefault="0037635D" w:rsidP="0037635D">
      <w:pPr>
        <w:pStyle w:val="Akapitzlist"/>
        <w:numPr>
          <w:ilvl w:val="0"/>
          <w:numId w:val="123"/>
        </w:numPr>
        <w:spacing w:after="0" w:line="240" w:lineRule="auto"/>
        <w:rPr>
          <w:sz w:val="22"/>
          <w:szCs w:val="22"/>
        </w:rPr>
      </w:pPr>
      <w:r>
        <w:rPr>
          <w:sz w:val="22"/>
          <w:szCs w:val="22"/>
        </w:rPr>
        <w:t>p</w:t>
      </w:r>
      <w:r w:rsidRPr="00EA3258">
        <w:rPr>
          <w:sz w:val="22"/>
          <w:szCs w:val="22"/>
        </w:rPr>
        <w:t>rzedmiar</w:t>
      </w:r>
      <w:r>
        <w:rPr>
          <w:sz w:val="22"/>
          <w:szCs w:val="22"/>
        </w:rPr>
        <w:t>,</w:t>
      </w:r>
    </w:p>
    <w:p w:rsidR="000E3692" w:rsidRPr="0037635D" w:rsidRDefault="000E3692" w:rsidP="007B3474">
      <w:pPr>
        <w:pStyle w:val="Akapitzlist"/>
        <w:spacing w:after="0" w:line="240" w:lineRule="auto"/>
        <w:rPr>
          <w:sz w:val="22"/>
          <w:szCs w:val="22"/>
        </w:rPr>
      </w:pPr>
    </w:p>
    <w:sectPr w:rsidR="000E3692" w:rsidRPr="0037635D"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C6" w:rsidRDefault="003F2BC6">
      <w:pPr>
        <w:spacing w:before="0" w:after="0" w:line="240" w:lineRule="auto"/>
      </w:pPr>
      <w:r>
        <w:separator/>
      </w:r>
    </w:p>
  </w:endnote>
  <w:endnote w:type="continuationSeparator" w:id="0">
    <w:p w:rsidR="003F2BC6" w:rsidRDefault="003F2B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671333"/>
      <w:docPartObj>
        <w:docPartGallery w:val="Page Numbers (Bottom of Page)"/>
        <w:docPartUnique/>
      </w:docPartObj>
    </w:sdtPr>
    <w:sdtEndPr/>
    <w:sdtContent>
      <w:p w:rsidR="003F2BC6" w:rsidRPr="00A32E30" w:rsidRDefault="003F2BC6" w:rsidP="006A07EB">
        <w:pPr>
          <w:ind w:right="425"/>
          <w:jc w:val="center"/>
          <w:rPr>
            <w:i/>
            <w:sz w:val="16"/>
            <w:szCs w:val="16"/>
          </w:rPr>
        </w:pPr>
        <w:r w:rsidRPr="00A32E30">
          <w:rPr>
            <w:i/>
            <w:sz w:val="16"/>
            <w:szCs w:val="16"/>
          </w:rPr>
          <w:t>SWZ na realizację zadania pn.:</w:t>
        </w:r>
        <w:r w:rsidRPr="00A32E30">
          <w:rPr>
            <w:rFonts w:cs="Arial"/>
            <w:i/>
            <w:sz w:val="16"/>
            <w:szCs w:val="16"/>
          </w:rPr>
          <w:t xml:space="preserve"> „</w:t>
        </w:r>
        <w:r w:rsidRPr="00A32E30">
          <w:rPr>
            <w:bCs/>
            <w:i/>
            <w:sz w:val="16"/>
            <w:szCs w:val="16"/>
          </w:rPr>
          <w:t xml:space="preserve">Budowa obiektu małej architektury realizowanego w ramach zadania </w:t>
        </w:r>
        <w:r w:rsidRPr="00A32E30">
          <w:rPr>
            <w:bCs/>
            <w:i/>
            <w:sz w:val="16"/>
            <w:szCs w:val="16"/>
          </w:rPr>
          <w:br/>
          <w:t>Mega rury dla osiedla Bursztynowego w Ostrołęce”</w:t>
        </w:r>
      </w:p>
      <w:p w:rsidR="003F2BC6" w:rsidRDefault="003F2BC6">
        <w:pPr>
          <w:pStyle w:val="Stopka"/>
          <w:jc w:val="right"/>
        </w:pPr>
        <w:r>
          <w:fldChar w:fldCharType="begin"/>
        </w:r>
        <w:r>
          <w:instrText>PAGE   \* MERGEFORMAT</w:instrText>
        </w:r>
        <w:r>
          <w:fldChar w:fldCharType="separate"/>
        </w:r>
        <w:r w:rsidR="00F1165A">
          <w:rPr>
            <w:noProof/>
          </w:rPr>
          <w:t>21</w:t>
        </w:r>
        <w:r>
          <w:fldChar w:fldCharType="end"/>
        </w:r>
      </w:p>
    </w:sdtContent>
  </w:sdt>
  <w:p w:rsidR="003F2BC6" w:rsidRDefault="003F2BC6" w:rsidP="00D003BA">
    <w:pPr>
      <w:spacing w:after="120"/>
      <w:ind w:right="42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C6" w:rsidRDefault="003F2BC6">
    <w:pPr>
      <w:jc w:val="center"/>
    </w:pPr>
  </w:p>
  <w:p w:rsidR="003F2BC6" w:rsidRDefault="003F2BC6">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C6" w:rsidRDefault="003F2BC6">
      <w:pPr>
        <w:spacing w:before="0" w:after="0" w:line="240" w:lineRule="auto"/>
      </w:pPr>
      <w:r>
        <w:separator/>
      </w:r>
    </w:p>
  </w:footnote>
  <w:footnote w:type="continuationSeparator" w:id="0">
    <w:p w:rsidR="003F2BC6" w:rsidRDefault="003F2BC6">
      <w:pPr>
        <w:spacing w:before="0" w:after="0" w:line="240" w:lineRule="auto"/>
      </w:pPr>
      <w:r>
        <w:continuationSeparator/>
      </w:r>
    </w:p>
  </w:footnote>
  <w:footnote w:id="1">
    <w:p w:rsidR="003F2BC6" w:rsidRDefault="003F2BC6">
      <w:pPr>
        <w:pStyle w:val="Tekstprzypisudolnego"/>
        <w:spacing w:before="0" w:after="120" w:line="240" w:lineRule="auto"/>
      </w:pPr>
      <w:r>
        <w:rPr>
          <w:rStyle w:val="Znakiprzypiswdolnych"/>
          <w:rFonts w:ascii="Liberation Serif" w:hAnsi="Liberation Serif"/>
        </w:rPr>
        <w:footnoteRef/>
      </w:r>
      <w:r>
        <w:rPr>
          <w:rFonts w:cs="Tahoma"/>
        </w:rPr>
        <w:t xml:space="preserve">Należy podać mającą zastosowanie podstawę wykluczenia spośród wymienionych w 108 ust. 1 pkt 1, 2 i 5 lub </w:t>
      </w:r>
      <w:r w:rsidRPr="006137AB">
        <w:rPr>
          <w:rFonts w:eastAsia="Arial" w:cs="Arial"/>
          <w:kern w:val="2"/>
          <w:sz w:val="22"/>
          <w:szCs w:val="22"/>
        </w:rPr>
        <w:t>art. 109 ust. 1 pkt 4)</w:t>
      </w:r>
      <w:r>
        <w:rPr>
          <w:rFonts w:cs="Tahoma"/>
        </w:rPr>
        <w:t>ustawy Pzp.</w:t>
      </w:r>
    </w:p>
  </w:footnote>
  <w:footnote w:id="2">
    <w:p w:rsidR="003F2BC6" w:rsidRDefault="003F2BC6">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rsidR="003F2BC6" w:rsidRPr="00B86CD7" w:rsidRDefault="003F2BC6">
      <w:pPr>
        <w:pStyle w:val="Tekstprzypisudolnego"/>
        <w:spacing w:before="0" w:after="0" w:line="240" w:lineRule="auto"/>
        <w:rPr>
          <w:rFonts w:cs="Calibri"/>
          <w:sz w:val="18"/>
          <w:szCs w:val="18"/>
        </w:rPr>
      </w:pPr>
      <w:r w:rsidRPr="00B86CD7">
        <w:rPr>
          <w:rStyle w:val="Znakiprzypiswdolnych"/>
          <w:rFonts w:cs="Calibri"/>
          <w:sz w:val="18"/>
          <w:szCs w:val="18"/>
        </w:rPr>
        <w:footnoteRef/>
      </w:r>
      <w:r w:rsidRPr="00B86CD7">
        <w:rPr>
          <w:rFonts w:cs="Calibri"/>
          <w:sz w:val="18"/>
          <w:szCs w:val="18"/>
        </w:rPr>
        <w:t xml:space="preserve"> Należy podać mającą zastosowanie podstawę wykluczenia spośród wymienionych w 108 ust. 1 pkt 1, 2 i 5 lub </w:t>
      </w:r>
      <w:r w:rsidRPr="00B86CD7">
        <w:rPr>
          <w:rFonts w:eastAsia="Arial" w:cs="Calibri"/>
          <w:kern w:val="2"/>
          <w:sz w:val="18"/>
          <w:szCs w:val="18"/>
        </w:rPr>
        <w:t>art.</w:t>
      </w:r>
      <w:r>
        <w:rPr>
          <w:rFonts w:eastAsia="Arial" w:cs="Calibri"/>
          <w:kern w:val="2"/>
          <w:sz w:val="18"/>
          <w:szCs w:val="18"/>
        </w:rPr>
        <w:t xml:space="preserve"> 109 ust. 1 pkt 4)</w:t>
      </w:r>
      <w:r w:rsidRPr="00B86CD7">
        <w:rPr>
          <w:rFonts w:cs="Calibri"/>
          <w:sz w:val="18"/>
          <w:szCs w:val="18"/>
        </w:rPr>
        <w:t>ustawy Pzp.</w:t>
      </w:r>
    </w:p>
  </w:footnote>
  <w:footnote w:id="4">
    <w:p w:rsidR="003F2BC6" w:rsidRDefault="003F2BC6">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C6" w:rsidRPr="00EE34A8" w:rsidRDefault="003F2BC6"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C6" w:rsidRDefault="003F2BC6"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C3E16D8"/>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3EB40758"/>
    <w:name w:val="WW8Num43"/>
    <w:lvl w:ilvl="0">
      <w:start w:val="1"/>
      <w:numFmt w:val="decimal"/>
      <w:lvlText w:val="%1)"/>
      <w:lvlJc w:val="left"/>
      <w:pPr>
        <w:tabs>
          <w:tab w:val="num" w:pos="66"/>
        </w:tabs>
        <w:ind w:left="786"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0"/>
        </w:tabs>
        <w:ind w:left="1146" w:hanging="360"/>
      </w:pPr>
      <w:rPr>
        <w:rFonts w:eastAsia="Calibri" w:cs="Calibri"/>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multilevel"/>
    <w:tmpl w:val="6E2C2C98"/>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EBC0B65C"/>
    <w:name w:val="WW8Num92"/>
    <w:lvl w:ilvl="0">
      <w:start w:val="3"/>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74D552B"/>
    <w:multiLevelType w:val="hybridMultilevel"/>
    <w:tmpl w:val="43B26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904A7A"/>
    <w:multiLevelType w:val="multilevel"/>
    <w:tmpl w:val="D410E1B6"/>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8D62114"/>
    <w:multiLevelType w:val="hybridMultilevel"/>
    <w:tmpl w:val="814816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A5A5B7B"/>
    <w:multiLevelType w:val="hybridMultilevel"/>
    <w:tmpl w:val="8B56DD0C"/>
    <w:lvl w:ilvl="0" w:tplc="00000017">
      <w:start w:val="1"/>
      <w:numFmt w:val="decimal"/>
      <w:lvlText w:val="%1)"/>
      <w:lvlJc w:val="left"/>
      <w:pPr>
        <w:ind w:left="1440" w:hanging="360"/>
      </w:pPr>
      <w:rPr>
        <w:rFonts w:eastAsia="Calibri" w:cs="Calibri"/>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0A8709DC"/>
    <w:multiLevelType w:val="hybridMultilevel"/>
    <w:tmpl w:val="D0643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0BEC7E29"/>
    <w:multiLevelType w:val="hybridMultilevel"/>
    <w:tmpl w:val="84F2B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DF066D7"/>
    <w:multiLevelType w:val="hybridMultilevel"/>
    <w:tmpl w:val="3126D0A4"/>
    <w:lvl w:ilvl="0" w:tplc="00000017">
      <w:start w:val="1"/>
      <w:numFmt w:val="decimal"/>
      <w:lvlText w:val="%1)"/>
      <w:lvlJc w:val="left"/>
      <w:pPr>
        <w:ind w:left="1636" w:hanging="360"/>
      </w:pPr>
      <w:rPr>
        <w:rFonts w:eastAsia="Calibri" w:cs="Calibri"/>
        <w:kern w:val="2"/>
        <w:sz w:val="22"/>
        <w:szCs w:val="22"/>
        <w:lang w:eastAsia="zh-C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0" w15:restartNumberingAfterBreak="0">
    <w:nsid w:val="0DF11121"/>
    <w:multiLevelType w:val="hybridMultilevel"/>
    <w:tmpl w:val="B630E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0FCD5158"/>
    <w:multiLevelType w:val="hybridMultilevel"/>
    <w:tmpl w:val="BC3E24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11202850"/>
    <w:multiLevelType w:val="hybridMultilevel"/>
    <w:tmpl w:val="8B6406C8"/>
    <w:lvl w:ilvl="0" w:tplc="353A74C0">
      <w:start w:val="1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5" w15:restartNumberingAfterBreak="0">
    <w:nsid w:val="11577C4D"/>
    <w:multiLevelType w:val="multilevel"/>
    <w:tmpl w:val="F4EC8D9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6"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4971358"/>
    <w:multiLevelType w:val="hybridMultilevel"/>
    <w:tmpl w:val="7B04A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0"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1"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15:restartNumberingAfterBreak="0">
    <w:nsid w:val="19D06D60"/>
    <w:multiLevelType w:val="hybridMultilevel"/>
    <w:tmpl w:val="9E826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BE12BBE"/>
    <w:multiLevelType w:val="hybridMultilevel"/>
    <w:tmpl w:val="BA3E5684"/>
    <w:lvl w:ilvl="0" w:tplc="00000028">
      <w:start w:val="1"/>
      <w:numFmt w:val="decimal"/>
      <w:lvlText w:val="%1)"/>
      <w:lvlJc w:val="left"/>
      <w:pPr>
        <w:ind w:left="720" w:hanging="360"/>
      </w:pPr>
      <w:rPr>
        <w:rFonts w:eastAsia="Verdana" w:cs="Arial"/>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CA927F5"/>
    <w:multiLevelType w:val="hybridMultilevel"/>
    <w:tmpl w:val="58841E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2"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7325FB1"/>
    <w:multiLevelType w:val="multilevel"/>
    <w:tmpl w:val="B1F2248E"/>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6"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983403B"/>
    <w:multiLevelType w:val="hybridMultilevel"/>
    <w:tmpl w:val="52306E28"/>
    <w:lvl w:ilvl="0" w:tplc="82BAAA42">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8"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C9058D3"/>
    <w:multiLevelType w:val="multilevel"/>
    <w:tmpl w:val="C34E2C72"/>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0" w15:restartNumberingAfterBreak="0">
    <w:nsid w:val="2EDF4A91"/>
    <w:multiLevelType w:val="hybridMultilevel"/>
    <w:tmpl w:val="BA980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FBC0A8B"/>
    <w:multiLevelType w:val="hybridMultilevel"/>
    <w:tmpl w:val="60864986"/>
    <w:lvl w:ilvl="0" w:tplc="0415000F">
      <w:start w:val="1"/>
      <w:numFmt w:val="decimal"/>
      <w:lvlText w:val="%1."/>
      <w:lvlJc w:val="left"/>
      <w:pPr>
        <w:ind w:left="1797" w:hanging="360"/>
      </w:pPr>
      <w:rPr>
        <w:rFonts w:eastAsia="Calibri" w:cs="Calibri"/>
        <w:b w:val="0"/>
        <w:strike w:val="0"/>
        <w:dstrike w:val="0"/>
        <w:color w:val="000000"/>
        <w:kern w:val="2"/>
        <w:sz w:val="22"/>
        <w:szCs w:val="22"/>
        <w:lang w:eastAsia="zh-CN"/>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53" w15:restartNumberingAfterBreak="0">
    <w:nsid w:val="31E67222"/>
    <w:multiLevelType w:val="hybridMultilevel"/>
    <w:tmpl w:val="C9B23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6"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462442E"/>
    <w:multiLevelType w:val="hybridMultilevel"/>
    <w:tmpl w:val="ADCE6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4846B87"/>
    <w:multiLevelType w:val="hybridMultilevel"/>
    <w:tmpl w:val="B7CCB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6411ACE"/>
    <w:multiLevelType w:val="hybridMultilevel"/>
    <w:tmpl w:val="51C08812"/>
    <w:lvl w:ilvl="0" w:tplc="04150017">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15:restartNumberingAfterBreak="0">
    <w:nsid w:val="36BF6A53"/>
    <w:multiLevelType w:val="hybridMultilevel"/>
    <w:tmpl w:val="2A9298F8"/>
    <w:lvl w:ilvl="0" w:tplc="A88CAB72">
      <w:start w:val="2"/>
      <w:numFmt w:val="decimal"/>
      <w:lvlText w:val="%1)"/>
      <w:lvlJc w:val="left"/>
      <w:pPr>
        <w:ind w:left="720" w:hanging="360"/>
      </w:pPr>
      <w:rPr>
        <w:rFonts w:eastAsia="Calibri" w:hint="default"/>
        <w:color w:val="00000A"/>
        <w:sz w:val="22"/>
      </w:rPr>
    </w:lvl>
    <w:lvl w:ilvl="1" w:tplc="ECD2D9CE">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3A6043FD"/>
    <w:multiLevelType w:val="hybridMultilevel"/>
    <w:tmpl w:val="E94CC016"/>
    <w:lvl w:ilvl="0" w:tplc="04150011">
      <w:start w:val="1"/>
      <w:numFmt w:val="decimal"/>
      <w:lvlText w:val="%1)"/>
      <w:lvlJc w:val="left"/>
      <w:pPr>
        <w:ind w:left="720" w:hanging="360"/>
      </w:pPr>
    </w:lvl>
    <w:lvl w:ilvl="1" w:tplc="00000028">
      <w:start w:val="1"/>
      <w:numFmt w:val="decimal"/>
      <w:lvlText w:val="%2)"/>
      <w:lvlJc w:val="left"/>
      <w:pPr>
        <w:ind w:left="1440" w:hanging="360"/>
      </w:pPr>
      <w:rPr>
        <w:rFonts w:eastAsia="Verdana" w:cs="Arial"/>
        <w:b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9"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0"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1E06D74"/>
    <w:multiLevelType w:val="hybridMultilevel"/>
    <w:tmpl w:val="AE022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216134A"/>
    <w:multiLevelType w:val="hybridMultilevel"/>
    <w:tmpl w:val="8118139A"/>
    <w:lvl w:ilvl="0" w:tplc="0000000C">
      <w:start w:val="1"/>
      <w:numFmt w:val="decimal"/>
      <w:lvlText w:val="%1."/>
      <w:lvlJc w:val="left"/>
      <w:pPr>
        <w:ind w:left="720" w:hanging="360"/>
      </w:pPr>
      <w:rPr>
        <w:rFonts w:eastAsia="Calibri" w:cs="Calibri"/>
        <w:b w:val="0"/>
        <w:strike w:val="0"/>
        <w:dstrike w:val="0"/>
        <w:color w:val="000000"/>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53F5549"/>
    <w:multiLevelType w:val="multilevel"/>
    <w:tmpl w:val="0F28F76E"/>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9"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F38631C"/>
    <w:multiLevelType w:val="hybridMultilevel"/>
    <w:tmpl w:val="D8607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770320"/>
    <w:multiLevelType w:val="hybridMultilevel"/>
    <w:tmpl w:val="2BBA07AC"/>
    <w:lvl w:ilvl="0" w:tplc="0000002D">
      <w:start w:val="1"/>
      <w:numFmt w:val="decimal"/>
      <w:lvlText w:val="%1)"/>
      <w:lvlJc w:val="left"/>
      <w:pPr>
        <w:ind w:left="720" w:hanging="360"/>
      </w:pPr>
      <w:rPr>
        <w:rFonts w:eastAsia="Calibri" w:cs="Calibri" w:hint="default"/>
        <w:b w:val="0"/>
        <w:strike w:val="0"/>
        <w:dstrike w:val="0"/>
        <w:color w:val="000000"/>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2F25766"/>
    <w:multiLevelType w:val="multilevel"/>
    <w:tmpl w:val="6BD8D2B6"/>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7" w15:restartNumberingAfterBreak="0">
    <w:nsid w:val="54161A8C"/>
    <w:multiLevelType w:val="multilevel"/>
    <w:tmpl w:val="616CC4B6"/>
    <w:lvl w:ilvl="0">
      <w:start w:val="1"/>
      <w:numFmt w:val="decimal"/>
      <w:lvlText w:val="%1)"/>
      <w:lvlJc w:val="left"/>
      <w:pPr>
        <w:tabs>
          <w:tab w:val="num" w:pos="1800"/>
        </w:tabs>
        <w:ind w:left="1800" w:hanging="363"/>
      </w:pPr>
      <w:rPr>
        <w:rFonts w:hint="default"/>
        <w:b w:val="0"/>
        <w:color w:val="000000"/>
        <w:kern w:val="2"/>
        <w:sz w:val="22"/>
        <w:szCs w:val="22"/>
        <w:lang w:eastAsia="zh-C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74119ED"/>
    <w:multiLevelType w:val="multilevel"/>
    <w:tmpl w:val="C3F07B5C"/>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B685EFF"/>
    <w:multiLevelType w:val="hybridMultilevel"/>
    <w:tmpl w:val="4426B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0F72BFF"/>
    <w:multiLevelType w:val="multilevel"/>
    <w:tmpl w:val="2C0E7464"/>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95"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7"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AB2092B"/>
    <w:multiLevelType w:val="hybridMultilevel"/>
    <w:tmpl w:val="E10AC1E6"/>
    <w:lvl w:ilvl="0" w:tplc="0000000C">
      <w:start w:val="1"/>
      <w:numFmt w:val="decimal"/>
      <w:lvlText w:val="%1."/>
      <w:lvlJc w:val="left"/>
      <w:pPr>
        <w:ind w:left="720" w:hanging="360"/>
      </w:pPr>
      <w:rPr>
        <w:rFonts w:eastAsia="Calibri" w:cs="Calibri"/>
        <w:b w:val="0"/>
        <w:strike w:val="0"/>
        <w:dstrike w:val="0"/>
        <w:color w:val="000000"/>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293167"/>
    <w:multiLevelType w:val="hybridMultilevel"/>
    <w:tmpl w:val="F25C3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1731E2A"/>
    <w:multiLevelType w:val="multilevel"/>
    <w:tmpl w:val="D6122A5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5" w15:restartNumberingAfterBreak="0">
    <w:nsid w:val="73E55BE7"/>
    <w:multiLevelType w:val="hybridMultilevel"/>
    <w:tmpl w:val="0C3A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3FE21B7"/>
    <w:multiLevelType w:val="hybridMultilevel"/>
    <w:tmpl w:val="583ED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8AB1BCE"/>
    <w:multiLevelType w:val="hybridMultilevel"/>
    <w:tmpl w:val="0F98AC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D04042">
      <w:start w:val="7"/>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2"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22"/>
  </w:num>
  <w:num w:numId="5">
    <w:abstractNumId w:val="29"/>
  </w:num>
  <w:num w:numId="6">
    <w:abstractNumId w:val="31"/>
  </w:num>
  <w:num w:numId="7">
    <w:abstractNumId w:val="33"/>
  </w:num>
  <w:num w:numId="8">
    <w:abstractNumId w:val="37"/>
  </w:num>
  <w:num w:numId="9">
    <w:abstractNumId w:val="39"/>
  </w:num>
  <w:num w:numId="10">
    <w:abstractNumId w:val="40"/>
  </w:num>
  <w:num w:numId="11">
    <w:abstractNumId w:val="44"/>
  </w:num>
  <w:num w:numId="12">
    <w:abstractNumId w:val="45"/>
  </w:num>
  <w:num w:numId="13">
    <w:abstractNumId w:val="46"/>
  </w:num>
  <w:num w:numId="14">
    <w:abstractNumId w:val="51"/>
  </w:num>
  <w:num w:numId="15">
    <w:abstractNumId w:val="52"/>
  </w:num>
  <w:num w:numId="16">
    <w:abstractNumId w:val="54"/>
  </w:num>
  <w:num w:numId="17">
    <w:abstractNumId w:val="55"/>
  </w:num>
  <w:num w:numId="18">
    <w:abstractNumId w:val="60"/>
  </w:num>
  <w:num w:numId="19">
    <w:abstractNumId w:val="62"/>
  </w:num>
  <w:num w:numId="20">
    <w:abstractNumId w:val="66"/>
  </w:num>
  <w:num w:numId="21">
    <w:abstractNumId w:val="69"/>
  </w:num>
  <w:num w:numId="22">
    <w:abstractNumId w:val="73"/>
  </w:num>
  <w:num w:numId="23">
    <w:abstractNumId w:val="78"/>
  </w:num>
  <w:num w:numId="24">
    <w:abstractNumId w:val="81"/>
  </w:num>
  <w:num w:numId="25">
    <w:abstractNumId w:val="84"/>
  </w:num>
  <w:num w:numId="26">
    <w:abstractNumId w:val="86"/>
  </w:num>
  <w:num w:numId="27">
    <w:abstractNumId w:val="88"/>
  </w:num>
  <w:num w:numId="28">
    <w:abstractNumId w:val="89"/>
  </w:num>
  <w:num w:numId="29">
    <w:abstractNumId w:val="91"/>
  </w:num>
  <w:num w:numId="30">
    <w:abstractNumId w:val="96"/>
  </w:num>
  <w:num w:numId="31">
    <w:abstractNumId w:val="97"/>
  </w:num>
  <w:num w:numId="32">
    <w:abstractNumId w:val="99"/>
  </w:num>
  <w:num w:numId="33">
    <w:abstractNumId w:val="100"/>
  </w:num>
  <w:num w:numId="34">
    <w:abstractNumId w:val="103"/>
  </w:num>
  <w:num w:numId="35">
    <w:abstractNumId w:val="104"/>
  </w:num>
  <w:num w:numId="36">
    <w:abstractNumId w:val="176"/>
  </w:num>
  <w:num w:numId="37">
    <w:abstractNumId w:val="168"/>
  </w:num>
  <w:num w:numId="38">
    <w:abstractNumId w:val="144"/>
  </w:num>
  <w:num w:numId="39">
    <w:abstractNumId w:val="199"/>
  </w:num>
  <w:num w:numId="40">
    <w:abstractNumId w:val="166"/>
  </w:num>
  <w:num w:numId="41">
    <w:abstractNumId w:val="108"/>
  </w:num>
  <w:num w:numId="42">
    <w:abstractNumId w:val="180"/>
  </w:num>
  <w:num w:numId="43">
    <w:abstractNumId w:val="148"/>
  </w:num>
  <w:num w:numId="44">
    <w:abstractNumId w:val="138"/>
  </w:num>
  <w:num w:numId="45">
    <w:abstractNumId w:val="197"/>
  </w:num>
  <w:num w:numId="46">
    <w:abstractNumId w:val="1"/>
  </w:num>
  <w:num w:numId="47">
    <w:abstractNumId w:val="3"/>
  </w:num>
  <w:num w:numId="48">
    <w:abstractNumId w:val="4"/>
  </w:num>
  <w:num w:numId="49">
    <w:abstractNumId w:val="7"/>
  </w:num>
  <w:num w:numId="50">
    <w:abstractNumId w:val="9"/>
  </w:num>
  <w:num w:numId="51">
    <w:abstractNumId w:val="12"/>
  </w:num>
  <w:num w:numId="52">
    <w:abstractNumId w:val="16"/>
  </w:num>
  <w:num w:numId="53">
    <w:abstractNumId w:val="21"/>
  </w:num>
  <w:num w:numId="54">
    <w:abstractNumId w:val="25"/>
  </w:num>
  <w:num w:numId="55">
    <w:abstractNumId w:val="28"/>
  </w:num>
  <w:num w:numId="56">
    <w:abstractNumId w:val="30"/>
  </w:num>
  <w:num w:numId="57">
    <w:abstractNumId w:val="32"/>
  </w:num>
  <w:num w:numId="58">
    <w:abstractNumId w:val="36"/>
  </w:num>
  <w:num w:numId="59">
    <w:abstractNumId w:val="41"/>
  </w:num>
  <w:num w:numId="60">
    <w:abstractNumId w:val="43"/>
  </w:num>
  <w:num w:numId="61">
    <w:abstractNumId w:val="48"/>
  </w:num>
  <w:num w:numId="62">
    <w:abstractNumId w:val="50"/>
  </w:num>
  <w:num w:numId="63">
    <w:abstractNumId w:val="155"/>
  </w:num>
  <w:num w:numId="64">
    <w:abstractNumId w:val="210"/>
  </w:num>
  <w:num w:numId="65">
    <w:abstractNumId w:val="206"/>
  </w:num>
  <w:num w:numId="66">
    <w:abstractNumId w:val="172"/>
  </w:num>
  <w:num w:numId="67">
    <w:abstractNumId w:val="165"/>
  </w:num>
  <w:num w:numId="68">
    <w:abstractNumId w:val="128"/>
  </w:num>
  <w:num w:numId="69">
    <w:abstractNumId w:val="35"/>
  </w:num>
  <w:num w:numId="70">
    <w:abstractNumId w:val="135"/>
  </w:num>
  <w:num w:numId="71">
    <w:abstractNumId w:val="27"/>
  </w:num>
  <w:num w:numId="72">
    <w:abstractNumId w:val="120"/>
  </w:num>
  <w:num w:numId="73">
    <w:abstractNumId w:val="26"/>
  </w:num>
  <w:num w:numId="74">
    <w:abstractNumId w:val="11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1"/>
  </w:num>
  <w:num w:numId="76">
    <w:abstractNumId w:val="129"/>
  </w:num>
  <w:num w:numId="77">
    <w:abstractNumId w:val="2"/>
  </w:num>
  <w:num w:numId="78">
    <w:abstractNumId w:val="8"/>
  </w:num>
  <w:num w:numId="79">
    <w:abstractNumId w:val="15"/>
  </w:num>
  <w:num w:numId="80">
    <w:abstractNumId w:val="23"/>
  </w:num>
  <w:num w:numId="81">
    <w:abstractNumId w:val="123"/>
  </w:num>
  <w:num w:numId="82">
    <w:abstractNumId w:val="159"/>
  </w:num>
  <w:num w:numId="83">
    <w:abstractNumId w:val="147"/>
  </w:num>
  <w:num w:numId="84">
    <w:abstractNumId w:val="160"/>
  </w:num>
  <w:num w:numId="85">
    <w:abstractNumId w:val="153"/>
  </w:num>
  <w:num w:numId="86">
    <w:abstractNumId w:val="202"/>
  </w:num>
  <w:num w:numId="87">
    <w:abstractNumId w:val="112"/>
  </w:num>
  <w:num w:numId="88">
    <w:abstractNumId w:val="158"/>
  </w:num>
  <w:num w:numId="89">
    <w:abstractNumId w:val="181"/>
  </w:num>
  <w:num w:numId="90">
    <w:abstractNumId w:val="150"/>
  </w:num>
  <w:num w:numId="91">
    <w:abstractNumId w:val="119"/>
  </w:num>
  <w:num w:numId="92">
    <w:abstractNumId w:val="122"/>
  </w:num>
  <w:num w:numId="93">
    <w:abstractNumId w:val="157"/>
  </w:num>
  <w:num w:numId="94">
    <w:abstractNumId w:val="194"/>
  </w:num>
  <w:num w:numId="95">
    <w:abstractNumId w:val="109"/>
  </w:num>
  <w:num w:numId="96">
    <w:abstractNumId w:val="133"/>
  </w:num>
  <w:num w:numId="97">
    <w:abstractNumId w:val="205"/>
  </w:num>
  <w:num w:numId="98">
    <w:abstractNumId w:val="116"/>
  </w:num>
  <w:num w:numId="99">
    <w:abstractNumId w:val="136"/>
  </w:num>
  <w:num w:numId="100">
    <w:abstractNumId w:val="118"/>
  </w:num>
  <w:num w:numId="101">
    <w:abstractNumId w:val="193"/>
  </w:num>
  <w:num w:numId="102">
    <w:abstractNumId w:val="152"/>
  </w:num>
  <w:num w:numId="103">
    <w:abstractNumId w:val="198"/>
  </w:num>
  <w:num w:numId="104">
    <w:abstractNumId w:val="115"/>
  </w:num>
  <w:num w:numId="105">
    <w:abstractNumId w:val="173"/>
  </w:num>
  <w:num w:numId="106">
    <w:abstractNumId w:val="183"/>
  </w:num>
  <w:num w:numId="107">
    <w:abstractNumId w:val="187"/>
  </w:num>
  <w:num w:numId="108">
    <w:abstractNumId w:val="143"/>
  </w:num>
  <w:num w:numId="109">
    <w:abstractNumId w:val="110"/>
  </w:num>
  <w:num w:numId="110">
    <w:abstractNumId w:val="186"/>
  </w:num>
  <w:num w:numId="111">
    <w:abstractNumId w:val="125"/>
  </w:num>
  <w:num w:numId="112">
    <w:abstractNumId w:val="177"/>
  </w:num>
  <w:num w:numId="113">
    <w:abstractNumId w:val="204"/>
  </w:num>
  <w:num w:numId="114">
    <w:abstractNumId w:val="149"/>
  </w:num>
  <w:num w:numId="115">
    <w:abstractNumId w:val="143"/>
    <w:lvlOverride w:ilvl="0">
      <w:startOverride w:val="1"/>
    </w:lvlOverride>
  </w:num>
  <w:num w:numId="116">
    <w:abstractNumId w:val="189"/>
    <w:lvlOverride w:ilvl="0">
      <w:startOverride w:val="1"/>
    </w:lvlOverride>
  </w:num>
  <w:num w:numId="117">
    <w:abstractNumId w:val="110"/>
    <w:lvlOverride w:ilvl="0">
      <w:startOverride w:val="1"/>
    </w:lvlOverride>
  </w:num>
  <w:num w:numId="118">
    <w:abstractNumId w:val="186"/>
    <w:lvlOverride w:ilvl="0">
      <w:startOverride w:val="1"/>
    </w:lvlOverride>
  </w:num>
  <w:num w:numId="119">
    <w:abstractNumId w:val="125"/>
    <w:lvlOverride w:ilvl="0">
      <w:startOverride w:val="1"/>
    </w:lvlOverride>
  </w:num>
  <w:num w:numId="120">
    <w:abstractNumId w:val="177"/>
    <w:lvlOverride w:ilvl="0">
      <w:startOverride w:val="1"/>
    </w:lvlOverride>
  </w:num>
  <w:num w:numId="121">
    <w:abstractNumId w:val="204"/>
  </w:num>
  <w:num w:numId="122">
    <w:abstractNumId w:val="149"/>
    <w:lvlOverride w:ilvl="0">
      <w:startOverride w:val="1"/>
    </w:lvlOverride>
  </w:num>
  <w:num w:numId="123">
    <w:abstractNumId w:val="20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60A1"/>
    <w:rsid w:val="000073A9"/>
    <w:rsid w:val="00021797"/>
    <w:rsid w:val="000269D8"/>
    <w:rsid w:val="00047518"/>
    <w:rsid w:val="000530B9"/>
    <w:rsid w:val="000564A2"/>
    <w:rsid w:val="00056AB6"/>
    <w:rsid w:val="00060E38"/>
    <w:rsid w:val="0006696A"/>
    <w:rsid w:val="00070476"/>
    <w:rsid w:val="000766D9"/>
    <w:rsid w:val="000802F4"/>
    <w:rsid w:val="00080FE1"/>
    <w:rsid w:val="00084855"/>
    <w:rsid w:val="00086E1D"/>
    <w:rsid w:val="000936F0"/>
    <w:rsid w:val="000A412E"/>
    <w:rsid w:val="000A5DDD"/>
    <w:rsid w:val="000B177E"/>
    <w:rsid w:val="000B59EF"/>
    <w:rsid w:val="000B65F2"/>
    <w:rsid w:val="000B6D59"/>
    <w:rsid w:val="000C2B26"/>
    <w:rsid w:val="000C5F39"/>
    <w:rsid w:val="000D282A"/>
    <w:rsid w:val="000D2AEE"/>
    <w:rsid w:val="000D4EE0"/>
    <w:rsid w:val="000E3692"/>
    <w:rsid w:val="000E64F9"/>
    <w:rsid w:val="000F0D24"/>
    <w:rsid w:val="000F2EB1"/>
    <w:rsid w:val="001018AB"/>
    <w:rsid w:val="001038F2"/>
    <w:rsid w:val="00106D4C"/>
    <w:rsid w:val="00114B02"/>
    <w:rsid w:val="001243CB"/>
    <w:rsid w:val="00133B78"/>
    <w:rsid w:val="001371F1"/>
    <w:rsid w:val="001376AB"/>
    <w:rsid w:val="00137AC8"/>
    <w:rsid w:val="00143491"/>
    <w:rsid w:val="0014726E"/>
    <w:rsid w:val="00155089"/>
    <w:rsid w:val="001558EE"/>
    <w:rsid w:val="001560A4"/>
    <w:rsid w:val="00165231"/>
    <w:rsid w:val="00176177"/>
    <w:rsid w:val="00177C34"/>
    <w:rsid w:val="00183F58"/>
    <w:rsid w:val="001A2EC5"/>
    <w:rsid w:val="001A3A80"/>
    <w:rsid w:val="001A43E0"/>
    <w:rsid w:val="001A7C7E"/>
    <w:rsid w:val="001B2BA6"/>
    <w:rsid w:val="001B3FBC"/>
    <w:rsid w:val="001B4304"/>
    <w:rsid w:val="001B5C9E"/>
    <w:rsid w:val="001C3C53"/>
    <w:rsid w:val="001C474D"/>
    <w:rsid w:val="001C7F82"/>
    <w:rsid w:val="001E2122"/>
    <w:rsid w:val="001E36AA"/>
    <w:rsid w:val="001E5603"/>
    <w:rsid w:val="001E7D6D"/>
    <w:rsid w:val="001F1CDB"/>
    <w:rsid w:val="001F4DBA"/>
    <w:rsid w:val="002014F5"/>
    <w:rsid w:val="00215CCC"/>
    <w:rsid w:val="0022049C"/>
    <w:rsid w:val="00220ECC"/>
    <w:rsid w:val="00252403"/>
    <w:rsid w:val="00253044"/>
    <w:rsid w:val="002647E9"/>
    <w:rsid w:val="00280E2E"/>
    <w:rsid w:val="002847B4"/>
    <w:rsid w:val="002A3036"/>
    <w:rsid w:val="002A4F5B"/>
    <w:rsid w:val="002A5103"/>
    <w:rsid w:val="002A532C"/>
    <w:rsid w:val="002B2991"/>
    <w:rsid w:val="002B7206"/>
    <w:rsid w:val="002B7500"/>
    <w:rsid w:val="002C20AE"/>
    <w:rsid w:val="002C5863"/>
    <w:rsid w:val="002D3E61"/>
    <w:rsid w:val="002D552B"/>
    <w:rsid w:val="002D7A42"/>
    <w:rsid w:val="002E23F8"/>
    <w:rsid w:val="002F2CE3"/>
    <w:rsid w:val="002F409B"/>
    <w:rsid w:val="002F6157"/>
    <w:rsid w:val="00301EEE"/>
    <w:rsid w:val="003056DE"/>
    <w:rsid w:val="00305768"/>
    <w:rsid w:val="003115CD"/>
    <w:rsid w:val="00315231"/>
    <w:rsid w:val="00325F61"/>
    <w:rsid w:val="0033504D"/>
    <w:rsid w:val="0034453B"/>
    <w:rsid w:val="00353B33"/>
    <w:rsid w:val="00362DFD"/>
    <w:rsid w:val="0036689A"/>
    <w:rsid w:val="00372A9C"/>
    <w:rsid w:val="0037635D"/>
    <w:rsid w:val="00385D85"/>
    <w:rsid w:val="00392D27"/>
    <w:rsid w:val="00396698"/>
    <w:rsid w:val="00396EB3"/>
    <w:rsid w:val="003A0B52"/>
    <w:rsid w:val="003A1EE3"/>
    <w:rsid w:val="003A2854"/>
    <w:rsid w:val="003A7331"/>
    <w:rsid w:val="003B2742"/>
    <w:rsid w:val="003C4159"/>
    <w:rsid w:val="003D7972"/>
    <w:rsid w:val="003E23A8"/>
    <w:rsid w:val="003E2B96"/>
    <w:rsid w:val="003E3A0C"/>
    <w:rsid w:val="003F2BC6"/>
    <w:rsid w:val="003F31FD"/>
    <w:rsid w:val="003F4D17"/>
    <w:rsid w:val="003F6171"/>
    <w:rsid w:val="00402B92"/>
    <w:rsid w:val="00404934"/>
    <w:rsid w:val="004201B9"/>
    <w:rsid w:val="00422999"/>
    <w:rsid w:val="00422B9E"/>
    <w:rsid w:val="00423D43"/>
    <w:rsid w:val="004251E1"/>
    <w:rsid w:val="00430776"/>
    <w:rsid w:val="0043343F"/>
    <w:rsid w:val="00434FA2"/>
    <w:rsid w:val="00435282"/>
    <w:rsid w:val="00435FCE"/>
    <w:rsid w:val="0044055C"/>
    <w:rsid w:val="00453DFE"/>
    <w:rsid w:val="00460558"/>
    <w:rsid w:val="00463733"/>
    <w:rsid w:val="00465DA9"/>
    <w:rsid w:val="00470504"/>
    <w:rsid w:val="004718C9"/>
    <w:rsid w:val="00485B96"/>
    <w:rsid w:val="004A05F2"/>
    <w:rsid w:val="004A0E93"/>
    <w:rsid w:val="004A358D"/>
    <w:rsid w:val="004A6168"/>
    <w:rsid w:val="004A6730"/>
    <w:rsid w:val="004B2240"/>
    <w:rsid w:val="004B6AF2"/>
    <w:rsid w:val="004C5A33"/>
    <w:rsid w:val="004D0DB9"/>
    <w:rsid w:val="004D45E0"/>
    <w:rsid w:val="004E2EB8"/>
    <w:rsid w:val="004F3CFE"/>
    <w:rsid w:val="004F52E2"/>
    <w:rsid w:val="00502327"/>
    <w:rsid w:val="00502C0D"/>
    <w:rsid w:val="005042B4"/>
    <w:rsid w:val="00506014"/>
    <w:rsid w:val="00506E7C"/>
    <w:rsid w:val="00513FCD"/>
    <w:rsid w:val="00514EB8"/>
    <w:rsid w:val="00516CAE"/>
    <w:rsid w:val="005218EC"/>
    <w:rsid w:val="00534006"/>
    <w:rsid w:val="005343A5"/>
    <w:rsid w:val="00541FE4"/>
    <w:rsid w:val="00542C4E"/>
    <w:rsid w:val="00561477"/>
    <w:rsid w:val="00565310"/>
    <w:rsid w:val="005677E1"/>
    <w:rsid w:val="00576F5C"/>
    <w:rsid w:val="0059029B"/>
    <w:rsid w:val="005903A1"/>
    <w:rsid w:val="005A7376"/>
    <w:rsid w:val="005B2772"/>
    <w:rsid w:val="005B37CE"/>
    <w:rsid w:val="005B406A"/>
    <w:rsid w:val="005C0C0C"/>
    <w:rsid w:val="005C25BD"/>
    <w:rsid w:val="005C4CC9"/>
    <w:rsid w:val="005C7B6C"/>
    <w:rsid w:val="005D46F4"/>
    <w:rsid w:val="005E176C"/>
    <w:rsid w:val="005F19F6"/>
    <w:rsid w:val="005F323D"/>
    <w:rsid w:val="005F3613"/>
    <w:rsid w:val="005F6CF8"/>
    <w:rsid w:val="005F7A6F"/>
    <w:rsid w:val="00601FB9"/>
    <w:rsid w:val="006124F3"/>
    <w:rsid w:val="006137AB"/>
    <w:rsid w:val="00615A30"/>
    <w:rsid w:val="006177AC"/>
    <w:rsid w:val="00620644"/>
    <w:rsid w:val="00622CB6"/>
    <w:rsid w:val="00625521"/>
    <w:rsid w:val="00635421"/>
    <w:rsid w:val="00636372"/>
    <w:rsid w:val="00643F4D"/>
    <w:rsid w:val="00651CBD"/>
    <w:rsid w:val="00653D45"/>
    <w:rsid w:val="00662C3C"/>
    <w:rsid w:val="00663857"/>
    <w:rsid w:val="00673479"/>
    <w:rsid w:val="00682149"/>
    <w:rsid w:val="00687CB3"/>
    <w:rsid w:val="00691FE0"/>
    <w:rsid w:val="006951CE"/>
    <w:rsid w:val="006A07EB"/>
    <w:rsid w:val="006A2EE2"/>
    <w:rsid w:val="006A778C"/>
    <w:rsid w:val="006B46FB"/>
    <w:rsid w:val="006B4AE0"/>
    <w:rsid w:val="006B53CD"/>
    <w:rsid w:val="006D2DB6"/>
    <w:rsid w:val="006D5F05"/>
    <w:rsid w:val="006D78B8"/>
    <w:rsid w:val="006E03DC"/>
    <w:rsid w:val="006E2572"/>
    <w:rsid w:val="006E2F81"/>
    <w:rsid w:val="006E6537"/>
    <w:rsid w:val="006E6D21"/>
    <w:rsid w:val="006F5D24"/>
    <w:rsid w:val="006F785E"/>
    <w:rsid w:val="007020E7"/>
    <w:rsid w:val="0070320B"/>
    <w:rsid w:val="0070348A"/>
    <w:rsid w:val="0070716D"/>
    <w:rsid w:val="0071341F"/>
    <w:rsid w:val="00722674"/>
    <w:rsid w:val="007323FA"/>
    <w:rsid w:val="00736376"/>
    <w:rsid w:val="00737ED2"/>
    <w:rsid w:val="00741A63"/>
    <w:rsid w:val="0075175B"/>
    <w:rsid w:val="0075467E"/>
    <w:rsid w:val="00755BBD"/>
    <w:rsid w:val="00762718"/>
    <w:rsid w:val="00773A6F"/>
    <w:rsid w:val="00797263"/>
    <w:rsid w:val="007A1FAB"/>
    <w:rsid w:val="007A3C7E"/>
    <w:rsid w:val="007A4119"/>
    <w:rsid w:val="007A7199"/>
    <w:rsid w:val="007B3474"/>
    <w:rsid w:val="007C1762"/>
    <w:rsid w:val="007D0DD6"/>
    <w:rsid w:val="007D1591"/>
    <w:rsid w:val="007D35D6"/>
    <w:rsid w:val="007D57A3"/>
    <w:rsid w:val="007E3524"/>
    <w:rsid w:val="007E3938"/>
    <w:rsid w:val="007E7992"/>
    <w:rsid w:val="007F07B7"/>
    <w:rsid w:val="00803AA0"/>
    <w:rsid w:val="0080431B"/>
    <w:rsid w:val="0080690D"/>
    <w:rsid w:val="00811107"/>
    <w:rsid w:val="00814B02"/>
    <w:rsid w:val="00825FEA"/>
    <w:rsid w:val="00826494"/>
    <w:rsid w:val="0082671D"/>
    <w:rsid w:val="00827124"/>
    <w:rsid w:val="00832B14"/>
    <w:rsid w:val="008340FB"/>
    <w:rsid w:val="00841C99"/>
    <w:rsid w:val="00845E2C"/>
    <w:rsid w:val="00846E22"/>
    <w:rsid w:val="0085115F"/>
    <w:rsid w:val="0085117A"/>
    <w:rsid w:val="008512EB"/>
    <w:rsid w:val="0085235F"/>
    <w:rsid w:val="00852EDC"/>
    <w:rsid w:val="00855098"/>
    <w:rsid w:val="00856AEC"/>
    <w:rsid w:val="008609F3"/>
    <w:rsid w:val="008734BC"/>
    <w:rsid w:val="00874661"/>
    <w:rsid w:val="00877511"/>
    <w:rsid w:val="00895964"/>
    <w:rsid w:val="008B2A31"/>
    <w:rsid w:val="008B4B8C"/>
    <w:rsid w:val="008B5883"/>
    <w:rsid w:val="008C3EB3"/>
    <w:rsid w:val="008D0216"/>
    <w:rsid w:val="008D21B1"/>
    <w:rsid w:val="008D58AC"/>
    <w:rsid w:val="008E0685"/>
    <w:rsid w:val="008E42EE"/>
    <w:rsid w:val="008F23A4"/>
    <w:rsid w:val="008F2858"/>
    <w:rsid w:val="00900A75"/>
    <w:rsid w:val="00900E8F"/>
    <w:rsid w:val="00904D16"/>
    <w:rsid w:val="009113FA"/>
    <w:rsid w:val="009200E9"/>
    <w:rsid w:val="00923AC9"/>
    <w:rsid w:val="00925A1F"/>
    <w:rsid w:val="00930960"/>
    <w:rsid w:val="009323E3"/>
    <w:rsid w:val="00946D05"/>
    <w:rsid w:val="00957A3D"/>
    <w:rsid w:val="00962090"/>
    <w:rsid w:val="009869D9"/>
    <w:rsid w:val="009909EF"/>
    <w:rsid w:val="009922BA"/>
    <w:rsid w:val="009A375A"/>
    <w:rsid w:val="009A4D88"/>
    <w:rsid w:val="009A68BB"/>
    <w:rsid w:val="009B2D9C"/>
    <w:rsid w:val="009B3C56"/>
    <w:rsid w:val="009B5981"/>
    <w:rsid w:val="009C194B"/>
    <w:rsid w:val="009C7B5D"/>
    <w:rsid w:val="009D278F"/>
    <w:rsid w:val="009D39BE"/>
    <w:rsid w:val="009D467F"/>
    <w:rsid w:val="009E44B4"/>
    <w:rsid w:val="009E6CDB"/>
    <w:rsid w:val="009F7474"/>
    <w:rsid w:val="00A06016"/>
    <w:rsid w:val="00A17874"/>
    <w:rsid w:val="00A263E2"/>
    <w:rsid w:val="00A27B3A"/>
    <w:rsid w:val="00A3236E"/>
    <w:rsid w:val="00A32E30"/>
    <w:rsid w:val="00A40AED"/>
    <w:rsid w:val="00A45FBE"/>
    <w:rsid w:val="00A52E71"/>
    <w:rsid w:val="00A5384A"/>
    <w:rsid w:val="00A54367"/>
    <w:rsid w:val="00A5720C"/>
    <w:rsid w:val="00A5771A"/>
    <w:rsid w:val="00A57D86"/>
    <w:rsid w:val="00A62E3E"/>
    <w:rsid w:val="00A72026"/>
    <w:rsid w:val="00A84CA7"/>
    <w:rsid w:val="00A85B88"/>
    <w:rsid w:val="00A85E8A"/>
    <w:rsid w:val="00A927AF"/>
    <w:rsid w:val="00AA1419"/>
    <w:rsid w:val="00AA30F7"/>
    <w:rsid w:val="00AC17A8"/>
    <w:rsid w:val="00AC40E3"/>
    <w:rsid w:val="00AC5C60"/>
    <w:rsid w:val="00AC730E"/>
    <w:rsid w:val="00AD075E"/>
    <w:rsid w:val="00AD1733"/>
    <w:rsid w:val="00AE2B6D"/>
    <w:rsid w:val="00AF3596"/>
    <w:rsid w:val="00AF3A27"/>
    <w:rsid w:val="00B13785"/>
    <w:rsid w:val="00B21B4B"/>
    <w:rsid w:val="00B241F4"/>
    <w:rsid w:val="00B3044F"/>
    <w:rsid w:val="00B36F1F"/>
    <w:rsid w:val="00B52F50"/>
    <w:rsid w:val="00B530E3"/>
    <w:rsid w:val="00B679DC"/>
    <w:rsid w:val="00B70A1F"/>
    <w:rsid w:val="00B73971"/>
    <w:rsid w:val="00B74F3E"/>
    <w:rsid w:val="00B832BC"/>
    <w:rsid w:val="00B83BFB"/>
    <w:rsid w:val="00B86CD7"/>
    <w:rsid w:val="00B8723B"/>
    <w:rsid w:val="00B94172"/>
    <w:rsid w:val="00B9672C"/>
    <w:rsid w:val="00B97CE5"/>
    <w:rsid w:val="00BB06B9"/>
    <w:rsid w:val="00BB0836"/>
    <w:rsid w:val="00BB133D"/>
    <w:rsid w:val="00BB499E"/>
    <w:rsid w:val="00BB7DA6"/>
    <w:rsid w:val="00BC16A0"/>
    <w:rsid w:val="00BC69B4"/>
    <w:rsid w:val="00BE05ED"/>
    <w:rsid w:val="00BE1E81"/>
    <w:rsid w:val="00BE272C"/>
    <w:rsid w:val="00BE5268"/>
    <w:rsid w:val="00BF1257"/>
    <w:rsid w:val="00BF2933"/>
    <w:rsid w:val="00BF5B0B"/>
    <w:rsid w:val="00BF713E"/>
    <w:rsid w:val="00C0023A"/>
    <w:rsid w:val="00C005C0"/>
    <w:rsid w:val="00C00A78"/>
    <w:rsid w:val="00C12A3A"/>
    <w:rsid w:val="00C21C4A"/>
    <w:rsid w:val="00C25A50"/>
    <w:rsid w:val="00C311F8"/>
    <w:rsid w:val="00C33165"/>
    <w:rsid w:val="00C365C1"/>
    <w:rsid w:val="00C42BF7"/>
    <w:rsid w:val="00C44232"/>
    <w:rsid w:val="00C5364A"/>
    <w:rsid w:val="00C65B16"/>
    <w:rsid w:val="00C662C9"/>
    <w:rsid w:val="00C66E3E"/>
    <w:rsid w:val="00C73941"/>
    <w:rsid w:val="00C74E64"/>
    <w:rsid w:val="00C772CF"/>
    <w:rsid w:val="00C978D5"/>
    <w:rsid w:val="00CB22F0"/>
    <w:rsid w:val="00CB42DD"/>
    <w:rsid w:val="00CB71E6"/>
    <w:rsid w:val="00CC087E"/>
    <w:rsid w:val="00CC0D5E"/>
    <w:rsid w:val="00CC3256"/>
    <w:rsid w:val="00CC5BAB"/>
    <w:rsid w:val="00CD6846"/>
    <w:rsid w:val="00CD73AD"/>
    <w:rsid w:val="00CE4FB3"/>
    <w:rsid w:val="00CF0491"/>
    <w:rsid w:val="00CF21F9"/>
    <w:rsid w:val="00D003BA"/>
    <w:rsid w:val="00D0614C"/>
    <w:rsid w:val="00D14BEC"/>
    <w:rsid w:val="00D2723B"/>
    <w:rsid w:val="00D413F8"/>
    <w:rsid w:val="00D44C03"/>
    <w:rsid w:val="00D455C6"/>
    <w:rsid w:val="00D47CCC"/>
    <w:rsid w:val="00D66D60"/>
    <w:rsid w:val="00D7094C"/>
    <w:rsid w:val="00D72F0B"/>
    <w:rsid w:val="00D73EAC"/>
    <w:rsid w:val="00D84440"/>
    <w:rsid w:val="00D86BCA"/>
    <w:rsid w:val="00D87458"/>
    <w:rsid w:val="00D9552C"/>
    <w:rsid w:val="00DA2E3D"/>
    <w:rsid w:val="00DA3E6C"/>
    <w:rsid w:val="00DA531A"/>
    <w:rsid w:val="00DA7F3D"/>
    <w:rsid w:val="00DC1B1E"/>
    <w:rsid w:val="00DF2B07"/>
    <w:rsid w:val="00DF30D5"/>
    <w:rsid w:val="00E066DA"/>
    <w:rsid w:val="00E077DC"/>
    <w:rsid w:val="00E10BF6"/>
    <w:rsid w:val="00E12029"/>
    <w:rsid w:val="00E13F43"/>
    <w:rsid w:val="00E31FB7"/>
    <w:rsid w:val="00E41F68"/>
    <w:rsid w:val="00E43DA3"/>
    <w:rsid w:val="00E4542A"/>
    <w:rsid w:val="00E503D5"/>
    <w:rsid w:val="00E5380F"/>
    <w:rsid w:val="00E660EB"/>
    <w:rsid w:val="00E6745F"/>
    <w:rsid w:val="00E77EE3"/>
    <w:rsid w:val="00EA09B5"/>
    <w:rsid w:val="00EA11A0"/>
    <w:rsid w:val="00EA45B8"/>
    <w:rsid w:val="00EB58B2"/>
    <w:rsid w:val="00EB7323"/>
    <w:rsid w:val="00EC1C0D"/>
    <w:rsid w:val="00EC4C4B"/>
    <w:rsid w:val="00EC5238"/>
    <w:rsid w:val="00ED67FB"/>
    <w:rsid w:val="00ED6AF0"/>
    <w:rsid w:val="00EE1785"/>
    <w:rsid w:val="00EE34A8"/>
    <w:rsid w:val="00EE5345"/>
    <w:rsid w:val="00EF0222"/>
    <w:rsid w:val="00EF4579"/>
    <w:rsid w:val="00EF76F5"/>
    <w:rsid w:val="00F04261"/>
    <w:rsid w:val="00F043F8"/>
    <w:rsid w:val="00F1042E"/>
    <w:rsid w:val="00F1165A"/>
    <w:rsid w:val="00F23B0C"/>
    <w:rsid w:val="00F23D7F"/>
    <w:rsid w:val="00F31F6D"/>
    <w:rsid w:val="00F37CF3"/>
    <w:rsid w:val="00F40943"/>
    <w:rsid w:val="00F41EE9"/>
    <w:rsid w:val="00F52017"/>
    <w:rsid w:val="00F54616"/>
    <w:rsid w:val="00F553E1"/>
    <w:rsid w:val="00F722F0"/>
    <w:rsid w:val="00F82F16"/>
    <w:rsid w:val="00F84182"/>
    <w:rsid w:val="00F87D62"/>
    <w:rsid w:val="00FB34A7"/>
    <w:rsid w:val="00FB6997"/>
    <w:rsid w:val="00FD1281"/>
    <w:rsid w:val="00FF3784"/>
    <w:rsid w:val="00FF5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D19389BC-4090-4087-ABE8-DFDF1B6A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rsid w:val="00E43DA3"/>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rsid w:val="00E43DA3"/>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rsid w:val="00E43DA3"/>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rsid w:val="00E43DA3"/>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rsid w:val="00E43DA3"/>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rsid w:val="00E43DA3"/>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rsid w:val="00E43DA3"/>
    <w:pPr>
      <w:numPr>
        <w:ilvl w:val="6"/>
        <w:numId w:val="1"/>
      </w:numPr>
      <w:spacing w:before="200" w:after="0"/>
      <w:outlineLvl w:val="6"/>
    </w:pPr>
    <w:rPr>
      <w:caps/>
      <w:color w:val="2E74B5"/>
      <w:spacing w:val="10"/>
    </w:rPr>
  </w:style>
  <w:style w:type="paragraph" w:styleId="Nagwek8">
    <w:name w:val="heading 8"/>
    <w:basedOn w:val="Normalny"/>
    <w:next w:val="Normalny"/>
    <w:qFormat/>
    <w:rsid w:val="00E43DA3"/>
    <w:pPr>
      <w:numPr>
        <w:ilvl w:val="7"/>
        <w:numId w:val="1"/>
      </w:numPr>
      <w:spacing w:before="200" w:after="0"/>
      <w:outlineLvl w:val="7"/>
    </w:pPr>
    <w:rPr>
      <w:caps/>
      <w:spacing w:val="10"/>
      <w:sz w:val="18"/>
      <w:szCs w:val="18"/>
    </w:rPr>
  </w:style>
  <w:style w:type="paragraph" w:styleId="Nagwek9">
    <w:name w:val="heading 9"/>
    <w:basedOn w:val="Normalny"/>
    <w:next w:val="Normalny"/>
    <w:qFormat/>
    <w:rsid w:val="00E43DA3"/>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43DA3"/>
  </w:style>
  <w:style w:type="character" w:customStyle="1" w:styleId="WW8Num1z1">
    <w:name w:val="WW8Num1z1"/>
    <w:rsid w:val="00E43DA3"/>
  </w:style>
  <w:style w:type="character" w:customStyle="1" w:styleId="WW8Num1z2">
    <w:name w:val="WW8Num1z2"/>
    <w:rsid w:val="00E43DA3"/>
  </w:style>
  <w:style w:type="character" w:customStyle="1" w:styleId="WW8Num1z3">
    <w:name w:val="WW8Num1z3"/>
    <w:rsid w:val="00E43DA3"/>
  </w:style>
  <w:style w:type="character" w:customStyle="1" w:styleId="WW8Num1z4">
    <w:name w:val="WW8Num1z4"/>
    <w:rsid w:val="00E43DA3"/>
  </w:style>
  <w:style w:type="character" w:customStyle="1" w:styleId="WW8Num1z5">
    <w:name w:val="WW8Num1z5"/>
    <w:rsid w:val="00E43DA3"/>
  </w:style>
  <w:style w:type="character" w:customStyle="1" w:styleId="WW8Num1z6">
    <w:name w:val="WW8Num1z6"/>
    <w:rsid w:val="00E43DA3"/>
  </w:style>
  <w:style w:type="character" w:customStyle="1" w:styleId="WW8Num1z7">
    <w:name w:val="WW8Num1z7"/>
    <w:rsid w:val="00E43DA3"/>
  </w:style>
  <w:style w:type="character" w:customStyle="1" w:styleId="WW8Num1z8">
    <w:name w:val="WW8Num1z8"/>
    <w:rsid w:val="00E43DA3"/>
  </w:style>
  <w:style w:type="character" w:customStyle="1" w:styleId="WW8Num2z0">
    <w:name w:val="WW8Num2z0"/>
    <w:rsid w:val="00E43DA3"/>
    <w:rPr>
      <w:rFonts w:cs="Times New Roman"/>
    </w:rPr>
  </w:style>
  <w:style w:type="character" w:customStyle="1" w:styleId="WW8Num2z1">
    <w:name w:val="WW8Num2z1"/>
    <w:rsid w:val="00E43DA3"/>
    <w:rPr>
      <w:rFonts w:ascii="Times New Roman" w:eastAsia="Times New Roman" w:hAnsi="Times New Roman" w:cs="Arial"/>
      <w:bCs/>
      <w:sz w:val="22"/>
      <w:szCs w:val="22"/>
    </w:rPr>
  </w:style>
  <w:style w:type="character" w:customStyle="1" w:styleId="WW8Num2z3">
    <w:name w:val="WW8Num2z3"/>
    <w:rsid w:val="00E43DA3"/>
    <w:rPr>
      <w:rFonts w:eastAsia="Calibri" w:cs="Times New Roman"/>
      <w:color w:val="00000A"/>
      <w:kern w:val="2"/>
      <w:sz w:val="22"/>
      <w:szCs w:val="22"/>
      <w:lang w:eastAsia="zh-CN"/>
    </w:rPr>
  </w:style>
  <w:style w:type="character" w:customStyle="1" w:styleId="WW8Num3z0">
    <w:name w:val="WW8Num3z0"/>
    <w:rsid w:val="00E43DA3"/>
    <w:rPr>
      <w:rFonts w:ascii="Calibri" w:eastAsia="Times New Roman" w:hAnsi="Calibri" w:cs="Times New Roman" w:hint="default"/>
      <w:sz w:val="22"/>
      <w:szCs w:val="22"/>
    </w:rPr>
  </w:style>
  <w:style w:type="character" w:customStyle="1" w:styleId="WW8Num3z1">
    <w:name w:val="WW8Num3z1"/>
    <w:rsid w:val="00E43DA3"/>
    <w:rPr>
      <w:rFonts w:cs="Times New Roman" w:hint="default"/>
      <w:i/>
      <w:sz w:val="22"/>
      <w:szCs w:val="22"/>
    </w:rPr>
  </w:style>
  <w:style w:type="character" w:customStyle="1" w:styleId="WW8Num4z0">
    <w:name w:val="WW8Num4z0"/>
    <w:rsid w:val="00E43DA3"/>
    <w:rPr>
      <w:rFonts w:ascii="Calibri" w:eastAsia="Times New Roman" w:hAnsi="Calibri" w:cs="Times New Roman"/>
      <w:bCs/>
      <w:color w:val="000000"/>
      <w:kern w:val="2"/>
      <w:sz w:val="22"/>
      <w:szCs w:val="22"/>
      <w:lang w:eastAsia="zh-CN"/>
    </w:rPr>
  </w:style>
  <w:style w:type="character" w:customStyle="1" w:styleId="WW8Num5z0">
    <w:name w:val="WW8Num5z0"/>
    <w:rsid w:val="00E43DA3"/>
    <w:rPr>
      <w:rFonts w:ascii="Times New Roman" w:eastAsia="Times New Roman" w:hAnsi="Times New Roman" w:cs="Times New Roman"/>
    </w:rPr>
  </w:style>
  <w:style w:type="character" w:customStyle="1" w:styleId="WW8Num5z1">
    <w:name w:val="WW8Num5z1"/>
    <w:rsid w:val="00E43DA3"/>
    <w:rPr>
      <w:rFonts w:ascii="Symbol" w:hAnsi="Symbol" w:cs="Symbol"/>
    </w:rPr>
  </w:style>
  <w:style w:type="character" w:customStyle="1" w:styleId="WW8Num5z2">
    <w:name w:val="WW8Num5z2"/>
    <w:rsid w:val="00E43DA3"/>
    <w:rPr>
      <w:rFonts w:ascii="Wingdings" w:hAnsi="Wingdings" w:cs="Wingdings"/>
    </w:rPr>
  </w:style>
  <w:style w:type="character" w:customStyle="1" w:styleId="WW8Num5z3">
    <w:name w:val="WW8Num5z3"/>
    <w:rsid w:val="00E43DA3"/>
    <w:rPr>
      <w:rFonts w:ascii="Calibri" w:eastAsia="Times New Roman" w:hAnsi="Calibri" w:cs="Times New Roman"/>
    </w:rPr>
  </w:style>
  <w:style w:type="character" w:customStyle="1" w:styleId="WW8Num5z4">
    <w:name w:val="WW8Num5z4"/>
    <w:rsid w:val="00E43DA3"/>
    <w:rPr>
      <w:rFonts w:ascii="Courier New" w:hAnsi="Courier New" w:cs="Courier New"/>
    </w:rPr>
  </w:style>
  <w:style w:type="character" w:customStyle="1" w:styleId="WW8Num6z0">
    <w:name w:val="WW8Num6z0"/>
    <w:rsid w:val="00E43DA3"/>
    <w:rPr>
      <w:rFonts w:eastAsia="Calibri" w:cs="Times New Roman"/>
      <w:kern w:val="2"/>
      <w:sz w:val="22"/>
      <w:szCs w:val="22"/>
      <w:lang w:eastAsia="zh-CN"/>
    </w:rPr>
  </w:style>
  <w:style w:type="character" w:customStyle="1" w:styleId="WW8Num7z0">
    <w:name w:val="WW8Num7z0"/>
    <w:rsid w:val="00E43DA3"/>
    <w:rPr>
      <w:rFonts w:ascii="Calibri" w:eastAsia="Times New Roman" w:hAnsi="Calibri" w:cs="Times New Roman"/>
      <w:sz w:val="22"/>
      <w:szCs w:val="22"/>
      <w:lang w:eastAsia="zh-CN"/>
    </w:rPr>
  </w:style>
  <w:style w:type="character" w:customStyle="1" w:styleId="WW8Num7z1">
    <w:name w:val="WW8Num7z1"/>
    <w:rsid w:val="00E43DA3"/>
    <w:rPr>
      <w:rFonts w:ascii="OpenSymbol" w:hAnsi="OpenSymbol" w:cs="OpenSymbol"/>
    </w:rPr>
  </w:style>
  <w:style w:type="character" w:customStyle="1" w:styleId="WW8Num7z3">
    <w:name w:val="WW8Num7z3"/>
    <w:rsid w:val="00E43DA3"/>
    <w:rPr>
      <w:rFonts w:ascii="Times New Roman" w:eastAsia="Times New Roman" w:hAnsi="Times New Roman" w:cs="Times New Roman"/>
    </w:rPr>
  </w:style>
  <w:style w:type="character" w:customStyle="1" w:styleId="WW8Num7z6">
    <w:name w:val="WW8Num7z6"/>
    <w:rsid w:val="00E43DA3"/>
    <w:rPr>
      <w:rFonts w:ascii="Wingdings 2" w:hAnsi="Wingdings 2" w:cs="OpenSymbol"/>
    </w:rPr>
  </w:style>
  <w:style w:type="character" w:customStyle="1" w:styleId="WW8Num8z0">
    <w:name w:val="WW8Num8z0"/>
    <w:rsid w:val="00E43DA3"/>
    <w:rPr>
      <w:rFonts w:eastAsia="Calibri" w:cs="Calibri"/>
      <w:bCs/>
      <w:color w:val="00000A"/>
      <w:kern w:val="2"/>
      <w:sz w:val="22"/>
      <w:szCs w:val="22"/>
      <w:lang w:eastAsia="zh-CN"/>
    </w:rPr>
  </w:style>
  <w:style w:type="character" w:customStyle="1" w:styleId="WW8Num8z1">
    <w:name w:val="WW8Num8z1"/>
    <w:rsid w:val="00E43DA3"/>
    <w:rPr>
      <w:rFonts w:cs="Times New Roman"/>
      <w:bCs/>
      <w:sz w:val="22"/>
      <w:szCs w:val="22"/>
    </w:rPr>
  </w:style>
  <w:style w:type="character" w:customStyle="1" w:styleId="WW8Num8z4">
    <w:name w:val="WW8Num8z4"/>
    <w:rsid w:val="00E43DA3"/>
    <w:rPr>
      <w:rFonts w:ascii="Calibri" w:eastAsia="Times New Roman" w:hAnsi="Calibri" w:cs="Times New Roman"/>
      <w:bCs/>
      <w:sz w:val="22"/>
      <w:szCs w:val="22"/>
    </w:rPr>
  </w:style>
  <w:style w:type="character" w:customStyle="1" w:styleId="WW8Num9z0">
    <w:name w:val="WW8Num9z0"/>
    <w:rsid w:val="00E43DA3"/>
    <w:rPr>
      <w:rFonts w:eastAsia="Calibri" w:cs="Arial Narrow"/>
      <w:b/>
      <w:bCs/>
      <w:color w:val="00000A"/>
      <w:kern w:val="2"/>
      <w:sz w:val="22"/>
      <w:szCs w:val="22"/>
      <w:lang w:eastAsia="zh-CN"/>
    </w:rPr>
  </w:style>
  <w:style w:type="character" w:customStyle="1" w:styleId="WW8Num9z1">
    <w:name w:val="WW8Num9z1"/>
    <w:rsid w:val="00E43DA3"/>
    <w:rPr>
      <w:rFonts w:cs="Times New Roman"/>
    </w:rPr>
  </w:style>
  <w:style w:type="character" w:customStyle="1" w:styleId="WW8Num9z4">
    <w:name w:val="WW8Num9z4"/>
    <w:rsid w:val="00E43DA3"/>
    <w:rPr>
      <w:rFonts w:ascii="Times New Roman" w:eastAsia="Times New Roman" w:hAnsi="Times New Roman" w:cs="Times New Roman"/>
      <w:sz w:val="22"/>
      <w:szCs w:val="22"/>
    </w:rPr>
  </w:style>
  <w:style w:type="character" w:customStyle="1" w:styleId="WW8Num9z5">
    <w:name w:val="WW8Num9z5"/>
    <w:rsid w:val="00E43DA3"/>
    <w:rPr>
      <w:rFonts w:cs="Times New Roman" w:hint="default"/>
      <w:sz w:val="22"/>
      <w:szCs w:val="22"/>
    </w:rPr>
  </w:style>
  <w:style w:type="character" w:customStyle="1" w:styleId="WW8Num10z0">
    <w:name w:val="WW8Num10z0"/>
    <w:rsid w:val="00E43DA3"/>
    <w:rPr>
      <w:rFonts w:ascii="Times New Roman" w:eastAsia="Times New Roman" w:hAnsi="Times New Roman" w:cs="Times New Roman"/>
      <w:bCs/>
      <w:color w:val="00000A"/>
      <w:kern w:val="2"/>
      <w:sz w:val="20"/>
      <w:szCs w:val="20"/>
      <w:lang w:eastAsia="zh-CN"/>
    </w:rPr>
  </w:style>
  <w:style w:type="character" w:customStyle="1" w:styleId="WW8Num10z1">
    <w:name w:val="WW8Num10z1"/>
    <w:rsid w:val="00E43DA3"/>
    <w:rPr>
      <w:rFonts w:hint="default"/>
    </w:rPr>
  </w:style>
  <w:style w:type="character" w:customStyle="1" w:styleId="WW8Num10z2">
    <w:name w:val="WW8Num10z2"/>
    <w:rsid w:val="00E43DA3"/>
    <w:rPr>
      <w:rFonts w:eastAsia="Times New Roman" w:cs="Times New Roman" w:hint="default"/>
    </w:rPr>
  </w:style>
  <w:style w:type="character" w:customStyle="1" w:styleId="WW8Num10z3">
    <w:name w:val="WW8Num10z3"/>
    <w:rsid w:val="00E43DA3"/>
  </w:style>
  <w:style w:type="character" w:customStyle="1" w:styleId="WW8Num10z4">
    <w:name w:val="WW8Num10z4"/>
    <w:rsid w:val="00E43DA3"/>
  </w:style>
  <w:style w:type="character" w:customStyle="1" w:styleId="WW8Num10z5">
    <w:name w:val="WW8Num10z5"/>
    <w:rsid w:val="00E43DA3"/>
  </w:style>
  <w:style w:type="character" w:customStyle="1" w:styleId="WW8Num10z6">
    <w:name w:val="WW8Num10z6"/>
    <w:rsid w:val="00E43DA3"/>
  </w:style>
  <w:style w:type="character" w:customStyle="1" w:styleId="WW8Num10z7">
    <w:name w:val="WW8Num10z7"/>
    <w:rsid w:val="00E43DA3"/>
  </w:style>
  <w:style w:type="character" w:customStyle="1" w:styleId="WW8Num10z8">
    <w:name w:val="WW8Num10z8"/>
    <w:rsid w:val="00E43DA3"/>
  </w:style>
  <w:style w:type="character" w:customStyle="1" w:styleId="WW8Num11z0">
    <w:name w:val="WW8Num11z0"/>
    <w:rsid w:val="00E43DA3"/>
    <w:rPr>
      <w:rFonts w:ascii="Times New Roman" w:eastAsia="Times New Roman" w:hAnsi="Times New Roman" w:cs="Times New Roman"/>
      <w:sz w:val="22"/>
      <w:szCs w:val="22"/>
    </w:rPr>
  </w:style>
  <w:style w:type="character" w:customStyle="1" w:styleId="WW8Num11z1">
    <w:name w:val="WW8Num11z1"/>
    <w:rsid w:val="00E43DA3"/>
  </w:style>
  <w:style w:type="character" w:customStyle="1" w:styleId="WW8Num11z2">
    <w:name w:val="WW8Num11z2"/>
    <w:rsid w:val="00E43DA3"/>
  </w:style>
  <w:style w:type="character" w:customStyle="1" w:styleId="WW8Num11z3">
    <w:name w:val="WW8Num11z3"/>
    <w:rsid w:val="00E43DA3"/>
  </w:style>
  <w:style w:type="character" w:customStyle="1" w:styleId="WW8Num11z4">
    <w:name w:val="WW8Num11z4"/>
    <w:rsid w:val="00E43DA3"/>
  </w:style>
  <w:style w:type="character" w:customStyle="1" w:styleId="WW8Num11z5">
    <w:name w:val="WW8Num11z5"/>
    <w:rsid w:val="00E43DA3"/>
  </w:style>
  <w:style w:type="character" w:customStyle="1" w:styleId="WW8Num11z6">
    <w:name w:val="WW8Num11z6"/>
    <w:rsid w:val="00E43DA3"/>
  </w:style>
  <w:style w:type="character" w:customStyle="1" w:styleId="WW8Num11z7">
    <w:name w:val="WW8Num11z7"/>
    <w:rsid w:val="00E43DA3"/>
  </w:style>
  <w:style w:type="character" w:customStyle="1" w:styleId="WW8Num11z8">
    <w:name w:val="WW8Num11z8"/>
    <w:rsid w:val="00E43DA3"/>
  </w:style>
  <w:style w:type="character" w:customStyle="1" w:styleId="WW8Num12z0">
    <w:name w:val="WW8Num12z0"/>
    <w:rsid w:val="00E43DA3"/>
    <w:rPr>
      <w:rFonts w:ascii="Calibri" w:eastAsia="Calibri" w:hAnsi="Calibri" w:cs="Times New Roman"/>
      <w:bCs/>
      <w:color w:val="00000A"/>
      <w:kern w:val="2"/>
      <w:sz w:val="22"/>
      <w:szCs w:val="22"/>
      <w:lang w:eastAsia="zh-CN"/>
    </w:rPr>
  </w:style>
  <w:style w:type="character" w:customStyle="1" w:styleId="WW8Num13z0">
    <w:name w:val="WW8Num13z0"/>
    <w:rsid w:val="00E43DA3"/>
    <w:rPr>
      <w:rFonts w:ascii="Calibri" w:eastAsia="Times New Roman" w:hAnsi="Calibri" w:cs="Times New Roman"/>
      <w:strike w:val="0"/>
      <w:dstrike w:val="0"/>
      <w:color w:val="00000A"/>
      <w:kern w:val="2"/>
      <w:sz w:val="22"/>
      <w:szCs w:val="22"/>
      <w:lang w:eastAsia="zh-CN"/>
    </w:rPr>
  </w:style>
  <w:style w:type="character" w:customStyle="1" w:styleId="WW8Num14z0">
    <w:name w:val="WW8Num14z0"/>
    <w:rsid w:val="00E43DA3"/>
    <w:rPr>
      <w:rFonts w:ascii="Calibri" w:eastAsia="Times New Roman" w:hAnsi="Calibri" w:cs="Times New Roman"/>
    </w:rPr>
  </w:style>
  <w:style w:type="character" w:customStyle="1" w:styleId="WW8Num14z1">
    <w:name w:val="WW8Num14z1"/>
    <w:rsid w:val="00E43DA3"/>
    <w:rPr>
      <w:rFonts w:cs="Times New Roman"/>
    </w:rPr>
  </w:style>
  <w:style w:type="character" w:customStyle="1" w:styleId="WW8Num14z3">
    <w:name w:val="WW8Num14z3"/>
    <w:rsid w:val="00E43DA3"/>
    <w:rPr>
      <w:color w:val="000000"/>
      <w:sz w:val="22"/>
      <w:szCs w:val="22"/>
    </w:rPr>
  </w:style>
  <w:style w:type="character" w:customStyle="1" w:styleId="WW8Num15z0">
    <w:name w:val="WW8Num15z0"/>
    <w:rsid w:val="00E43DA3"/>
    <w:rPr>
      <w:rFonts w:eastAsia="Calibri" w:cs="Calibri"/>
      <w:b/>
      <w:strike w:val="0"/>
      <w:dstrike w:val="0"/>
      <w:color w:val="00000A"/>
      <w:kern w:val="2"/>
      <w:sz w:val="22"/>
      <w:szCs w:val="22"/>
      <w:lang w:eastAsia="zh-CN"/>
    </w:rPr>
  </w:style>
  <w:style w:type="character" w:customStyle="1" w:styleId="WW8Num15z1">
    <w:name w:val="WW8Num15z1"/>
    <w:rsid w:val="00E43DA3"/>
  </w:style>
  <w:style w:type="character" w:customStyle="1" w:styleId="WW8Num15z2">
    <w:name w:val="WW8Num15z2"/>
    <w:rsid w:val="00E43DA3"/>
    <w:rPr>
      <w:rFonts w:hint="default"/>
    </w:rPr>
  </w:style>
  <w:style w:type="character" w:customStyle="1" w:styleId="WW8Num15z3">
    <w:name w:val="WW8Num15z3"/>
    <w:rsid w:val="00E43DA3"/>
  </w:style>
  <w:style w:type="character" w:customStyle="1" w:styleId="WW8Num15z4">
    <w:name w:val="WW8Num15z4"/>
    <w:rsid w:val="00E43DA3"/>
  </w:style>
  <w:style w:type="character" w:customStyle="1" w:styleId="WW8Num15z5">
    <w:name w:val="WW8Num15z5"/>
    <w:rsid w:val="00E43DA3"/>
  </w:style>
  <w:style w:type="character" w:customStyle="1" w:styleId="WW8Num15z6">
    <w:name w:val="WW8Num15z6"/>
    <w:rsid w:val="00E43DA3"/>
  </w:style>
  <w:style w:type="character" w:customStyle="1" w:styleId="WW8Num15z7">
    <w:name w:val="WW8Num15z7"/>
    <w:rsid w:val="00E43DA3"/>
  </w:style>
  <w:style w:type="character" w:customStyle="1" w:styleId="WW8Num15z8">
    <w:name w:val="WW8Num15z8"/>
    <w:rsid w:val="00E43DA3"/>
  </w:style>
  <w:style w:type="character" w:customStyle="1" w:styleId="WW8Num16z0">
    <w:name w:val="WW8Num16z0"/>
    <w:rsid w:val="00E43DA3"/>
    <w:rPr>
      <w:rFonts w:ascii="Calibri" w:eastAsia="Calibri" w:hAnsi="Calibri" w:cs="Times New Roman"/>
      <w:color w:val="000000"/>
      <w:sz w:val="22"/>
      <w:szCs w:val="22"/>
    </w:rPr>
  </w:style>
  <w:style w:type="character" w:customStyle="1" w:styleId="WW8Num16z1">
    <w:name w:val="WW8Num16z1"/>
    <w:rsid w:val="00E43DA3"/>
    <w:rPr>
      <w:rFonts w:cs="Times New Roman"/>
    </w:rPr>
  </w:style>
  <w:style w:type="character" w:customStyle="1" w:styleId="WW8Num16z3">
    <w:name w:val="WW8Num16z3"/>
    <w:rsid w:val="00E43DA3"/>
    <w:rPr>
      <w:sz w:val="22"/>
      <w:szCs w:val="22"/>
    </w:rPr>
  </w:style>
  <w:style w:type="character" w:customStyle="1" w:styleId="WW8Num17z0">
    <w:name w:val="WW8Num17z0"/>
    <w:rsid w:val="00E43DA3"/>
    <w:rPr>
      <w:rFonts w:ascii="Times New Roman" w:eastAsia="Times New Roman" w:hAnsi="Times New Roman" w:cs="Times New Roman"/>
      <w:bCs/>
      <w:color w:val="00000A"/>
      <w:kern w:val="2"/>
      <w:sz w:val="22"/>
      <w:szCs w:val="22"/>
      <w:lang w:eastAsia="zh-CN"/>
    </w:rPr>
  </w:style>
  <w:style w:type="character" w:customStyle="1" w:styleId="WW8Num18z0">
    <w:name w:val="WW8Num18z0"/>
    <w:rsid w:val="00E43DA3"/>
    <w:rPr>
      <w:b w:val="0"/>
      <w:sz w:val="24"/>
      <w:szCs w:val="24"/>
    </w:rPr>
  </w:style>
  <w:style w:type="character" w:customStyle="1" w:styleId="WW8Num18z1">
    <w:name w:val="WW8Num18z1"/>
    <w:rsid w:val="00E43DA3"/>
    <w:rPr>
      <w:b w:val="0"/>
      <w:sz w:val="22"/>
      <w:szCs w:val="22"/>
    </w:rPr>
  </w:style>
  <w:style w:type="character" w:customStyle="1" w:styleId="WW8Num18z2">
    <w:name w:val="WW8Num18z2"/>
    <w:rsid w:val="00E43DA3"/>
    <w:rPr>
      <w:rFonts w:ascii="Times New Roman" w:hAnsi="Times New Roman" w:cs="Times New Roman" w:hint="default"/>
    </w:rPr>
  </w:style>
  <w:style w:type="character" w:customStyle="1" w:styleId="WW8Num18z3">
    <w:name w:val="WW8Num18z3"/>
    <w:rsid w:val="00E43DA3"/>
  </w:style>
  <w:style w:type="character" w:customStyle="1" w:styleId="WW8Num18z4">
    <w:name w:val="WW8Num18z4"/>
    <w:rsid w:val="00E43DA3"/>
  </w:style>
  <w:style w:type="character" w:customStyle="1" w:styleId="WW8Num18z5">
    <w:name w:val="WW8Num18z5"/>
    <w:rsid w:val="00E43DA3"/>
  </w:style>
  <w:style w:type="character" w:customStyle="1" w:styleId="WW8Num18z6">
    <w:name w:val="WW8Num18z6"/>
    <w:rsid w:val="00E43DA3"/>
  </w:style>
  <w:style w:type="character" w:customStyle="1" w:styleId="WW8Num18z7">
    <w:name w:val="WW8Num18z7"/>
    <w:rsid w:val="00E43DA3"/>
  </w:style>
  <w:style w:type="character" w:customStyle="1" w:styleId="WW8Num18z8">
    <w:name w:val="WW8Num18z8"/>
    <w:rsid w:val="00E43DA3"/>
  </w:style>
  <w:style w:type="character" w:customStyle="1" w:styleId="WW8Num19z0">
    <w:name w:val="WW8Num19z0"/>
    <w:rsid w:val="00E43DA3"/>
    <w:rPr>
      <w:rFonts w:eastAsia="OpenSymbol" w:cs="Calibri"/>
      <w:color w:val="000000"/>
      <w:sz w:val="22"/>
      <w:szCs w:val="22"/>
      <w:lang w:eastAsia="zh-CN"/>
    </w:rPr>
  </w:style>
  <w:style w:type="character" w:customStyle="1" w:styleId="WW8Num19z2">
    <w:name w:val="WW8Num19z2"/>
    <w:rsid w:val="00E43DA3"/>
    <w:rPr>
      <w:rFonts w:eastAsia="OpenSymbol"/>
      <w:sz w:val="18"/>
    </w:rPr>
  </w:style>
  <w:style w:type="character" w:customStyle="1" w:styleId="WW8Num20z0">
    <w:name w:val="WW8Num20z0"/>
    <w:rsid w:val="00E43DA3"/>
    <w:rPr>
      <w:rFonts w:eastAsia="Lucida Sans Unicode" w:cs="Arial"/>
      <w:b/>
      <w:kern w:val="2"/>
      <w:sz w:val="22"/>
      <w:szCs w:val="22"/>
      <w:lang w:eastAsia="zh-CN"/>
    </w:rPr>
  </w:style>
  <w:style w:type="character" w:customStyle="1" w:styleId="WW8Num21z0">
    <w:name w:val="WW8Num21z0"/>
    <w:rsid w:val="00E43DA3"/>
  </w:style>
  <w:style w:type="character" w:customStyle="1" w:styleId="WW8Num22z0">
    <w:name w:val="WW8Num22z0"/>
    <w:rsid w:val="00E43DA3"/>
    <w:rPr>
      <w:rFonts w:eastAsia="Calibri" w:cs="Calibri"/>
      <w:bCs/>
      <w:color w:val="00000A"/>
      <w:kern w:val="2"/>
      <w:sz w:val="22"/>
      <w:szCs w:val="22"/>
      <w:lang w:eastAsia="zh-CN"/>
    </w:rPr>
  </w:style>
  <w:style w:type="character" w:customStyle="1" w:styleId="WW8Num23z0">
    <w:name w:val="WW8Num23z0"/>
    <w:rsid w:val="00E43DA3"/>
    <w:rPr>
      <w:rFonts w:cs="Calibri" w:hint="default"/>
      <w:b w:val="0"/>
      <w:sz w:val="22"/>
      <w:szCs w:val="22"/>
    </w:rPr>
  </w:style>
  <w:style w:type="character" w:customStyle="1" w:styleId="WW8Num24z0">
    <w:name w:val="WW8Num24z0"/>
    <w:rsid w:val="00E43DA3"/>
    <w:rPr>
      <w:rFonts w:eastAsia="Calibri" w:cs="Calibri" w:hint="default"/>
      <w:color w:val="00000A"/>
      <w:kern w:val="2"/>
      <w:sz w:val="22"/>
      <w:szCs w:val="22"/>
      <w:lang w:eastAsia="zh-CN"/>
    </w:rPr>
  </w:style>
  <w:style w:type="character" w:customStyle="1" w:styleId="WW8Num25z0">
    <w:name w:val="WW8Num25z0"/>
    <w:rsid w:val="00E43DA3"/>
  </w:style>
  <w:style w:type="character" w:customStyle="1" w:styleId="WW8Num26z0">
    <w:name w:val="WW8Num26z0"/>
    <w:rsid w:val="00E43DA3"/>
    <w:rPr>
      <w:rFonts w:eastAsia="Calibri" w:cs="Calibri"/>
      <w:bCs/>
      <w:color w:val="00000A"/>
      <w:kern w:val="2"/>
      <w:sz w:val="22"/>
      <w:szCs w:val="22"/>
      <w:lang w:eastAsia="zh-CN"/>
    </w:rPr>
  </w:style>
  <w:style w:type="character" w:customStyle="1" w:styleId="WW8Num26z1">
    <w:name w:val="WW8Num26z1"/>
    <w:rsid w:val="00E43DA3"/>
    <w:rPr>
      <w:rFonts w:ascii="Times New Roman" w:eastAsia="Times New Roman" w:hAnsi="Times New Roman" w:cs="Arial"/>
      <w:bCs/>
      <w:sz w:val="22"/>
      <w:szCs w:val="22"/>
    </w:rPr>
  </w:style>
  <w:style w:type="character" w:customStyle="1" w:styleId="WW8Num26z2">
    <w:name w:val="WW8Num26z2"/>
    <w:rsid w:val="00E43DA3"/>
    <w:rPr>
      <w:rFonts w:cs="Times New Roman"/>
    </w:rPr>
  </w:style>
  <w:style w:type="character" w:customStyle="1" w:styleId="WW8Num27z0">
    <w:name w:val="WW8Num27z0"/>
    <w:rsid w:val="00E43DA3"/>
  </w:style>
  <w:style w:type="character" w:customStyle="1" w:styleId="WW8Num27z1">
    <w:name w:val="WW8Num27z1"/>
    <w:rsid w:val="00E43DA3"/>
  </w:style>
  <w:style w:type="character" w:customStyle="1" w:styleId="WW8Num27z2">
    <w:name w:val="WW8Num27z2"/>
    <w:rsid w:val="00E43DA3"/>
    <w:rPr>
      <w:rFonts w:eastAsia="Lucida Sans Unicode" w:hint="default"/>
    </w:rPr>
  </w:style>
  <w:style w:type="character" w:customStyle="1" w:styleId="WW8Num27z3">
    <w:name w:val="WW8Num27z3"/>
    <w:rsid w:val="00E43DA3"/>
  </w:style>
  <w:style w:type="character" w:customStyle="1" w:styleId="WW8Num27z4">
    <w:name w:val="WW8Num27z4"/>
    <w:rsid w:val="00E43DA3"/>
  </w:style>
  <w:style w:type="character" w:customStyle="1" w:styleId="WW8Num27z5">
    <w:name w:val="WW8Num27z5"/>
    <w:rsid w:val="00E43DA3"/>
  </w:style>
  <w:style w:type="character" w:customStyle="1" w:styleId="WW8Num27z6">
    <w:name w:val="WW8Num27z6"/>
    <w:rsid w:val="00E43DA3"/>
  </w:style>
  <w:style w:type="character" w:customStyle="1" w:styleId="WW8Num27z7">
    <w:name w:val="WW8Num27z7"/>
    <w:rsid w:val="00E43DA3"/>
  </w:style>
  <w:style w:type="character" w:customStyle="1" w:styleId="WW8Num27z8">
    <w:name w:val="WW8Num27z8"/>
    <w:rsid w:val="00E43DA3"/>
  </w:style>
  <w:style w:type="character" w:customStyle="1" w:styleId="WW8Num28z0">
    <w:name w:val="WW8Num28z0"/>
    <w:rsid w:val="00E43DA3"/>
    <w:rPr>
      <w:rFonts w:eastAsia="Lucida Sans Unicode" w:cs="Arial" w:hint="default"/>
      <w:kern w:val="2"/>
      <w:sz w:val="22"/>
      <w:szCs w:val="22"/>
      <w:lang w:eastAsia="zh-CN"/>
    </w:rPr>
  </w:style>
  <w:style w:type="character" w:customStyle="1" w:styleId="WW8Num29z0">
    <w:name w:val="WW8Num29z0"/>
    <w:rsid w:val="00E43DA3"/>
  </w:style>
  <w:style w:type="character" w:customStyle="1" w:styleId="WW8Num30z0">
    <w:name w:val="WW8Num30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sid w:val="00E43DA3"/>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rsid w:val="00E43DA3"/>
  </w:style>
  <w:style w:type="character" w:customStyle="1" w:styleId="WW8Num30z3">
    <w:name w:val="WW8Num30z3"/>
    <w:rsid w:val="00E43DA3"/>
  </w:style>
  <w:style w:type="character" w:customStyle="1" w:styleId="WW8Num30z4">
    <w:name w:val="WW8Num30z4"/>
    <w:rsid w:val="00E43DA3"/>
  </w:style>
  <w:style w:type="character" w:customStyle="1" w:styleId="WW8Num30z5">
    <w:name w:val="WW8Num30z5"/>
    <w:rsid w:val="00E43DA3"/>
  </w:style>
  <w:style w:type="character" w:customStyle="1" w:styleId="WW8Num30z6">
    <w:name w:val="WW8Num30z6"/>
    <w:rsid w:val="00E43DA3"/>
  </w:style>
  <w:style w:type="character" w:customStyle="1" w:styleId="WW8Num30z7">
    <w:name w:val="WW8Num30z7"/>
    <w:rsid w:val="00E43DA3"/>
  </w:style>
  <w:style w:type="character" w:customStyle="1" w:styleId="WW8Num30z8">
    <w:name w:val="WW8Num30z8"/>
    <w:rsid w:val="00E43DA3"/>
  </w:style>
  <w:style w:type="character" w:customStyle="1" w:styleId="WW8Num31z0">
    <w:name w:val="WW8Num31z0"/>
    <w:rsid w:val="00E43DA3"/>
    <w:rPr>
      <w:rFonts w:cs="Calibri"/>
      <w:sz w:val="22"/>
      <w:szCs w:val="22"/>
    </w:rPr>
  </w:style>
  <w:style w:type="character" w:customStyle="1" w:styleId="WW8Num32z0">
    <w:name w:val="WW8Num32z0"/>
    <w:rsid w:val="00E43DA3"/>
    <w:rPr>
      <w:rFonts w:cs="Times New Roman" w:hint="default"/>
      <w:i w:val="0"/>
      <w:color w:val="000000"/>
    </w:rPr>
  </w:style>
  <w:style w:type="character" w:customStyle="1" w:styleId="WW8Num32z1">
    <w:name w:val="WW8Num32z1"/>
    <w:rsid w:val="00E43DA3"/>
  </w:style>
  <w:style w:type="character" w:customStyle="1" w:styleId="WW8Num32z2">
    <w:name w:val="WW8Num32z2"/>
    <w:rsid w:val="00E43DA3"/>
  </w:style>
  <w:style w:type="character" w:customStyle="1" w:styleId="WW8Num32z3">
    <w:name w:val="WW8Num32z3"/>
    <w:rsid w:val="00E43DA3"/>
    <w:rPr>
      <w:sz w:val="22"/>
      <w:szCs w:val="22"/>
    </w:rPr>
  </w:style>
  <w:style w:type="character" w:customStyle="1" w:styleId="WW8Num32z4">
    <w:name w:val="WW8Num32z4"/>
    <w:rsid w:val="00E43DA3"/>
  </w:style>
  <w:style w:type="character" w:customStyle="1" w:styleId="WW8Num32z5">
    <w:name w:val="WW8Num32z5"/>
    <w:rsid w:val="00E43DA3"/>
  </w:style>
  <w:style w:type="character" w:customStyle="1" w:styleId="WW8Num32z6">
    <w:name w:val="WW8Num32z6"/>
    <w:rsid w:val="00E43DA3"/>
  </w:style>
  <w:style w:type="character" w:customStyle="1" w:styleId="WW8Num32z7">
    <w:name w:val="WW8Num32z7"/>
    <w:rsid w:val="00E43DA3"/>
  </w:style>
  <w:style w:type="character" w:customStyle="1" w:styleId="WW8Num32z8">
    <w:name w:val="WW8Num32z8"/>
    <w:rsid w:val="00E43DA3"/>
  </w:style>
  <w:style w:type="character" w:customStyle="1" w:styleId="WW8Num33z0">
    <w:name w:val="WW8Num33z0"/>
    <w:rsid w:val="00E43DA3"/>
    <w:rPr>
      <w:rFonts w:ascii="Symbol" w:hAnsi="Symbol" w:cs="Symbol" w:hint="default"/>
    </w:rPr>
  </w:style>
  <w:style w:type="character" w:customStyle="1" w:styleId="WW8Num34z0">
    <w:name w:val="WW8Num34z0"/>
    <w:rsid w:val="00E43DA3"/>
    <w:rPr>
      <w:rFonts w:eastAsia="Lucida Sans Unicode"/>
      <w:i w:val="0"/>
      <w:color w:val="000000"/>
      <w:kern w:val="2"/>
      <w:sz w:val="22"/>
      <w:szCs w:val="22"/>
      <w:lang w:eastAsia="hi-IN" w:bidi="hi-IN"/>
    </w:rPr>
  </w:style>
  <w:style w:type="character" w:customStyle="1" w:styleId="WW8Num35z0">
    <w:name w:val="WW8Num35z0"/>
    <w:rsid w:val="00E43DA3"/>
    <w:rPr>
      <w:rFonts w:eastAsia="Verdana" w:cs="Arial" w:hint="default"/>
      <w:sz w:val="22"/>
      <w:szCs w:val="22"/>
    </w:rPr>
  </w:style>
  <w:style w:type="character" w:customStyle="1" w:styleId="WW8Num36z0">
    <w:name w:val="WW8Num36z0"/>
    <w:rsid w:val="00E43DA3"/>
    <w:rPr>
      <w:rFonts w:hint="default"/>
      <w:b w:val="0"/>
      <w:color w:val="000000"/>
      <w:sz w:val="22"/>
      <w:szCs w:val="22"/>
      <w:lang w:eastAsia="zh-CN"/>
    </w:rPr>
  </w:style>
  <w:style w:type="character" w:customStyle="1" w:styleId="WW8Num37z0">
    <w:name w:val="WW8Num37z0"/>
    <w:rsid w:val="00E43DA3"/>
    <w:rPr>
      <w:sz w:val="22"/>
      <w:szCs w:val="22"/>
    </w:rPr>
  </w:style>
  <w:style w:type="character" w:customStyle="1" w:styleId="WW8Num37z1">
    <w:name w:val="WW8Num37z1"/>
    <w:rsid w:val="00E43DA3"/>
    <w:rPr>
      <w:rFonts w:hint="default"/>
    </w:rPr>
  </w:style>
  <w:style w:type="character" w:customStyle="1" w:styleId="WW8Num37z3">
    <w:name w:val="WW8Num37z3"/>
    <w:rsid w:val="00E43DA3"/>
  </w:style>
  <w:style w:type="character" w:customStyle="1" w:styleId="WW8Num37z4">
    <w:name w:val="WW8Num37z4"/>
    <w:rsid w:val="00E43DA3"/>
  </w:style>
  <w:style w:type="character" w:customStyle="1" w:styleId="WW8Num37z5">
    <w:name w:val="WW8Num37z5"/>
    <w:rsid w:val="00E43DA3"/>
  </w:style>
  <w:style w:type="character" w:customStyle="1" w:styleId="WW8Num37z6">
    <w:name w:val="WW8Num37z6"/>
    <w:rsid w:val="00E43DA3"/>
  </w:style>
  <w:style w:type="character" w:customStyle="1" w:styleId="WW8Num37z7">
    <w:name w:val="WW8Num37z7"/>
    <w:rsid w:val="00E43DA3"/>
  </w:style>
  <w:style w:type="character" w:customStyle="1" w:styleId="WW8Num37z8">
    <w:name w:val="WW8Num37z8"/>
    <w:rsid w:val="00E43DA3"/>
  </w:style>
  <w:style w:type="character" w:customStyle="1" w:styleId="WW8Num38z0">
    <w:name w:val="WW8Num38z0"/>
    <w:rsid w:val="00E43DA3"/>
    <w:rPr>
      <w:rFonts w:cs="Arial"/>
      <w:sz w:val="22"/>
      <w:szCs w:val="22"/>
    </w:rPr>
  </w:style>
  <w:style w:type="character" w:customStyle="1" w:styleId="WW8Num39z0">
    <w:name w:val="WW8Num39z0"/>
    <w:rsid w:val="00E43DA3"/>
    <w:rPr>
      <w:rFonts w:cs="Calibri"/>
      <w:color w:val="00000A"/>
      <w:kern w:val="2"/>
      <w:sz w:val="22"/>
      <w:szCs w:val="22"/>
      <w:lang w:eastAsia="zh-CN"/>
    </w:rPr>
  </w:style>
  <w:style w:type="character" w:customStyle="1" w:styleId="WW8Num40z0">
    <w:name w:val="WW8Num40z0"/>
    <w:rsid w:val="00E43DA3"/>
    <w:rPr>
      <w:rFonts w:eastAsia="Verdana" w:cs="Arial"/>
      <w:b w:val="0"/>
      <w:color w:val="000000"/>
      <w:sz w:val="22"/>
      <w:szCs w:val="22"/>
    </w:rPr>
  </w:style>
  <w:style w:type="character" w:customStyle="1" w:styleId="WW8Num41z0">
    <w:name w:val="WW8Num41z0"/>
    <w:rsid w:val="00E43DA3"/>
    <w:rPr>
      <w:rFonts w:cs="Arial" w:hint="default"/>
      <w:b w:val="0"/>
      <w:color w:val="000000"/>
      <w:sz w:val="22"/>
      <w:szCs w:val="22"/>
    </w:rPr>
  </w:style>
  <w:style w:type="character" w:customStyle="1" w:styleId="WW8Num41z1">
    <w:name w:val="WW8Num41z1"/>
    <w:rsid w:val="00E43DA3"/>
  </w:style>
  <w:style w:type="character" w:customStyle="1" w:styleId="WW8Num41z2">
    <w:name w:val="WW8Num41z2"/>
    <w:rsid w:val="00E43DA3"/>
  </w:style>
  <w:style w:type="character" w:customStyle="1" w:styleId="WW8Num41z3">
    <w:name w:val="WW8Num41z3"/>
    <w:rsid w:val="00E43DA3"/>
    <w:rPr>
      <w:rFonts w:cs="Arial"/>
      <w:sz w:val="22"/>
      <w:szCs w:val="22"/>
    </w:rPr>
  </w:style>
  <w:style w:type="character" w:customStyle="1" w:styleId="WW8Num41z4">
    <w:name w:val="WW8Num41z4"/>
    <w:rsid w:val="00E43DA3"/>
  </w:style>
  <w:style w:type="character" w:customStyle="1" w:styleId="WW8Num41z5">
    <w:name w:val="WW8Num41z5"/>
    <w:rsid w:val="00E43DA3"/>
  </w:style>
  <w:style w:type="character" w:customStyle="1" w:styleId="WW8Num41z6">
    <w:name w:val="WW8Num41z6"/>
    <w:rsid w:val="00E43DA3"/>
  </w:style>
  <w:style w:type="character" w:customStyle="1" w:styleId="WW8Num41z7">
    <w:name w:val="WW8Num41z7"/>
    <w:rsid w:val="00E43DA3"/>
  </w:style>
  <w:style w:type="character" w:customStyle="1" w:styleId="WW8Num41z8">
    <w:name w:val="WW8Num41z8"/>
    <w:rsid w:val="00E43DA3"/>
  </w:style>
  <w:style w:type="character" w:customStyle="1" w:styleId="WW8Num42z0">
    <w:name w:val="WW8Num42z0"/>
    <w:rsid w:val="00E43DA3"/>
    <w:rPr>
      <w:rFonts w:cs="Times New Roman" w:hint="default"/>
      <w:b/>
      <w:bCs/>
      <w:i w:val="0"/>
      <w:color w:val="000000"/>
      <w:sz w:val="22"/>
      <w:szCs w:val="22"/>
    </w:rPr>
  </w:style>
  <w:style w:type="character" w:customStyle="1" w:styleId="WW8Num43z0">
    <w:name w:val="WW8Num43z0"/>
    <w:rsid w:val="00E43DA3"/>
    <w:rPr>
      <w:rFonts w:eastAsia="Calibri" w:cs="Calibri"/>
      <w:b/>
      <w:color w:val="00000A"/>
      <w:kern w:val="2"/>
      <w:sz w:val="22"/>
      <w:szCs w:val="22"/>
      <w:lang w:eastAsia="zh-CN"/>
    </w:rPr>
  </w:style>
  <w:style w:type="character" w:customStyle="1" w:styleId="WW8Num44z0">
    <w:name w:val="WW8Num44z0"/>
    <w:rsid w:val="00E43DA3"/>
    <w:rPr>
      <w:rFonts w:hint="default"/>
    </w:rPr>
  </w:style>
  <w:style w:type="character" w:customStyle="1" w:styleId="WW8Num45z0">
    <w:name w:val="WW8Num45z0"/>
    <w:rsid w:val="00E43DA3"/>
    <w:rPr>
      <w:rFonts w:cs="Arial" w:hint="default"/>
      <w:b w:val="0"/>
      <w:sz w:val="22"/>
      <w:szCs w:val="22"/>
    </w:rPr>
  </w:style>
  <w:style w:type="character" w:customStyle="1" w:styleId="WW8Num46z0">
    <w:name w:val="WW8Num46z0"/>
    <w:rsid w:val="00E43DA3"/>
    <w:rPr>
      <w:rFonts w:cs="Arial"/>
      <w:b w:val="0"/>
      <w:i/>
      <w:sz w:val="22"/>
      <w:szCs w:val="22"/>
    </w:rPr>
  </w:style>
  <w:style w:type="character" w:customStyle="1" w:styleId="WW8Num47z0">
    <w:name w:val="WW8Num47z0"/>
    <w:rsid w:val="00E43DA3"/>
    <w:rPr>
      <w:rFonts w:cs="Arial" w:hint="default"/>
      <w:b w:val="0"/>
      <w:color w:val="000000"/>
      <w:sz w:val="22"/>
      <w:szCs w:val="22"/>
    </w:rPr>
  </w:style>
  <w:style w:type="character" w:customStyle="1" w:styleId="WW8Num48z0">
    <w:name w:val="WW8Num48z0"/>
    <w:rsid w:val="00E43DA3"/>
  </w:style>
  <w:style w:type="character" w:customStyle="1" w:styleId="WW8Num48z1">
    <w:name w:val="WW8Num48z1"/>
    <w:rsid w:val="00E43DA3"/>
    <w:rPr>
      <w:rFonts w:ascii="Times New Roman" w:eastAsia="Times New Roman" w:hAnsi="Times New Roman" w:cs="Arial"/>
      <w:sz w:val="22"/>
      <w:szCs w:val="22"/>
    </w:rPr>
  </w:style>
  <w:style w:type="character" w:customStyle="1" w:styleId="WW8Num48z2">
    <w:name w:val="WW8Num48z2"/>
    <w:rsid w:val="00E43DA3"/>
    <w:rPr>
      <w:rFonts w:cs="Times New Roman"/>
    </w:rPr>
  </w:style>
  <w:style w:type="character" w:customStyle="1" w:styleId="WW8Num49z0">
    <w:name w:val="WW8Num49z0"/>
    <w:rsid w:val="00E43DA3"/>
    <w:rPr>
      <w:rFonts w:eastAsia="Calibri" w:cs="Calibri"/>
      <w:b/>
      <w:bCs/>
      <w:color w:val="00000A"/>
      <w:kern w:val="2"/>
      <w:sz w:val="22"/>
      <w:szCs w:val="22"/>
      <w:lang w:eastAsia="zh-CN"/>
    </w:rPr>
  </w:style>
  <w:style w:type="character" w:customStyle="1" w:styleId="WW8Num50z0">
    <w:name w:val="WW8Num50z0"/>
    <w:rsid w:val="00E43DA3"/>
    <w:rPr>
      <w:rFonts w:eastAsia="Calibri" w:cs="Calibri"/>
      <w:color w:val="00000A"/>
      <w:kern w:val="2"/>
      <w:sz w:val="22"/>
      <w:szCs w:val="22"/>
      <w:lang w:eastAsia="zh-CN"/>
    </w:rPr>
  </w:style>
  <w:style w:type="character" w:customStyle="1" w:styleId="WW8Num50z1">
    <w:name w:val="WW8Num50z1"/>
    <w:rsid w:val="00E43DA3"/>
  </w:style>
  <w:style w:type="character" w:customStyle="1" w:styleId="WW8Num50z2">
    <w:name w:val="WW8Num50z2"/>
    <w:rsid w:val="00E43DA3"/>
  </w:style>
  <w:style w:type="character" w:customStyle="1" w:styleId="WW8Num50z3">
    <w:name w:val="WW8Num50z3"/>
    <w:rsid w:val="00E43DA3"/>
  </w:style>
  <w:style w:type="character" w:customStyle="1" w:styleId="WW8Num50z4">
    <w:name w:val="WW8Num50z4"/>
    <w:rsid w:val="00E43DA3"/>
  </w:style>
  <w:style w:type="character" w:customStyle="1" w:styleId="WW8Num50z5">
    <w:name w:val="WW8Num50z5"/>
    <w:rsid w:val="00E43DA3"/>
  </w:style>
  <w:style w:type="character" w:customStyle="1" w:styleId="WW8Num50z6">
    <w:name w:val="WW8Num50z6"/>
    <w:rsid w:val="00E43DA3"/>
  </w:style>
  <w:style w:type="character" w:customStyle="1" w:styleId="WW8Num50z7">
    <w:name w:val="WW8Num50z7"/>
    <w:rsid w:val="00E43DA3"/>
  </w:style>
  <w:style w:type="character" w:customStyle="1" w:styleId="WW8Num50z8">
    <w:name w:val="WW8Num50z8"/>
    <w:rsid w:val="00E43DA3"/>
  </w:style>
  <w:style w:type="character" w:customStyle="1" w:styleId="WW8Num51z0">
    <w:name w:val="WW8Num51z0"/>
    <w:rsid w:val="00E43DA3"/>
    <w:rPr>
      <w:rFonts w:ascii="Times New Roman" w:eastAsia="Times New Roman" w:hAnsi="Times New Roman" w:cs="Times New Roman"/>
      <w:sz w:val="22"/>
      <w:szCs w:val="22"/>
    </w:rPr>
  </w:style>
  <w:style w:type="character" w:customStyle="1" w:styleId="WW8Num52z0">
    <w:name w:val="WW8Num52z0"/>
    <w:rsid w:val="00E43DA3"/>
  </w:style>
  <w:style w:type="character" w:customStyle="1" w:styleId="WW8Num52z1">
    <w:name w:val="WW8Num52z1"/>
    <w:rsid w:val="00E43DA3"/>
    <w:rPr>
      <w:sz w:val="22"/>
      <w:szCs w:val="22"/>
      <w:lang w:eastAsia="ar-SA"/>
    </w:rPr>
  </w:style>
  <w:style w:type="character" w:customStyle="1" w:styleId="WW8Num52z2">
    <w:name w:val="WW8Num52z2"/>
    <w:rsid w:val="00E43DA3"/>
  </w:style>
  <w:style w:type="character" w:customStyle="1" w:styleId="WW8Num52z3">
    <w:name w:val="WW8Num52z3"/>
    <w:rsid w:val="00E43DA3"/>
    <w:rPr>
      <w:rFonts w:eastAsia="Verdana" w:cs="Arial"/>
      <w:bCs/>
      <w:sz w:val="22"/>
      <w:szCs w:val="22"/>
    </w:rPr>
  </w:style>
  <w:style w:type="character" w:customStyle="1" w:styleId="WW8Num52z4">
    <w:name w:val="WW8Num52z4"/>
    <w:rsid w:val="00E43DA3"/>
  </w:style>
  <w:style w:type="character" w:customStyle="1" w:styleId="WW8Num52z5">
    <w:name w:val="WW8Num52z5"/>
    <w:rsid w:val="00E43DA3"/>
  </w:style>
  <w:style w:type="character" w:customStyle="1" w:styleId="WW8Num52z6">
    <w:name w:val="WW8Num52z6"/>
    <w:rsid w:val="00E43DA3"/>
  </w:style>
  <w:style w:type="character" w:customStyle="1" w:styleId="WW8Num52z7">
    <w:name w:val="WW8Num52z7"/>
    <w:rsid w:val="00E43DA3"/>
  </w:style>
  <w:style w:type="character" w:customStyle="1" w:styleId="WW8Num52z8">
    <w:name w:val="WW8Num52z8"/>
    <w:rsid w:val="00E43DA3"/>
  </w:style>
  <w:style w:type="character" w:customStyle="1" w:styleId="WW8Num53z0">
    <w:name w:val="WW8Num53z0"/>
    <w:rsid w:val="00E43DA3"/>
    <w:rPr>
      <w:rFonts w:hint="default"/>
      <w:b/>
      <w:i w:val="0"/>
    </w:rPr>
  </w:style>
  <w:style w:type="character" w:customStyle="1" w:styleId="WW8Num53z1">
    <w:name w:val="WW8Num53z1"/>
    <w:rsid w:val="00E43DA3"/>
    <w:rPr>
      <w:rFonts w:ascii="Calibri" w:eastAsia="Times New Roman" w:hAnsi="Calibri" w:cs="Arial"/>
      <w:b w:val="0"/>
      <w:color w:val="000000"/>
      <w:sz w:val="22"/>
      <w:szCs w:val="22"/>
    </w:rPr>
  </w:style>
  <w:style w:type="character" w:customStyle="1" w:styleId="WW8Num53z2">
    <w:name w:val="WW8Num53z2"/>
    <w:rsid w:val="00E43DA3"/>
    <w:rPr>
      <w:rFonts w:hint="default"/>
    </w:rPr>
  </w:style>
  <w:style w:type="character" w:customStyle="1" w:styleId="WW8Num54z0">
    <w:name w:val="WW8Num54z0"/>
    <w:rsid w:val="00E43DA3"/>
    <w:rPr>
      <w:rFonts w:ascii="Calibri" w:eastAsia="Times New Roman" w:hAnsi="Calibri" w:cs="Arial" w:hint="default"/>
      <w:b w:val="0"/>
      <w:i/>
      <w:color w:val="000000"/>
      <w:sz w:val="22"/>
      <w:szCs w:val="22"/>
    </w:rPr>
  </w:style>
  <w:style w:type="character" w:customStyle="1" w:styleId="WW8Num55z0">
    <w:name w:val="WW8Num55z0"/>
    <w:rsid w:val="00E43DA3"/>
    <w:rPr>
      <w:rFonts w:ascii="Calibri" w:eastAsia="Times New Roman" w:hAnsi="Calibri" w:cs="Arial"/>
      <w:b/>
      <w:sz w:val="22"/>
      <w:szCs w:val="22"/>
    </w:rPr>
  </w:style>
  <w:style w:type="character" w:customStyle="1" w:styleId="WW8Num55z1">
    <w:name w:val="WW8Num55z1"/>
    <w:rsid w:val="00E43DA3"/>
    <w:rPr>
      <w:rFonts w:hint="default"/>
    </w:rPr>
  </w:style>
  <w:style w:type="character" w:customStyle="1" w:styleId="WW8Num55z2">
    <w:name w:val="WW8Num55z2"/>
    <w:rsid w:val="00E43DA3"/>
  </w:style>
  <w:style w:type="character" w:customStyle="1" w:styleId="WW8Num55z3">
    <w:name w:val="WW8Num55z3"/>
    <w:rsid w:val="00E43DA3"/>
    <w:rPr>
      <w:rFonts w:ascii="Calibri" w:hAnsi="Calibri" w:cs="Arial"/>
      <w:b/>
      <w:bCs/>
      <w:sz w:val="22"/>
      <w:szCs w:val="22"/>
    </w:rPr>
  </w:style>
  <w:style w:type="character" w:customStyle="1" w:styleId="WW8Num55z4">
    <w:name w:val="WW8Num55z4"/>
    <w:rsid w:val="00E43DA3"/>
  </w:style>
  <w:style w:type="character" w:customStyle="1" w:styleId="WW8Num55z5">
    <w:name w:val="WW8Num55z5"/>
    <w:rsid w:val="00E43DA3"/>
  </w:style>
  <w:style w:type="character" w:customStyle="1" w:styleId="WW8Num55z6">
    <w:name w:val="WW8Num55z6"/>
    <w:rsid w:val="00E43DA3"/>
  </w:style>
  <w:style w:type="character" w:customStyle="1" w:styleId="WW8Num55z7">
    <w:name w:val="WW8Num55z7"/>
    <w:rsid w:val="00E43DA3"/>
  </w:style>
  <w:style w:type="character" w:customStyle="1" w:styleId="WW8Num55z8">
    <w:name w:val="WW8Num55z8"/>
    <w:rsid w:val="00E43DA3"/>
  </w:style>
  <w:style w:type="character" w:customStyle="1" w:styleId="WW8Num56z0">
    <w:name w:val="WW8Num56z0"/>
    <w:rsid w:val="00E43DA3"/>
    <w:rPr>
      <w:rFonts w:cs="Arial"/>
      <w:sz w:val="22"/>
      <w:szCs w:val="22"/>
    </w:rPr>
  </w:style>
  <w:style w:type="character" w:customStyle="1" w:styleId="WW8Num56z1">
    <w:name w:val="WW8Num56z1"/>
    <w:rsid w:val="00E43DA3"/>
    <w:rPr>
      <w:rFonts w:cs="Arial" w:hint="default"/>
      <w:sz w:val="22"/>
      <w:szCs w:val="22"/>
    </w:rPr>
  </w:style>
  <w:style w:type="character" w:customStyle="1" w:styleId="WW8Num56z2">
    <w:name w:val="WW8Num56z2"/>
    <w:rsid w:val="00E43DA3"/>
  </w:style>
  <w:style w:type="character" w:customStyle="1" w:styleId="WW8Num56z3">
    <w:name w:val="WW8Num56z3"/>
    <w:rsid w:val="00E43DA3"/>
  </w:style>
  <w:style w:type="character" w:customStyle="1" w:styleId="WW8Num56z4">
    <w:name w:val="WW8Num56z4"/>
    <w:rsid w:val="00E43DA3"/>
  </w:style>
  <w:style w:type="character" w:customStyle="1" w:styleId="WW8Num56z5">
    <w:name w:val="WW8Num56z5"/>
    <w:rsid w:val="00E43DA3"/>
  </w:style>
  <w:style w:type="character" w:customStyle="1" w:styleId="WW8Num56z6">
    <w:name w:val="WW8Num56z6"/>
    <w:rsid w:val="00E43DA3"/>
  </w:style>
  <w:style w:type="character" w:customStyle="1" w:styleId="WW8Num56z7">
    <w:name w:val="WW8Num56z7"/>
    <w:rsid w:val="00E43DA3"/>
  </w:style>
  <w:style w:type="character" w:customStyle="1" w:styleId="WW8Num56z8">
    <w:name w:val="WW8Num56z8"/>
    <w:rsid w:val="00E43DA3"/>
  </w:style>
  <w:style w:type="character" w:customStyle="1" w:styleId="WW8Num57z0">
    <w:name w:val="WW8Num57z0"/>
    <w:rsid w:val="00E43DA3"/>
    <w:rPr>
      <w:rFonts w:eastAsia="Calibri" w:cs="Calibri"/>
      <w:b w:val="0"/>
      <w:bCs w:val="0"/>
      <w:color w:val="00000A"/>
      <w:kern w:val="2"/>
      <w:sz w:val="22"/>
      <w:szCs w:val="22"/>
      <w:lang w:eastAsia="zh-CN"/>
    </w:rPr>
  </w:style>
  <w:style w:type="character" w:customStyle="1" w:styleId="WW8Num57z1">
    <w:name w:val="WW8Num57z1"/>
    <w:rsid w:val="00E43DA3"/>
    <w:rPr>
      <w:rFonts w:ascii="Times New Roman" w:hAnsi="Times New Roman" w:cs="Times New Roman"/>
      <w:b w:val="0"/>
      <w:bCs w:val="0"/>
      <w:sz w:val="22"/>
      <w:szCs w:val="22"/>
    </w:rPr>
  </w:style>
  <w:style w:type="character" w:customStyle="1" w:styleId="WW8Num58z0">
    <w:name w:val="WW8Num58z0"/>
    <w:rsid w:val="00E43DA3"/>
  </w:style>
  <w:style w:type="character" w:customStyle="1" w:styleId="WW8Num59z0">
    <w:name w:val="WW8Num59z0"/>
    <w:rsid w:val="00E43DA3"/>
  </w:style>
  <w:style w:type="character" w:customStyle="1" w:styleId="WW8Num59z1">
    <w:name w:val="WW8Num59z1"/>
    <w:rsid w:val="00E43DA3"/>
    <w:rPr>
      <w:rFonts w:eastAsia="Calibri" w:cs="Calibri"/>
      <w:sz w:val="22"/>
      <w:szCs w:val="22"/>
      <w:lang w:eastAsia="zh-CN"/>
    </w:rPr>
  </w:style>
  <w:style w:type="character" w:customStyle="1" w:styleId="WW8Num59z2">
    <w:name w:val="WW8Num59z2"/>
    <w:rsid w:val="00E43DA3"/>
  </w:style>
  <w:style w:type="character" w:customStyle="1" w:styleId="WW8Num59z3">
    <w:name w:val="WW8Num59z3"/>
    <w:rsid w:val="00E43DA3"/>
  </w:style>
  <w:style w:type="character" w:customStyle="1" w:styleId="WW8Num59z4">
    <w:name w:val="WW8Num59z4"/>
    <w:rsid w:val="00E43DA3"/>
  </w:style>
  <w:style w:type="character" w:customStyle="1" w:styleId="WW8Num59z5">
    <w:name w:val="WW8Num59z5"/>
    <w:rsid w:val="00E43DA3"/>
  </w:style>
  <w:style w:type="character" w:customStyle="1" w:styleId="WW8Num59z6">
    <w:name w:val="WW8Num59z6"/>
    <w:rsid w:val="00E43DA3"/>
  </w:style>
  <w:style w:type="character" w:customStyle="1" w:styleId="WW8Num59z7">
    <w:name w:val="WW8Num59z7"/>
    <w:rsid w:val="00E43DA3"/>
  </w:style>
  <w:style w:type="character" w:customStyle="1" w:styleId="WW8Num59z8">
    <w:name w:val="WW8Num59z8"/>
    <w:rsid w:val="00E43DA3"/>
  </w:style>
  <w:style w:type="character" w:customStyle="1" w:styleId="WW8Num60z0">
    <w:name w:val="WW8Num60z0"/>
    <w:rsid w:val="00E43DA3"/>
    <w:rPr>
      <w:rFonts w:eastAsia="Calibri" w:cs="Calibri"/>
      <w:color w:val="00000A"/>
      <w:kern w:val="2"/>
      <w:sz w:val="22"/>
      <w:szCs w:val="22"/>
      <w:lang w:eastAsia="zh-CN"/>
    </w:rPr>
  </w:style>
  <w:style w:type="character" w:customStyle="1" w:styleId="WW8Num61z0">
    <w:name w:val="WW8Num61z0"/>
    <w:rsid w:val="00E43DA3"/>
    <w:rPr>
      <w:rFonts w:eastAsia="Lucida Sans Unicode" w:cs="Arial" w:hint="default"/>
      <w:kern w:val="2"/>
      <w:sz w:val="22"/>
      <w:szCs w:val="22"/>
      <w:lang w:eastAsia="zh-CN"/>
    </w:rPr>
  </w:style>
  <w:style w:type="character" w:customStyle="1" w:styleId="WW8Num62z0">
    <w:name w:val="WW8Num62z0"/>
    <w:rsid w:val="00E43DA3"/>
    <w:rPr>
      <w:rFonts w:cs="Calibri"/>
      <w:sz w:val="22"/>
      <w:szCs w:val="22"/>
      <w:lang w:eastAsia="ar-SA"/>
    </w:rPr>
  </w:style>
  <w:style w:type="character" w:customStyle="1" w:styleId="WW8Num63z0">
    <w:name w:val="WW8Num63z0"/>
    <w:rsid w:val="00E43DA3"/>
    <w:rPr>
      <w:rFonts w:eastAsia="Lucida Sans Unicode" w:cs="Arial" w:hint="default"/>
      <w:kern w:val="2"/>
      <w:sz w:val="22"/>
      <w:szCs w:val="22"/>
      <w:lang w:eastAsia="zh-CN"/>
    </w:rPr>
  </w:style>
  <w:style w:type="character" w:customStyle="1" w:styleId="WW8Num64z0">
    <w:name w:val="WW8Num64z0"/>
    <w:rsid w:val="00E43DA3"/>
    <w:rPr>
      <w:rFonts w:eastAsia="Calibri" w:cs="Calibri"/>
      <w:color w:val="00000A"/>
      <w:kern w:val="2"/>
      <w:sz w:val="22"/>
      <w:szCs w:val="22"/>
      <w:lang w:eastAsia="zh-CN"/>
    </w:rPr>
  </w:style>
  <w:style w:type="character" w:customStyle="1" w:styleId="WW8Num65z0">
    <w:name w:val="WW8Num65z0"/>
    <w:rsid w:val="00E43DA3"/>
    <w:rPr>
      <w:rFonts w:eastAsia="Calibri" w:cs="Calibri"/>
      <w:bCs/>
      <w:kern w:val="2"/>
      <w:sz w:val="22"/>
      <w:szCs w:val="22"/>
      <w:lang w:eastAsia="zh-CN"/>
    </w:rPr>
  </w:style>
  <w:style w:type="character" w:customStyle="1" w:styleId="WW8Num66z0">
    <w:name w:val="WW8Num66z0"/>
    <w:rsid w:val="00E43DA3"/>
    <w:rPr>
      <w:rFonts w:eastAsia="Calibri" w:cs="Calibri"/>
      <w:kern w:val="2"/>
      <w:sz w:val="22"/>
      <w:szCs w:val="22"/>
      <w:lang w:eastAsia="zh-CN"/>
    </w:rPr>
  </w:style>
  <w:style w:type="character" w:customStyle="1" w:styleId="WW8Num67z0">
    <w:name w:val="WW8Num67z0"/>
    <w:rsid w:val="00E43DA3"/>
    <w:rPr>
      <w:b w:val="0"/>
    </w:rPr>
  </w:style>
  <w:style w:type="character" w:customStyle="1" w:styleId="WW8Num68z0">
    <w:name w:val="WW8Num68z0"/>
    <w:rsid w:val="00E43DA3"/>
    <w:rPr>
      <w:rFonts w:eastAsia="Arial" w:cs="Arial"/>
      <w:iCs/>
      <w:kern w:val="2"/>
      <w:sz w:val="22"/>
      <w:szCs w:val="22"/>
      <w:lang w:eastAsia="zh-CN"/>
    </w:rPr>
  </w:style>
  <w:style w:type="character" w:customStyle="1" w:styleId="WW8Num69z0">
    <w:name w:val="WW8Num69z0"/>
    <w:rsid w:val="00E43DA3"/>
    <w:rPr>
      <w:rFonts w:ascii="Calibri" w:eastAsia="Times New Roman" w:hAnsi="Calibri" w:cs="Times New Roman" w:hint="default"/>
      <w:color w:val="00000A"/>
      <w:kern w:val="2"/>
      <w:sz w:val="22"/>
      <w:szCs w:val="22"/>
      <w:lang w:eastAsia="zh-CN"/>
    </w:rPr>
  </w:style>
  <w:style w:type="character" w:customStyle="1" w:styleId="WW8Num70z0">
    <w:name w:val="WW8Num70z0"/>
    <w:rsid w:val="00E43DA3"/>
    <w:rPr>
      <w:rFonts w:cs="Times New Roman" w:hint="default"/>
      <w:i w:val="0"/>
      <w:color w:val="000000"/>
    </w:rPr>
  </w:style>
  <w:style w:type="character" w:customStyle="1" w:styleId="WW8Num70z1">
    <w:name w:val="WW8Num70z1"/>
    <w:rsid w:val="00E43DA3"/>
  </w:style>
  <w:style w:type="character" w:customStyle="1" w:styleId="WW8Num70z2">
    <w:name w:val="WW8Num70z2"/>
    <w:rsid w:val="00E43DA3"/>
  </w:style>
  <w:style w:type="character" w:customStyle="1" w:styleId="WW8Num70z3">
    <w:name w:val="WW8Num70z3"/>
    <w:rsid w:val="00E43DA3"/>
    <w:rPr>
      <w:rFonts w:cs="Arial"/>
      <w:b w:val="0"/>
      <w:sz w:val="22"/>
      <w:szCs w:val="22"/>
    </w:rPr>
  </w:style>
  <w:style w:type="character" w:customStyle="1" w:styleId="WW8Num70z4">
    <w:name w:val="WW8Num70z4"/>
    <w:rsid w:val="00E43DA3"/>
  </w:style>
  <w:style w:type="character" w:customStyle="1" w:styleId="WW8Num70z5">
    <w:name w:val="WW8Num70z5"/>
    <w:rsid w:val="00E43DA3"/>
  </w:style>
  <w:style w:type="character" w:customStyle="1" w:styleId="WW8Num70z6">
    <w:name w:val="WW8Num70z6"/>
    <w:rsid w:val="00E43DA3"/>
  </w:style>
  <w:style w:type="character" w:customStyle="1" w:styleId="WW8Num70z7">
    <w:name w:val="WW8Num70z7"/>
    <w:rsid w:val="00E43DA3"/>
  </w:style>
  <w:style w:type="character" w:customStyle="1" w:styleId="WW8Num70z8">
    <w:name w:val="WW8Num70z8"/>
    <w:rsid w:val="00E43DA3"/>
  </w:style>
  <w:style w:type="character" w:customStyle="1" w:styleId="WW8Num71z0">
    <w:name w:val="WW8Num71z0"/>
    <w:rsid w:val="00E43DA3"/>
    <w:rPr>
      <w:rFonts w:eastAsia="Calibri" w:cs="Calibri" w:hint="default"/>
      <w:kern w:val="2"/>
      <w:sz w:val="22"/>
      <w:szCs w:val="22"/>
      <w:lang w:eastAsia="zh-CN"/>
    </w:rPr>
  </w:style>
  <w:style w:type="character" w:customStyle="1" w:styleId="WW8Num72z0">
    <w:name w:val="WW8Num72z0"/>
    <w:rsid w:val="00E43DA3"/>
    <w:rPr>
      <w:rFonts w:eastAsia="Calibri" w:cs="Calibri"/>
      <w:color w:val="00000A"/>
      <w:kern w:val="2"/>
      <w:sz w:val="22"/>
      <w:szCs w:val="22"/>
      <w:lang w:eastAsia="zh-CN"/>
    </w:rPr>
  </w:style>
  <w:style w:type="character" w:customStyle="1" w:styleId="WW8Num73z0">
    <w:name w:val="WW8Num73z0"/>
    <w:rsid w:val="00E43DA3"/>
  </w:style>
  <w:style w:type="character" w:customStyle="1" w:styleId="WW8Num74z0">
    <w:name w:val="WW8Num74z0"/>
    <w:rsid w:val="00E43DA3"/>
    <w:rPr>
      <w:rFonts w:eastAsia="Arial" w:cs="Arial"/>
      <w:kern w:val="2"/>
      <w:sz w:val="22"/>
      <w:szCs w:val="22"/>
      <w:lang w:eastAsia="zh-CN"/>
    </w:rPr>
  </w:style>
  <w:style w:type="character" w:customStyle="1" w:styleId="WW8Num75z0">
    <w:name w:val="WW8Num75z0"/>
    <w:rsid w:val="00E43DA3"/>
    <w:rPr>
      <w:rFonts w:cs="Arial" w:hint="default"/>
      <w:bCs/>
      <w:sz w:val="22"/>
      <w:szCs w:val="22"/>
    </w:rPr>
  </w:style>
  <w:style w:type="character" w:customStyle="1" w:styleId="WW8Num76z0">
    <w:name w:val="WW8Num76z0"/>
    <w:rsid w:val="00E43DA3"/>
    <w:rPr>
      <w:sz w:val="22"/>
      <w:szCs w:val="22"/>
    </w:rPr>
  </w:style>
  <w:style w:type="character" w:customStyle="1" w:styleId="WW8Num77z0">
    <w:name w:val="WW8Num77z0"/>
    <w:rsid w:val="00E43DA3"/>
    <w:rPr>
      <w:rFonts w:eastAsia="Calibri" w:cs="Calibri"/>
      <w:color w:val="00000A"/>
      <w:kern w:val="2"/>
      <w:sz w:val="22"/>
      <w:szCs w:val="22"/>
      <w:lang w:eastAsia="zh-CN"/>
    </w:rPr>
  </w:style>
  <w:style w:type="character" w:customStyle="1" w:styleId="WW8Num78z0">
    <w:name w:val="WW8Num78z0"/>
    <w:rsid w:val="00E43DA3"/>
  </w:style>
  <w:style w:type="character" w:customStyle="1" w:styleId="WW8Num79z0">
    <w:name w:val="WW8Num79z0"/>
    <w:rsid w:val="00E43DA3"/>
    <w:rPr>
      <w:rFonts w:eastAsia="Verdana" w:cs="Arial"/>
      <w:b/>
      <w:sz w:val="22"/>
      <w:szCs w:val="22"/>
    </w:rPr>
  </w:style>
  <w:style w:type="character" w:customStyle="1" w:styleId="WW8Num80z0">
    <w:name w:val="WW8Num80z0"/>
    <w:rsid w:val="00E43DA3"/>
    <w:rPr>
      <w:rFonts w:eastAsia="Calibri" w:cs="Calibri" w:hint="default"/>
      <w:bCs/>
      <w:kern w:val="2"/>
      <w:sz w:val="22"/>
      <w:szCs w:val="22"/>
      <w:lang w:eastAsia="zh-CN"/>
    </w:rPr>
  </w:style>
  <w:style w:type="character" w:customStyle="1" w:styleId="WW8Num81z0">
    <w:name w:val="WW8Num81z0"/>
    <w:rsid w:val="00E43DA3"/>
  </w:style>
  <w:style w:type="character" w:customStyle="1" w:styleId="WW8Num82z0">
    <w:name w:val="WW8Num82z0"/>
    <w:rsid w:val="00E43DA3"/>
    <w:rPr>
      <w:rFonts w:cs="Calibri" w:hint="default"/>
      <w:b w:val="0"/>
      <w:sz w:val="22"/>
      <w:szCs w:val="22"/>
    </w:rPr>
  </w:style>
  <w:style w:type="character" w:customStyle="1" w:styleId="WW8Num83z0">
    <w:name w:val="WW8Num83z0"/>
    <w:rsid w:val="00E43DA3"/>
    <w:rPr>
      <w:rFonts w:eastAsia="Calibri" w:cs="Calibri" w:hint="default"/>
      <w:b w:val="0"/>
      <w:bCs/>
      <w:strike w:val="0"/>
      <w:dstrike w:val="0"/>
      <w:color w:val="000000"/>
      <w:kern w:val="2"/>
      <w:sz w:val="22"/>
      <w:szCs w:val="22"/>
      <w:lang w:eastAsia="zh-CN"/>
    </w:rPr>
  </w:style>
  <w:style w:type="character" w:customStyle="1" w:styleId="WW8Num84z0">
    <w:name w:val="WW8Num84z0"/>
    <w:rsid w:val="00E43DA3"/>
  </w:style>
  <w:style w:type="character" w:customStyle="1" w:styleId="WW8Num85z0">
    <w:name w:val="WW8Num85z0"/>
    <w:rsid w:val="00E43DA3"/>
    <w:rPr>
      <w:rFonts w:eastAsia="Verdana" w:cs="Arial" w:hint="default"/>
      <w:sz w:val="22"/>
      <w:szCs w:val="22"/>
    </w:rPr>
  </w:style>
  <w:style w:type="character" w:customStyle="1" w:styleId="WW8Num86z0">
    <w:name w:val="WW8Num86z0"/>
    <w:rsid w:val="00E43DA3"/>
    <w:rPr>
      <w:rFonts w:hint="default"/>
      <w:sz w:val="22"/>
      <w:szCs w:val="22"/>
      <w:lang w:eastAsia="zh-CN"/>
    </w:rPr>
  </w:style>
  <w:style w:type="character" w:customStyle="1" w:styleId="WW8Num87z0">
    <w:name w:val="WW8Num87z0"/>
    <w:rsid w:val="00E43DA3"/>
    <w:rPr>
      <w:rFonts w:cs="Calibri" w:hint="default"/>
      <w:b w:val="0"/>
      <w:color w:val="000000"/>
      <w:sz w:val="22"/>
      <w:szCs w:val="22"/>
    </w:rPr>
  </w:style>
  <w:style w:type="character" w:customStyle="1" w:styleId="WW8Num88z0">
    <w:name w:val="WW8Num88z0"/>
    <w:rsid w:val="00E43DA3"/>
    <w:rPr>
      <w:rFonts w:eastAsia="Calibri" w:cs="Calibri"/>
      <w:b w:val="0"/>
      <w:color w:val="00000A"/>
      <w:spacing w:val="-6"/>
      <w:kern w:val="2"/>
      <w:sz w:val="22"/>
      <w:szCs w:val="22"/>
      <w:lang w:eastAsia="zh-CN"/>
    </w:rPr>
  </w:style>
  <w:style w:type="character" w:customStyle="1" w:styleId="WW8Num89z0">
    <w:name w:val="WW8Num89z0"/>
    <w:rsid w:val="00E43DA3"/>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sid w:val="00E43DA3"/>
    <w:rPr>
      <w:rFonts w:hint="default"/>
    </w:rPr>
  </w:style>
  <w:style w:type="character" w:customStyle="1" w:styleId="WW8Num90z0">
    <w:name w:val="WW8Num90z0"/>
    <w:rsid w:val="00E43DA3"/>
    <w:rPr>
      <w:rFonts w:eastAsia="Arial" w:cs="Arial" w:hint="default"/>
      <w:b w:val="0"/>
      <w:color w:val="000000"/>
      <w:kern w:val="2"/>
      <w:sz w:val="22"/>
      <w:szCs w:val="22"/>
      <w:lang w:eastAsia="zh-CN"/>
    </w:rPr>
  </w:style>
  <w:style w:type="character" w:customStyle="1" w:styleId="WW8Num91z0">
    <w:name w:val="WW8Num91z0"/>
    <w:rsid w:val="00E43DA3"/>
    <w:rPr>
      <w:rFonts w:eastAsia="Calibri" w:cs="Calibri"/>
      <w:color w:val="00000A"/>
      <w:kern w:val="2"/>
      <w:sz w:val="22"/>
      <w:szCs w:val="22"/>
      <w:lang w:eastAsia="zh-CN"/>
    </w:rPr>
  </w:style>
  <w:style w:type="character" w:customStyle="1" w:styleId="WW8Num92z0">
    <w:name w:val="WW8Num92z0"/>
    <w:rsid w:val="00E43DA3"/>
    <w:rPr>
      <w:rFonts w:hint="default"/>
      <w:i w:val="0"/>
      <w:color w:val="000000"/>
      <w:u w:val="none"/>
    </w:rPr>
  </w:style>
  <w:style w:type="character" w:customStyle="1" w:styleId="WW8Num92z1">
    <w:name w:val="WW8Num92z1"/>
    <w:rsid w:val="00E43DA3"/>
    <w:rPr>
      <w:rFonts w:ascii="Calibri" w:eastAsia="Times New Roman" w:hAnsi="Calibri" w:cs="Arial" w:hint="default"/>
      <w:b w:val="0"/>
      <w:i w:val="0"/>
      <w:color w:val="000000"/>
      <w:sz w:val="22"/>
      <w:szCs w:val="22"/>
      <w:u w:val="none"/>
    </w:rPr>
  </w:style>
  <w:style w:type="character" w:customStyle="1" w:styleId="WW8Num93z0">
    <w:name w:val="WW8Num93z0"/>
    <w:rsid w:val="00E43DA3"/>
    <w:rPr>
      <w:rFonts w:eastAsia="Calibri" w:cs="Calibri"/>
      <w:color w:val="00000A"/>
      <w:kern w:val="2"/>
      <w:sz w:val="22"/>
      <w:szCs w:val="22"/>
      <w:lang w:eastAsia="zh-CN"/>
    </w:rPr>
  </w:style>
  <w:style w:type="character" w:customStyle="1" w:styleId="WW8Num93z1">
    <w:name w:val="WW8Num93z1"/>
    <w:rsid w:val="00E43DA3"/>
    <w:rPr>
      <w:rFonts w:cs="Times New Roman"/>
    </w:rPr>
  </w:style>
  <w:style w:type="character" w:customStyle="1" w:styleId="WW8Num93z4">
    <w:name w:val="WW8Num93z4"/>
    <w:rsid w:val="00E43DA3"/>
    <w:rPr>
      <w:rFonts w:ascii="Times New Roman" w:eastAsia="Times New Roman" w:hAnsi="Times New Roman" w:cs="Times New Roman"/>
      <w:sz w:val="22"/>
      <w:szCs w:val="22"/>
    </w:rPr>
  </w:style>
  <w:style w:type="character" w:customStyle="1" w:styleId="WW8Num93z5">
    <w:name w:val="WW8Num93z5"/>
    <w:rsid w:val="00E43DA3"/>
    <w:rPr>
      <w:rFonts w:cs="Times New Roman" w:hint="default"/>
      <w:sz w:val="22"/>
      <w:szCs w:val="22"/>
    </w:rPr>
  </w:style>
  <w:style w:type="character" w:customStyle="1" w:styleId="WW8Num94z0">
    <w:name w:val="WW8Num94z0"/>
    <w:rsid w:val="00E43DA3"/>
    <w:rPr>
      <w:rFonts w:eastAsia="Calibri" w:cs="Calibri"/>
      <w:color w:val="00000A"/>
      <w:kern w:val="2"/>
      <w:sz w:val="22"/>
      <w:szCs w:val="22"/>
      <w:lang w:eastAsia="zh-CN"/>
    </w:rPr>
  </w:style>
  <w:style w:type="character" w:customStyle="1" w:styleId="WW8Num95z0">
    <w:name w:val="WW8Num95z0"/>
    <w:rsid w:val="00E43DA3"/>
  </w:style>
  <w:style w:type="character" w:customStyle="1" w:styleId="WW8Num95z1">
    <w:name w:val="WW8Num95z1"/>
    <w:rsid w:val="00E43DA3"/>
  </w:style>
  <w:style w:type="character" w:customStyle="1" w:styleId="WW8Num95z2">
    <w:name w:val="WW8Num95z2"/>
    <w:rsid w:val="00E43DA3"/>
  </w:style>
  <w:style w:type="character" w:customStyle="1" w:styleId="WW8Num95z3">
    <w:name w:val="WW8Num95z3"/>
    <w:rsid w:val="00E43DA3"/>
  </w:style>
  <w:style w:type="character" w:customStyle="1" w:styleId="WW8Num95z4">
    <w:name w:val="WW8Num95z4"/>
    <w:rsid w:val="00E43DA3"/>
  </w:style>
  <w:style w:type="character" w:customStyle="1" w:styleId="WW8Num95z5">
    <w:name w:val="WW8Num95z5"/>
    <w:rsid w:val="00E43DA3"/>
  </w:style>
  <w:style w:type="character" w:customStyle="1" w:styleId="WW8Num95z6">
    <w:name w:val="WW8Num95z6"/>
    <w:rsid w:val="00E43DA3"/>
  </w:style>
  <w:style w:type="character" w:customStyle="1" w:styleId="WW8Num95z7">
    <w:name w:val="WW8Num95z7"/>
    <w:rsid w:val="00E43DA3"/>
  </w:style>
  <w:style w:type="character" w:customStyle="1" w:styleId="WW8Num95z8">
    <w:name w:val="WW8Num95z8"/>
    <w:rsid w:val="00E43DA3"/>
  </w:style>
  <w:style w:type="character" w:customStyle="1" w:styleId="WW8Num96z0">
    <w:name w:val="WW8Num96z0"/>
    <w:rsid w:val="00E43DA3"/>
    <w:rPr>
      <w:color w:val="000000"/>
      <w:sz w:val="22"/>
      <w:szCs w:val="22"/>
    </w:rPr>
  </w:style>
  <w:style w:type="character" w:customStyle="1" w:styleId="WW8Num97z0">
    <w:name w:val="WW8Num97z0"/>
    <w:rsid w:val="00E43DA3"/>
    <w:rPr>
      <w:rFonts w:cs="Arial" w:hint="default"/>
      <w:i w:val="0"/>
      <w:sz w:val="22"/>
      <w:szCs w:val="22"/>
    </w:rPr>
  </w:style>
  <w:style w:type="character" w:customStyle="1" w:styleId="WW8Num98z0">
    <w:name w:val="WW8Num98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rsid w:val="00E43DA3"/>
  </w:style>
  <w:style w:type="character" w:customStyle="1" w:styleId="WW8Num98z3">
    <w:name w:val="WW8Num98z3"/>
    <w:rsid w:val="00E43DA3"/>
  </w:style>
  <w:style w:type="character" w:customStyle="1" w:styleId="WW8Num98z4">
    <w:name w:val="WW8Num98z4"/>
    <w:rsid w:val="00E43DA3"/>
  </w:style>
  <w:style w:type="character" w:customStyle="1" w:styleId="WW8Num98z5">
    <w:name w:val="WW8Num98z5"/>
    <w:rsid w:val="00E43DA3"/>
  </w:style>
  <w:style w:type="character" w:customStyle="1" w:styleId="WW8Num98z6">
    <w:name w:val="WW8Num98z6"/>
    <w:rsid w:val="00E43DA3"/>
  </w:style>
  <w:style w:type="character" w:customStyle="1" w:styleId="WW8Num98z7">
    <w:name w:val="WW8Num98z7"/>
    <w:rsid w:val="00E43DA3"/>
  </w:style>
  <w:style w:type="character" w:customStyle="1" w:styleId="WW8Num98z8">
    <w:name w:val="WW8Num98z8"/>
    <w:rsid w:val="00E43DA3"/>
  </w:style>
  <w:style w:type="character" w:customStyle="1" w:styleId="WW8Num99z0">
    <w:name w:val="WW8Num99z0"/>
    <w:rsid w:val="00E43DA3"/>
    <w:rPr>
      <w:rFonts w:ascii="Calibri" w:eastAsia="Times New Roman" w:hAnsi="Calibri" w:cs="Segoe UI"/>
      <w:b w:val="0"/>
      <w:sz w:val="22"/>
      <w:szCs w:val="22"/>
    </w:rPr>
  </w:style>
  <w:style w:type="character" w:customStyle="1" w:styleId="WW8Num100z0">
    <w:name w:val="WW8Num100z0"/>
    <w:rsid w:val="00E43DA3"/>
    <w:rPr>
      <w:rFonts w:cs="Arial"/>
      <w:b w:val="0"/>
      <w:sz w:val="22"/>
      <w:szCs w:val="22"/>
    </w:rPr>
  </w:style>
  <w:style w:type="character" w:customStyle="1" w:styleId="WW8Num101z0">
    <w:name w:val="WW8Num101z0"/>
    <w:rsid w:val="00E43DA3"/>
    <w:rPr>
      <w:rFonts w:eastAsia="Verdana" w:cs="Arial" w:hint="default"/>
      <w:sz w:val="22"/>
      <w:szCs w:val="22"/>
    </w:rPr>
  </w:style>
  <w:style w:type="character" w:customStyle="1" w:styleId="WW8Num102z0">
    <w:name w:val="WW8Num102z0"/>
    <w:rsid w:val="00E43DA3"/>
  </w:style>
  <w:style w:type="character" w:customStyle="1" w:styleId="WW8Num103z0">
    <w:name w:val="WW8Num103z0"/>
    <w:rsid w:val="00E43DA3"/>
    <w:rPr>
      <w:rFonts w:ascii="Symbol" w:hAnsi="Symbol" w:cs="Symbol" w:hint="default"/>
    </w:rPr>
  </w:style>
  <w:style w:type="character" w:customStyle="1" w:styleId="WW8Num104z0">
    <w:name w:val="WW8Num104z0"/>
    <w:rsid w:val="00E43DA3"/>
    <w:rPr>
      <w:rFonts w:hint="default"/>
      <w:b/>
      <w:color w:val="000000"/>
    </w:rPr>
  </w:style>
  <w:style w:type="character" w:customStyle="1" w:styleId="WW8Num105z0">
    <w:name w:val="WW8Num105z0"/>
    <w:rsid w:val="00E43DA3"/>
    <w:rPr>
      <w:rFonts w:hint="default"/>
    </w:rPr>
  </w:style>
  <w:style w:type="character" w:customStyle="1" w:styleId="WW8Num31z1">
    <w:name w:val="WW8Num31z1"/>
    <w:rsid w:val="00E43DA3"/>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rsid w:val="00E43DA3"/>
  </w:style>
  <w:style w:type="character" w:customStyle="1" w:styleId="WW8Num31z3">
    <w:name w:val="WW8Num31z3"/>
    <w:rsid w:val="00E43DA3"/>
  </w:style>
  <w:style w:type="character" w:customStyle="1" w:styleId="WW8Num31z4">
    <w:name w:val="WW8Num31z4"/>
    <w:rsid w:val="00E43DA3"/>
  </w:style>
  <w:style w:type="character" w:customStyle="1" w:styleId="WW8Num31z5">
    <w:name w:val="WW8Num31z5"/>
    <w:rsid w:val="00E43DA3"/>
  </w:style>
  <w:style w:type="character" w:customStyle="1" w:styleId="WW8Num31z6">
    <w:name w:val="WW8Num31z6"/>
    <w:rsid w:val="00E43DA3"/>
  </w:style>
  <w:style w:type="character" w:customStyle="1" w:styleId="WW8Num31z7">
    <w:name w:val="WW8Num31z7"/>
    <w:rsid w:val="00E43DA3"/>
  </w:style>
  <w:style w:type="character" w:customStyle="1" w:styleId="WW8Num31z8">
    <w:name w:val="WW8Num31z8"/>
    <w:rsid w:val="00E43DA3"/>
  </w:style>
  <w:style w:type="character" w:customStyle="1" w:styleId="WW8Num33z1">
    <w:name w:val="WW8Num33z1"/>
    <w:rsid w:val="00E43DA3"/>
  </w:style>
  <w:style w:type="character" w:customStyle="1" w:styleId="WW8Num33z2">
    <w:name w:val="WW8Num33z2"/>
    <w:rsid w:val="00E43DA3"/>
  </w:style>
  <w:style w:type="character" w:customStyle="1" w:styleId="WW8Num33z3">
    <w:name w:val="WW8Num33z3"/>
    <w:rsid w:val="00E43DA3"/>
    <w:rPr>
      <w:sz w:val="22"/>
      <w:szCs w:val="22"/>
    </w:rPr>
  </w:style>
  <w:style w:type="character" w:customStyle="1" w:styleId="WW8Num33z4">
    <w:name w:val="WW8Num33z4"/>
    <w:rsid w:val="00E43DA3"/>
  </w:style>
  <w:style w:type="character" w:customStyle="1" w:styleId="WW8Num33z5">
    <w:name w:val="WW8Num33z5"/>
    <w:rsid w:val="00E43DA3"/>
  </w:style>
  <w:style w:type="character" w:customStyle="1" w:styleId="WW8Num33z6">
    <w:name w:val="WW8Num33z6"/>
    <w:rsid w:val="00E43DA3"/>
  </w:style>
  <w:style w:type="character" w:customStyle="1" w:styleId="WW8Num33z7">
    <w:name w:val="WW8Num33z7"/>
    <w:rsid w:val="00E43DA3"/>
  </w:style>
  <w:style w:type="character" w:customStyle="1" w:styleId="WW8Num33z8">
    <w:name w:val="WW8Num33z8"/>
    <w:rsid w:val="00E43DA3"/>
  </w:style>
  <w:style w:type="character" w:customStyle="1" w:styleId="WW8Num34z1">
    <w:name w:val="WW8Num34z1"/>
    <w:rsid w:val="00E43DA3"/>
    <w:rPr>
      <w:rFonts w:hint="default"/>
    </w:rPr>
  </w:style>
  <w:style w:type="character" w:customStyle="1" w:styleId="WW8Num34z3">
    <w:name w:val="WW8Num34z3"/>
    <w:rsid w:val="00E43DA3"/>
    <w:rPr>
      <w:rFonts w:cs="Arial"/>
      <w:b w:val="0"/>
      <w:sz w:val="22"/>
      <w:szCs w:val="22"/>
    </w:rPr>
  </w:style>
  <w:style w:type="character" w:customStyle="1" w:styleId="WW8Num34z4">
    <w:name w:val="WW8Num34z4"/>
    <w:rsid w:val="00E43DA3"/>
  </w:style>
  <w:style w:type="character" w:customStyle="1" w:styleId="WW8Num34z5">
    <w:name w:val="WW8Num34z5"/>
    <w:rsid w:val="00E43DA3"/>
  </w:style>
  <w:style w:type="character" w:customStyle="1" w:styleId="WW8Num34z6">
    <w:name w:val="WW8Num34z6"/>
    <w:rsid w:val="00E43DA3"/>
  </w:style>
  <w:style w:type="character" w:customStyle="1" w:styleId="WW8Num34z7">
    <w:name w:val="WW8Num34z7"/>
    <w:rsid w:val="00E43DA3"/>
  </w:style>
  <w:style w:type="character" w:customStyle="1" w:styleId="WW8Num34z8">
    <w:name w:val="WW8Num34z8"/>
    <w:rsid w:val="00E43DA3"/>
  </w:style>
  <w:style w:type="character" w:customStyle="1" w:styleId="WW8Num39z1">
    <w:name w:val="WW8Num39z1"/>
    <w:rsid w:val="00E43DA3"/>
    <w:rPr>
      <w:rFonts w:hint="default"/>
    </w:rPr>
  </w:style>
  <w:style w:type="character" w:customStyle="1" w:styleId="WW8Num39z3">
    <w:name w:val="WW8Num39z3"/>
    <w:rsid w:val="00E43DA3"/>
  </w:style>
  <w:style w:type="character" w:customStyle="1" w:styleId="WW8Num39z4">
    <w:name w:val="WW8Num39z4"/>
    <w:rsid w:val="00E43DA3"/>
  </w:style>
  <w:style w:type="character" w:customStyle="1" w:styleId="WW8Num39z5">
    <w:name w:val="WW8Num39z5"/>
    <w:rsid w:val="00E43DA3"/>
  </w:style>
  <w:style w:type="character" w:customStyle="1" w:styleId="WW8Num39z6">
    <w:name w:val="WW8Num39z6"/>
    <w:rsid w:val="00E43DA3"/>
  </w:style>
  <w:style w:type="character" w:customStyle="1" w:styleId="WW8Num39z7">
    <w:name w:val="WW8Num39z7"/>
    <w:rsid w:val="00E43DA3"/>
  </w:style>
  <w:style w:type="character" w:customStyle="1" w:styleId="WW8Num39z8">
    <w:name w:val="WW8Num39z8"/>
    <w:rsid w:val="00E43DA3"/>
  </w:style>
  <w:style w:type="character" w:customStyle="1" w:styleId="WW8Num43z1">
    <w:name w:val="WW8Num43z1"/>
    <w:rsid w:val="00E43DA3"/>
  </w:style>
  <w:style w:type="character" w:customStyle="1" w:styleId="WW8Num43z2">
    <w:name w:val="WW8Num43z2"/>
    <w:rsid w:val="00E43DA3"/>
  </w:style>
  <w:style w:type="character" w:customStyle="1" w:styleId="WW8Num43z3">
    <w:name w:val="WW8Num43z3"/>
    <w:rsid w:val="00E43DA3"/>
    <w:rPr>
      <w:rFonts w:cs="Arial"/>
      <w:sz w:val="22"/>
      <w:szCs w:val="22"/>
    </w:rPr>
  </w:style>
  <w:style w:type="character" w:customStyle="1" w:styleId="WW8Num43z4">
    <w:name w:val="WW8Num43z4"/>
    <w:rsid w:val="00E43DA3"/>
  </w:style>
  <w:style w:type="character" w:customStyle="1" w:styleId="WW8Num43z5">
    <w:name w:val="WW8Num43z5"/>
    <w:rsid w:val="00E43DA3"/>
  </w:style>
  <w:style w:type="character" w:customStyle="1" w:styleId="WW8Num43z6">
    <w:name w:val="WW8Num43z6"/>
    <w:rsid w:val="00E43DA3"/>
  </w:style>
  <w:style w:type="character" w:customStyle="1" w:styleId="WW8Num43z7">
    <w:name w:val="WW8Num43z7"/>
    <w:rsid w:val="00E43DA3"/>
  </w:style>
  <w:style w:type="character" w:customStyle="1" w:styleId="WW8Num43z8">
    <w:name w:val="WW8Num43z8"/>
    <w:rsid w:val="00E43DA3"/>
  </w:style>
  <w:style w:type="character" w:customStyle="1" w:styleId="WW8Num54z1">
    <w:name w:val="WW8Num54z1"/>
    <w:rsid w:val="00E43DA3"/>
    <w:rPr>
      <w:sz w:val="22"/>
      <w:szCs w:val="22"/>
      <w:lang w:eastAsia="ar-SA"/>
    </w:rPr>
  </w:style>
  <w:style w:type="character" w:customStyle="1" w:styleId="WW8Num54z2">
    <w:name w:val="WW8Num54z2"/>
    <w:rsid w:val="00E43DA3"/>
  </w:style>
  <w:style w:type="character" w:customStyle="1" w:styleId="WW8Num54z3">
    <w:name w:val="WW8Num54z3"/>
    <w:rsid w:val="00E43DA3"/>
    <w:rPr>
      <w:rFonts w:eastAsia="Verdana" w:cs="Arial"/>
      <w:bCs/>
      <w:sz w:val="22"/>
      <w:szCs w:val="22"/>
    </w:rPr>
  </w:style>
  <w:style w:type="character" w:customStyle="1" w:styleId="WW8Num54z4">
    <w:name w:val="WW8Num54z4"/>
    <w:rsid w:val="00E43DA3"/>
  </w:style>
  <w:style w:type="character" w:customStyle="1" w:styleId="WW8Num54z5">
    <w:name w:val="WW8Num54z5"/>
    <w:rsid w:val="00E43DA3"/>
  </w:style>
  <w:style w:type="character" w:customStyle="1" w:styleId="WW8Num54z6">
    <w:name w:val="WW8Num54z6"/>
    <w:rsid w:val="00E43DA3"/>
  </w:style>
  <w:style w:type="character" w:customStyle="1" w:styleId="WW8Num54z7">
    <w:name w:val="WW8Num54z7"/>
    <w:rsid w:val="00E43DA3"/>
  </w:style>
  <w:style w:type="character" w:customStyle="1" w:styleId="WW8Num54z8">
    <w:name w:val="WW8Num54z8"/>
    <w:rsid w:val="00E43DA3"/>
  </w:style>
  <w:style w:type="character" w:customStyle="1" w:styleId="WW8Num57z2">
    <w:name w:val="WW8Num57z2"/>
    <w:rsid w:val="00E43DA3"/>
  </w:style>
  <w:style w:type="character" w:customStyle="1" w:styleId="WW8Num57z3">
    <w:name w:val="WW8Num57z3"/>
    <w:rsid w:val="00E43DA3"/>
    <w:rPr>
      <w:rFonts w:ascii="Calibri" w:hAnsi="Calibri" w:cs="Arial"/>
      <w:b/>
      <w:bCs/>
      <w:sz w:val="22"/>
      <w:szCs w:val="22"/>
    </w:rPr>
  </w:style>
  <w:style w:type="character" w:customStyle="1" w:styleId="WW8Num57z4">
    <w:name w:val="WW8Num57z4"/>
    <w:rsid w:val="00E43DA3"/>
  </w:style>
  <w:style w:type="character" w:customStyle="1" w:styleId="WW8Num57z5">
    <w:name w:val="WW8Num57z5"/>
    <w:rsid w:val="00E43DA3"/>
  </w:style>
  <w:style w:type="character" w:customStyle="1" w:styleId="WW8Num57z6">
    <w:name w:val="WW8Num57z6"/>
    <w:rsid w:val="00E43DA3"/>
  </w:style>
  <w:style w:type="character" w:customStyle="1" w:styleId="WW8Num57z7">
    <w:name w:val="WW8Num57z7"/>
    <w:rsid w:val="00E43DA3"/>
  </w:style>
  <w:style w:type="character" w:customStyle="1" w:styleId="WW8Num57z8">
    <w:name w:val="WW8Num57z8"/>
    <w:rsid w:val="00E43DA3"/>
  </w:style>
  <w:style w:type="character" w:customStyle="1" w:styleId="WW8Num58z1">
    <w:name w:val="WW8Num58z1"/>
    <w:rsid w:val="00E43DA3"/>
    <w:rPr>
      <w:rFonts w:cs="Arial" w:hint="default"/>
      <w:sz w:val="22"/>
      <w:szCs w:val="22"/>
    </w:rPr>
  </w:style>
  <w:style w:type="character" w:customStyle="1" w:styleId="WW8Num58z2">
    <w:name w:val="WW8Num58z2"/>
    <w:rsid w:val="00E43DA3"/>
  </w:style>
  <w:style w:type="character" w:customStyle="1" w:styleId="WW8Num58z3">
    <w:name w:val="WW8Num58z3"/>
    <w:rsid w:val="00E43DA3"/>
  </w:style>
  <w:style w:type="character" w:customStyle="1" w:styleId="WW8Num58z4">
    <w:name w:val="WW8Num58z4"/>
    <w:rsid w:val="00E43DA3"/>
  </w:style>
  <w:style w:type="character" w:customStyle="1" w:styleId="WW8Num58z5">
    <w:name w:val="WW8Num58z5"/>
    <w:rsid w:val="00E43DA3"/>
  </w:style>
  <w:style w:type="character" w:customStyle="1" w:styleId="WW8Num58z6">
    <w:name w:val="WW8Num58z6"/>
    <w:rsid w:val="00E43DA3"/>
  </w:style>
  <w:style w:type="character" w:customStyle="1" w:styleId="WW8Num58z7">
    <w:name w:val="WW8Num58z7"/>
    <w:rsid w:val="00E43DA3"/>
  </w:style>
  <w:style w:type="character" w:customStyle="1" w:styleId="WW8Num58z8">
    <w:name w:val="WW8Num58z8"/>
    <w:rsid w:val="00E43DA3"/>
  </w:style>
  <w:style w:type="character" w:customStyle="1" w:styleId="WW8Num61z1">
    <w:name w:val="WW8Num61z1"/>
    <w:rsid w:val="00E43DA3"/>
    <w:rPr>
      <w:rFonts w:eastAsia="Calibri" w:cs="Calibri"/>
      <w:sz w:val="22"/>
      <w:szCs w:val="22"/>
      <w:lang w:eastAsia="zh-CN"/>
    </w:rPr>
  </w:style>
  <w:style w:type="character" w:customStyle="1" w:styleId="WW8Num61z2">
    <w:name w:val="WW8Num61z2"/>
    <w:rsid w:val="00E43DA3"/>
  </w:style>
  <w:style w:type="character" w:customStyle="1" w:styleId="WW8Num61z3">
    <w:name w:val="WW8Num61z3"/>
    <w:rsid w:val="00E43DA3"/>
  </w:style>
  <w:style w:type="character" w:customStyle="1" w:styleId="WW8Num61z4">
    <w:name w:val="WW8Num61z4"/>
    <w:rsid w:val="00E43DA3"/>
  </w:style>
  <w:style w:type="character" w:customStyle="1" w:styleId="WW8Num61z5">
    <w:name w:val="WW8Num61z5"/>
    <w:rsid w:val="00E43DA3"/>
  </w:style>
  <w:style w:type="character" w:customStyle="1" w:styleId="WW8Num61z6">
    <w:name w:val="WW8Num61z6"/>
    <w:rsid w:val="00E43DA3"/>
  </w:style>
  <w:style w:type="character" w:customStyle="1" w:styleId="WW8Num61z7">
    <w:name w:val="WW8Num61z7"/>
    <w:rsid w:val="00E43DA3"/>
  </w:style>
  <w:style w:type="character" w:customStyle="1" w:styleId="WW8Num61z8">
    <w:name w:val="WW8Num61z8"/>
    <w:rsid w:val="00E43DA3"/>
  </w:style>
  <w:style w:type="character" w:customStyle="1" w:styleId="WW8Num72z1">
    <w:name w:val="WW8Num72z1"/>
    <w:rsid w:val="00E43DA3"/>
  </w:style>
  <w:style w:type="character" w:customStyle="1" w:styleId="WW8Num72z2">
    <w:name w:val="WW8Num72z2"/>
    <w:rsid w:val="00E43DA3"/>
  </w:style>
  <w:style w:type="character" w:customStyle="1" w:styleId="WW8Num72z3">
    <w:name w:val="WW8Num72z3"/>
    <w:rsid w:val="00E43DA3"/>
    <w:rPr>
      <w:rFonts w:cs="Arial"/>
      <w:b w:val="0"/>
      <w:sz w:val="22"/>
      <w:szCs w:val="22"/>
    </w:rPr>
  </w:style>
  <w:style w:type="character" w:customStyle="1" w:styleId="WW8Num72z4">
    <w:name w:val="WW8Num72z4"/>
    <w:rsid w:val="00E43DA3"/>
  </w:style>
  <w:style w:type="character" w:customStyle="1" w:styleId="WW8Num72z5">
    <w:name w:val="WW8Num72z5"/>
    <w:rsid w:val="00E43DA3"/>
  </w:style>
  <w:style w:type="character" w:customStyle="1" w:styleId="WW8Num72z6">
    <w:name w:val="WW8Num72z6"/>
    <w:rsid w:val="00E43DA3"/>
  </w:style>
  <w:style w:type="character" w:customStyle="1" w:styleId="WW8Num72z7">
    <w:name w:val="WW8Num72z7"/>
    <w:rsid w:val="00E43DA3"/>
  </w:style>
  <w:style w:type="character" w:customStyle="1" w:styleId="WW8Num72z8">
    <w:name w:val="WW8Num72z8"/>
    <w:rsid w:val="00E43DA3"/>
  </w:style>
  <w:style w:type="character" w:customStyle="1" w:styleId="WW8Num91z1">
    <w:name w:val="WW8Num91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sid w:val="00E43DA3"/>
    <w:rPr>
      <w:rFonts w:hint="default"/>
    </w:rPr>
  </w:style>
  <w:style w:type="character" w:customStyle="1" w:styleId="WW8Num94z1">
    <w:name w:val="WW8Num94z1"/>
    <w:rsid w:val="00E43DA3"/>
    <w:rPr>
      <w:rFonts w:ascii="Calibri" w:eastAsia="Times New Roman" w:hAnsi="Calibri" w:cs="Arial" w:hint="default"/>
      <w:b w:val="0"/>
      <w:i w:val="0"/>
      <w:color w:val="000000"/>
      <w:sz w:val="22"/>
      <w:szCs w:val="22"/>
      <w:u w:val="none"/>
    </w:rPr>
  </w:style>
  <w:style w:type="character" w:customStyle="1" w:styleId="WW8Num97z1">
    <w:name w:val="WW8Num97z1"/>
    <w:rsid w:val="00E43DA3"/>
  </w:style>
  <w:style w:type="character" w:customStyle="1" w:styleId="WW8Num97z2">
    <w:name w:val="WW8Num97z2"/>
    <w:rsid w:val="00E43DA3"/>
  </w:style>
  <w:style w:type="character" w:customStyle="1" w:styleId="WW8Num97z3">
    <w:name w:val="WW8Num97z3"/>
    <w:rsid w:val="00E43DA3"/>
  </w:style>
  <w:style w:type="character" w:customStyle="1" w:styleId="WW8Num97z4">
    <w:name w:val="WW8Num97z4"/>
    <w:rsid w:val="00E43DA3"/>
  </w:style>
  <w:style w:type="character" w:customStyle="1" w:styleId="WW8Num97z5">
    <w:name w:val="WW8Num97z5"/>
    <w:rsid w:val="00E43DA3"/>
  </w:style>
  <w:style w:type="character" w:customStyle="1" w:styleId="WW8Num97z6">
    <w:name w:val="WW8Num97z6"/>
    <w:rsid w:val="00E43DA3"/>
  </w:style>
  <w:style w:type="character" w:customStyle="1" w:styleId="WW8Num97z7">
    <w:name w:val="WW8Num97z7"/>
    <w:rsid w:val="00E43DA3"/>
  </w:style>
  <w:style w:type="character" w:customStyle="1" w:styleId="WW8Num97z8">
    <w:name w:val="WW8Num97z8"/>
    <w:rsid w:val="00E43DA3"/>
  </w:style>
  <w:style w:type="character" w:customStyle="1" w:styleId="WW8Num100z1">
    <w:name w:val="WW8Num100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rsid w:val="00E43DA3"/>
  </w:style>
  <w:style w:type="character" w:customStyle="1" w:styleId="WW8Num100z3">
    <w:name w:val="WW8Num100z3"/>
    <w:rsid w:val="00E43DA3"/>
  </w:style>
  <w:style w:type="character" w:customStyle="1" w:styleId="WW8Num100z4">
    <w:name w:val="WW8Num100z4"/>
    <w:rsid w:val="00E43DA3"/>
  </w:style>
  <w:style w:type="character" w:customStyle="1" w:styleId="WW8Num100z5">
    <w:name w:val="WW8Num100z5"/>
    <w:rsid w:val="00E43DA3"/>
  </w:style>
  <w:style w:type="character" w:customStyle="1" w:styleId="WW8Num100z6">
    <w:name w:val="WW8Num100z6"/>
    <w:rsid w:val="00E43DA3"/>
  </w:style>
  <w:style w:type="character" w:customStyle="1" w:styleId="WW8Num100z7">
    <w:name w:val="WW8Num100z7"/>
    <w:rsid w:val="00E43DA3"/>
  </w:style>
  <w:style w:type="character" w:customStyle="1" w:styleId="WW8Num100z8">
    <w:name w:val="WW8Num100z8"/>
    <w:rsid w:val="00E43DA3"/>
  </w:style>
  <w:style w:type="character" w:customStyle="1" w:styleId="WW8Num106z0">
    <w:name w:val="WW8Num106z0"/>
    <w:rsid w:val="00E43DA3"/>
    <w:rPr>
      <w:rFonts w:hint="default"/>
      <w:b/>
      <w:color w:val="000000"/>
    </w:rPr>
  </w:style>
  <w:style w:type="character" w:customStyle="1" w:styleId="WW8Num107z0">
    <w:name w:val="WW8Num107z0"/>
    <w:rsid w:val="00E43DA3"/>
    <w:rPr>
      <w:rFonts w:hint="default"/>
    </w:rPr>
  </w:style>
  <w:style w:type="character" w:customStyle="1" w:styleId="WW8Num4z1">
    <w:name w:val="WW8Num4z1"/>
    <w:rsid w:val="00E43DA3"/>
  </w:style>
  <w:style w:type="character" w:customStyle="1" w:styleId="WW8Num4z2">
    <w:name w:val="WW8Num4z2"/>
    <w:rsid w:val="00E43DA3"/>
  </w:style>
  <w:style w:type="character" w:customStyle="1" w:styleId="WW8Num4z3">
    <w:name w:val="WW8Num4z3"/>
    <w:rsid w:val="00E43DA3"/>
  </w:style>
  <w:style w:type="character" w:customStyle="1" w:styleId="WW8Num4z4">
    <w:name w:val="WW8Num4z4"/>
    <w:rsid w:val="00E43DA3"/>
  </w:style>
  <w:style w:type="character" w:customStyle="1" w:styleId="WW8Num4z5">
    <w:name w:val="WW8Num4z5"/>
    <w:rsid w:val="00E43DA3"/>
  </w:style>
  <w:style w:type="character" w:customStyle="1" w:styleId="WW8Num4z6">
    <w:name w:val="WW8Num4z6"/>
    <w:rsid w:val="00E43DA3"/>
  </w:style>
  <w:style w:type="character" w:customStyle="1" w:styleId="WW8Num4z7">
    <w:name w:val="WW8Num4z7"/>
    <w:rsid w:val="00E43DA3"/>
  </w:style>
  <w:style w:type="character" w:customStyle="1" w:styleId="WW8Num4z8">
    <w:name w:val="WW8Num4z8"/>
    <w:rsid w:val="00E43DA3"/>
  </w:style>
  <w:style w:type="character" w:customStyle="1" w:styleId="WW8Num8z2">
    <w:name w:val="WW8Num8z2"/>
    <w:rsid w:val="00E43DA3"/>
    <w:rPr>
      <w:rFonts w:ascii="Wingdings" w:hAnsi="Wingdings" w:cs="Wingdings"/>
    </w:rPr>
  </w:style>
  <w:style w:type="character" w:customStyle="1" w:styleId="WW8Num8z3">
    <w:name w:val="WW8Num8z3"/>
    <w:rsid w:val="00E43DA3"/>
    <w:rPr>
      <w:rFonts w:ascii="Symbol" w:hAnsi="Symbol" w:cs="Symbol"/>
      <w:i/>
      <w:color w:val="FF0000"/>
    </w:rPr>
  </w:style>
  <w:style w:type="character" w:customStyle="1" w:styleId="WW8Num13z1">
    <w:name w:val="WW8Num13z1"/>
    <w:rsid w:val="00E43DA3"/>
    <w:rPr>
      <w:rFonts w:cs="Times New Roman"/>
      <w:sz w:val="22"/>
      <w:szCs w:val="22"/>
    </w:rPr>
  </w:style>
  <w:style w:type="character" w:customStyle="1" w:styleId="WW8Num14z6">
    <w:name w:val="WW8Num14z6"/>
    <w:rsid w:val="00E43DA3"/>
    <w:rPr>
      <w:rFonts w:ascii="Wingdings 2" w:hAnsi="Wingdings 2" w:cs="OpenSymbol"/>
    </w:rPr>
  </w:style>
  <w:style w:type="character" w:customStyle="1" w:styleId="WW8Num16z4">
    <w:name w:val="WW8Num16z4"/>
    <w:rsid w:val="00E43DA3"/>
    <w:rPr>
      <w:rFonts w:ascii="Calibri" w:eastAsia="Times New Roman" w:hAnsi="Calibri" w:cs="Times New Roman"/>
      <w:bCs/>
      <w:sz w:val="22"/>
      <w:szCs w:val="22"/>
    </w:rPr>
  </w:style>
  <w:style w:type="character" w:customStyle="1" w:styleId="WW8Num20z1">
    <w:name w:val="WW8Num20z1"/>
    <w:rsid w:val="00E43DA3"/>
    <w:rPr>
      <w:rFonts w:ascii="Courier New" w:hAnsi="Courier New" w:cs="Courier New" w:hint="default"/>
    </w:rPr>
  </w:style>
  <w:style w:type="character" w:customStyle="1" w:styleId="WW8Num20z2">
    <w:name w:val="WW8Num20z2"/>
    <w:rsid w:val="00E43DA3"/>
    <w:rPr>
      <w:rFonts w:ascii="Wingdings" w:hAnsi="Wingdings" w:cs="Wingdings" w:hint="default"/>
    </w:rPr>
  </w:style>
  <w:style w:type="character" w:customStyle="1" w:styleId="WW8Num20z3">
    <w:name w:val="WW8Num20z3"/>
    <w:rsid w:val="00E43DA3"/>
    <w:rPr>
      <w:rFonts w:ascii="Symbol" w:hAnsi="Symbol" w:cs="Symbol" w:hint="default"/>
      <w:i/>
      <w:color w:val="FF0000"/>
    </w:rPr>
  </w:style>
  <w:style w:type="character" w:customStyle="1" w:styleId="WW8Num22z1">
    <w:name w:val="WW8Num22z1"/>
    <w:rsid w:val="00E43DA3"/>
    <w:rPr>
      <w:rFonts w:hint="default"/>
    </w:rPr>
  </w:style>
  <w:style w:type="character" w:customStyle="1" w:styleId="WW8Num22z2">
    <w:name w:val="WW8Num22z2"/>
    <w:rsid w:val="00E43DA3"/>
    <w:rPr>
      <w:rFonts w:eastAsia="Times New Roman" w:cs="Times New Roman" w:hint="default"/>
    </w:rPr>
  </w:style>
  <w:style w:type="character" w:customStyle="1" w:styleId="WW8Num22z3">
    <w:name w:val="WW8Num22z3"/>
    <w:rsid w:val="00E43DA3"/>
  </w:style>
  <w:style w:type="character" w:customStyle="1" w:styleId="WW8Num22z4">
    <w:name w:val="WW8Num22z4"/>
    <w:rsid w:val="00E43DA3"/>
  </w:style>
  <w:style w:type="character" w:customStyle="1" w:styleId="WW8Num22z5">
    <w:name w:val="WW8Num22z5"/>
    <w:rsid w:val="00E43DA3"/>
  </w:style>
  <w:style w:type="character" w:customStyle="1" w:styleId="WW8Num22z6">
    <w:name w:val="WW8Num22z6"/>
    <w:rsid w:val="00E43DA3"/>
  </w:style>
  <w:style w:type="character" w:customStyle="1" w:styleId="WW8Num22z7">
    <w:name w:val="WW8Num22z7"/>
    <w:rsid w:val="00E43DA3"/>
  </w:style>
  <w:style w:type="character" w:customStyle="1" w:styleId="WW8Num22z8">
    <w:name w:val="WW8Num22z8"/>
    <w:rsid w:val="00E43DA3"/>
  </w:style>
  <w:style w:type="character" w:customStyle="1" w:styleId="WW8Num23z1">
    <w:name w:val="WW8Num23z1"/>
    <w:rsid w:val="00E43DA3"/>
    <w:rPr>
      <w:rFonts w:hint="default"/>
    </w:rPr>
  </w:style>
  <w:style w:type="character" w:customStyle="1" w:styleId="WW8Num23z3">
    <w:name w:val="WW8Num23z3"/>
    <w:rsid w:val="00E43DA3"/>
  </w:style>
  <w:style w:type="character" w:customStyle="1" w:styleId="WW8Num23z4">
    <w:name w:val="WW8Num23z4"/>
    <w:rsid w:val="00E43DA3"/>
  </w:style>
  <w:style w:type="character" w:customStyle="1" w:styleId="WW8Num23z5">
    <w:name w:val="WW8Num23z5"/>
    <w:rsid w:val="00E43DA3"/>
  </w:style>
  <w:style w:type="character" w:customStyle="1" w:styleId="WW8Num23z6">
    <w:name w:val="WW8Num23z6"/>
    <w:rsid w:val="00E43DA3"/>
  </w:style>
  <w:style w:type="character" w:customStyle="1" w:styleId="WW8Num23z7">
    <w:name w:val="WW8Num23z7"/>
    <w:rsid w:val="00E43DA3"/>
  </w:style>
  <w:style w:type="character" w:customStyle="1" w:styleId="WW8Num23z8">
    <w:name w:val="WW8Num23z8"/>
    <w:rsid w:val="00E43DA3"/>
  </w:style>
  <w:style w:type="character" w:customStyle="1" w:styleId="WW8Num24z1">
    <w:name w:val="WW8Num24z1"/>
    <w:rsid w:val="00E43DA3"/>
    <w:rPr>
      <w:rFonts w:cs="Times New Roman"/>
    </w:rPr>
  </w:style>
  <w:style w:type="character" w:customStyle="1" w:styleId="WW8Num24z3">
    <w:name w:val="WW8Num24z3"/>
    <w:rsid w:val="00E43DA3"/>
    <w:rPr>
      <w:color w:val="000000"/>
      <w:sz w:val="22"/>
      <w:szCs w:val="22"/>
    </w:rPr>
  </w:style>
  <w:style w:type="character" w:customStyle="1" w:styleId="WW8Num25z1">
    <w:name w:val="WW8Num25z1"/>
    <w:rsid w:val="00E43DA3"/>
    <w:rPr>
      <w:rFonts w:cs="Times New Roman"/>
    </w:rPr>
  </w:style>
  <w:style w:type="character" w:customStyle="1" w:styleId="WW8Num25z4">
    <w:name w:val="WW8Num25z4"/>
    <w:rsid w:val="00E43DA3"/>
    <w:rPr>
      <w:rFonts w:ascii="Times New Roman" w:eastAsia="Times New Roman" w:hAnsi="Times New Roman" w:cs="Times New Roman"/>
      <w:sz w:val="22"/>
      <w:szCs w:val="22"/>
    </w:rPr>
  </w:style>
  <w:style w:type="character" w:customStyle="1" w:styleId="WW8Num25z5">
    <w:name w:val="WW8Num25z5"/>
    <w:rsid w:val="00E43DA3"/>
    <w:rPr>
      <w:rFonts w:cs="Times New Roman" w:hint="default"/>
      <w:sz w:val="22"/>
      <w:szCs w:val="22"/>
    </w:rPr>
  </w:style>
  <w:style w:type="character" w:customStyle="1" w:styleId="WW8Num35z1">
    <w:name w:val="WW8Num35z1"/>
    <w:rsid w:val="00E43DA3"/>
    <w:rPr>
      <w:rFonts w:cs="Times New Roman"/>
    </w:rPr>
  </w:style>
  <w:style w:type="character" w:customStyle="1" w:styleId="WW8Num35z3">
    <w:name w:val="WW8Num35z3"/>
    <w:rsid w:val="00E43DA3"/>
    <w:rPr>
      <w:color w:val="000000"/>
      <w:sz w:val="22"/>
      <w:szCs w:val="22"/>
    </w:rPr>
  </w:style>
  <w:style w:type="character" w:customStyle="1" w:styleId="WW8Num36z1">
    <w:name w:val="WW8Num36z1"/>
    <w:rsid w:val="00E43DA3"/>
  </w:style>
  <w:style w:type="character" w:customStyle="1" w:styleId="WW8Num36z2">
    <w:name w:val="WW8Num36z2"/>
    <w:rsid w:val="00E43DA3"/>
    <w:rPr>
      <w:rFonts w:hint="default"/>
    </w:rPr>
  </w:style>
  <w:style w:type="character" w:customStyle="1" w:styleId="WW8Num36z3">
    <w:name w:val="WW8Num36z3"/>
    <w:rsid w:val="00E43DA3"/>
  </w:style>
  <w:style w:type="character" w:customStyle="1" w:styleId="WW8Num36z4">
    <w:name w:val="WW8Num36z4"/>
    <w:rsid w:val="00E43DA3"/>
  </w:style>
  <w:style w:type="character" w:customStyle="1" w:styleId="WW8Num36z5">
    <w:name w:val="WW8Num36z5"/>
    <w:rsid w:val="00E43DA3"/>
  </w:style>
  <w:style w:type="character" w:customStyle="1" w:styleId="WW8Num36z6">
    <w:name w:val="WW8Num36z6"/>
    <w:rsid w:val="00E43DA3"/>
  </w:style>
  <w:style w:type="character" w:customStyle="1" w:styleId="WW8Num36z7">
    <w:name w:val="WW8Num36z7"/>
    <w:rsid w:val="00E43DA3"/>
  </w:style>
  <w:style w:type="character" w:customStyle="1" w:styleId="WW8Num36z8">
    <w:name w:val="WW8Num36z8"/>
    <w:rsid w:val="00E43DA3"/>
  </w:style>
  <w:style w:type="character" w:customStyle="1" w:styleId="WW8Num38z1">
    <w:name w:val="WW8Num38z1"/>
    <w:rsid w:val="00E43DA3"/>
  </w:style>
  <w:style w:type="character" w:customStyle="1" w:styleId="WW8Num38z2">
    <w:name w:val="WW8Num38z2"/>
    <w:rsid w:val="00E43DA3"/>
  </w:style>
  <w:style w:type="character" w:customStyle="1" w:styleId="WW8Num38z3">
    <w:name w:val="WW8Num38z3"/>
    <w:rsid w:val="00E43DA3"/>
  </w:style>
  <w:style w:type="character" w:customStyle="1" w:styleId="WW8Num38z4">
    <w:name w:val="WW8Num38z4"/>
    <w:rsid w:val="00E43DA3"/>
  </w:style>
  <w:style w:type="character" w:customStyle="1" w:styleId="WW8Num38z5">
    <w:name w:val="WW8Num38z5"/>
    <w:rsid w:val="00E43DA3"/>
  </w:style>
  <w:style w:type="character" w:customStyle="1" w:styleId="WW8Num38z6">
    <w:name w:val="WW8Num38z6"/>
    <w:rsid w:val="00E43DA3"/>
  </w:style>
  <w:style w:type="character" w:customStyle="1" w:styleId="WW8Num38z7">
    <w:name w:val="WW8Num38z7"/>
    <w:rsid w:val="00E43DA3"/>
  </w:style>
  <w:style w:type="character" w:customStyle="1" w:styleId="WW8Num38z8">
    <w:name w:val="WW8Num38z8"/>
    <w:rsid w:val="00E43DA3"/>
  </w:style>
  <w:style w:type="character" w:customStyle="1" w:styleId="WW8Num42z1">
    <w:name w:val="WW8Num42z1"/>
    <w:rsid w:val="00E43DA3"/>
    <w:rPr>
      <w:rFonts w:cs="Times New Roman"/>
      <w:sz w:val="22"/>
      <w:szCs w:val="22"/>
    </w:rPr>
  </w:style>
  <w:style w:type="character" w:customStyle="1" w:styleId="WW8Num45z1">
    <w:name w:val="WW8Num45z1"/>
    <w:rsid w:val="00E43DA3"/>
    <w:rPr>
      <w:b w:val="0"/>
      <w:sz w:val="22"/>
      <w:szCs w:val="22"/>
    </w:rPr>
  </w:style>
  <w:style w:type="character" w:customStyle="1" w:styleId="WW8Num45z2">
    <w:name w:val="WW8Num45z2"/>
    <w:rsid w:val="00E43DA3"/>
    <w:rPr>
      <w:rFonts w:ascii="Times New Roman" w:hAnsi="Times New Roman" w:cs="Times New Roman" w:hint="default"/>
    </w:rPr>
  </w:style>
  <w:style w:type="character" w:customStyle="1" w:styleId="WW8Num45z3">
    <w:name w:val="WW8Num45z3"/>
    <w:rsid w:val="00E43DA3"/>
  </w:style>
  <w:style w:type="character" w:customStyle="1" w:styleId="WW8Num45z4">
    <w:name w:val="WW8Num45z4"/>
    <w:rsid w:val="00E43DA3"/>
  </w:style>
  <w:style w:type="character" w:customStyle="1" w:styleId="WW8Num45z5">
    <w:name w:val="WW8Num45z5"/>
    <w:rsid w:val="00E43DA3"/>
  </w:style>
  <w:style w:type="character" w:customStyle="1" w:styleId="WW8Num45z6">
    <w:name w:val="WW8Num45z6"/>
    <w:rsid w:val="00E43DA3"/>
  </w:style>
  <w:style w:type="character" w:customStyle="1" w:styleId="WW8Num45z7">
    <w:name w:val="WW8Num45z7"/>
    <w:rsid w:val="00E43DA3"/>
  </w:style>
  <w:style w:type="character" w:customStyle="1" w:styleId="WW8Num45z8">
    <w:name w:val="WW8Num45z8"/>
    <w:rsid w:val="00E43DA3"/>
  </w:style>
  <w:style w:type="character" w:customStyle="1" w:styleId="WW8Num47z1">
    <w:name w:val="WW8Num47z1"/>
    <w:rsid w:val="00E43DA3"/>
    <w:rPr>
      <w:rFonts w:cs="Times New Roman"/>
    </w:rPr>
  </w:style>
  <w:style w:type="character" w:customStyle="1" w:styleId="WW8Num47z4">
    <w:name w:val="WW8Num47z4"/>
    <w:rsid w:val="00E43DA3"/>
    <w:rPr>
      <w:rFonts w:ascii="Times New Roman" w:eastAsia="Times New Roman" w:hAnsi="Times New Roman" w:cs="Times New Roman"/>
      <w:sz w:val="22"/>
      <w:szCs w:val="22"/>
    </w:rPr>
  </w:style>
  <w:style w:type="character" w:customStyle="1" w:styleId="WW8Num47z5">
    <w:name w:val="WW8Num47z5"/>
    <w:rsid w:val="00E43DA3"/>
    <w:rPr>
      <w:rFonts w:cs="Times New Roman" w:hint="default"/>
      <w:sz w:val="22"/>
      <w:szCs w:val="22"/>
    </w:rPr>
  </w:style>
  <w:style w:type="character" w:customStyle="1" w:styleId="WW8Num48z3">
    <w:name w:val="WW8Num48z3"/>
    <w:rsid w:val="00E43DA3"/>
  </w:style>
  <w:style w:type="character" w:customStyle="1" w:styleId="WW8Num48z4">
    <w:name w:val="WW8Num48z4"/>
    <w:rsid w:val="00E43DA3"/>
  </w:style>
  <w:style w:type="character" w:customStyle="1" w:styleId="WW8Num48z5">
    <w:name w:val="WW8Num48z5"/>
    <w:rsid w:val="00E43DA3"/>
  </w:style>
  <w:style w:type="character" w:customStyle="1" w:styleId="WW8Num48z6">
    <w:name w:val="WW8Num48z6"/>
    <w:rsid w:val="00E43DA3"/>
  </w:style>
  <w:style w:type="character" w:customStyle="1" w:styleId="WW8Num48z7">
    <w:name w:val="WW8Num48z7"/>
    <w:rsid w:val="00E43DA3"/>
  </w:style>
  <w:style w:type="character" w:customStyle="1" w:styleId="WW8Num48z8">
    <w:name w:val="WW8Num48z8"/>
    <w:rsid w:val="00E43DA3"/>
  </w:style>
  <w:style w:type="character" w:customStyle="1" w:styleId="WW8Num51z2">
    <w:name w:val="WW8Num51z2"/>
    <w:rsid w:val="00E43DA3"/>
    <w:rPr>
      <w:rFonts w:eastAsia="OpenSymbol"/>
      <w:sz w:val="18"/>
    </w:rPr>
  </w:style>
  <w:style w:type="character" w:customStyle="1" w:styleId="WW8Num53z3">
    <w:name w:val="WW8Num53z3"/>
    <w:rsid w:val="00E43DA3"/>
  </w:style>
  <w:style w:type="character" w:customStyle="1" w:styleId="WW8Num53z4">
    <w:name w:val="WW8Num53z4"/>
    <w:rsid w:val="00E43DA3"/>
  </w:style>
  <w:style w:type="character" w:customStyle="1" w:styleId="WW8Num53z5">
    <w:name w:val="WW8Num53z5"/>
    <w:rsid w:val="00E43DA3"/>
  </w:style>
  <w:style w:type="character" w:customStyle="1" w:styleId="WW8Num53z6">
    <w:name w:val="WW8Num53z6"/>
    <w:rsid w:val="00E43DA3"/>
  </w:style>
  <w:style w:type="character" w:customStyle="1" w:styleId="WW8Num53z7">
    <w:name w:val="WW8Num53z7"/>
    <w:rsid w:val="00E43DA3"/>
  </w:style>
  <w:style w:type="character" w:customStyle="1" w:styleId="WW8Num53z8">
    <w:name w:val="WW8Num53z8"/>
    <w:rsid w:val="00E43DA3"/>
  </w:style>
  <w:style w:type="character" w:customStyle="1" w:styleId="WW8Num60z1">
    <w:name w:val="WW8Num60z1"/>
    <w:rsid w:val="00E43DA3"/>
    <w:rPr>
      <w:rFonts w:ascii="Times New Roman" w:eastAsia="Times New Roman" w:hAnsi="Times New Roman" w:cs="Arial"/>
      <w:bCs/>
      <w:sz w:val="22"/>
      <w:szCs w:val="22"/>
    </w:rPr>
  </w:style>
  <w:style w:type="character" w:customStyle="1" w:styleId="WW8Num60z2">
    <w:name w:val="WW8Num60z2"/>
    <w:rsid w:val="00E43DA3"/>
    <w:rPr>
      <w:rFonts w:cs="Times New Roman"/>
    </w:rPr>
  </w:style>
  <w:style w:type="character" w:customStyle="1" w:styleId="WW8Num62z1">
    <w:name w:val="WW8Num62z1"/>
    <w:rsid w:val="00E43DA3"/>
  </w:style>
  <w:style w:type="character" w:customStyle="1" w:styleId="WW8Num62z2">
    <w:name w:val="WW8Num62z2"/>
    <w:rsid w:val="00E43DA3"/>
    <w:rPr>
      <w:rFonts w:eastAsia="Lucida Sans Unicode" w:hint="default"/>
    </w:rPr>
  </w:style>
  <w:style w:type="character" w:customStyle="1" w:styleId="WW8Num62z3">
    <w:name w:val="WW8Num62z3"/>
    <w:rsid w:val="00E43DA3"/>
  </w:style>
  <w:style w:type="character" w:customStyle="1" w:styleId="WW8Num62z4">
    <w:name w:val="WW8Num62z4"/>
    <w:rsid w:val="00E43DA3"/>
  </w:style>
  <w:style w:type="character" w:customStyle="1" w:styleId="WW8Num62z5">
    <w:name w:val="WW8Num62z5"/>
    <w:rsid w:val="00E43DA3"/>
  </w:style>
  <w:style w:type="character" w:customStyle="1" w:styleId="WW8Num62z6">
    <w:name w:val="WW8Num62z6"/>
    <w:rsid w:val="00E43DA3"/>
  </w:style>
  <w:style w:type="character" w:customStyle="1" w:styleId="WW8Num62z7">
    <w:name w:val="WW8Num62z7"/>
    <w:rsid w:val="00E43DA3"/>
  </w:style>
  <w:style w:type="character" w:customStyle="1" w:styleId="WW8Num62z8">
    <w:name w:val="WW8Num62z8"/>
    <w:rsid w:val="00E43DA3"/>
  </w:style>
  <w:style w:type="character" w:customStyle="1" w:styleId="WW8Num63z1">
    <w:name w:val="WW8Num63z1"/>
    <w:rsid w:val="00E43DA3"/>
  </w:style>
  <w:style w:type="character" w:customStyle="1" w:styleId="WW8Num63z2">
    <w:name w:val="WW8Num63z2"/>
    <w:rsid w:val="00E43DA3"/>
  </w:style>
  <w:style w:type="character" w:customStyle="1" w:styleId="WW8Num63z3">
    <w:name w:val="WW8Num63z3"/>
    <w:rsid w:val="00E43DA3"/>
  </w:style>
  <w:style w:type="character" w:customStyle="1" w:styleId="WW8Num63z4">
    <w:name w:val="WW8Num63z4"/>
    <w:rsid w:val="00E43DA3"/>
  </w:style>
  <w:style w:type="character" w:customStyle="1" w:styleId="WW8Num63z5">
    <w:name w:val="WW8Num63z5"/>
    <w:rsid w:val="00E43DA3"/>
  </w:style>
  <w:style w:type="character" w:customStyle="1" w:styleId="WW8Num63z6">
    <w:name w:val="WW8Num63z6"/>
    <w:rsid w:val="00E43DA3"/>
  </w:style>
  <w:style w:type="character" w:customStyle="1" w:styleId="WW8Num63z7">
    <w:name w:val="WW8Num63z7"/>
    <w:rsid w:val="00E43DA3"/>
  </w:style>
  <w:style w:type="character" w:customStyle="1" w:styleId="WW8Num63z8">
    <w:name w:val="WW8Num63z8"/>
    <w:rsid w:val="00E43DA3"/>
  </w:style>
  <w:style w:type="character" w:customStyle="1" w:styleId="WW8Num64z1">
    <w:name w:val="WW8Num64z1"/>
    <w:rsid w:val="00E43DA3"/>
  </w:style>
  <w:style w:type="character" w:customStyle="1" w:styleId="WW8Num64z2">
    <w:name w:val="WW8Num64z2"/>
    <w:rsid w:val="00E43DA3"/>
  </w:style>
  <w:style w:type="character" w:customStyle="1" w:styleId="WW8Num64z3">
    <w:name w:val="WW8Num64z3"/>
    <w:rsid w:val="00E43DA3"/>
  </w:style>
  <w:style w:type="character" w:customStyle="1" w:styleId="WW8Num64z4">
    <w:name w:val="WW8Num64z4"/>
    <w:rsid w:val="00E43DA3"/>
  </w:style>
  <w:style w:type="character" w:customStyle="1" w:styleId="WW8Num64z5">
    <w:name w:val="WW8Num64z5"/>
    <w:rsid w:val="00E43DA3"/>
  </w:style>
  <w:style w:type="character" w:customStyle="1" w:styleId="WW8Num64z6">
    <w:name w:val="WW8Num64z6"/>
    <w:rsid w:val="00E43DA3"/>
  </w:style>
  <w:style w:type="character" w:customStyle="1" w:styleId="WW8Num64z7">
    <w:name w:val="WW8Num64z7"/>
    <w:rsid w:val="00E43DA3"/>
  </w:style>
  <w:style w:type="character" w:customStyle="1" w:styleId="WW8Num64z8">
    <w:name w:val="WW8Num64z8"/>
    <w:rsid w:val="00E43DA3"/>
  </w:style>
  <w:style w:type="character" w:customStyle="1" w:styleId="WW8Num65z1">
    <w:name w:val="WW8Num65z1"/>
    <w:rsid w:val="00E43DA3"/>
    <w:rPr>
      <w:rFonts w:hint="default"/>
    </w:rPr>
  </w:style>
  <w:style w:type="character" w:customStyle="1" w:styleId="WW8Num65z3">
    <w:name w:val="WW8Num65z3"/>
    <w:rsid w:val="00E43DA3"/>
    <w:rPr>
      <w:b w:val="0"/>
    </w:rPr>
  </w:style>
  <w:style w:type="character" w:customStyle="1" w:styleId="WW8Num65z4">
    <w:name w:val="WW8Num65z4"/>
    <w:rsid w:val="00E43DA3"/>
  </w:style>
  <w:style w:type="character" w:customStyle="1" w:styleId="WW8Num65z5">
    <w:name w:val="WW8Num65z5"/>
    <w:rsid w:val="00E43DA3"/>
  </w:style>
  <w:style w:type="character" w:customStyle="1" w:styleId="WW8Num65z6">
    <w:name w:val="WW8Num65z6"/>
    <w:rsid w:val="00E43DA3"/>
  </w:style>
  <w:style w:type="character" w:customStyle="1" w:styleId="WW8Num65z7">
    <w:name w:val="WW8Num65z7"/>
    <w:rsid w:val="00E43DA3"/>
  </w:style>
  <w:style w:type="character" w:customStyle="1" w:styleId="WW8Num65z8">
    <w:name w:val="WW8Num65z8"/>
    <w:rsid w:val="00E43DA3"/>
  </w:style>
  <w:style w:type="character" w:customStyle="1" w:styleId="WW8Num66z1">
    <w:name w:val="WW8Num66z1"/>
    <w:rsid w:val="00E43DA3"/>
  </w:style>
  <w:style w:type="character" w:customStyle="1" w:styleId="WW8Num66z2">
    <w:name w:val="WW8Num66z2"/>
    <w:rsid w:val="00E43DA3"/>
  </w:style>
  <w:style w:type="character" w:customStyle="1" w:styleId="WW8Num66z3">
    <w:name w:val="WW8Num66z3"/>
    <w:rsid w:val="00E43DA3"/>
  </w:style>
  <w:style w:type="character" w:customStyle="1" w:styleId="WW8Num66z4">
    <w:name w:val="WW8Num66z4"/>
    <w:rsid w:val="00E43DA3"/>
  </w:style>
  <w:style w:type="character" w:customStyle="1" w:styleId="WW8Num66z5">
    <w:name w:val="WW8Num66z5"/>
    <w:rsid w:val="00E43DA3"/>
  </w:style>
  <w:style w:type="character" w:customStyle="1" w:styleId="WW8Num66z6">
    <w:name w:val="WW8Num66z6"/>
    <w:rsid w:val="00E43DA3"/>
  </w:style>
  <w:style w:type="character" w:customStyle="1" w:styleId="WW8Num66z7">
    <w:name w:val="WW8Num66z7"/>
    <w:rsid w:val="00E43DA3"/>
  </w:style>
  <w:style w:type="character" w:customStyle="1" w:styleId="WW8Num66z8">
    <w:name w:val="WW8Num66z8"/>
    <w:rsid w:val="00E43DA3"/>
  </w:style>
  <w:style w:type="character" w:customStyle="1" w:styleId="WW8Num67z1">
    <w:name w:val="WW8Num67z1"/>
    <w:rsid w:val="00E43DA3"/>
    <w:rPr>
      <w:rFonts w:hint="default"/>
    </w:rPr>
  </w:style>
  <w:style w:type="character" w:customStyle="1" w:styleId="WW8Num67z2">
    <w:name w:val="WW8Num67z2"/>
    <w:rsid w:val="00E43DA3"/>
  </w:style>
  <w:style w:type="character" w:customStyle="1" w:styleId="WW8Num67z3">
    <w:name w:val="WW8Num67z3"/>
    <w:rsid w:val="00E43DA3"/>
    <w:rPr>
      <w:b/>
      <w:color w:val="000000"/>
    </w:rPr>
  </w:style>
  <w:style w:type="character" w:customStyle="1" w:styleId="WW8Num67z4">
    <w:name w:val="WW8Num67z4"/>
    <w:rsid w:val="00E43DA3"/>
  </w:style>
  <w:style w:type="character" w:customStyle="1" w:styleId="WW8Num67z5">
    <w:name w:val="WW8Num67z5"/>
    <w:rsid w:val="00E43DA3"/>
  </w:style>
  <w:style w:type="character" w:customStyle="1" w:styleId="WW8Num67z6">
    <w:name w:val="WW8Num67z6"/>
    <w:rsid w:val="00E43DA3"/>
  </w:style>
  <w:style w:type="character" w:customStyle="1" w:styleId="WW8Num67z7">
    <w:name w:val="WW8Num67z7"/>
    <w:rsid w:val="00E43DA3"/>
  </w:style>
  <w:style w:type="character" w:customStyle="1" w:styleId="WW8Num67z8">
    <w:name w:val="WW8Num67z8"/>
    <w:rsid w:val="00E43DA3"/>
  </w:style>
  <w:style w:type="character" w:customStyle="1" w:styleId="WW8Num68z1">
    <w:name w:val="WW8Num68z1"/>
    <w:rsid w:val="00E43DA3"/>
    <w:rPr>
      <w:rFonts w:ascii="Courier New" w:hAnsi="Courier New" w:cs="Courier New"/>
    </w:rPr>
  </w:style>
  <w:style w:type="character" w:customStyle="1" w:styleId="WW8Num68z2">
    <w:name w:val="WW8Num68z2"/>
    <w:rsid w:val="00E43DA3"/>
    <w:rPr>
      <w:rFonts w:ascii="Wingdings" w:hAnsi="Wingdings" w:cs="Wingdings"/>
    </w:rPr>
  </w:style>
  <w:style w:type="character" w:customStyle="1" w:styleId="WW8Num69z1">
    <w:name w:val="WW8Num69z1"/>
    <w:rsid w:val="00E43DA3"/>
  </w:style>
  <w:style w:type="character" w:customStyle="1" w:styleId="WW8Num69z2">
    <w:name w:val="WW8Num69z2"/>
    <w:rsid w:val="00E43DA3"/>
  </w:style>
  <w:style w:type="character" w:customStyle="1" w:styleId="WW8Num69z3">
    <w:name w:val="WW8Num69z3"/>
    <w:rsid w:val="00E43DA3"/>
  </w:style>
  <w:style w:type="character" w:customStyle="1" w:styleId="WW8Num69z4">
    <w:name w:val="WW8Num69z4"/>
    <w:rsid w:val="00E43DA3"/>
  </w:style>
  <w:style w:type="character" w:customStyle="1" w:styleId="WW8Num69z5">
    <w:name w:val="WW8Num69z5"/>
    <w:rsid w:val="00E43DA3"/>
  </w:style>
  <w:style w:type="character" w:customStyle="1" w:styleId="WW8Num69z6">
    <w:name w:val="WW8Num69z6"/>
    <w:rsid w:val="00E43DA3"/>
  </w:style>
  <w:style w:type="character" w:customStyle="1" w:styleId="WW8Num69z7">
    <w:name w:val="WW8Num69z7"/>
    <w:rsid w:val="00E43DA3"/>
  </w:style>
  <w:style w:type="character" w:customStyle="1" w:styleId="WW8Num69z8">
    <w:name w:val="WW8Num69z8"/>
    <w:rsid w:val="00E43DA3"/>
  </w:style>
  <w:style w:type="character" w:customStyle="1" w:styleId="WW8Num71z4">
    <w:name w:val="WW8Num71z4"/>
    <w:rsid w:val="00E43DA3"/>
  </w:style>
  <w:style w:type="character" w:customStyle="1" w:styleId="WW8Num71z5">
    <w:name w:val="WW8Num71z5"/>
    <w:rsid w:val="00E43DA3"/>
  </w:style>
  <w:style w:type="character" w:customStyle="1" w:styleId="WW8Num71z6">
    <w:name w:val="WW8Num71z6"/>
    <w:rsid w:val="00E43DA3"/>
  </w:style>
  <w:style w:type="character" w:customStyle="1" w:styleId="WW8Num71z7">
    <w:name w:val="WW8Num71z7"/>
    <w:rsid w:val="00E43DA3"/>
  </w:style>
  <w:style w:type="character" w:customStyle="1" w:styleId="WW8Num71z8">
    <w:name w:val="WW8Num71z8"/>
    <w:rsid w:val="00E43DA3"/>
  </w:style>
  <w:style w:type="character" w:customStyle="1" w:styleId="WW8Num73z1">
    <w:name w:val="WW8Num73z1"/>
    <w:rsid w:val="00E43DA3"/>
  </w:style>
  <w:style w:type="character" w:customStyle="1" w:styleId="WW8Num73z2">
    <w:name w:val="WW8Num73z2"/>
    <w:rsid w:val="00E43DA3"/>
  </w:style>
  <w:style w:type="character" w:customStyle="1" w:styleId="WW8Num73z3">
    <w:name w:val="WW8Num73z3"/>
    <w:rsid w:val="00E43DA3"/>
    <w:rPr>
      <w:sz w:val="22"/>
      <w:szCs w:val="22"/>
    </w:rPr>
  </w:style>
  <w:style w:type="character" w:customStyle="1" w:styleId="WW8Num73z4">
    <w:name w:val="WW8Num73z4"/>
    <w:rsid w:val="00E43DA3"/>
  </w:style>
  <w:style w:type="character" w:customStyle="1" w:styleId="WW8Num73z5">
    <w:name w:val="WW8Num73z5"/>
    <w:rsid w:val="00E43DA3"/>
  </w:style>
  <w:style w:type="character" w:customStyle="1" w:styleId="WW8Num73z6">
    <w:name w:val="WW8Num73z6"/>
    <w:rsid w:val="00E43DA3"/>
  </w:style>
  <w:style w:type="character" w:customStyle="1" w:styleId="WW8Num73z7">
    <w:name w:val="WW8Num73z7"/>
    <w:rsid w:val="00E43DA3"/>
  </w:style>
  <w:style w:type="character" w:customStyle="1" w:styleId="WW8Num73z8">
    <w:name w:val="WW8Num73z8"/>
    <w:rsid w:val="00E43DA3"/>
  </w:style>
  <w:style w:type="character" w:customStyle="1" w:styleId="WW8Num74z1">
    <w:name w:val="WW8Num74z1"/>
    <w:rsid w:val="00E43DA3"/>
    <w:rPr>
      <w:rFonts w:hint="default"/>
    </w:rPr>
  </w:style>
  <w:style w:type="character" w:customStyle="1" w:styleId="WW8Num74z3">
    <w:name w:val="WW8Num74z3"/>
    <w:rsid w:val="00E43DA3"/>
    <w:rPr>
      <w:rFonts w:cs="Arial"/>
      <w:b w:val="0"/>
      <w:sz w:val="22"/>
      <w:szCs w:val="22"/>
    </w:rPr>
  </w:style>
  <w:style w:type="character" w:customStyle="1" w:styleId="WW8Num74z4">
    <w:name w:val="WW8Num74z4"/>
    <w:rsid w:val="00E43DA3"/>
  </w:style>
  <w:style w:type="character" w:customStyle="1" w:styleId="WW8Num74z5">
    <w:name w:val="WW8Num74z5"/>
    <w:rsid w:val="00E43DA3"/>
  </w:style>
  <w:style w:type="character" w:customStyle="1" w:styleId="WW8Num74z6">
    <w:name w:val="WW8Num74z6"/>
    <w:rsid w:val="00E43DA3"/>
  </w:style>
  <w:style w:type="character" w:customStyle="1" w:styleId="WW8Num74z7">
    <w:name w:val="WW8Num74z7"/>
    <w:rsid w:val="00E43DA3"/>
  </w:style>
  <w:style w:type="character" w:customStyle="1" w:styleId="WW8Num74z8">
    <w:name w:val="WW8Num74z8"/>
    <w:rsid w:val="00E43DA3"/>
  </w:style>
  <w:style w:type="character" w:customStyle="1" w:styleId="WW8Num75z1">
    <w:name w:val="WW8Num75z1"/>
    <w:rsid w:val="00E43DA3"/>
    <w:rPr>
      <w:rFonts w:ascii="Courier New" w:hAnsi="Courier New" w:cs="Courier New" w:hint="default"/>
    </w:rPr>
  </w:style>
  <w:style w:type="character" w:customStyle="1" w:styleId="WW8Num75z2">
    <w:name w:val="WW8Num75z2"/>
    <w:rsid w:val="00E43DA3"/>
    <w:rPr>
      <w:rFonts w:ascii="Wingdings" w:hAnsi="Wingdings" w:cs="Wingdings" w:hint="default"/>
    </w:rPr>
  </w:style>
  <w:style w:type="character" w:customStyle="1" w:styleId="WW8Num76z1">
    <w:name w:val="WW8Num76z1"/>
    <w:rsid w:val="00E43DA3"/>
  </w:style>
  <w:style w:type="character" w:customStyle="1" w:styleId="WW8Num76z2">
    <w:name w:val="WW8Num76z2"/>
    <w:rsid w:val="00E43DA3"/>
  </w:style>
  <w:style w:type="character" w:customStyle="1" w:styleId="WW8Num76z3">
    <w:name w:val="WW8Num76z3"/>
    <w:rsid w:val="00E43DA3"/>
  </w:style>
  <w:style w:type="character" w:customStyle="1" w:styleId="WW8Num76z4">
    <w:name w:val="WW8Num76z4"/>
    <w:rsid w:val="00E43DA3"/>
  </w:style>
  <w:style w:type="character" w:customStyle="1" w:styleId="WW8Num76z5">
    <w:name w:val="WW8Num76z5"/>
    <w:rsid w:val="00E43DA3"/>
  </w:style>
  <w:style w:type="character" w:customStyle="1" w:styleId="WW8Num76z6">
    <w:name w:val="WW8Num76z6"/>
    <w:rsid w:val="00E43DA3"/>
  </w:style>
  <w:style w:type="character" w:customStyle="1" w:styleId="WW8Num76z7">
    <w:name w:val="WW8Num76z7"/>
    <w:rsid w:val="00E43DA3"/>
  </w:style>
  <w:style w:type="character" w:customStyle="1" w:styleId="WW8Num76z8">
    <w:name w:val="WW8Num76z8"/>
    <w:rsid w:val="00E43DA3"/>
  </w:style>
  <w:style w:type="character" w:customStyle="1" w:styleId="WW8Num77z1">
    <w:name w:val="WW8Num77z1"/>
    <w:rsid w:val="00E43DA3"/>
  </w:style>
  <w:style w:type="character" w:customStyle="1" w:styleId="WW8Num77z2">
    <w:name w:val="WW8Num77z2"/>
    <w:rsid w:val="00E43DA3"/>
  </w:style>
  <w:style w:type="character" w:customStyle="1" w:styleId="WW8Num77z3">
    <w:name w:val="WW8Num77z3"/>
    <w:rsid w:val="00E43DA3"/>
  </w:style>
  <w:style w:type="character" w:customStyle="1" w:styleId="WW8Num77z4">
    <w:name w:val="WW8Num77z4"/>
    <w:rsid w:val="00E43DA3"/>
  </w:style>
  <w:style w:type="character" w:customStyle="1" w:styleId="WW8Num77z5">
    <w:name w:val="WW8Num77z5"/>
    <w:rsid w:val="00E43DA3"/>
  </w:style>
  <w:style w:type="character" w:customStyle="1" w:styleId="WW8Num77z6">
    <w:name w:val="WW8Num77z6"/>
    <w:rsid w:val="00E43DA3"/>
  </w:style>
  <w:style w:type="character" w:customStyle="1" w:styleId="WW8Num77z7">
    <w:name w:val="WW8Num77z7"/>
    <w:rsid w:val="00E43DA3"/>
  </w:style>
  <w:style w:type="character" w:customStyle="1" w:styleId="WW8Num77z8">
    <w:name w:val="WW8Num77z8"/>
    <w:rsid w:val="00E43DA3"/>
  </w:style>
  <w:style w:type="character" w:customStyle="1" w:styleId="WW8Num78z1">
    <w:name w:val="WW8Num78z1"/>
    <w:rsid w:val="00E43DA3"/>
  </w:style>
  <w:style w:type="character" w:customStyle="1" w:styleId="WW8Num78z2">
    <w:name w:val="WW8Num78z2"/>
    <w:rsid w:val="00E43DA3"/>
  </w:style>
  <w:style w:type="character" w:customStyle="1" w:styleId="WW8Num78z3">
    <w:name w:val="WW8Num78z3"/>
    <w:rsid w:val="00E43DA3"/>
  </w:style>
  <w:style w:type="character" w:customStyle="1" w:styleId="WW8Num78z4">
    <w:name w:val="WW8Num78z4"/>
    <w:rsid w:val="00E43DA3"/>
  </w:style>
  <w:style w:type="character" w:customStyle="1" w:styleId="WW8Num78z5">
    <w:name w:val="WW8Num78z5"/>
    <w:rsid w:val="00E43DA3"/>
  </w:style>
  <w:style w:type="character" w:customStyle="1" w:styleId="WW8Num78z6">
    <w:name w:val="WW8Num78z6"/>
    <w:rsid w:val="00E43DA3"/>
  </w:style>
  <w:style w:type="character" w:customStyle="1" w:styleId="WW8Num78z7">
    <w:name w:val="WW8Num78z7"/>
    <w:rsid w:val="00E43DA3"/>
  </w:style>
  <w:style w:type="character" w:customStyle="1" w:styleId="WW8Num78z8">
    <w:name w:val="WW8Num78z8"/>
    <w:rsid w:val="00E43DA3"/>
  </w:style>
  <w:style w:type="character" w:customStyle="1" w:styleId="WW8Num79z1">
    <w:name w:val="WW8Num79z1"/>
    <w:rsid w:val="00E43DA3"/>
  </w:style>
  <w:style w:type="character" w:customStyle="1" w:styleId="WW8Num79z2">
    <w:name w:val="WW8Num79z2"/>
    <w:rsid w:val="00E43DA3"/>
  </w:style>
  <w:style w:type="character" w:customStyle="1" w:styleId="WW8Num79z3">
    <w:name w:val="WW8Num79z3"/>
    <w:rsid w:val="00E43DA3"/>
  </w:style>
  <w:style w:type="character" w:customStyle="1" w:styleId="WW8Num79z4">
    <w:name w:val="WW8Num79z4"/>
    <w:rsid w:val="00E43DA3"/>
  </w:style>
  <w:style w:type="character" w:customStyle="1" w:styleId="WW8Num79z5">
    <w:name w:val="WW8Num79z5"/>
    <w:rsid w:val="00E43DA3"/>
  </w:style>
  <w:style w:type="character" w:customStyle="1" w:styleId="WW8Num79z6">
    <w:name w:val="WW8Num79z6"/>
    <w:rsid w:val="00E43DA3"/>
  </w:style>
  <w:style w:type="character" w:customStyle="1" w:styleId="WW8Num79z7">
    <w:name w:val="WW8Num79z7"/>
    <w:rsid w:val="00E43DA3"/>
  </w:style>
  <w:style w:type="character" w:customStyle="1" w:styleId="WW8Num79z8">
    <w:name w:val="WW8Num79z8"/>
    <w:rsid w:val="00E43DA3"/>
  </w:style>
  <w:style w:type="character" w:customStyle="1" w:styleId="WW8Num80z1">
    <w:name w:val="WW8Num80z1"/>
    <w:rsid w:val="00E43DA3"/>
    <w:rPr>
      <w:rFonts w:hint="default"/>
    </w:rPr>
  </w:style>
  <w:style w:type="character" w:customStyle="1" w:styleId="WW8Num80z3">
    <w:name w:val="WW8Num80z3"/>
    <w:rsid w:val="00E43DA3"/>
  </w:style>
  <w:style w:type="character" w:customStyle="1" w:styleId="WW8Num80z4">
    <w:name w:val="WW8Num80z4"/>
    <w:rsid w:val="00E43DA3"/>
  </w:style>
  <w:style w:type="character" w:customStyle="1" w:styleId="WW8Num80z5">
    <w:name w:val="WW8Num80z5"/>
    <w:rsid w:val="00E43DA3"/>
  </w:style>
  <w:style w:type="character" w:customStyle="1" w:styleId="WW8Num80z6">
    <w:name w:val="WW8Num80z6"/>
    <w:rsid w:val="00E43DA3"/>
  </w:style>
  <w:style w:type="character" w:customStyle="1" w:styleId="WW8Num80z7">
    <w:name w:val="WW8Num80z7"/>
    <w:rsid w:val="00E43DA3"/>
  </w:style>
  <w:style w:type="character" w:customStyle="1" w:styleId="WW8Num80z8">
    <w:name w:val="WW8Num80z8"/>
    <w:rsid w:val="00E43DA3"/>
  </w:style>
  <w:style w:type="character" w:customStyle="1" w:styleId="WW8Num81z1">
    <w:name w:val="WW8Num81z1"/>
    <w:rsid w:val="00E43DA3"/>
  </w:style>
  <w:style w:type="character" w:customStyle="1" w:styleId="WW8Num81z2">
    <w:name w:val="WW8Num81z2"/>
    <w:rsid w:val="00E43DA3"/>
  </w:style>
  <w:style w:type="character" w:customStyle="1" w:styleId="WW8Num81z3">
    <w:name w:val="WW8Num81z3"/>
    <w:rsid w:val="00E43DA3"/>
  </w:style>
  <w:style w:type="character" w:customStyle="1" w:styleId="WW8Num81z4">
    <w:name w:val="WW8Num81z4"/>
    <w:rsid w:val="00E43DA3"/>
  </w:style>
  <w:style w:type="character" w:customStyle="1" w:styleId="WW8Num81z5">
    <w:name w:val="WW8Num81z5"/>
    <w:rsid w:val="00E43DA3"/>
  </w:style>
  <w:style w:type="character" w:customStyle="1" w:styleId="WW8Num81z6">
    <w:name w:val="WW8Num81z6"/>
    <w:rsid w:val="00E43DA3"/>
  </w:style>
  <w:style w:type="character" w:customStyle="1" w:styleId="WW8Num81z7">
    <w:name w:val="WW8Num81z7"/>
    <w:rsid w:val="00E43DA3"/>
  </w:style>
  <w:style w:type="character" w:customStyle="1" w:styleId="WW8Num81z8">
    <w:name w:val="WW8Num81z8"/>
    <w:rsid w:val="00E43DA3"/>
  </w:style>
  <w:style w:type="character" w:customStyle="1" w:styleId="WW8Num82z1">
    <w:name w:val="WW8Num82z1"/>
    <w:rsid w:val="00E43DA3"/>
  </w:style>
  <w:style w:type="character" w:customStyle="1" w:styleId="WW8Num82z2">
    <w:name w:val="WW8Num82z2"/>
    <w:rsid w:val="00E43DA3"/>
  </w:style>
  <w:style w:type="character" w:customStyle="1" w:styleId="WW8Num82z3">
    <w:name w:val="WW8Num82z3"/>
    <w:rsid w:val="00E43DA3"/>
  </w:style>
  <w:style w:type="character" w:customStyle="1" w:styleId="WW8Num82z4">
    <w:name w:val="WW8Num82z4"/>
    <w:rsid w:val="00E43DA3"/>
  </w:style>
  <w:style w:type="character" w:customStyle="1" w:styleId="WW8Num82z5">
    <w:name w:val="WW8Num82z5"/>
    <w:rsid w:val="00E43DA3"/>
  </w:style>
  <w:style w:type="character" w:customStyle="1" w:styleId="WW8Num82z6">
    <w:name w:val="WW8Num82z6"/>
    <w:rsid w:val="00E43DA3"/>
  </w:style>
  <w:style w:type="character" w:customStyle="1" w:styleId="WW8Num82z7">
    <w:name w:val="WW8Num82z7"/>
    <w:rsid w:val="00E43DA3"/>
  </w:style>
  <w:style w:type="character" w:customStyle="1" w:styleId="WW8Num82z8">
    <w:name w:val="WW8Num82z8"/>
    <w:rsid w:val="00E43DA3"/>
  </w:style>
  <w:style w:type="character" w:customStyle="1" w:styleId="WW8Num83z1">
    <w:name w:val="WW8Num83z1"/>
    <w:rsid w:val="00E43DA3"/>
  </w:style>
  <w:style w:type="character" w:customStyle="1" w:styleId="WW8Num83z2">
    <w:name w:val="WW8Num83z2"/>
    <w:rsid w:val="00E43DA3"/>
  </w:style>
  <w:style w:type="character" w:customStyle="1" w:styleId="WW8Num83z3">
    <w:name w:val="WW8Num83z3"/>
    <w:rsid w:val="00E43DA3"/>
  </w:style>
  <w:style w:type="character" w:customStyle="1" w:styleId="WW8Num83z4">
    <w:name w:val="WW8Num83z4"/>
    <w:rsid w:val="00E43DA3"/>
  </w:style>
  <w:style w:type="character" w:customStyle="1" w:styleId="WW8Num83z5">
    <w:name w:val="WW8Num83z5"/>
    <w:rsid w:val="00E43DA3"/>
  </w:style>
  <w:style w:type="character" w:customStyle="1" w:styleId="WW8Num83z6">
    <w:name w:val="WW8Num83z6"/>
    <w:rsid w:val="00E43DA3"/>
  </w:style>
  <w:style w:type="character" w:customStyle="1" w:styleId="WW8Num83z7">
    <w:name w:val="WW8Num83z7"/>
    <w:rsid w:val="00E43DA3"/>
  </w:style>
  <w:style w:type="character" w:customStyle="1" w:styleId="WW8Num83z8">
    <w:name w:val="WW8Num83z8"/>
    <w:rsid w:val="00E43DA3"/>
  </w:style>
  <w:style w:type="character" w:customStyle="1" w:styleId="WW8Num84z1">
    <w:name w:val="WW8Num84z1"/>
    <w:rsid w:val="00E43DA3"/>
    <w:rPr>
      <w:rFonts w:hint="default"/>
    </w:rPr>
  </w:style>
  <w:style w:type="character" w:customStyle="1" w:styleId="WW8Num84z2">
    <w:name w:val="WW8Num84z2"/>
    <w:rsid w:val="00E43DA3"/>
  </w:style>
  <w:style w:type="character" w:customStyle="1" w:styleId="WW8Num84z3">
    <w:name w:val="WW8Num84z3"/>
    <w:rsid w:val="00E43DA3"/>
  </w:style>
  <w:style w:type="character" w:customStyle="1" w:styleId="WW8Num84z4">
    <w:name w:val="WW8Num84z4"/>
    <w:rsid w:val="00E43DA3"/>
  </w:style>
  <w:style w:type="character" w:customStyle="1" w:styleId="WW8Num84z5">
    <w:name w:val="WW8Num84z5"/>
    <w:rsid w:val="00E43DA3"/>
  </w:style>
  <w:style w:type="character" w:customStyle="1" w:styleId="WW8Num84z6">
    <w:name w:val="WW8Num84z6"/>
    <w:rsid w:val="00E43DA3"/>
  </w:style>
  <w:style w:type="character" w:customStyle="1" w:styleId="WW8Num84z7">
    <w:name w:val="WW8Num84z7"/>
    <w:rsid w:val="00E43DA3"/>
  </w:style>
  <w:style w:type="character" w:customStyle="1" w:styleId="WW8Num84z8">
    <w:name w:val="WW8Num84z8"/>
    <w:rsid w:val="00E43DA3"/>
  </w:style>
  <w:style w:type="character" w:customStyle="1" w:styleId="WW8Num85z1">
    <w:name w:val="WW8Num85z1"/>
    <w:rsid w:val="00E43DA3"/>
    <w:rPr>
      <w:rFonts w:ascii="Courier New" w:hAnsi="Courier New" w:cs="Courier New"/>
    </w:rPr>
  </w:style>
  <w:style w:type="character" w:customStyle="1" w:styleId="WW8Num85z2">
    <w:name w:val="WW8Num85z2"/>
    <w:rsid w:val="00E43DA3"/>
    <w:rPr>
      <w:rFonts w:ascii="Wingdings" w:hAnsi="Wingdings" w:cs="Wingdings"/>
    </w:rPr>
  </w:style>
  <w:style w:type="character" w:customStyle="1" w:styleId="WW8Num86z1">
    <w:name w:val="WW8Num86z1"/>
    <w:rsid w:val="00E43DA3"/>
  </w:style>
  <w:style w:type="character" w:customStyle="1" w:styleId="WW8Num86z2">
    <w:name w:val="WW8Num86z2"/>
    <w:rsid w:val="00E43DA3"/>
  </w:style>
  <w:style w:type="character" w:customStyle="1" w:styleId="WW8Num86z3">
    <w:name w:val="WW8Num86z3"/>
    <w:rsid w:val="00E43DA3"/>
    <w:rPr>
      <w:rFonts w:cs="Arial"/>
      <w:sz w:val="22"/>
      <w:szCs w:val="22"/>
    </w:rPr>
  </w:style>
  <w:style w:type="character" w:customStyle="1" w:styleId="WW8Num86z4">
    <w:name w:val="WW8Num86z4"/>
    <w:rsid w:val="00E43DA3"/>
  </w:style>
  <w:style w:type="character" w:customStyle="1" w:styleId="WW8Num86z5">
    <w:name w:val="WW8Num86z5"/>
    <w:rsid w:val="00E43DA3"/>
  </w:style>
  <w:style w:type="character" w:customStyle="1" w:styleId="WW8Num86z6">
    <w:name w:val="WW8Num86z6"/>
    <w:rsid w:val="00E43DA3"/>
  </w:style>
  <w:style w:type="character" w:customStyle="1" w:styleId="WW8Num86z7">
    <w:name w:val="WW8Num86z7"/>
    <w:rsid w:val="00E43DA3"/>
  </w:style>
  <w:style w:type="character" w:customStyle="1" w:styleId="WW8Num86z8">
    <w:name w:val="WW8Num86z8"/>
    <w:rsid w:val="00E43DA3"/>
  </w:style>
  <w:style w:type="character" w:customStyle="1" w:styleId="WW8Num87z1">
    <w:name w:val="WW8Num87z1"/>
    <w:rsid w:val="00E43DA3"/>
    <w:rPr>
      <w:rFonts w:hint="default"/>
      <w:b/>
    </w:rPr>
  </w:style>
  <w:style w:type="character" w:customStyle="1" w:styleId="WW8Num87z2">
    <w:name w:val="WW8Num87z2"/>
    <w:rsid w:val="00E43DA3"/>
  </w:style>
  <w:style w:type="character" w:customStyle="1" w:styleId="WW8Num87z3">
    <w:name w:val="WW8Num87z3"/>
    <w:rsid w:val="00E43DA3"/>
  </w:style>
  <w:style w:type="character" w:customStyle="1" w:styleId="WW8Num87z4">
    <w:name w:val="WW8Num87z4"/>
    <w:rsid w:val="00E43DA3"/>
  </w:style>
  <w:style w:type="character" w:customStyle="1" w:styleId="WW8Num87z5">
    <w:name w:val="WW8Num87z5"/>
    <w:rsid w:val="00E43DA3"/>
  </w:style>
  <w:style w:type="character" w:customStyle="1" w:styleId="WW8Num87z6">
    <w:name w:val="WW8Num87z6"/>
    <w:rsid w:val="00E43DA3"/>
  </w:style>
  <w:style w:type="character" w:customStyle="1" w:styleId="WW8Num87z7">
    <w:name w:val="WW8Num87z7"/>
    <w:rsid w:val="00E43DA3"/>
  </w:style>
  <w:style w:type="character" w:customStyle="1" w:styleId="WW8Num87z8">
    <w:name w:val="WW8Num87z8"/>
    <w:rsid w:val="00E43DA3"/>
  </w:style>
  <w:style w:type="character" w:customStyle="1" w:styleId="WW8Num88z1">
    <w:name w:val="WW8Num88z1"/>
    <w:rsid w:val="00E43DA3"/>
  </w:style>
  <w:style w:type="character" w:customStyle="1" w:styleId="WW8Num88z2">
    <w:name w:val="WW8Num88z2"/>
    <w:rsid w:val="00E43DA3"/>
  </w:style>
  <w:style w:type="character" w:customStyle="1" w:styleId="WW8Num88z3">
    <w:name w:val="WW8Num88z3"/>
    <w:rsid w:val="00E43DA3"/>
  </w:style>
  <w:style w:type="character" w:customStyle="1" w:styleId="WW8Num88z4">
    <w:name w:val="WW8Num88z4"/>
    <w:rsid w:val="00E43DA3"/>
  </w:style>
  <w:style w:type="character" w:customStyle="1" w:styleId="WW8Num88z5">
    <w:name w:val="WW8Num88z5"/>
    <w:rsid w:val="00E43DA3"/>
  </w:style>
  <w:style w:type="character" w:customStyle="1" w:styleId="WW8Num88z6">
    <w:name w:val="WW8Num88z6"/>
    <w:rsid w:val="00E43DA3"/>
  </w:style>
  <w:style w:type="character" w:customStyle="1" w:styleId="WW8Num88z7">
    <w:name w:val="WW8Num88z7"/>
    <w:rsid w:val="00E43DA3"/>
  </w:style>
  <w:style w:type="character" w:customStyle="1" w:styleId="WW8Num88z8">
    <w:name w:val="WW8Num88z8"/>
    <w:rsid w:val="00E43DA3"/>
  </w:style>
  <w:style w:type="character" w:customStyle="1" w:styleId="WW8Num89z3">
    <w:name w:val="WW8Num89z3"/>
    <w:rsid w:val="00E43DA3"/>
  </w:style>
  <w:style w:type="character" w:customStyle="1" w:styleId="WW8Num89z4">
    <w:name w:val="WW8Num89z4"/>
    <w:rsid w:val="00E43DA3"/>
  </w:style>
  <w:style w:type="character" w:customStyle="1" w:styleId="WW8Num89z5">
    <w:name w:val="WW8Num89z5"/>
    <w:rsid w:val="00E43DA3"/>
  </w:style>
  <w:style w:type="character" w:customStyle="1" w:styleId="WW8Num89z6">
    <w:name w:val="WW8Num89z6"/>
    <w:rsid w:val="00E43DA3"/>
  </w:style>
  <w:style w:type="character" w:customStyle="1" w:styleId="WW8Num89z7">
    <w:name w:val="WW8Num89z7"/>
    <w:rsid w:val="00E43DA3"/>
  </w:style>
  <w:style w:type="character" w:customStyle="1" w:styleId="WW8Num89z8">
    <w:name w:val="WW8Num89z8"/>
    <w:rsid w:val="00E43DA3"/>
  </w:style>
  <w:style w:type="character" w:customStyle="1" w:styleId="WW8Num90z1">
    <w:name w:val="WW8Num90z1"/>
    <w:rsid w:val="00E43DA3"/>
  </w:style>
  <w:style w:type="character" w:customStyle="1" w:styleId="WW8Num90z2">
    <w:name w:val="WW8Num90z2"/>
    <w:rsid w:val="00E43DA3"/>
  </w:style>
  <w:style w:type="character" w:customStyle="1" w:styleId="WW8Num90z3">
    <w:name w:val="WW8Num90z3"/>
    <w:rsid w:val="00E43DA3"/>
  </w:style>
  <w:style w:type="character" w:customStyle="1" w:styleId="WW8Num90z4">
    <w:name w:val="WW8Num90z4"/>
    <w:rsid w:val="00E43DA3"/>
  </w:style>
  <w:style w:type="character" w:customStyle="1" w:styleId="WW8Num90z5">
    <w:name w:val="WW8Num90z5"/>
    <w:rsid w:val="00E43DA3"/>
  </w:style>
  <w:style w:type="character" w:customStyle="1" w:styleId="WW8Num90z6">
    <w:name w:val="WW8Num90z6"/>
    <w:rsid w:val="00E43DA3"/>
  </w:style>
  <w:style w:type="character" w:customStyle="1" w:styleId="WW8Num90z7">
    <w:name w:val="WW8Num90z7"/>
    <w:rsid w:val="00E43DA3"/>
  </w:style>
  <w:style w:type="character" w:customStyle="1" w:styleId="WW8Num90z8">
    <w:name w:val="WW8Num90z8"/>
    <w:rsid w:val="00E43DA3"/>
  </w:style>
  <w:style w:type="character" w:customStyle="1" w:styleId="WW8Num91z3">
    <w:name w:val="WW8Num91z3"/>
    <w:rsid w:val="00E43DA3"/>
  </w:style>
  <w:style w:type="character" w:customStyle="1" w:styleId="WW8Num91z4">
    <w:name w:val="WW8Num91z4"/>
    <w:rsid w:val="00E43DA3"/>
  </w:style>
  <w:style w:type="character" w:customStyle="1" w:styleId="WW8Num91z5">
    <w:name w:val="WW8Num91z5"/>
    <w:rsid w:val="00E43DA3"/>
  </w:style>
  <w:style w:type="character" w:customStyle="1" w:styleId="WW8Num91z6">
    <w:name w:val="WW8Num91z6"/>
    <w:rsid w:val="00E43DA3"/>
  </w:style>
  <w:style w:type="character" w:customStyle="1" w:styleId="WW8Num91z7">
    <w:name w:val="WW8Num91z7"/>
    <w:rsid w:val="00E43DA3"/>
  </w:style>
  <w:style w:type="character" w:customStyle="1" w:styleId="WW8Num91z8">
    <w:name w:val="WW8Num91z8"/>
    <w:rsid w:val="00E43DA3"/>
  </w:style>
  <w:style w:type="character" w:customStyle="1" w:styleId="WW8Num92z2">
    <w:name w:val="WW8Num92z2"/>
    <w:rsid w:val="00E43DA3"/>
  </w:style>
  <w:style w:type="character" w:customStyle="1" w:styleId="WW8Num92z3">
    <w:name w:val="WW8Num92z3"/>
    <w:rsid w:val="00E43DA3"/>
  </w:style>
  <w:style w:type="character" w:customStyle="1" w:styleId="WW8Num92z4">
    <w:name w:val="WW8Num92z4"/>
    <w:rsid w:val="00E43DA3"/>
  </w:style>
  <w:style w:type="character" w:customStyle="1" w:styleId="WW8Num92z5">
    <w:name w:val="WW8Num92z5"/>
    <w:rsid w:val="00E43DA3"/>
  </w:style>
  <w:style w:type="character" w:customStyle="1" w:styleId="WW8Num92z6">
    <w:name w:val="WW8Num92z6"/>
    <w:rsid w:val="00E43DA3"/>
  </w:style>
  <w:style w:type="character" w:customStyle="1" w:styleId="WW8Num92z7">
    <w:name w:val="WW8Num92z7"/>
    <w:rsid w:val="00E43DA3"/>
  </w:style>
  <w:style w:type="character" w:customStyle="1" w:styleId="WW8Num92z8">
    <w:name w:val="WW8Num92z8"/>
    <w:rsid w:val="00E43DA3"/>
  </w:style>
  <w:style w:type="character" w:customStyle="1" w:styleId="WW8Num93z2">
    <w:name w:val="WW8Num93z2"/>
    <w:rsid w:val="00E43DA3"/>
  </w:style>
  <w:style w:type="character" w:customStyle="1" w:styleId="WW8Num93z3">
    <w:name w:val="WW8Num93z3"/>
    <w:rsid w:val="00E43DA3"/>
  </w:style>
  <w:style w:type="character" w:customStyle="1" w:styleId="WW8Num93z6">
    <w:name w:val="WW8Num93z6"/>
    <w:rsid w:val="00E43DA3"/>
  </w:style>
  <w:style w:type="character" w:customStyle="1" w:styleId="WW8Num93z7">
    <w:name w:val="WW8Num93z7"/>
    <w:rsid w:val="00E43DA3"/>
  </w:style>
  <w:style w:type="character" w:customStyle="1" w:styleId="WW8Num93z8">
    <w:name w:val="WW8Num93z8"/>
    <w:rsid w:val="00E43DA3"/>
  </w:style>
  <w:style w:type="character" w:customStyle="1" w:styleId="WW8Num94z2">
    <w:name w:val="WW8Num94z2"/>
    <w:rsid w:val="00E43DA3"/>
    <w:rPr>
      <w:rFonts w:ascii="Wingdings" w:hAnsi="Wingdings" w:cs="Wingdings"/>
    </w:rPr>
  </w:style>
  <w:style w:type="character" w:customStyle="1" w:styleId="WW8Num96z1">
    <w:name w:val="WW8Num96z1"/>
    <w:rsid w:val="00E43DA3"/>
  </w:style>
  <w:style w:type="character" w:customStyle="1" w:styleId="WW8Num96z2">
    <w:name w:val="WW8Num96z2"/>
    <w:rsid w:val="00E43DA3"/>
  </w:style>
  <w:style w:type="character" w:customStyle="1" w:styleId="WW8Num96z3">
    <w:name w:val="WW8Num96z3"/>
    <w:rsid w:val="00E43DA3"/>
  </w:style>
  <w:style w:type="character" w:customStyle="1" w:styleId="WW8Num96z4">
    <w:name w:val="WW8Num96z4"/>
    <w:rsid w:val="00E43DA3"/>
  </w:style>
  <w:style w:type="character" w:customStyle="1" w:styleId="WW8Num96z5">
    <w:name w:val="WW8Num96z5"/>
    <w:rsid w:val="00E43DA3"/>
  </w:style>
  <w:style w:type="character" w:customStyle="1" w:styleId="WW8Num96z6">
    <w:name w:val="WW8Num96z6"/>
    <w:rsid w:val="00E43DA3"/>
  </w:style>
  <w:style w:type="character" w:customStyle="1" w:styleId="WW8Num96z7">
    <w:name w:val="WW8Num96z7"/>
    <w:rsid w:val="00E43DA3"/>
  </w:style>
  <w:style w:type="character" w:customStyle="1" w:styleId="WW8Num96z8">
    <w:name w:val="WW8Num96z8"/>
    <w:rsid w:val="00E43DA3"/>
  </w:style>
  <w:style w:type="character" w:customStyle="1" w:styleId="WW8Num99z1">
    <w:name w:val="WW8Num99z1"/>
    <w:rsid w:val="00E43DA3"/>
  </w:style>
  <w:style w:type="character" w:customStyle="1" w:styleId="WW8Num99z2">
    <w:name w:val="WW8Num99z2"/>
    <w:rsid w:val="00E43DA3"/>
  </w:style>
  <w:style w:type="character" w:customStyle="1" w:styleId="WW8Num99z3">
    <w:name w:val="WW8Num99z3"/>
    <w:rsid w:val="00E43DA3"/>
  </w:style>
  <w:style w:type="character" w:customStyle="1" w:styleId="WW8Num99z4">
    <w:name w:val="WW8Num99z4"/>
    <w:rsid w:val="00E43DA3"/>
  </w:style>
  <w:style w:type="character" w:customStyle="1" w:styleId="WW8Num99z5">
    <w:name w:val="WW8Num99z5"/>
    <w:rsid w:val="00E43DA3"/>
  </w:style>
  <w:style w:type="character" w:customStyle="1" w:styleId="WW8Num99z6">
    <w:name w:val="WW8Num99z6"/>
    <w:rsid w:val="00E43DA3"/>
  </w:style>
  <w:style w:type="character" w:customStyle="1" w:styleId="WW8Num99z7">
    <w:name w:val="WW8Num99z7"/>
    <w:rsid w:val="00E43DA3"/>
  </w:style>
  <w:style w:type="character" w:customStyle="1" w:styleId="WW8Num99z8">
    <w:name w:val="WW8Num99z8"/>
    <w:rsid w:val="00E43DA3"/>
  </w:style>
  <w:style w:type="character" w:customStyle="1" w:styleId="WW8Num101z1">
    <w:name w:val="WW8Num101z1"/>
    <w:rsid w:val="00E43DA3"/>
    <w:rPr>
      <w:sz w:val="22"/>
      <w:szCs w:val="22"/>
      <w:lang w:eastAsia="ar-SA"/>
    </w:rPr>
  </w:style>
  <w:style w:type="character" w:customStyle="1" w:styleId="WW8Num101z2">
    <w:name w:val="WW8Num101z2"/>
    <w:rsid w:val="00E43DA3"/>
  </w:style>
  <w:style w:type="character" w:customStyle="1" w:styleId="WW8Num101z3">
    <w:name w:val="WW8Num101z3"/>
    <w:rsid w:val="00E43DA3"/>
    <w:rPr>
      <w:rFonts w:eastAsia="Verdana" w:cs="Arial"/>
      <w:bCs/>
      <w:sz w:val="22"/>
      <w:szCs w:val="22"/>
    </w:rPr>
  </w:style>
  <w:style w:type="character" w:customStyle="1" w:styleId="WW8Num101z4">
    <w:name w:val="WW8Num101z4"/>
    <w:rsid w:val="00E43DA3"/>
  </w:style>
  <w:style w:type="character" w:customStyle="1" w:styleId="WW8Num101z5">
    <w:name w:val="WW8Num101z5"/>
    <w:rsid w:val="00E43DA3"/>
  </w:style>
  <w:style w:type="character" w:customStyle="1" w:styleId="WW8Num101z6">
    <w:name w:val="WW8Num101z6"/>
    <w:rsid w:val="00E43DA3"/>
  </w:style>
  <w:style w:type="character" w:customStyle="1" w:styleId="WW8Num101z7">
    <w:name w:val="WW8Num101z7"/>
    <w:rsid w:val="00E43DA3"/>
  </w:style>
  <w:style w:type="character" w:customStyle="1" w:styleId="WW8Num101z8">
    <w:name w:val="WW8Num101z8"/>
    <w:rsid w:val="00E43DA3"/>
  </w:style>
  <w:style w:type="character" w:customStyle="1" w:styleId="WW8Num102z1">
    <w:name w:val="WW8Num102z1"/>
    <w:rsid w:val="00E43DA3"/>
    <w:rPr>
      <w:rFonts w:ascii="Calibri" w:eastAsia="Times New Roman" w:hAnsi="Calibri" w:cs="Arial"/>
      <w:b w:val="0"/>
      <w:color w:val="000000"/>
      <w:sz w:val="22"/>
      <w:szCs w:val="22"/>
    </w:rPr>
  </w:style>
  <w:style w:type="character" w:customStyle="1" w:styleId="WW8Num102z2">
    <w:name w:val="WW8Num102z2"/>
    <w:rsid w:val="00E43DA3"/>
    <w:rPr>
      <w:rFonts w:hint="default"/>
    </w:rPr>
  </w:style>
  <w:style w:type="character" w:customStyle="1" w:styleId="WW8Num103z1">
    <w:name w:val="WW8Num103z1"/>
    <w:rsid w:val="00E43DA3"/>
    <w:rPr>
      <w:rFonts w:hint="default"/>
      <w:b w:val="0"/>
    </w:rPr>
  </w:style>
  <w:style w:type="character" w:customStyle="1" w:styleId="WW8Num103z2">
    <w:name w:val="WW8Num103z2"/>
    <w:rsid w:val="00E43DA3"/>
  </w:style>
  <w:style w:type="character" w:customStyle="1" w:styleId="WW8Num103z3">
    <w:name w:val="WW8Num103z3"/>
    <w:rsid w:val="00E43DA3"/>
  </w:style>
  <w:style w:type="character" w:customStyle="1" w:styleId="WW8Num103z4">
    <w:name w:val="WW8Num103z4"/>
    <w:rsid w:val="00E43DA3"/>
  </w:style>
  <w:style w:type="character" w:customStyle="1" w:styleId="WW8Num103z5">
    <w:name w:val="WW8Num103z5"/>
    <w:rsid w:val="00E43DA3"/>
    <w:rPr>
      <w:rFonts w:ascii="Arial" w:eastAsia="Times New Roman" w:hAnsi="Arial" w:cs="Arial"/>
    </w:rPr>
  </w:style>
  <w:style w:type="character" w:customStyle="1" w:styleId="WW8Num103z6">
    <w:name w:val="WW8Num103z6"/>
    <w:rsid w:val="00E43DA3"/>
  </w:style>
  <w:style w:type="character" w:customStyle="1" w:styleId="WW8Num103z7">
    <w:name w:val="WW8Num103z7"/>
    <w:rsid w:val="00E43DA3"/>
  </w:style>
  <w:style w:type="character" w:customStyle="1" w:styleId="WW8Num103z8">
    <w:name w:val="WW8Num103z8"/>
    <w:rsid w:val="00E43DA3"/>
  </w:style>
  <w:style w:type="character" w:customStyle="1" w:styleId="WW8Num104z1">
    <w:name w:val="WW8Num104z1"/>
    <w:rsid w:val="00E43DA3"/>
    <w:rPr>
      <w:rFonts w:hint="default"/>
    </w:rPr>
  </w:style>
  <w:style w:type="character" w:customStyle="1" w:styleId="WW8Num104z2">
    <w:name w:val="WW8Num104z2"/>
    <w:rsid w:val="00E43DA3"/>
  </w:style>
  <w:style w:type="character" w:customStyle="1" w:styleId="WW8Num104z3">
    <w:name w:val="WW8Num104z3"/>
    <w:rsid w:val="00E43DA3"/>
    <w:rPr>
      <w:rFonts w:ascii="Calibri" w:hAnsi="Calibri" w:cs="Arial"/>
      <w:b/>
      <w:bCs/>
      <w:sz w:val="22"/>
      <w:szCs w:val="22"/>
    </w:rPr>
  </w:style>
  <w:style w:type="character" w:customStyle="1" w:styleId="WW8Num104z4">
    <w:name w:val="WW8Num104z4"/>
    <w:rsid w:val="00E43DA3"/>
  </w:style>
  <w:style w:type="character" w:customStyle="1" w:styleId="WW8Num104z5">
    <w:name w:val="WW8Num104z5"/>
    <w:rsid w:val="00E43DA3"/>
  </w:style>
  <w:style w:type="character" w:customStyle="1" w:styleId="WW8Num104z6">
    <w:name w:val="WW8Num104z6"/>
    <w:rsid w:val="00E43DA3"/>
  </w:style>
  <w:style w:type="character" w:customStyle="1" w:styleId="WW8Num104z7">
    <w:name w:val="WW8Num104z7"/>
    <w:rsid w:val="00E43DA3"/>
  </w:style>
  <w:style w:type="character" w:customStyle="1" w:styleId="WW8Num104z8">
    <w:name w:val="WW8Num104z8"/>
    <w:rsid w:val="00E43DA3"/>
  </w:style>
  <w:style w:type="character" w:customStyle="1" w:styleId="WW8Num105z1">
    <w:name w:val="WW8Num105z1"/>
    <w:rsid w:val="00E43DA3"/>
    <w:rPr>
      <w:rFonts w:cs="Arial" w:hint="default"/>
      <w:sz w:val="22"/>
      <w:szCs w:val="22"/>
    </w:rPr>
  </w:style>
  <w:style w:type="character" w:customStyle="1" w:styleId="WW8Num105z2">
    <w:name w:val="WW8Num105z2"/>
    <w:rsid w:val="00E43DA3"/>
  </w:style>
  <w:style w:type="character" w:customStyle="1" w:styleId="WW8Num105z3">
    <w:name w:val="WW8Num105z3"/>
    <w:rsid w:val="00E43DA3"/>
  </w:style>
  <w:style w:type="character" w:customStyle="1" w:styleId="WW8Num105z4">
    <w:name w:val="WW8Num105z4"/>
    <w:rsid w:val="00E43DA3"/>
  </w:style>
  <w:style w:type="character" w:customStyle="1" w:styleId="WW8Num105z5">
    <w:name w:val="WW8Num105z5"/>
    <w:rsid w:val="00E43DA3"/>
  </w:style>
  <w:style w:type="character" w:customStyle="1" w:styleId="WW8Num105z6">
    <w:name w:val="WW8Num105z6"/>
    <w:rsid w:val="00E43DA3"/>
  </w:style>
  <w:style w:type="character" w:customStyle="1" w:styleId="WW8Num105z7">
    <w:name w:val="WW8Num105z7"/>
    <w:rsid w:val="00E43DA3"/>
  </w:style>
  <w:style w:type="character" w:customStyle="1" w:styleId="WW8Num105z8">
    <w:name w:val="WW8Num105z8"/>
    <w:rsid w:val="00E43DA3"/>
  </w:style>
  <w:style w:type="character" w:customStyle="1" w:styleId="WW8Num106z1">
    <w:name w:val="WW8Num106z1"/>
    <w:rsid w:val="00E43DA3"/>
    <w:rPr>
      <w:rFonts w:ascii="Times New Roman" w:hAnsi="Times New Roman" w:cs="Times New Roman"/>
      <w:b w:val="0"/>
      <w:bCs w:val="0"/>
      <w:sz w:val="22"/>
      <w:szCs w:val="22"/>
    </w:rPr>
  </w:style>
  <w:style w:type="character" w:customStyle="1" w:styleId="WW8Num107z1">
    <w:name w:val="WW8Num107z1"/>
    <w:rsid w:val="00E43DA3"/>
  </w:style>
  <w:style w:type="character" w:customStyle="1" w:styleId="WW8Num107z2">
    <w:name w:val="WW8Num107z2"/>
    <w:rsid w:val="00E43DA3"/>
  </w:style>
  <w:style w:type="character" w:customStyle="1" w:styleId="WW8Num107z3">
    <w:name w:val="WW8Num107z3"/>
    <w:rsid w:val="00E43DA3"/>
  </w:style>
  <w:style w:type="character" w:customStyle="1" w:styleId="WW8Num107z4">
    <w:name w:val="WW8Num107z4"/>
    <w:rsid w:val="00E43DA3"/>
  </w:style>
  <w:style w:type="character" w:customStyle="1" w:styleId="WW8Num107z5">
    <w:name w:val="WW8Num107z5"/>
    <w:rsid w:val="00E43DA3"/>
  </w:style>
  <w:style w:type="character" w:customStyle="1" w:styleId="WW8Num107z6">
    <w:name w:val="WW8Num107z6"/>
    <w:rsid w:val="00E43DA3"/>
  </w:style>
  <w:style w:type="character" w:customStyle="1" w:styleId="WW8Num107z7">
    <w:name w:val="WW8Num107z7"/>
    <w:rsid w:val="00E43DA3"/>
  </w:style>
  <w:style w:type="character" w:customStyle="1" w:styleId="WW8Num107z8">
    <w:name w:val="WW8Num107z8"/>
    <w:rsid w:val="00E43DA3"/>
  </w:style>
  <w:style w:type="character" w:customStyle="1" w:styleId="WW8Num108z0">
    <w:name w:val="WW8Num108z0"/>
    <w:rsid w:val="00E43DA3"/>
    <w:rPr>
      <w:sz w:val="22"/>
      <w:szCs w:val="22"/>
    </w:rPr>
  </w:style>
  <w:style w:type="character" w:customStyle="1" w:styleId="WW8Num108z1">
    <w:name w:val="WW8Num108z1"/>
    <w:rsid w:val="00E43DA3"/>
  </w:style>
  <w:style w:type="character" w:customStyle="1" w:styleId="WW8Num108z2">
    <w:name w:val="WW8Num108z2"/>
    <w:rsid w:val="00E43DA3"/>
  </w:style>
  <w:style w:type="character" w:customStyle="1" w:styleId="WW8Num108z3">
    <w:name w:val="WW8Num108z3"/>
    <w:rsid w:val="00E43DA3"/>
  </w:style>
  <w:style w:type="character" w:customStyle="1" w:styleId="WW8Num108z4">
    <w:name w:val="WW8Num108z4"/>
    <w:rsid w:val="00E43DA3"/>
  </w:style>
  <w:style w:type="character" w:customStyle="1" w:styleId="WW8Num108z5">
    <w:name w:val="WW8Num108z5"/>
    <w:rsid w:val="00E43DA3"/>
  </w:style>
  <w:style w:type="character" w:customStyle="1" w:styleId="WW8Num108z6">
    <w:name w:val="WW8Num108z6"/>
    <w:rsid w:val="00E43DA3"/>
  </w:style>
  <w:style w:type="character" w:customStyle="1" w:styleId="WW8Num108z7">
    <w:name w:val="WW8Num108z7"/>
    <w:rsid w:val="00E43DA3"/>
  </w:style>
  <w:style w:type="character" w:customStyle="1" w:styleId="WW8Num108z8">
    <w:name w:val="WW8Num108z8"/>
    <w:rsid w:val="00E43DA3"/>
  </w:style>
  <w:style w:type="character" w:customStyle="1" w:styleId="WW8Num109z0">
    <w:name w:val="WW8Num109z0"/>
    <w:rsid w:val="00E43DA3"/>
  </w:style>
  <w:style w:type="character" w:customStyle="1" w:styleId="WW8Num109z1">
    <w:name w:val="WW8Num109z1"/>
    <w:rsid w:val="00E43DA3"/>
    <w:rPr>
      <w:rFonts w:eastAsia="Calibri" w:cs="Calibri"/>
      <w:sz w:val="22"/>
      <w:szCs w:val="22"/>
      <w:lang w:eastAsia="zh-CN"/>
    </w:rPr>
  </w:style>
  <w:style w:type="character" w:customStyle="1" w:styleId="WW8Num109z2">
    <w:name w:val="WW8Num109z2"/>
    <w:rsid w:val="00E43DA3"/>
  </w:style>
  <w:style w:type="character" w:customStyle="1" w:styleId="WW8Num109z3">
    <w:name w:val="WW8Num109z3"/>
    <w:rsid w:val="00E43DA3"/>
  </w:style>
  <w:style w:type="character" w:customStyle="1" w:styleId="WW8Num109z4">
    <w:name w:val="WW8Num109z4"/>
    <w:rsid w:val="00E43DA3"/>
  </w:style>
  <w:style w:type="character" w:customStyle="1" w:styleId="WW8Num109z5">
    <w:name w:val="WW8Num109z5"/>
    <w:rsid w:val="00E43DA3"/>
  </w:style>
  <w:style w:type="character" w:customStyle="1" w:styleId="WW8Num109z6">
    <w:name w:val="WW8Num109z6"/>
    <w:rsid w:val="00E43DA3"/>
  </w:style>
  <w:style w:type="character" w:customStyle="1" w:styleId="WW8Num109z7">
    <w:name w:val="WW8Num109z7"/>
    <w:rsid w:val="00E43DA3"/>
  </w:style>
  <w:style w:type="character" w:customStyle="1" w:styleId="WW8Num109z8">
    <w:name w:val="WW8Num109z8"/>
    <w:rsid w:val="00E43DA3"/>
  </w:style>
  <w:style w:type="character" w:customStyle="1" w:styleId="WW8Num110z0">
    <w:name w:val="WW8Num110z0"/>
    <w:rsid w:val="00E43DA3"/>
    <w:rPr>
      <w:rFonts w:eastAsia="Calibri" w:cs="Calibri"/>
      <w:color w:val="00000A"/>
      <w:kern w:val="2"/>
      <w:sz w:val="22"/>
      <w:szCs w:val="22"/>
      <w:lang w:eastAsia="zh-CN"/>
    </w:rPr>
  </w:style>
  <w:style w:type="character" w:customStyle="1" w:styleId="WW8Num110z1">
    <w:name w:val="WW8Num110z1"/>
    <w:rsid w:val="00E43DA3"/>
  </w:style>
  <w:style w:type="character" w:customStyle="1" w:styleId="WW8Num110z2">
    <w:name w:val="WW8Num110z2"/>
    <w:rsid w:val="00E43DA3"/>
  </w:style>
  <w:style w:type="character" w:customStyle="1" w:styleId="WW8Num110z3">
    <w:name w:val="WW8Num110z3"/>
    <w:rsid w:val="00E43DA3"/>
  </w:style>
  <w:style w:type="character" w:customStyle="1" w:styleId="WW8Num110z4">
    <w:name w:val="WW8Num110z4"/>
    <w:rsid w:val="00E43DA3"/>
  </w:style>
  <w:style w:type="character" w:customStyle="1" w:styleId="WW8Num110z5">
    <w:name w:val="WW8Num110z5"/>
    <w:rsid w:val="00E43DA3"/>
  </w:style>
  <w:style w:type="character" w:customStyle="1" w:styleId="WW8Num110z6">
    <w:name w:val="WW8Num110z6"/>
    <w:rsid w:val="00E43DA3"/>
  </w:style>
  <w:style w:type="character" w:customStyle="1" w:styleId="WW8Num110z7">
    <w:name w:val="WW8Num110z7"/>
    <w:rsid w:val="00E43DA3"/>
  </w:style>
  <w:style w:type="character" w:customStyle="1" w:styleId="WW8Num110z8">
    <w:name w:val="WW8Num110z8"/>
    <w:rsid w:val="00E43DA3"/>
  </w:style>
  <w:style w:type="character" w:customStyle="1" w:styleId="WW8Num111z0">
    <w:name w:val="WW8Num111z0"/>
    <w:rsid w:val="00E43DA3"/>
    <w:rPr>
      <w:rFonts w:eastAsia="Lucida Sans Unicode" w:cs="Arial" w:hint="default"/>
      <w:kern w:val="2"/>
      <w:sz w:val="22"/>
      <w:szCs w:val="22"/>
      <w:lang w:eastAsia="zh-CN"/>
    </w:rPr>
  </w:style>
  <w:style w:type="character" w:customStyle="1" w:styleId="WW8Num111z1">
    <w:name w:val="WW8Num111z1"/>
    <w:rsid w:val="00E43DA3"/>
    <w:rPr>
      <w:rFonts w:ascii="Courier New" w:hAnsi="Courier New" w:cs="Courier New" w:hint="default"/>
    </w:rPr>
  </w:style>
  <w:style w:type="character" w:customStyle="1" w:styleId="WW8Num111z2">
    <w:name w:val="WW8Num111z2"/>
    <w:rsid w:val="00E43DA3"/>
    <w:rPr>
      <w:rFonts w:ascii="Wingdings" w:hAnsi="Wingdings" w:cs="Wingdings" w:hint="default"/>
    </w:rPr>
  </w:style>
  <w:style w:type="character" w:customStyle="1" w:styleId="WW8Num111z3">
    <w:name w:val="WW8Num111z3"/>
    <w:rsid w:val="00E43DA3"/>
    <w:rPr>
      <w:rFonts w:ascii="Symbol" w:hAnsi="Symbol" w:cs="Symbol" w:hint="default"/>
    </w:rPr>
  </w:style>
  <w:style w:type="character" w:customStyle="1" w:styleId="WW8Num112z0">
    <w:name w:val="WW8Num112z0"/>
    <w:rsid w:val="00E43DA3"/>
    <w:rPr>
      <w:rFonts w:cs="Calibri"/>
      <w:sz w:val="22"/>
      <w:szCs w:val="22"/>
      <w:lang w:eastAsia="ar-SA"/>
    </w:rPr>
  </w:style>
  <w:style w:type="character" w:customStyle="1" w:styleId="WW8Num112z1">
    <w:name w:val="WW8Num112z1"/>
    <w:rsid w:val="00E43DA3"/>
  </w:style>
  <w:style w:type="character" w:customStyle="1" w:styleId="WW8Num112z2">
    <w:name w:val="WW8Num112z2"/>
    <w:rsid w:val="00E43DA3"/>
  </w:style>
  <w:style w:type="character" w:customStyle="1" w:styleId="WW8Num112z3">
    <w:name w:val="WW8Num112z3"/>
    <w:rsid w:val="00E43DA3"/>
  </w:style>
  <w:style w:type="character" w:customStyle="1" w:styleId="WW8Num112z4">
    <w:name w:val="WW8Num112z4"/>
    <w:rsid w:val="00E43DA3"/>
  </w:style>
  <w:style w:type="character" w:customStyle="1" w:styleId="WW8Num112z5">
    <w:name w:val="WW8Num112z5"/>
    <w:rsid w:val="00E43DA3"/>
  </w:style>
  <w:style w:type="character" w:customStyle="1" w:styleId="WW8Num112z6">
    <w:name w:val="WW8Num112z6"/>
    <w:rsid w:val="00E43DA3"/>
  </w:style>
  <w:style w:type="character" w:customStyle="1" w:styleId="WW8Num112z7">
    <w:name w:val="WW8Num112z7"/>
    <w:rsid w:val="00E43DA3"/>
  </w:style>
  <w:style w:type="character" w:customStyle="1" w:styleId="WW8Num112z8">
    <w:name w:val="WW8Num112z8"/>
    <w:rsid w:val="00E43DA3"/>
  </w:style>
  <w:style w:type="character" w:customStyle="1" w:styleId="WW8Num113z0">
    <w:name w:val="WW8Num113z0"/>
    <w:rsid w:val="00E43DA3"/>
    <w:rPr>
      <w:rFonts w:eastAsia="Lucida Sans Unicode" w:cs="Arial" w:hint="default"/>
      <w:kern w:val="2"/>
      <w:sz w:val="22"/>
      <w:szCs w:val="22"/>
      <w:lang w:eastAsia="zh-CN"/>
    </w:rPr>
  </w:style>
  <w:style w:type="character" w:customStyle="1" w:styleId="WW8Num113z1">
    <w:name w:val="WW8Num113z1"/>
    <w:rsid w:val="00E43DA3"/>
  </w:style>
  <w:style w:type="character" w:customStyle="1" w:styleId="WW8Num113z2">
    <w:name w:val="WW8Num113z2"/>
    <w:rsid w:val="00E43DA3"/>
  </w:style>
  <w:style w:type="character" w:customStyle="1" w:styleId="WW8Num113z3">
    <w:name w:val="WW8Num113z3"/>
    <w:rsid w:val="00E43DA3"/>
  </w:style>
  <w:style w:type="character" w:customStyle="1" w:styleId="WW8Num113z4">
    <w:name w:val="WW8Num113z4"/>
    <w:rsid w:val="00E43DA3"/>
  </w:style>
  <w:style w:type="character" w:customStyle="1" w:styleId="WW8Num113z5">
    <w:name w:val="WW8Num113z5"/>
    <w:rsid w:val="00E43DA3"/>
  </w:style>
  <w:style w:type="character" w:customStyle="1" w:styleId="WW8Num113z6">
    <w:name w:val="WW8Num113z6"/>
    <w:rsid w:val="00E43DA3"/>
  </w:style>
  <w:style w:type="character" w:customStyle="1" w:styleId="WW8Num113z7">
    <w:name w:val="WW8Num113z7"/>
    <w:rsid w:val="00E43DA3"/>
  </w:style>
  <w:style w:type="character" w:customStyle="1" w:styleId="WW8Num113z8">
    <w:name w:val="WW8Num113z8"/>
    <w:rsid w:val="00E43DA3"/>
  </w:style>
  <w:style w:type="character" w:customStyle="1" w:styleId="WW8Num114z0">
    <w:name w:val="WW8Num114z0"/>
    <w:rsid w:val="00E43DA3"/>
    <w:rPr>
      <w:rFonts w:eastAsia="Calibri" w:cs="Calibri"/>
      <w:color w:val="00000A"/>
      <w:kern w:val="2"/>
      <w:sz w:val="22"/>
      <w:szCs w:val="22"/>
      <w:lang w:eastAsia="zh-CN"/>
    </w:rPr>
  </w:style>
  <w:style w:type="character" w:customStyle="1" w:styleId="WW8Num114z1">
    <w:name w:val="WW8Num114z1"/>
    <w:rsid w:val="00E43DA3"/>
  </w:style>
  <w:style w:type="character" w:customStyle="1" w:styleId="WW8Num114z2">
    <w:name w:val="WW8Num114z2"/>
    <w:rsid w:val="00E43DA3"/>
  </w:style>
  <w:style w:type="character" w:customStyle="1" w:styleId="WW8Num114z3">
    <w:name w:val="WW8Num114z3"/>
    <w:rsid w:val="00E43DA3"/>
  </w:style>
  <w:style w:type="character" w:customStyle="1" w:styleId="WW8Num114z4">
    <w:name w:val="WW8Num114z4"/>
    <w:rsid w:val="00E43DA3"/>
  </w:style>
  <w:style w:type="character" w:customStyle="1" w:styleId="WW8Num114z5">
    <w:name w:val="WW8Num114z5"/>
    <w:rsid w:val="00E43DA3"/>
  </w:style>
  <w:style w:type="character" w:customStyle="1" w:styleId="WW8Num114z6">
    <w:name w:val="WW8Num114z6"/>
    <w:rsid w:val="00E43DA3"/>
  </w:style>
  <w:style w:type="character" w:customStyle="1" w:styleId="WW8Num114z7">
    <w:name w:val="WW8Num114z7"/>
    <w:rsid w:val="00E43DA3"/>
  </w:style>
  <w:style w:type="character" w:customStyle="1" w:styleId="WW8Num114z8">
    <w:name w:val="WW8Num114z8"/>
    <w:rsid w:val="00E43DA3"/>
  </w:style>
  <w:style w:type="character" w:customStyle="1" w:styleId="WW8Num115z0">
    <w:name w:val="WW8Num115z0"/>
    <w:rsid w:val="00E43DA3"/>
    <w:rPr>
      <w:rFonts w:eastAsia="Calibri" w:cs="Calibri"/>
      <w:bCs/>
      <w:kern w:val="2"/>
      <w:sz w:val="22"/>
      <w:szCs w:val="22"/>
      <w:lang w:eastAsia="zh-CN"/>
    </w:rPr>
  </w:style>
  <w:style w:type="character" w:customStyle="1" w:styleId="WW8Num115z1">
    <w:name w:val="WW8Num115z1"/>
    <w:rsid w:val="00E43DA3"/>
  </w:style>
  <w:style w:type="character" w:customStyle="1" w:styleId="WW8Num115z2">
    <w:name w:val="WW8Num115z2"/>
    <w:rsid w:val="00E43DA3"/>
  </w:style>
  <w:style w:type="character" w:customStyle="1" w:styleId="WW8Num115z3">
    <w:name w:val="WW8Num115z3"/>
    <w:rsid w:val="00E43DA3"/>
  </w:style>
  <w:style w:type="character" w:customStyle="1" w:styleId="WW8Num115z4">
    <w:name w:val="WW8Num115z4"/>
    <w:rsid w:val="00E43DA3"/>
  </w:style>
  <w:style w:type="character" w:customStyle="1" w:styleId="WW8Num115z5">
    <w:name w:val="WW8Num115z5"/>
    <w:rsid w:val="00E43DA3"/>
  </w:style>
  <w:style w:type="character" w:customStyle="1" w:styleId="WW8Num115z6">
    <w:name w:val="WW8Num115z6"/>
    <w:rsid w:val="00E43DA3"/>
  </w:style>
  <w:style w:type="character" w:customStyle="1" w:styleId="WW8Num115z7">
    <w:name w:val="WW8Num115z7"/>
    <w:rsid w:val="00E43DA3"/>
  </w:style>
  <w:style w:type="character" w:customStyle="1" w:styleId="WW8Num115z8">
    <w:name w:val="WW8Num115z8"/>
    <w:rsid w:val="00E43DA3"/>
  </w:style>
  <w:style w:type="character" w:customStyle="1" w:styleId="WW8Num116z0">
    <w:name w:val="WW8Num116z0"/>
    <w:rsid w:val="00E43DA3"/>
    <w:rPr>
      <w:rFonts w:eastAsia="Calibri" w:cs="Calibri"/>
      <w:kern w:val="2"/>
      <w:sz w:val="22"/>
      <w:szCs w:val="22"/>
      <w:lang w:eastAsia="zh-CN"/>
    </w:rPr>
  </w:style>
  <w:style w:type="character" w:customStyle="1" w:styleId="WW8Num116z1">
    <w:name w:val="WW8Num116z1"/>
    <w:rsid w:val="00E43DA3"/>
  </w:style>
  <w:style w:type="character" w:customStyle="1" w:styleId="WW8Num116z2">
    <w:name w:val="WW8Num116z2"/>
    <w:rsid w:val="00E43DA3"/>
  </w:style>
  <w:style w:type="character" w:customStyle="1" w:styleId="WW8Num116z3">
    <w:name w:val="WW8Num116z3"/>
    <w:rsid w:val="00E43DA3"/>
  </w:style>
  <w:style w:type="character" w:customStyle="1" w:styleId="WW8Num116z4">
    <w:name w:val="WW8Num116z4"/>
    <w:rsid w:val="00E43DA3"/>
  </w:style>
  <w:style w:type="character" w:customStyle="1" w:styleId="WW8Num116z5">
    <w:name w:val="WW8Num116z5"/>
    <w:rsid w:val="00E43DA3"/>
  </w:style>
  <w:style w:type="character" w:customStyle="1" w:styleId="WW8Num116z6">
    <w:name w:val="WW8Num116z6"/>
    <w:rsid w:val="00E43DA3"/>
  </w:style>
  <w:style w:type="character" w:customStyle="1" w:styleId="WW8Num116z7">
    <w:name w:val="WW8Num116z7"/>
    <w:rsid w:val="00E43DA3"/>
  </w:style>
  <w:style w:type="character" w:customStyle="1" w:styleId="WW8Num116z8">
    <w:name w:val="WW8Num116z8"/>
    <w:rsid w:val="00E43DA3"/>
  </w:style>
  <w:style w:type="character" w:customStyle="1" w:styleId="WW8Num117z0">
    <w:name w:val="WW8Num117z0"/>
    <w:rsid w:val="00E43DA3"/>
    <w:rPr>
      <w:b w:val="0"/>
    </w:rPr>
  </w:style>
  <w:style w:type="character" w:customStyle="1" w:styleId="WW8Num117z1">
    <w:name w:val="WW8Num117z1"/>
    <w:rsid w:val="00E43DA3"/>
  </w:style>
  <w:style w:type="character" w:customStyle="1" w:styleId="WW8Num117z2">
    <w:name w:val="WW8Num117z2"/>
    <w:rsid w:val="00E43DA3"/>
  </w:style>
  <w:style w:type="character" w:customStyle="1" w:styleId="WW8Num117z3">
    <w:name w:val="WW8Num117z3"/>
    <w:rsid w:val="00E43DA3"/>
  </w:style>
  <w:style w:type="character" w:customStyle="1" w:styleId="WW8Num117z4">
    <w:name w:val="WW8Num117z4"/>
    <w:rsid w:val="00E43DA3"/>
  </w:style>
  <w:style w:type="character" w:customStyle="1" w:styleId="WW8Num117z5">
    <w:name w:val="WW8Num117z5"/>
    <w:rsid w:val="00E43DA3"/>
  </w:style>
  <w:style w:type="character" w:customStyle="1" w:styleId="WW8Num117z6">
    <w:name w:val="WW8Num117z6"/>
    <w:rsid w:val="00E43DA3"/>
  </w:style>
  <w:style w:type="character" w:customStyle="1" w:styleId="WW8Num117z7">
    <w:name w:val="WW8Num117z7"/>
    <w:rsid w:val="00E43DA3"/>
  </w:style>
  <w:style w:type="character" w:customStyle="1" w:styleId="WW8Num117z8">
    <w:name w:val="WW8Num117z8"/>
    <w:rsid w:val="00E43DA3"/>
  </w:style>
  <w:style w:type="character" w:customStyle="1" w:styleId="WW8Num118z0">
    <w:name w:val="WW8Num118z0"/>
    <w:rsid w:val="00E43DA3"/>
    <w:rPr>
      <w:rFonts w:eastAsia="Arial" w:cs="Arial"/>
      <w:iCs/>
      <w:kern w:val="2"/>
      <w:sz w:val="22"/>
      <w:szCs w:val="22"/>
      <w:lang w:eastAsia="zh-CN"/>
    </w:rPr>
  </w:style>
  <w:style w:type="character" w:customStyle="1" w:styleId="WW8Num118z1">
    <w:name w:val="WW8Num118z1"/>
    <w:rsid w:val="00E43DA3"/>
  </w:style>
  <w:style w:type="character" w:customStyle="1" w:styleId="WW8Num118z2">
    <w:name w:val="WW8Num118z2"/>
    <w:rsid w:val="00E43DA3"/>
  </w:style>
  <w:style w:type="character" w:customStyle="1" w:styleId="WW8Num118z3">
    <w:name w:val="WW8Num118z3"/>
    <w:rsid w:val="00E43DA3"/>
  </w:style>
  <w:style w:type="character" w:customStyle="1" w:styleId="WW8Num118z4">
    <w:name w:val="WW8Num118z4"/>
    <w:rsid w:val="00E43DA3"/>
  </w:style>
  <w:style w:type="character" w:customStyle="1" w:styleId="WW8Num118z5">
    <w:name w:val="WW8Num118z5"/>
    <w:rsid w:val="00E43DA3"/>
  </w:style>
  <w:style w:type="character" w:customStyle="1" w:styleId="WW8Num118z6">
    <w:name w:val="WW8Num118z6"/>
    <w:rsid w:val="00E43DA3"/>
  </w:style>
  <w:style w:type="character" w:customStyle="1" w:styleId="WW8Num118z7">
    <w:name w:val="WW8Num118z7"/>
    <w:rsid w:val="00E43DA3"/>
  </w:style>
  <w:style w:type="character" w:customStyle="1" w:styleId="WW8Num118z8">
    <w:name w:val="WW8Num118z8"/>
    <w:rsid w:val="00E43DA3"/>
  </w:style>
  <w:style w:type="character" w:customStyle="1" w:styleId="WW8Num119z0">
    <w:name w:val="WW8Num119z0"/>
    <w:rsid w:val="00E43DA3"/>
    <w:rPr>
      <w:rFonts w:ascii="Calibri" w:eastAsia="Times New Roman" w:hAnsi="Calibri" w:cs="Times New Roman" w:hint="default"/>
      <w:color w:val="00000A"/>
      <w:kern w:val="2"/>
      <w:sz w:val="22"/>
      <w:szCs w:val="22"/>
      <w:lang w:eastAsia="zh-CN"/>
    </w:rPr>
  </w:style>
  <w:style w:type="character" w:customStyle="1" w:styleId="WW8Num119z1">
    <w:name w:val="WW8Num119z1"/>
    <w:rsid w:val="00E43DA3"/>
  </w:style>
  <w:style w:type="character" w:customStyle="1" w:styleId="WW8Num119z2">
    <w:name w:val="WW8Num119z2"/>
    <w:rsid w:val="00E43DA3"/>
  </w:style>
  <w:style w:type="character" w:customStyle="1" w:styleId="WW8Num119z3">
    <w:name w:val="WW8Num119z3"/>
    <w:rsid w:val="00E43DA3"/>
  </w:style>
  <w:style w:type="character" w:customStyle="1" w:styleId="WW8Num119z4">
    <w:name w:val="WW8Num119z4"/>
    <w:rsid w:val="00E43DA3"/>
  </w:style>
  <w:style w:type="character" w:customStyle="1" w:styleId="WW8Num119z5">
    <w:name w:val="WW8Num119z5"/>
    <w:rsid w:val="00E43DA3"/>
  </w:style>
  <w:style w:type="character" w:customStyle="1" w:styleId="WW8Num119z6">
    <w:name w:val="WW8Num119z6"/>
    <w:rsid w:val="00E43DA3"/>
  </w:style>
  <w:style w:type="character" w:customStyle="1" w:styleId="WW8Num119z7">
    <w:name w:val="WW8Num119z7"/>
    <w:rsid w:val="00E43DA3"/>
  </w:style>
  <w:style w:type="character" w:customStyle="1" w:styleId="WW8Num119z8">
    <w:name w:val="WW8Num119z8"/>
    <w:rsid w:val="00E43DA3"/>
  </w:style>
  <w:style w:type="character" w:customStyle="1" w:styleId="WW8Num120z0">
    <w:name w:val="WW8Num120z0"/>
    <w:rsid w:val="00E43DA3"/>
    <w:rPr>
      <w:rFonts w:hint="default"/>
      <w:b/>
      <w:i w:val="0"/>
      <w:color w:val="000000"/>
      <w:sz w:val="20"/>
      <w:szCs w:val="20"/>
    </w:rPr>
  </w:style>
  <w:style w:type="character" w:customStyle="1" w:styleId="WW8Num120z1">
    <w:name w:val="WW8Num120z1"/>
    <w:rsid w:val="00E43DA3"/>
    <w:rPr>
      <w:rFonts w:ascii="Calibri" w:hAnsi="Calibri" w:cs="Arial" w:hint="default"/>
      <w:b w:val="0"/>
      <w:color w:val="000000"/>
      <w:sz w:val="20"/>
      <w:szCs w:val="20"/>
    </w:rPr>
  </w:style>
  <w:style w:type="character" w:customStyle="1" w:styleId="WW8Num120z2">
    <w:name w:val="WW8Num120z2"/>
    <w:rsid w:val="00E43DA3"/>
    <w:rPr>
      <w:rFonts w:hint="default"/>
    </w:rPr>
  </w:style>
  <w:style w:type="character" w:customStyle="1" w:styleId="WW8Num121z0">
    <w:name w:val="WW8Num121z0"/>
    <w:rsid w:val="00E43DA3"/>
    <w:rPr>
      <w:rFonts w:cs="Times New Roman" w:hint="default"/>
      <w:i w:val="0"/>
      <w:color w:val="000000"/>
    </w:rPr>
  </w:style>
  <w:style w:type="character" w:customStyle="1" w:styleId="WW8Num121z1">
    <w:name w:val="WW8Num121z1"/>
    <w:rsid w:val="00E43DA3"/>
  </w:style>
  <w:style w:type="character" w:customStyle="1" w:styleId="WW8Num121z2">
    <w:name w:val="WW8Num121z2"/>
    <w:rsid w:val="00E43DA3"/>
  </w:style>
  <w:style w:type="character" w:customStyle="1" w:styleId="WW8Num121z3">
    <w:name w:val="WW8Num121z3"/>
    <w:rsid w:val="00E43DA3"/>
    <w:rPr>
      <w:rFonts w:cs="Arial"/>
      <w:b w:val="0"/>
      <w:sz w:val="22"/>
      <w:szCs w:val="22"/>
    </w:rPr>
  </w:style>
  <w:style w:type="character" w:customStyle="1" w:styleId="WW8Num121z4">
    <w:name w:val="WW8Num121z4"/>
    <w:rsid w:val="00E43DA3"/>
  </w:style>
  <w:style w:type="character" w:customStyle="1" w:styleId="WW8Num121z5">
    <w:name w:val="WW8Num121z5"/>
    <w:rsid w:val="00E43DA3"/>
  </w:style>
  <w:style w:type="character" w:customStyle="1" w:styleId="WW8Num121z6">
    <w:name w:val="WW8Num121z6"/>
    <w:rsid w:val="00E43DA3"/>
  </w:style>
  <w:style w:type="character" w:customStyle="1" w:styleId="WW8Num121z7">
    <w:name w:val="WW8Num121z7"/>
    <w:rsid w:val="00E43DA3"/>
  </w:style>
  <w:style w:type="character" w:customStyle="1" w:styleId="WW8Num121z8">
    <w:name w:val="WW8Num121z8"/>
    <w:rsid w:val="00E43DA3"/>
  </w:style>
  <w:style w:type="character" w:customStyle="1" w:styleId="WW8Num122z0">
    <w:name w:val="WW8Num122z0"/>
    <w:rsid w:val="00E43DA3"/>
    <w:rPr>
      <w:rFonts w:ascii="Symbol" w:hAnsi="Symbol" w:cs="Wingdings" w:hint="default"/>
      <w:color w:val="000000"/>
    </w:rPr>
  </w:style>
  <w:style w:type="character" w:customStyle="1" w:styleId="WW8Num122z1">
    <w:name w:val="WW8Num122z1"/>
    <w:rsid w:val="00E43DA3"/>
    <w:rPr>
      <w:rFonts w:ascii="Courier New" w:hAnsi="Courier New" w:cs="Courier New" w:hint="default"/>
    </w:rPr>
  </w:style>
  <w:style w:type="character" w:customStyle="1" w:styleId="WW8Num122z2">
    <w:name w:val="WW8Num122z2"/>
    <w:rsid w:val="00E43DA3"/>
    <w:rPr>
      <w:rFonts w:ascii="Wingdings" w:hAnsi="Wingdings" w:cs="Wingdings" w:hint="default"/>
    </w:rPr>
  </w:style>
  <w:style w:type="character" w:customStyle="1" w:styleId="WW8Num122z3">
    <w:name w:val="WW8Num122z3"/>
    <w:rsid w:val="00E43DA3"/>
    <w:rPr>
      <w:rFonts w:ascii="Symbol" w:hAnsi="Symbol" w:cs="Symbol" w:hint="default"/>
    </w:rPr>
  </w:style>
  <w:style w:type="character" w:customStyle="1" w:styleId="WW8Num123z0">
    <w:name w:val="WW8Num123z0"/>
    <w:rsid w:val="00E43DA3"/>
    <w:rPr>
      <w:rFonts w:hint="default"/>
      <w:sz w:val="22"/>
      <w:szCs w:val="22"/>
    </w:rPr>
  </w:style>
  <w:style w:type="character" w:customStyle="1" w:styleId="WW8Num123z1">
    <w:name w:val="WW8Num123z1"/>
    <w:rsid w:val="00E43DA3"/>
  </w:style>
  <w:style w:type="character" w:customStyle="1" w:styleId="WW8Num123z2">
    <w:name w:val="WW8Num123z2"/>
    <w:rsid w:val="00E43DA3"/>
  </w:style>
  <w:style w:type="character" w:customStyle="1" w:styleId="WW8Num123z3">
    <w:name w:val="WW8Num123z3"/>
    <w:rsid w:val="00E43DA3"/>
  </w:style>
  <w:style w:type="character" w:customStyle="1" w:styleId="WW8Num123z4">
    <w:name w:val="WW8Num123z4"/>
    <w:rsid w:val="00E43DA3"/>
  </w:style>
  <w:style w:type="character" w:customStyle="1" w:styleId="WW8Num123z5">
    <w:name w:val="WW8Num123z5"/>
    <w:rsid w:val="00E43DA3"/>
  </w:style>
  <w:style w:type="character" w:customStyle="1" w:styleId="WW8Num123z6">
    <w:name w:val="WW8Num123z6"/>
    <w:rsid w:val="00E43DA3"/>
  </w:style>
  <w:style w:type="character" w:customStyle="1" w:styleId="WW8Num123z7">
    <w:name w:val="WW8Num123z7"/>
    <w:rsid w:val="00E43DA3"/>
  </w:style>
  <w:style w:type="character" w:customStyle="1" w:styleId="WW8Num123z8">
    <w:name w:val="WW8Num123z8"/>
    <w:rsid w:val="00E43DA3"/>
  </w:style>
  <w:style w:type="character" w:customStyle="1" w:styleId="WW8Num124z0">
    <w:name w:val="WW8Num124z0"/>
    <w:rsid w:val="00E43DA3"/>
    <w:rPr>
      <w:rFonts w:eastAsia="Calibri" w:cs="Calibri" w:hint="default"/>
      <w:kern w:val="2"/>
      <w:sz w:val="22"/>
      <w:szCs w:val="22"/>
      <w:lang w:eastAsia="zh-CN"/>
    </w:rPr>
  </w:style>
  <w:style w:type="character" w:customStyle="1" w:styleId="WW8Num124z1">
    <w:name w:val="WW8Num124z1"/>
    <w:rsid w:val="00E43DA3"/>
  </w:style>
  <w:style w:type="character" w:customStyle="1" w:styleId="WW8Num124z2">
    <w:name w:val="WW8Num124z2"/>
    <w:rsid w:val="00E43DA3"/>
  </w:style>
  <w:style w:type="character" w:customStyle="1" w:styleId="WW8Num124z3">
    <w:name w:val="WW8Num124z3"/>
    <w:rsid w:val="00E43DA3"/>
  </w:style>
  <w:style w:type="character" w:customStyle="1" w:styleId="WW8Num124z4">
    <w:name w:val="WW8Num124z4"/>
    <w:rsid w:val="00E43DA3"/>
  </w:style>
  <w:style w:type="character" w:customStyle="1" w:styleId="WW8Num124z5">
    <w:name w:val="WW8Num124z5"/>
    <w:rsid w:val="00E43DA3"/>
  </w:style>
  <w:style w:type="character" w:customStyle="1" w:styleId="WW8Num124z6">
    <w:name w:val="WW8Num124z6"/>
    <w:rsid w:val="00E43DA3"/>
  </w:style>
  <w:style w:type="character" w:customStyle="1" w:styleId="WW8Num124z7">
    <w:name w:val="WW8Num124z7"/>
    <w:rsid w:val="00E43DA3"/>
  </w:style>
  <w:style w:type="character" w:customStyle="1" w:styleId="WW8Num124z8">
    <w:name w:val="WW8Num124z8"/>
    <w:rsid w:val="00E43DA3"/>
  </w:style>
  <w:style w:type="character" w:customStyle="1" w:styleId="WW8Num125z0">
    <w:name w:val="WW8Num125z0"/>
    <w:rsid w:val="00E43DA3"/>
    <w:rPr>
      <w:rFonts w:eastAsia="Calibri" w:cs="Calibri"/>
      <w:color w:val="00000A"/>
      <w:kern w:val="2"/>
      <w:sz w:val="22"/>
      <w:szCs w:val="22"/>
      <w:lang w:eastAsia="zh-CN"/>
    </w:rPr>
  </w:style>
  <w:style w:type="character" w:customStyle="1" w:styleId="WW8Num125z1">
    <w:name w:val="WW8Num125z1"/>
    <w:rsid w:val="00E43DA3"/>
  </w:style>
  <w:style w:type="character" w:customStyle="1" w:styleId="WW8Num125z2">
    <w:name w:val="WW8Num125z2"/>
    <w:rsid w:val="00E43DA3"/>
  </w:style>
  <w:style w:type="character" w:customStyle="1" w:styleId="WW8Num125z3">
    <w:name w:val="WW8Num125z3"/>
    <w:rsid w:val="00E43DA3"/>
  </w:style>
  <w:style w:type="character" w:customStyle="1" w:styleId="WW8Num125z4">
    <w:name w:val="WW8Num125z4"/>
    <w:rsid w:val="00E43DA3"/>
  </w:style>
  <w:style w:type="character" w:customStyle="1" w:styleId="WW8Num125z5">
    <w:name w:val="WW8Num125z5"/>
    <w:rsid w:val="00E43DA3"/>
  </w:style>
  <w:style w:type="character" w:customStyle="1" w:styleId="WW8Num125z6">
    <w:name w:val="WW8Num125z6"/>
    <w:rsid w:val="00E43DA3"/>
  </w:style>
  <w:style w:type="character" w:customStyle="1" w:styleId="WW8Num125z7">
    <w:name w:val="WW8Num125z7"/>
    <w:rsid w:val="00E43DA3"/>
  </w:style>
  <w:style w:type="character" w:customStyle="1" w:styleId="WW8Num125z8">
    <w:name w:val="WW8Num125z8"/>
    <w:rsid w:val="00E43DA3"/>
  </w:style>
  <w:style w:type="character" w:customStyle="1" w:styleId="WW8Num126z0">
    <w:name w:val="WW8Num126z0"/>
    <w:rsid w:val="00E43DA3"/>
    <w:rPr>
      <w:sz w:val="22"/>
      <w:szCs w:val="22"/>
    </w:rPr>
  </w:style>
  <w:style w:type="character" w:customStyle="1" w:styleId="WW8Num126z1">
    <w:name w:val="WW8Num126z1"/>
    <w:rsid w:val="00E43DA3"/>
  </w:style>
  <w:style w:type="character" w:customStyle="1" w:styleId="WW8Num126z2">
    <w:name w:val="WW8Num126z2"/>
    <w:rsid w:val="00E43DA3"/>
  </w:style>
  <w:style w:type="character" w:customStyle="1" w:styleId="WW8Num126z3">
    <w:name w:val="WW8Num126z3"/>
    <w:rsid w:val="00E43DA3"/>
  </w:style>
  <w:style w:type="character" w:customStyle="1" w:styleId="WW8Num126z4">
    <w:name w:val="WW8Num126z4"/>
    <w:rsid w:val="00E43DA3"/>
  </w:style>
  <w:style w:type="character" w:customStyle="1" w:styleId="WW8Num126z5">
    <w:name w:val="WW8Num126z5"/>
    <w:rsid w:val="00E43DA3"/>
  </w:style>
  <w:style w:type="character" w:customStyle="1" w:styleId="WW8Num126z6">
    <w:name w:val="WW8Num126z6"/>
    <w:rsid w:val="00E43DA3"/>
  </w:style>
  <w:style w:type="character" w:customStyle="1" w:styleId="WW8Num126z7">
    <w:name w:val="WW8Num126z7"/>
    <w:rsid w:val="00E43DA3"/>
  </w:style>
  <w:style w:type="character" w:customStyle="1" w:styleId="WW8Num126z8">
    <w:name w:val="WW8Num126z8"/>
    <w:rsid w:val="00E43DA3"/>
  </w:style>
  <w:style w:type="character" w:customStyle="1" w:styleId="WW8Num127z0">
    <w:name w:val="WW8Num127z0"/>
    <w:rsid w:val="00E43DA3"/>
  </w:style>
  <w:style w:type="character" w:customStyle="1" w:styleId="WW8Num127z1">
    <w:name w:val="WW8Num127z1"/>
    <w:rsid w:val="00E43DA3"/>
  </w:style>
  <w:style w:type="character" w:customStyle="1" w:styleId="WW8Num127z2">
    <w:name w:val="WW8Num127z2"/>
    <w:rsid w:val="00E43DA3"/>
  </w:style>
  <w:style w:type="character" w:customStyle="1" w:styleId="WW8Num127z3">
    <w:name w:val="WW8Num127z3"/>
    <w:rsid w:val="00E43DA3"/>
  </w:style>
  <w:style w:type="character" w:customStyle="1" w:styleId="WW8Num127z4">
    <w:name w:val="WW8Num127z4"/>
    <w:rsid w:val="00E43DA3"/>
  </w:style>
  <w:style w:type="character" w:customStyle="1" w:styleId="WW8Num127z5">
    <w:name w:val="WW8Num127z5"/>
    <w:rsid w:val="00E43DA3"/>
  </w:style>
  <w:style w:type="character" w:customStyle="1" w:styleId="WW8Num127z6">
    <w:name w:val="WW8Num127z6"/>
    <w:rsid w:val="00E43DA3"/>
  </w:style>
  <w:style w:type="character" w:customStyle="1" w:styleId="WW8Num127z7">
    <w:name w:val="WW8Num127z7"/>
    <w:rsid w:val="00E43DA3"/>
  </w:style>
  <w:style w:type="character" w:customStyle="1" w:styleId="WW8Num127z8">
    <w:name w:val="WW8Num127z8"/>
    <w:rsid w:val="00E43DA3"/>
  </w:style>
  <w:style w:type="character" w:customStyle="1" w:styleId="WW8Num128z0">
    <w:name w:val="WW8Num128z0"/>
    <w:rsid w:val="00E43DA3"/>
    <w:rPr>
      <w:rFonts w:eastAsia="Arial" w:cs="Arial"/>
      <w:kern w:val="2"/>
      <w:sz w:val="22"/>
      <w:szCs w:val="22"/>
      <w:lang w:eastAsia="zh-CN"/>
    </w:rPr>
  </w:style>
  <w:style w:type="character" w:customStyle="1" w:styleId="WW8Num128z1">
    <w:name w:val="WW8Num128z1"/>
    <w:rsid w:val="00E43DA3"/>
  </w:style>
  <w:style w:type="character" w:customStyle="1" w:styleId="WW8Num128z2">
    <w:name w:val="WW8Num128z2"/>
    <w:rsid w:val="00E43DA3"/>
  </w:style>
  <w:style w:type="character" w:customStyle="1" w:styleId="WW8Num128z3">
    <w:name w:val="WW8Num128z3"/>
    <w:rsid w:val="00E43DA3"/>
  </w:style>
  <w:style w:type="character" w:customStyle="1" w:styleId="WW8Num128z4">
    <w:name w:val="WW8Num128z4"/>
    <w:rsid w:val="00E43DA3"/>
  </w:style>
  <w:style w:type="character" w:customStyle="1" w:styleId="WW8Num128z5">
    <w:name w:val="WW8Num128z5"/>
    <w:rsid w:val="00E43DA3"/>
  </w:style>
  <w:style w:type="character" w:customStyle="1" w:styleId="WW8Num128z6">
    <w:name w:val="WW8Num128z6"/>
    <w:rsid w:val="00E43DA3"/>
  </w:style>
  <w:style w:type="character" w:customStyle="1" w:styleId="WW8Num128z7">
    <w:name w:val="WW8Num128z7"/>
    <w:rsid w:val="00E43DA3"/>
  </w:style>
  <w:style w:type="character" w:customStyle="1" w:styleId="WW8Num128z8">
    <w:name w:val="WW8Num128z8"/>
    <w:rsid w:val="00E43DA3"/>
  </w:style>
  <w:style w:type="character" w:customStyle="1" w:styleId="WW8Num129z0">
    <w:name w:val="WW8Num129z0"/>
    <w:rsid w:val="00E43DA3"/>
    <w:rPr>
      <w:rFonts w:hint="default"/>
      <w:b w:val="0"/>
    </w:rPr>
  </w:style>
  <w:style w:type="character" w:customStyle="1" w:styleId="WW8Num129z1">
    <w:name w:val="WW8Num129z1"/>
    <w:rsid w:val="00E43DA3"/>
    <w:rPr>
      <w:rFonts w:hint="default"/>
    </w:rPr>
  </w:style>
  <w:style w:type="character" w:customStyle="1" w:styleId="WW8Num130z0">
    <w:name w:val="WW8Num130z0"/>
    <w:rsid w:val="00E43DA3"/>
    <w:rPr>
      <w:rFonts w:cs="Arial" w:hint="default"/>
      <w:bCs/>
      <w:sz w:val="22"/>
      <w:szCs w:val="22"/>
    </w:rPr>
  </w:style>
  <w:style w:type="character" w:customStyle="1" w:styleId="WW8Num130z1">
    <w:name w:val="WW8Num130z1"/>
    <w:rsid w:val="00E43DA3"/>
  </w:style>
  <w:style w:type="character" w:customStyle="1" w:styleId="WW8Num130z2">
    <w:name w:val="WW8Num130z2"/>
    <w:rsid w:val="00E43DA3"/>
  </w:style>
  <w:style w:type="character" w:customStyle="1" w:styleId="WW8Num130z3">
    <w:name w:val="WW8Num130z3"/>
    <w:rsid w:val="00E43DA3"/>
  </w:style>
  <w:style w:type="character" w:customStyle="1" w:styleId="WW8Num130z4">
    <w:name w:val="WW8Num130z4"/>
    <w:rsid w:val="00E43DA3"/>
  </w:style>
  <w:style w:type="character" w:customStyle="1" w:styleId="WW8Num130z5">
    <w:name w:val="WW8Num130z5"/>
    <w:rsid w:val="00E43DA3"/>
  </w:style>
  <w:style w:type="character" w:customStyle="1" w:styleId="WW8Num130z6">
    <w:name w:val="WW8Num130z6"/>
    <w:rsid w:val="00E43DA3"/>
  </w:style>
  <w:style w:type="character" w:customStyle="1" w:styleId="WW8Num130z7">
    <w:name w:val="WW8Num130z7"/>
    <w:rsid w:val="00E43DA3"/>
  </w:style>
  <w:style w:type="character" w:customStyle="1" w:styleId="WW8Num130z8">
    <w:name w:val="WW8Num130z8"/>
    <w:rsid w:val="00E43DA3"/>
  </w:style>
  <w:style w:type="character" w:customStyle="1" w:styleId="WW8Num131z0">
    <w:name w:val="WW8Num131z0"/>
    <w:rsid w:val="00E43DA3"/>
    <w:rPr>
      <w:sz w:val="22"/>
      <w:szCs w:val="22"/>
    </w:rPr>
  </w:style>
  <w:style w:type="character" w:customStyle="1" w:styleId="WW8Num131z1">
    <w:name w:val="WW8Num131z1"/>
    <w:rsid w:val="00E43DA3"/>
  </w:style>
  <w:style w:type="character" w:customStyle="1" w:styleId="WW8Num131z2">
    <w:name w:val="WW8Num131z2"/>
    <w:rsid w:val="00E43DA3"/>
  </w:style>
  <w:style w:type="character" w:customStyle="1" w:styleId="WW8Num131z3">
    <w:name w:val="WW8Num131z3"/>
    <w:rsid w:val="00E43DA3"/>
  </w:style>
  <w:style w:type="character" w:customStyle="1" w:styleId="WW8Num131z4">
    <w:name w:val="WW8Num131z4"/>
    <w:rsid w:val="00E43DA3"/>
  </w:style>
  <w:style w:type="character" w:customStyle="1" w:styleId="WW8Num131z5">
    <w:name w:val="WW8Num131z5"/>
    <w:rsid w:val="00E43DA3"/>
  </w:style>
  <w:style w:type="character" w:customStyle="1" w:styleId="WW8Num131z6">
    <w:name w:val="WW8Num131z6"/>
    <w:rsid w:val="00E43DA3"/>
  </w:style>
  <w:style w:type="character" w:customStyle="1" w:styleId="WW8Num131z7">
    <w:name w:val="WW8Num131z7"/>
    <w:rsid w:val="00E43DA3"/>
  </w:style>
  <w:style w:type="character" w:customStyle="1" w:styleId="WW8Num131z8">
    <w:name w:val="WW8Num131z8"/>
    <w:rsid w:val="00E43DA3"/>
  </w:style>
  <w:style w:type="character" w:customStyle="1" w:styleId="WW8Num132z0">
    <w:name w:val="WW8Num132z0"/>
    <w:rsid w:val="00E43DA3"/>
    <w:rPr>
      <w:rFonts w:eastAsia="Calibri" w:cs="Calibri"/>
      <w:color w:val="00000A"/>
      <w:kern w:val="2"/>
      <w:sz w:val="22"/>
      <w:szCs w:val="22"/>
      <w:lang w:eastAsia="zh-CN"/>
    </w:rPr>
  </w:style>
  <w:style w:type="character" w:customStyle="1" w:styleId="WW8Num132z1">
    <w:name w:val="WW8Num132z1"/>
    <w:rsid w:val="00E43DA3"/>
  </w:style>
  <w:style w:type="character" w:customStyle="1" w:styleId="WW8Num132z2">
    <w:name w:val="WW8Num132z2"/>
    <w:rsid w:val="00E43DA3"/>
  </w:style>
  <w:style w:type="character" w:customStyle="1" w:styleId="WW8Num132z3">
    <w:name w:val="WW8Num132z3"/>
    <w:rsid w:val="00E43DA3"/>
  </w:style>
  <w:style w:type="character" w:customStyle="1" w:styleId="WW8Num132z4">
    <w:name w:val="WW8Num132z4"/>
    <w:rsid w:val="00E43DA3"/>
  </w:style>
  <w:style w:type="character" w:customStyle="1" w:styleId="WW8Num132z5">
    <w:name w:val="WW8Num132z5"/>
    <w:rsid w:val="00E43DA3"/>
  </w:style>
  <w:style w:type="character" w:customStyle="1" w:styleId="WW8Num132z6">
    <w:name w:val="WW8Num132z6"/>
    <w:rsid w:val="00E43DA3"/>
  </w:style>
  <w:style w:type="character" w:customStyle="1" w:styleId="WW8Num132z7">
    <w:name w:val="WW8Num132z7"/>
    <w:rsid w:val="00E43DA3"/>
  </w:style>
  <w:style w:type="character" w:customStyle="1" w:styleId="WW8Num132z8">
    <w:name w:val="WW8Num132z8"/>
    <w:rsid w:val="00E43DA3"/>
  </w:style>
  <w:style w:type="character" w:customStyle="1" w:styleId="WW8Num133z0">
    <w:name w:val="WW8Num133z0"/>
    <w:rsid w:val="00E43DA3"/>
  </w:style>
  <w:style w:type="character" w:customStyle="1" w:styleId="WW8Num133z1">
    <w:name w:val="WW8Num133z1"/>
    <w:rsid w:val="00E43DA3"/>
  </w:style>
  <w:style w:type="character" w:customStyle="1" w:styleId="WW8Num133z2">
    <w:name w:val="WW8Num133z2"/>
    <w:rsid w:val="00E43DA3"/>
  </w:style>
  <w:style w:type="character" w:customStyle="1" w:styleId="WW8Num133z3">
    <w:name w:val="WW8Num133z3"/>
    <w:rsid w:val="00E43DA3"/>
  </w:style>
  <w:style w:type="character" w:customStyle="1" w:styleId="WW8Num133z4">
    <w:name w:val="WW8Num133z4"/>
    <w:rsid w:val="00E43DA3"/>
  </w:style>
  <w:style w:type="character" w:customStyle="1" w:styleId="WW8Num133z5">
    <w:name w:val="WW8Num133z5"/>
    <w:rsid w:val="00E43DA3"/>
  </w:style>
  <w:style w:type="character" w:customStyle="1" w:styleId="WW8Num133z6">
    <w:name w:val="WW8Num133z6"/>
    <w:rsid w:val="00E43DA3"/>
  </w:style>
  <w:style w:type="character" w:customStyle="1" w:styleId="WW8Num133z7">
    <w:name w:val="WW8Num133z7"/>
    <w:rsid w:val="00E43DA3"/>
  </w:style>
  <w:style w:type="character" w:customStyle="1" w:styleId="WW8Num133z8">
    <w:name w:val="WW8Num133z8"/>
    <w:rsid w:val="00E43DA3"/>
  </w:style>
  <w:style w:type="character" w:customStyle="1" w:styleId="WW8Num134z0">
    <w:name w:val="WW8Num134z0"/>
    <w:rsid w:val="00E43DA3"/>
  </w:style>
  <w:style w:type="character" w:customStyle="1" w:styleId="WW8Num134z1">
    <w:name w:val="WW8Num134z1"/>
    <w:rsid w:val="00E43DA3"/>
  </w:style>
  <w:style w:type="character" w:customStyle="1" w:styleId="WW8Num134z2">
    <w:name w:val="WW8Num134z2"/>
    <w:rsid w:val="00E43DA3"/>
  </w:style>
  <w:style w:type="character" w:customStyle="1" w:styleId="WW8Num134z3">
    <w:name w:val="WW8Num134z3"/>
    <w:rsid w:val="00E43DA3"/>
  </w:style>
  <w:style w:type="character" w:customStyle="1" w:styleId="WW8Num134z4">
    <w:name w:val="WW8Num134z4"/>
    <w:rsid w:val="00E43DA3"/>
  </w:style>
  <w:style w:type="character" w:customStyle="1" w:styleId="WW8Num134z5">
    <w:name w:val="WW8Num134z5"/>
    <w:rsid w:val="00E43DA3"/>
  </w:style>
  <w:style w:type="character" w:customStyle="1" w:styleId="WW8Num134z6">
    <w:name w:val="WW8Num134z6"/>
    <w:rsid w:val="00E43DA3"/>
  </w:style>
  <w:style w:type="character" w:customStyle="1" w:styleId="WW8Num134z7">
    <w:name w:val="WW8Num134z7"/>
    <w:rsid w:val="00E43DA3"/>
  </w:style>
  <w:style w:type="character" w:customStyle="1" w:styleId="WW8Num134z8">
    <w:name w:val="WW8Num134z8"/>
    <w:rsid w:val="00E43DA3"/>
  </w:style>
  <w:style w:type="character" w:customStyle="1" w:styleId="WW8Num135z0">
    <w:name w:val="WW8Num135z0"/>
    <w:rsid w:val="00E43DA3"/>
    <w:rPr>
      <w:rFonts w:eastAsia="Verdana" w:cs="Arial"/>
      <w:b/>
      <w:sz w:val="22"/>
      <w:szCs w:val="22"/>
    </w:rPr>
  </w:style>
  <w:style w:type="character" w:customStyle="1" w:styleId="WW8Num135z1">
    <w:name w:val="WW8Num135z1"/>
    <w:rsid w:val="00E43DA3"/>
  </w:style>
  <w:style w:type="character" w:customStyle="1" w:styleId="WW8Num135z2">
    <w:name w:val="WW8Num135z2"/>
    <w:rsid w:val="00E43DA3"/>
  </w:style>
  <w:style w:type="character" w:customStyle="1" w:styleId="WW8Num135z3">
    <w:name w:val="WW8Num135z3"/>
    <w:rsid w:val="00E43DA3"/>
  </w:style>
  <w:style w:type="character" w:customStyle="1" w:styleId="WW8Num135z4">
    <w:name w:val="WW8Num135z4"/>
    <w:rsid w:val="00E43DA3"/>
  </w:style>
  <w:style w:type="character" w:customStyle="1" w:styleId="WW8Num135z5">
    <w:name w:val="WW8Num135z5"/>
    <w:rsid w:val="00E43DA3"/>
  </w:style>
  <w:style w:type="character" w:customStyle="1" w:styleId="WW8Num135z6">
    <w:name w:val="WW8Num135z6"/>
    <w:rsid w:val="00E43DA3"/>
  </w:style>
  <w:style w:type="character" w:customStyle="1" w:styleId="WW8Num135z7">
    <w:name w:val="WW8Num135z7"/>
    <w:rsid w:val="00E43DA3"/>
  </w:style>
  <w:style w:type="character" w:customStyle="1" w:styleId="WW8Num135z8">
    <w:name w:val="WW8Num135z8"/>
    <w:rsid w:val="00E43DA3"/>
  </w:style>
  <w:style w:type="character" w:customStyle="1" w:styleId="WW8Num136z0">
    <w:name w:val="WW8Num136z0"/>
    <w:rsid w:val="00E43DA3"/>
    <w:rPr>
      <w:rFonts w:eastAsia="Calibri" w:cs="Calibri" w:hint="default"/>
      <w:bCs/>
      <w:kern w:val="2"/>
      <w:sz w:val="22"/>
      <w:szCs w:val="22"/>
      <w:lang w:eastAsia="zh-CN"/>
    </w:rPr>
  </w:style>
  <w:style w:type="character" w:customStyle="1" w:styleId="WW8Num136z1">
    <w:name w:val="WW8Num136z1"/>
    <w:rsid w:val="00E43DA3"/>
    <w:rPr>
      <w:rFonts w:ascii="Courier New" w:hAnsi="Courier New" w:cs="Courier New" w:hint="default"/>
    </w:rPr>
  </w:style>
  <w:style w:type="character" w:customStyle="1" w:styleId="WW8Num136z2">
    <w:name w:val="WW8Num136z2"/>
    <w:rsid w:val="00E43DA3"/>
    <w:rPr>
      <w:rFonts w:ascii="Wingdings" w:hAnsi="Wingdings" w:cs="Wingdings" w:hint="default"/>
    </w:rPr>
  </w:style>
  <w:style w:type="character" w:customStyle="1" w:styleId="WW8Num136z3">
    <w:name w:val="WW8Num136z3"/>
    <w:rsid w:val="00E43DA3"/>
    <w:rPr>
      <w:rFonts w:ascii="Symbol" w:hAnsi="Symbol" w:cs="Symbol" w:hint="default"/>
    </w:rPr>
  </w:style>
  <w:style w:type="character" w:customStyle="1" w:styleId="WW8Num137z0">
    <w:name w:val="WW8Num137z0"/>
    <w:rsid w:val="00E43DA3"/>
    <w:rPr>
      <w:rFonts w:ascii="Symbol" w:hAnsi="Symbol" w:cs="Wingdings" w:hint="default"/>
      <w:color w:val="000000"/>
    </w:rPr>
  </w:style>
  <w:style w:type="character" w:customStyle="1" w:styleId="WW8Num137z1">
    <w:name w:val="WW8Num137z1"/>
    <w:rsid w:val="00E43DA3"/>
    <w:rPr>
      <w:rFonts w:ascii="Courier New" w:hAnsi="Courier New" w:cs="Courier New" w:hint="default"/>
    </w:rPr>
  </w:style>
  <w:style w:type="character" w:customStyle="1" w:styleId="WW8Num137z2">
    <w:name w:val="WW8Num137z2"/>
    <w:rsid w:val="00E43DA3"/>
    <w:rPr>
      <w:rFonts w:ascii="Wingdings" w:hAnsi="Wingdings" w:cs="Wingdings" w:hint="default"/>
    </w:rPr>
  </w:style>
  <w:style w:type="character" w:customStyle="1" w:styleId="WW8Num137z3">
    <w:name w:val="WW8Num137z3"/>
    <w:rsid w:val="00E43DA3"/>
    <w:rPr>
      <w:rFonts w:ascii="Symbol" w:hAnsi="Symbol" w:cs="Symbol" w:hint="default"/>
    </w:rPr>
  </w:style>
  <w:style w:type="character" w:customStyle="1" w:styleId="WW8Num138z0">
    <w:name w:val="WW8Num138z0"/>
    <w:rsid w:val="00E43DA3"/>
    <w:rPr>
      <w:rFonts w:cs="Calibri"/>
      <w:sz w:val="22"/>
      <w:szCs w:val="22"/>
    </w:rPr>
  </w:style>
  <w:style w:type="character" w:customStyle="1" w:styleId="WW8Num138z1">
    <w:name w:val="WW8Num138z1"/>
    <w:rsid w:val="00E43DA3"/>
  </w:style>
  <w:style w:type="character" w:customStyle="1" w:styleId="WW8Num138z2">
    <w:name w:val="WW8Num138z2"/>
    <w:rsid w:val="00E43DA3"/>
  </w:style>
  <w:style w:type="character" w:customStyle="1" w:styleId="WW8Num138z3">
    <w:name w:val="WW8Num138z3"/>
    <w:rsid w:val="00E43DA3"/>
  </w:style>
  <w:style w:type="character" w:customStyle="1" w:styleId="WW8Num138z4">
    <w:name w:val="WW8Num138z4"/>
    <w:rsid w:val="00E43DA3"/>
  </w:style>
  <w:style w:type="character" w:customStyle="1" w:styleId="WW8Num138z5">
    <w:name w:val="WW8Num138z5"/>
    <w:rsid w:val="00E43DA3"/>
  </w:style>
  <w:style w:type="character" w:customStyle="1" w:styleId="WW8Num138z6">
    <w:name w:val="WW8Num138z6"/>
    <w:rsid w:val="00E43DA3"/>
  </w:style>
  <w:style w:type="character" w:customStyle="1" w:styleId="WW8Num138z7">
    <w:name w:val="WW8Num138z7"/>
    <w:rsid w:val="00E43DA3"/>
  </w:style>
  <w:style w:type="character" w:customStyle="1" w:styleId="WW8Num138z8">
    <w:name w:val="WW8Num138z8"/>
    <w:rsid w:val="00E43DA3"/>
  </w:style>
  <w:style w:type="character" w:customStyle="1" w:styleId="WW8Num139z0">
    <w:name w:val="WW8Num139z0"/>
    <w:rsid w:val="00E43DA3"/>
  </w:style>
  <w:style w:type="character" w:customStyle="1" w:styleId="WW8Num139z1">
    <w:name w:val="WW8Num139z1"/>
    <w:rsid w:val="00E43DA3"/>
  </w:style>
  <w:style w:type="character" w:customStyle="1" w:styleId="WW8Num139z2">
    <w:name w:val="WW8Num139z2"/>
    <w:rsid w:val="00E43DA3"/>
  </w:style>
  <w:style w:type="character" w:customStyle="1" w:styleId="WW8Num139z3">
    <w:name w:val="WW8Num139z3"/>
    <w:rsid w:val="00E43DA3"/>
  </w:style>
  <w:style w:type="character" w:customStyle="1" w:styleId="WW8Num139z4">
    <w:name w:val="WW8Num139z4"/>
    <w:rsid w:val="00E43DA3"/>
  </w:style>
  <w:style w:type="character" w:customStyle="1" w:styleId="WW8Num139z5">
    <w:name w:val="WW8Num139z5"/>
    <w:rsid w:val="00E43DA3"/>
  </w:style>
  <w:style w:type="character" w:customStyle="1" w:styleId="WW8Num139z6">
    <w:name w:val="WW8Num139z6"/>
    <w:rsid w:val="00E43DA3"/>
  </w:style>
  <w:style w:type="character" w:customStyle="1" w:styleId="WW8Num139z7">
    <w:name w:val="WW8Num139z7"/>
    <w:rsid w:val="00E43DA3"/>
  </w:style>
  <w:style w:type="character" w:customStyle="1" w:styleId="WW8Num139z8">
    <w:name w:val="WW8Num139z8"/>
    <w:rsid w:val="00E43DA3"/>
  </w:style>
  <w:style w:type="character" w:customStyle="1" w:styleId="WW8Num140z0">
    <w:name w:val="WW8Num140z0"/>
    <w:rsid w:val="00E43DA3"/>
    <w:rPr>
      <w:rFonts w:cs="Calibri" w:hint="default"/>
      <w:b w:val="0"/>
      <w:sz w:val="22"/>
      <w:szCs w:val="22"/>
    </w:rPr>
  </w:style>
  <w:style w:type="character" w:customStyle="1" w:styleId="WW8Num140z1">
    <w:name w:val="WW8Num140z1"/>
    <w:rsid w:val="00E43DA3"/>
  </w:style>
  <w:style w:type="character" w:customStyle="1" w:styleId="WW8Num140z2">
    <w:name w:val="WW8Num140z2"/>
    <w:rsid w:val="00E43DA3"/>
  </w:style>
  <w:style w:type="character" w:customStyle="1" w:styleId="WW8Num140z3">
    <w:name w:val="WW8Num140z3"/>
    <w:rsid w:val="00E43DA3"/>
  </w:style>
  <w:style w:type="character" w:customStyle="1" w:styleId="WW8Num140z4">
    <w:name w:val="WW8Num140z4"/>
    <w:rsid w:val="00E43DA3"/>
  </w:style>
  <w:style w:type="character" w:customStyle="1" w:styleId="WW8Num140z5">
    <w:name w:val="WW8Num140z5"/>
    <w:rsid w:val="00E43DA3"/>
  </w:style>
  <w:style w:type="character" w:customStyle="1" w:styleId="WW8Num140z6">
    <w:name w:val="WW8Num140z6"/>
    <w:rsid w:val="00E43DA3"/>
  </w:style>
  <w:style w:type="character" w:customStyle="1" w:styleId="WW8Num140z7">
    <w:name w:val="WW8Num140z7"/>
    <w:rsid w:val="00E43DA3"/>
  </w:style>
  <w:style w:type="character" w:customStyle="1" w:styleId="WW8Num140z8">
    <w:name w:val="WW8Num140z8"/>
    <w:rsid w:val="00E43DA3"/>
  </w:style>
  <w:style w:type="character" w:customStyle="1" w:styleId="WW8Num141z0">
    <w:name w:val="WW8Num141z0"/>
    <w:rsid w:val="00E43DA3"/>
    <w:rPr>
      <w:b w:val="0"/>
    </w:rPr>
  </w:style>
  <w:style w:type="character" w:customStyle="1" w:styleId="WW8Num141z1">
    <w:name w:val="WW8Num141z1"/>
    <w:rsid w:val="00E43DA3"/>
  </w:style>
  <w:style w:type="character" w:customStyle="1" w:styleId="WW8Num141z2">
    <w:name w:val="WW8Num141z2"/>
    <w:rsid w:val="00E43DA3"/>
  </w:style>
  <w:style w:type="character" w:customStyle="1" w:styleId="WW8Num141z3">
    <w:name w:val="WW8Num141z3"/>
    <w:rsid w:val="00E43DA3"/>
  </w:style>
  <w:style w:type="character" w:customStyle="1" w:styleId="WW8Num141z4">
    <w:name w:val="WW8Num141z4"/>
    <w:rsid w:val="00E43DA3"/>
  </w:style>
  <w:style w:type="character" w:customStyle="1" w:styleId="WW8Num141z5">
    <w:name w:val="WW8Num141z5"/>
    <w:rsid w:val="00E43DA3"/>
  </w:style>
  <w:style w:type="character" w:customStyle="1" w:styleId="WW8Num141z6">
    <w:name w:val="WW8Num141z6"/>
    <w:rsid w:val="00E43DA3"/>
  </w:style>
  <w:style w:type="character" w:customStyle="1" w:styleId="WW8Num141z7">
    <w:name w:val="WW8Num141z7"/>
    <w:rsid w:val="00E43DA3"/>
  </w:style>
  <w:style w:type="character" w:customStyle="1" w:styleId="WW8Num141z8">
    <w:name w:val="WW8Num141z8"/>
    <w:rsid w:val="00E43DA3"/>
  </w:style>
  <w:style w:type="character" w:customStyle="1" w:styleId="WW8Num142z0">
    <w:name w:val="WW8Num142z0"/>
    <w:rsid w:val="00E43DA3"/>
    <w:rPr>
      <w:rFonts w:eastAsia="Calibri" w:cs="Calibri" w:hint="default"/>
      <w:b w:val="0"/>
      <w:bCs/>
      <w:strike w:val="0"/>
      <w:dstrike w:val="0"/>
      <w:color w:val="000000"/>
      <w:kern w:val="2"/>
      <w:sz w:val="22"/>
      <w:szCs w:val="22"/>
      <w:lang w:eastAsia="zh-CN"/>
    </w:rPr>
  </w:style>
  <w:style w:type="character" w:customStyle="1" w:styleId="WW8Num142z1">
    <w:name w:val="WW8Num142z1"/>
    <w:rsid w:val="00E43DA3"/>
  </w:style>
  <w:style w:type="character" w:customStyle="1" w:styleId="WW8Num142z2">
    <w:name w:val="WW8Num142z2"/>
    <w:rsid w:val="00E43DA3"/>
  </w:style>
  <w:style w:type="character" w:customStyle="1" w:styleId="WW8Num142z3">
    <w:name w:val="WW8Num142z3"/>
    <w:rsid w:val="00E43DA3"/>
  </w:style>
  <w:style w:type="character" w:customStyle="1" w:styleId="WW8Num142z4">
    <w:name w:val="WW8Num142z4"/>
    <w:rsid w:val="00E43DA3"/>
  </w:style>
  <w:style w:type="character" w:customStyle="1" w:styleId="WW8Num142z5">
    <w:name w:val="WW8Num142z5"/>
    <w:rsid w:val="00E43DA3"/>
  </w:style>
  <w:style w:type="character" w:customStyle="1" w:styleId="WW8Num142z6">
    <w:name w:val="WW8Num142z6"/>
    <w:rsid w:val="00E43DA3"/>
  </w:style>
  <w:style w:type="character" w:customStyle="1" w:styleId="WW8Num142z7">
    <w:name w:val="WW8Num142z7"/>
    <w:rsid w:val="00E43DA3"/>
  </w:style>
  <w:style w:type="character" w:customStyle="1" w:styleId="WW8Num142z8">
    <w:name w:val="WW8Num142z8"/>
    <w:rsid w:val="00E43DA3"/>
  </w:style>
  <w:style w:type="character" w:customStyle="1" w:styleId="WW8Num143z0">
    <w:name w:val="WW8Num143z0"/>
    <w:rsid w:val="00E43DA3"/>
    <w:rPr>
      <w:rFonts w:ascii="Symbol" w:eastAsia="Symbol" w:hAnsi="Symbol" w:cs="Symbol"/>
    </w:rPr>
  </w:style>
  <w:style w:type="character" w:customStyle="1" w:styleId="WW8Num143z1">
    <w:name w:val="WW8Num143z1"/>
    <w:rsid w:val="00E43DA3"/>
    <w:rPr>
      <w:rFonts w:ascii="Courier New" w:hAnsi="Courier New" w:cs="Courier New"/>
    </w:rPr>
  </w:style>
  <w:style w:type="character" w:customStyle="1" w:styleId="WW8Num143z2">
    <w:name w:val="WW8Num143z2"/>
    <w:rsid w:val="00E43DA3"/>
    <w:rPr>
      <w:rFonts w:ascii="Wingdings" w:hAnsi="Wingdings" w:cs="Wingdings"/>
    </w:rPr>
  </w:style>
  <w:style w:type="character" w:customStyle="1" w:styleId="WW8Num144z0">
    <w:name w:val="WW8Num144z0"/>
    <w:rsid w:val="00E43DA3"/>
  </w:style>
  <w:style w:type="character" w:customStyle="1" w:styleId="WW8Num144z1">
    <w:name w:val="WW8Num144z1"/>
    <w:rsid w:val="00E43DA3"/>
  </w:style>
  <w:style w:type="character" w:customStyle="1" w:styleId="WW8Num144z2">
    <w:name w:val="WW8Num144z2"/>
    <w:rsid w:val="00E43DA3"/>
  </w:style>
  <w:style w:type="character" w:customStyle="1" w:styleId="WW8Num144z3">
    <w:name w:val="WW8Num144z3"/>
    <w:rsid w:val="00E43DA3"/>
  </w:style>
  <w:style w:type="character" w:customStyle="1" w:styleId="WW8Num144z4">
    <w:name w:val="WW8Num144z4"/>
    <w:rsid w:val="00E43DA3"/>
  </w:style>
  <w:style w:type="character" w:customStyle="1" w:styleId="WW8Num144z5">
    <w:name w:val="WW8Num144z5"/>
    <w:rsid w:val="00E43DA3"/>
  </w:style>
  <w:style w:type="character" w:customStyle="1" w:styleId="WW8Num144z6">
    <w:name w:val="WW8Num144z6"/>
    <w:rsid w:val="00E43DA3"/>
  </w:style>
  <w:style w:type="character" w:customStyle="1" w:styleId="WW8Num144z7">
    <w:name w:val="WW8Num144z7"/>
    <w:rsid w:val="00E43DA3"/>
  </w:style>
  <w:style w:type="character" w:customStyle="1" w:styleId="WW8Num144z8">
    <w:name w:val="WW8Num144z8"/>
    <w:rsid w:val="00E43DA3"/>
  </w:style>
  <w:style w:type="character" w:customStyle="1" w:styleId="WW8Num145z0">
    <w:name w:val="WW8Num145z0"/>
    <w:rsid w:val="00E43DA3"/>
    <w:rPr>
      <w:rFonts w:eastAsia="Verdana" w:cs="Arial" w:hint="default"/>
      <w:sz w:val="22"/>
      <w:szCs w:val="22"/>
    </w:rPr>
  </w:style>
  <w:style w:type="character" w:customStyle="1" w:styleId="WW8Num145z1">
    <w:name w:val="WW8Num145z1"/>
    <w:rsid w:val="00E43DA3"/>
  </w:style>
  <w:style w:type="character" w:customStyle="1" w:styleId="WW8Num145z2">
    <w:name w:val="WW8Num145z2"/>
    <w:rsid w:val="00E43DA3"/>
  </w:style>
  <w:style w:type="character" w:customStyle="1" w:styleId="WW8Num145z3">
    <w:name w:val="WW8Num145z3"/>
    <w:rsid w:val="00E43DA3"/>
  </w:style>
  <w:style w:type="character" w:customStyle="1" w:styleId="WW8Num145z4">
    <w:name w:val="WW8Num145z4"/>
    <w:rsid w:val="00E43DA3"/>
  </w:style>
  <w:style w:type="character" w:customStyle="1" w:styleId="WW8Num145z5">
    <w:name w:val="WW8Num145z5"/>
    <w:rsid w:val="00E43DA3"/>
  </w:style>
  <w:style w:type="character" w:customStyle="1" w:styleId="WW8Num145z6">
    <w:name w:val="WW8Num145z6"/>
    <w:rsid w:val="00E43DA3"/>
  </w:style>
  <w:style w:type="character" w:customStyle="1" w:styleId="WW8Num145z7">
    <w:name w:val="WW8Num145z7"/>
    <w:rsid w:val="00E43DA3"/>
  </w:style>
  <w:style w:type="character" w:customStyle="1" w:styleId="WW8Num145z8">
    <w:name w:val="WW8Num145z8"/>
    <w:rsid w:val="00E43DA3"/>
  </w:style>
  <w:style w:type="character" w:customStyle="1" w:styleId="WW8Num146z0">
    <w:name w:val="WW8Num146z0"/>
    <w:rsid w:val="00E43DA3"/>
    <w:rPr>
      <w:rFonts w:hint="default"/>
      <w:sz w:val="22"/>
      <w:szCs w:val="22"/>
      <w:lang w:eastAsia="zh-CN"/>
    </w:rPr>
  </w:style>
  <w:style w:type="character" w:customStyle="1" w:styleId="WW8Num146z1">
    <w:name w:val="WW8Num146z1"/>
    <w:rsid w:val="00E43DA3"/>
  </w:style>
  <w:style w:type="character" w:customStyle="1" w:styleId="WW8Num146z2">
    <w:name w:val="WW8Num146z2"/>
    <w:rsid w:val="00E43DA3"/>
  </w:style>
  <w:style w:type="character" w:customStyle="1" w:styleId="WW8Num146z3">
    <w:name w:val="WW8Num146z3"/>
    <w:rsid w:val="00E43DA3"/>
  </w:style>
  <w:style w:type="character" w:customStyle="1" w:styleId="WW8Num146z4">
    <w:name w:val="WW8Num146z4"/>
    <w:rsid w:val="00E43DA3"/>
  </w:style>
  <w:style w:type="character" w:customStyle="1" w:styleId="WW8Num146z5">
    <w:name w:val="WW8Num146z5"/>
    <w:rsid w:val="00E43DA3"/>
  </w:style>
  <w:style w:type="character" w:customStyle="1" w:styleId="WW8Num146z6">
    <w:name w:val="WW8Num146z6"/>
    <w:rsid w:val="00E43DA3"/>
  </w:style>
  <w:style w:type="character" w:customStyle="1" w:styleId="WW8Num146z7">
    <w:name w:val="WW8Num146z7"/>
    <w:rsid w:val="00E43DA3"/>
  </w:style>
  <w:style w:type="character" w:customStyle="1" w:styleId="WW8Num146z8">
    <w:name w:val="WW8Num146z8"/>
    <w:rsid w:val="00E43DA3"/>
  </w:style>
  <w:style w:type="character" w:customStyle="1" w:styleId="WW8Num147z0">
    <w:name w:val="WW8Num147z0"/>
    <w:rsid w:val="00E43DA3"/>
    <w:rPr>
      <w:rFonts w:cs="Calibri" w:hint="default"/>
      <w:b w:val="0"/>
      <w:color w:val="000000"/>
      <w:sz w:val="22"/>
      <w:szCs w:val="22"/>
    </w:rPr>
  </w:style>
  <w:style w:type="character" w:customStyle="1" w:styleId="WW8Num147z1">
    <w:name w:val="WW8Num147z1"/>
    <w:rsid w:val="00E43DA3"/>
  </w:style>
  <w:style w:type="character" w:customStyle="1" w:styleId="WW8Num147z2">
    <w:name w:val="WW8Num147z2"/>
    <w:rsid w:val="00E43DA3"/>
  </w:style>
  <w:style w:type="character" w:customStyle="1" w:styleId="WW8Num147z3">
    <w:name w:val="WW8Num147z3"/>
    <w:rsid w:val="00E43DA3"/>
  </w:style>
  <w:style w:type="character" w:customStyle="1" w:styleId="WW8Num147z4">
    <w:name w:val="WW8Num147z4"/>
    <w:rsid w:val="00E43DA3"/>
  </w:style>
  <w:style w:type="character" w:customStyle="1" w:styleId="WW8Num147z5">
    <w:name w:val="WW8Num147z5"/>
    <w:rsid w:val="00E43DA3"/>
  </w:style>
  <w:style w:type="character" w:customStyle="1" w:styleId="WW8Num147z6">
    <w:name w:val="WW8Num147z6"/>
    <w:rsid w:val="00E43DA3"/>
  </w:style>
  <w:style w:type="character" w:customStyle="1" w:styleId="WW8Num147z7">
    <w:name w:val="WW8Num147z7"/>
    <w:rsid w:val="00E43DA3"/>
  </w:style>
  <w:style w:type="character" w:customStyle="1" w:styleId="WW8Num147z8">
    <w:name w:val="WW8Num147z8"/>
    <w:rsid w:val="00E43DA3"/>
  </w:style>
  <w:style w:type="character" w:customStyle="1" w:styleId="WW8Num148z0">
    <w:name w:val="WW8Num148z0"/>
    <w:rsid w:val="00E43DA3"/>
    <w:rPr>
      <w:rFonts w:hint="default"/>
      <w:sz w:val="22"/>
      <w:szCs w:val="22"/>
    </w:rPr>
  </w:style>
  <w:style w:type="character" w:customStyle="1" w:styleId="WW8Num148z1">
    <w:name w:val="WW8Num148z1"/>
    <w:rsid w:val="00E43DA3"/>
    <w:rPr>
      <w:rFonts w:cs="Times New Roman" w:hint="default"/>
      <w:sz w:val="22"/>
      <w:szCs w:val="22"/>
    </w:rPr>
  </w:style>
  <w:style w:type="character" w:customStyle="1" w:styleId="WW8Num149z0">
    <w:name w:val="WW8Num149z0"/>
    <w:rsid w:val="00E43DA3"/>
    <w:rPr>
      <w:rFonts w:eastAsia="Calibri" w:cs="Calibri"/>
      <w:b w:val="0"/>
      <w:color w:val="00000A"/>
      <w:spacing w:val="-6"/>
      <w:kern w:val="2"/>
      <w:sz w:val="22"/>
      <w:szCs w:val="22"/>
      <w:lang w:eastAsia="zh-CN"/>
    </w:rPr>
  </w:style>
  <w:style w:type="character" w:customStyle="1" w:styleId="WW8Num149z1">
    <w:name w:val="WW8Num149z1"/>
    <w:rsid w:val="00E43DA3"/>
  </w:style>
  <w:style w:type="character" w:customStyle="1" w:styleId="WW8Num149z2">
    <w:name w:val="WW8Num149z2"/>
    <w:rsid w:val="00E43DA3"/>
  </w:style>
  <w:style w:type="character" w:customStyle="1" w:styleId="WW8Num149z3">
    <w:name w:val="WW8Num149z3"/>
    <w:rsid w:val="00E43DA3"/>
  </w:style>
  <w:style w:type="character" w:customStyle="1" w:styleId="WW8Num149z4">
    <w:name w:val="WW8Num149z4"/>
    <w:rsid w:val="00E43DA3"/>
  </w:style>
  <w:style w:type="character" w:customStyle="1" w:styleId="WW8Num149z5">
    <w:name w:val="WW8Num149z5"/>
    <w:rsid w:val="00E43DA3"/>
  </w:style>
  <w:style w:type="character" w:customStyle="1" w:styleId="WW8Num149z6">
    <w:name w:val="WW8Num149z6"/>
    <w:rsid w:val="00E43DA3"/>
  </w:style>
  <w:style w:type="character" w:customStyle="1" w:styleId="WW8Num149z7">
    <w:name w:val="WW8Num149z7"/>
    <w:rsid w:val="00E43DA3"/>
  </w:style>
  <w:style w:type="character" w:customStyle="1" w:styleId="WW8Num149z8">
    <w:name w:val="WW8Num149z8"/>
    <w:rsid w:val="00E43DA3"/>
  </w:style>
  <w:style w:type="character" w:customStyle="1" w:styleId="WW8Num150z0">
    <w:name w:val="WW8Num150z0"/>
    <w:rsid w:val="00E43DA3"/>
    <w:rPr>
      <w:rFonts w:eastAsia="Calibri" w:cs="Calibri"/>
      <w:b w:val="0"/>
      <w:strike w:val="0"/>
      <w:dstrike w:val="0"/>
      <w:color w:val="000000"/>
      <w:kern w:val="2"/>
      <w:sz w:val="22"/>
      <w:szCs w:val="22"/>
      <w:lang w:eastAsia="zh-CN"/>
    </w:rPr>
  </w:style>
  <w:style w:type="character" w:customStyle="1" w:styleId="WW8Num150z1">
    <w:name w:val="WW8Num150z1"/>
    <w:rsid w:val="00E43DA3"/>
  </w:style>
  <w:style w:type="character" w:customStyle="1" w:styleId="WW8Num150z2">
    <w:name w:val="WW8Num150z2"/>
    <w:rsid w:val="00E43DA3"/>
  </w:style>
  <w:style w:type="character" w:customStyle="1" w:styleId="WW8Num150z3">
    <w:name w:val="WW8Num150z3"/>
    <w:rsid w:val="00E43DA3"/>
  </w:style>
  <w:style w:type="character" w:customStyle="1" w:styleId="WW8Num150z4">
    <w:name w:val="WW8Num150z4"/>
    <w:rsid w:val="00E43DA3"/>
  </w:style>
  <w:style w:type="character" w:customStyle="1" w:styleId="WW8Num150z5">
    <w:name w:val="WW8Num150z5"/>
    <w:rsid w:val="00E43DA3"/>
  </w:style>
  <w:style w:type="character" w:customStyle="1" w:styleId="WW8Num150z6">
    <w:name w:val="WW8Num150z6"/>
    <w:rsid w:val="00E43DA3"/>
  </w:style>
  <w:style w:type="character" w:customStyle="1" w:styleId="WW8Num150z7">
    <w:name w:val="WW8Num150z7"/>
    <w:rsid w:val="00E43DA3"/>
  </w:style>
  <w:style w:type="character" w:customStyle="1" w:styleId="WW8Num150z8">
    <w:name w:val="WW8Num150z8"/>
    <w:rsid w:val="00E43DA3"/>
  </w:style>
  <w:style w:type="character" w:customStyle="1" w:styleId="WW8Num151z0">
    <w:name w:val="WW8Num151z0"/>
    <w:rsid w:val="00E43DA3"/>
    <w:rPr>
      <w:rFonts w:hint="default"/>
      <w:sz w:val="22"/>
      <w:szCs w:val="22"/>
    </w:rPr>
  </w:style>
  <w:style w:type="character" w:customStyle="1" w:styleId="WW8Num151z1">
    <w:name w:val="WW8Num151z1"/>
    <w:rsid w:val="00E43DA3"/>
  </w:style>
  <w:style w:type="character" w:customStyle="1" w:styleId="WW8Num151z2">
    <w:name w:val="WW8Num151z2"/>
    <w:rsid w:val="00E43DA3"/>
  </w:style>
  <w:style w:type="character" w:customStyle="1" w:styleId="WW8Num151z3">
    <w:name w:val="WW8Num151z3"/>
    <w:rsid w:val="00E43DA3"/>
  </w:style>
  <w:style w:type="character" w:customStyle="1" w:styleId="WW8Num151z4">
    <w:name w:val="WW8Num151z4"/>
    <w:rsid w:val="00E43DA3"/>
  </w:style>
  <w:style w:type="character" w:customStyle="1" w:styleId="WW8Num151z5">
    <w:name w:val="WW8Num151z5"/>
    <w:rsid w:val="00E43DA3"/>
  </w:style>
  <w:style w:type="character" w:customStyle="1" w:styleId="WW8Num151z6">
    <w:name w:val="WW8Num151z6"/>
    <w:rsid w:val="00E43DA3"/>
  </w:style>
  <w:style w:type="character" w:customStyle="1" w:styleId="WW8Num151z7">
    <w:name w:val="WW8Num151z7"/>
    <w:rsid w:val="00E43DA3"/>
  </w:style>
  <w:style w:type="character" w:customStyle="1" w:styleId="WW8Num151z8">
    <w:name w:val="WW8Num151z8"/>
    <w:rsid w:val="00E43DA3"/>
  </w:style>
  <w:style w:type="character" w:customStyle="1" w:styleId="WW8Num152z0">
    <w:name w:val="WW8Num152z0"/>
    <w:rsid w:val="00E43DA3"/>
    <w:rPr>
      <w:rFonts w:hint="default"/>
    </w:rPr>
  </w:style>
  <w:style w:type="character" w:customStyle="1" w:styleId="WW8Num153z0">
    <w:name w:val="WW8Num153z0"/>
    <w:rsid w:val="00E43DA3"/>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sid w:val="00E43DA3"/>
    <w:rPr>
      <w:rFonts w:hint="default"/>
    </w:rPr>
  </w:style>
  <w:style w:type="character" w:customStyle="1" w:styleId="WW8Num154z0">
    <w:name w:val="WW8Num154z0"/>
    <w:rsid w:val="00E43DA3"/>
    <w:rPr>
      <w:rFonts w:eastAsia="Arial" w:cs="Arial" w:hint="default"/>
      <w:b w:val="0"/>
      <w:color w:val="000000"/>
      <w:kern w:val="2"/>
      <w:sz w:val="22"/>
      <w:szCs w:val="22"/>
      <w:lang w:eastAsia="zh-CN"/>
    </w:rPr>
  </w:style>
  <w:style w:type="character" w:customStyle="1" w:styleId="WW8Num154z1">
    <w:name w:val="WW8Num154z1"/>
    <w:rsid w:val="00E43DA3"/>
  </w:style>
  <w:style w:type="character" w:customStyle="1" w:styleId="WW8Num154z2">
    <w:name w:val="WW8Num154z2"/>
    <w:rsid w:val="00E43DA3"/>
  </w:style>
  <w:style w:type="character" w:customStyle="1" w:styleId="WW8Num154z3">
    <w:name w:val="WW8Num154z3"/>
    <w:rsid w:val="00E43DA3"/>
  </w:style>
  <w:style w:type="character" w:customStyle="1" w:styleId="WW8Num154z4">
    <w:name w:val="WW8Num154z4"/>
    <w:rsid w:val="00E43DA3"/>
  </w:style>
  <w:style w:type="character" w:customStyle="1" w:styleId="WW8Num154z5">
    <w:name w:val="WW8Num154z5"/>
    <w:rsid w:val="00E43DA3"/>
  </w:style>
  <w:style w:type="character" w:customStyle="1" w:styleId="WW8Num154z6">
    <w:name w:val="WW8Num154z6"/>
    <w:rsid w:val="00E43DA3"/>
  </w:style>
  <w:style w:type="character" w:customStyle="1" w:styleId="WW8Num154z7">
    <w:name w:val="WW8Num154z7"/>
    <w:rsid w:val="00E43DA3"/>
  </w:style>
  <w:style w:type="character" w:customStyle="1" w:styleId="WW8Num154z8">
    <w:name w:val="WW8Num154z8"/>
    <w:rsid w:val="00E43DA3"/>
  </w:style>
  <w:style w:type="character" w:customStyle="1" w:styleId="WW8Num155z0">
    <w:name w:val="WW8Num155z0"/>
    <w:rsid w:val="00E43DA3"/>
    <w:rPr>
      <w:rFonts w:eastAsia="Calibri" w:cs="Calibri"/>
      <w:color w:val="00000A"/>
      <w:kern w:val="2"/>
      <w:sz w:val="22"/>
      <w:szCs w:val="22"/>
      <w:lang w:eastAsia="zh-CN"/>
    </w:rPr>
  </w:style>
  <w:style w:type="character" w:customStyle="1" w:styleId="WW8Num155z1">
    <w:name w:val="WW8Num155z1"/>
    <w:rsid w:val="00E43DA3"/>
  </w:style>
  <w:style w:type="character" w:customStyle="1" w:styleId="WW8Num155z2">
    <w:name w:val="WW8Num155z2"/>
    <w:rsid w:val="00E43DA3"/>
  </w:style>
  <w:style w:type="character" w:customStyle="1" w:styleId="WW8Num155z3">
    <w:name w:val="WW8Num155z3"/>
    <w:rsid w:val="00E43DA3"/>
  </w:style>
  <w:style w:type="character" w:customStyle="1" w:styleId="WW8Num155z4">
    <w:name w:val="WW8Num155z4"/>
    <w:rsid w:val="00E43DA3"/>
  </w:style>
  <w:style w:type="character" w:customStyle="1" w:styleId="WW8Num155z5">
    <w:name w:val="WW8Num155z5"/>
    <w:rsid w:val="00E43DA3"/>
  </w:style>
  <w:style w:type="character" w:customStyle="1" w:styleId="WW8Num155z6">
    <w:name w:val="WW8Num155z6"/>
    <w:rsid w:val="00E43DA3"/>
  </w:style>
  <w:style w:type="character" w:customStyle="1" w:styleId="WW8Num155z7">
    <w:name w:val="WW8Num155z7"/>
    <w:rsid w:val="00E43DA3"/>
  </w:style>
  <w:style w:type="character" w:customStyle="1" w:styleId="WW8Num155z8">
    <w:name w:val="WW8Num155z8"/>
    <w:rsid w:val="00E43DA3"/>
  </w:style>
  <w:style w:type="character" w:customStyle="1" w:styleId="WW8Num156z0">
    <w:name w:val="WW8Num156z0"/>
    <w:rsid w:val="00E43DA3"/>
    <w:rPr>
      <w:rFonts w:hint="default"/>
      <w:i w:val="0"/>
      <w:color w:val="000000"/>
      <w:u w:val="none"/>
    </w:rPr>
  </w:style>
  <w:style w:type="character" w:customStyle="1" w:styleId="WW8Num156z1">
    <w:name w:val="WW8Num156z1"/>
    <w:rsid w:val="00E43DA3"/>
    <w:rPr>
      <w:rFonts w:ascii="Calibri" w:eastAsia="Times New Roman" w:hAnsi="Calibri" w:cs="Arial" w:hint="default"/>
      <w:b w:val="0"/>
      <w:i w:val="0"/>
      <w:color w:val="000000"/>
      <w:sz w:val="22"/>
      <w:szCs w:val="22"/>
      <w:u w:val="none"/>
    </w:rPr>
  </w:style>
  <w:style w:type="character" w:customStyle="1" w:styleId="WW8Num157z0">
    <w:name w:val="WW8Num157z0"/>
    <w:rsid w:val="00E43DA3"/>
    <w:rPr>
      <w:rFonts w:eastAsia="Calibri" w:cs="Calibri"/>
      <w:color w:val="00000A"/>
      <w:kern w:val="2"/>
      <w:sz w:val="22"/>
      <w:szCs w:val="22"/>
      <w:lang w:eastAsia="zh-CN"/>
    </w:rPr>
  </w:style>
  <w:style w:type="character" w:customStyle="1" w:styleId="WW8Num157z1">
    <w:name w:val="WW8Num157z1"/>
    <w:rsid w:val="00E43DA3"/>
    <w:rPr>
      <w:rFonts w:cs="Times New Roman"/>
    </w:rPr>
  </w:style>
  <w:style w:type="character" w:customStyle="1" w:styleId="WW8Num157z4">
    <w:name w:val="WW8Num157z4"/>
    <w:rsid w:val="00E43DA3"/>
    <w:rPr>
      <w:rFonts w:ascii="Times New Roman" w:eastAsia="Times New Roman" w:hAnsi="Times New Roman" w:cs="Times New Roman"/>
      <w:sz w:val="22"/>
      <w:szCs w:val="22"/>
    </w:rPr>
  </w:style>
  <w:style w:type="character" w:customStyle="1" w:styleId="WW8Num157z5">
    <w:name w:val="WW8Num157z5"/>
    <w:rsid w:val="00E43DA3"/>
    <w:rPr>
      <w:rFonts w:cs="Times New Roman" w:hint="default"/>
      <w:sz w:val="22"/>
      <w:szCs w:val="22"/>
    </w:rPr>
  </w:style>
  <w:style w:type="character" w:customStyle="1" w:styleId="WW8Num158z0">
    <w:name w:val="WW8Num158z0"/>
    <w:rsid w:val="00E43DA3"/>
    <w:rPr>
      <w:rFonts w:eastAsia="Calibri" w:cs="Calibri"/>
      <w:color w:val="00000A"/>
      <w:kern w:val="2"/>
      <w:sz w:val="22"/>
      <w:szCs w:val="22"/>
      <w:lang w:eastAsia="zh-CN"/>
    </w:rPr>
  </w:style>
  <w:style w:type="character" w:customStyle="1" w:styleId="WW8Num158z1">
    <w:name w:val="WW8Num158z1"/>
    <w:rsid w:val="00E43DA3"/>
  </w:style>
  <w:style w:type="character" w:customStyle="1" w:styleId="WW8Num158z2">
    <w:name w:val="WW8Num158z2"/>
    <w:rsid w:val="00E43DA3"/>
  </w:style>
  <w:style w:type="character" w:customStyle="1" w:styleId="WW8Num158z3">
    <w:name w:val="WW8Num158z3"/>
    <w:rsid w:val="00E43DA3"/>
  </w:style>
  <w:style w:type="character" w:customStyle="1" w:styleId="WW8Num158z4">
    <w:name w:val="WW8Num158z4"/>
    <w:rsid w:val="00E43DA3"/>
  </w:style>
  <w:style w:type="character" w:customStyle="1" w:styleId="WW8Num158z5">
    <w:name w:val="WW8Num158z5"/>
    <w:rsid w:val="00E43DA3"/>
  </w:style>
  <w:style w:type="character" w:customStyle="1" w:styleId="WW8Num158z6">
    <w:name w:val="WW8Num158z6"/>
    <w:rsid w:val="00E43DA3"/>
  </w:style>
  <w:style w:type="character" w:customStyle="1" w:styleId="WW8Num158z7">
    <w:name w:val="WW8Num158z7"/>
    <w:rsid w:val="00E43DA3"/>
  </w:style>
  <w:style w:type="character" w:customStyle="1" w:styleId="WW8Num158z8">
    <w:name w:val="WW8Num158z8"/>
    <w:rsid w:val="00E43DA3"/>
  </w:style>
  <w:style w:type="character" w:customStyle="1" w:styleId="WW8Num159z0">
    <w:name w:val="WW8Num159z0"/>
    <w:rsid w:val="00E43DA3"/>
  </w:style>
  <w:style w:type="character" w:customStyle="1" w:styleId="WW8Num159z1">
    <w:name w:val="WW8Num159z1"/>
    <w:rsid w:val="00E43DA3"/>
  </w:style>
  <w:style w:type="character" w:customStyle="1" w:styleId="WW8Num159z2">
    <w:name w:val="WW8Num159z2"/>
    <w:rsid w:val="00E43DA3"/>
  </w:style>
  <w:style w:type="character" w:customStyle="1" w:styleId="WW8Num159z3">
    <w:name w:val="WW8Num159z3"/>
    <w:rsid w:val="00E43DA3"/>
  </w:style>
  <w:style w:type="character" w:customStyle="1" w:styleId="WW8Num159z4">
    <w:name w:val="WW8Num159z4"/>
    <w:rsid w:val="00E43DA3"/>
  </w:style>
  <w:style w:type="character" w:customStyle="1" w:styleId="WW8Num159z5">
    <w:name w:val="WW8Num159z5"/>
    <w:rsid w:val="00E43DA3"/>
  </w:style>
  <w:style w:type="character" w:customStyle="1" w:styleId="WW8Num159z6">
    <w:name w:val="WW8Num159z6"/>
    <w:rsid w:val="00E43DA3"/>
  </w:style>
  <w:style w:type="character" w:customStyle="1" w:styleId="WW8Num159z7">
    <w:name w:val="WW8Num159z7"/>
    <w:rsid w:val="00E43DA3"/>
  </w:style>
  <w:style w:type="character" w:customStyle="1" w:styleId="WW8Num159z8">
    <w:name w:val="WW8Num159z8"/>
    <w:rsid w:val="00E43DA3"/>
  </w:style>
  <w:style w:type="character" w:customStyle="1" w:styleId="WW8Num160z0">
    <w:name w:val="WW8Num160z0"/>
    <w:rsid w:val="00E43DA3"/>
    <w:rPr>
      <w:color w:val="000000"/>
      <w:sz w:val="22"/>
      <w:szCs w:val="22"/>
    </w:rPr>
  </w:style>
  <w:style w:type="character" w:customStyle="1" w:styleId="WW8Num160z1">
    <w:name w:val="WW8Num160z1"/>
    <w:rsid w:val="00E43DA3"/>
  </w:style>
  <w:style w:type="character" w:customStyle="1" w:styleId="WW8Num160z2">
    <w:name w:val="WW8Num160z2"/>
    <w:rsid w:val="00E43DA3"/>
  </w:style>
  <w:style w:type="character" w:customStyle="1" w:styleId="WW8Num160z3">
    <w:name w:val="WW8Num160z3"/>
    <w:rsid w:val="00E43DA3"/>
  </w:style>
  <w:style w:type="character" w:customStyle="1" w:styleId="WW8Num160z4">
    <w:name w:val="WW8Num160z4"/>
    <w:rsid w:val="00E43DA3"/>
  </w:style>
  <w:style w:type="character" w:customStyle="1" w:styleId="WW8Num160z5">
    <w:name w:val="WW8Num160z5"/>
    <w:rsid w:val="00E43DA3"/>
  </w:style>
  <w:style w:type="character" w:customStyle="1" w:styleId="WW8Num160z6">
    <w:name w:val="WW8Num160z6"/>
    <w:rsid w:val="00E43DA3"/>
  </w:style>
  <w:style w:type="character" w:customStyle="1" w:styleId="WW8Num160z7">
    <w:name w:val="WW8Num160z7"/>
    <w:rsid w:val="00E43DA3"/>
  </w:style>
  <w:style w:type="character" w:customStyle="1" w:styleId="WW8Num160z8">
    <w:name w:val="WW8Num160z8"/>
    <w:rsid w:val="00E43DA3"/>
  </w:style>
  <w:style w:type="character" w:customStyle="1" w:styleId="WW8Num161z0">
    <w:name w:val="WW8Num161z0"/>
    <w:rsid w:val="00E43DA3"/>
    <w:rPr>
      <w:rFonts w:cs="Arial" w:hint="default"/>
      <w:i w:val="0"/>
      <w:sz w:val="22"/>
      <w:szCs w:val="22"/>
    </w:rPr>
  </w:style>
  <w:style w:type="character" w:customStyle="1" w:styleId="WW8Num161z1">
    <w:name w:val="WW8Num161z1"/>
    <w:rsid w:val="00E43DA3"/>
  </w:style>
  <w:style w:type="character" w:customStyle="1" w:styleId="WW8Num161z2">
    <w:name w:val="WW8Num161z2"/>
    <w:rsid w:val="00E43DA3"/>
  </w:style>
  <w:style w:type="character" w:customStyle="1" w:styleId="WW8Num161z3">
    <w:name w:val="WW8Num161z3"/>
    <w:rsid w:val="00E43DA3"/>
  </w:style>
  <w:style w:type="character" w:customStyle="1" w:styleId="WW8Num161z4">
    <w:name w:val="WW8Num161z4"/>
    <w:rsid w:val="00E43DA3"/>
  </w:style>
  <w:style w:type="character" w:customStyle="1" w:styleId="WW8Num161z5">
    <w:name w:val="WW8Num161z5"/>
    <w:rsid w:val="00E43DA3"/>
  </w:style>
  <w:style w:type="character" w:customStyle="1" w:styleId="WW8Num161z6">
    <w:name w:val="WW8Num161z6"/>
    <w:rsid w:val="00E43DA3"/>
  </w:style>
  <w:style w:type="character" w:customStyle="1" w:styleId="WW8Num161z7">
    <w:name w:val="WW8Num161z7"/>
    <w:rsid w:val="00E43DA3"/>
  </w:style>
  <w:style w:type="character" w:customStyle="1" w:styleId="WW8Num161z8">
    <w:name w:val="WW8Num161z8"/>
    <w:rsid w:val="00E43DA3"/>
  </w:style>
  <w:style w:type="character" w:customStyle="1" w:styleId="WW8Num162z0">
    <w:name w:val="WW8Num162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rsid w:val="00E43DA3"/>
  </w:style>
  <w:style w:type="character" w:customStyle="1" w:styleId="WW8Num162z3">
    <w:name w:val="WW8Num162z3"/>
    <w:rsid w:val="00E43DA3"/>
  </w:style>
  <w:style w:type="character" w:customStyle="1" w:styleId="WW8Num162z4">
    <w:name w:val="WW8Num162z4"/>
    <w:rsid w:val="00E43DA3"/>
  </w:style>
  <w:style w:type="character" w:customStyle="1" w:styleId="WW8Num162z5">
    <w:name w:val="WW8Num162z5"/>
    <w:rsid w:val="00E43DA3"/>
  </w:style>
  <w:style w:type="character" w:customStyle="1" w:styleId="WW8Num162z6">
    <w:name w:val="WW8Num162z6"/>
    <w:rsid w:val="00E43DA3"/>
  </w:style>
  <w:style w:type="character" w:customStyle="1" w:styleId="WW8Num162z7">
    <w:name w:val="WW8Num162z7"/>
    <w:rsid w:val="00E43DA3"/>
  </w:style>
  <w:style w:type="character" w:customStyle="1" w:styleId="WW8Num162z8">
    <w:name w:val="WW8Num162z8"/>
    <w:rsid w:val="00E43DA3"/>
  </w:style>
  <w:style w:type="character" w:customStyle="1" w:styleId="WW8Num163z0">
    <w:name w:val="WW8Num163z0"/>
    <w:rsid w:val="00E43DA3"/>
    <w:rPr>
      <w:rFonts w:ascii="Calibri" w:eastAsia="Times New Roman" w:hAnsi="Calibri" w:cs="Segoe UI"/>
      <w:b w:val="0"/>
      <w:sz w:val="22"/>
      <w:szCs w:val="22"/>
    </w:rPr>
  </w:style>
  <w:style w:type="character" w:customStyle="1" w:styleId="WW8Num163z1">
    <w:name w:val="WW8Num163z1"/>
    <w:rsid w:val="00E43DA3"/>
  </w:style>
  <w:style w:type="character" w:customStyle="1" w:styleId="WW8Num163z2">
    <w:name w:val="WW8Num163z2"/>
    <w:rsid w:val="00E43DA3"/>
  </w:style>
  <w:style w:type="character" w:customStyle="1" w:styleId="WW8Num163z3">
    <w:name w:val="WW8Num163z3"/>
    <w:rsid w:val="00E43DA3"/>
  </w:style>
  <w:style w:type="character" w:customStyle="1" w:styleId="WW8Num163z4">
    <w:name w:val="WW8Num163z4"/>
    <w:rsid w:val="00E43DA3"/>
  </w:style>
  <w:style w:type="character" w:customStyle="1" w:styleId="WW8Num163z5">
    <w:name w:val="WW8Num163z5"/>
    <w:rsid w:val="00E43DA3"/>
  </w:style>
  <w:style w:type="character" w:customStyle="1" w:styleId="WW8Num163z6">
    <w:name w:val="WW8Num163z6"/>
    <w:rsid w:val="00E43DA3"/>
  </w:style>
  <w:style w:type="character" w:customStyle="1" w:styleId="WW8Num163z7">
    <w:name w:val="WW8Num163z7"/>
    <w:rsid w:val="00E43DA3"/>
  </w:style>
  <w:style w:type="character" w:customStyle="1" w:styleId="WW8Num163z8">
    <w:name w:val="WW8Num163z8"/>
    <w:rsid w:val="00E43DA3"/>
  </w:style>
  <w:style w:type="character" w:customStyle="1" w:styleId="WW8Num164z0">
    <w:name w:val="WW8Num164z0"/>
    <w:rsid w:val="00E43DA3"/>
    <w:rPr>
      <w:rFonts w:ascii="Symbol" w:hAnsi="Symbol" w:cs="Wingdings" w:hint="default"/>
      <w:color w:val="000000"/>
    </w:rPr>
  </w:style>
  <w:style w:type="character" w:customStyle="1" w:styleId="WW8Num164z1">
    <w:name w:val="WW8Num164z1"/>
    <w:rsid w:val="00E43DA3"/>
    <w:rPr>
      <w:rFonts w:ascii="Courier New" w:hAnsi="Courier New" w:cs="Courier New" w:hint="default"/>
    </w:rPr>
  </w:style>
  <w:style w:type="character" w:customStyle="1" w:styleId="WW8Num164z2">
    <w:name w:val="WW8Num164z2"/>
    <w:rsid w:val="00E43DA3"/>
    <w:rPr>
      <w:rFonts w:ascii="Wingdings" w:hAnsi="Wingdings" w:cs="Wingdings" w:hint="default"/>
    </w:rPr>
  </w:style>
  <w:style w:type="character" w:customStyle="1" w:styleId="WW8Num164z3">
    <w:name w:val="WW8Num164z3"/>
    <w:rsid w:val="00E43DA3"/>
    <w:rPr>
      <w:rFonts w:ascii="Symbol" w:hAnsi="Symbol" w:cs="Symbol" w:hint="default"/>
    </w:rPr>
  </w:style>
  <w:style w:type="character" w:customStyle="1" w:styleId="WW8Num165z0">
    <w:name w:val="WW8Num165z0"/>
    <w:rsid w:val="00E43DA3"/>
    <w:rPr>
      <w:rFonts w:cs="Arial"/>
      <w:b w:val="0"/>
      <w:sz w:val="22"/>
      <w:szCs w:val="22"/>
    </w:rPr>
  </w:style>
  <w:style w:type="character" w:customStyle="1" w:styleId="WW8Num165z1">
    <w:name w:val="WW8Num165z1"/>
    <w:rsid w:val="00E43DA3"/>
  </w:style>
  <w:style w:type="character" w:customStyle="1" w:styleId="WW8Num165z2">
    <w:name w:val="WW8Num165z2"/>
    <w:rsid w:val="00E43DA3"/>
  </w:style>
  <w:style w:type="character" w:customStyle="1" w:styleId="WW8Num165z3">
    <w:name w:val="WW8Num165z3"/>
    <w:rsid w:val="00E43DA3"/>
  </w:style>
  <w:style w:type="character" w:customStyle="1" w:styleId="WW8Num165z4">
    <w:name w:val="WW8Num165z4"/>
    <w:rsid w:val="00E43DA3"/>
  </w:style>
  <w:style w:type="character" w:customStyle="1" w:styleId="WW8Num165z5">
    <w:name w:val="WW8Num165z5"/>
    <w:rsid w:val="00E43DA3"/>
  </w:style>
  <w:style w:type="character" w:customStyle="1" w:styleId="WW8Num165z6">
    <w:name w:val="WW8Num165z6"/>
    <w:rsid w:val="00E43DA3"/>
  </w:style>
  <w:style w:type="character" w:customStyle="1" w:styleId="WW8Num165z7">
    <w:name w:val="WW8Num165z7"/>
    <w:rsid w:val="00E43DA3"/>
  </w:style>
  <w:style w:type="character" w:customStyle="1" w:styleId="WW8Num165z8">
    <w:name w:val="WW8Num165z8"/>
    <w:rsid w:val="00E43DA3"/>
  </w:style>
  <w:style w:type="character" w:customStyle="1" w:styleId="WW8Num166z0">
    <w:name w:val="WW8Num166z0"/>
    <w:rsid w:val="00E43DA3"/>
    <w:rPr>
      <w:rFonts w:eastAsia="Verdana" w:cs="Arial" w:hint="default"/>
      <w:sz w:val="22"/>
      <w:szCs w:val="22"/>
    </w:rPr>
  </w:style>
  <w:style w:type="character" w:customStyle="1" w:styleId="WW8Num166z1">
    <w:name w:val="WW8Num166z1"/>
    <w:rsid w:val="00E43DA3"/>
  </w:style>
  <w:style w:type="character" w:customStyle="1" w:styleId="WW8Num166z2">
    <w:name w:val="WW8Num166z2"/>
    <w:rsid w:val="00E43DA3"/>
  </w:style>
  <w:style w:type="character" w:customStyle="1" w:styleId="WW8Num166z3">
    <w:name w:val="WW8Num166z3"/>
    <w:rsid w:val="00E43DA3"/>
  </w:style>
  <w:style w:type="character" w:customStyle="1" w:styleId="WW8Num166z4">
    <w:name w:val="WW8Num166z4"/>
    <w:rsid w:val="00E43DA3"/>
  </w:style>
  <w:style w:type="character" w:customStyle="1" w:styleId="WW8Num166z5">
    <w:name w:val="WW8Num166z5"/>
    <w:rsid w:val="00E43DA3"/>
  </w:style>
  <w:style w:type="character" w:customStyle="1" w:styleId="WW8Num166z6">
    <w:name w:val="WW8Num166z6"/>
    <w:rsid w:val="00E43DA3"/>
  </w:style>
  <w:style w:type="character" w:customStyle="1" w:styleId="WW8Num166z7">
    <w:name w:val="WW8Num166z7"/>
    <w:rsid w:val="00E43DA3"/>
  </w:style>
  <w:style w:type="character" w:customStyle="1" w:styleId="WW8Num166z8">
    <w:name w:val="WW8Num166z8"/>
    <w:rsid w:val="00E43DA3"/>
  </w:style>
  <w:style w:type="character" w:customStyle="1" w:styleId="WW8Num167z0">
    <w:name w:val="WW8Num167z0"/>
    <w:rsid w:val="00E43DA3"/>
    <w:rPr>
      <w:rFonts w:ascii="Symbol" w:hAnsi="Symbol" w:cs="Symbol"/>
    </w:rPr>
  </w:style>
  <w:style w:type="character" w:customStyle="1" w:styleId="WW8Num167z1">
    <w:name w:val="WW8Num167z1"/>
    <w:rsid w:val="00E43DA3"/>
    <w:rPr>
      <w:rFonts w:ascii="Courier New" w:hAnsi="Courier New" w:cs="Courier New"/>
    </w:rPr>
  </w:style>
  <w:style w:type="character" w:customStyle="1" w:styleId="WW8Num167z2">
    <w:name w:val="WW8Num167z2"/>
    <w:rsid w:val="00E43DA3"/>
    <w:rPr>
      <w:rFonts w:ascii="Wingdings" w:hAnsi="Wingdings" w:cs="Wingdings"/>
    </w:rPr>
  </w:style>
  <w:style w:type="character" w:customStyle="1" w:styleId="WW8Num168z0">
    <w:name w:val="WW8Num168z0"/>
    <w:rsid w:val="00E43DA3"/>
  </w:style>
  <w:style w:type="character" w:customStyle="1" w:styleId="WW8Num168z1">
    <w:name w:val="WW8Num168z1"/>
    <w:rsid w:val="00E43DA3"/>
  </w:style>
  <w:style w:type="character" w:customStyle="1" w:styleId="WW8Num168z2">
    <w:name w:val="WW8Num168z2"/>
    <w:rsid w:val="00E43DA3"/>
  </w:style>
  <w:style w:type="character" w:customStyle="1" w:styleId="WW8Num168z3">
    <w:name w:val="WW8Num168z3"/>
    <w:rsid w:val="00E43DA3"/>
  </w:style>
  <w:style w:type="character" w:customStyle="1" w:styleId="WW8Num168z4">
    <w:name w:val="WW8Num168z4"/>
    <w:rsid w:val="00E43DA3"/>
  </w:style>
  <w:style w:type="character" w:customStyle="1" w:styleId="WW8Num168z5">
    <w:name w:val="WW8Num168z5"/>
    <w:rsid w:val="00E43DA3"/>
  </w:style>
  <w:style w:type="character" w:customStyle="1" w:styleId="WW8Num168z6">
    <w:name w:val="WW8Num168z6"/>
    <w:rsid w:val="00E43DA3"/>
  </w:style>
  <w:style w:type="character" w:customStyle="1" w:styleId="WW8Num168z7">
    <w:name w:val="WW8Num168z7"/>
    <w:rsid w:val="00E43DA3"/>
  </w:style>
  <w:style w:type="character" w:customStyle="1" w:styleId="WW8Num168z8">
    <w:name w:val="WW8Num168z8"/>
    <w:rsid w:val="00E43DA3"/>
  </w:style>
  <w:style w:type="character" w:customStyle="1" w:styleId="WW8Num169z0">
    <w:name w:val="WW8Num169z0"/>
    <w:rsid w:val="00E43DA3"/>
    <w:rPr>
      <w:rFonts w:ascii="Symbol" w:hAnsi="Symbol" w:cs="Symbol" w:hint="default"/>
    </w:rPr>
  </w:style>
  <w:style w:type="character" w:customStyle="1" w:styleId="WW8Num169z1">
    <w:name w:val="WW8Num169z1"/>
    <w:rsid w:val="00E43DA3"/>
    <w:rPr>
      <w:rFonts w:ascii="Courier New" w:hAnsi="Courier New" w:cs="Courier New" w:hint="default"/>
    </w:rPr>
  </w:style>
  <w:style w:type="character" w:customStyle="1" w:styleId="WW8Num169z2">
    <w:name w:val="WW8Num169z2"/>
    <w:rsid w:val="00E43DA3"/>
    <w:rPr>
      <w:rFonts w:ascii="Wingdings" w:hAnsi="Wingdings" w:cs="Wingdings" w:hint="default"/>
    </w:rPr>
  </w:style>
  <w:style w:type="character" w:customStyle="1" w:styleId="WW8Num170z0">
    <w:name w:val="WW8Num170z0"/>
    <w:rsid w:val="00E43DA3"/>
    <w:rPr>
      <w:rFonts w:ascii="Symbol" w:hAnsi="Symbol" w:cs="Wingdings" w:hint="default"/>
      <w:color w:val="000000"/>
    </w:rPr>
  </w:style>
  <w:style w:type="character" w:customStyle="1" w:styleId="WW8Num170z1">
    <w:name w:val="WW8Num170z1"/>
    <w:rsid w:val="00E43DA3"/>
    <w:rPr>
      <w:rFonts w:ascii="Courier New" w:hAnsi="Courier New" w:cs="Courier New" w:hint="default"/>
    </w:rPr>
  </w:style>
  <w:style w:type="character" w:customStyle="1" w:styleId="WW8Num170z2">
    <w:name w:val="WW8Num170z2"/>
    <w:rsid w:val="00E43DA3"/>
    <w:rPr>
      <w:rFonts w:ascii="Wingdings" w:hAnsi="Wingdings" w:cs="Wingdings" w:hint="default"/>
    </w:rPr>
  </w:style>
  <w:style w:type="character" w:customStyle="1" w:styleId="WW8Num170z3">
    <w:name w:val="WW8Num170z3"/>
    <w:rsid w:val="00E43DA3"/>
    <w:rPr>
      <w:rFonts w:ascii="Symbol" w:hAnsi="Symbol" w:cs="Symbol" w:hint="default"/>
    </w:rPr>
  </w:style>
  <w:style w:type="character" w:customStyle="1" w:styleId="WW8Num171z0">
    <w:name w:val="WW8Num171z0"/>
    <w:rsid w:val="00E43DA3"/>
    <w:rPr>
      <w:rFonts w:hint="default"/>
      <w:b/>
      <w:color w:val="000000"/>
    </w:rPr>
  </w:style>
  <w:style w:type="character" w:customStyle="1" w:styleId="WW8Num171z1">
    <w:name w:val="WW8Num171z1"/>
    <w:rsid w:val="00E43DA3"/>
  </w:style>
  <w:style w:type="character" w:customStyle="1" w:styleId="WW8Num171z2">
    <w:name w:val="WW8Num171z2"/>
    <w:rsid w:val="00E43DA3"/>
  </w:style>
  <w:style w:type="character" w:customStyle="1" w:styleId="WW8Num171z3">
    <w:name w:val="WW8Num171z3"/>
    <w:rsid w:val="00E43DA3"/>
  </w:style>
  <w:style w:type="character" w:customStyle="1" w:styleId="WW8Num171z4">
    <w:name w:val="WW8Num171z4"/>
    <w:rsid w:val="00E43DA3"/>
  </w:style>
  <w:style w:type="character" w:customStyle="1" w:styleId="WW8Num171z5">
    <w:name w:val="WW8Num171z5"/>
    <w:rsid w:val="00E43DA3"/>
  </w:style>
  <w:style w:type="character" w:customStyle="1" w:styleId="WW8Num171z6">
    <w:name w:val="WW8Num171z6"/>
    <w:rsid w:val="00E43DA3"/>
  </w:style>
  <w:style w:type="character" w:customStyle="1" w:styleId="WW8Num171z7">
    <w:name w:val="WW8Num171z7"/>
    <w:rsid w:val="00E43DA3"/>
  </w:style>
  <w:style w:type="character" w:customStyle="1" w:styleId="WW8Num171z8">
    <w:name w:val="WW8Num171z8"/>
    <w:rsid w:val="00E43DA3"/>
  </w:style>
  <w:style w:type="character" w:customStyle="1" w:styleId="WW8Num172z0">
    <w:name w:val="WW8Num172z0"/>
    <w:rsid w:val="00E43DA3"/>
    <w:rPr>
      <w:rFonts w:hint="default"/>
    </w:rPr>
  </w:style>
  <w:style w:type="character" w:customStyle="1" w:styleId="WW8Num172z1">
    <w:name w:val="WW8Num172z1"/>
    <w:rsid w:val="00E43DA3"/>
  </w:style>
  <w:style w:type="character" w:customStyle="1" w:styleId="WW8Num172z2">
    <w:name w:val="WW8Num172z2"/>
    <w:rsid w:val="00E43DA3"/>
  </w:style>
  <w:style w:type="character" w:customStyle="1" w:styleId="WW8Num172z3">
    <w:name w:val="WW8Num172z3"/>
    <w:rsid w:val="00E43DA3"/>
  </w:style>
  <w:style w:type="character" w:customStyle="1" w:styleId="WW8Num172z4">
    <w:name w:val="WW8Num172z4"/>
    <w:rsid w:val="00E43DA3"/>
  </w:style>
  <w:style w:type="character" w:customStyle="1" w:styleId="WW8Num172z5">
    <w:name w:val="WW8Num172z5"/>
    <w:rsid w:val="00E43DA3"/>
  </w:style>
  <w:style w:type="character" w:customStyle="1" w:styleId="WW8Num172z6">
    <w:name w:val="WW8Num172z6"/>
    <w:rsid w:val="00E43DA3"/>
  </w:style>
  <w:style w:type="character" w:customStyle="1" w:styleId="WW8Num172z7">
    <w:name w:val="WW8Num172z7"/>
    <w:rsid w:val="00E43DA3"/>
  </w:style>
  <w:style w:type="character" w:customStyle="1" w:styleId="WW8Num172z8">
    <w:name w:val="WW8Num172z8"/>
    <w:rsid w:val="00E43DA3"/>
  </w:style>
  <w:style w:type="character" w:customStyle="1" w:styleId="WW8Num173z0">
    <w:name w:val="WW8Num173z0"/>
    <w:rsid w:val="00E43DA3"/>
    <w:rPr>
      <w:rFonts w:ascii="Symbol" w:hAnsi="Symbol" w:cs="Wingdings" w:hint="default"/>
      <w:color w:val="000000"/>
    </w:rPr>
  </w:style>
  <w:style w:type="character" w:customStyle="1" w:styleId="WW8Num173z1">
    <w:name w:val="WW8Num173z1"/>
    <w:rsid w:val="00E43DA3"/>
    <w:rPr>
      <w:rFonts w:ascii="Courier New" w:hAnsi="Courier New" w:cs="Courier New" w:hint="default"/>
    </w:rPr>
  </w:style>
  <w:style w:type="character" w:customStyle="1" w:styleId="WW8Num173z2">
    <w:name w:val="WW8Num173z2"/>
    <w:rsid w:val="00E43DA3"/>
    <w:rPr>
      <w:rFonts w:ascii="Wingdings" w:hAnsi="Wingdings" w:cs="Wingdings" w:hint="default"/>
    </w:rPr>
  </w:style>
  <w:style w:type="character" w:customStyle="1" w:styleId="WW8Num173z3">
    <w:name w:val="WW8Num173z3"/>
    <w:rsid w:val="00E43DA3"/>
    <w:rPr>
      <w:rFonts w:ascii="Symbol" w:hAnsi="Symbol" w:cs="Symbol" w:hint="default"/>
    </w:rPr>
  </w:style>
  <w:style w:type="character" w:customStyle="1" w:styleId="WW8Num174z0">
    <w:name w:val="WW8Num174z0"/>
    <w:rsid w:val="00E43DA3"/>
    <w:rPr>
      <w:sz w:val="22"/>
      <w:szCs w:val="22"/>
    </w:rPr>
  </w:style>
  <w:style w:type="character" w:customStyle="1" w:styleId="WW8Num174z1">
    <w:name w:val="WW8Num174z1"/>
    <w:rsid w:val="00E43DA3"/>
  </w:style>
  <w:style w:type="character" w:customStyle="1" w:styleId="WW8Num174z2">
    <w:name w:val="WW8Num174z2"/>
    <w:rsid w:val="00E43DA3"/>
  </w:style>
  <w:style w:type="character" w:customStyle="1" w:styleId="WW8Num174z3">
    <w:name w:val="WW8Num174z3"/>
    <w:rsid w:val="00E43DA3"/>
  </w:style>
  <w:style w:type="character" w:customStyle="1" w:styleId="WW8Num174z4">
    <w:name w:val="WW8Num174z4"/>
    <w:rsid w:val="00E43DA3"/>
  </w:style>
  <w:style w:type="character" w:customStyle="1" w:styleId="WW8Num174z5">
    <w:name w:val="WW8Num174z5"/>
    <w:rsid w:val="00E43DA3"/>
  </w:style>
  <w:style w:type="character" w:customStyle="1" w:styleId="WW8Num174z6">
    <w:name w:val="WW8Num174z6"/>
    <w:rsid w:val="00E43DA3"/>
  </w:style>
  <w:style w:type="character" w:customStyle="1" w:styleId="WW8Num174z7">
    <w:name w:val="WW8Num174z7"/>
    <w:rsid w:val="00E43DA3"/>
  </w:style>
  <w:style w:type="character" w:customStyle="1" w:styleId="WW8Num174z8">
    <w:name w:val="WW8Num174z8"/>
    <w:rsid w:val="00E43DA3"/>
  </w:style>
  <w:style w:type="character" w:customStyle="1" w:styleId="Domylnaczcionkaakapitu7">
    <w:name w:val="Domyślna czcionka akapitu7"/>
    <w:rsid w:val="00E43DA3"/>
  </w:style>
  <w:style w:type="character" w:styleId="Numerstrony">
    <w:name w:val="page number"/>
    <w:basedOn w:val="Domylnaczcionkaakapitu7"/>
    <w:rsid w:val="00E43DA3"/>
  </w:style>
  <w:style w:type="character" w:customStyle="1" w:styleId="Znakiprzypiswkocowych">
    <w:name w:val="Znaki przypisów końcowych"/>
    <w:rsid w:val="00E43DA3"/>
    <w:rPr>
      <w:vertAlign w:val="superscript"/>
    </w:rPr>
  </w:style>
  <w:style w:type="character" w:customStyle="1" w:styleId="TytuZnak1">
    <w:name w:val="Tytuł Znak1"/>
    <w:rsid w:val="00E43DA3"/>
    <w:rPr>
      <w:b/>
      <w:sz w:val="24"/>
      <w:szCs w:val="24"/>
      <w:lang w:val="pl-PL" w:bidi="ar-SA"/>
    </w:rPr>
  </w:style>
  <w:style w:type="character" w:styleId="Hipercze">
    <w:name w:val="Hyperlink"/>
    <w:rsid w:val="00E43DA3"/>
    <w:rPr>
      <w:color w:val="0000FF"/>
      <w:u w:val="single"/>
    </w:rPr>
  </w:style>
  <w:style w:type="character" w:customStyle="1" w:styleId="T1">
    <w:name w:val="T1"/>
    <w:rsid w:val="00E43DA3"/>
    <w:rPr>
      <w:b/>
    </w:rPr>
  </w:style>
  <w:style w:type="character" w:styleId="UyteHipercze">
    <w:name w:val="FollowedHyperlink"/>
    <w:rsid w:val="00E43DA3"/>
    <w:rPr>
      <w:color w:val="800000"/>
      <w:u w:val="single"/>
    </w:rPr>
  </w:style>
  <w:style w:type="character" w:customStyle="1" w:styleId="T2">
    <w:name w:val="T2"/>
    <w:rsid w:val="00E43DA3"/>
    <w:rPr>
      <w:b/>
    </w:rPr>
  </w:style>
  <w:style w:type="character" w:customStyle="1" w:styleId="T3">
    <w:name w:val="T3"/>
    <w:rsid w:val="00E43DA3"/>
    <w:rPr>
      <w:b/>
    </w:rPr>
  </w:style>
  <w:style w:type="character" w:customStyle="1" w:styleId="Nagwek7Znak1">
    <w:name w:val="Nagłówek 7 Znak1"/>
    <w:rsid w:val="00E43DA3"/>
    <w:rPr>
      <w:b/>
      <w:sz w:val="24"/>
      <w:lang w:val="pl-PL" w:bidi="ar-SA"/>
    </w:rPr>
  </w:style>
  <w:style w:type="character" w:customStyle="1" w:styleId="TekstpodstawowyZnak1">
    <w:name w:val="Tekst podstawowy Znak1"/>
    <w:rsid w:val="00E43DA3"/>
    <w:rPr>
      <w:b/>
      <w:sz w:val="28"/>
      <w:lang w:val="pl-PL" w:bidi="ar-SA"/>
    </w:rPr>
  </w:style>
  <w:style w:type="character" w:customStyle="1" w:styleId="Tekstpodstawowywcity3Znak1">
    <w:name w:val="Tekst podstawowy wcięty 3 Znak1"/>
    <w:rsid w:val="00E43DA3"/>
    <w:rPr>
      <w:sz w:val="24"/>
      <w:lang w:val="pl-PL" w:bidi="ar-SA"/>
    </w:rPr>
  </w:style>
  <w:style w:type="character" w:customStyle="1" w:styleId="ZnakZnak1">
    <w:name w:val="Znak Znak1"/>
    <w:rsid w:val="00E43DA3"/>
    <w:rPr>
      <w:b/>
      <w:sz w:val="28"/>
    </w:rPr>
  </w:style>
  <w:style w:type="character" w:customStyle="1" w:styleId="TekstpodstawowywcityZnak1">
    <w:name w:val="Tekst podstawowy wcięty Znak1"/>
    <w:rsid w:val="00E43DA3"/>
    <w:rPr>
      <w:sz w:val="24"/>
      <w:szCs w:val="24"/>
      <w:lang w:val="pl-PL" w:bidi="ar-SA"/>
    </w:rPr>
  </w:style>
  <w:style w:type="character" w:customStyle="1" w:styleId="displayonly">
    <w:name w:val="display_only"/>
    <w:basedOn w:val="Domylnaczcionkaakapitu7"/>
    <w:rsid w:val="00E43DA3"/>
  </w:style>
  <w:style w:type="character" w:customStyle="1" w:styleId="TekstkomentarzaZnak1">
    <w:name w:val="Tekst komentarza Znak1"/>
    <w:link w:val="Tekstkomentarza"/>
    <w:uiPriority w:val="99"/>
    <w:rsid w:val="00E43DA3"/>
    <w:rPr>
      <w:lang w:val="pl-PL" w:bidi="ar-SA"/>
    </w:rPr>
  </w:style>
  <w:style w:type="character" w:customStyle="1" w:styleId="NagwekZnak1">
    <w:name w:val="Nagłówek Znak1"/>
    <w:rsid w:val="00E43DA3"/>
    <w:rPr>
      <w:sz w:val="24"/>
      <w:szCs w:val="24"/>
      <w:lang w:val="pl-PL" w:bidi="ar-SA"/>
    </w:rPr>
  </w:style>
  <w:style w:type="character" w:customStyle="1" w:styleId="StopkaZnak1">
    <w:name w:val="Stopka Znak1"/>
    <w:rsid w:val="00E43DA3"/>
    <w:rPr>
      <w:sz w:val="24"/>
      <w:szCs w:val="24"/>
      <w:lang w:val="pl-PL" w:bidi="ar-SA"/>
    </w:rPr>
  </w:style>
  <w:style w:type="character" w:customStyle="1" w:styleId="ZnakZnak10">
    <w:name w:val="Znak Znak1"/>
    <w:rsid w:val="00E43DA3"/>
    <w:rPr>
      <w:b/>
      <w:sz w:val="24"/>
      <w:lang w:val="pl-PL" w:bidi="ar-SA"/>
    </w:rPr>
  </w:style>
  <w:style w:type="character" w:customStyle="1" w:styleId="Tekstpodstawowywcity2Znak1">
    <w:name w:val="Tekst podstawowy wcięty 2 Znak1"/>
    <w:link w:val="Tekstpodstawowywcity2"/>
    <w:rsid w:val="00E43DA3"/>
    <w:rPr>
      <w:sz w:val="24"/>
      <w:szCs w:val="24"/>
      <w:lang w:val="pl-PL" w:bidi="ar-SA"/>
    </w:rPr>
  </w:style>
  <w:style w:type="character" w:customStyle="1" w:styleId="MapadokumentuZnak">
    <w:name w:val="Mapa dokumentu Znak"/>
    <w:rsid w:val="00E43DA3"/>
    <w:rPr>
      <w:rFonts w:ascii="Tahoma" w:hAnsi="Tahoma" w:cs="Tahoma"/>
      <w:sz w:val="16"/>
      <w:szCs w:val="16"/>
      <w:lang w:val="pl-PL" w:bidi="ar-SA"/>
    </w:rPr>
  </w:style>
  <w:style w:type="character" w:customStyle="1" w:styleId="normalny1">
    <w:name w:val="normalny1"/>
    <w:rsid w:val="00E43DA3"/>
    <w:rPr>
      <w:rFonts w:ascii="Arial" w:hAnsi="Arial" w:cs="Arial" w:hint="default"/>
      <w:b w:val="0"/>
      <w:bCs w:val="0"/>
      <w:color w:val="000000"/>
      <w:sz w:val="16"/>
      <w:szCs w:val="16"/>
    </w:rPr>
  </w:style>
  <w:style w:type="character" w:styleId="Pogrubienie">
    <w:name w:val="Strong"/>
    <w:qFormat/>
    <w:rsid w:val="00E43DA3"/>
    <w:rPr>
      <w:b/>
      <w:bCs/>
    </w:rPr>
  </w:style>
  <w:style w:type="character" w:customStyle="1" w:styleId="postbody">
    <w:name w:val="postbody"/>
    <w:basedOn w:val="Domylnaczcionkaakapitu7"/>
    <w:rsid w:val="00E43DA3"/>
  </w:style>
  <w:style w:type="character" w:customStyle="1" w:styleId="ZnakZnak100">
    <w:name w:val="Znak Znak10"/>
    <w:rsid w:val="00E43DA3"/>
    <w:rPr>
      <w:b/>
      <w:sz w:val="24"/>
      <w:lang w:val="pl-PL" w:bidi="ar-SA"/>
    </w:rPr>
  </w:style>
  <w:style w:type="character" w:customStyle="1" w:styleId="ZnakZnak9">
    <w:name w:val="Znak Znak9"/>
    <w:rsid w:val="00E43DA3"/>
    <w:rPr>
      <w:b/>
      <w:sz w:val="28"/>
      <w:lang w:val="pl-PL" w:bidi="ar-SA"/>
    </w:rPr>
  </w:style>
  <w:style w:type="character" w:customStyle="1" w:styleId="ZnakZnak8">
    <w:name w:val="Znak Znak8"/>
    <w:rsid w:val="00E43DA3"/>
    <w:rPr>
      <w:sz w:val="24"/>
      <w:lang w:val="pl-PL" w:bidi="ar-SA"/>
    </w:rPr>
  </w:style>
  <w:style w:type="character" w:customStyle="1" w:styleId="ZnakZnak7">
    <w:name w:val="Znak Znak7"/>
    <w:rsid w:val="00E43DA3"/>
    <w:rPr>
      <w:b/>
      <w:sz w:val="24"/>
      <w:szCs w:val="24"/>
      <w:lang w:val="pl-PL" w:bidi="ar-SA"/>
    </w:rPr>
  </w:style>
  <w:style w:type="character" w:customStyle="1" w:styleId="ZnakZnak6">
    <w:name w:val="Znak Znak6"/>
    <w:rsid w:val="00E43DA3"/>
    <w:rPr>
      <w:sz w:val="24"/>
      <w:szCs w:val="24"/>
      <w:lang w:val="pl-PL" w:bidi="ar-SA"/>
    </w:rPr>
  </w:style>
  <w:style w:type="character" w:customStyle="1" w:styleId="ZnakZnak5">
    <w:name w:val="Znak Znak5"/>
    <w:rsid w:val="00E43DA3"/>
    <w:rPr>
      <w:sz w:val="24"/>
      <w:szCs w:val="24"/>
      <w:lang w:val="pl-PL" w:bidi="ar-SA"/>
    </w:rPr>
  </w:style>
  <w:style w:type="character" w:customStyle="1" w:styleId="Znakiprzypiswdolnych">
    <w:name w:val="Znaki przypisów dolnych"/>
    <w:rsid w:val="00E43DA3"/>
    <w:rPr>
      <w:vertAlign w:val="superscript"/>
    </w:rPr>
  </w:style>
  <w:style w:type="character" w:customStyle="1" w:styleId="Nagwek1Znak">
    <w:name w:val="Nagłówek 1 Znak"/>
    <w:rsid w:val="00E43DA3"/>
    <w:rPr>
      <w:caps/>
      <w:color w:val="FFFFFF"/>
      <w:spacing w:val="15"/>
      <w:sz w:val="22"/>
      <w:szCs w:val="22"/>
      <w:shd w:val="clear" w:color="auto" w:fill="5B9BD5"/>
    </w:rPr>
  </w:style>
  <w:style w:type="character" w:customStyle="1" w:styleId="Nagwek2Znak">
    <w:name w:val="Nagłówek 2 Znak"/>
    <w:rsid w:val="00E43DA3"/>
    <w:rPr>
      <w:caps/>
      <w:spacing w:val="15"/>
      <w:shd w:val="clear" w:color="auto" w:fill="DEEAF6"/>
    </w:rPr>
  </w:style>
  <w:style w:type="character" w:customStyle="1" w:styleId="Nagwek3Znak">
    <w:name w:val="Nagłówek 3 Znak"/>
    <w:rsid w:val="00E43DA3"/>
    <w:rPr>
      <w:caps/>
      <w:color w:val="1F4D78"/>
      <w:spacing w:val="15"/>
    </w:rPr>
  </w:style>
  <w:style w:type="character" w:customStyle="1" w:styleId="Nagwek4Znak">
    <w:name w:val="Nagłówek 4 Znak"/>
    <w:rsid w:val="00E43DA3"/>
    <w:rPr>
      <w:caps/>
      <w:color w:val="2E74B5"/>
      <w:spacing w:val="10"/>
    </w:rPr>
  </w:style>
  <w:style w:type="character" w:customStyle="1" w:styleId="Nagwek5Znak">
    <w:name w:val="Nagłówek 5 Znak"/>
    <w:rsid w:val="00E43DA3"/>
    <w:rPr>
      <w:caps/>
      <w:color w:val="2E74B5"/>
      <w:spacing w:val="10"/>
    </w:rPr>
  </w:style>
  <w:style w:type="character" w:customStyle="1" w:styleId="Nagwek6Znak">
    <w:name w:val="Nagłówek 6 Znak"/>
    <w:rsid w:val="00E43DA3"/>
    <w:rPr>
      <w:caps/>
      <w:color w:val="2E74B5"/>
      <w:spacing w:val="10"/>
    </w:rPr>
  </w:style>
  <w:style w:type="character" w:customStyle="1" w:styleId="Heading7Char">
    <w:name w:val="Heading 7 Char"/>
    <w:rsid w:val="00E43DA3"/>
    <w:rPr>
      <w:rFonts w:ascii="Times New Roman" w:hAnsi="Times New Roman" w:cs="Times New Roman"/>
      <w:b/>
      <w:sz w:val="20"/>
      <w:szCs w:val="20"/>
    </w:rPr>
  </w:style>
  <w:style w:type="character" w:customStyle="1" w:styleId="Nagwek8Znak">
    <w:name w:val="Nagłówek 8 Znak"/>
    <w:rsid w:val="00E43DA3"/>
    <w:rPr>
      <w:caps/>
      <w:spacing w:val="10"/>
      <w:sz w:val="18"/>
      <w:szCs w:val="18"/>
    </w:rPr>
  </w:style>
  <w:style w:type="character" w:customStyle="1" w:styleId="Nagwek9Znak">
    <w:name w:val="Nagłówek 9 Znak"/>
    <w:rsid w:val="00E43DA3"/>
    <w:rPr>
      <w:i/>
      <w:iCs/>
      <w:caps/>
      <w:spacing w:val="10"/>
      <w:sz w:val="18"/>
      <w:szCs w:val="18"/>
    </w:rPr>
  </w:style>
  <w:style w:type="character" w:customStyle="1" w:styleId="BodyTextChar">
    <w:name w:val="Body Text Char"/>
    <w:rsid w:val="00E43DA3"/>
    <w:rPr>
      <w:rFonts w:ascii="Times New Roman" w:hAnsi="Times New Roman" w:cs="Times New Roman"/>
      <w:b/>
      <w:sz w:val="20"/>
      <w:szCs w:val="20"/>
    </w:rPr>
  </w:style>
  <w:style w:type="character" w:customStyle="1" w:styleId="PodtytuZnak">
    <w:name w:val="Podtytuł Znak"/>
    <w:rsid w:val="00E43DA3"/>
    <w:rPr>
      <w:caps/>
      <w:color w:val="595959"/>
      <w:spacing w:val="10"/>
      <w:sz w:val="21"/>
      <w:szCs w:val="21"/>
    </w:rPr>
  </w:style>
  <w:style w:type="character" w:customStyle="1" w:styleId="BodyTextIndent3Char">
    <w:name w:val="Body Text Indent 3 Char"/>
    <w:rsid w:val="00E43DA3"/>
    <w:rPr>
      <w:rFonts w:ascii="Times New Roman" w:hAnsi="Times New Roman" w:cs="Times New Roman"/>
      <w:sz w:val="20"/>
      <w:szCs w:val="20"/>
    </w:rPr>
  </w:style>
  <w:style w:type="character" w:customStyle="1" w:styleId="TitleChar">
    <w:name w:val="Title Char"/>
    <w:rsid w:val="00E43DA3"/>
    <w:rPr>
      <w:rFonts w:ascii="Times New Roman" w:hAnsi="Times New Roman" w:cs="Times New Roman"/>
      <w:b/>
      <w:sz w:val="24"/>
      <w:szCs w:val="24"/>
    </w:rPr>
  </w:style>
  <w:style w:type="character" w:customStyle="1" w:styleId="HeaderChar">
    <w:name w:val="Header Char"/>
    <w:rsid w:val="00E43DA3"/>
    <w:rPr>
      <w:rFonts w:ascii="Times New Roman" w:hAnsi="Times New Roman" w:cs="Times New Roman"/>
      <w:sz w:val="24"/>
      <w:szCs w:val="24"/>
    </w:rPr>
  </w:style>
  <w:style w:type="character" w:customStyle="1" w:styleId="FooterChar">
    <w:name w:val="Footer Char"/>
    <w:rsid w:val="00E43DA3"/>
    <w:rPr>
      <w:rFonts w:ascii="Times New Roman" w:hAnsi="Times New Roman" w:cs="Times New Roman"/>
      <w:sz w:val="24"/>
      <w:szCs w:val="24"/>
    </w:rPr>
  </w:style>
  <w:style w:type="character" w:customStyle="1" w:styleId="BodyTextIndent2Char">
    <w:name w:val="Body Text Indent 2 Char"/>
    <w:rsid w:val="00E43DA3"/>
    <w:rPr>
      <w:rFonts w:ascii="Times New Roman" w:hAnsi="Times New Roman" w:cs="Times New Roman"/>
      <w:sz w:val="24"/>
      <w:szCs w:val="24"/>
    </w:rPr>
  </w:style>
  <w:style w:type="character" w:customStyle="1" w:styleId="Tekstpodstawowy3Znak">
    <w:name w:val="Tekst podstawowy 3 Znak"/>
    <w:rsid w:val="00E43DA3"/>
    <w:rPr>
      <w:sz w:val="16"/>
      <w:szCs w:val="16"/>
      <w:lang w:val="pl-PL" w:bidi="ar-SA"/>
    </w:rPr>
  </w:style>
  <w:style w:type="character" w:customStyle="1" w:styleId="Tekstpodstawowy2Znak">
    <w:name w:val="Tekst podstawowy 2 Znak"/>
    <w:rsid w:val="00E43DA3"/>
    <w:rPr>
      <w:sz w:val="24"/>
      <w:szCs w:val="24"/>
      <w:lang w:val="pl-PL" w:bidi="ar-SA"/>
    </w:rPr>
  </w:style>
  <w:style w:type="character" w:customStyle="1" w:styleId="BodyTextIndentChar">
    <w:name w:val="Body Text Indent Char"/>
    <w:rsid w:val="00E43DA3"/>
    <w:rPr>
      <w:rFonts w:ascii="Times New Roman" w:hAnsi="Times New Roman" w:cs="Times New Roman"/>
      <w:sz w:val="24"/>
      <w:szCs w:val="24"/>
    </w:rPr>
  </w:style>
  <w:style w:type="character" w:customStyle="1" w:styleId="CommentTextChar">
    <w:name w:val="Comment Text Char"/>
    <w:rsid w:val="00E43DA3"/>
    <w:rPr>
      <w:rFonts w:ascii="Times New Roman" w:hAnsi="Times New Roman" w:cs="Times New Roman"/>
      <w:sz w:val="20"/>
    </w:rPr>
  </w:style>
  <w:style w:type="character" w:customStyle="1" w:styleId="CommentTextChar1">
    <w:name w:val="Comment Text Char1"/>
    <w:rsid w:val="00E43DA3"/>
    <w:rPr>
      <w:rFonts w:ascii="Times New Roman" w:hAnsi="Times New Roman" w:cs="Times New Roman"/>
      <w:sz w:val="20"/>
      <w:szCs w:val="20"/>
    </w:rPr>
  </w:style>
  <w:style w:type="character" w:customStyle="1" w:styleId="CommentTextChar2">
    <w:name w:val="Comment Text Char2"/>
    <w:rsid w:val="00E43DA3"/>
    <w:rPr>
      <w:rFonts w:ascii="Times New Roman" w:hAnsi="Times New Roman" w:cs="Times New Roman"/>
      <w:sz w:val="20"/>
      <w:szCs w:val="20"/>
    </w:rPr>
  </w:style>
  <w:style w:type="character" w:customStyle="1" w:styleId="ZnakZnak11">
    <w:name w:val="Znak Znak11"/>
    <w:rsid w:val="00E43DA3"/>
    <w:rPr>
      <w:rFonts w:cs="Times New Roman"/>
      <w:b/>
      <w:sz w:val="24"/>
      <w:lang w:val="pl-PL" w:bidi="ar-SA"/>
    </w:rPr>
  </w:style>
  <w:style w:type="character" w:customStyle="1" w:styleId="DocumentMapChar">
    <w:name w:val="Document Map Char"/>
    <w:rsid w:val="00E43DA3"/>
    <w:rPr>
      <w:rFonts w:ascii="Tahoma" w:hAnsi="Tahoma" w:cs="Tahoma"/>
      <w:sz w:val="16"/>
    </w:rPr>
  </w:style>
  <w:style w:type="character" w:customStyle="1" w:styleId="DocumentMapChar1">
    <w:name w:val="Document Map Char1"/>
    <w:rsid w:val="00E43DA3"/>
    <w:rPr>
      <w:rFonts w:ascii="Times New Roman" w:hAnsi="Times New Roman" w:cs="Times New Roman"/>
      <w:sz w:val="2"/>
    </w:rPr>
  </w:style>
  <w:style w:type="character" w:customStyle="1" w:styleId="DocumentMapChar2">
    <w:name w:val="Document Map Char2"/>
    <w:rsid w:val="00E43DA3"/>
    <w:rPr>
      <w:rFonts w:ascii="Tahoma" w:hAnsi="Tahoma" w:cs="Tahoma"/>
      <w:sz w:val="16"/>
      <w:szCs w:val="16"/>
    </w:rPr>
  </w:style>
  <w:style w:type="character" w:customStyle="1" w:styleId="Nagwek7Znak">
    <w:name w:val="Nagłówek 7 Znak"/>
    <w:rsid w:val="00E43DA3"/>
    <w:rPr>
      <w:caps/>
      <w:color w:val="2E74B5"/>
      <w:spacing w:val="10"/>
    </w:rPr>
  </w:style>
  <w:style w:type="character" w:customStyle="1" w:styleId="TekstpodstawowyZnak">
    <w:name w:val="Tekst podstawowy Znak"/>
    <w:rsid w:val="00E43DA3"/>
    <w:rPr>
      <w:b/>
      <w:sz w:val="28"/>
      <w:lang w:val="pl-PL" w:bidi="ar-SA"/>
    </w:rPr>
  </w:style>
  <w:style w:type="character" w:customStyle="1" w:styleId="Tekstpodstawowywcity3Znak">
    <w:name w:val="Tekst podstawowy wcięty 3 Znak"/>
    <w:rsid w:val="00E43DA3"/>
    <w:rPr>
      <w:sz w:val="24"/>
      <w:lang w:val="pl-PL" w:bidi="ar-SA"/>
    </w:rPr>
  </w:style>
  <w:style w:type="character" w:customStyle="1" w:styleId="TytuZnak">
    <w:name w:val="Tytuł Znak"/>
    <w:link w:val="Tytu"/>
    <w:rsid w:val="00E43DA3"/>
    <w:rPr>
      <w:rFonts w:ascii="Calibri Light" w:eastAsia="SimSun" w:hAnsi="Calibri Light" w:cs="Times New Roman"/>
      <w:caps/>
      <w:color w:val="5B9BD5"/>
      <w:spacing w:val="10"/>
      <w:sz w:val="52"/>
      <w:szCs w:val="52"/>
    </w:rPr>
  </w:style>
  <w:style w:type="character" w:customStyle="1" w:styleId="NagwekZnak">
    <w:name w:val="Nagłówek Znak"/>
    <w:rsid w:val="00E43DA3"/>
    <w:rPr>
      <w:sz w:val="24"/>
      <w:szCs w:val="24"/>
      <w:lang w:val="pl-PL" w:bidi="ar-SA"/>
    </w:rPr>
  </w:style>
  <w:style w:type="character" w:customStyle="1" w:styleId="StopkaZnak">
    <w:name w:val="Stopka Znak"/>
    <w:rsid w:val="00E43DA3"/>
    <w:rPr>
      <w:sz w:val="24"/>
      <w:szCs w:val="24"/>
      <w:lang w:val="pl-PL" w:bidi="ar-SA"/>
    </w:rPr>
  </w:style>
  <w:style w:type="character" w:customStyle="1" w:styleId="Tekstpodstawowywcity2Znak">
    <w:name w:val="Tekst podstawowy wcięty 2 Znak"/>
    <w:rsid w:val="00E43DA3"/>
    <w:rPr>
      <w:sz w:val="24"/>
      <w:szCs w:val="24"/>
      <w:lang w:val="pl-PL" w:bidi="ar-SA"/>
    </w:rPr>
  </w:style>
  <w:style w:type="character" w:customStyle="1" w:styleId="TekstpodstawowywcityZnak">
    <w:name w:val="Tekst podstawowy wcięty Znak"/>
    <w:rsid w:val="00E43DA3"/>
    <w:rPr>
      <w:sz w:val="24"/>
      <w:szCs w:val="24"/>
      <w:lang w:val="pl-PL" w:bidi="ar-SA"/>
    </w:rPr>
  </w:style>
  <w:style w:type="character" w:customStyle="1" w:styleId="TekstkomentarzaZnak">
    <w:name w:val="Tekst komentarza Znak"/>
    <w:rsid w:val="00E43DA3"/>
    <w:rPr>
      <w:lang w:val="pl-PL" w:bidi="ar-SA"/>
    </w:rPr>
  </w:style>
  <w:style w:type="character" w:customStyle="1" w:styleId="PlandokumentuZnak">
    <w:name w:val="Plan dokumentu Znak"/>
    <w:rsid w:val="00E43DA3"/>
    <w:rPr>
      <w:rFonts w:ascii="Tahoma" w:hAnsi="Tahoma" w:cs="Tahoma"/>
      <w:sz w:val="16"/>
      <w:szCs w:val="16"/>
      <w:lang w:val="pl-PL" w:bidi="ar-SA"/>
    </w:rPr>
  </w:style>
  <w:style w:type="character" w:customStyle="1" w:styleId="Odwoaniedokomentarza4">
    <w:name w:val="Odwołanie do komentarza4"/>
    <w:rsid w:val="00E43DA3"/>
    <w:rPr>
      <w:sz w:val="16"/>
      <w:szCs w:val="16"/>
    </w:rPr>
  </w:style>
  <w:style w:type="character" w:customStyle="1" w:styleId="TematkomentarzaZnak">
    <w:name w:val="Temat komentarza Znak"/>
    <w:rsid w:val="00E43DA3"/>
    <w:rPr>
      <w:b/>
      <w:bCs/>
      <w:lang w:val="pl-PL" w:bidi="ar-SA"/>
    </w:rPr>
  </w:style>
  <w:style w:type="character" w:customStyle="1" w:styleId="TekstdymkaZnak">
    <w:name w:val="Tekst dymka Znak"/>
    <w:rsid w:val="00E43DA3"/>
    <w:rPr>
      <w:rFonts w:ascii="Tahoma" w:hAnsi="Tahoma" w:cs="Tahoma"/>
      <w:sz w:val="16"/>
      <w:szCs w:val="16"/>
    </w:rPr>
  </w:style>
  <w:style w:type="character" w:customStyle="1" w:styleId="ZnakZnak12">
    <w:name w:val="Znak Znak12"/>
    <w:rsid w:val="00E43DA3"/>
    <w:rPr>
      <w:b/>
      <w:sz w:val="24"/>
      <w:lang w:val="pl-PL" w:bidi="ar-SA"/>
    </w:rPr>
  </w:style>
  <w:style w:type="character" w:customStyle="1" w:styleId="ZnakZnak110">
    <w:name w:val="Znak Znak11"/>
    <w:rsid w:val="00E43DA3"/>
    <w:rPr>
      <w:b/>
      <w:sz w:val="28"/>
      <w:lang w:val="pl-PL" w:bidi="ar-SA"/>
    </w:rPr>
  </w:style>
  <w:style w:type="character" w:customStyle="1" w:styleId="ZnakZnak21">
    <w:name w:val="Znak Znak21"/>
    <w:rsid w:val="00E43DA3"/>
    <w:rPr>
      <w:rFonts w:eastAsia="Times New Roman"/>
      <w:szCs w:val="20"/>
    </w:rPr>
  </w:style>
  <w:style w:type="character" w:customStyle="1" w:styleId="ZnakZnak20">
    <w:name w:val="Znak Znak20"/>
    <w:rsid w:val="00E43DA3"/>
    <w:rPr>
      <w:rFonts w:eastAsia="Times New Roman"/>
      <w:b/>
      <w:sz w:val="36"/>
      <w:szCs w:val="20"/>
    </w:rPr>
  </w:style>
  <w:style w:type="character" w:customStyle="1" w:styleId="ZnakZnak19">
    <w:name w:val="Znak Znak19"/>
    <w:rsid w:val="00E43DA3"/>
    <w:rPr>
      <w:rFonts w:ascii="Arial" w:eastAsia="Times New Roman" w:hAnsi="Arial" w:cs="Arial"/>
      <w:b/>
      <w:bCs/>
      <w:sz w:val="26"/>
      <w:szCs w:val="26"/>
    </w:rPr>
  </w:style>
  <w:style w:type="character" w:customStyle="1" w:styleId="ZnakZnak18">
    <w:name w:val="Znak Znak18"/>
    <w:rsid w:val="00E43DA3"/>
    <w:rPr>
      <w:rFonts w:eastAsia="Times New Roman"/>
      <w:b/>
      <w:szCs w:val="20"/>
    </w:rPr>
  </w:style>
  <w:style w:type="character" w:customStyle="1" w:styleId="ZnakZnak17">
    <w:name w:val="Znak Znak17"/>
    <w:rsid w:val="00E43DA3"/>
    <w:rPr>
      <w:rFonts w:eastAsia="Times New Roman"/>
      <w:b/>
      <w:sz w:val="28"/>
      <w:szCs w:val="20"/>
    </w:rPr>
  </w:style>
  <w:style w:type="character" w:customStyle="1" w:styleId="ZnakZnak16">
    <w:name w:val="Znak Znak16"/>
    <w:rsid w:val="00E43DA3"/>
    <w:rPr>
      <w:rFonts w:eastAsia="Times New Roman"/>
      <w:b/>
      <w:szCs w:val="20"/>
    </w:rPr>
  </w:style>
  <w:style w:type="character" w:customStyle="1" w:styleId="ZnakZnak15">
    <w:name w:val="Znak Znak15"/>
    <w:rsid w:val="00E43DA3"/>
    <w:rPr>
      <w:rFonts w:eastAsia="Times New Roman"/>
      <w:b/>
      <w:szCs w:val="20"/>
    </w:rPr>
  </w:style>
  <w:style w:type="character" w:customStyle="1" w:styleId="ZnakZnak14">
    <w:name w:val="Znak Znak14"/>
    <w:rsid w:val="00E43DA3"/>
    <w:rPr>
      <w:rFonts w:eastAsia="Times New Roman"/>
      <w:b/>
      <w:szCs w:val="20"/>
      <w:u w:val="single"/>
    </w:rPr>
  </w:style>
  <w:style w:type="character" w:customStyle="1" w:styleId="ZnakZnak13">
    <w:name w:val="Znak Znak13"/>
    <w:rsid w:val="00E43DA3"/>
    <w:rPr>
      <w:rFonts w:eastAsia="Times New Roman"/>
      <w:szCs w:val="20"/>
    </w:rPr>
  </w:style>
  <w:style w:type="character" w:customStyle="1" w:styleId="ZwykytekstZnak">
    <w:name w:val="Zwykły tekst Znak"/>
    <w:rsid w:val="00E43DA3"/>
    <w:rPr>
      <w:rFonts w:ascii="Courier New" w:hAnsi="Courier New" w:cs="Courier New"/>
    </w:rPr>
  </w:style>
  <w:style w:type="character" w:customStyle="1" w:styleId="WW8Num3z2">
    <w:name w:val="WW8Num3z2"/>
    <w:rsid w:val="00E43DA3"/>
  </w:style>
  <w:style w:type="character" w:customStyle="1" w:styleId="WW8Num3z3">
    <w:name w:val="WW8Num3z3"/>
    <w:rsid w:val="00E43DA3"/>
  </w:style>
  <w:style w:type="character" w:customStyle="1" w:styleId="WW8Num3z4">
    <w:name w:val="WW8Num3z4"/>
    <w:rsid w:val="00E43DA3"/>
  </w:style>
  <w:style w:type="character" w:customStyle="1" w:styleId="WW8Num3z5">
    <w:name w:val="WW8Num3z5"/>
    <w:rsid w:val="00E43DA3"/>
  </w:style>
  <w:style w:type="character" w:customStyle="1" w:styleId="WW8Num3z6">
    <w:name w:val="WW8Num3z6"/>
    <w:rsid w:val="00E43DA3"/>
  </w:style>
  <w:style w:type="character" w:customStyle="1" w:styleId="WW8Num3z7">
    <w:name w:val="WW8Num3z7"/>
    <w:rsid w:val="00E43DA3"/>
  </w:style>
  <w:style w:type="character" w:customStyle="1" w:styleId="WW8Num3z8">
    <w:name w:val="WW8Num3z8"/>
    <w:rsid w:val="00E43DA3"/>
  </w:style>
  <w:style w:type="character" w:customStyle="1" w:styleId="WW8Num5z5">
    <w:name w:val="WW8Num5z5"/>
    <w:rsid w:val="00E43DA3"/>
  </w:style>
  <w:style w:type="character" w:customStyle="1" w:styleId="WW8Num5z6">
    <w:name w:val="WW8Num5z6"/>
    <w:rsid w:val="00E43DA3"/>
  </w:style>
  <w:style w:type="character" w:customStyle="1" w:styleId="WW8Num5z7">
    <w:name w:val="WW8Num5z7"/>
    <w:rsid w:val="00E43DA3"/>
  </w:style>
  <w:style w:type="character" w:customStyle="1" w:styleId="WW8Num5z8">
    <w:name w:val="WW8Num5z8"/>
    <w:rsid w:val="00E43DA3"/>
  </w:style>
  <w:style w:type="character" w:customStyle="1" w:styleId="WW8Num6z4">
    <w:name w:val="WW8Num6z4"/>
    <w:rsid w:val="00E43DA3"/>
    <w:rPr>
      <w:rFonts w:ascii="Times New Roman" w:eastAsia="Times New Roman" w:hAnsi="Times New Roman" w:cs="Arial"/>
      <w:sz w:val="22"/>
      <w:szCs w:val="22"/>
    </w:rPr>
  </w:style>
  <w:style w:type="character" w:customStyle="1" w:styleId="WW8Num12z2">
    <w:name w:val="WW8Num12z2"/>
    <w:rsid w:val="00E43DA3"/>
  </w:style>
  <w:style w:type="character" w:customStyle="1" w:styleId="WW8Num12z3">
    <w:name w:val="WW8Num12z3"/>
    <w:rsid w:val="00E43DA3"/>
  </w:style>
  <w:style w:type="character" w:customStyle="1" w:styleId="WW8Num12z4">
    <w:name w:val="WW8Num12z4"/>
    <w:rsid w:val="00E43DA3"/>
  </w:style>
  <w:style w:type="character" w:customStyle="1" w:styleId="WW8Num12z5">
    <w:name w:val="WW8Num12z5"/>
    <w:rsid w:val="00E43DA3"/>
  </w:style>
  <w:style w:type="character" w:customStyle="1" w:styleId="WW8Num12z6">
    <w:name w:val="WW8Num12z6"/>
    <w:rsid w:val="00E43DA3"/>
  </w:style>
  <w:style w:type="character" w:customStyle="1" w:styleId="WW8Num12z7">
    <w:name w:val="WW8Num12z7"/>
    <w:rsid w:val="00E43DA3"/>
  </w:style>
  <w:style w:type="character" w:customStyle="1" w:styleId="WW8Num12z8">
    <w:name w:val="WW8Num12z8"/>
    <w:rsid w:val="00E43DA3"/>
  </w:style>
  <w:style w:type="character" w:customStyle="1" w:styleId="WW8Num13z2">
    <w:name w:val="WW8Num13z2"/>
    <w:rsid w:val="00E43DA3"/>
  </w:style>
  <w:style w:type="character" w:customStyle="1" w:styleId="WW8Num13z3">
    <w:name w:val="WW8Num13z3"/>
    <w:rsid w:val="00E43DA3"/>
  </w:style>
  <w:style w:type="character" w:customStyle="1" w:styleId="WW8Num13z4">
    <w:name w:val="WW8Num13z4"/>
    <w:rsid w:val="00E43DA3"/>
  </w:style>
  <w:style w:type="character" w:customStyle="1" w:styleId="WW8Num13z5">
    <w:name w:val="WW8Num13z5"/>
    <w:rsid w:val="00E43DA3"/>
  </w:style>
  <w:style w:type="character" w:customStyle="1" w:styleId="WW8Num13z6">
    <w:name w:val="WW8Num13z6"/>
    <w:rsid w:val="00E43DA3"/>
  </w:style>
  <w:style w:type="character" w:customStyle="1" w:styleId="WW8Num13z7">
    <w:name w:val="WW8Num13z7"/>
    <w:rsid w:val="00E43DA3"/>
  </w:style>
  <w:style w:type="character" w:customStyle="1" w:styleId="WW8Num13z8">
    <w:name w:val="WW8Num13z8"/>
    <w:rsid w:val="00E43DA3"/>
  </w:style>
  <w:style w:type="character" w:customStyle="1" w:styleId="WW8Num14z2">
    <w:name w:val="WW8Num14z2"/>
    <w:rsid w:val="00E43DA3"/>
  </w:style>
  <w:style w:type="character" w:customStyle="1" w:styleId="WW8Num14z4">
    <w:name w:val="WW8Num14z4"/>
    <w:rsid w:val="00E43DA3"/>
  </w:style>
  <w:style w:type="character" w:customStyle="1" w:styleId="WW8Num14z5">
    <w:name w:val="WW8Num14z5"/>
    <w:rsid w:val="00E43DA3"/>
  </w:style>
  <w:style w:type="character" w:customStyle="1" w:styleId="WW8Num14z7">
    <w:name w:val="WW8Num14z7"/>
    <w:rsid w:val="00E43DA3"/>
  </w:style>
  <w:style w:type="character" w:customStyle="1" w:styleId="WW8Num14z8">
    <w:name w:val="WW8Num14z8"/>
    <w:rsid w:val="00E43DA3"/>
  </w:style>
  <w:style w:type="character" w:customStyle="1" w:styleId="WW8Num19z1">
    <w:name w:val="WW8Num19z1"/>
    <w:rsid w:val="00E43DA3"/>
    <w:rPr>
      <w:rFonts w:cs="Times New Roman"/>
      <w:b w:val="0"/>
      <w:bCs w:val="0"/>
      <w:color w:val="000000"/>
    </w:rPr>
  </w:style>
  <w:style w:type="character" w:customStyle="1" w:styleId="WW8Num19z4">
    <w:name w:val="WW8Num19z4"/>
    <w:rsid w:val="00E43DA3"/>
    <w:rPr>
      <w:rFonts w:cs="Times New Roman"/>
    </w:rPr>
  </w:style>
  <w:style w:type="character" w:customStyle="1" w:styleId="WW8Num21z1">
    <w:name w:val="WW8Num21z1"/>
    <w:rsid w:val="00E43DA3"/>
  </w:style>
  <w:style w:type="character" w:customStyle="1" w:styleId="WW8Num21z2">
    <w:name w:val="WW8Num21z2"/>
    <w:rsid w:val="00E43DA3"/>
  </w:style>
  <w:style w:type="character" w:customStyle="1" w:styleId="WW8Num21z3">
    <w:name w:val="WW8Num21z3"/>
    <w:rsid w:val="00E43DA3"/>
  </w:style>
  <w:style w:type="character" w:customStyle="1" w:styleId="WW8Num21z4">
    <w:name w:val="WW8Num21z4"/>
    <w:rsid w:val="00E43DA3"/>
  </w:style>
  <w:style w:type="character" w:customStyle="1" w:styleId="WW8Num21z5">
    <w:name w:val="WW8Num21z5"/>
    <w:rsid w:val="00E43DA3"/>
  </w:style>
  <w:style w:type="character" w:customStyle="1" w:styleId="WW8Num21z6">
    <w:name w:val="WW8Num21z6"/>
    <w:rsid w:val="00E43DA3"/>
  </w:style>
  <w:style w:type="character" w:customStyle="1" w:styleId="WW8Num21z7">
    <w:name w:val="WW8Num21z7"/>
    <w:rsid w:val="00E43DA3"/>
  </w:style>
  <w:style w:type="character" w:customStyle="1" w:styleId="WW8Num21z8">
    <w:name w:val="WW8Num21z8"/>
    <w:rsid w:val="00E43DA3"/>
  </w:style>
  <w:style w:type="character" w:customStyle="1" w:styleId="WW8Num23z2">
    <w:name w:val="WW8Num23z2"/>
    <w:rsid w:val="00E43DA3"/>
  </w:style>
  <w:style w:type="character" w:customStyle="1" w:styleId="WW8Num24z2">
    <w:name w:val="WW8Num24z2"/>
    <w:rsid w:val="00E43DA3"/>
  </w:style>
  <w:style w:type="character" w:customStyle="1" w:styleId="WW8Num24z4">
    <w:name w:val="WW8Num24z4"/>
    <w:rsid w:val="00E43DA3"/>
  </w:style>
  <w:style w:type="character" w:customStyle="1" w:styleId="WW8Num24z5">
    <w:name w:val="WW8Num24z5"/>
    <w:rsid w:val="00E43DA3"/>
  </w:style>
  <w:style w:type="character" w:customStyle="1" w:styleId="WW8Num24z6">
    <w:name w:val="WW8Num24z6"/>
    <w:rsid w:val="00E43DA3"/>
  </w:style>
  <w:style w:type="character" w:customStyle="1" w:styleId="WW8Num24z7">
    <w:name w:val="WW8Num24z7"/>
    <w:rsid w:val="00E43DA3"/>
  </w:style>
  <w:style w:type="character" w:customStyle="1" w:styleId="WW8Num24z8">
    <w:name w:val="WW8Num24z8"/>
    <w:rsid w:val="00E43DA3"/>
  </w:style>
  <w:style w:type="character" w:customStyle="1" w:styleId="WW8Num25z2">
    <w:name w:val="WW8Num25z2"/>
    <w:rsid w:val="00E43DA3"/>
  </w:style>
  <w:style w:type="character" w:customStyle="1" w:styleId="WW8Num25z3">
    <w:name w:val="WW8Num25z3"/>
    <w:rsid w:val="00E43DA3"/>
  </w:style>
  <w:style w:type="character" w:customStyle="1" w:styleId="WW8Num25z6">
    <w:name w:val="WW8Num25z6"/>
    <w:rsid w:val="00E43DA3"/>
  </w:style>
  <w:style w:type="character" w:customStyle="1" w:styleId="WW8Num25z7">
    <w:name w:val="WW8Num25z7"/>
    <w:rsid w:val="00E43DA3"/>
  </w:style>
  <w:style w:type="character" w:customStyle="1" w:styleId="WW8Num25z8">
    <w:name w:val="WW8Num25z8"/>
    <w:rsid w:val="00E43DA3"/>
  </w:style>
  <w:style w:type="character" w:customStyle="1" w:styleId="WW8Num28z1">
    <w:name w:val="WW8Num28z1"/>
    <w:rsid w:val="00E43DA3"/>
  </w:style>
  <w:style w:type="character" w:customStyle="1" w:styleId="WW8Num28z2">
    <w:name w:val="WW8Num28z2"/>
    <w:rsid w:val="00E43DA3"/>
  </w:style>
  <w:style w:type="character" w:customStyle="1" w:styleId="WW8Num28z3">
    <w:name w:val="WW8Num28z3"/>
    <w:rsid w:val="00E43DA3"/>
  </w:style>
  <w:style w:type="character" w:customStyle="1" w:styleId="WW8Num28z4">
    <w:name w:val="WW8Num28z4"/>
    <w:rsid w:val="00E43DA3"/>
  </w:style>
  <w:style w:type="character" w:customStyle="1" w:styleId="WW8Num28z5">
    <w:name w:val="WW8Num28z5"/>
    <w:rsid w:val="00E43DA3"/>
  </w:style>
  <w:style w:type="character" w:customStyle="1" w:styleId="WW8Num28z6">
    <w:name w:val="WW8Num28z6"/>
    <w:rsid w:val="00E43DA3"/>
  </w:style>
  <w:style w:type="character" w:customStyle="1" w:styleId="WW8Num28z7">
    <w:name w:val="WW8Num28z7"/>
    <w:rsid w:val="00E43DA3"/>
  </w:style>
  <w:style w:type="character" w:customStyle="1" w:styleId="WW8Num28z8">
    <w:name w:val="WW8Num28z8"/>
    <w:rsid w:val="00E43DA3"/>
  </w:style>
  <w:style w:type="character" w:customStyle="1" w:styleId="WW8Num29z1">
    <w:name w:val="WW8Num29z1"/>
    <w:rsid w:val="00E43DA3"/>
    <w:rPr>
      <w:rFonts w:cs="Times New Roman"/>
    </w:rPr>
  </w:style>
  <w:style w:type="character" w:customStyle="1" w:styleId="WW8Num34z2">
    <w:name w:val="WW8Num34z2"/>
    <w:rsid w:val="00E43DA3"/>
  </w:style>
  <w:style w:type="character" w:customStyle="1" w:styleId="WW8Num35z2">
    <w:name w:val="WW8Num35z2"/>
    <w:rsid w:val="00E43DA3"/>
    <w:rPr>
      <w:rFonts w:ascii="Times New Roman" w:eastAsia="Times New Roman" w:hAnsi="Times New Roman" w:cs="Arial"/>
    </w:rPr>
  </w:style>
  <w:style w:type="character" w:customStyle="1" w:styleId="WW8Num37z2">
    <w:name w:val="WW8Num37z2"/>
    <w:rsid w:val="00E43DA3"/>
  </w:style>
  <w:style w:type="character" w:customStyle="1" w:styleId="WW8Num39z2">
    <w:name w:val="WW8Num39z2"/>
    <w:rsid w:val="00E43DA3"/>
  </w:style>
  <w:style w:type="character" w:customStyle="1" w:styleId="WW8Num40z1">
    <w:name w:val="WW8Num40z1"/>
    <w:rsid w:val="00E43DA3"/>
    <w:rPr>
      <w:rFonts w:ascii="Times New Roman" w:eastAsia="Times New Roman" w:hAnsi="Times New Roman" w:cs="Arial"/>
      <w:sz w:val="22"/>
      <w:szCs w:val="22"/>
    </w:rPr>
  </w:style>
  <w:style w:type="character" w:customStyle="1" w:styleId="WW8Num42z2">
    <w:name w:val="WW8Num42z2"/>
    <w:rsid w:val="00E43DA3"/>
  </w:style>
  <w:style w:type="character" w:customStyle="1" w:styleId="WW8Num42z3">
    <w:name w:val="WW8Num42z3"/>
    <w:rsid w:val="00E43DA3"/>
  </w:style>
  <w:style w:type="character" w:customStyle="1" w:styleId="WW8Num42z4">
    <w:name w:val="WW8Num42z4"/>
    <w:rsid w:val="00E43DA3"/>
  </w:style>
  <w:style w:type="character" w:customStyle="1" w:styleId="WW8Num42z5">
    <w:name w:val="WW8Num42z5"/>
    <w:rsid w:val="00E43DA3"/>
  </w:style>
  <w:style w:type="character" w:customStyle="1" w:styleId="WW8Num42z6">
    <w:name w:val="WW8Num42z6"/>
    <w:rsid w:val="00E43DA3"/>
  </w:style>
  <w:style w:type="character" w:customStyle="1" w:styleId="WW8Num42z7">
    <w:name w:val="WW8Num42z7"/>
    <w:rsid w:val="00E43DA3"/>
  </w:style>
  <w:style w:type="character" w:customStyle="1" w:styleId="WW8Num42z8">
    <w:name w:val="WW8Num42z8"/>
    <w:rsid w:val="00E43DA3"/>
  </w:style>
  <w:style w:type="character" w:customStyle="1" w:styleId="WW8Num44z1">
    <w:name w:val="WW8Num44z1"/>
    <w:rsid w:val="00E43DA3"/>
    <w:rPr>
      <w:rFonts w:cs="Times New Roman" w:hint="default"/>
      <w:sz w:val="22"/>
      <w:szCs w:val="22"/>
    </w:rPr>
  </w:style>
  <w:style w:type="character" w:customStyle="1" w:styleId="WW8Num44z2">
    <w:name w:val="WW8Num44z2"/>
    <w:rsid w:val="00E43DA3"/>
    <w:rPr>
      <w:rFonts w:cs="Times New Roman"/>
    </w:rPr>
  </w:style>
  <w:style w:type="character" w:customStyle="1" w:styleId="WW8Num46z1">
    <w:name w:val="WW8Num46z1"/>
    <w:rsid w:val="00E43DA3"/>
  </w:style>
  <w:style w:type="character" w:customStyle="1" w:styleId="WW8Num46z2">
    <w:name w:val="WW8Num46z2"/>
    <w:rsid w:val="00E43DA3"/>
  </w:style>
  <w:style w:type="character" w:customStyle="1" w:styleId="WW8Num46z3">
    <w:name w:val="WW8Num46z3"/>
    <w:rsid w:val="00E43DA3"/>
  </w:style>
  <w:style w:type="character" w:customStyle="1" w:styleId="WW8Num46z4">
    <w:name w:val="WW8Num46z4"/>
    <w:rsid w:val="00E43DA3"/>
  </w:style>
  <w:style w:type="character" w:customStyle="1" w:styleId="WW8Num46z5">
    <w:name w:val="WW8Num46z5"/>
    <w:rsid w:val="00E43DA3"/>
  </w:style>
  <w:style w:type="character" w:customStyle="1" w:styleId="WW8Num46z6">
    <w:name w:val="WW8Num46z6"/>
    <w:rsid w:val="00E43DA3"/>
  </w:style>
  <w:style w:type="character" w:customStyle="1" w:styleId="WW8Num46z7">
    <w:name w:val="WW8Num46z7"/>
    <w:rsid w:val="00E43DA3"/>
  </w:style>
  <w:style w:type="character" w:customStyle="1" w:styleId="WW8Num46z8">
    <w:name w:val="WW8Num46z8"/>
    <w:rsid w:val="00E43DA3"/>
  </w:style>
  <w:style w:type="character" w:customStyle="1" w:styleId="WW8Num47z3">
    <w:name w:val="WW8Num47z3"/>
    <w:rsid w:val="00E43DA3"/>
    <w:rPr>
      <w:sz w:val="22"/>
      <w:szCs w:val="22"/>
    </w:rPr>
  </w:style>
  <w:style w:type="character" w:customStyle="1" w:styleId="WW8Num49z1">
    <w:name w:val="WW8Num49z1"/>
    <w:rsid w:val="00E43DA3"/>
  </w:style>
  <w:style w:type="character" w:customStyle="1" w:styleId="WW8Num49z2">
    <w:name w:val="WW8Num49z2"/>
    <w:rsid w:val="00E43DA3"/>
  </w:style>
  <w:style w:type="character" w:customStyle="1" w:styleId="WW8Num49z3">
    <w:name w:val="WW8Num49z3"/>
    <w:rsid w:val="00E43DA3"/>
  </w:style>
  <w:style w:type="character" w:customStyle="1" w:styleId="WW8Num49z4">
    <w:name w:val="WW8Num49z4"/>
    <w:rsid w:val="00E43DA3"/>
  </w:style>
  <w:style w:type="character" w:customStyle="1" w:styleId="WW8Num49z5">
    <w:name w:val="WW8Num49z5"/>
    <w:rsid w:val="00E43DA3"/>
  </w:style>
  <w:style w:type="character" w:customStyle="1" w:styleId="WW8Num49z6">
    <w:name w:val="WW8Num49z6"/>
    <w:rsid w:val="00E43DA3"/>
  </w:style>
  <w:style w:type="character" w:customStyle="1" w:styleId="WW8Num49z7">
    <w:name w:val="WW8Num49z7"/>
    <w:rsid w:val="00E43DA3"/>
  </w:style>
  <w:style w:type="character" w:customStyle="1" w:styleId="WW8Num49z8">
    <w:name w:val="WW8Num49z8"/>
    <w:rsid w:val="00E43DA3"/>
  </w:style>
  <w:style w:type="character" w:customStyle="1" w:styleId="WW8Num51z1">
    <w:name w:val="WW8Num51z1"/>
    <w:rsid w:val="00E43DA3"/>
    <w:rPr>
      <w:rFonts w:cs="Times New Roman"/>
    </w:rPr>
  </w:style>
  <w:style w:type="character" w:customStyle="1" w:styleId="Domylnaczcionkaakapitu1">
    <w:name w:val="Domyślna czcionka akapitu1"/>
    <w:rsid w:val="00E43DA3"/>
  </w:style>
  <w:style w:type="character" w:customStyle="1" w:styleId="Odwoaniedokomentarza1">
    <w:name w:val="Odwołanie do komentarza1"/>
    <w:rsid w:val="00E43DA3"/>
    <w:rPr>
      <w:sz w:val="16"/>
      <w:szCs w:val="16"/>
    </w:rPr>
  </w:style>
  <w:style w:type="character" w:customStyle="1" w:styleId="AkapitzlistZnak">
    <w:name w:val="Akapit z listą Znak"/>
    <w:rsid w:val="00E43DA3"/>
  </w:style>
  <w:style w:type="character" w:customStyle="1" w:styleId="FontStyle47">
    <w:name w:val="Font Style47"/>
    <w:rsid w:val="00E43DA3"/>
    <w:rPr>
      <w:rFonts w:ascii="Tahoma" w:hAnsi="Tahoma" w:cs="Tahoma"/>
      <w:sz w:val="18"/>
      <w:szCs w:val="18"/>
    </w:rPr>
  </w:style>
  <w:style w:type="character" w:customStyle="1" w:styleId="HTML-wstpniesformatowanyZnak">
    <w:name w:val="HTML - wstępnie sformatowany Znak"/>
    <w:rsid w:val="00E43DA3"/>
    <w:rPr>
      <w:rFonts w:ascii="Courier New" w:hAnsi="Courier New" w:cs="Courier New"/>
    </w:rPr>
  </w:style>
  <w:style w:type="character" w:styleId="Uwydatnienie">
    <w:name w:val="Emphasis"/>
    <w:qFormat/>
    <w:rsid w:val="00E43DA3"/>
    <w:rPr>
      <w:caps/>
      <w:color w:val="1F4D78"/>
      <w:spacing w:val="5"/>
    </w:rPr>
  </w:style>
  <w:style w:type="character" w:customStyle="1" w:styleId="CytatZnak">
    <w:name w:val="Cytat Znak"/>
    <w:rsid w:val="00E43DA3"/>
    <w:rPr>
      <w:i/>
      <w:iCs/>
      <w:sz w:val="24"/>
      <w:szCs w:val="24"/>
    </w:rPr>
  </w:style>
  <w:style w:type="character" w:customStyle="1" w:styleId="CytatintensywnyZnak">
    <w:name w:val="Cytat intensywny Znak"/>
    <w:rsid w:val="00E43DA3"/>
    <w:rPr>
      <w:color w:val="5B9BD5"/>
      <w:sz w:val="24"/>
      <w:szCs w:val="24"/>
    </w:rPr>
  </w:style>
  <w:style w:type="character" w:styleId="Wyrnieniedelikatne">
    <w:name w:val="Subtle Emphasis"/>
    <w:qFormat/>
    <w:rsid w:val="00E43DA3"/>
    <w:rPr>
      <w:i/>
      <w:iCs/>
      <w:color w:val="1F4D78"/>
    </w:rPr>
  </w:style>
  <w:style w:type="character" w:styleId="Wyrnienieintensywne">
    <w:name w:val="Intense Emphasis"/>
    <w:qFormat/>
    <w:rsid w:val="00E43DA3"/>
    <w:rPr>
      <w:b/>
      <w:bCs/>
      <w:caps/>
      <w:color w:val="1F4D78"/>
      <w:spacing w:val="10"/>
    </w:rPr>
  </w:style>
  <w:style w:type="character" w:styleId="Odwoaniedelikatne">
    <w:name w:val="Subtle Reference"/>
    <w:qFormat/>
    <w:rsid w:val="00E43DA3"/>
    <w:rPr>
      <w:b/>
      <w:bCs/>
      <w:color w:val="5B9BD5"/>
    </w:rPr>
  </w:style>
  <w:style w:type="character" w:styleId="Odwoanieintensywne">
    <w:name w:val="Intense Reference"/>
    <w:qFormat/>
    <w:rsid w:val="00E43DA3"/>
    <w:rPr>
      <w:b/>
      <w:bCs/>
      <w:i/>
      <w:iCs/>
      <w:caps/>
      <w:color w:val="5B9BD5"/>
    </w:rPr>
  </w:style>
  <w:style w:type="character" w:styleId="Tytuksiki">
    <w:name w:val="Book Title"/>
    <w:qFormat/>
    <w:rsid w:val="00E43DA3"/>
    <w:rPr>
      <w:b/>
      <w:bCs/>
      <w:i/>
      <w:iCs/>
      <w:spacing w:val="0"/>
    </w:rPr>
  </w:style>
  <w:style w:type="character" w:customStyle="1" w:styleId="NormalnyWebZnak">
    <w:name w:val="Normalny (Web) Znak"/>
    <w:rsid w:val="00E43DA3"/>
  </w:style>
  <w:style w:type="character" w:customStyle="1" w:styleId="WW8Num12z1">
    <w:name w:val="WW8Num12z1"/>
    <w:rsid w:val="00E43DA3"/>
    <w:rPr>
      <w:rFonts w:cs="Times New Roman"/>
      <w:sz w:val="22"/>
      <w:szCs w:val="22"/>
    </w:rPr>
  </w:style>
  <w:style w:type="character" w:customStyle="1" w:styleId="WW8Num29z2">
    <w:name w:val="WW8Num29z2"/>
    <w:rsid w:val="00E43DA3"/>
    <w:rPr>
      <w:rFonts w:cs="Times New Roman"/>
    </w:rPr>
  </w:style>
  <w:style w:type="character" w:customStyle="1" w:styleId="WW8Num40z2">
    <w:name w:val="WW8Num40z2"/>
    <w:rsid w:val="00E43DA3"/>
    <w:rPr>
      <w:rFonts w:cs="Times New Roman"/>
    </w:rPr>
  </w:style>
  <w:style w:type="character" w:customStyle="1" w:styleId="WW8Num47z2">
    <w:name w:val="WW8Num47z2"/>
    <w:rsid w:val="00E43DA3"/>
    <w:rPr>
      <w:rFonts w:ascii="Times New Roman" w:hAnsi="Times New Roman" w:cs="Times New Roman" w:hint="default"/>
    </w:rPr>
  </w:style>
  <w:style w:type="character" w:customStyle="1" w:styleId="WW8Num47z6">
    <w:name w:val="WW8Num47z6"/>
    <w:rsid w:val="00E43DA3"/>
  </w:style>
  <w:style w:type="character" w:customStyle="1" w:styleId="WW8Num47z7">
    <w:name w:val="WW8Num47z7"/>
    <w:rsid w:val="00E43DA3"/>
  </w:style>
  <w:style w:type="character" w:customStyle="1" w:styleId="WW8Num47z8">
    <w:name w:val="WW8Num47z8"/>
    <w:rsid w:val="00E43DA3"/>
  </w:style>
  <w:style w:type="character" w:customStyle="1" w:styleId="WW8Num51z3">
    <w:name w:val="WW8Num51z3"/>
    <w:rsid w:val="00E43DA3"/>
    <w:rPr>
      <w:rFonts w:cs="Times New Roman"/>
      <w:color w:val="000000"/>
      <w:sz w:val="22"/>
      <w:szCs w:val="22"/>
    </w:rPr>
  </w:style>
  <w:style w:type="character" w:customStyle="1" w:styleId="Domylnaczcionkaakapitu3">
    <w:name w:val="Domyślna czcionka akapitu3"/>
    <w:rsid w:val="00E43DA3"/>
  </w:style>
  <w:style w:type="character" w:customStyle="1" w:styleId="WW8Num8z5">
    <w:name w:val="WW8Num8z5"/>
    <w:rsid w:val="00E43DA3"/>
  </w:style>
  <w:style w:type="character" w:customStyle="1" w:styleId="WW8Num8z6">
    <w:name w:val="WW8Num8z6"/>
    <w:rsid w:val="00E43DA3"/>
  </w:style>
  <w:style w:type="character" w:customStyle="1" w:styleId="WW8Num8z7">
    <w:name w:val="WW8Num8z7"/>
    <w:rsid w:val="00E43DA3"/>
  </w:style>
  <w:style w:type="character" w:customStyle="1" w:styleId="WW8Num8z8">
    <w:name w:val="WW8Num8z8"/>
    <w:rsid w:val="00E43DA3"/>
  </w:style>
  <w:style w:type="character" w:customStyle="1" w:styleId="WW8Num51z4">
    <w:name w:val="WW8Num51z4"/>
    <w:rsid w:val="00E43DA3"/>
  </w:style>
  <w:style w:type="character" w:customStyle="1" w:styleId="WW8Num51z5">
    <w:name w:val="WW8Num51z5"/>
    <w:rsid w:val="00E43DA3"/>
  </w:style>
  <w:style w:type="character" w:customStyle="1" w:styleId="WW8Num51z6">
    <w:name w:val="WW8Num51z6"/>
    <w:rsid w:val="00E43DA3"/>
  </w:style>
  <w:style w:type="character" w:customStyle="1" w:styleId="WW8Num51z7">
    <w:name w:val="WW8Num51z7"/>
    <w:rsid w:val="00E43DA3"/>
  </w:style>
  <w:style w:type="character" w:customStyle="1" w:styleId="WW8Num51z8">
    <w:name w:val="WW8Num51z8"/>
    <w:rsid w:val="00E43DA3"/>
  </w:style>
  <w:style w:type="character" w:customStyle="1" w:styleId="Domylnaczcionkaakapitu2">
    <w:name w:val="Domyślna czcionka akapitu2"/>
    <w:rsid w:val="00E43DA3"/>
  </w:style>
  <w:style w:type="character" w:customStyle="1" w:styleId="Znakiwypunktowania">
    <w:name w:val="Znaki wypunktowania"/>
    <w:rsid w:val="00E43DA3"/>
    <w:rPr>
      <w:rFonts w:ascii="Times New Roman" w:eastAsia="OpenSymbol" w:hAnsi="Times New Roman" w:cs="OpenSymbol"/>
      <w:sz w:val="36"/>
      <w:szCs w:val="36"/>
    </w:rPr>
  </w:style>
  <w:style w:type="character" w:customStyle="1" w:styleId="WW8Num9z8">
    <w:name w:val="WW8Num9z8"/>
    <w:rsid w:val="00E43DA3"/>
  </w:style>
  <w:style w:type="character" w:customStyle="1" w:styleId="WW8Num9z7">
    <w:name w:val="WW8Num9z7"/>
    <w:rsid w:val="00E43DA3"/>
  </w:style>
  <w:style w:type="character" w:customStyle="1" w:styleId="WW8Num9z6">
    <w:name w:val="WW8Num9z6"/>
    <w:rsid w:val="00E43DA3"/>
  </w:style>
  <w:style w:type="character" w:customStyle="1" w:styleId="WW8Num9z3">
    <w:name w:val="WW8Num9z3"/>
    <w:rsid w:val="00E43DA3"/>
  </w:style>
  <w:style w:type="character" w:customStyle="1" w:styleId="WW8Num9z2">
    <w:name w:val="WW8Num9z2"/>
    <w:rsid w:val="00E43DA3"/>
  </w:style>
  <w:style w:type="character" w:customStyle="1" w:styleId="WW8Num40z8">
    <w:name w:val="WW8Num40z8"/>
    <w:rsid w:val="00E43DA3"/>
  </w:style>
  <w:style w:type="character" w:customStyle="1" w:styleId="WW8Num40z7">
    <w:name w:val="WW8Num40z7"/>
    <w:rsid w:val="00E43DA3"/>
  </w:style>
  <w:style w:type="character" w:customStyle="1" w:styleId="WW8Num40z6">
    <w:name w:val="WW8Num40z6"/>
    <w:rsid w:val="00E43DA3"/>
  </w:style>
  <w:style w:type="character" w:customStyle="1" w:styleId="WW8Num40z5">
    <w:name w:val="WW8Num40z5"/>
    <w:rsid w:val="00E43DA3"/>
  </w:style>
  <w:style w:type="character" w:customStyle="1" w:styleId="WW8Num40z4">
    <w:name w:val="WW8Num40z4"/>
    <w:rsid w:val="00E43DA3"/>
  </w:style>
  <w:style w:type="character" w:customStyle="1" w:styleId="WW8Num40z3">
    <w:name w:val="WW8Num40z3"/>
    <w:rsid w:val="00E43DA3"/>
  </w:style>
  <w:style w:type="character" w:customStyle="1" w:styleId="WW8Num35z8">
    <w:name w:val="WW8Num35z8"/>
    <w:rsid w:val="00E43DA3"/>
  </w:style>
  <w:style w:type="character" w:customStyle="1" w:styleId="WW8Num35z7">
    <w:name w:val="WW8Num35z7"/>
    <w:rsid w:val="00E43DA3"/>
  </w:style>
  <w:style w:type="character" w:customStyle="1" w:styleId="WW8Num35z6">
    <w:name w:val="WW8Num35z6"/>
    <w:rsid w:val="00E43DA3"/>
  </w:style>
  <w:style w:type="character" w:customStyle="1" w:styleId="WW8Num35z5">
    <w:name w:val="WW8Num35z5"/>
    <w:rsid w:val="00E43DA3"/>
  </w:style>
  <w:style w:type="character" w:customStyle="1" w:styleId="WW8Num35z4">
    <w:name w:val="WW8Num35z4"/>
    <w:rsid w:val="00E43DA3"/>
  </w:style>
  <w:style w:type="character" w:customStyle="1" w:styleId="WW8Num26z8">
    <w:name w:val="WW8Num26z8"/>
    <w:rsid w:val="00E43DA3"/>
  </w:style>
  <w:style w:type="character" w:customStyle="1" w:styleId="WW8Num26z7">
    <w:name w:val="WW8Num26z7"/>
    <w:rsid w:val="00E43DA3"/>
  </w:style>
  <w:style w:type="character" w:customStyle="1" w:styleId="WW8Num26z6">
    <w:name w:val="WW8Num26z6"/>
    <w:rsid w:val="00E43DA3"/>
  </w:style>
  <w:style w:type="character" w:customStyle="1" w:styleId="WW8Num26z5">
    <w:name w:val="WW8Num26z5"/>
    <w:rsid w:val="00E43DA3"/>
  </w:style>
  <w:style w:type="character" w:customStyle="1" w:styleId="WW8Num26z4">
    <w:name w:val="WW8Num26z4"/>
    <w:rsid w:val="00E43DA3"/>
  </w:style>
  <w:style w:type="character" w:customStyle="1" w:styleId="WW8Num26z3">
    <w:name w:val="WW8Num26z3"/>
    <w:rsid w:val="00E43DA3"/>
  </w:style>
  <w:style w:type="character" w:customStyle="1" w:styleId="WW8Num20z8">
    <w:name w:val="WW8Num20z8"/>
    <w:rsid w:val="00E43DA3"/>
  </w:style>
  <w:style w:type="character" w:customStyle="1" w:styleId="WW8Num20z7">
    <w:name w:val="WW8Num20z7"/>
    <w:rsid w:val="00E43DA3"/>
  </w:style>
  <w:style w:type="character" w:customStyle="1" w:styleId="WW8Num20z6">
    <w:name w:val="WW8Num20z6"/>
    <w:rsid w:val="00E43DA3"/>
  </w:style>
  <w:style w:type="character" w:customStyle="1" w:styleId="WW8Num20z5">
    <w:name w:val="WW8Num20z5"/>
    <w:rsid w:val="00E43DA3"/>
  </w:style>
  <w:style w:type="character" w:customStyle="1" w:styleId="WW8Num20z4">
    <w:name w:val="WW8Num20z4"/>
    <w:rsid w:val="00E43DA3"/>
  </w:style>
  <w:style w:type="character" w:customStyle="1" w:styleId="WW8Num19z8">
    <w:name w:val="WW8Num19z8"/>
    <w:rsid w:val="00E43DA3"/>
  </w:style>
  <w:style w:type="character" w:customStyle="1" w:styleId="WW8Num19z7">
    <w:name w:val="WW8Num19z7"/>
    <w:rsid w:val="00E43DA3"/>
  </w:style>
  <w:style w:type="character" w:customStyle="1" w:styleId="WW8Num19z6">
    <w:name w:val="WW8Num19z6"/>
    <w:rsid w:val="00E43DA3"/>
  </w:style>
  <w:style w:type="character" w:customStyle="1" w:styleId="WW8Num19z5">
    <w:name w:val="WW8Num19z5"/>
    <w:rsid w:val="00E43DA3"/>
  </w:style>
  <w:style w:type="character" w:customStyle="1" w:styleId="WW8Num19z3">
    <w:name w:val="WW8Num19z3"/>
    <w:rsid w:val="00E43DA3"/>
  </w:style>
  <w:style w:type="character" w:customStyle="1" w:styleId="WW8Num17z8">
    <w:name w:val="WW8Num17z8"/>
    <w:rsid w:val="00E43DA3"/>
  </w:style>
  <w:style w:type="character" w:customStyle="1" w:styleId="WW8Num17z7">
    <w:name w:val="WW8Num17z7"/>
    <w:rsid w:val="00E43DA3"/>
  </w:style>
  <w:style w:type="character" w:customStyle="1" w:styleId="WW8Num17z6">
    <w:name w:val="WW8Num17z6"/>
    <w:rsid w:val="00E43DA3"/>
  </w:style>
  <w:style w:type="character" w:customStyle="1" w:styleId="WW8Num17z5">
    <w:name w:val="WW8Num17z5"/>
    <w:rsid w:val="00E43DA3"/>
  </w:style>
  <w:style w:type="character" w:customStyle="1" w:styleId="WW8Num17z4">
    <w:name w:val="WW8Num17z4"/>
    <w:rsid w:val="00E43DA3"/>
  </w:style>
  <w:style w:type="character" w:customStyle="1" w:styleId="WW8Num17z3">
    <w:name w:val="WW8Num17z3"/>
    <w:rsid w:val="00E43DA3"/>
  </w:style>
  <w:style w:type="character" w:customStyle="1" w:styleId="WW8Num17z2">
    <w:name w:val="WW8Num17z2"/>
    <w:rsid w:val="00E43DA3"/>
  </w:style>
  <w:style w:type="character" w:customStyle="1" w:styleId="WW8Num17z1">
    <w:name w:val="WW8Num17z1"/>
    <w:rsid w:val="00E43DA3"/>
  </w:style>
  <w:style w:type="character" w:customStyle="1" w:styleId="WW8Num16z8">
    <w:name w:val="WW8Num16z8"/>
    <w:rsid w:val="00E43DA3"/>
  </w:style>
  <w:style w:type="character" w:customStyle="1" w:styleId="WW8Num16z7">
    <w:name w:val="WW8Num16z7"/>
    <w:rsid w:val="00E43DA3"/>
  </w:style>
  <w:style w:type="character" w:customStyle="1" w:styleId="WW8Num16z6">
    <w:name w:val="WW8Num16z6"/>
    <w:rsid w:val="00E43DA3"/>
  </w:style>
  <w:style w:type="character" w:customStyle="1" w:styleId="WW8Num16z5">
    <w:name w:val="WW8Num16z5"/>
    <w:rsid w:val="00E43DA3"/>
  </w:style>
  <w:style w:type="character" w:customStyle="1" w:styleId="WW8Num16z2">
    <w:name w:val="WW8Num16z2"/>
    <w:rsid w:val="00E43DA3"/>
  </w:style>
  <w:style w:type="character" w:customStyle="1" w:styleId="WW8Num6z3">
    <w:name w:val="WW8Num6z3"/>
    <w:rsid w:val="00E43DA3"/>
    <w:rPr>
      <w:rFonts w:ascii="Wingdings 2" w:hAnsi="Wingdings 2" w:cs="Symbol"/>
    </w:rPr>
  </w:style>
  <w:style w:type="character" w:customStyle="1" w:styleId="WW8Num6z1">
    <w:name w:val="WW8Num6z1"/>
    <w:rsid w:val="00E43DA3"/>
    <w:rPr>
      <w:rFonts w:ascii="OpenSymbol" w:hAnsi="OpenSymbol" w:cs="Courier New"/>
    </w:rPr>
  </w:style>
  <w:style w:type="character" w:customStyle="1" w:styleId="PodtytuZnak1">
    <w:name w:val="Podtytuł Znak1"/>
    <w:rsid w:val="00E43DA3"/>
    <w:rPr>
      <w:b/>
      <w:kern w:val="2"/>
      <w:sz w:val="28"/>
      <w:u w:val="single"/>
      <w:lang w:eastAsia="zh-CN"/>
    </w:rPr>
  </w:style>
  <w:style w:type="character" w:customStyle="1" w:styleId="TekstdymkaZnak1">
    <w:name w:val="Tekst dymka Znak1"/>
    <w:rsid w:val="00E43DA3"/>
    <w:rPr>
      <w:rFonts w:ascii="Tahoma" w:hAnsi="Tahoma" w:cs="Tahoma"/>
      <w:sz w:val="16"/>
      <w:szCs w:val="16"/>
    </w:rPr>
  </w:style>
  <w:style w:type="character" w:customStyle="1" w:styleId="WW8Num44z4">
    <w:name w:val="WW8Num44z4"/>
    <w:rsid w:val="00E43DA3"/>
    <w:rPr>
      <w:rFonts w:cs="Times New Roman"/>
    </w:rPr>
  </w:style>
  <w:style w:type="character" w:customStyle="1" w:styleId="WW8Num60z3">
    <w:name w:val="WW8Num60z3"/>
    <w:rsid w:val="00E43DA3"/>
  </w:style>
  <w:style w:type="character" w:customStyle="1" w:styleId="WW8Num60z4">
    <w:name w:val="WW8Num60z4"/>
    <w:rsid w:val="00E43DA3"/>
  </w:style>
  <w:style w:type="character" w:customStyle="1" w:styleId="WW8Num60z5">
    <w:name w:val="WW8Num60z5"/>
    <w:rsid w:val="00E43DA3"/>
  </w:style>
  <w:style w:type="character" w:customStyle="1" w:styleId="WW8Num60z6">
    <w:name w:val="WW8Num60z6"/>
    <w:rsid w:val="00E43DA3"/>
  </w:style>
  <w:style w:type="character" w:customStyle="1" w:styleId="WW8Num60z7">
    <w:name w:val="WW8Num60z7"/>
    <w:rsid w:val="00E43DA3"/>
  </w:style>
  <w:style w:type="character" w:customStyle="1" w:styleId="WW8Num60z8">
    <w:name w:val="WW8Num60z8"/>
    <w:rsid w:val="00E43DA3"/>
  </w:style>
  <w:style w:type="character" w:customStyle="1" w:styleId="WW8Num65z2">
    <w:name w:val="WW8Num65z2"/>
    <w:rsid w:val="00E43DA3"/>
  </w:style>
  <w:style w:type="character" w:customStyle="1" w:styleId="WW8Num68z3">
    <w:name w:val="WW8Num68z3"/>
    <w:rsid w:val="00E43DA3"/>
  </w:style>
  <w:style w:type="character" w:customStyle="1" w:styleId="WW8Num68z4">
    <w:name w:val="WW8Num68z4"/>
    <w:rsid w:val="00E43DA3"/>
  </w:style>
  <w:style w:type="character" w:customStyle="1" w:styleId="WW8Num68z5">
    <w:name w:val="WW8Num68z5"/>
    <w:rsid w:val="00E43DA3"/>
  </w:style>
  <w:style w:type="character" w:customStyle="1" w:styleId="WW8Num68z6">
    <w:name w:val="WW8Num68z6"/>
    <w:rsid w:val="00E43DA3"/>
  </w:style>
  <w:style w:type="character" w:customStyle="1" w:styleId="WW8Num68z7">
    <w:name w:val="WW8Num68z7"/>
    <w:rsid w:val="00E43DA3"/>
  </w:style>
  <w:style w:type="character" w:customStyle="1" w:styleId="WW8Num68z8">
    <w:name w:val="WW8Num68z8"/>
    <w:rsid w:val="00E43DA3"/>
  </w:style>
  <w:style w:type="character" w:customStyle="1" w:styleId="WW8Num71z1">
    <w:name w:val="WW8Num71z1"/>
    <w:rsid w:val="00E43DA3"/>
  </w:style>
  <w:style w:type="character" w:customStyle="1" w:styleId="WW8Num71z2">
    <w:name w:val="WW8Num71z2"/>
    <w:rsid w:val="00E43DA3"/>
  </w:style>
  <w:style w:type="character" w:customStyle="1" w:styleId="WW8Num71z3">
    <w:name w:val="WW8Num71z3"/>
    <w:rsid w:val="00E43DA3"/>
  </w:style>
  <w:style w:type="character" w:customStyle="1" w:styleId="WW8Num74z2">
    <w:name w:val="WW8Num74z2"/>
    <w:rsid w:val="00E43DA3"/>
  </w:style>
  <w:style w:type="character" w:customStyle="1" w:styleId="WW8Num75z3">
    <w:name w:val="WW8Num75z3"/>
    <w:rsid w:val="00E43DA3"/>
  </w:style>
  <w:style w:type="character" w:customStyle="1" w:styleId="WW8Num75z4">
    <w:name w:val="WW8Num75z4"/>
    <w:rsid w:val="00E43DA3"/>
  </w:style>
  <w:style w:type="character" w:customStyle="1" w:styleId="WW8Num75z5">
    <w:name w:val="WW8Num75z5"/>
    <w:rsid w:val="00E43DA3"/>
  </w:style>
  <w:style w:type="character" w:customStyle="1" w:styleId="WW8Num75z6">
    <w:name w:val="WW8Num75z6"/>
    <w:rsid w:val="00E43DA3"/>
  </w:style>
  <w:style w:type="character" w:customStyle="1" w:styleId="WW8Num75z7">
    <w:name w:val="WW8Num75z7"/>
    <w:rsid w:val="00E43DA3"/>
  </w:style>
  <w:style w:type="character" w:customStyle="1" w:styleId="WW8Num75z8">
    <w:name w:val="WW8Num75z8"/>
    <w:rsid w:val="00E43DA3"/>
  </w:style>
  <w:style w:type="character" w:customStyle="1" w:styleId="WW8Num80z2">
    <w:name w:val="WW8Num80z2"/>
    <w:rsid w:val="00E43DA3"/>
  </w:style>
  <w:style w:type="character" w:customStyle="1" w:styleId="WW8Num85z3">
    <w:name w:val="WW8Num85z3"/>
    <w:rsid w:val="00E43DA3"/>
  </w:style>
  <w:style w:type="character" w:customStyle="1" w:styleId="WW8Num85z4">
    <w:name w:val="WW8Num85z4"/>
    <w:rsid w:val="00E43DA3"/>
  </w:style>
  <w:style w:type="character" w:customStyle="1" w:styleId="WW8Num85z5">
    <w:name w:val="WW8Num85z5"/>
    <w:rsid w:val="00E43DA3"/>
  </w:style>
  <w:style w:type="character" w:customStyle="1" w:styleId="WW8Num85z6">
    <w:name w:val="WW8Num85z6"/>
    <w:rsid w:val="00E43DA3"/>
  </w:style>
  <w:style w:type="character" w:customStyle="1" w:styleId="WW8Num85z7">
    <w:name w:val="WW8Num85z7"/>
    <w:rsid w:val="00E43DA3"/>
  </w:style>
  <w:style w:type="character" w:customStyle="1" w:styleId="WW8Num85z8">
    <w:name w:val="WW8Num85z8"/>
    <w:rsid w:val="00E43DA3"/>
  </w:style>
  <w:style w:type="character" w:customStyle="1" w:styleId="WW8Num94z3">
    <w:name w:val="WW8Num94z3"/>
    <w:rsid w:val="00E43DA3"/>
  </w:style>
  <w:style w:type="character" w:customStyle="1" w:styleId="WW8Num94z4">
    <w:name w:val="WW8Num94z4"/>
    <w:rsid w:val="00E43DA3"/>
  </w:style>
  <w:style w:type="character" w:customStyle="1" w:styleId="WW8Num94z5">
    <w:name w:val="WW8Num94z5"/>
    <w:rsid w:val="00E43DA3"/>
  </w:style>
  <w:style w:type="character" w:customStyle="1" w:styleId="WW8Num94z6">
    <w:name w:val="WW8Num94z6"/>
    <w:rsid w:val="00E43DA3"/>
  </w:style>
  <w:style w:type="character" w:customStyle="1" w:styleId="WW8Num94z7">
    <w:name w:val="WW8Num94z7"/>
    <w:rsid w:val="00E43DA3"/>
  </w:style>
  <w:style w:type="character" w:customStyle="1" w:styleId="WW8Num94z8">
    <w:name w:val="WW8Num94z8"/>
    <w:rsid w:val="00E43DA3"/>
  </w:style>
  <w:style w:type="character" w:customStyle="1" w:styleId="Domylnaczcionkaakapitu4">
    <w:name w:val="Domyślna czcionka akapitu4"/>
    <w:rsid w:val="00E43DA3"/>
  </w:style>
  <w:style w:type="character" w:customStyle="1" w:styleId="WW8Num6z2">
    <w:name w:val="WW8Num6z2"/>
    <w:rsid w:val="00E43DA3"/>
  </w:style>
  <w:style w:type="character" w:customStyle="1" w:styleId="WW8Num6z5">
    <w:name w:val="WW8Num6z5"/>
    <w:rsid w:val="00E43DA3"/>
  </w:style>
  <w:style w:type="character" w:customStyle="1" w:styleId="WW8Num6z6">
    <w:name w:val="WW8Num6z6"/>
    <w:rsid w:val="00E43DA3"/>
  </w:style>
  <w:style w:type="character" w:customStyle="1" w:styleId="WW8Num6z7">
    <w:name w:val="WW8Num6z7"/>
    <w:rsid w:val="00E43DA3"/>
  </w:style>
  <w:style w:type="character" w:customStyle="1" w:styleId="WW8Num6z8">
    <w:name w:val="WW8Num6z8"/>
    <w:rsid w:val="00E43DA3"/>
  </w:style>
  <w:style w:type="character" w:customStyle="1" w:styleId="WW8Num7z2">
    <w:name w:val="WW8Num7z2"/>
    <w:rsid w:val="00E43DA3"/>
    <w:rPr>
      <w:rFonts w:ascii="Wingdings" w:hAnsi="Wingdings" w:cs="Wingdings"/>
    </w:rPr>
  </w:style>
  <w:style w:type="character" w:customStyle="1" w:styleId="WW8Num29z3">
    <w:name w:val="WW8Num29z3"/>
    <w:rsid w:val="00E43DA3"/>
  </w:style>
  <w:style w:type="character" w:customStyle="1" w:styleId="WW8Num29z4">
    <w:name w:val="WW8Num29z4"/>
    <w:rsid w:val="00E43DA3"/>
  </w:style>
  <w:style w:type="character" w:customStyle="1" w:styleId="WW8Num29z5">
    <w:name w:val="WW8Num29z5"/>
    <w:rsid w:val="00E43DA3"/>
  </w:style>
  <w:style w:type="character" w:customStyle="1" w:styleId="WW8Num29z6">
    <w:name w:val="WW8Num29z6"/>
    <w:rsid w:val="00E43DA3"/>
  </w:style>
  <w:style w:type="character" w:customStyle="1" w:styleId="WW8Num29z7">
    <w:name w:val="WW8Num29z7"/>
    <w:rsid w:val="00E43DA3"/>
  </w:style>
  <w:style w:type="character" w:customStyle="1" w:styleId="WW8Num29z8">
    <w:name w:val="WW8Num29z8"/>
    <w:rsid w:val="00E43DA3"/>
  </w:style>
  <w:style w:type="character" w:customStyle="1" w:styleId="WW8Num44z3">
    <w:name w:val="WW8Num44z3"/>
    <w:rsid w:val="00E43DA3"/>
  </w:style>
  <w:style w:type="character" w:customStyle="1" w:styleId="WW8Num44z5">
    <w:name w:val="WW8Num44z5"/>
    <w:rsid w:val="00E43DA3"/>
  </w:style>
  <w:style w:type="character" w:customStyle="1" w:styleId="WW8Num44z6">
    <w:name w:val="WW8Num44z6"/>
    <w:rsid w:val="00E43DA3"/>
  </w:style>
  <w:style w:type="character" w:customStyle="1" w:styleId="WW8Num44z7">
    <w:name w:val="WW8Num44z7"/>
    <w:rsid w:val="00E43DA3"/>
  </w:style>
  <w:style w:type="character" w:customStyle="1" w:styleId="WW8Num44z8">
    <w:name w:val="WW8Num44z8"/>
    <w:rsid w:val="00E43DA3"/>
  </w:style>
  <w:style w:type="character" w:customStyle="1" w:styleId="Domylnaczcionkaakapitu5">
    <w:name w:val="Domyślna czcionka akapitu5"/>
    <w:rsid w:val="00E43DA3"/>
  </w:style>
  <w:style w:type="character" w:customStyle="1" w:styleId="Numerstrony1">
    <w:name w:val="Numer strony1"/>
    <w:rsid w:val="00E43DA3"/>
  </w:style>
  <w:style w:type="character" w:customStyle="1" w:styleId="TekstprzypisukocowegoZnak">
    <w:name w:val="Tekst przypisu końcowego Znak"/>
    <w:rsid w:val="00E43DA3"/>
    <w:rPr>
      <w:rFonts w:eastAsia="Times New Roman"/>
    </w:rPr>
  </w:style>
  <w:style w:type="character" w:customStyle="1" w:styleId="WW-Znakiprzypiswkocowych">
    <w:name w:val="WW-Znaki przypisów końcowych"/>
    <w:rsid w:val="00E43DA3"/>
    <w:rPr>
      <w:vertAlign w:val="superscript"/>
    </w:rPr>
  </w:style>
  <w:style w:type="character" w:customStyle="1" w:styleId="EndnoteCharacters">
    <w:name w:val="Endnote Characters"/>
    <w:rsid w:val="00E43DA3"/>
    <w:rPr>
      <w:vertAlign w:val="superscript"/>
    </w:rPr>
  </w:style>
  <w:style w:type="character" w:customStyle="1" w:styleId="UyteHipercze1">
    <w:name w:val="UżyteHiperłącze1"/>
    <w:rsid w:val="00E43DA3"/>
    <w:rPr>
      <w:color w:val="800000"/>
      <w:u w:val="single"/>
    </w:rPr>
  </w:style>
  <w:style w:type="character" w:customStyle="1" w:styleId="MapadokumentuZnak1">
    <w:name w:val="Mapa dokumentu Znak1"/>
    <w:rsid w:val="00E43DA3"/>
    <w:rPr>
      <w:rFonts w:ascii="Segoe UI" w:hAnsi="Segoe UI" w:cs="Segoe UI"/>
      <w:sz w:val="16"/>
      <w:szCs w:val="16"/>
    </w:rPr>
  </w:style>
  <w:style w:type="character" w:customStyle="1" w:styleId="Pogrubienie1">
    <w:name w:val="Pogrubienie1"/>
    <w:rsid w:val="00E43DA3"/>
    <w:rPr>
      <w:b/>
      <w:bCs/>
    </w:rPr>
  </w:style>
  <w:style w:type="character" w:customStyle="1" w:styleId="ZnakZnak101">
    <w:name w:val="Znak Znak10"/>
    <w:rsid w:val="00E43DA3"/>
    <w:rPr>
      <w:b/>
      <w:sz w:val="24"/>
      <w:lang w:val="pl-PL" w:bidi="ar-SA"/>
    </w:rPr>
  </w:style>
  <w:style w:type="character" w:customStyle="1" w:styleId="ZnakZnak90">
    <w:name w:val="Znak Znak9"/>
    <w:rsid w:val="00E43DA3"/>
    <w:rPr>
      <w:b/>
      <w:sz w:val="28"/>
      <w:lang w:val="pl-PL" w:bidi="ar-SA"/>
    </w:rPr>
  </w:style>
  <w:style w:type="character" w:customStyle="1" w:styleId="ZnakZnak80">
    <w:name w:val="Znak Znak8"/>
    <w:rsid w:val="00E43DA3"/>
    <w:rPr>
      <w:sz w:val="24"/>
      <w:lang w:val="pl-PL" w:bidi="ar-SA"/>
    </w:rPr>
  </w:style>
  <w:style w:type="character" w:customStyle="1" w:styleId="ZnakZnak70">
    <w:name w:val="Znak Znak7"/>
    <w:rsid w:val="00E43DA3"/>
    <w:rPr>
      <w:b/>
      <w:sz w:val="24"/>
      <w:szCs w:val="24"/>
      <w:lang w:val="pl-PL" w:bidi="ar-SA"/>
    </w:rPr>
  </w:style>
  <w:style w:type="character" w:customStyle="1" w:styleId="ZnakZnak60">
    <w:name w:val="Znak Znak6"/>
    <w:rsid w:val="00E43DA3"/>
    <w:rPr>
      <w:sz w:val="24"/>
      <w:szCs w:val="24"/>
      <w:lang w:val="pl-PL" w:bidi="ar-SA"/>
    </w:rPr>
  </w:style>
  <w:style w:type="character" w:customStyle="1" w:styleId="ZnakZnak50">
    <w:name w:val="Znak Znak5"/>
    <w:rsid w:val="00E43DA3"/>
    <w:rPr>
      <w:sz w:val="24"/>
      <w:szCs w:val="24"/>
      <w:lang w:val="pl-PL" w:bidi="ar-SA"/>
    </w:rPr>
  </w:style>
  <w:style w:type="character" w:customStyle="1" w:styleId="TekstprzypisudolnegoZnak">
    <w:name w:val="Tekst przypisu dolnego Znak"/>
    <w:rsid w:val="00E43DA3"/>
    <w:rPr>
      <w:rFonts w:eastAsia="Times New Roman"/>
    </w:rPr>
  </w:style>
  <w:style w:type="character" w:customStyle="1" w:styleId="WW-Znakiprzypiswdolnych">
    <w:name w:val="WW-Znaki przypisów dolnych"/>
    <w:rsid w:val="00E43DA3"/>
    <w:rPr>
      <w:vertAlign w:val="superscript"/>
    </w:rPr>
  </w:style>
  <w:style w:type="character" w:customStyle="1" w:styleId="FootnoteCharacters">
    <w:name w:val="Footnote Characters"/>
    <w:rsid w:val="00E43DA3"/>
    <w:rPr>
      <w:vertAlign w:val="superscript"/>
    </w:rPr>
  </w:style>
  <w:style w:type="character" w:customStyle="1" w:styleId="Odwoaniedokomentarza2">
    <w:name w:val="Odwołanie do komentarza2"/>
    <w:rsid w:val="00E43DA3"/>
    <w:rPr>
      <w:sz w:val="16"/>
      <w:szCs w:val="16"/>
    </w:rPr>
  </w:style>
  <w:style w:type="character" w:customStyle="1" w:styleId="ZnakZnak120">
    <w:name w:val="Znak Znak12"/>
    <w:rsid w:val="00E43DA3"/>
    <w:rPr>
      <w:b/>
      <w:sz w:val="24"/>
      <w:lang w:val="pl-PL" w:bidi="ar-SA"/>
    </w:rPr>
  </w:style>
  <w:style w:type="character" w:customStyle="1" w:styleId="ZnakZnak210">
    <w:name w:val="Znak Znak21"/>
    <w:rsid w:val="00E43DA3"/>
    <w:rPr>
      <w:rFonts w:eastAsia="Times New Roman"/>
      <w:szCs w:val="20"/>
    </w:rPr>
  </w:style>
  <w:style w:type="character" w:customStyle="1" w:styleId="ZnakZnak200">
    <w:name w:val="Znak Znak20"/>
    <w:rsid w:val="00E43DA3"/>
    <w:rPr>
      <w:rFonts w:eastAsia="Times New Roman"/>
      <w:b/>
      <w:sz w:val="36"/>
      <w:szCs w:val="20"/>
    </w:rPr>
  </w:style>
  <w:style w:type="character" w:customStyle="1" w:styleId="ZnakZnak190">
    <w:name w:val="Znak Znak19"/>
    <w:rsid w:val="00E43DA3"/>
    <w:rPr>
      <w:rFonts w:ascii="Arial" w:eastAsia="Times New Roman" w:hAnsi="Arial" w:cs="Arial"/>
      <w:b/>
      <w:bCs/>
      <w:sz w:val="26"/>
      <w:szCs w:val="26"/>
    </w:rPr>
  </w:style>
  <w:style w:type="character" w:customStyle="1" w:styleId="ZnakZnak180">
    <w:name w:val="Znak Znak18"/>
    <w:rsid w:val="00E43DA3"/>
    <w:rPr>
      <w:rFonts w:eastAsia="Times New Roman"/>
      <w:b/>
      <w:szCs w:val="20"/>
    </w:rPr>
  </w:style>
  <w:style w:type="character" w:customStyle="1" w:styleId="ZnakZnak170">
    <w:name w:val="Znak Znak17"/>
    <w:rsid w:val="00E43DA3"/>
    <w:rPr>
      <w:rFonts w:eastAsia="Times New Roman"/>
      <w:b/>
      <w:sz w:val="28"/>
      <w:szCs w:val="20"/>
    </w:rPr>
  </w:style>
  <w:style w:type="character" w:customStyle="1" w:styleId="ZnakZnak160">
    <w:name w:val="Znak Znak16"/>
    <w:rsid w:val="00E43DA3"/>
    <w:rPr>
      <w:rFonts w:eastAsia="Times New Roman"/>
      <w:b/>
      <w:szCs w:val="20"/>
    </w:rPr>
  </w:style>
  <w:style w:type="character" w:customStyle="1" w:styleId="ZnakZnak150">
    <w:name w:val="Znak Znak15"/>
    <w:rsid w:val="00E43DA3"/>
    <w:rPr>
      <w:rFonts w:eastAsia="Times New Roman"/>
      <w:b/>
      <w:szCs w:val="20"/>
    </w:rPr>
  </w:style>
  <w:style w:type="character" w:customStyle="1" w:styleId="ZnakZnak140">
    <w:name w:val="Znak Znak14"/>
    <w:rsid w:val="00E43DA3"/>
    <w:rPr>
      <w:rFonts w:eastAsia="Times New Roman"/>
      <w:b/>
      <w:szCs w:val="20"/>
      <w:u w:val="single"/>
    </w:rPr>
  </w:style>
  <w:style w:type="character" w:customStyle="1" w:styleId="ZnakZnak130">
    <w:name w:val="Znak Znak13"/>
    <w:rsid w:val="00E43DA3"/>
    <w:rPr>
      <w:rFonts w:eastAsia="Times New Roman"/>
      <w:szCs w:val="20"/>
    </w:rPr>
  </w:style>
  <w:style w:type="character" w:customStyle="1" w:styleId="Wyrnieniedelikatne1">
    <w:name w:val="Wyróżnienie delikatne1"/>
    <w:rsid w:val="00E43DA3"/>
    <w:rPr>
      <w:i/>
      <w:iCs/>
      <w:color w:val="1F4D78"/>
    </w:rPr>
  </w:style>
  <w:style w:type="character" w:customStyle="1" w:styleId="Wyrnienieintensywne1">
    <w:name w:val="Wyróżnienie intensywne1"/>
    <w:rsid w:val="00E43DA3"/>
    <w:rPr>
      <w:b/>
      <w:bCs/>
      <w:caps/>
      <w:color w:val="1F4D78"/>
      <w:spacing w:val="10"/>
    </w:rPr>
  </w:style>
  <w:style w:type="character" w:customStyle="1" w:styleId="Odwoaniedelikatne1">
    <w:name w:val="Odwołanie delikatne1"/>
    <w:rsid w:val="00E43DA3"/>
    <w:rPr>
      <w:b/>
      <w:bCs/>
      <w:color w:val="5B9BD5"/>
    </w:rPr>
  </w:style>
  <w:style w:type="character" w:customStyle="1" w:styleId="Odwoanieintensywne1">
    <w:name w:val="Odwołanie intensywne1"/>
    <w:rsid w:val="00E43DA3"/>
    <w:rPr>
      <w:b/>
      <w:bCs/>
      <w:i/>
      <w:iCs/>
      <w:caps/>
      <w:color w:val="5B9BD5"/>
    </w:rPr>
  </w:style>
  <w:style w:type="character" w:customStyle="1" w:styleId="Tytuksiki1">
    <w:name w:val="Tytuł książki1"/>
    <w:rsid w:val="00E43DA3"/>
    <w:rPr>
      <w:b/>
      <w:bCs/>
      <w:i/>
      <w:iCs/>
      <w:spacing w:val="0"/>
    </w:rPr>
  </w:style>
  <w:style w:type="character" w:customStyle="1" w:styleId="ListLabel1">
    <w:name w:val="ListLabel 1"/>
    <w:rsid w:val="00E43DA3"/>
    <w:rPr>
      <w:color w:val="00000A"/>
    </w:rPr>
  </w:style>
  <w:style w:type="character" w:customStyle="1" w:styleId="ListLabel2">
    <w:name w:val="ListLabel 2"/>
    <w:rsid w:val="00E43DA3"/>
    <w:rPr>
      <w:color w:val="00000A"/>
    </w:rPr>
  </w:style>
  <w:style w:type="character" w:customStyle="1" w:styleId="ListLabel3">
    <w:name w:val="ListLabel 3"/>
    <w:rsid w:val="00E43DA3"/>
    <w:rPr>
      <w:color w:val="00000A"/>
    </w:rPr>
  </w:style>
  <w:style w:type="character" w:customStyle="1" w:styleId="ListLabel4">
    <w:name w:val="ListLabel 4"/>
    <w:rsid w:val="00E43DA3"/>
    <w:rPr>
      <w:color w:val="00000A"/>
    </w:rPr>
  </w:style>
  <w:style w:type="character" w:customStyle="1" w:styleId="ListLabel5">
    <w:name w:val="ListLabel 5"/>
    <w:rsid w:val="00E43DA3"/>
    <w:rPr>
      <w:b w:val="0"/>
      <w:sz w:val="24"/>
      <w:szCs w:val="24"/>
    </w:rPr>
  </w:style>
  <w:style w:type="character" w:customStyle="1" w:styleId="ListLabel6">
    <w:name w:val="ListLabel 6"/>
    <w:rsid w:val="00E43DA3"/>
    <w:rPr>
      <w:b w:val="0"/>
      <w:sz w:val="22"/>
      <w:szCs w:val="22"/>
    </w:rPr>
  </w:style>
  <w:style w:type="character" w:customStyle="1" w:styleId="ListLabel7">
    <w:name w:val="ListLabel 7"/>
    <w:rsid w:val="00E43DA3"/>
    <w:rPr>
      <w:rFonts w:cs="Times New Roman"/>
    </w:rPr>
  </w:style>
  <w:style w:type="character" w:customStyle="1" w:styleId="ListLabel8">
    <w:name w:val="ListLabel 8"/>
    <w:rsid w:val="00E43DA3"/>
    <w:rPr>
      <w:rFonts w:cs="Times New Roman"/>
    </w:rPr>
  </w:style>
  <w:style w:type="character" w:customStyle="1" w:styleId="ListLabel9">
    <w:name w:val="ListLabel 9"/>
    <w:rsid w:val="00E43DA3"/>
    <w:rPr>
      <w:rFonts w:eastAsia="Times New Roman" w:cs="Arial"/>
      <w:bCs/>
      <w:sz w:val="22"/>
      <w:szCs w:val="22"/>
    </w:rPr>
  </w:style>
  <w:style w:type="character" w:customStyle="1" w:styleId="ListLabel10">
    <w:name w:val="ListLabel 10"/>
    <w:rsid w:val="00E43DA3"/>
    <w:rPr>
      <w:rFonts w:cs="Times New Roman"/>
    </w:rPr>
  </w:style>
  <w:style w:type="character" w:customStyle="1" w:styleId="ListLabel11">
    <w:name w:val="ListLabel 11"/>
    <w:rsid w:val="00E43DA3"/>
    <w:rPr>
      <w:rFonts w:cs="Times New Roman"/>
    </w:rPr>
  </w:style>
  <w:style w:type="character" w:customStyle="1" w:styleId="ListLabel12">
    <w:name w:val="ListLabel 12"/>
    <w:rsid w:val="00E43DA3"/>
    <w:rPr>
      <w:rFonts w:cs="Times New Roman"/>
    </w:rPr>
  </w:style>
  <w:style w:type="character" w:customStyle="1" w:styleId="ListLabel13">
    <w:name w:val="ListLabel 13"/>
    <w:rsid w:val="00E43DA3"/>
    <w:rPr>
      <w:rFonts w:cs="Times New Roman"/>
    </w:rPr>
  </w:style>
  <w:style w:type="character" w:customStyle="1" w:styleId="ListLabel14">
    <w:name w:val="ListLabel 14"/>
    <w:rsid w:val="00E43DA3"/>
    <w:rPr>
      <w:rFonts w:cs="Times New Roman"/>
    </w:rPr>
  </w:style>
  <w:style w:type="character" w:customStyle="1" w:styleId="ListLabel15">
    <w:name w:val="ListLabel 15"/>
    <w:rsid w:val="00E43DA3"/>
    <w:rPr>
      <w:rFonts w:cs="Times New Roman"/>
    </w:rPr>
  </w:style>
  <w:style w:type="character" w:customStyle="1" w:styleId="ListLabel16">
    <w:name w:val="ListLabel 16"/>
    <w:rsid w:val="00E43DA3"/>
    <w:rPr>
      <w:rFonts w:cs="Times New Roman"/>
    </w:rPr>
  </w:style>
  <w:style w:type="character" w:customStyle="1" w:styleId="ListLabel17">
    <w:name w:val="ListLabel 17"/>
    <w:rsid w:val="00E43DA3"/>
    <w:rPr>
      <w:rFonts w:eastAsia="Times New Roman" w:cs="Times New Roman"/>
      <w:sz w:val="22"/>
    </w:rPr>
  </w:style>
  <w:style w:type="character" w:customStyle="1" w:styleId="ListLabel18">
    <w:name w:val="ListLabel 18"/>
    <w:rsid w:val="00E43DA3"/>
    <w:rPr>
      <w:rFonts w:cs="Times New Roman"/>
      <w:sz w:val="22"/>
      <w:szCs w:val="22"/>
    </w:rPr>
  </w:style>
  <w:style w:type="character" w:customStyle="1" w:styleId="ListLabel19">
    <w:name w:val="ListLabel 19"/>
    <w:rsid w:val="00E43DA3"/>
    <w:rPr>
      <w:rFonts w:cs="Times New Roman"/>
      <w:sz w:val="22"/>
      <w:szCs w:val="22"/>
    </w:rPr>
  </w:style>
  <w:style w:type="character" w:customStyle="1" w:styleId="ListLabel20">
    <w:name w:val="ListLabel 20"/>
    <w:rsid w:val="00E43DA3"/>
    <w:rPr>
      <w:rFonts w:cs="Times New Roman"/>
      <w:sz w:val="22"/>
      <w:szCs w:val="22"/>
    </w:rPr>
  </w:style>
  <w:style w:type="character" w:customStyle="1" w:styleId="ListLabel21">
    <w:name w:val="ListLabel 21"/>
    <w:rsid w:val="00E43DA3"/>
    <w:rPr>
      <w:rFonts w:cs="Times New Roman"/>
      <w:sz w:val="22"/>
      <w:szCs w:val="22"/>
    </w:rPr>
  </w:style>
  <w:style w:type="character" w:customStyle="1" w:styleId="ListLabel22">
    <w:name w:val="ListLabel 22"/>
    <w:rsid w:val="00E43DA3"/>
    <w:rPr>
      <w:rFonts w:cs="Times New Roman"/>
      <w:sz w:val="22"/>
      <w:szCs w:val="22"/>
    </w:rPr>
  </w:style>
  <w:style w:type="character" w:customStyle="1" w:styleId="ListLabel23">
    <w:name w:val="ListLabel 23"/>
    <w:rsid w:val="00E43DA3"/>
    <w:rPr>
      <w:rFonts w:cs="Times New Roman"/>
      <w:sz w:val="22"/>
      <w:szCs w:val="22"/>
    </w:rPr>
  </w:style>
  <w:style w:type="character" w:customStyle="1" w:styleId="ListLabel24">
    <w:name w:val="ListLabel 24"/>
    <w:rsid w:val="00E43DA3"/>
    <w:rPr>
      <w:rFonts w:cs="Times New Roman"/>
      <w:sz w:val="22"/>
      <w:szCs w:val="22"/>
    </w:rPr>
  </w:style>
  <w:style w:type="character" w:customStyle="1" w:styleId="ListLabel25">
    <w:name w:val="ListLabel 25"/>
    <w:rsid w:val="00E43DA3"/>
    <w:rPr>
      <w:rFonts w:cs="Times New Roman"/>
      <w:sz w:val="22"/>
      <w:szCs w:val="22"/>
    </w:rPr>
  </w:style>
  <w:style w:type="character" w:customStyle="1" w:styleId="ListLabel26">
    <w:name w:val="ListLabel 26"/>
    <w:rsid w:val="00E43DA3"/>
    <w:rPr>
      <w:rFonts w:eastAsia="Times New Roman" w:cs="Times New Roman"/>
      <w:sz w:val="22"/>
      <w:szCs w:val="22"/>
    </w:rPr>
  </w:style>
  <w:style w:type="character" w:customStyle="1" w:styleId="ListLabel27">
    <w:name w:val="ListLabel 27"/>
    <w:rsid w:val="00E43DA3"/>
    <w:rPr>
      <w:rFonts w:cs="Times New Roman"/>
      <w:color w:val="00000A"/>
      <w:sz w:val="22"/>
      <w:szCs w:val="22"/>
    </w:rPr>
  </w:style>
  <w:style w:type="character" w:customStyle="1" w:styleId="ListLabel28">
    <w:name w:val="ListLabel 28"/>
    <w:rsid w:val="00E43DA3"/>
    <w:rPr>
      <w:rFonts w:cs="Times New Roman"/>
    </w:rPr>
  </w:style>
  <w:style w:type="character" w:customStyle="1" w:styleId="ListLabel29">
    <w:name w:val="ListLabel 29"/>
    <w:rsid w:val="00E43DA3"/>
    <w:rPr>
      <w:rFonts w:cs="Times New Roman"/>
    </w:rPr>
  </w:style>
  <w:style w:type="character" w:customStyle="1" w:styleId="ListLabel30">
    <w:name w:val="ListLabel 30"/>
    <w:rsid w:val="00E43DA3"/>
    <w:rPr>
      <w:sz w:val="22"/>
      <w:szCs w:val="22"/>
    </w:rPr>
  </w:style>
  <w:style w:type="character" w:customStyle="1" w:styleId="ListLabel31">
    <w:name w:val="ListLabel 31"/>
    <w:rsid w:val="00E43DA3"/>
    <w:rPr>
      <w:rFonts w:cs="Times New Roman"/>
    </w:rPr>
  </w:style>
  <w:style w:type="character" w:customStyle="1" w:styleId="ListLabel32">
    <w:name w:val="ListLabel 32"/>
    <w:rsid w:val="00E43DA3"/>
    <w:rPr>
      <w:rFonts w:cs="Times New Roman"/>
    </w:rPr>
  </w:style>
  <w:style w:type="character" w:customStyle="1" w:styleId="ListLabel33">
    <w:name w:val="ListLabel 33"/>
    <w:rsid w:val="00E43DA3"/>
    <w:rPr>
      <w:rFonts w:cs="Times New Roman"/>
    </w:rPr>
  </w:style>
  <w:style w:type="character" w:customStyle="1" w:styleId="ListLabel34">
    <w:name w:val="ListLabel 34"/>
    <w:rsid w:val="00E43DA3"/>
    <w:rPr>
      <w:rFonts w:cs="Times New Roman"/>
    </w:rPr>
  </w:style>
  <w:style w:type="character" w:customStyle="1" w:styleId="ListLabel35">
    <w:name w:val="ListLabel 35"/>
    <w:rsid w:val="00E43DA3"/>
    <w:rPr>
      <w:rFonts w:cs="Times New Roman"/>
    </w:rPr>
  </w:style>
  <w:style w:type="character" w:customStyle="1" w:styleId="ListLabel36">
    <w:name w:val="ListLabel 36"/>
    <w:rsid w:val="00E43DA3"/>
    <w:rPr>
      <w:rFonts w:eastAsia="Symbol" w:cs="Symbol"/>
    </w:rPr>
  </w:style>
  <w:style w:type="character" w:customStyle="1" w:styleId="ListLabel37">
    <w:name w:val="ListLabel 37"/>
    <w:rsid w:val="00E43DA3"/>
    <w:rPr>
      <w:rFonts w:cs="Symbol"/>
    </w:rPr>
  </w:style>
  <w:style w:type="character" w:customStyle="1" w:styleId="ListLabel38">
    <w:name w:val="ListLabel 38"/>
    <w:rsid w:val="00E43DA3"/>
    <w:rPr>
      <w:rFonts w:cs="Courier New"/>
    </w:rPr>
  </w:style>
  <w:style w:type="character" w:customStyle="1" w:styleId="ListLabel39">
    <w:name w:val="ListLabel 39"/>
    <w:rsid w:val="00E43DA3"/>
    <w:rPr>
      <w:rFonts w:cs="Wingdings"/>
    </w:rPr>
  </w:style>
  <w:style w:type="character" w:customStyle="1" w:styleId="ListLabel40">
    <w:name w:val="ListLabel 40"/>
    <w:rsid w:val="00E43DA3"/>
    <w:rPr>
      <w:rFonts w:cs="Symbol"/>
    </w:rPr>
  </w:style>
  <w:style w:type="character" w:customStyle="1" w:styleId="ListLabel41">
    <w:name w:val="ListLabel 41"/>
    <w:rsid w:val="00E43DA3"/>
    <w:rPr>
      <w:rFonts w:cs="Courier New"/>
    </w:rPr>
  </w:style>
  <w:style w:type="character" w:customStyle="1" w:styleId="ListLabel42">
    <w:name w:val="ListLabel 42"/>
    <w:rsid w:val="00E43DA3"/>
    <w:rPr>
      <w:rFonts w:cs="Wingdings"/>
    </w:rPr>
  </w:style>
  <w:style w:type="character" w:customStyle="1" w:styleId="ListLabel43">
    <w:name w:val="ListLabel 43"/>
    <w:rsid w:val="00E43DA3"/>
    <w:rPr>
      <w:rFonts w:cs="Symbol"/>
    </w:rPr>
  </w:style>
  <w:style w:type="character" w:customStyle="1" w:styleId="ListLabel44">
    <w:name w:val="ListLabel 44"/>
    <w:rsid w:val="00E43DA3"/>
    <w:rPr>
      <w:rFonts w:cs="Courier New"/>
    </w:rPr>
  </w:style>
  <w:style w:type="character" w:customStyle="1" w:styleId="ListLabel45">
    <w:name w:val="ListLabel 45"/>
    <w:rsid w:val="00E43DA3"/>
    <w:rPr>
      <w:rFonts w:cs="Wingdings"/>
    </w:rPr>
  </w:style>
  <w:style w:type="character" w:customStyle="1" w:styleId="ListLabel46">
    <w:name w:val="ListLabel 46"/>
    <w:rsid w:val="00E43DA3"/>
    <w:rPr>
      <w:rFonts w:eastAsia="Symbol" w:cs="Symbol"/>
      <w:b/>
      <w:bCs/>
    </w:rPr>
  </w:style>
  <w:style w:type="character" w:customStyle="1" w:styleId="ListLabel47">
    <w:name w:val="ListLabel 47"/>
    <w:rsid w:val="00E43DA3"/>
    <w:rPr>
      <w:rFonts w:eastAsia="Symbol" w:cs="Symbol"/>
    </w:rPr>
  </w:style>
  <w:style w:type="character" w:customStyle="1" w:styleId="ListLabel48">
    <w:name w:val="ListLabel 48"/>
    <w:rsid w:val="00E43DA3"/>
    <w:rPr>
      <w:rFonts w:cs="Courier New"/>
    </w:rPr>
  </w:style>
  <w:style w:type="character" w:customStyle="1" w:styleId="ListLabel49">
    <w:name w:val="ListLabel 49"/>
    <w:rsid w:val="00E43DA3"/>
    <w:rPr>
      <w:rFonts w:cs="Wingdings"/>
    </w:rPr>
  </w:style>
  <w:style w:type="character" w:customStyle="1" w:styleId="ListLabel50">
    <w:name w:val="ListLabel 50"/>
    <w:rsid w:val="00E43DA3"/>
    <w:rPr>
      <w:rFonts w:eastAsia="Symbol" w:cs="Symbol"/>
    </w:rPr>
  </w:style>
  <w:style w:type="character" w:customStyle="1" w:styleId="ListLabel51">
    <w:name w:val="ListLabel 51"/>
    <w:rsid w:val="00E43DA3"/>
    <w:rPr>
      <w:rFonts w:cs="Courier New"/>
    </w:rPr>
  </w:style>
  <w:style w:type="character" w:customStyle="1" w:styleId="ListLabel52">
    <w:name w:val="ListLabel 52"/>
    <w:rsid w:val="00E43DA3"/>
    <w:rPr>
      <w:rFonts w:cs="Wingdings"/>
    </w:rPr>
  </w:style>
  <w:style w:type="character" w:customStyle="1" w:styleId="ListLabel53">
    <w:name w:val="ListLabel 53"/>
    <w:rsid w:val="00E43DA3"/>
    <w:rPr>
      <w:rFonts w:eastAsia="Symbol" w:cs="Symbol"/>
    </w:rPr>
  </w:style>
  <w:style w:type="character" w:customStyle="1" w:styleId="ListLabel54">
    <w:name w:val="ListLabel 54"/>
    <w:rsid w:val="00E43DA3"/>
    <w:rPr>
      <w:rFonts w:cs="Courier New"/>
    </w:rPr>
  </w:style>
  <w:style w:type="character" w:customStyle="1" w:styleId="ListLabel55">
    <w:name w:val="ListLabel 55"/>
    <w:rsid w:val="00E43DA3"/>
    <w:rPr>
      <w:rFonts w:cs="Wingdings"/>
    </w:rPr>
  </w:style>
  <w:style w:type="character" w:customStyle="1" w:styleId="ListLabel56">
    <w:name w:val="ListLabel 56"/>
    <w:rsid w:val="00E43DA3"/>
    <w:rPr>
      <w:rFonts w:cs="Symbol"/>
    </w:rPr>
  </w:style>
  <w:style w:type="character" w:customStyle="1" w:styleId="ListLabel57">
    <w:name w:val="ListLabel 57"/>
    <w:rsid w:val="00E43DA3"/>
    <w:rPr>
      <w:rFonts w:cs="Courier New"/>
    </w:rPr>
  </w:style>
  <w:style w:type="character" w:customStyle="1" w:styleId="ListLabel58">
    <w:name w:val="ListLabel 58"/>
    <w:rsid w:val="00E43DA3"/>
    <w:rPr>
      <w:rFonts w:cs="Wingdings"/>
    </w:rPr>
  </w:style>
  <w:style w:type="character" w:customStyle="1" w:styleId="ListLabel59">
    <w:name w:val="ListLabel 59"/>
    <w:rsid w:val="00E43DA3"/>
    <w:rPr>
      <w:rFonts w:cs="Symbol"/>
    </w:rPr>
  </w:style>
  <w:style w:type="character" w:customStyle="1" w:styleId="ListLabel60">
    <w:name w:val="ListLabel 60"/>
    <w:rsid w:val="00E43DA3"/>
    <w:rPr>
      <w:rFonts w:cs="Courier New"/>
    </w:rPr>
  </w:style>
  <w:style w:type="character" w:customStyle="1" w:styleId="ListLabel61">
    <w:name w:val="ListLabel 61"/>
    <w:rsid w:val="00E43DA3"/>
    <w:rPr>
      <w:rFonts w:cs="Wingdings"/>
    </w:rPr>
  </w:style>
  <w:style w:type="character" w:customStyle="1" w:styleId="ListLabel62">
    <w:name w:val="ListLabel 62"/>
    <w:rsid w:val="00E43DA3"/>
    <w:rPr>
      <w:rFonts w:cs="Symbol"/>
    </w:rPr>
  </w:style>
  <w:style w:type="character" w:customStyle="1" w:styleId="ListLabel63">
    <w:name w:val="ListLabel 63"/>
    <w:rsid w:val="00E43DA3"/>
    <w:rPr>
      <w:rFonts w:cs="Courier New"/>
    </w:rPr>
  </w:style>
  <w:style w:type="character" w:customStyle="1" w:styleId="ListLabel64">
    <w:name w:val="ListLabel 64"/>
    <w:rsid w:val="00E43DA3"/>
    <w:rPr>
      <w:rFonts w:cs="Wingdings"/>
    </w:rPr>
  </w:style>
  <w:style w:type="character" w:customStyle="1" w:styleId="ListLabel65">
    <w:name w:val="ListLabel 65"/>
    <w:rsid w:val="00E43DA3"/>
    <w:rPr>
      <w:rFonts w:cs="Symbol"/>
    </w:rPr>
  </w:style>
  <w:style w:type="character" w:customStyle="1" w:styleId="ListLabel66">
    <w:name w:val="ListLabel 66"/>
    <w:rsid w:val="00E43DA3"/>
    <w:rPr>
      <w:rFonts w:cs="Courier New"/>
    </w:rPr>
  </w:style>
  <w:style w:type="character" w:customStyle="1" w:styleId="ListLabel67">
    <w:name w:val="ListLabel 67"/>
    <w:rsid w:val="00E43DA3"/>
    <w:rPr>
      <w:rFonts w:cs="Wingdings"/>
    </w:rPr>
  </w:style>
  <w:style w:type="character" w:customStyle="1" w:styleId="ListLabel68">
    <w:name w:val="ListLabel 68"/>
    <w:rsid w:val="00E43DA3"/>
    <w:rPr>
      <w:rFonts w:cs="Symbol"/>
    </w:rPr>
  </w:style>
  <w:style w:type="character" w:customStyle="1" w:styleId="ListLabel69">
    <w:name w:val="ListLabel 69"/>
    <w:rsid w:val="00E43DA3"/>
    <w:rPr>
      <w:rFonts w:cs="Courier New"/>
    </w:rPr>
  </w:style>
  <w:style w:type="character" w:customStyle="1" w:styleId="ListLabel70">
    <w:name w:val="ListLabel 70"/>
    <w:rsid w:val="00E43DA3"/>
    <w:rPr>
      <w:rFonts w:cs="Wingdings"/>
    </w:rPr>
  </w:style>
  <w:style w:type="character" w:customStyle="1" w:styleId="ListLabel71">
    <w:name w:val="ListLabel 71"/>
    <w:rsid w:val="00E43DA3"/>
    <w:rPr>
      <w:rFonts w:cs="Symbol"/>
    </w:rPr>
  </w:style>
  <w:style w:type="character" w:customStyle="1" w:styleId="ListLabel72">
    <w:name w:val="ListLabel 72"/>
    <w:rsid w:val="00E43DA3"/>
    <w:rPr>
      <w:rFonts w:cs="Courier New"/>
    </w:rPr>
  </w:style>
  <w:style w:type="character" w:customStyle="1" w:styleId="ListLabel73">
    <w:name w:val="ListLabel 73"/>
    <w:rsid w:val="00E43DA3"/>
    <w:rPr>
      <w:rFonts w:cs="Wingdings"/>
    </w:rPr>
  </w:style>
  <w:style w:type="character" w:customStyle="1" w:styleId="ListLabel74">
    <w:name w:val="ListLabel 74"/>
    <w:rsid w:val="00E43DA3"/>
    <w:rPr>
      <w:rFonts w:eastAsia="Symbol" w:cs="Symbol"/>
      <w:color w:val="000000"/>
    </w:rPr>
  </w:style>
  <w:style w:type="character" w:customStyle="1" w:styleId="ListLabel75">
    <w:name w:val="ListLabel 75"/>
    <w:rsid w:val="00E43DA3"/>
    <w:rPr>
      <w:rFonts w:cs="Courier New"/>
    </w:rPr>
  </w:style>
  <w:style w:type="character" w:customStyle="1" w:styleId="ListLabel76">
    <w:name w:val="ListLabel 76"/>
    <w:rsid w:val="00E43DA3"/>
    <w:rPr>
      <w:rFonts w:cs="Wingdings"/>
    </w:rPr>
  </w:style>
  <w:style w:type="character" w:customStyle="1" w:styleId="ListLabel77">
    <w:name w:val="ListLabel 77"/>
    <w:rsid w:val="00E43DA3"/>
    <w:rPr>
      <w:rFonts w:eastAsia="Symbol" w:cs="Symbol"/>
      <w:color w:val="000000"/>
    </w:rPr>
  </w:style>
  <w:style w:type="character" w:customStyle="1" w:styleId="ListLabel78">
    <w:name w:val="ListLabel 78"/>
    <w:rsid w:val="00E43DA3"/>
    <w:rPr>
      <w:rFonts w:cs="Courier New"/>
    </w:rPr>
  </w:style>
  <w:style w:type="character" w:customStyle="1" w:styleId="ListLabel79">
    <w:name w:val="ListLabel 79"/>
    <w:rsid w:val="00E43DA3"/>
    <w:rPr>
      <w:rFonts w:cs="Wingdings"/>
    </w:rPr>
  </w:style>
  <w:style w:type="character" w:customStyle="1" w:styleId="ListLabel80">
    <w:name w:val="ListLabel 80"/>
    <w:rsid w:val="00E43DA3"/>
    <w:rPr>
      <w:rFonts w:eastAsia="Symbol" w:cs="Symbol"/>
      <w:color w:val="000000"/>
    </w:rPr>
  </w:style>
  <w:style w:type="character" w:customStyle="1" w:styleId="ListLabel81">
    <w:name w:val="ListLabel 81"/>
    <w:rsid w:val="00E43DA3"/>
    <w:rPr>
      <w:rFonts w:cs="Courier New"/>
    </w:rPr>
  </w:style>
  <w:style w:type="character" w:customStyle="1" w:styleId="ListLabel82">
    <w:name w:val="ListLabel 82"/>
    <w:rsid w:val="00E43DA3"/>
    <w:rPr>
      <w:rFonts w:cs="Wingdings"/>
    </w:rPr>
  </w:style>
  <w:style w:type="character" w:customStyle="1" w:styleId="ListLabel83">
    <w:name w:val="ListLabel 83"/>
    <w:rsid w:val="00E43DA3"/>
    <w:rPr>
      <w:b/>
      <w:sz w:val="22"/>
      <w:szCs w:val="22"/>
    </w:rPr>
  </w:style>
  <w:style w:type="character" w:customStyle="1" w:styleId="ListLabel84">
    <w:name w:val="ListLabel 84"/>
    <w:rsid w:val="00E43DA3"/>
    <w:rPr>
      <w:rFonts w:eastAsia="Times New Roman" w:cs="Times New Roman"/>
      <w:color w:val="00000A"/>
      <w:sz w:val="22"/>
      <w:szCs w:val="22"/>
    </w:rPr>
  </w:style>
  <w:style w:type="character" w:customStyle="1" w:styleId="ListLabel85">
    <w:name w:val="ListLabel 85"/>
    <w:rsid w:val="00E43DA3"/>
    <w:rPr>
      <w:rFonts w:eastAsia="Times New Roman" w:cs="Symbol"/>
      <w:i/>
      <w:color w:val="00000A"/>
    </w:rPr>
  </w:style>
  <w:style w:type="character" w:customStyle="1" w:styleId="ListLabel86">
    <w:name w:val="ListLabel 86"/>
    <w:rsid w:val="00E43DA3"/>
    <w:rPr>
      <w:rFonts w:cs="Symbol"/>
      <w:i/>
      <w:color w:val="FF0000"/>
    </w:rPr>
  </w:style>
  <w:style w:type="character" w:customStyle="1" w:styleId="ListLabel87">
    <w:name w:val="ListLabel 87"/>
    <w:rsid w:val="00E43DA3"/>
    <w:rPr>
      <w:rFonts w:cs="Symbol"/>
      <w:i/>
      <w:color w:val="FF0000"/>
    </w:rPr>
  </w:style>
  <w:style w:type="character" w:customStyle="1" w:styleId="ListLabel88">
    <w:name w:val="ListLabel 88"/>
    <w:rsid w:val="00E43DA3"/>
    <w:rPr>
      <w:sz w:val="22"/>
      <w:szCs w:val="22"/>
    </w:rPr>
  </w:style>
  <w:style w:type="character" w:customStyle="1" w:styleId="ListLabel89">
    <w:name w:val="ListLabel 89"/>
    <w:rsid w:val="00E43DA3"/>
    <w:rPr>
      <w:b/>
      <w:sz w:val="22"/>
      <w:szCs w:val="22"/>
    </w:rPr>
  </w:style>
  <w:style w:type="character" w:customStyle="1" w:styleId="ListLabel90">
    <w:name w:val="ListLabel 90"/>
    <w:rsid w:val="00E43DA3"/>
    <w:rPr>
      <w:rFonts w:eastAsia="Times New Roman" w:cs="Times New Roman"/>
    </w:rPr>
  </w:style>
  <w:style w:type="character" w:customStyle="1" w:styleId="ListLabel91">
    <w:name w:val="ListLabel 91"/>
    <w:rsid w:val="00E43DA3"/>
    <w:rPr>
      <w:rFonts w:cs="Symbol"/>
    </w:rPr>
  </w:style>
  <w:style w:type="character" w:customStyle="1" w:styleId="ListLabel92">
    <w:name w:val="ListLabel 92"/>
    <w:rsid w:val="00E43DA3"/>
    <w:rPr>
      <w:rFonts w:cs="Wingdings"/>
    </w:rPr>
  </w:style>
  <w:style w:type="character" w:customStyle="1" w:styleId="ListLabel93">
    <w:name w:val="ListLabel 93"/>
    <w:rsid w:val="00E43DA3"/>
    <w:rPr>
      <w:rFonts w:eastAsia="Times New Roman" w:cs="Times New Roman"/>
    </w:rPr>
  </w:style>
  <w:style w:type="character" w:customStyle="1" w:styleId="ListLabel94">
    <w:name w:val="ListLabel 94"/>
    <w:rsid w:val="00E43DA3"/>
    <w:rPr>
      <w:rFonts w:cs="Courier New"/>
    </w:rPr>
  </w:style>
  <w:style w:type="character" w:customStyle="1" w:styleId="ListLabel95">
    <w:name w:val="ListLabel 95"/>
    <w:rsid w:val="00E43DA3"/>
    <w:rPr>
      <w:rFonts w:cs="Wingdings"/>
    </w:rPr>
  </w:style>
  <w:style w:type="character" w:customStyle="1" w:styleId="ListLabel96">
    <w:name w:val="ListLabel 96"/>
    <w:rsid w:val="00E43DA3"/>
    <w:rPr>
      <w:rFonts w:cs="Symbol"/>
    </w:rPr>
  </w:style>
  <w:style w:type="character" w:customStyle="1" w:styleId="ListLabel97">
    <w:name w:val="ListLabel 97"/>
    <w:rsid w:val="00E43DA3"/>
    <w:rPr>
      <w:rFonts w:cs="Courier New"/>
    </w:rPr>
  </w:style>
  <w:style w:type="character" w:customStyle="1" w:styleId="ListLabel98">
    <w:name w:val="ListLabel 98"/>
    <w:rsid w:val="00E43DA3"/>
    <w:rPr>
      <w:rFonts w:cs="Wingdings"/>
    </w:rPr>
  </w:style>
  <w:style w:type="character" w:customStyle="1" w:styleId="ListLabel99">
    <w:name w:val="ListLabel 99"/>
    <w:rsid w:val="00E43DA3"/>
    <w:rPr>
      <w:rFonts w:cs="Times New Roman"/>
      <w:b/>
      <w:sz w:val="22"/>
      <w:szCs w:val="22"/>
    </w:rPr>
  </w:style>
  <w:style w:type="character" w:customStyle="1" w:styleId="ListLabel100">
    <w:name w:val="ListLabel 100"/>
    <w:rsid w:val="00E43DA3"/>
    <w:rPr>
      <w:rFonts w:cs="Times New Roman"/>
      <w:b/>
      <w:sz w:val="22"/>
      <w:szCs w:val="22"/>
    </w:rPr>
  </w:style>
  <w:style w:type="character" w:customStyle="1" w:styleId="ListLabel101">
    <w:name w:val="ListLabel 101"/>
    <w:rsid w:val="00E43DA3"/>
    <w:rPr>
      <w:rFonts w:cs="Times New Roman"/>
      <w:sz w:val="22"/>
      <w:szCs w:val="22"/>
    </w:rPr>
  </w:style>
  <w:style w:type="character" w:customStyle="1" w:styleId="ListLabel102">
    <w:name w:val="ListLabel 102"/>
    <w:rsid w:val="00E43DA3"/>
    <w:rPr>
      <w:rFonts w:cs="Times New Roman"/>
      <w:sz w:val="22"/>
      <w:szCs w:val="22"/>
    </w:rPr>
  </w:style>
  <w:style w:type="character" w:customStyle="1" w:styleId="ListLabel103">
    <w:name w:val="ListLabel 103"/>
    <w:rsid w:val="00E43DA3"/>
    <w:rPr>
      <w:rFonts w:cs="Times New Roman"/>
      <w:sz w:val="22"/>
      <w:szCs w:val="22"/>
    </w:rPr>
  </w:style>
  <w:style w:type="character" w:customStyle="1" w:styleId="ListLabel104">
    <w:name w:val="ListLabel 104"/>
    <w:rsid w:val="00E43DA3"/>
    <w:rPr>
      <w:rFonts w:cs="Times New Roman"/>
      <w:sz w:val="22"/>
      <w:szCs w:val="22"/>
    </w:rPr>
  </w:style>
  <w:style w:type="character" w:customStyle="1" w:styleId="ListLabel105">
    <w:name w:val="ListLabel 105"/>
    <w:rsid w:val="00E43DA3"/>
    <w:rPr>
      <w:rFonts w:cs="Times New Roman"/>
      <w:sz w:val="22"/>
      <w:szCs w:val="22"/>
    </w:rPr>
  </w:style>
  <w:style w:type="character" w:customStyle="1" w:styleId="ListLabel106">
    <w:name w:val="ListLabel 106"/>
    <w:rsid w:val="00E43DA3"/>
    <w:rPr>
      <w:rFonts w:cs="Times New Roman"/>
      <w:sz w:val="22"/>
      <w:szCs w:val="22"/>
    </w:rPr>
  </w:style>
  <w:style w:type="character" w:customStyle="1" w:styleId="ListLabel107">
    <w:name w:val="ListLabel 107"/>
    <w:rsid w:val="00E43DA3"/>
    <w:rPr>
      <w:rFonts w:cs="Times New Roman"/>
      <w:sz w:val="22"/>
      <w:szCs w:val="22"/>
    </w:rPr>
  </w:style>
  <w:style w:type="character" w:customStyle="1" w:styleId="ListLabel108">
    <w:name w:val="ListLabel 108"/>
    <w:rsid w:val="00E43DA3"/>
    <w:rPr>
      <w:sz w:val="22"/>
      <w:szCs w:val="22"/>
    </w:rPr>
  </w:style>
  <w:style w:type="character" w:customStyle="1" w:styleId="ListLabel109">
    <w:name w:val="ListLabel 109"/>
    <w:rsid w:val="00E43DA3"/>
    <w:rPr>
      <w:rFonts w:cs="Times New Roman"/>
      <w:sz w:val="22"/>
      <w:szCs w:val="22"/>
    </w:rPr>
  </w:style>
  <w:style w:type="character" w:customStyle="1" w:styleId="ListLabel110">
    <w:name w:val="ListLabel 110"/>
    <w:rsid w:val="00E43DA3"/>
    <w:rPr>
      <w:rFonts w:cs="Times New Roman"/>
      <w:sz w:val="22"/>
      <w:szCs w:val="22"/>
    </w:rPr>
  </w:style>
  <w:style w:type="character" w:customStyle="1" w:styleId="ListLabel111">
    <w:name w:val="ListLabel 111"/>
    <w:rsid w:val="00E43DA3"/>
    <w:rPr>
      <w:rFonts w:cs="Times New Roman"/>
      <w:sz w:val="22"/>
      <w:szCs w:val="22"/>
    </w:rPr>
  </w:style>
  <w:style w:type="character" w:customStyle="1" w:styleId="ListLabel112">
    <w:name w:val="ListLabel 112"/>
    <w:rsid w:val="00E43DA3"/>
    <w:rPr>
      <w:rFonts w:cs="Times New Roman"/>
      <w:sz w:val="22"/>
      <w:szCs w:val="22"/>
    </w:rPr>
  </w:style>
  <w:style w:type="character" w:customStyle="1" w:styleId="ListLabel113">
    <w:name w:val="ListLabel 113"/>
    <w:rsid w:val="00E43DA3"/>
    <w:rPr>
      <w:rFonts w:cs="Times New Roman"/>
      <w:sz w:val="22"/>
      <w:szCs w:val="22"/>
    </w:rPr>
  </w:style>
  <w:style w:type="character" w:customStyle="1" w:styleId="ListLabel114">
    <w:name w:val="ListLabel 114"/>
    <w:rsid w:val="00E43DA3"/>
    <w:rPr>
      <w:rFonts w:cs="Times New Roman"/>
      <w:sz w:val="22"/>
      <w:szCs w:val="22"/>
    </w:rPr>
  </w:style>
  <w:style w:type="character" w:customStyle="1" w:styleId="ListLabel115">
    <w:name w:val="ListLabel 115"/>
    <w:rsid w:val="00E43DA3"/>
    <w:rPr>
      <w:rFonts w:cs="Times New Roman"/>
      <w:sz w:val="22"/>
      <w:szCs w:val="22"/>
    </w:rPr>
  </w:style>
  <w:style w:type="character" w:customStyle="1" w:styleId="ListLabel116">
    <w:name w:val="ListLabel 116"/>
    <w:rsid w:val="00E43DA3"/>
    <w:rPr>
      <w:rFonts w:cs="Times New Roman"/>
      <w:sz w:val="22"/>
      <w:szCs w:val="22"/>
    </w:rPr>
  </w:style>
  <w:style w:type="character" w:customStyle="1" w:styleId="ListLabel117">
    <w:name w:val="ListLabel 117"/>
    <w:rsid w:val="00E43DA3"/>
    <w:rPr>
      <w:rFonts w:eastAsia="Times New Roman" w:cs="Times New Roman"/>
    </w:rPr>
  </w:style>
  <w:style w:type="character" w:customStyle="1" w:styleId="ListLabel118">
    <w:name w:val="ListLabel 118"/>
    <w:rsid w:val="00E43DA3"/>
    <w:rPr>
      <w:rFonts w:cs="OpenSymbol"/>
    </w:rPr>
  </w:style>
  <w:style w:type="character" w:customStyle="1" w:styleId="ListLabel119">
    <w:name w:val="ListLabel 119"/>
    <w:rsid w:val="00E43DA3"/>
    <w:rPr>
      <w:rFonts w:cs="OpenSymbol"/>
    </w:rPr>
  </w:style>
  <w:style w:type="character" w:customStyle="1" w:styleId="ListLabel120">
    <w:name w:val="ListLabel 120"/>
    <w:rsid w:val="00E43DA3"/>
    <w:rPr>
      <w:rFonts w:eastAsia="Times New Roman" w:cs="Times New Roman"/>
    </w:rPr>
  </w:style>
  <w:style w:type="character" w:customStyle="1" w:styleId="ListLabel121">
    <w:name w:val="ListLabel 121"/>
    <w:rsid w:val="00E43DA3"/>
    <w:rPr>
      <w:rFonts w:cs="OpenSymbol"/>
    </w:rPr>
  </w:style>
  <w:style w:type="character" w:customStyle="1" w:styleId="ListLabel122">
    <w:name w:val="ListLabel 122"/>
    <w:rsid w:val="00E43DA3"/>
    <w:rPr>
      <w:rFonts w:cs="OpenSymbol"/>
    </w:rPr>
  </w:style>
  <w:style w:type="character" w:customStyle="1" w:styleId="ListLabel123">
    <w:name w:val="ListLabel 123"/>
    <w:rsid w:val="00E43DA3"/>
    <w:rPr>
      <w:rFonts w:cs="OpenSymbol"/>
    </w:rPr>
  </w:style>
  <w:style w:type="character" w:customStyle="1" w:styleId="ListLabel124">
    <w:name w:val="ListLabel 124"/>
    <w:rsid w:val="00E43DA3"/>
    <w:rPr>
      <w:rFonts w:cs="OpenSymbol"/>
    </w:rPr>
  </w:style>
  <w:style w:type="character" w:customStyle="1" w:styleId="ListLabel125">
    <w:name w:val="ListLabel 125"/>
    <w:rsid w:val="00E43DA3"/>
    <w:rPr>
      <w:rFonts w:cs="OpenSymbol"/>
    </w:rPr>
  </w:style>
  <w:style w:type="character" w:customStyle="1" w:styleId="ListLabel126">
    <w:name w:val="ListLabel 126"/>
    <w:rsid w:val="00E43DA3"/>
    <w:rPr>
      <w:sz w:val="22"/>
      <w:szCs w:val="22"/>
    </w:rPr>
  </w:style>
  <w:style w:type="character" w:customStyle="1" w:styleId="ListLabel127">
    <w:name w:val="ListLabel 127"/>
    <w:rsid w:val="00E43DA3"/>
    <w:rPr>
      <w:rFonts w:eastAsia="Times New Roman" w:cs="Times New Roman"/>
      <w:b/>
      <w:i w:val="0"/>
      <w:iCs w:val="0"/>
      <w:sz w:val="22"/>
      <w:szCs w:val="22"/>
    </w:rPr>
  </w:style>
  <w:style w:type="character" w:customStyle="1" w:styleId="ListLabel128">
    <w:name w:val="ListLabel 128"/>
    <w:rsid w:val="00E43DA3"/>
    <w:rPr>
      <w:rFonts w:eastAsia="Times New Roman" w:cs="Times New Roman"/>
      <w:bCs/>
      <w:sz w:val="22"/>
      <w:szCs w:val="22"/>
    </w:rPr>
  </w:style>
  <w:style w:type="character" w:customStyle="1" w:styleId="ListLabel129">
    <w:name w:val="ListLabel 129"/>
    <w:rsid w:val="00E43DA3"/>
    <w:rPr>
      <w:rFonts w:cs="Times New Roman"/>
      <w:bCs/>
      <w:sz w:val="22"/>
      <w:szCs w:val="22"/>
    </w:rPr>
  </w:style>
  <w:style w:type="character" w:customStyle="1" w:styleId="ListLabel130">
    <w:name w:val="ListLabel 130"/>
    <w:rsid w:val="00E43DA3"/>
    <w:rPr>
      <w:rFonts w:cs="Times New Roman"/>
      <w:bCs/>
      <w:sz w:val="22"/>
      <w:szCs w:val="22"/>
    </w:rPr>
  </w:style>
  <w:style w:type="character" w:customStyle="1" w:styleId="ListLabel131">
    <w:name w:val="ListLabel 131"/>
    <w:rsid w:val="00E43DA3"/>
    <w:rPr>
      <w:rFonts w:cs="Times New Roman"/>
      <w:bCs/>
      <w:sz w:val="22"/>
      <w:szCs w:val="22"/>
    </w:rPr>
  </w:style>
  <w:style w:type="character" w:customStyle="1" w:styleId="ListLabel132">
    <w:name w:val="ListLabel 132"/>
    <w:rsid w:val="00E43DA3"/>
    <w:rPr>
      <w:rFonts w:eastAsia="Times New Roman" w:cs="Times New Roman"/>
      <w:bCs/>
      <w:sz w:val="22"/>
      <w:szCs w:val="22"/>
    </w:rPr>
  </w:style>
  <w:style w:type="character" w:customStyle="1" w:styleId="ListLabel133">
    <w:name w:val="ListLabel 133"/>
    <w:rsid w:val="00E43DA3"/>
    <w:rPr>
      <w:rFonts w:cs="Times New Roman"/>
      <w:bCs/>
      <w:sz w:val="22"/>
      <w:szCs w:val="22"/>
    </w:rPr>
  </w:style>
  <w:style w:type="character" w:customStyle="1" w:styleId="ListLabel134">
    <w:name w:val="ListLabel 134"/>
    <w:rsid w:val="00E43DA3"/>
    <w:rPr>
      <w:rFonts w:cs="Times New Roman"/>
      <w:bCs/>
      <w:sz w:val="22"/>
      <w:szCs w:val="22"/>
    </w:rPr>
  </w:style>
  <w:style w:type="character" w:customStyle="1" w:styleId="ListLabel135">
    <w:name w:val="ListLabel 135"/>
    <w:rsid w:val="00E43DA3"/>
    <w:rPr>
      <w:rFonts w:cs="Times New Roman"/>
      <w:bCs/>
      <w:sz w:val="22"/>
      <w:szCs w:val="22"/>
    </w:rPr>
  </w:style>
  <w:style w:type="character" w:customStyle="1" w:styleId="ListLabel136">
    <w:name w:val="ListLabel 136"/>
    <w:rsid w:val="00E43DA3"/>
    <w:rPr>
      <w:rFonts w:cs="Times New Roman"/>
      <w:bCs/>
      <w:sz w:val="22"/>
      <w:szCs w:val="22"/>
    </w:rPr>
  </w:style>
  <w:style w:type="character" w:customStyle="1" w:styleId="ListLabel137">
    <w:name w:val="ListLabel 137"/>
    <w:rsid w:val="00E43DA3"/>
    <w:rPr>
      <w:rFonts w:eastAsia="Times New Roman" w:cs="Times New Roman"/>
      <w:sz w:val="22"/>
      <w:szCs w:val="22"/>
    </w:rPr>
  </w:style>
  <w:style w:type="character" w:customStyle="1" w:styleId="ListLabel138">
    <w:name w:val="ListLabel 138"/>
    <w:rsid w:val="00E43DA3"/>
    <w:rPr>
      <w:rFonts w:eastAsia="Times New Roman" w:cs="Times New Roman"/>
      <w:i w:val="0"/>
      <w:sz w:val="20"/>
      <w:szCs w:val="20"/>
    </w:rPr>
  </w:style>
  <w:style w:type="character" w:customStyle="1" w:styleId="ListLabel139">
    <w:name w:val="ListLabel 139"/>
    <w:rsid w:val="00E43DA3"/>
    <w:rPr>
      <w:rFonts w:cs="Times New Roman"/>
      <w:b w:val="0"/>
      <w:bCs w:val="0"/>
      <w:iCs/>
      <w:kern w:val="2"/>
      <w:sz w:val="22"/>
      <w:szCs w:val="22"/>
    </w:rPr>
  </w:style>
  <w:style w:type="character" w:customStyle="1" w:styleId="ListLabel140">
    <w:name w:val="ListLabel 140"/>
    <w:rsid w:val="00E43DA3"/>
    <w:rPr>
      <w:rFonts w:eastAsia="Times New Roman" w:cs="Times New Roman"/>
      <w:bCs/>
      <w:sz w:val="22"/>
      <w:szCs w:val="22"/>
    </w:rPr>
  </w:style>
  <w:style w:type="character" w:customStyle="1" w:styleId="ListLabel141">
    <w:name w:val="ListLabel 141"/>
    <w:rsid w:val="00E43DA3"/>
    <w:rPr>
      <w:rFonts w:eastAsia="Times New Roman" w:cs="Times New Roman"/>
      <w:sz w:val="20"/>
      <w:szCs w:val="20"/>
    </w:rPr>
  </w:style>
  <w:style w:type="character" w:customStyle="1" w:styleId="ListLabel142">
    <w:name w:val="ListLabel 142"/>
    <w:rsid w:val="00E43DA3"/>
    <w:rPr>
      <w:rFonts w:eastAsia="Times New Roman" w:cs="Times New Roman"/>
      <w:sz w:val="22"/>
      <w:szCs w:val="22"/>
    </w:rPr>
  </w:style>
  <w:style w:type="character" w:customStyle="1" w:styleId="ListLabel143">
    <w:name w:val="ListLabel 143"/>
    <w:rsid w:val="00E43DA3"/>
    <w:rPr>
      <w:rFonts w:eastAsia="Times New Roman" w:cs="Times New Roman"/>
      <w:b/>
      <w:bCs/>
      <w:i w:val="0"/>
      <w:iCs/>
    </w:rPr>
  </w:style>
  <w:style w:type="character" w:customStyle="1" w:styleId="ListLabel144">
    <w:name w:val="ListLabel 144"/>
    <w:rsid w:val="00E43DA3"/>
    <w:rPr>
      <w:rFonts w:eastAsia="Times New Roman" w:cs="Times New Roman"/>
      <w:sz w:val="22"/>
      <w:szCs w:val="22"/>
    </w:rPr>
  </w:style>
  <w:style w:type="character" w:customStyle="1" w:styleId="ListLabel145">
    <w:name w:val="ListLabel 145"/>
    <w:rsid w:val="00E43DA3"/>
    <w:rPr>
      <w:rFonts w:eastAsia="Times New Roman" w:cs="Times New Roman"/>
      <w:sz w:val="22"/>
      <w:szCs w:val="22"/>
    </w:rPr>
  </w:style>
  <w:style w:type="character" w:customStyle="1" w:styleId="ListLabel146">
    <w:name w:val="ListLabel 146"/>
    <w:rsid w:val="00E43DA3"/>
    <w:rPr>
      <w:rFonts w:eastAsia="Times New Roman" w:cs="Times New Roman"/>
      <w:sz w:val="22"/>
      <w:szCs w:val="22"/>
    </w:rPr>
  </w:style>
  <w:style w:type="character" w:customStyle="1" w:styleId="ListLabel147">
    <w:name w:val="ListLabel 147"/>
    <w:rsid w:val="00E43DA3"/>
    <w:rPr>
      <w:rFonts w:cs="Times New Roman"/>
      <w:sz w:val="22"/>
      <w:szCs w:val="22"/>
    </w:rPr>
  </w:style>
  <w:style w:type="character" w:customStyle="1" w:styleId="ListLabel148">
    <w:name w:val="ListLabel 148"/>
    <w:rsid w:val="00E43DA3"/>
    <w:rPr>
      <w:rFonts w:cs="Times New Roman"/>
    </w:rPr>
  </w:style>
  <w:style w:type="character" w:customStyle="1" w:styleId="ListLabel149">
    <w:name w:val="ListLabel 149"/>
    <w:rsid w:val="00E43DA3"/>
    <w:rPr>
      <w:rFonts w:eastAsia="Times New Roman" w:cs="Arial"/>
      <w:sz w:val="22"/>
      <w:szCs w:val="22"/>
    </w:rPr>
  </w:style>
  <w:style w:type="character" w:customStyle="1" w:styleId="ListLabel150">
    <w:name w:val="ListLabel 150"/>
    <w:rsid w:val="00E43DA3"/>
    <w:rPr>
      <w:rFonts w:cs="Times New Roman"/>
    </w:rPr>
  </w:style>
  <w:style w:type="character" w:customStyle="1" w:styleId="ListLabel151">
    <w:name w:val="ListLabel 151"/>
    <w:rsid w:val="00E43DA3"/>
    <w:rPr>
      <w:rFonts w:cs="Times New Roman"/>
    </w:rPr>
  </w:style>
  <w:style w:type="character" w:customStyle="1" w:styleId="ListLabel152">
    <w:name w:val="ListLabel 152"/>
    <w:rsid w:val="00E43DA3"/>
    <w:rPr>
      <w:rFonts w:cs="Times New Roman"/>
    </w:rPr>
  </w:style>
  <w:style w:type="character" w:customStyle="1" w:styleId="ListLabel153">
    <w:name w:val="ListLabel 153"/>
    <w:rsid w:val="00E43DA3"/>
    <w:rPr>
      <w:rFonts w:cs="Times New Roman"/>
    </w:rPr>
  </w:style>
  <w:style w:type="character" w:customStyle="1" w:styleId="ListLabel154">
    <w:name w:val="ListLabel 154"/>
    <w:rsid w:val="00E43DA3"/>
    <w:rPr>
      <w:rFonts w:cs="Times New Roman"/>
    </w:rPr>
  </w:style>
  <w:style w:type="character" w:customStyle="1" w:styleId="ListLabel155">
    <w:name w:val="ListLabel 155"/>
    <w:rsid w:val="00E43DA3"/>
    <w:rPr>
      <w:rFonts w:cs="Times New Roman"/>
    </w:rPr>
  </w:style>
  <w:style w:type="character" w:customStyle="1" w:styleId="ListLabel156">
    <w:name w:val="ListLabel 156"/>
    <w:rsid w:val="00E43DA3"/>
    <w:rPr>
      <w:rFonts w:cs="Times New Roman"/>
    </w:rPr>
  </w:style>
  <w:style w:type="character" w:customStyle="1" w:styleId="ListLabel157">
    <w:name w:val="ListLabel 157"/>
    <w:rsid w:val="00E43DA3"/>
    <w:rPr>
      <w:rFonts w:eastAsia="Times New Roman" w:cs="Times New Roman"/>
      <w:sz w:val="22"/>
      <w:szCs w:val="22"/>
    </w:rPr>
  </w:style>
  <w:style w:type="character" w:customStyle="1" w:styleId="ListLabel158">
    <w:name w:val="ListLabel 158"/>
    <w:rsid w:val="00E43DA3"/>
    <w:rPr>
      <w:rFonts w:eastAsia="Times New Roman" w:cs="Times New Roman"/>
      <w:strike w:val="0"/>
      <w:dstrike w:val="0"/>
      <w:sz w:val="22"/>
      <w:szCs w:val="22"/>
    </w:rPr>
  </w:style>
  <w:style w:type="character" w:customStyle="1" w:styleId="ListLabel159">
    <w:name w:val="ListLabel 159"/>
    <w:rsid w:val="00E43DA3"/>
    <w:rPr>
      <w:rFonts w:eastAsia="Times New Roman" w:cs="Times New Roman"/>
    </w:rPr>
  </w:style>
  <w:style w:type="character" w:customStyle="1" w:styleId="ListLabel160">
    <w:name w:val="ListLabel 160"/>
    <w:rsid w:val="00E43DA3"/>
    <w:rPr>
      <w:rFonts w:cs="Times New Roman"/>
    </w:rPr>
  </w:style>
  <w:style w:type="character" w:customStyle="1" w:styleId="ListLabel161">
    <w:name w:val="ListLabel 161"/>
    <w:rsid w:val="00E43DA3"/>
    <w:rPr>
      <w:rFonts w:cs="Times New Roman"/>
    </w:rPr>
  </w:style>
  <w:style w:type="character" w:customStyle="1" w:styleId="ListLabel162">
    <w:name w:val="ListLabel 162"/>
    <w:rsid w:val="00E43DA3"/>
    <w:rPr>
      <w:color w:val="00000A"/>
      <w:sz w:val="22"/>
      <w:szCs w:val="22"/>
    </w:rPr>
  </w:style>
  <w:style w:type="character" w:customStyle="1" w:styleId="ListLabel163">
    <w:name w:val="ListLabel 163"/>
    <w:rsid w:val="00E43DA3"/>
    <w:rPr>
      <w:rFonts w:cs="Times New Roman"/>
    </w:rPr>
  </w:style>
  <w:style w:type="character" w:customStyle="1" w:styleId="ListLabel164">
    <w:name w:val="ListLabel 164"/>
    <w:rsid w:val="00E43DA3"/>
    <w:rPr>
      <w:rFonts w:cs="Times New Roman"/>
    </w:rPr>
  </w:style>
  <w:style w:type="character" w:customStyle="1" w:styleId="ListLabel165">
    <w:name w:val="ListLabel 165"/>
    <w:rsid w:val="00E43DA3"/>
    <w:rPr>
      <w:rFonts w:cs="Times New Roman"/>
    </w:rPr>
  </w:style>
  <w:style w:type="character" w:customStyle="1" w:styleId="ListLabel166">
    <w:name w:val="ListLabel 166"/>
    <w:rsid w:val="00E43DA3"/>
    <w:rPr>
      <w:rFonts w:cs="Times New Roman"/>
    </w:rPr>
  </w:style>
  <w:style w:type="character" w:customStyle="1" w:styleId="ListLabel167">
    <w:name w:val="ListLabel 167"/>
    <w:rsid w:val="00E43DA3"/>
    <w:rPr>
      <w:rFonts w:cs="Times New Roman"/>
    </w:rPr>
  </w:style>
  <w:style w:type="character" w:customStyle="1" w:styleId="ListLabel168">
    <w:name w:val="ListLabel 168"/>
    <w:rsid w:val="00E43DA3"/>
    <w:rPr>
      <w:strike w:val="0"/>
      <w:dstrike w:val="0"/>
      <w:sz w:val="22"/>
      <w:szCs w:val="22"/>
    </w:rPr>
  </w:style>
  <w:style w:type="character" w:customStyle="1" w:styleId="ListLabel169">
    <w:name w:val="ListLabel 169"/>
    <w:rsid w:val="00E43DA3"/>
    <w:rPr>
      <w:rFonts w:eastAsia="Times New Roman" w:cs="Times New Roman"/>
      <w:sz w:val="22"/>
      <w:szCs w:val="22"/>
    </w:rPr>
  </w:style>
  <w:style w:type="character" w:customStyle="1" w:styleId="ListLabel170">
    <w:name w:val="ListLabel 170"/>
    <w:rsid w:val="00E43DA3"/>
    <w:rPr>
      <w:rFonts w:eastAsia="Times New Roman" w:cs="Times New Roman"/>
    </w:rPr>
  </w:style>
  <w:style w:type="character" w:customStyle="1" w:styleId="ListLabel171">
    <w:name w:val="ListLabel 171"/>
    <w:rsid w:val="00E43DA3"/>
    <w:rPr>
      <w:rFonts w:eastAsia="Times New Roman" w:cs="Times New Roman"/>
      <w:sz w:val="22"/>
      <w:szCs w:val="22"/>
    </w:rPr>
  </w:style>
  <w:style w:type="character" w:customStyle="1" w:styleId="ListLabel172">
    <w:name w:val="ListLabel 172"/>
    <w:rsid w:val="00E43DA3"/>
    <w:rPr>
      <w:rFonts w:eastAsia="Times New Roman" w:cs="Times New Roman"/>
      <w:sz w:val="22"/>
      <w:szCs w:val="22"/>
    </w:rPr>
  </w:style>
  <w:style w:type="character" w:customStyle="1" w:styleId="ListLabel173">
    <w:name w:val="ListLabel 173"/>
    <w:rsid w:val="00E43DA3"/>
    <w:rPr>
      <w:rFonts w:eastAsia="Times New Roman" w:cs="Times New Roman"/>
      <w:b w:val="0"/>
      <w:sz w:val="22"/>
      <w:szCs w:val="22"/>
    </w:rPr>
  </w:style>
  <w:style w:type="character" w:customStyle="1" w:styleId="ListLabel174">
    <w:name w:val="ListLabel 174"/>
    <w:rsid w:val="00E43DA3"/>
    <w:rPr>
      <w:rFonts w:eastAsia="Times New Roman" w:cs="Times New Roman"/>
      <w:sz w:val="20"/>
      <w:szCs w:val="20"/>
    </w:rPr>
  </w:style>
  <w:style w:type="character" w:customStyle="1" w:styleId="ListLabel175">
    <w:name w:val="ListLabel 175"/>
    <w:rsid w:val="00E43DA3"/>
    <w:rPr>
      <w:b/>
      <w:sz w:val="22"/>
      <w:szCs w:val="22"/>
    </w:rPr>
  </w:style>
  <w:style w:type="character" w:customStyle="1" w:styleId="ListLabel176">
    <w:name w:val="ListLabel 176"/>
    <w:rsid w:val="00E43DA3"/>
    <w:rPr>
      <w:sz w:val="22"/>
      <w:szCs w:val="22"/>
    </w:rPr>
  </w:style>
  <w:style w:type="character" w:customStyle="1" w:styleId="ListLabel177">
    <w:name w:val="ListLabel 177"/>
    <w:rsid w:val="00E43DA3"/>
    <w:rPr>
      <w:b/>
      <w:sz w:val="22"/>
      <w:szCs w:val="22"/>
    </w:rPr>
  </w:style>
  <w:style w:type="character" w:customStyle="1" w:styleId="ListLabel178">
    <w:name w:val="ListLabel 178"/>
    <w:rsid w:val="00E43DA3"/>
    <w:rPr>
      <w:sz w:val="22"/>
      <w:szCs w:val="22"/>
    </w:rPr>
  </w:style>
  <w:style w:type="character" w:customStyle="1" w:styleId="ListLabel179">
    <w:name w:val="ListLabel 179"/>
    <w:rsid w:val="00E43DA3"/>
    <w:rPr>
      <w:rFonts w:eastAsia="Times New Roman" w:cs="Times New Roman"/>
      <w:color w:val="00000A"/>
      <w:spacing w:val="-6"/>
      <w:sz w:val="22"/>
      <w:szCs w:val="22"/>
    </w:rPr>
  </w:style>
  <w:style w:type="character" w:customStyle="1" w:styleId="ListLabel180">
    <w:name w:val="ListLabel 180"/>
    <w:rsid w:val="00E43DA3"/>
    <w:rPr>
      <w:rFonts w:eastAsia="Times New Roman" w:cs="Times New Roman"/>
      <w:color w:val="00000A"/>
      <w:sz w:val="22"/>
      <w:szCs w:val="22"/>
    </w:rPr>
  </w:style>
  <w:style w:type="character" w:customStyle="1" w:styleId="ListLabel181">
    <w:name w:val="ListLabel 181"/>
    <w:rsid w:val="00E43DA3"/>
    <w:rPr>
      <w:rFonts w:eastAsia="SimSun" w:cs="Times New Roman"/>
    </w:rPr>
  </w:style>
  <w:style w:type="character" w:customStyle="1" w:styleId="ListLabel182">
    <w:name w:val="ListLabel 182"/>
    <w:rsid w:val="00E43DA3"/>
    <w:rPr>
      <w:sz w:val="22"/>
    </w:rPr>
  </w:style>
  <w:style w:type="character" w:customStyle="1" w:styleId="ListLabel183">
    <w:name w:val="ListLabel 183"/>
    <w:rsid w:val="00E43DA3"/>
    <w:rPr>
      <w:sz w:val="22"/>
      <w:szCs w:val="22"/>
    </w:rPr>
  </w:style>
  <w:style w:type="character" w:customStyle="1" w:styleId="ListLabel184">
    <w:name w:val="ListLabel 184"/>
    <w:rsid w:val="00E43DA3"/>
    <w:rPr>
      <w:rFonts w:cs="Times New Roman"/>
      <w:sz w:val="22"/>
      <w:szCs w:val="22"/>
    </w:rPr>
  </w:style>
  <w:style w:type="character" w:customStyle="1" w:styleId="ListLabel185">
    <w:name w:val="ListLabel 185"/>
    <w:rsid w:val="00E43DA3"/>
    <w:rPr>
      <w:rFonts w:cs="Times New Roman"/>
      <w:sz w:val="22"/>
      <w:szCs w:val="22"/>
    </w:rPr>
  </w:style>
  <w:style w:type="character" w:customStyle="1" w:styleId="ListLabel186">
    <w:name w:val="ListLabel 186"/>
    <w:rsid w:val="00E43DA3"/>
    <w:rPr>
      <w:rFonts w:cs="Times New Roman"/>
      <w:sz w:val="22"/>
      <w:szCs w:val="22"/>
    </w:rPr>
  </w:style>
  <w:style w:type="character" w:customStyle="1" w:styleId="ListLabel187">
    <w:name w:val="ListLabel 187"/>
    <w:rsid w:val="00E43DA3"/>
    <w:rPr>
      <w:rFonts w:cs="Times New Roman"/>
      <w:sz w:val="22"/>
      <w:szCs w:val="22"/>
    </w:rPr>
  </w:style>
  <w:style w:type="character" w:customStyle="1" w:styleId="ListLabel188">
    <w:name w:val="ListLabel 188"/>
    <w:rsid w:val="00E43DA3"/>
    <w:rPr>
      <w:rFonts w:cs="Times New Roman"/>
      <w:sz w:val="22"/>
      <w:szCs w:val="22"/>
    </w:rPr>
  </w:style>
  <w:style w:type="character" w:customStyle="1" w:styleId="ListLabel189">
    <w:name w:val="ListLabel 189"/>
    <w:rsid w:val="00E43DA3"/>
    <w:rPr>
      <w:rFonts w:cs="Times New Roman"/>
      <w:sz w:val="22"/>
      <w:szCs w:val="22"/>
    </w:rPr>
  </w:style>
  <w:style w:type="character" w:customStyle="1" w:styleId="ListLabel190">
    <w:name w:val="ListLabel 190"/>
    <w:rsid w:val="00E43DA3"/>
    <w:rPr>
      <w:rFonts w:cs="Times New Roman"/>
      <w:sz w:val="22"/>
      <w:szCs w:val="22"/>
    </w:rPr>
  </w:style>
  <w:style w:type="character" w:customStyle="1" w:styleId="ListLabel191">
    <w:name w:val="ListLabel 191"/>
    <w:rsid w:val="00E43DA3"/>
    <w:rPr>
      <w:rFonts w:cs="Times New Roman"/>
      <w:sz w:val="22"/>
      <w:szCs w:val="22"/>
    </w:rPr>
  </w:style>
  <w:style w:type="character" w:customStyle="1" w:styleId="ListLabel192">
    <w:name w:val="ListLabel 192"/>
    <w:rsid w:val="00E43DA3"/>
    <w:rPr>
      <w:rFonts w:eastAsia="Times New Roman" w:cs="Times New Roman"/>
      <w:b/>
      <w:sz w:val="22"/>
      <w:szCs w:val="22"/>
    </w:rPr>
  </w:style>
  <w:style w:type="character" w:customStyle="1" w:styleId="ListLabel193">
    <w:name w:val="ListLabel 193"/>
    <w:rsid w:val="00E43DA3"/>
    <w:rPr>
      <w:color w:val="FF0000"/>
    </w:rPr>
  </w:style>
  <w:style w:type="character" w:customStyle="1" w:styleId="ListLabel194">
    <w:name w:val="ListLabel 194"/>
    <w:rsid w:val="00E43DA3"/>
    <w:rPr>
      <w:rFonts w:eastAsia="Times New Roman" w:cs="Times New Roman"/>
      <w:b/>
      <w:strike w:val="0"/>
      <w:dstrike w:val="0"/>
      <w:sz w:val="22"/>
      <w:szCs w:val="22"/>
    </w:rPr>
  </w:style>
  <w:style w:type="character" w:customStyle="1" w:styleId="ListLabel195">
    <w:name w:val="ListLabel 195"/>
    <w:rsid w:val="00E43DA3"/>
    <w:rPr>
      <w:rFonts w:cs="Times New Roman"/>
    </w:rPr>
  </w:style>
  <w:style w:type="character" w:customStyle="1" w:styleId="ListLabel196">
    <w:name w:val="ListLabel 196"/>
    <w:rsid w:val="00E43DA3"/>
    <w:rPr>
      <w:rFonts w:eastAsia="Times New Roman" w:cs="Arial"/>
      <w:bCs/>
      <w:sz w:val="22"/>
      <w:szCs w:val="22"/>
    </w:rPr>
  </w:style>
  <w:style w:type="character" w:customStyle="1" w:styleId="ListLabel197">
    <w:name w:val="ListLabel 197"/>
    <w:rsid w:val="00E43DA3"/>
    <w:rPr>
      <w:rFonts w:cs="Times New Roman"/>
    </w:rPr>
  </w:style>
  <w:style w:type="character" w:customStyle="1" w:styleId="ListLabel198">
    <w:name w:val="ListLabel 198"/>
    <w:rsid w:val="00E43DA3"/>
    <w:rPr>
      <w:rFonts w:cs="Times New Roman"/>
    </w:rPr>
  </w:style>
  <w:style w:type="character" w:customStyle="1" w:styleId="ListLabel199">
    <w:name w:val="ListLabel 199"/>
    <w:rsid w:val="00E43DA3"/>
    <w:rPr>
      <w:rFonts w:cs="Times New Roman"/>
    </w:rPr>
  </w:style>
  <w:style w:type="character" w:customStyle="1" w:styleId="ListLabel200">
    <w:name w:val="ListLabel 200"/>
    <w:rsid w:val="00E43DA3"/>
    <w:rPr>
      <w:rFonts w:cs="Times New Roman"/>
    </w:rPr>
  </w:style>
  <w:style w:type="character" w:customStyle="1" w:styleId="ListLabel201">
    <w:name w:val="ListLabel 201"/>
    <w:rsid w:val="00E43DA3"/>
    <w:rPr>
      <w:rFonts w:cs="Times New Roman"/>
    </w:rPr>
  </w:style>
  <w:style w:type="character" w:customStyle="1" w:styleId="ListLabel202">
    <w:name w:val="ListLabel 202"/>
    <w:rsid w:val="00E43DA3"/>
    <w:rPr>
      <w:rFonts w:cs="Times New Roman"/>
    </w:rPr>
  </w:style>
  <w:style w:type="character" w:customStyle="1" w:styleId="ListLabel203">
    <w:name w:val="ListLabel 203"/>
    <w:rsid w:val="00E43DA3"/>
    <w:rPr>
      <w:rFonts w:cs="Times New Roman"/>
    </w:rPr>
  </w:style>
  <w:style w:type="character" w:customStyle="1" w:styleId="ListLabel204">
    <w:name w:val="ListLabel 204"/>
    <w:rsid w:val="00E43DA3"/>
    <w:rPr>
      <w:rFonts w:eastAsia="Times New Roman" w:cs="Times New Roman"/>
      <w:sz w:val="22"/>
    </w:rPr>
  </w:style>
  <w:style w:type="character" w:customStyle="1" w:styleId="ListLabel205">
    <w:name w:val="ListLabel 205"/>
    <w:rsid w:val="00E43DA3"/>
    <w:rPr>
      <w:rFonts w:cs="Times New Roman"/>
      <w:sz w:val="22"/>
      <w:szCs w:val="22"/>
    </w:rPr>
  </w:style>
  <w:style w:type="character" w:customStyle="1" w:styleId="ListLabel206">
    <w:name w:val="ListLabel 206"/>
    <w:rsid w:val="00E43DA3"/>
    <w:rPr>
      <w:rFonts w:cs="Times New Roman"/>
      <w:sz w:val="22"/>
      <w:szCs w:val="22"/>
    </w:rPr>
  </w:style>
  <w:style w:type="character" w:customStyle="1" w:styleId="ListLabel207">
    <w:name w:val="ListLabel 207"/>
    <w:rsid w:val="00E43DA3"/>
    <w:rPr>
      <w:rFonts w:cs="Times New Roman"/>
      <w:sz w:val="22"/>
      <w:szCs w:val="22"/>
    </w:rPr>
  </w:style>
  <w:style w:type="character" w:customStyle="1" w:styleId="ListLabel208">
    <w:name w:val="ListLabel 208"/>
    <w:rsid w:val="00E43DA3"/>
    <w:rPr>
      <w:rFonts w:cs="Times New Roman"/>
      <w:sz w:val="22"/>
      <w:szCs w:val="22"/>
    </w:rPr>
  </w:style>
  <w:style w:type="character" w:customStyle="1" w:styleId="ListLabel209">
    <w:name w:val="ListLabel 209"/>
    <w:rsid w:val="00E43DA3"/>
    <w:rPr>
      <w:rFonts w:cs="Times New Roman"/>
      <w:sz w:val="22"/>
      <w:szCs w:val="22"/>
    </w:rPr>
  </w:style>
  <w:style w:type="character" w:customStyle="1" w:styleId="ListLabel210">
    <w:name w:val="ListLabel 210"/>
    <w:rsid w:val="00E43DA3"/>
    <w:rPr>
      <w:rFonts w:cs="Times New Roman"/>
      <w:sz w:val="22"/>
      <w:szCs w:val="22"/>
    </w:rPr>
  </w:style>
  <w:style w:type="character" w:customStyle="1" w:styleId="ListLabel211">
    <w:name w:val="ListLabel 211"/>
    <w:rsid w:val="00E43DA3"/>
    <w:rPr>
      <w:rFonts w:cs="Times New Roman"/>
      <w:sz w:val="22"/>
      <w:szCs w:val="22"/>
    </w:rPr>
  </w:style>
  <w:style w:type="character" w:customStyle="1" w:styleId="ListLabel212">
    <w:name w:val="ListLabel 212"/>
    <w:rsid w:val="00E43DA3"/>
    <w:rPr>
      <w:rFonts w:cs="Times New Roman"/>
      <w:sz w:val="22"/>
      <w:szCs w:val="22"/>
    </w:rPr>
  </w:style>
  <w:style w:type="character" w:customStyle="1" w:styleId="ListLabel213">
    <w:name w:val="ListLabel 213"/>
    <w:rsid w:val="00E43DA3"/>
    <w:rPr>
      <w:rFonts w:eastAsia="Times New Roman" w:cs="Times New Roman"/>
      <w:sz w:val="22"/>
      <w:szCs w:val="22"/>
    </w:rPr>
  </w:style>
  <w:style w:type="character" w:customStyle="1" w:styleId="ListLabel214">
    <w:name w:val="ListLabel 214"/>
    <w:rsid w:val="00E43DA3"/>
    <w:rPr>
      <w:rFonts w:cs="Times New Roman"/>
      <w:color w:val="00000A"/>
      <w:sz w:val="22"/>
      <w:szCs w:val="22"/>
    </w:rPr>
  </w:style>
  <w:style w:type="character" w:customStyle="1" w:styleId="ListLabel215">
    <w:name w:val="ListLabel 215"/>
    <w:rsid w:val="00E43DA3"/>
    <w:rPr>
      <w:rFonts w:cs="Times New Roman"/>
    </w:rPr>
  </w:style>
  <w:style w:type="character" w:customStyle="1" w:styleId="ListLabel216">
    <w:name w:val="ListLabel 216"/>
    <w:rsid w:val="00E43DA3"/>
    <w:rPr>
      <w:rFonts w:cs="Times New Roman"/>
    </w:rPr>
  </w:style>
  <w:style w:type="character" w:customStyle="1" w:styleId="ListLabel217">
    <w:name w:val="ListLabel 217"/>
    <w:rsid w:val="00E43DA3"/>
    <w:rPr>
      <w:sz w:val="22"/>
      <w:szCs w:val="22"/>
    </w:rPr>
  </w:style>
  <w:style w:type="character" w:customStyle="1" w:styleId="ListLabel218">
    <w:name w:val="ListLabel 218"/>
    <w:rsid w:val="00E43DA3"/>
    <w:rPr>
      <w:rFonts w:cs="Times New Roman"/>
    </w:rPr>
  </w:style>
  <w:style w:type="character" w:customStyle="1" w:styleId="ListLabel219">
    <w:name w:val="ListLabel 219"/>
    <w:rsid w:val="00E43DA3"/>
    <w:rPr>
      <w:rFonts w:cs="Times New Roman"/>
    </w:rPr>
  </w:style>
  <w:style w:type="character" w:customStyle="1" w:styleId="ListLabel220">
    <w:name w:val="ListLabel 220"/>
    <w:rsid w:val="00E43DA3"/>
    <w:rPr>
      <w:rFonts w:cs="Times New Roman"/>
    </w:rPr>
  </w:style>
  <w:style w:type="character" w:customStyle="1" w:styleId="ListLabel221">
    <w:name w:val="ListLabel 221"/>
    <w:rsid w:val="00E43DA3"/>
    <w:rPr>
      <w:rFonts w:cs="Times New Roman"/>
    </w:rPr>
  </w:style>
  <w:style w:type="character" w:customStyle="1" w:styleId="ListLabel222">
    <w:name w:val="ListLabel 222"/>
    <w:rsid w:val="00E43DA3"/>
    <w:rPr>
      <w:rFonts w:cs="Times New Roman"/>
    </w:rPr>
  </w:style>
  <w:style w:type="character" w:customStyle="1" w:styleId="ListLabel223">
    <w:name w:val="ListLabel 223"/>
    <w:rsid w:val="00E43DA3"/>
    <w:rPr>
      <w:b/>
      <w:sz w:val="22"/>
      <w:szCs w:val="22"/>
    </w:rPr>
  </w:style>
  <w:style w:type="character" w:customStyle="1" w:styleId="ListLabel224">
    <w:name w:val="ListLabel 224"/>
    <w:rsid w:val="00E43DA3"/>
    <w:rPr>
      <w:rFonts w:eastAsia="Times New Roman" w:cs="Times New Roman"/>
      <w:color w:val="00000A"/>
      <w:sz w:val="22"/>
      <w:szCs w:val="22"/>
    </w:rPr>
  </w:style>
  <w:style w:type="character" w:customStyle="1" w:styleId="ListLabel225">
    <w:name w:val="ListLabel 225"/>
    <w:rsid w:val="00E43DA3"/>
    <w:rPr>
      <w:rFonts w:eastAsia="Times New Roman" w:cs="Symbol"/>
      <w:i/>
      <w:color w:val="00000A"/>
    </w:rPr>
  </w:style>
  <w:style w:type="character" w:customStyle="1" w:styleId="ListLabel226">
    <w:name w:val="ListLabel 226"/>
    <w:rsid w:val="00E43DA3"/>
    <w:rPr>
      <w:rFonts w:cs="Courier New"/>
    </w:rPr>
  </w:style>
  <w:style w:type="character" w:customStyle="1" w:styleId="ListLabel227">
    <w:name w:val="ListLabel 227"/>
    <w:rsid w:val="00E43DA3"/>
    <w:rPr>
      <w:rFonts w:cs="Wingdings"/>
    </w:rPr>
  </w:style>
  <w:style w:type="character" w:customStyle="1" w:styleId="ListLabel228">
    <w:name w:val="ListLabel 228"/>
    <w:rsid w:val="00E43DA3"/>
    <w:rPr>
      <w:rFonts w:cs="Symbol"/>
      <w:i/>
      <w:color w:val="FF0000"/>
    </w:rPr>
  </w:style>
  <w:style w:type="character" w:customStyle="1" w:styleId="ListLabel229">
    <w:name w:val="ListLabel 229"/>
    <w:rsid w:val="00E43DA3"/>
    <w:rPr>
      <w:rFonts w:cs="Courier New"/>
    </w:rPr>
  </w:style>
  <w:style w:type="character" w:customStyle="1" w:styleId="ListLabel230">
    <w:name w:val="ListLabel 230"/>
    <w:rsid w:val="00E43DA3"/>
    <w:rPr>
      <w:rFonts w:cs="Wingdings"/>
    </w:rPr>
  </w:style>
  <w:style w:type="character" w:customStyle="1" w:styleId="ListLabel231">
    <w:name w:val="ListLabel 231"/>
    <w:rsid w:val="00E43DA3"/>
    <w:rPr>
      <w:rFonts w:cs="Symbol"/>
      <w:i/>
      <w:color w:val="FF0000"/>
    </w:rPr>
  </w:style>
  <w:style w:type="character" w:customStyle="1" w:styleId="ListLabel232">
    <w:name w:val="ListLabel 232"/>
    <w:rsid w:val="00E43DA3"/>
    <w:rPr>
      <w:rFonts w:cs="Courier New"/>
    </w:rPr>
  </w:style>
  <w:style w:type="character" w:customStyle="1" w:styleId="ListLabel233">
    <w:name w:val="ListLabel 233"/>
    <w:rsid w:val="00E43DA3"/>
    <w:rPr>
      <w:rFonts w:cs="Wingdings"/>
    </w:rPr>
  </w:style>
  <w:style w:type="character" w:customStyle="1" w:styleId="ListLabel234">
    <w:name w:val="ListLabel 234"/>
    <w:rsid w:val="00E43DA3"/>
    <w:rPr>
      <w:sz w:val="22"/>
      <w:szCs w:val="22"/>
    </w:rPr>
  </w:style>
  <w:style w:type="character" w:customStyle="1" w:styleId="ListLabel235">
    <w:name w:val="ListLabel 235"/>
    <w:rsid w:val="00E43DA3"/>
    <w:rPr>
      <w:b/>
      <w:sz w:val="22"/>
      <w:szCs w:val="22"/>
    </w:rPr>
  </w:style>
  <w:style w:type="character" w:customStyle="1" w:styleId="ListLabel236">
    <w:name w:val="ListLabel 236"/>
    <w:rsid w:val="00E43DA3"/>
    <w:rPr>
      <w:rFonts w:eastAsia="Times New Roman" w:cs="Times New Roman"/>
    </w:rPr>
  </w:style>
  <w:style w:type="character" w:customStyle="1" w:styleId="ListLabel237">
    <w:name w:val="ListLabel 237"/>
    <w:rsid w:val="00E43DA3"/>
    <w:rPr>
      <w:rFonts w:cs="Symbol"/>
    </w:rPr>
  </w:style>
  <w:style w:type="character" w:customStyle="1" w:styleId="ListLabel238">
    <w:name w:val="ListLabel 238"/>
    <w:rsid w:val="00E43DA3"/>
    <w:rPr>
      <w:rFonts w:cs="Wingdings"/>
    </w:rPr>
  </w:style>
  <w:style w:type="character" w:customStyle="1" w:styleId="ListLabel239">
    <w:name w:val="ListLabel 239"/>
    <w:rsid w:val="00E43DA3"/>
    <w:rPr>
      <w:rFonts w:eastAsia="Times New Roman" w:cs="Times New Roman"/>
    </w:rPr>
  </w:style>
  <w:style w:type="character" w:customStyle="1" w:styleId="ListLabel240">
    <w:name w:val="ListLabel 240"/>
    <w:rsid w:val="00E43DA3"/>
    <w:rPr>
      <w:rFonts w:cs="Courier New"/>
    </w:rPr>
  </w:style>
  <w:style w:type="character" w:customStyle="1" w:styleId="ListLabel241">
    <w:name w:val="ListLabel 241"/>
    <w:rsid w:val="00E43DA3"/>
    <w:rPr>
      <w:rFonts w:cs="Wingdings"/>
    </w:rPr>
  </w:style>
  <w:style w:type="character" w:customStyle="1" w:styleId="ListLabel242">
    <w:name w:val="ListLabel 242"/>
    <w:rsid w:val="00E43DA3"/>
    <w:rPr>
      <w:rFonts w:cs="Symbol"/>
    </w:rPr>
  </w:style>
  <w:style w:type="character" w:customStyle="1" w:styleId="ListLabel243">
    <w:name w:val="ListLabel 243"/>
    <w:rsid w:val="00E43DA3"/>
    <w:rPr>
      <w:rFonts w:cs="Courier New"/>
    </w:rPr>
  </w:style>
  <w:style w:type="character" w:customStyle="1" w:styleId="ListLabel244">
    <w:name w:val="ListLabel 244"/>
    <w:rsid w:val="00E43DA3"/>
    <w:rPr>
      <w:rFonts w:cs="Wingdings"/>
    </w:rPr>
  </w:style>
  <w:style w:type="character" w:customStyle="1" w:styleId="ListLabel245">
    <w:name w:val="ListLabel 245"/>
    <w:rsid w:val="00E43DA3"/>
    <w:rPr>
      <w:rFonts w:cs="Times New Roman"/>
      <w:b/>
      <w:sz w:val="22"/>
      <w:szCs w:val="22"/>
    </w:rPr>
  </w:style>
  <w:style w:type="character" w:customStyle="1" w:styleId="ListLabel246">
    <w:name w:val="ListLabel 246"/>
    <w:rsid w:val="00E43DA3"/>
    <w:rPr>
      <w:rFonts w:cs="Times New Roman"/>
      <w:b/>
      <w:sz w:val="22"/>
      <w:szCs w:val="22"/>
    </w:rPr>
  </w:style>
  <w:style w:type="character" w:customStyle="1" w:styleId="ListLabel247">
    <w:name w:val="ListLabel 247"/>
    <w:rsid w:val="00E43DA3"/>
    <w:rPr>
      <w:rFonts w:cs="Times New Roman"/>
      <w:sz w:val="22"/>
      <w:szCs w:val="22"/>
    </w:rPr>
  </w:style>
  <w:style w:type="character" w:customStyle="1" w:styleId="ListLabel248">
    <w:name w:val="ListLabel 248"/>
    <w:rsid w:val="00E43DA3"/>
    <w:rPr>
      <w:rFonts w:cs="Times New Roman"/>
      <w:sz w:val="22"/>
      <w:szCs w:val="22"/>
    </w:rPr>
  </w:style>
  <w:style w:type="character" w:customStyle="1" w:styleId="ListLabel249">
    <w:name w:val="ListLabel 249"/>
    <w:rsid w:val="00E43DA3"/>
    <w:rPr>
      <w:rFonts w:cs="Times New Roman"/>
      <w:sz w:val="22"/>
      <w:szCs w:val="22"/>
    </w:rPr>
  </w:style>
  <w:style w:type="character" w:customStyle="1" w:styleId="ListLabel250">
    <w:name w:val="ListLabel 250"/>
    <w:rsid w:val="00E43DA3"/>
    <w:rPr>
      <w:rFonts w:cs="Times New Roman"/>
      <w:sz w:val="22"/>
      <w:szCs w:val="22"/>
    </w:rPr>
  </w:style>
  <w:style w:type="character" w:customStyle="1" w:styleId="ListLabel251">
    <w:name w:val="ListLabel 251"/>
    <w:rsid w:val="00E43DA3"/>
    <w:rPr>
      <w:rFonts w:cs="Times New Roman"/>
      <w:sz w:val="22"/>
      <w:szCs w:val="22"/>
    </w:rPr>
  </w:style>
  <w:style w:type="character" w:customStyle="1" w:styleId="ListLabel252">
    <w:name w:val="ListLabel 252"/>
    <w:rsid w:val="00E43DA3"/>
    <w:rPr>
      <w:rFonts w:cs="Times New Roman"/>
      <w:sz w:val="22"/>
      <w:szCs w:val="22"/>
    </w:rPr>
  </w:style>
  <w:style w:type="character" w:customStyle="1" w:styleId="ListLabel253">
    <w:name w:val="ListLabel 253"/>
    <w:rsid w:val="00E43DA3"/>
    <w:rPr>
      <w:rFonts w:cs="Times New Roman"/>
      <w:sz w:val="22"/>
      <w:szCs w:val="22"/>
    </w:rPr>
  </w:style>
  <w:style w:type="character" w:customStyle="1" w:styleId="ListLabel254">
    <w:name w:val="ListLabel 254"/>
    <w:rsid w:val="00E43DA3"/>
    <w:rPr>
      <w:sz w:val="22"/>
      <w:szCs w:val="22"/>
    </w:rPr>
  </w:style>
  <w:style w:type="character" w:customStyle="1" w:styleId="ListLabel255">
    <w:name w:val="ListLabel 255"/>
    <w:rsid w:val="00E43DA3"/>
    <w:rPr>
      <w:rFonts w:cs="Times New Roman"/>
      <w:sz w:val="22"/>
      <w:szCs w:val="22"/>
    </w:rPr>
  </w:style>
  <w:style w:type="character" w:customStyle="1" w:styleId="ListLabel256">
    <w:name w:val="ListLabel 256"/>
    <w:rsid w:val="00E43DA3"/>
    <w:rPr>
      <w:rFonts w:cs="Times New Roman"/>
      <w:sz w:val="22"/>
      <w:szCs w:val="22"/>
    </w:rPr>
  </w:style>
  <w:style w:type="character" w:customStyle="1" w:styleId="ListLabel257">
    <w:name w:val="ListLabel 257"/>
    <w:rsid w:val="00E43DA3"/>
    <w:rPr>
      <w:rFonts w:cs="Times New Roman"/>
      <w:sz w:val="22"/>
      <w:szCs w:val="22"/>
    </w:rPr>
  </w:style>
  <w:style w:type="character" w:customStyle="1" w:styleId="ListLabel258">
    <w:name w:val="ListLabel 258"/>
    <w:rsid w:val="00E43DA3"/>
    <w:rPr>
      <w:rFonts w:cs="Times New Roman"/>
      <w:sz w:val="22"/>
      <w:szCs w:val="22"/>
    </w:rPr>
  </w:style>
  <w:style w:type="character" w:customStyle="1" w:styleId="ListLabel259">
    <w:name w:val="ListLabel 259"/>
    <w:rsid w:val="00E43DA3"/>
    <w:rPr>
      <w:rFonts w:cs="Times New Roman"/>
      <w:sz w:val="22"/>
      <w:szCs w:val="22"/>
    </w:rPr>
  </w:style>
  <w:style w:type="character" w:customStyle="1" w:styleId="ListLabel260">
    <w:name w:val="ListLabel 260"/>
    <w:rsid w:val="00E43DA3"/>
    <w:rPr>
      <w:rFonts w:cs="Times New Roman"/>
      <w:sz w:val="22"/>
      <w:szCs w:val="22"/>
    </w:rPr>
  </w:style>
  <w:style w:type="character" w:customStyle="1" w:styleId="ListLabel261">
    <w:name w:val="ListLabel 261"/>
    <w:rsid w:val="00E43DA3"/>
    <w:rPr>
      <w:rFonts w:cs="Times New Roman"/>
      <w:sz w:val="22"/>
      <w:szCs w:val="22"/>
    </w:rPr>
  </w:style>
  <w:style w:type="character" w:customStyle="1" w:styleId="ListLabel262">
    <w:name w:val="ListLabel 262"/>
    <w:rsid w:val="00E43DA3"/>
    <w:rPr>
      <w:rFonts w:cs="Times New Roman"/>
      <w:sz w:val="22"/>
      <w:szCs w:val="22"/>
    </w:rPr>
  </w:style>
  <w:style w:type="character" w:customStyle="1" w:styleId="ListLabel263">
    <w:name w:val="ListLabel 263"/>
    <w:rsid w:val="00E43DA3"/>
    <w:rPr>
      <w:rFonts w:eastAsia="Times New Roman" w:cs="Times New Roman"/>
    </w:rPr>
  </w:style>
  <w:style w:type="character" w:customStyle="1" w:styleId="ListLabel264">
    <w:name w:val="ListLabel 264"/>
    <w:rsid w:val="00E43DA3"/>
    <w:rPr>
      <w:rFonts w:cs="OpenSymbol"/>
    </w:rPr>
  </w:style>
  <w:style w:type="character" w:customStyle="1" w:styleId="ListLabel265">
    <w:name w:val="ListLabel 265"/>
    <w:rsid w:val="00E43DA3"/>
    <w:rPr>
      <w:rFonts w:cs="OpenSymbol"/>
    </w:rPr>
  </w:style>
  <w:style w:type="character" w:customStyle="1" w:styleId="ListLabel266">
    <w:name w:val="ListLabel 266"/>
    <w:rsid w:val="00E43DA3"/>
    <w:rPr>
      <w:rFonts w:eastAsia="Times New Roman" w:cs="Times New Roman"/>
    </w:rPr>
  </w:style>
  <w:style w:type="character" w:customStyle="1" w:styleId="ListLabel267">
    <w:name w:val="ListLabel 267"/>
    <w:rsid w:val="00E43DA3"/>
    <w:rPr>
      <w:rFonts w:cs="OpenSymbol"/>
    </w:rPr>
  </w:style>
  <w:style w:type="character" w:customStyle="1" w:styleId="ListLabel268">
    <w:name w:val="ListLabel 268"/>
    <w:rsid w:val="00E43DA3"/>
    <w:rPr>
      <w:rFonts w:cs="OpenSymbol"/>
    </w:rPr>
  </w:style>
  <w:style w:type="character" w:customStyle="1" w:styleId="ListLabel269">
    <w:name w:val="ListLabel 269"/>
    <w:rsid w:val="00E43DA3"/>
    <w:rPr>
      <w:rFonts w:cs="OpenSymbol"/>
    </w:rPr>
  </w:style>
  <w:style w:type="character" w:customStyle="1" w:styleId="ListLabel270">
    <w:name w:val="ListLabel 270"/>
    <w:rsid w:val="00E43DA3"/>
    <w:rPr>
      <w:rFonts w:cs="OpenSymbol"/>
    </w:rPr>
  </w:style>
  <w:style w:type="character" w:customStyle="1" w:styleId="ListLabel271">
    <w:name w:val="ListLabel 271"/>
    <w:rsid w:val="00E43DA3"/>
    <w:rPr>
      <w:rFonts w:cs="OpenSymbol"/>
    </w:rPr>
  </w:style>
  <w:style w:type="character" w:customStyle="1" w:styleId="ListLabel272">
    <w:name w:val="ListLabel 272"/>
    <w:rsid w:val="00E43DA3"/>
    <w:rPr>
      <w:sz w:val="22"/>
      <w:szCs w:val="22"/>
    </w:rPr>
  </w:style>
  <w:style w:type="character" w:customStyle="1" w:styleId="ListLabel273">
    <w:name w:val="ListLabel 273"/>
    <w:rsid w:val="00E43DA3"/>
    <w:rPr>
      <w:rFonts w:eastAsia="Times New Roman" w:cs="Times New Roman"/>
      <w:b/>
      <w:i w:val="0"/>
      <w:iCs w:val="0"/>
      <w:sz w:val="22"/>
      <w:szCs w:val="22"/>
    </w:rPr>
  </w:style>
  <w:style w:type="character" w:customStyle="1" w:styleId="ListLabel274">
    <w:name w:val="ListLabel 274"/>
    <w:rsid w:val="00E43DA3"/>
    <w:rPr>
      <w:rFonts w:eastAsia="Times New Roman" w:cs="Times New Roman"/>
      <w:bCs/>
      <w:sz w:val="22"/>
      <w:szCs w:val="22"/>
    </w:rPr>
  </w:style>
  <w:style w:type="character" w:customStyle="1" w:styleId="ListLabel275">
    <w:name w:val="ListLabel 275"/>
    <w:rsid w:val="00E43DA3"/>
    <w:rPr>
      <w:rFonts w:cs="Times New Roman"/>
      <w:bCs/>
      <w:sz w:val="22"/>
      <w:szCs w:val="22"/>
    </w:rPr>
  </w:style>
  <w:style w:type="character" w:customStyle="1" w:styleId="ListLabel276">
    <w:name w:val="ListLabel 276"/>
    <w:rsid w:val="00E43DA3"/>
    <w:rPr>
      <w:rFonts w:cs="Times New Roman"/>
      <w:bCs/>
      <w:sz w:val="22"/>
      <w:szCs w:val="22"/>
    </w:rPr>
  </w:style>
  <w:style w:type="character" w:customStyle="1" w:styleId="ListLabel277">
    <w:name w:val="ListLabel 277"/>
    <w:rsid w:val="00E43DA3"/>
    <w:rPr>
      <w:rFonts w:cs="Times New Roman"/>
      <w:bCs/>
      <w:sz w:val="22"/>
      <w:szCs w:val="22"/>
    </w:rPr>
  </w:style>
  <w:style w:type="character" w:customStyle="1" w:styleId="ListLabel278">
    <w:name w:val="ListLabel 278"/>
    <w:rsid w:val="00E43DA3"/>
    <w:rPr>
      <w:rFonts w:eastAsia="Times New Roman" w:cs="Times New Roman"/>
      <w:bCs/>
      <w:sz w:val="22"/>
      <w:szCs w:val="22"/>
    </w:rPr>
  </w:style>
  <w:style w:type="character" w:customStyle="1" w:styleId="ListLabel279">
    <w:name w:val="ListLabel 279"/>
    <w:rsid w:val="00E43DA3"/>
    <w:rPr>
      <w:rFonts w:cs="Times New Roman"/>
      <w:bCs/>
      <w:sz w:val="22"/>
      <w:szCs w:val="22"/>
    </w:rPr>
  </w:style>
  <w:style w:type="character" w:customStyle="1" w:styleId="ListLabel280">
    <w:name w:val="ListLabel 280"/>
    <w:rsid w:val="00E43DA3"/>
    <w:rPr>
      <w:rFonts w:cs="Times New Roman"/>
      <w:bCs/>
      <w:sz w:val="22"/>
      <w:szCs w:val="22"/>
    </w:rPr>
  </w:style>
  <w:style w:type="character" w:customStyle="1" w:styleId="ListLabel281">
    <w:name w:val="ListLabel 281"/>
    <w:rsid w:val="00E43DA3"/>
    <w:rPr>
      <w:rFonts w:cs="Times New Roman"/>
      <w:bCs/>
      <w:sz w:val="22"/>
      <w:szCs w:val="22"/>
    </w:rPr>
  </w:style>
  <w:style w:type="character" w:customStyle="1" w:styleId="ListLabel282">
    <w:name w:val="ListLabel 282"/>
    <w:rsid w:val="00E43DA3"/>
    <w:rPr>
      <w:rFonts w:cs="Times New Roman"/>
      <w:bCs/>
      <w:sz w:val="22"/>
      <w:szCs w:val="22"/>
    </w:rPr>
  </w:style>
  <w:style w:type="character" w:customStyle="1" w:styleId="ListLabel283">
    <w:name w:val="ListLabel 283"/>
    <w:rsid w:val="00E43DA3"/>
    <w:rPr>
      <w:rFonts w:eastAsia="Times New Roman" w:cs="Times New Roman"/>
      <w:b/>
      <w:sz w:val="22"/>
      <w:szCs w:val="22"/>
    </w:rPr>
  </w:style>
  <w:style w:type="character" w:customStyle="1" w:styleId="ListLabel284">
    <w:name w:val="ListLabel 284"/>
    <w:rsid w:val="00E43DA3"/>
    <w:rPr>
      <w:rFonts w:eastAsia="Times New Roman" w:cs="Times New Roman"/>
      <w:i w:val="0"/>
      <w:sz w:val="20"/>
      <w:szCs w:val="20"/>
    </w:rPr>
  </w:style>
  <w:style w:type="character" w:customStyle="1" w:styleId="ListLabel285">
    <w:name w:val="ListLabel 285"/>
    <w:rsid w:val="00E43DA3"/>
    <w:rPr>
      <w:rFonts w:cs="Times New Roman"/>
      <w:b/>
      <w:bCs w:val="0"/>
      <w:iCs/>
      <w:kern w:val="2"/>
      <w:sz w:val="22"/>
      <w:szCs w:val="22"/>
    </w:rPr>
  </w:style>
  <w:style w:type="character" w:customStyle="1" w:styleId="ListLabel286">
    <w:name w:val="ListLabel 286"/>
    <w:rsid w:val="00E43DA3"/>
    <w:rPr>
      <w:rFonts w:eastAsia="Times New Roman" w:cs="Times New Roman"/>
      <w:bCs/>
      <w:sz w:val="22"/>
      <w:szCs w:val="22"/>
    </w:rPr>
  </w:style>
  <w:style w:type="character" w:customStyle="1" w:styleId="ListLabel287">
    <w:name w:val="ListLabel 287"/>
    <w:rsid w:val="00E43DA3"/>
    <w:rPr>
      <w:rFonts w:eastAsia="Times New Roman" w:cs="Times New Roman"/>
      <w:sz w:val="20"/>
      <w:szCs w:val="20"/>
    </w:rPr>
  </w:style>
  <w:style w:type="character" w:customStyle="1" w:styleId="ListLabel288">
    <w:name w:val="ListLabel 288"/>
    <w:rsid w:val="00E43DA3"/>
    <w:rPr>
      <w:rFonts w:eastAsia="Times New Roman" w:cs="Times New Roman"/>
      <w:sz w:val="22"/>
      <w:szCs w:val="22"/>
    </w:rPr>
  </w:style>
  <w:style w:type="character" w:customStyle="1" w:styleId="ListLabel289">
    <w:name w:val="ListLabel 289"/>
    <w:rsid w:val="00E43DA3"/>
    <w:rPr>
      <w:rFonts w:eastAsia="Times New Roman" w:cs="Times New Roman"/>
      <w:b/>
      <w:bCs/>
      <w:i w:val="0"/>
      <w:iCs/>
    </w:rPr>
  </w:style>
  <w:style w:type="character" w:customStyle="1" w:styleId="ListLabel290">
    <w:name w:val="ListLabel 290"/>
    <w:rsid w:val="00E43DA3"/>
    <w:rPr>
      <w:rFonts w:eastAsia="Times New Roman" w:cs="Times New Roman"/>
      <w:sz w:val="22"/>
      <w:szCs w:val="22"/>
    </w:rPr>
  </w:style>
  <w:style w:type="character" w:customStyle="1" w:styleId="ListLabel291">
    <w:name w:val="ListLabel 291"/>
    <w:rsid w:val="00E43DA3"/>
    <w:rPr>
      <w:rFonts w:eastAsia="Times New Roman" w:cs="Times New Roman"/>
      <w:sz w:val="22"/>
      <w:szCs w:val="22"/>
    </w:rPr>
  </w:style>
  <w:style w:type="character" w:customStyle="1" w:styleId="ListLabel292">
    <w:name w:val="ListLabel 292"/>
    <w:rsid w:val="00E43DA3"/>
    <w:rPr>
      <w:rFonts w:eastAsia="Times New Roman" w:cs="Times New Roman"/>
      <w:sz w:val="22"/>
      <w:szCs w:val="22"/>
    </w:rPr>
  </w:style>
  <w:style w:type="character" w:customStyle="1" w:styleId="ListLabel293">
    <w:name w:val="ListLabel 293"/>
    <w:rsid w:val="00E43DA3"/>
    <w:rPr>
      <w:rFonts w:cs="Times New Roman"/>
      <w:sz w:val="22"/>
      <w:szCs w:val="22"/>
    </w:rPr>
  </w:style>
  <w:style w:type="character" w:customStyle="1" w:styleId="ListLabel294">
    <w:name w:val="ListLabel 294"/>
    <w:rsid w:val="00E43DA3"/>
    <w:rPr>
      <w:rFonts w:cs="Times New Roman"/>
    </w:rPr>
  </w:style>
  <w:style w:type="character" w:customStyle="1" w:styleId="ListLabel295">
    <w:name w:val="ListLabel 295"/>
    <w:rsid w:val="00E43DA3"/>
    <w:rPr>
      <w:rFonts w:eastAsia="Times New Roman" w:cs="Arial"/>
      <w:sz w:val="22"/>
      <w:szCs w:val="22"/>
    </w:rPr>
  </w:style>
  <w:style w:type="character" w:customStyle="1" w:styleId="ListLabel296">
    <w:name w:val="ListLabel 296"/>
    <w:rsid w:val="00E43DA3"/>
    <w:rPr>
      <w:rFonts w:cs="Times New Roman"/>
    </w:rPr>
  </w:style>
  <w:style w:type="character" w:customStyle="1" w:styleId="ListLabel297">
    <w:name w:val="ListLabel 297"/>
    <w:rsid w:val="00E43DA3"/>
    <w:rPr>
      <w:rFonts w:cs="Times New Roman"/>
    </w:rPr>
  </w:style>
  <w:style w:type="character" w:customStyle="1" w:styleId="ListLabel298">
    <w:name w:val="ListLabel 298"/>
    <w:rsid w:val="00E43DA3"/>
    <w:rPr>
      <w:rFonts w:cs="Times New Roman"/>
    </w:rPr>
  </w:style>
  <w:style w:type="character" w:customStyle="1" w:styleId="ListLabel299">
    <w:name w:val="ListLabel 299"/>
    <w:rsid w:val="00E43DA3"/>
    <w:rPr>
      <w:rFonts w:cs="Times New Roman"/>
    </w:rPr>
  </w:style>
  <w:style w:type="character" w:customStyle="1" w:styleId="ListLabel300">
    <w:name w:val="ListLabel 300"/>
    <w:rsid w:val="00E43DA3"/>
    <w:rPr>
      <w:rFonts w:cs="Times New Roman"/>
    </w:rPr>
  </w:style>
  <w:style w:type="character" w:customStyle="1" w:styleId="ListLabel301">
    <w:name w:val="ListLabel 301"/>
    <w:rsid w:val="00E43DA3"/>
    <w:rPr>
      <w:rFonts w:cs="Times New Roman"/>
    </w:rPr>
  </w:style>
  <w:style w:type="character" w:customStyle="1" w:styleId="ListLabel302">
    <w:name w:val="ListLabel 302"/>
    <w:rsid w:val="00E43DA3"/>
    <w:rPr>
      <w:rFonts w:cs="Times New Roman"/>
    </w:rPr>
  </w:style>
  <w:style w:type="character" w:customStyle="1" w:styleId="ListLabel303">
    <w:name w:val="ListLabel 303"/>
    <w:rsid w:val="00E43DA3"/>
    <w:rPr>
      <w:rFonts w:eastAsia="Times New Roman" w:cs="Times New Roman"/>
      <w:sz w:val="22"/>
      <w:szCs w:val="22"/>
    </w:rPr>
  </w:style>
  <w:style w:type="character" w:customStyle="1" w:styleId="ListLabel304">
    <w:name w:val="ListLabel 304"/>
    <w:rsid w:val="00E43DA3"/>
    <w:rPr>
      <w:rFonts w:eastAsia="Times New Roman" w:cs="Times New Roman"/>
      <w:strike w:val="0"/>
      <w:dstrike w:val="0"/>
      <w:sz w:val="22"/>
      <w:szCs w:val="22"/>
    </w:rPr>
  </w:style>
  <w:style w:type="character" w:customStyle="1" w:styleId="ListLabel305">
    <w:name w:val="ListLabel 305"/>
    <w:rsid w:val="00E43DA3"/>
    <w:rPr>
      <w:rFonts w:eastAsia="Times New Roman" w:cs="Times New Roman"/>
    </w:rPr>
  </w:style>
  <w:style w:type="character" w:customStyle="1" w:styleId="ListLabel306">
    <w:name w:val="ListLabel 306"/>
    <w:rsid w:val="00E43DA3"/>
    <w:rPr>
      <w:rFonts w:cs="Times New Roman"/>
    </w:rPr>
  </w:style>
  <w:style w:type="character" w:customStyle="1" w:styleId="ListLabel307">
    <w:name w:val="ListLabel 307"/>
    <w:rsid w:val="00E43DA3"/>
    <w:rPr>
      <w:rFonts w:cs="Times New Roman"/>
    </w:rPr>
  </w:style>
  <w:style w:type="character" w:customStyle="1" w:styleId="ListLabel308">
    <w:name w:val="ListLabel 308"/>
    <w:rsid w:val="00E43DA3"/>
    <w:rPr>
      <w:color w:val="00000A"/>
      <w:sz w:val="22"/>
      <w:szCs w:val="22"/>
    </w:rPr>
  </w:style>
  <w:style w:type="character" w:customStyle="1" w:styleId="ListLabel309">
    <w:name w:val="ListLabel 309"/>
    <w:rsid w:val="00E43DA3"/>
    <w:rPr>
      <w:rFonts w:cs="Times New Roman"/>
    </w:rPr>
  </w:style>
  <w:style w:type="character" w:customStyle="1" w:styleId="ListLabel310">
    <w:name w:val="ListLabel 310"/>
    <w:rsid w:val="00E43DA3"/>
    <w:rPr>
      <w:rFonts w:cs="Times New Roman"/>
    </w:rPr>
  </w:style>
  <w:style w:type="character" w:customStyle="1" w:styleId="ListLabel311">
    <w:name w:val="ListLabel 311"/>
    <w:rsid w:val="00E43DA3"/>
    <w:rPr>
      <w:rFonts w:cs="Times New Roman"/>
    </w:rPr>
  </w:style>
  <w:style w:type="character" w:customStyle="1" w:styleId="ListLabel312">
    <w:name w:val="ListLabel 312"/>
    <w:rsid w:val="00E43DA3"/>
    <w:rPr>
      <w:rFonts w:cs="Times New Roman"/>
    </w:rPr>
  </w:style>
  <w:style w:type="character" w:customStyle="1" w:styleId="ListLabel313">
    <w:name w:val="ListLabel 313"/>
    <w:rsid w:val="00E43DA3"/>
    <w:rPr>
      <w:rFonts w:cs="Times New Roman"/>
    </w:rPr>
  </w:style>
  <w:style w:type="character" w:customStyle="1" w:styleId="ListLabel314">
    <w:name w:val="ListLabel 314"/>
    <w:rsid w:val="00E43DA3"/>
    <w:rPr>
      <w:strike w:val="0"/>
      <w:dstrike w:val="0"/>
      <w:sz w:val="22"/>
      <w:szCs w:val="22"/>
    </w:rPr>
  </w:style>
  <w:style w:type="character" w:customStyle="1" w:styleId="ListLabel315">
    <w:name w:val="ListLabel 315"/>
    <w:rsid w:val="00E43DA3"/>
    <w:rPr>
      <w:rFonts w:eastAsia="Times New Roman" w:cs="Times New Roman"/>
      <w:sz w:val="22"/>
      <w:szCs w:val="22"/>
    </w:rPr>
  </w:style>
  <w:style w:type="character" w:customStyle="1" w:styleId="ListLabel316">
    <w:name w:val="ListLabel 316"/>
    <w:rsid w:val="00E43DA3"/>
    <w:rPr>
      <w:rFonts w:eastAsia="Times New Roman" w:cs="Times New Roman"/>
    </w:rPr>
  </w:style>
  <w:style w:type="character" w:customStyle="1" w:styleId="ListLabel317">
    <w:name w:val="ListLabel 317"/>
    <w:rsid w:val="00E43DA3"/>
    <w:rPr>
      <w:rFonts w:eastAsia="Times New Roman" w:cs="Times New Roman"/>
      <w:sz w:val="22"/>
      <w:szCs w:val="22"/>
    </w:rPr>
  </w:style>
  <w:style w:type="character" w:customStyle="1" w:styleId="ListLabel318">
    <w:name w:val="ListLabel 318"/>
    <w:rsid w:val="00E43DA3"/>
    <w:rPr>
      <w:rFonts w:eastAsia="Times New Roman" w:cs="Times New Roman"/>
      <w:sz w:val="22"/>
      <w:szCs w:val="22"/>
    </w:rPr>
  </w:style>
  <w:style w:type="character" w:customStyle="1" w:styleId="ListLabel319">
    <w:name w:val="ListLabel 319"/>
    <w:rsid w:val="00E43DA3"/>
    <w:rPr>
      <w:rFonts w:eastAsia="Times New Roman" w:cs="Times New Roman"/>
      <w:b w:val="0"/>
      <w:sz w:val="22"/>
      <w:szCs w:val="22"/>
    </w:rPr>
  </w:style>
  <w:style w:type="character" w:customStyle="1" w:styleId="ListLabel320">
    <w:name w:val="ListLabel 320"/>
    <w:rsid w:val="00E43DA3"/>
    <w:rPr>
      <w:rFonts w:eastAsia="Times New Roman" w:cs="Times New Roman"/>
      <w:sz w:val="20"/>
      <w:szCs w:val="20"/>
    </w:rPr>
  </w:style>
  <w:style w:type="character" w:customStyle="1" w:styleId="ListLabel321">
    <w:name w:val="ListLabel 321"/>
    <w:rsid w:val="00E43DA3"/>
    <w:rPr>
      <w:b/>
      <w:sz w:val="22"/>
      <w:szCs w:val="22"/>
    </w:rPr>
  </w:style>
  <w:style w:type="character" w:customStyle="1" w:styleId="ListLabel322">
    <w:name w:val="ListLabel 322"/>
    <w:rsid w:val="00E43DA3"/>
    <w:rPr>
      <w:sz w:val="22"/>
      <w:szCs w:val="22"/>
    </w:rPr>
  </w:style>
  <w:style w:type="character" w:customStyle="1" w:styleId="ListLabel323">
    <w:name w:val="ListLabel 323"/>
    <w:rsid w:val="00E43DA3"/>
    <w:rPr>
      <w:b/>
      <w:sz w:val="22"/>
      <w:szCs w:val="22"/>
    </w:rPr>
  </w:style>
  <w:style w:type="character" w:customStyle="1" w:styleId="ListLabel324">
    <w:name w:val="ListLabel 324"/>
    <w:rsid w:val="00E43DA3"/>
    <w:rPr>
      <w:sz w:val="22"/>
      <w:szCs w:val="22"/>
    </w:rPr>
  </w:style>
  <w:style w:type="character" w:customStyle="1" w:styleId="ListLabel325">
    <w:name w:val="ListLabel 325"/>
    <w:rsid w:val="00E43DA3"/>
    <w:rPr>
      <w:rFonts w:eastAsia="Times New Roman" w:cs="Times New Roman"/>
      <w:color w:val="00000A"/>
      <w:spacing w:val="-6"/>
      <w:sz w:val="22"/>
      <w:szCs w:val="22"/>
    </w:rPr>
  </w:style>
  <w:style w:type="character" w:customStyle="1" w:styleId="ListLabel326">
    <w:name w:val="ListLabel 326"/>
    <w:rsid w:val="00E43DA3"/>
    <w:rPr>
      <w:rFonts w:eastAsia="Times New Roman" w:cs="Times New Roman"/>
      <w:color w:val="00000A"/>
      <w:sz w:val="22"/>
      <w:szCs w:val="22"/>
    </w:rPr>
  </w:style>
  <w:style w:type="character" w:customStyle="1" w:styleId="ListLabel327">
    <w:name w:val="ListLabel 327"/>
    <w:rsid w:val="00E43DA3"/>
    <w:rPr>
      <w:rFonts w:eastAsia="SimSun" w:cs="Times New Roman"/>
    </w:rPr>
  </w:style>
  <w:style w:type="character" w:customStyle="1" w:styleId="ListLabel328">
    <w:name w:val="ListLabel 328"/>
    <w:rsid w:val="00E43DA3"/>
    <w:rPr>
      <w:sz w:val="22"/>
    </w:rPr>
  </w:style>
  <w:style w:type="character" w:customStyle="1" w:styleId="ListLabel329">
    <w:name w:val="ListLabel 329"/>
    <w:rsid w:val="00E43DA3"/>
    <w:rPr>
      <w:rFonts w:eastAsia="Times New Roman" w:cs="Times New Roman"/>
      <w:b/>
      <w:sz w:val="22"/>
      <w:szCs w:val="22"/>
    </w:rPr>
  </w:style>
  <w:style w:type="character" w:customStyle="1" w:styleId="ListLabel330">
    <w:name w:val="ListLabel 330"/>
    <w:rsid w:val="00E43DA3"/>
    <w:rPr>
      <w:rFonts w:eastAsia="Times New Roman" w:cs="Times New Roman"/>
      <w:b/>
      <w:strike w:val="0"/>
      <w:dstrike w:val="0"/>
      <w:sz w:val="22"/>
      <w:szCs w:val="22"/>
    </w:rPr>
  </w:style>
  <w:style w:type="character" w:customStyle="1" w:styleId="ListLabel331">
    <w:name w:val="ListLabel 331"/>
    <w:rsid w:val="00E43DA3"/>
    <w:rPr>
      <w:rFonts w:cs="Times New Roman"/>
    </w:rPr>
  </w:style>
  <w:style w:type="character" w:customStyle="1" w:styleId="ListLabel332">
    <w:name w:val="ListLabel 332"/>
    <w:rsid w:val="00E43DA3"/>
    <w:rPr>
      <w:rFonts w:eastAsia="Times New Roman" w:cs="Arial"/>
      <w:bCs/>
      <w:sz w:val="22"/>
      <w:szCs w:val="22"/>
    </w:rPr>
  </w:style>
  <w:style w:type="character" w:customStyle="1" w:styleId="ListLabel333">
    <w:name w:val="ListLabel 333"/>
    <w:rsid w:val="00E43DA3"/>
    <w:rPr>
      <w:rFonts w:cs="Times New Roman"/>
    </w:rPr>
  </w:style>
  <w:style w:type="character" w:customStyle="1" w:styleId="ListLabel334">
    <w:name w:val="ListLabel 334"/>
    <w:rsid w:val="00E43DA3"/>
    <w:rPr>
      <w:rFonts w:cs="Times New Roman"/>
    </w:rPr>
  </w:style>
  <w:style w:type="character" w:customStyle="1" w:styleId="ListLabel335">
    <w:name w:val="ListLabel 335"/>
    <w:rsid w:val="00E43DA3"/>
    <w:rPr>
      <w:rFonts w:cs="Times New Roman"/>
    </w:rPr>
  </w:style>
  <w:style w:type="character" w:customStyle="1" w:styleId="ListLabel336">
    <w:name w:val="ListLabel 336"/>
    <w:rsid w:val="00E43DA3"/>
    <w:rPr>
      <w:rFonts w:cs="Times New Roman"/>
    </w:rPr>
  </w:style>
  <w:style w:type="character" w:customStyle="1" w:styleId="ListLabel337">
    <w:name w:val="ListLabel 337"/>
    <w:rsid w:val="00E43DA3"/>
    <w:rPr>
      <w:rFonts w:cs="Times New Roman"/>
    </w:rPr>
  </w:style>
  <w:style w:type="character" w:customStyle="1" w:styleId="ListLabel338">
    <w:name w:val="ListLabel 338"/>
    <w:rsid w:val="00E43DA3"/>
    <w:rPr>
      <w:rFonts w:cs="Times New Roman"/>
    </w:rPr>
  </w:style>
  <w:style w:type="character" w:customStyle="1" w:styleId="ListLabel339">
    <w:name w:val="ListLabel 339"/>
    <w:rsid w:val="00E43DA3"/>
    <w:rPr>
      <w:rFonts w:cs="Times New Roman"/>
    </w:rPr>
  </w:style>
  <w:style w:type="character" w:customStyle="1" w:styleId="ListLabel340">
    <w:name w:val="ListLabel 340"/>
    <w:rsid w:val="00E43DA3"/>
    <w:rPr>
      <w:rFonts w:eastAsia="Times New Roman" w:cs="Times New Roman"/>
      <w:sz w:val="22"/>
    </w:rPr>
  </w:style>
  <w:style w:type="character" w:customStyle="1" w:styleId="ListLabel341">
    <w:name w:val="ListLabel 341"/>
    <w:rsid w:val="00E43DA3"/>
    <w:rPr>
      <w:rFonts w:cs="Times New Roman"/>
      <w:sz w:val="22"/>
      <w:szCs w:val="22"/>
    </w:rPr>
  </w:style>
  <w:style w:type="character" w:customStyle="1" w:styleId="ListLabel342">
    <w:name w:val="ListLabel 342"/>
    <w:rsid w:val="00E43DA3"/>
    <w:rPr>
      <w:rFonts w:cs="Times New Roman"/>
      <w:sz w:val="22"/>
      <w:szCs w:val="22"/>
    </w:rPr>
  </w:style>
  <w:style w:type="character" w:customStyle="1" w:styleId="ListLabel343">
    <w:name w:val="ListLabel 343"/>
    <w:rsid w:val="00E43DA3"/>
    <w:rPr>
      <w:rFonts w:cs="Times New Roman"/>
      <w:sz w:val="22"/>
      <w:szCs w:val="22"/>
    </w:rPr>
  </w:style>
  <w:style w:type="character" w:customStyle="1" w:styleId="ListLabel344">
    <w:name w:val="ListLabel 344"/>
    <w:rsid w:val="00E43DA3"/>
    <w:rPr>
      <w:rFonts w:cs="Times New Roman"/>
      <w:sz w:val="22"/>
      <w:szCs w:val="22"/>
    </w:rPr>
  </w:style>
  <w:style w:type="character" w:customStyle="1" w:styleId="ListLabel345">
    <w:name w:val="ListLabel 345"/>
    <w:rsid w:val="00E43DA3"/>
    <w:rPr>
      <w:rFonts w:cs="Times New Roman"/>
      <w:sz w:val="22"/>
      <w:szCs w:val="22"/>
    </w:rPr>
  </w:style>
  <w:style w:type="character" w:customStyle="1" w:styleId="ListLabel346">
    <w:name w:val="ListLabel 346"/>
    <w:rsid w:val="00E43DA3"/>
    <w:rPr>
      <w:rFonts w:cs="Times New Roman"/>
      <w:sz w:val="22"/>
      <w:szCs w:val="22"/>
    </w:rPr>
  </w:style>
  <w:style w:type="character" w:customStyle="1" w:styleId="ListLabel347">
    <w:name w:val="ListLabel 347"/>
    <w:rsid w:val="00E43DA3"/>
    <w:rPr>
      <w:rFonts w:cs="Times New Roman"/>
      <w:sz w:val="22"/>
      <w:szCs w:val="22"/>
    </w:rPr>
  </w:style>
  <w:style w:type="character" w:customStyle="1" w:styleId="ListLabel348">
    <w:name w:val="ListLabel 348"/>
    <w:rsid w:val="00E43DA3"/>
    <w:rPr>
      <w:rFonts w:cs="Times New Roman"/>
      <w:sz w:val="22"/>
      <w:szCs w:val="22"/>
    </w:rPr>
  </w:style>
  <w:style w:type="character" w:customStyle="1" w:styleId="ListLabel349">
    <w:name w:val="ListLabel 349"/>
    <w:rsid w:val="00E43DA3"/>
    <w:rPr>
      <w:rFonts w:eastAsia="Times New Roman" w:cs="Times New Roman"/>
      <w:sz w:val="22"/>
      <w:szCs w:val="22"/>
    </w:rPr>
  </w:style>
  <w:style w:type="character" w:customStyle="1" w:styleId="ListLabel350">
    <w:name w:val="ListLabel 350"/>
    <w:rsid w:val="00E43DA3"/>
    <w:rPr>
      <w:rFonts w:cs="Times New Roman"/>
      <w:color w:val="00000A"/>
      <w:sz w:val="22"/>
      <w:szCs w:val="22"/>
    </w:rPr>
  </w:style>
  <w:style w:type="character" w:customStyle="1" w:styleId="ListLabel351">
    <w:name w:val="ListLabel 351"/>
    <w:rsid w:val="00E43DA3"/>
    <w:rPr>
      <w:rFonts w:cs="Times New Roman"/>
    </w:rPr>
  </w:style>
  <w:style w:type="character" w:customStyle="1" w:styleId="ListLabel352">
    <w:name w:val="ListLabel 352"/>
    <w:rsid w:val="00E43DA3"/>
    <w:rPr>
      <w:rFonts w:cs="Times New Roman"/>
    </w:rPr>
  </w:style>
  <w:style w:type="character" w:customStyle="1" w:styleId="ListLabel353">
    <w:name w:val="ListLabel 353"/>
    <w:rsid w:val="00E43DA3"/>
    <w:rPr>
      <w:sz w:val="22"/>
      <w:szCs w:val="22"/>
    </w:rPr>
  </w:style>
  <w:style w:type="character" w:customStyle="1" w:styleId="ListLabel354">
    <w:name w:val="ListLabel 354"/>
    <w:rsid w:val="00E43DA3"/>
    <w:rPr>
      <w:rFonts w:cs="Times New Roman"/>
    </w:rPr>
  </w:style>
  <w:style w:type="character" w:customStyle="1" w:styleId="ListLabel355">
    <w:name w:val="ListLabel 355"/>
    <w:rsid w:val="00E43DA3"/>
    <w:rPr>
      <w:rFonts w:cs="Times New Roman"/>
    </w:rPr>
  </w:style>
  <w:style w:type="character" w:customStyle="1" w:styleId="ListLabel356">
    <w:name w:val="ListLabel 356"/>
    <w:rsid w:val="00E43DA3"/>
    <w:rPr>
      <w:rFonts w:cs="Times New Roman"/>
    </w:rPr>
  </w:style>
  <w:style w:type="character" w:customStyle="1" w:styleId="ListLabel357">
    <w:name w:val="ListLabel 357"/>
    <w:rsid w:val="00E43DA3"/>
    <w:rPr>
      <w:rFonts w:cs="Times New Roman"/>
    </w:rPr>
  </w:style>
  <w:style w:type="character" w:customStyle="1" w:styleId="ListLabel358">
    <w:name w:val="ListLabel 358"/>
    <w:rsid w:val="00E43DA3"/>
    <w:rPr>
      <w:rFonts w:cs="Times New Roman"/>
    </w:rPr>
  </w:style>
  <w:style w:type="character" w:customStyle="1" w:styleId="ListLabel359">
    <w:name w:val="ListLabel 359"/>
    <w:rsid w:val="00E43DA3"/>
    <w:rPr>
      <w:b/>
      <w:sz w:val="22"/>
      <w:szCs w:val="22"/>
    </w:rPr>
  </w:style>
  <w:style w:type="character" w:customStyle="1" w:styleId="ListLabel360">
    <w:name w:val="ListLabel 360"/>
    <w:rsid w:val="00E43DA3"/>
    <w:rPr>
      <w:rFonts w:eastAsia="Times New Roman" w:cs="Times New Roman"/>
      <w:color w:val="00000A"/>
      <w:sz w:val="22"/>
      <w:szCs w:val="22"/>
    </w:rPr>
  </w:style>
  <w:style w:type="character" w:customStyle="1" w:styleId="ListLabel361">
    <w:name w:val="ListLabel 361"/>
    <w:rsid w:val="00E43DA3"/>
    <w:rPr>
      <w:rFonts w:eastAsia="Times New Roman" w:cs="Symbol"/>
      <w:i/>
      <w:color w:val="00000A"/>
    </w:rPr>
  </w:style>
  <w:style w:type="character" w:customStyle="1" w:styleId="ListLabel362">
    <w:name w:val="ListLabel 362"/>
    <w:rsid w:val="00E43DA3"/>
    <w:rPr>
      <w:rFonts w:cs="Courier New"/>
    </w:rPr>
  </w:style>
  <w:style w:type="character" w:customStyle="1" w:styleId="ListLabel363">
    <w:name w:val="ListLabel 363"/>
    <w:rsid w:val="00E43DA3"/>
    <w:rPr>
      <w:rFonts w:cs="Wingdings"/>
    </w:rPr>
  </w:style>
  <w:style w:type="character" w:customStyle="1" w:styleId="ListLabel364">
    <w:name w:val="ListLabel 364"/>
    <w:rsid w:val="00E43DA3"/>
    <w:rPr>
      <w:rFonts w:cs="Symbol"/>
      <w:i/>
      <w:color w:val="FF0000"/>
    </w:rPr>
  </w:style>
  <w:style w:type="character" w:customStyle="1" w:styleId="ListLabel365">
    <w:name w:val="ListLabel 365"/>
    <w:rsid w:val="00E43DA3"/>
    <w:rPr>
      <w:rFonts w:cs="Courier New"/>
    </w:rPr>
  </w:style>
  <w:style w:type="character" w:customStyle="1" w:styleId="ListLabel366">
    <w:name w:val="ListLabel 366"/>
    <w:rsid w:val="00E43DA3"/>
    <w:rPr>
      <w:rFonts w:cs="Wingdings"/>
    </w:rPr>
  </w:style>
  <w:style w:type="character" w:customStyle="1" w:styleId="ListLabel367">
    <w:name w:val="ListLabel 367"/>
    <w:rsid w:val="00E43DA3"/>
    <w:rPr>
      <w:rFonts w:cs="Symbol"/>
      <w:i/>
      <w:color w:val="FF0000"/>
    </w:rPr>
  </w:style>
  <w:style w:type="character" w:customStyle="1" w:styleId="ListLabel368">
    <w:name w:val="ListLabel 368"/>
    <w:rsid w:val="00E43DA3"/>
    <w:rPr>
      <w:rFonts w:cs="Courier New"/>
    </w:rPr>
  </w:style>
  <w:style w:type="character" w:customStyle="1" w:styleId="ListLabel369">
    <w:name w:val="ListLabel 369"/>
    <w:rsid w:val="00E43DA3"/>
    <w:rPr>
      <w:rFonts w:cs="Wingdings"/>
    </w:rPr>
  </w:style>
  <w:style w:type="character" w:customStyle="1" w:styleId="ListLabel370">
    <w:name w:val="ListLabel 370"/>
    <w:rsid w:val="00E43DA3"/>
    <w:rPr>
      <w:sz w:val="22"/>
      <w:szCs w:val="22"/>
    </w:rPr>
  </w:style>
  <w:style w:type="character" w:customStyle="1" w:styleId="ListLabel371">
    <w:name w:val="ListLabel 371"/>
    <w:rsid w:val="00E43DA3"/>
    <w:rPr>
      <w:b/>
      <w:sz w:val="22"/>
      <w:szCs w:val="22"/>
    </w:rPr>
  </w:style>
  <w:style w:type="character" w:customStyle="1" w:styleId="ListLabel372">
    <w:name w:val="ListLabel 372"/>
    <w:rsid w:val="00E43DA3"/>
    <w:rPr>
      <w:rFonts w:eastAsia="Times New Roman" w:cs="Times New Roman"/>
    </w:rPr>
  </w:style>
  <w:style w:type="character" w:customStyle="1" w:styleId="ListLabel373">
    <w:name w:val="ListLabel 373"/>
    <w:rsid w:val="00E43DA3"/>
    <w:rPr>
      <w:rFonts w:cs="Symbol"/>
    </w:rPr>
  </w:style>
  <w:style w:type="character" w:customStyle="1" w:styleId="ListLabel374">
    <w:name w:val="ListLabel 374"/>
    <w:rsid w:val="00E43DA3"/>
    <w:rPr>
      <w:rFonts w:cs="Wingdings"/>
    </w:rPr>
  </w:style>
  <w:style w:type="character" w:customStyle="1" w:styleId="ListLabel375">
    <w:name w:val="ListLabel 375"/>
    <w:rsid w:val="00E43DA3"/>
    <w:rPr>
      <w:rFonts w:eastAsia="Times New Roman" w:cs="Times New Roman"/>
    </w:rPr>
  </w:style>
  <w:style w:type="character" w:customStyle="1" w:styleId="ListLabel376">
    <w:name w:val="ListLabel 376"/>
    <w:rsid w:val="00E43DA3"/>
    <w:rPr>
      <w:rFonts w:cs="Courier New"/>
    </w:rPr>
  </w:style>
  <w:style w:type="character" w:customStyle="1" w:styleId="ListLabel377">
    <w:name w:val="ListLabel 377"/>
    <w:rsid w:val="00E43DA3"/>
    <w:rPr>
      <w:rFonts w:cs="Wingdings"/>
    </w:rPr>
  </w:style>
  <w:style w:type="character" w:customStyle="1" w:styleId="ListLabel378">
    <w:name w:val="ListLabel 378"/>
    <w:rsid w:val="00E43DA3"/>
    <w:rPr>
      <w:rFonts w:cs="Symbol"/>
    </w:rPr>
  </w:style>
  <w:style w:type="character" w:customStyle="1" w:styleId="ListLabel379">
    <w:name w:val="ListLabel 379"/>
    <w:rsid w:val="00E43DA3"/>
    <w:rPr>
      <w:rFonts w:cs="Courier New"/>
    </w:rPr>
  </w:style>
  <w:style w:type="character" w:customStyle="1" w:styleId="ListLabel380">
    <w:name w:val="ListLabel 380"/>
    <w:rsid w:val="00E43DA3"/>
    <w:rPr>
      <w:rFonts w:cs="Wingdings"/>
    </w:rPr>
  </w:style>
  <w:style w:type="character" w:customStyle="1" w:styleId="ListLabel381">
    <w:name w:val="ListLabel 381"/>
    <w:rsid w:val="00E43DA3"/>
    <w:rPr>
      <w:rFonts w:cs="Times New Roman"/>
      <w:b/>
      <w:sz w:val="22"/>
      <w:szCs w:val="22"/>
    </w:rPr>
  </w:style>
  <w:style w:type="character" w:customStyle="1" w:styleId="ListLabel382">
    <w:name w:val="ListLabel 382"/>
    <w:rsid w:val="00E43DA3"/>
    <w:rPr>
      <w:rFonts w:cs="Times New Roman"/>
      <w:b/>
      <w:sz w:val="22"/>
      <w:szCs w:val="22"/>
    </w:rPr>
  </w:style>
  <w:style w:type="character" w:customStyle="1" w:styleId="ListLabel383">
    <w:name w:val="ListLabel 383"/>
    <w:rsid w:val="00E43DA3"/>
    <w:rPr>
      <w:rFonts w:cs="Times New Roman"/>
      <w:sz w:val="22"/>
      <w:szCs w:val="22"/>
    </w:rPr>
  </w:style>
  <w:style w:type="character" w:customStyle="1" w:styleId="ListLabel384">
    <w:name w:val="ListLabel 384"/>
    <w:rsid w:val="00E43DA3"/>
    <w:rPr>
      <w:rFonts w:cs="Times New Roman"/>
      <w:sz w:val="22"/>
      <w:szCs w:val="22"/>
    </w:rPr>
  </w:style>
  <w:style w:type="character" w:customStyle="1" w:styleId="ListLabel385">
    <w:name w:val="ListLabel 385"/>
    <w:rsid w:val="00E43DA3"/>
    <w:rPr>
      <w:rFonts w:cs="Times New Roman"/>
      <w:sz w:val="22"/>
      <w:szCs w:val="22"/>
    </w:rPr>
  </w:style>
  <w:style w:type="character" w:customStyle="1" w:styleId="ListLabel386">
    <w:name w:val="ListLabel 386"/>
    <w:rsid w:val="00E43DA3"/>
    <w:rPr>
      <w:rFonts w:cs="Times New Roman"/>
      <w:sz w:val="22"/>
      <w:szCs w:val="22"/>
    </w:rPr>
  </w:style>
  <w:style w:type="character" w:customStyle="1" w:styleId="ListLabel387">
    <w:name w:val="ListLabel 387"/>
    <w:rsid w:val="00E43DA3"/>
    <w:rPr>
      <w:rFonts w:cs="Times New Roman"/>
      <w:sz w:val="22"/>
      <w:szCs w:val="22"/>
    </w:rPr>
  </w:style>
  <w:style w:type="character" w:customStyle="1" w:styleId="ListLabel388">
    <w:name w:val="ListLabel 388"/>
    <w:rsid w:val="00E43DA3"/>
    <w:rPr>
      <w:rFonts w:cs="Times New Roman"/>
      <w:sz w:val="22"/>
      <w:szCs w:val="22"/>
    </w:rPr>
  </w:style>
  <w:style w:type="character" w:customStyle="1" w:styleId="ListLabel389">
    <w:name w:val="ListLabel 389"/>
    <w:rsid w:val="00E43DA3"/>
    <w:rPr>
      <w:rFonts w:cs="Times New Roman"/>
      <w:sz w:val="22"/>
      <w:szCs w:val="22"/>
    </w:rPr>
  </w:style>
  <w:style w:type="character" w:customStyle="1" w:styleId="ListLabel390">
    <w:name w:val="ListLabel 390"/>
    <w:rsid w:val="00E43DA3"/>
    <w:rPr>
      <w:sz w:val="22"/>
      <w:szCs w:val="22"/>
    </w:rPr>
  </w:style>
  <w:style w:type="character" w:customStyle="1" w:styleId="ListLabel391">
    <w:name w:val="ListLabel 391"/>
    <w:rsid w:val="00E43DA3"/>
    <w:rPr>
      <w:rFonts w:cs="Times New Roman"/>
      <w:sz w:val="22"/>
      <w:szCs w:val="22"/>
    </w:rPr>
  </w:style>
  <w:style w:type="character" w:customStyle="1" w:styleId="ListLabel392">
    <w:name w:val="ListLabel 392"/>
    <w:rsid w:val="00E43DA3"/>
    <w:rPr>
      <w:rFonts w:cs="Times New Roman"/>
      <w:sz w:val="22"/>
      <w:szCs w:val="22"/>
    </w:rPr>
  </w:style>
  <w:style w:type="character" w:customStyle="1" w:styleId="ListLabel393">
    <w:name w:val="ListLabel 393"/>
    <w:rsid w:val="00E43DA3"/>
    <w:rPr>
      <w:rFonts w:cs="Times New Roman"/>
      <w:sz w:val="22"/>
      <w:szCs w:val="22"/>
    </w:rPr>
  </w:style>
  <w:style w:type="character" w:customStyle="1" w:styleId="ListLabel394">
    <w:name w:val="ListLabel 394"/>
    <w:rsid w:val="00E43DA3"/>
    <w:rPr>
      <w:rFonts w:cs="Times New Roman"/>
      <w:sz w:val="22"/>
      <w:szCs w:val="22"/>
    </w:rPr>
  </w:style>
  <w:style w:type="character" w:customStyle="1" w:styleId="ListLabel395">
    <w:name w:val="ListLabel 395"/>
    <w:rsid w:val="00E43DA3"/>
    <w:rPr>
      <w:rFonts w:cs="Times New Roman"/>
      <w:sz w:val="22"/>
      <w:szCs w:val="22"/>
    </w:rPr>
  </w:style>
  <w:style w:type="character" w:customStyle="1" w:styleId="ListLabel396">
    <w:name w:val="ListLabel 396"/>
    <w:rsid w:val="00E43DA3"/>
    <w:rPr>
      <w:rFonts w:cs="Times New Roman"/>
      <w:sz w:val="22"/>
      <w:szCs w:val="22"/>
    </w:rPr>
  </w:style>
  <w:style w:type="character" w:customStyle="1" w:styleId="ListLabel397">
    <w:name w:val="ListLabel 397"/>
    <w:rsid w:val="00E43DA3"/>
    <w:rPr>
      <w:rFonts w:cs="Times New Roman"/>
      <w:sz w:val="22"/>
      <w:szCs w:val="22"/>
    </w:rPr>
  </w:style>
  <w:style w:type="character" w:customStyle="1" w:styleId="ListLabel398">
    <w:name w:val="ListLabel 398"/>
    <w:rsid w:val="00E43DA3"/>
    <w:rPr>
      <w:rFonts w:cs="Times New Roman"/>
      <w:sz w:val="22"/>
      <w:szCs w:val="22"/>
    </w:rPr>
  </w:style>
  <w:style w:type="character" w:customStyle="1" w:styleId="ListLabel399">
    <w:name w:val="ListLabel 399"/>
    <w:rsid w:val="00E43DA3"/>
    <w:rPr>
      <w:rFonts w:eastAsia="Times New Roman" w:cs="Times New Roman"/>
    </w:rPr>
  </w:style>
  <w:style w:type="character" w:customStyle="1" w:styleId="ListLabel400">
    <w:name w:val="ListLabel 400"/>
    <w:rsid w:val="00E43DA3"/>
    <w:rPr>
      <w:rFonts w:cs="OpenSymbol"/>
    </w:rPr>
  </w:style>
  <w:style w:type="character" w:customStyle="1" w:styleId="ListLabel401">
    <w:name w:val="ListLabel 401"/>
    <w:rsid w:val="00E43DA3"/>
    <w:rPr>
      <w:rFonts w:cs="OpenSymbol"/>
    </w:rPr>
  </w:style>
  <w:style w:type="character" w:customStyle="1" w:styleId="ListLabel402">
    <w:name w:val="ListLabel 402"/>
    <w:rsid w:val="00E43DA3"/>
    <w:rPr>
      <w:rFonts w:eastAsia="Times New Roman" w:cs="Times New Roman"/>
    </w:rPr>
  </w:style>
  <w:style w:type="character" w:customStyle="1" w:styleId="ListLabel403">
    <w:name w:val="ListLabel 403"/>
    <w:rsid w:val="00E43DA3"/>
    <w:rPr>
      <w:rFonts w:cs="OpenSymbol"/>
    </w:rPr>
  </w:style>
  <w:style w:type="character" w:customStyle="1" w:styleId="ListLabel404">
    <w:name w:val="ListLabel 404"/>
    <w:rsid w:val="00E43DA3"/>
    <w:rPr>
      <w:rFonts w:cs="OpenSymbol"/>
    </w:rPr>
  </w:style>
  <w:style w:type="character" w:customStyle="1" w:styleId="ListLabel405">
    <w:name w:val="ListLabel 405"/>
    <w:rsid w:val="00E43DA3"/>
    <w:rPr>
      <w:rFonts w:cs="OpenSymbol"/>
    </w:rPr>
  </w:style>
  <w:style w:type="character" w:customStyle="1" w:styleId="ListLabel406">
    <w:name w:val="ListLabel 406"/>
    <w:rsid w:val="00E43DA3"/>
    <w:rPr>
      <w:rFonts w:cs="OpenSymbol"/>
    </w:rPr>
  </w:style>
  <w:style w:type="character" w:customStyle="1" w:styleId="ListLabel407">
    <w:name w:val="ListLabel 407"/>
    <w:rsid w:val="00E43DA3"/>
    <w:rPr>
      <w:rFonts w:cs="OpenSymbol"/>
    </w:rPr>
  </w:style>
  <w:style w:type="character" w:customStyle="1" w:styleId="ListLabel408">
    <w:name w:val="ListLabel 408"/>
    <w:rsid w:val="00E43DA3"/>
    <w:rPr>
      <w:sz w:val="22"/>
      <w:szCs w:val="22"/>
    </w:rPr>
  </w:style>
  <w:style w:type="character" w:customStyle="1" w:styleId="ListLabel409">
    <w:name w:val="ListLabel 409"/>
    <w:rsid w:val="00E43DA3"/>
    <w:rPr>
      <w:rFonts w:eastAsia="Times New Roman" w:cs="Times New Roman"/>
      <w:b/>
      <w:i w:val="0"/>
      <w:iCs w:val="0"/>
      <w:sz w:val="22"/>
      <w:szCs w:val="22"/>
    </w:rPr>
  </w:style>
  <w:style w:type="character" w:customStyle="1" w:styleId="ListLabel410">
    <w:name w:val="ListLabel 410"/>
    <w:rsid w:val="00E43DA3"/>
    <w:rPr>
      <w:rFonts w:eastAsia="Times New Roman" w:cs="Times New Roman"/>
      <w:bCs/>
      <w:sz w:val="22"/>
      <w:szCs w:val="22"/>
    </w:rPr>
  </w:style>
  <w:style w:type="character" w:customStyle="1" w:styleId="ListLabel411">
    <w:name w:val="ListLabel 411"/>
    <w:rsid w:val="00E43DA3"/>
    <w:rPr>
      <w:rFonts w:cs="Times New Roman"/>
      <w:bCs/>
      <w:sz w:val="22"/>
      <w:szCs w:val="22"/>
    </w:rPr>
  </w:style>
  <w:style w:type="character" w:customStyle="1" w:styleId="ListLabel412">
    <w:name w:val="ListLabel 412"/>
    <w:rsid w:val="00E43DA3"/>
    <w:rPr>
      <w:rFonts w:cs="Times New Roman"/>
      <w:bCs/>
      <w:sz w:val="22"/>
      <w:szCs w:val="22"/>
    </w:rPr>
  </w:style>
  <w:style w:type="character" w:customStyle="1" w:styleId="ListLabel413">
    <w:name w:val="ListLabel 413"/>
    <w:rsid w:val="00E43DA3"/>
    <w:rPr>
      <w:rFonts w:cs="Times New Roman"/>
      <w:bCs/>
      <w:sz w:val="22"/>
      <w:szCs w:val="22"/>
    </w:rPr>
  </w:style>
  <w:style w:type="character" w:customStyle="1" w:styleId="ListLabel414">
    <w:name w:val="ListLabel 414"/>
    <w:rsid w:val="00E43DA3"/>
    <w:rPr>
      <w:rFonts w:eastAsia="Times New Roman" w:cs="Times New Roman"/>
      <w:bCs/>
      <w:sz w:val="22"/>
      <w:szCs w:val="22"/>
    </w:rPr>
  </w:style>
  <w:style w:type="character" w:customStyle="1" w:styleId="ListLabel415">
    <w:name w:val="ListLabel 415"/>
    <w:rsid w:val="00E43DA3"/>
    <w:rPr>
      <w:rFonts w:cs="Times New Roman"/>
      <w:bCs/>
      <w:sz w:val="22"/>
      <w:szCs w:val="22"/>
    </w:rPr>
  </w:style>
  <w:style w:type="character" w:customStyle="1" w:styleId="ListLabel416">
    <w:name w:val="ListLabel 416"/>
    <w:rsid w:val="00E43DA3"/>
    <w:rPr>
      <w:rFonts w:cs="Times New Roman"/>
      <w:bCs/>
      <w:sz w:val="22"/>
      <w:szCs w:val="22"/>
    </w:rPr>
  </w:style>
  <w:style w:type="character" w:customStyle="1" w:styleId="ListLabel417">
    <w:name w:val="ListLabel 417"/>
    <w:rsid w:val="00E43DA3"/>
    <w:rPr>
      <w:rFonts w:cs="Times New Roman"/>
      <w:bCs/>
      <w:sz w:val="22"/>
      <w:szCs w:val="22"/>
    </w:rPr>
  </w:style>
  <w:style w:type="character" w:customStyle="1" w:styleId="ListLabel418">
    <w:name w:val="ListLabel 418"/>
    <w:rsid w:val="00E43DA3"/>
    <w:rPr>
      <w:rFonts w:cs="Times New Roman"/>
      <w:bCs/>
      <w:sz w:val="22"/>
      <w:szCs w:val="22"/>
    </w:rPr>
  </w:style>
  <w:style w:type="character" w:customStyle="1" w:styleId="ListLabel419">
    <w:name w:val="ListLabel 419"/>
    <w:rsid w:val="00E43DA3"/>
    <w:rPr>
      <w:rFonts w:eastAsia="Times New Roman" w:cs="Times New Roman"/>
      <w:b/>
      <w:sz w:val="22"/>
      <w:szCs w:val="22"/>
    </w:rPr>
  </w:style>
  <w:style w:type="character" w:customStyle="1" w:styleId="ListLabel420">
    <w:name w:val="ListLabel 420"/>
    <w:rsid w:val="00E43DA3"/>
    <w:rPr>
      <w:rFonts w:eastAsia="Times New Roman" w:cs="Times New Roman"/>
      <w:i w:val="0"/>
      <w:sz w:val="20"/>
      <w:szCs w:val="20"/>
    </w:rPr>
  </w:style>
  <w:style w:type="character" w:customStyle="1" w:styleId="ListLabel421">
    <w:name w:val="ListLabel 421"/>
    <w:rsid w:val="00E43DA3"/>
    <w:rPr>
      <w:rFonts w:cs="Times New Roman"/>
      <w:b/>
      <w:bCs w:val="0"/>
      <w:iCs/>
      <w:kern w:val="2"/>
      <w:sz w:val="22"/>
      <w:szCs w:val="22"/>
    </w:rPr>
  </w:style>
  <w:style w:type="character" w:customStyle="1" w:styleId="ListLabel422">
    <w:name w:val="ListLabel 422"/>
    <w:rsid w:val="00E43DA3"/>
    <w:rPr>
      <w:rFonts w:eastAsia="Times New Roman" w:cs="Times New Roman"/>
      <w:bCs/>
      <w:sz w:val="22"/>
      <w:szCs w:val="22"/>
    </w:rPr>
  </w:style>
  <w:style w:type="character" w:customStyle="1" w:styleId="ListLabel423">
    <w:name w:val="ListLabel 423"/>
    <w:rsid w:val="00E43DA3"/>
    <w:rPr>
      <w:rFonts w:eastAsia="Times New Roman" w:cs="Times New Roman"/>
      <w:sz w:val="20"/>
      <w:szCs w:val="20"/>
    </w:rPr>
  </w:style>
  <w:style w:type="character" w:customStyle="1" w:styleId="ListLabel424">
    <w:name w:val="ListLabel 424"/>
    <w:rsid w:val="00E43DA3"/>
    <w:rPr>
      <w:rFonts w:eastAsia="Times New Roman" w:cs="Times New Roman"/>
      <w:sz w:val="22"/>
      <w:szCs w:val="22"/>
    </w:rPr>
  </w:style>
  <w:style w:type="character" w:customStyle="1" w:styleId="ListLabel425">
    <w:name w:val="ListLabel 425"/>
    <w:rsid w:val="00E43DA3"/>
    <w:rPr>
      <w:rFonts w:eastAsia="Times New Roman" w:cs="Times New Roman"/>
      <w:b/>
      <w:bCs/>
      <w:i w:val="0"/>
      <w:iCs/>
    </w:rPr>
  </w:style>
  <w:style w:type="character" w:customStyle="1" w:styleId="ListLabel426">
    <w:name w:val="ListLabel 426"/>
    <w:rsid w:val="00E43DA3"/>
    <w:rPr>
      <w:rFonts w:eastAsia="Times New Roman" w:cs="Times New Roman"/>
      <w:sz w:val="22"/>
      <w:szCs w:val="22"/>
    </w:rPr>
  </w:style>
  <w:style w:type="character" w:customStyle="1" w:styleId="ListLabel427">
    <w:name w:val="ListLabel 427"/>
    <w:rsid w:val="00E43DA3"/>
    <w:rPr>
      <w:rFonts w:eastAsia="Times New Roman" w:cs="Times New Roman"/>
      <w:sz w:val="22"/>
      <w:szCs w:val="22"/>
    </w:rPr>
  </w:style>
  <w:style w:type="character" w:customStyle="1" w:styleId="ListLabel428">
    <w:name w:val="ListLabel 428"/>
    <w:rsid w:val="00E43DA3"/>
    <w:rPr>
      <w:rFonts w:eastAsia="Times New Roman" w:cs="Times New Roman"/>
      <w:sz w:val="22"/>
      <w:szCs w:val="22"/>
    </w:rPr>
  </w:style>
  <w:style w:type="character" w:customStyle="1" w:styleId="ListLabel429">
    <w:name w:val="ListLabel 429"/>
    <w:rsid w:val="00E43DA3"/>
    <w:rPr>
      <w:rFonts w:cs="Times New Roman"/>
      <w:sz w:val="22"/>
      <w:szCs w:val="22"/>
    </w:rPr>
  </w:style>
  <w:style w:type="character" w:customStyle="1" w:styleId="ListLabel430">
    <w:name w:val="ListLabel 430"/>
    <w:rsid w:val="00E43DA3"/>
    <w:rPr>
      <w:rFonts w:cs="Times New Roman"/>
    </w:rPr>
  </w:style>
  <w:style w:type="character" w:customStyle="1" w:styleId="ListLabel431">
    <w:name w:val="ListLabel 431"/>
    <w:rsid w:val="00E43DA3"/>
    <w:rPr>
      <w:rFonts w:eastAsia="Times New Roman" w:cs="Arial"/>
      <w:sz w:val="22"/>
      <w:szCs w:val="22"/>
    </w:rPr>
  </w:style>
  <w:style w:type="character" w:customStyle="1" w:styleId="ListLabel432">
    <w:name w:val="ListLabel 432"/>
    <w:rsid w:val="00E43DA3"/>
    <w:rPr>
      <w:rFonts w:cs="Times New Roman"/>
    </w:rPr>
  </w:style>
  <w:style w:type="character" w:customStyle="1" w:styleId="ListLabel433">
    <w:name w:val="ListLabel 433"/>
    <w:rsid w:val="00E43DA3"/>
    <w:rPr>
      <w:rFonts w:cs="Times New Roman"/>
    </w:rPr>
  </w:style>
  <w:style w:type="character" w:customStyle="1" w:styleId="ListLabel434">
    <w:name w:val="ListLabel 434"/>
    <w:rsid w:val="00E43DA3"/>
    <w:rPr>
      <w:rFonts w:cs="Times New Roman"/>
    </w:rPr>
  </w:style>
  <w:style w:type="character" w:customStyle="1" w:styleId="ListLabel435">
    <w:name w:val="ListLabel 435"/>
    <w:rsid w:val="00E43DA3"/>
    <w:rPr>
      <w:rFonts w:cs="Times New Roman"/>
    </w:rPr>
  </w:style>
  <w:style w:type="character" w:customStyle="1" w:styleId="ListLabel436">
    <w:name w:val="ListLabel 436"/>
    <w:rsid w:val="00E43DA3"/>
    <w:rPr>
      <w:rFonts w:cs="Times New Roman"/>
    </w:rPr>
  </w:style>
  <w:style w:type="character" w:customStyle="1" w:styleId="ListLabel437">
    <w:name w:val="ListLabel 437"/>
    <w:rsid w:val="00E43DA3"/>
    <w:rPr>
      <w:rFonts w:cs="Times New Roman"/>
    </w:rPr>
  </w:style>
  <w:style w:type="character" w:customStyle="1" w:styleId="ListLabel438">
    <w:name w:val="ListLabel 438"/>
    <w:rsid w:val="00E43DA3"/>
    <w:rPr>
      <w:rFonts w:cs="Times New Roman"/>
    </w:rPr>
  </w:style>
  <w:style w:type="character" w:customStyle="1" w:styleId="ListLabel439">
    <w:name w:val="ListLabel 439"/>
    <w:rsid w:val="00E43DA3"/>
    <w:rPr>
      <w:rFonts w:eastAsia="Times New Roman" w:cs="Times New Roman"/>
      <w:sz w:val="22"/>
      <w:szCs w:val="22"/>
    </w:rPr>
  </w:style>
  <w:style w:type="character" w:customStyle="1" w:styleId="ListLabel440">
    <w:name w:val="ListLabel 440"/>
    <w:rsid w:val="00E43DA3"/>
    <w:rPr>
      <w:rFonts w:eastAsia="Times New Roman" w:cs="Times New Roman"/>
      <w:strike w:val="0"/>
      <w:dstrike w:val="0"/>
      <w:sz w:val="22"/>
      <w:szCs w:val="22"/>
    </w:rPr>
  </w:style>
  <w:style w:type="character" w:customStyle="1" w:styleId="ListLabel441">
    <w:name w:val="ListLabel 441"/>
    <w:rsid w:val="00E43DA3"/>
    <w:rPr>
      <w:rFonts w:eastAsia="Times New Roman" w:cs="Times New Roman"/>
    </w:rPr>
  </w:style>
  <w:style w:type="character" w:customStyle="1" w:styleId="ListLabel442">
    <w:name w:val="ListLabel 442"/>
    <w:rsid w:val="00E43DA3"/>
    <w:rPr>
      <w:rFonts w:cs="Times New Roman"/>
    </w:rPr>
  </w:style>
  <w:style w:type="character" w:customStyle="1" w:styleId="ListLabel443">
    <w:name w:val="ListLabel 443"/>
    <w:rsid w:val="00E43DA3"/>
    <w:rPr>
      <w:rFonts w:cs="Times New Roman"/>
    </w:rPr>
  </w:style>
  <w:style w:type="character" w:customStyle="1" w:styleId="ListLabel444">
    <w:name w:val="ListLabel 444"/>
    <w:rsid w:val="00E43DA3"/>
    <w:rPr>
      <w:color w:val="00000A"/>
      <w:sz w:val="22"/>
      <w:szCs w:val="22"/>
    </w:rPr>
  </w:style>
  <w:style w:type="character" w:customStyle="1" w:styleId="ListLabel445">
    <w:name w:val="ListLabel 445"/>
    <w:rsid w:val="00E43DA3"/>
    <w:rPr>
      <w:rFonts w:cs="Times New Roman"/>
    </w:rPr>
  </w:style>
  <w:style w:type="character" w:customStyle="1" w:styleId="ListLabel446">
    <w:name w:val="ListLabel 446"/>
    <w:rsid w:val="00E43DA3"/>
    <w:rPr>
      <w:rFonts w:cs="Times New Roman"/>
    </w:rPr>
  </w:style>
  <w:style w:type="character" w:customStyle="1" w:styleId="ListLabel447">
    <w:name w:val="ListLabel 447"/>
    <w:rsid w:val="00E43DA3"/>
    <w:rPr>
      <w:rFonts w:cs="Times New Roman"/>
    </w:rPr>
  </w:style>
  <w:style w:type="character" w:customStyle="1" w:styleId="ListLabel448">
    <w:name w:val="ListLabel 448"/>
    <w:rsid w:val="00E43DA3"/>
    <w:rPr>
      <w:rFonts w:cs="Times New Roman"/>
    </w:rPr>
  </w:style>
  <w:style w:type="character" w:customStyle="1" w:styleId="ListLabel449">
    <w:name w:val="ListLabel 449"/>
    <w:rsid w:val="00E43DA3"/>
    <w:rPr>
      <w:rFonts w:cs="Times New Roman"/>
    </w:rPr>
  </w:style>
  <w:style w:type="character" w:customStyle="1" w:styleId="ListLabel450">
    <w:name w:val="ListLabel 450"/>
    <w:rsid w:val="00E43DA3"/>
    <w:rPr>
      <w:strike w:val="0"/>
      <w:dstrike w:val="0"/>
      <w:sz w:val="22"/>
      <w:szCs w:val="22"/>
    </w:rPr>
  </w:style>
  <w:style w:type="character" w:customStyle="1" w:styleId="ListLabel451">
    <w:name w:val="ListLabel 451"/>
    <w:rsid w:val="00E43DA3"/>
    <w:rPr>
      <w:rFonts w:eastAsia="Times New Roman" w:cs="Times New Roman"/>
      <w:sz w:val="22"/>
      <w:szCs w:val="22"/>
    </w:rPr>
  </w:style>
  <w:style w:type="character" w:customStyle="1" w:styleId="ListLabel452">
    <w:name w:val="ListLabel 452"/>
    <w:rsid w:val="00E43DA3"/>
    <w:rPr>
      <w:rFonts w:eastAsia="Times New Roman" w:cs="Times New Roman"/>
    </w:rPr>
  </w:style>
  <w:style w:type="character" w:customStyle="1" w:styleId="ListLabel453">
    <w:name w:val="ListLabel 453"/>
    <w:rsid w:val="00E43DA3"/>
    <w:rPr>
      <w:rFonts w:eastAsia="Times New Roman" w:cs="Times New Roman"/>
      <w:sz w:val="22"/>
      <w:szCs w:val="22"/>
    </w:rPr>
  </w:style>
  <w:style w:type="character" w:customStyle="1" w:styleId="ListLabel454">
    <w:name w:val="ListLabel 454"/>
    <w:rsid w:val="00E43DA3"/>
    <w:rPr>
      <w:rFonts w:eastAsia="Times New Roman" w:cs="Times New Roman"/>
      <w:sz w:val="22"/>
      <w:szCs w:val="22"/>
    </w:rPr>
  </w:style>
  <w:style w:type="character" w:customStyle="1" w:styleId="ListLabel455">
    <w:name w:val="ListLabel 455"/>
    <w:rsid w:val="00E43DA3"/>
    <w:rPr>
      <w:rFonts w:eastAsia="Times New Roman" w:cs="Times New Roman"/>
      <w:b w:val="0"/>
      <w:sz w:val="22"/>
      <w:szCs w:val="22"/>
    </w:rPr>
  </w:style>
  <w:style w:type="character" w:customStyle="1" w:styleId="ListLabel456">
    <w:name w:val="ListLabel 456"/>
    <w:rsid w:val="00E43DA3"/>
    <w:rPr>
      <w:rFonts w:eastAsia="Times New Roman" w:cs="Times New Roman"/>
      <w:sz w:val="20"/>
      <w:szCs w:val="20"/>
    </w:rPr>
  </w:style>
  <w:style w:type="character" w:customStyle="1" w:styleId="ListLabel457">
    <w:name w:val="ListLabel 457"/>
    <w:rsid w:val="00E43DA3"/>
    <w:rPr>
      <w:b/>
      <w:sz w:val="22"/>
      <w:szCs w:val="22"/>
    </w:rPr>
  </w:style>
  <w:style w:type="character" w:customStyle="1" w:styleId="ListLabel458">
    <w:name w:val="ListLabel 458"/>
    <w:rsid w:val="00E43DA3"/>
    <w:rPr>
      <w:sz w:val="22"/>
      <w:szCs w:val="22"/>
    </w:rPr>
  </w:style>
  <w:style w:type="character" w:customStyle="1" w:styleId="ListLabel459">
    <w:name w:val="ListLabel 459"/>
    <w:rsid w:val="00E43DA3"/>
    <w:rPr>
      <w:b/>
      <w:sz w:val="22"/>
      <w:szCs w:val="22"/>
    </w:rPr>
  </w:style>
  <w:style w:type="character" w:customStyle="1" w:styleId="ListLabel460">
    <w:name w:val="ListLabel 460"/>
    <w:rsid w:val="00E43DA3"/>
    <w:rPr>
      <w:sz w:val="22"/>
      <w:szCs w:val="22"/>
    </w:rPr>
  </w:style>
  <w:style w:type="character" w:customStyle="1" w:styleId="ListLabel461">
    <w:name w:val="ListLabel 461"/>
    <w:rsid w:val="00E43DA3"/>
    <w:rPr>
      <w:rFonts w:eastAsia="Times New Roman" w:cs="Times New Roman"/>
      <w:color w:val="00000A"/>
      <w:spacing w:val="-6"/>
      <w:sz w:val="22"/>
      <w:szCs w:val="22"/>
    </w:rPr>
  </w:style>
  <w:style w:type="character" w:customStyle="1" w:styleId="ListLabel462">
    <w:name w:val="ListLabel 462"/>
    <w:rsid w:val="00E43DA3"/>
    <w:rPr>
      <w:rFonts w:eastAsia="Times New Roman" w:cs="Times New Roman"/>
      <w:color w:val="00000A"/>
      <w:sz w:val="22"/>
      <w:szCs w:val="22"/>
    </w:rPr>
  </w:style>
  <w:style w:type="character" w:customStyle="1" w:styleId="ListLabel463">
    <w:name w:val="ListLabel 463"/>
    <w:rsid w:val="00E43DA3"/>
    <w:rPr>
      <w:rFonts w:eastAsia="SimSun" w:cs="Times New Roman"/>
    </w:rPr>
  </w:style>
  <w:style w:type="character" w:customStyle="1" w:styleId="ListLabel464">
    <w:name w:val="ListLabel 464"/>
    <w:rsid w:val="00E43DA3"/>
    <w:rPr>
      <w:sz w:val="22"/>
    </w:rPr>
  </w:style>
  <w:style w:type="character" w:customStyle="1" w:styleId="ListLabel465">
    <w:name w:val="ListLabel 465"/>
    <w:rsid w:val="00E43DA3"/>
    <w:rPr>
      <w:rFonts w:eastAsia="Times New Roman" w:cs="Times New Roman"/>
      <w:b/>
      <w:sz w:val="22"/>
      <w:szCs w:val="22"/>
    </w:rPr>
  </w:style>
  <w:style w:type="character" w:customStyle="1" w:styleId="ListLabel466">
    <w:name w:val="ListLabel 466"/>
    <w:rsid w:val="00E43DA3"/>
    <w:rPr>
      <w:rFonts w:eastAsia="Times New Roman" w:cs="Times New Roman"/>
      <w:b/>
      <w:strike w:val="0"/>
      <w:dstrike w:val="0"/>
      <w:sz w:val="22"/>
      <w:szCs w:val="22"/>
    </w:rPr>
  </w:style>
  <w:style w:type="character" w:customStyle="1" w:styleId="ListLabel467">
    <w:name w:val="ListLabel 467"/>
    <w:rsid w:val="00E43DA3"/>
    <w:rPr>
      <w:rFonts w:cs="Times New Roman"/>
    </w:rPr>
  </w:style>
  <w:style w:type="character" w:customStyle="1" w:styleId="ListLabel468">
    <w:name w:val="ListLabel 468"/>
    <w:rsid w:val="00E43DA3"/>
    <w:rPr>
      <w:rFonts w:eastAsia="Times New Roman" w:cs="Arial"/>
      <w:bCs/>
      <w:sz w:val="22"/>
      <w:szCs w:val="22"/>
    </w:rPr>
  </w:style>
  <w:style w:type="character" w:customStyle="1" w:styleId="ListLabel469">
    <w:name w:val="ListLabel 469"/>
    <w:rsid w:val="00E43DA3"/>
    <w:rPr>
      <w:rFonts w:cs="Times New Roman"/>
    </w:rPr>
  </w:style>
  <w:style w:type="character" w:customStyle="1" w:styleId="ListLabel470">
    <w:name w:val="ListLabel 470"/>
    <w:rsid w:val="00E43DA3"/>
    <w:rPr>
      <w:rFonts w:cs="Times New Roman"/>
    </w:rPr>
  </w:style>
  <w:style w:type="character" w:customStyle="1" w:styleId="ListLabel471">
    <w:name w:val="ListLabel 471"/>
    <w:rsid w:val="00E43DA3"/>
    <w:rPr>
      <w:rFonts w:cs="Times New Roman"/>
    </w:rPr>
  </w:style>
  <w:style w:type="character" w:customStyle="1" w:styleId="ListLabel472">
    <w:name w:val="ListLabel 472"/>
    <w:rsid w:val="00E43DA3"/>
    <w:rPr>
      <w:rFonts w:cs="Times New Roman"/>
    </w:rPr>
  </w:style>
  <w:style w:type="character" w:customStyle="1" w:styleId="ListLabel473">
    <w:name w:val="ListLabel 473"/>
    <w:rsid w:val="00E43DA3"/>
    <w:rPr>
      <w:rFonts w:cs="Times New Roman"/>
    </w:rPr>
  </w:style>
  <w:style w:type="character" w:customStyle="1" w:styleId="ListLabel474">
    <w:name w:val="ListLabel 474"/>
    <w:rsid w:val="00E43DA3"/>
    <w:rPr>
      <w:rFonts w:cs="Times New Roman"/>
    </w:rPr>
  </w:style>
  <w:style w:type="character" w:customStyle="1" w:styleId="ListLabel475">
    <w:name w:val="ListLabel 475"/>
    <w:rsid w:val="00E43DA3"/>
    <w:rPr>
      <w:rFonts w:cs="Times New Roman"/>
    </w:rPr>
  </w:style>
  <w:style w:type="character" w:customStyle="1" w:styleId="ListLabel476">
    <w:name w:val="ListLabel 476"/>
    <w:rsid w:val="00E43DA3"/>
    <w:rPr>
      <w:rFonts w:eastAsia="Times New Roman" w:cs="Times New Roman"/>
      <w:sz w:val="22"/>
    </w:rPr>
  </w:style>
  <w:style w:type="character" w:customStyle="1" w:styleId="ListLabel477">
    <w:name w:val="ListLabel 477"/>
    <w:rsid w:val="00E43DA3"/>
    <w:rPr>
      <w:rFonts w:cs="Times New Roman"/>
      <w:sz w:val="22"/>
      <w:szCs w:val="22"/>
    </w:rPr>
  </w:style>
  <w:style w:type="character" w:customStyle="1" w:styleId="ListLabel478">
    <w:name w:val="ListLabel 478"/>
    <w:rsid w:val="00E43DA3"/>
    <w:rPr>
      <w:rFonts w:cs="Times New Roman"/>
      <w:sz w:val="22"/>
      <w:szCs w:val="22"/>
    </w:rPr>
  </w:style>
  <w:style w:type="character" w:customStyle="1" w:styleId="ListLabel479">
    <w:name w:val="ListLabel 479"/>
    <w:rsid w:val="00E43DA3"/>
    <w:rPr>
      <w:rFonts w:cs="Times New Roman"/>
      <w:sz w:val="22"/>
      <w:szCs w:val="22"/>
    </w:rPr>
  </w:style>
  <w:style w:type="character" w:customStyle="1" w:styleId="ListLabel480">
    <w:name w:val="ListLabel 480"/>
    <w:rsid w:val="00E43DA3"/>
    <w:rPr>
      <w:rFonts w:cs="Times New Roman"/>
      <w:sz w:val="22"/>
      <w:szCs w:val="22"/>
    </w:rPr>
  </w:style>
  <w:style w:type="character" w:customStyle="1" w:styleId="ListLabel481">
    <w:name w:val="ListLabel 481"/>
    <w:rsid w:val="00E43DA3"/>
    <w:rPr>
      <w:rFonts w:cs="Times New Roman"/>
      <w:sz w:val="22"/>
      <w:szCs w:val="22"/>
    </w:rPr>
  </w:style>
  <w:style w:type="character" w:customStyle="1" w:styleId="ListLabel482">
    <w:name w:val="ListLabel 482"/>
    <w:rsid w:val="00E43DA3"/>
    <w:rPr>
      <w:rFonts w:cs="Times New Roman"/>
      <w:sz w:val="22"/>
      <w:szCs w:val="22"/>
    </w:rPr>
  </w:style>
  <w:style w:type="character" w:customStyle="1" w:styleId="ListLabel483">
    <w:name w:val="ListLabel 483"/>
    <w:rsid w:val="00E43DA3"/>
    <w:rPr>
      <w:rFonts w:cs="Times New Roman"/>
      <w:sz w:val="22"/>
      <w:szCs w:val="22"/>
    </w:rPr>
  </w:style>
  <w:style w:type="character" w:customStyle="1" w:styleId="ListLabel484">
    <w:name w:val="ListLabel 484"/>
    <w:rsid w:val="00E43DA3"/>
    <w:rPr>
      <w:rFonts w:cs="Times New Roman"/>
      <w:sz w:val="22"/>
      <w:szCs w:val="22"/>
    </w:rPr>
  </w:style>
  <w:style w:type="character" w:customStyle="1" w:styleId="ListLabel485">
    <w:name w:val="ListLabel 485"/>
    <w:rsid w:val="00E43DA3"/>
    <w:rPr>
      <w:rFonts w:eastAsia="Times New Roman" w:cs="Times New Roman"/>
      <w:sz w:val="22"/>
      <w:szCs w:val="22"/>
    </w:rPr>
  </w:style>
  <w:style w:type="character" w:customStyle="1" w:styleId="ListLabel486">
    <w:name w:val="ListLabel 486"/>
    <w:rsid w:val="00E43DA3"/>
    <w:rPr>
      <w:rFonts w:cs="Times New Roman"/>
      <w:color w:val="00000A"/>
      <w:sz w:val="22"/>
      <w:szCs w:val="22"/>
    </w:rPr>
  </w:style>
  <w:style w:type="character" w:customStyle="1" w:styleId="ListLabel487">
    <w:name w:val="ListLabel 487"/>
    <w:rsid w:val="00E43DA3"/>
    <w:rPr>
      <w:rFonts w:cs="Times New Roman"/>
    </w:rPr>
  </w:style>
  <w:style w:type="character" w:customStyle="1" w:styleId="ListLabel488">
    <w:name w:val="ListLabel 488"/>
    <w:rsid w:val="00E43DA3"/>
    <w:rPr>
      <w:rFonts w:cs="Times New Roman"/>
    </w:rPr>
  </w:style>
  <w:style w:type="character" w:customStyle="1" w:styleId="ListLabel489">
    <w:name w:val="ListLabel 489"/>
    <w:rsid w:val="00E43DA3"/>
    <w:rPr>
      <w:sz w:val="22"/>
      <w:szCs w:val="22"/>
    </w:rPr>
  </w:style>
  <w:style w:type="character" w:customStyle="1" w:styleId="ListLabel490">
    <w:name w:val="ListLabel 490"/>
    <w:rsid w:val="00E43DA3"/>
    <w:rPr>
      <w:rFonts w:cs="Times New Roman"/>
    </w:rPr>
  </w:style>
  <w:style w:type="character" w:customStyle="1" w:styleId="ListLabel491">
    <w:name w:val="ListLabel 491"/>
    <w:rsid w:val="00E43DA3"/>
    <w:rPr>
      <w:rFonts w:cs="Times New Roman"/>
    </w:rPr>
  </w:style>
  <w:style w:type="character" w:customStyle="1" w:styleId="ListLabel492">
    <w:name w:val="ListLabel 492"/>
    <w:rsid w:val="00E43DA3"/>
    <w:rPr>
      <w:rFonts w:cs="Times New Roman"/>
    </w:rPr>
  </w:style>
  <w:style w:type="character" w:customStyle="1" w:styleId="ListLabel493">
    <w:name w:val="ListLabel 493"/>
    <w:rsid w:val="00E43DA3"/>
    <w:rPr>
      <w:rFonts w:cs="Times New Roman"/>
    </w:rPr>
  </w:style>
  <w:style w:type="character" w:customStyle="1" w:styleId="ListLabel494">
    <w:name w:val="ListLabel 494"/>
    <w:rsid w:val="00E43DA3"/>
    <w:rPr>
      <w:rFonts w:cs="Times New Roman"/>
    </w:rPr>
  </w:style>
  <w:style w:type="character" w:customStyle="1" w:styleId="ListLabel495">
    <w:name w:val="ListLabel 495"/>
    <w:rsid w:val="00E43DA3"/>
    <w:rPr>
      <w:b/>
      <w:sz w:val="22"/>
      <w:szCs w:val="22"/>
    </w:rPr>
  </w:style>
  <w:style w:type="character" w:customStyle="1" w:styleId="ListLabel496">
    <w:name w:val="ListLabel 496"/>
    <w:rsid w:val="00E43DA3"/>
    <w:rPr>
      <w:rFonts w:eastAsia="Times New Roman" w:cs="Times New Roman"/>
      <w:color w:val="00000A"/>
      <w:sz w:val="22"/>
      <w:szCs w:val="22"/>
    </w:rPr>
  </w:style>
  <w:style w:type="character" w:customStyle="1" w:styleId="ListLabel497">
    <w:name w:val="ListLabel 497"/>
    <w:rsid w:val="00E43DA3"/>
    <w:rPr>
      <w:rFonts w:eastAsia="Times New Roman" w:cs="Symbol"/>
      <w:i/>
      <w:color w:val="00000A"/>
    </w:rPr>
  </w:style>
  <w:style w:type="character" w:customStyle="1" w:styleId="ListLabel498">
    <w:name w:val="ListLabel 498"/>
    <w:rsid w:val="00E43DA3"/>
    <w:rPr>
      <w:rFonts w:cs="Courier New"/>
    </w:rPr>
  </w:style>
  <w:style w:type="character" w:customStyle="1" w:styleId="ListLabel499">
    <w:name w:val="ListLabel 499"/>
    <w:rsid w:val="00E43DA3"/>
    <w:rPr>
      <w:rFonts w:cs="Wingdings"/>
    </w:rPr>
  </w:style>
  <w:style w:type="character" w:customStyle="1" w:styleId="ListLabel500">
    <w:name w:val="ListLabel 500"/>
    <w:rsid w:val="00E43DA3"/>
    <w:rPr>
      <w:rFonts w:cs="Symbol"/>
      <w:i/>
      <w:color w:val="FF0000"/>
    </w:rPr>
  </w:style>
  <w:style w:type="character" w:customStyle="1" w:styleId="ListLabel501">
    <w:name w:val="ListLabel 501"/>
    <w:rsid w:val="00E43DA3"/>
    <w:rPr>
      <w:rFonts w:cs="Courier New"/>
    </w:rPr>
  </w:style>
  <w:style w:type="character" w:customStyle="1" w:styleId="ListLabel502">
    <w:name w:val="ListLabel 502"/>
    <w:rsid w:val="00E43DA3"/>
    <w:rPr>
      <w:rFonts w:cs="Wingdings"/>
    </w:rPr>
  </w:style>
  <w:style w:type="character" w:customStyle="1" w:styleId="ListLabel503">
    <w:name w:val="ListLabel 503"/>
    <w:rsid w:val="00E43DA3"/>
    <w:rPr>
      <w:rFonts w:cs="Symbol"/>
      <w:i/>
      <w:color w:val="FF0000"/>
    </w:rPr>
  </w:style>
  <w:style w:type="character" w:customStyle="1" w:styleId="ListLabel504">
    <w:name w:val="ListLabel 504"/>
    <w:rsid w:val="00E43DA3"/>
    <w:rPr>
      <w:rFonts w:cs="Courier New"/>
    </w:rPr>
  </w:style>
  <w:style w:type="character" w:customStyle="1" w:styleId="ListLabel505">
    <w:name w:val="ListLabel 505"/>
    <w:rsid w:val="00E43DA3"/>
    <w:rPr>
      <w:rFonts w:cs="Wingdings"/>
    </w:rPr>
  </w:style>
  <w:style w:type="character" w:customStyle="1" w:styleId="ListLabel506">
    <w:name w:val="ListLabel 506"/>
    <w:rsid w:val="00E43DA3"/>
    <w:rPr>
      <w:sz w:val="22"/>
      <w:szCs w:val="22"/>
    </w:rPr>
  </w:style>
  <w:style w:type="character" w:customStyle="1" w:styleId="ListLabel507">
    <w:name w:val="ListLabel 507"/>
    <w:rsid w:val="00E43DA3"/>
    <w:rPr>
      <w:b/>
      <w:sz w:val="22"/>
      <w:szCs w:val="22"/>
    </w:rPr>
  </w:style>
  <w:style w:type="character" w:customStyle="1" w:styleId="ListLabel508">
    <w:name w:val="ListLabel 508"/>
    <w:rsid w:val="00E43DA3"/>
    <w:rPr>
      <w:rFonts w:eastAsia="Times New Roman" w:cs="Times New Roman"/>
    </w:rPr>
  </w:style>
  <w:style w:type="character" w:customStyle="1" w:styleId="ListLabel509">
    <w:name w:val="ListLabel 509"/>
    <w:rsid w:val="00E43DA3"/>
    <w:rPr>
      <w:rFonts w:cs="Symbol"/>
    </w:rPr>
  </w:style>
  <w:style w:type="character" w:customStyle="1" w:styleId="ListLabel510">
    <w:name w:val="ListLabel 510"/>
    <w:rsid w:val="00E43DA3"/>
    <w:rPr>
      <w:rFonts w:cs="Wingdings"/>
    </w:rPr>
  </w:style>
  <w:style w:type="character" w:customStyle="1" w:styleId="ListLabel511">
    <w:name w:val="ListLabel 511"/>
    <w:rsid w:val="00E43DA3"/>
    <w:rPr>
      <w:rFonts w:eastAsia="Times New Roman" w:cs="Times New Roman"/>
    </w:rPr>
  </w:style>
  <w:style w:type="character" w:customStyle="1" w:styleId="ListLabel512">
    <w:name w:val="ListLabel 512"/>
    <w:rsid w:val="00E43DA3"/>
    <w:rPr>
      <w:rFonts w:cs="Courier New"/>
    </w:rPr>
  </w:style>
  <w:style w:type="character" w:customStyle="1" w:styleId="ListLabel513">
    <w:name w:val="ListLabel 513"/>
    <w:rsid w:val="00E43DA3"/>
    <w:rPr>
      <w:rFonts w:cs="Wingdings"/>
    </w:rPr>
  </w:style>
  <w:style w:type="character" w:customStyle="1" w:styleId="ListLabel514">
    <w:name w:val="ListLabel 514"/>
    <w:rsid w:val="00E43DA3"/>
    <w:rPr>
      <w:rFonts w:cs="Symbol"/>
    </w:rPr>
  </w:style>
  <w:style w:type="character" w:customStyle="1" w:styleId="ListLabel515">
    <w:name w:val="ListLabel 515"/>
    <w:rsid w:val="00E43DA3"/>
    <w:rPr>
      <w:rFonts w:cs="Courier New"/>
    </w:rPr>
  </w:style>
  <w:style w:type="character" w:customStyle="1" w:styleId="ListLabel516">
    <w:name w:val="ListLabel 516"/>
    <w:rsid w:val="00E43DA3"/>
    <w:rPr>
      <w:rFonts w:cs="Wingdings"/>
    </w:rPr>
  </w:style>
  <w:style w:type="character" w:customStyle="1" w:styleId="ListLabel517">
    <w:name w:val="ListLabel 517"/>
    <w:rsid w:val="00E43DA3"/>
    <w:rPr>
      <w:rFonts w:cs="Times New Roman"/>
      <w:b/>
      <w:sz w:val="22"/>
      <w:szCs w:val="22"/>
    </w:rPr>
  </w:style>
  <w:style w:type="character" w:customStyle="1" w:styleId="ListLabel518">
    <w:name w:val="ListLabel 518"/>
    <w:rsid w:val="00E43DA3"/>
    <w:rPr>
      <w:rFonts w:cs="Times New Roman"/>
      <w:b/>
      <w:sz w:val="22"/>
      <w:szCs w:val="22"/>
    </w:rPr>
  </w:style>
  <w:style w:type="character" w:customStyle="1" w:styleId="ListLabel519">
    <w:name w:val="ListLabel 519"/>
    <w:rsid w:val="00E43DA3"/>
    <w:rPr>
      <w:rFonts w:cs="Times New Roman"/>
      <w:sz w:val="22"/>
      <w:szCs w:val="22"/>
    </w:rPr>
  </w:style>
  <w:style w:type="character" w:customStyle="1" w:styleId="ListLabel520">
    <w:name w:val="ListLabel 520"/>
    <w:rsid w:val="00E43DA3"/>
    <w:rPr>
      <w:rFonts w:cs="Times New Roman"/>
      <w:sz w:val="22"/>
      <w:szCs w:val="22"/>
    </w:rPr>
  </w:style>
  <w:style w:type="character" w:customStyle="1" w:styleId="ListLabel521">
    <w:name w:val="ListLabel 521"/>
    <w:rsid w:val="00E43DA3"/>
    <w:rPr>
      <w:rFonts w:cs="Times New Roman"/>
      <w:sz w:val="22"/>
      <w:szCs w:val="22"/>
    </w:rPr>
  </w:style>
  <w:style w:type="character" w:customStyle="1" w:styleId="ListLabel522">
    <w:name w:val="ListLabel 522"/>
    <w:rsid w:val="00E43DA3"/>
    <w:rPr>
      <w:rFonts w:cs="Times New Roman"/>
      <w:sz w:val="22"/>
      <w:szCs w:val="22"/>
    </w:rPr>
  </w:style>
  <w:style w:type="character" w:customStyle="1" w:styleId="ListLabel523">
    <w:name w:val="ListLabel 523"/>
    <w:rsid w:val="00E43DA3"/>
    <w:rPr>
      <w:rFonts w:cs="Times New Roman"/>
      <w:sz w:val="22"/>
      <w:szCs w:val="22"/>
    </w:rPr>
  </w:style>
  <w:style w:type="character" w:customStyle="1" w:styleId="ListLabel524">
    <w:name w:val="ListLabel 524"/>
    <w:rsid w:val="00E43DA3"/>
    <w:rPr>
      <w:rFonts w:cs="Times New Roman"/>
      <w:sz w:val="22"/>
      <w:szCs w:val="22"/>
    </w:rPr>
  </w:style>
  <w:style w:type="character" w:customStyle="1" w:styleId="ListLabel525">
    <w:name w:val="ListLabel 525"/>
    <w:rsid w:val="00E43DA3"/>
    <w:rPr>
      <w:rFonts w:cs="Times New Roman"/>
      <w:sz w:val="22"/>
      <w:szCs w:val="22"/>
    </w:rPr>
  </w:style>
  <w:style w:type="character" w:customStyle="1" w:styleId="ListLabel526">
    <w:name w:val="ListLabel 526"/>
    <w:rsid w:val="00E43DA3"/>
    <w:rPr>
      <w:sz w:val="22"/>
      <w:szCs w:val="22"/>
    </w:rPr>
  </w:style>
  <w:style w:type="character" w:customStyle="1" w:styleId="ListLabel527">
    <w:name w:val="ListLabel 527"/>
    <w:rsid w:val="00E43DA3"/>
    <w:rPr>
      <w:rFonts w:cs="Times New Roman"/>
      <w:sz w:val="22"/>
      <w:szCs w:val="22"/>
    </w:rPr>
  </w:style>
  <w:style w:type="character" w:customStyle="1" w:styleId="ListLabel528">
    <w:name w:val="ListLabel 528"/>
    <w:rsid w:val="00E43DA3"/>
    <w:rPr>
      <w:rFonts w:cs="Times New Roman"/>
      <w:sz w:val="22"/>
      <w:szCs w:val="22"/>
    </w:rPr>
  </w:style>
  <w:style w:type="character" w:customStyle="1" w:styleId="ListLabel529">
    <w:name w:val="ListLabel 529"/>
    <w:rsid w:val="00E43DA3"/>
    <w:rPr>
      <w:rFonts w:cs="Times New Roman"/>
      <w:sz w:val="22"/>
      <w:szCs w:val="22"/>
    </w:rPr>
  </w:style>
  <w:style w:type="character" w:customStyle="1" w:styleId="ListLabel530">
    <w:name w:val="ListLabel 530"/>
    <w:rsid w:val="00E43DA3"/>
    <w:rPr>
      <w:rFonts w:cs="Times New Roman"/>
      <w:sz w:val="22"/>
      <w:szCs w:val="22"/>
    </w:rPr>
  </w:style>
  <w:style w:type="character" w:customStyle="1" w:styleId="ListLabel531">
    <w:name w:val="ListLabel 531"/>
    <w:rsid w:val="00E43DA3"/>
    <w:rPr>
      <w:rFonts w:cs="Times New Roman"/>
      <w:sz w:val="22"/>
      <w:szCs w:val="22"/>
    </w:rPr>
  </w:style>
  <w:style w:type="character" w:customStyle="1" w:styleId="ListLabel532">
    <w:name w:val="ListLabel 532"/>
    <w:rsid w:val="00E43DA3"/>
    <w:rPr>
      <w:rFonts w:cs="Times New Roman"/>
      <w:sz w:val="22"/>
      <w:szCs w:val="22"/>
    </w:rPr>
  </w:style>
  <w:style w:type="character" w:customStyle="1" w:styleId="ListLabel533">
    <w:name w:val="ListLabel 533"/>
    <w:rsid w:val="00E43DA3"/>
    <w:rPr>
      <w:rFonts w:cs="Times New Roman"/>
      <w:sz w:val="22"/>
      <w:szCs w:val="22"/>
    </w:rPr>
  </w:style>
  <w:style w:type="character" w:customStyle="1" w:styleId="ListLabel534">
    <w:name w:val="ListLabel 534"/>
    <w:rsid w:val="00E43DA3"/>
    <w:rPr>
      <w:rFonts w:cs="Times New Roman"/>
      <w:sz w:val="22"/>
      <w:szCs w:val="22"/>
    </w:rPr>
  </w:style>
  <w:style w:type="character" w:customStyle="1" w:styleId="ListLabel535">
    <w:name w:val="ListLabel 535"/>
    <w:rsid w:val="00E43DA3"/>
    <w:rPr>
      <w:rFonts w:eastAsia="Times New Roman" w:cs="Times New Roman"/>
    </w:rPr>
  </w:style>
  <w:style w:type="character" w:customStyle="1" w:styleId="ListLabel536">
    <w:name w:val="ListLabel 536"/>
    <w:rsid w:val="00E43DA3"/>
    <w:rPr>
      <w:rFonts w:cs="OpenSymbol"/>
    </w:rPr>
  </w:style>
  <w:style w:type="character" w:customStyle="1" w:styleId="ListLabel537">
    <w:name w:val="ListLabel 537"/>
    <w:rsid w:val="00E43DA3"/>
    <w:rPr>
      <w:rFonts w:cs="OpenSymbol"/>
    </w:rPr>
  </w:style>
  <w:style w:type="character" w:customStyle="1" w:styleId="ListLabel538">
    <w:name w:val="ListLabel 538"/>
    <w:rsid w:val="00E43DA3"/>
    <w:rPr>
      <w:rFonts w:eastAsia="Times New Roman" w:cs="Times New Roman"/>
    </w:rPr>
  </w:style>
  <w:style w:type="character" w:customStyle="1" w:styleId="ListLabel539">
    <w:name w:val="ListLabel 539"/>
    <w:rsid w:val="00E43DA3"/>
    <w:rPr>
      <w:rFonts w:cs="OpenSymbol"/>
    </w:rPr>
  </w:style>
  <w:style w:type="character" w:customStyle="1" w:styleId="ListLabel540">
    <w:name w:val="ListLabel 540"/>
    <w:rsid w:val="00E43DA3"/>
    <w:rPr>
      <w:rFonts w:cs="OpenSymbol"/>
    </w:rPr>
  </w:style>
  <w:style w:type="character" w:customStyle="1" w:styleId="ListLabel541">
    <w:name w:val="ListLabel 541"/>
    <w:rsid w:val="00E43DA3"/>
    <w:rPr>
      <w:rFonts w:cs="OpenSymbol"/>
    </w:rPr>
  </w:style>
  <w:style w:type="character" w:customStyle="1" w:styleId="ListLabel542">
    <w:name w:val="ListLabel 542"/>
    <w:rsid w:val="00E43DA3"/>
    <w:rPr>
      <w:rFonts w:cs="OpenSymbol"/>
    </w:rPr>
  </w:style>
  <w:style w:type="character" w:customStyle="1" w:styleId="ListLabel543">
    <w:name w:val="ListLabel 543"/>
    <w:rsid w:val="00E43DA3"/>
    <w:rPr>
      <w:rFonts w:cs="OpenSymbol"/>
    </w:rPr>
  </w:style>
  <w:style w:type="character" w:customStyle="1" w:styleId="ListLabel544">
    <w:name w:val="ListLabel 544"/>
    <w:rsid w:val="00E43DA3"/>
    <w:rPr>
      <w:sz w:val="22"/>
      <w:szCs w:val="22"/>
    </w:rPr>
  </w:style>
  <w:style w:type="character" w:customStyle="1" w:styleId="ListLabel545">
    <w:name w:val="ListLabel 545"/>
    <w:rsid w:val="00E43DA3"/>
    <w:rPr>
      <w:rFonts w:eastAsia="Times New Roman" w:cs="Times New Roman"/>
      <w:b/>
      <w:i w:val="0"/>
      <w:iCs w:val="0"/>
      <w:sz w:val="22"/>
      <w:szCs w:val="22"/>
    </w:rPr>
  </w:style>
  <w:style w:type="character" w:customStyle="1" w:styleId="ListLabel546">
    <w:name w:val="ListLabel 546"/>
    <w:rsid w:val="00E43DA3"/>
    <w:rPr>
      <w:rFonts w:eastAsia="Times New Roman" w:cs="Times New Roman"/>
      <w:bCs/>
      <w:sz w:val="22"/>
      <w:szCs w:val="22"/>
    </w:rPr>
  </w:style>
  <w:style w:type="character" w:customStyle="1" w:styleId="ListLabel547">
    <w:name w:val="ListLabel 547"/>
    <w:rsid w:val="00E43DA3"/>
    <w:rPr>
      <w:rFonts w:cs="Times New Roman"/>
      <w:bCs/>
      <w:sz w:val="22"/>
      <w:szCs w:val="22"/>
    </w:rPr>
  </w:style>
  <w:style w:type="character" w:customStyle="1" w:styleId="ListLabel548">
    <w:name w:val="ListLabel 548"/>
    <w:rsid w:val="00E43DA3"/>
    <w:rPr>
      <w:rFonts w:cs="Times New Roman"/>
      <w:bCs/>
      <w:sz w:val="22"/>
      <w:szCs w:val="22"/>
    </w:rPr>
  </w:style>
  <w:style w:type="character" w:customStyle="1" w:styleId="ListLabel549">
    <w:name w:val="ListLabel 549"/>
    <w:rsid w:val="00E43DA3"/>
    <w:rPr>
      <w:rFonts w:cs="Times New Roman"/>
      <w:bCs/>
      <w:sz w:val="22"/>
      <w:szCs w:val="22"/>
    </w:rPr>
  </w:style>
  <w:style w:type="character" w:customStyle="1" w:styleId="ListLabel550">
    <w:name w:val="ListLabel 550"/>
    <w:rsid w:val="00E43DA3"/>
    <w:rPr>
      <w:rFonts w:eastAsia="Times New Roman" w:cs="Times New Roman"/>
      <w:bCs/>
      <w:sz w:val="22"/>
      <w:szCs w:val="22"/>
    </w:rPr>
  </w:style>
  <w:style w:type="character" w:customStyle="1" w:styleId="ListLabel551">
    <w:name w:val="ListLabel 551"/>
    <w:rsid w:val="00E43DA3"/>
    <w:rPr>
      <w:rFonts w:cs="Times New Roman"/>
      <w:bCs/>
      <w:sz w:val="22"/>
      <w:szCs w:val="22"/>
    </w:rPr>
  </w:style>
  <w:style w:type="character" w:customStyle="1" w:styleId="ListLabel552">
    <w:name w:val="ListLabel 552"/>
    <w:rsid w:val="00E43DA3"/>
    <w:rPr>
      <w:rFonts w:cs="Times New Roman"/>
      <w:bCs/>
      <w:sz w:val="22"/>
      <w:szCs w:val="22"/>
    </w:rPr>
  </w:style>
  <w:style w:type="character" w:customStyle="1" w:styleId="ListLabel553">
    <w:name w:val="ListLabel 553"/>
    <w:rsid w:val="00E43DA3"/>
    <w:rPr>
      <w:rFonts w:cs="Times New Roman"/>
      <w:bCs/>
      <w:sz w:val="22"/>
      <w:szCs w:val="22"/>
    </w:rPr>
  </w:style>
  <w:style w:type="character" w:customStyle="1" w:styleId="ListLabel554">
    <w:name w:val="ListLabel 554"/>
    <w:rsid w:val="00E43DA3"/>
    <w:rPr>
      <w:rFonts w:cs="Times New Roman"/>
      <w:bCs/>
      <w:sz w:val="22"/>
      <w:szCs w:val="22"/>
    </w:rPr>
  </w:style>
  <w:style w:type="character" w:customStyle="1" w:styleId="ListLabel555">
    <w:name w:val="ListLabel 555"/>
    <w:rsid w:val="00E43DA3"/>
    <w:rPr>
      <w:rFonts w:eastAsia="Times New Roman" w:cs="Times New Roman"/>
      <w:b/>
      <w:sz w:val="22"/>
      <w:szCs w:val="22"/>
    </w:rPr>
  </w:style>
  <w:style w:type="character" w:customStyle="1" w:styleId="ListLabel556">
    <w:name w:val="ListLabel 556"/>
    <w:rsid w:val="00E43DA3"/>
    <w:rPr>
      <w:rFonts w:eastAsia="Times New Roman" w:cs="Times New Roman"/>
      <w:i w:val="0"/>
      <w:sz w:val="20"/>
      <w:szCs w:val="20"/>
    </w:rPr>
  </w:style>
  <w:style w:type="character" w:customStyle="1" w:styleId="ListLabel557">
    <w:name w:val="ListLabel 557"/>
    <w:rsid w:val="00E43DA3"/>
    <w:rPr>
      <w:rFonts w:cs="Times New Roman"/>
      <w:b/>
      <w:bCs w:val="0"/>
      <w:iCs/>
      <w:kern w:val="2"/>
      <w:sz w:val="22"/>
      <w:szCs w:val="22"/>
    </w:rPr>
  </w:style>
  <w:style w:type="character" w:customStyle="1" w:styleId="ListLabel558">
    <w:name w:val="ListLabel 558"/>
    <w:rsid w:val="00E43DA3"/>
    <w:rPr>
      <w:rFonts w:eastAsia="Times New Roman" w:cs="Times New Roman"/>
      <w:bCs/>
      <w:sz w:val="22"/>
      <w:szCs w:val="22"/>
    </w:rPr>
  </w:style>
  <w:style w:type="character" w:customStyle="1" w:styleId="ListLabel559">
    <w:name w:val="ListLabel 559"/>
    <w:rsid w:val="00E43DA3"/>
    <w:rPr>
      <w:rFonts w:eastAsia="Times New Roman" w:cs="Times New Roman"/>
      <w:sz w:val="20"/>
      <w:szCs w:val="20"/>
    </w:rPr>
  </w:style>
  <w:style w:type="character" w:customStyle="1" w:styleId="ListLabel560">
    <w:name w:val="ListLabel 560"/>
    <w:rsid w:val="00E43DA3"/>
    <w:rPr>
      <w:rFonts w:eastAsia="Times New Roman" w:cs="Times New Roman"/>
      <w:sz w:val="22"/>
      <w:szCs w:val="22"/>
    </w:rPr>
  </w:style>
  <w:style w:type="character" w:customStyle="1" w:styleId="ListLabel561">
    <w:name w:val="ListLabel 561"/>
    <w:rsid w:val="00E43DA3"/>
    <w:rPr>
      <w:rFonts w:eastAsia="Times New Roman" w:cs="Times New Roman"/>
      <w:b/>
      <w:bCs/>
      <w:i w:val="0"/>
      <w:iCs/>
    </w:rPr>
  </w:style>
  <w:style w:type="character" w:customStyle="1" w:styleId="ListLabel562">
    <w:name w:val="ListLabel 562"/>
    <w:rsid w:val="00E43DA3"/>
    <w:rPr>
      <w:rFonts w:eastAsia="Times New Roman" w:cs="Times New Roman"/>
      <w:sz w:val="22"/>
      <w:szCs w:val="22"/>
    </w:rPr>
  </w:style>
  <w:style w:type="character" w:customStyle="1" w:styleId="ListLabel563">
    <w:name w:val="ListLabel 563"/>
    <w:rsid w:val="00E43DA3"/>
    <w:rPr>
      <w:rFonts w:eastAsia="Times New Roman" w:cs="Times New Roman"/>
      <w:sz w:val="22"/>
      <w:szCs w:val="22"/>
    </w:rPr>
  </w:style>
  <w:style w:type="character" w:customStyle="1" w:styleId="ListLabel564">
    <w:name w:val="ListLabel 564"/>
    <w:rsid w:val="00E43DA3"/>
    <w:rPr>
      <w:rFonts w:eastAsia="Times New Roman" w:cs="Times New Roman"/>
      <w:sz w:val="22"/>
      <w:szCs w:val="22"/>
    </w:rPr>
  </w:style>
  <w:style w:type="character" w:customStyle="1" w:styleId="ListLabel565">
    <w:name w:val="ListLabel 565"/>
    <w:rsid w:val="00E43DA3"/>
    <w:rPr>
      <w:rFonts w:cs="Times New Roman"/>
      <w:sz w:val="22"/>
      <w:szCs w:val="22"/>
    </w:rPr>
  </w:style>
  <w:style w:type="character" w:customStyle="1" w:styleId="ListLabel566">
    <w:name w:val="ListLabel 566"/>
    <w:rsid w:val="00E43DA3"/>
    <w:rPr>
      <w:rFonts w:cs="Times New Roman"/>
    </w:rPr>
  </w:style>
  <w:style w:type="character" w:customStyle="1" w:styleId="ListLabel567">
    <w:name w:val="ListLabel 567"/>
    <w:rsid w:val="00E43DA3"/>
    <w:rPr>
      <w:rFonts w:eastAsia="Times New Roman" w:cs="Arial"/>
      <w:sz w:val="22"/>
      <w:szCs w:val="22"/>
    </w:rPr>
  </w:style>
  <w:style w:type="character" w:customStyle="1" w:styleId="ListLabel568">
    <w:name w:val="ListLabel 568"/>
    <w:rsid w:val="00E43DA3"/>
    <w:rPr>
      <w:rFonts w:cs="Times New Roman"/>
    </w:rPr>
  </w:style>
  <w:style w:type="character" w:customStyle="1" w:styleId="ListLabel569">
    <w:name w:val="ListLabel 569"/>
    <w:rsid w:val="00E43DA3"/>
    <w:rPr>
      <w:rFonts w:cs="Times New Roman"/>
    </w:rPr>
  </w:style>
  <w:style w:type="character" w:customStyle="1" w:styleId="ListLabel570">
    <w:name w:val="ListLabel 570"/>
    <w:rsid w:val="00E43DA3"/>
    <w:rPr>
      <w:rFonts w:cs="Times New Roman"/>
    </w:rPr>
  </w:style>
  <w:style w:type="character" w:customStyle="1" w:styleId="ListLabel571">
    <w:name w:val="ListLabel 571"/>
    <w:rsid w:val="00E43DA3"/>
    <w:rPr>
      <w:rFonts w:cs="Times New Roman"/>
    </w:rPr>
  </w:style>
  <w:style w:type="character" w:customStyle="1" w:styleId="ListLabel572">
    <w:name w:val="ListLabel 572"/>
    <w:rsid w:val="00E43DA3"/>
    <w:rPr>
      <w:rFonts w:cs="Times New Roman"/>
    </w:rPr>
  </w:style>
  <w:style w:type="character" w:customStyle="1" w:styleId="ListLabel573">
    <w:name w:val="ListLabel 573"/>
    <w:rsid w:val="00E43DA3"/>
    <w:rPr>
      <w:rFonts w:cs="Times New Roman"/>
    </w:rPr>
  </w:style>
  <w:style w:type="character" w:customStyle="1" w:styleId="ListLabel574">
    <w:name w:val="ListLabel 574"/>
    <w:rsid w:val="00E43DA3"/>
    <w:rPr>
      <w:rFonts w:cs="Times New Roman"/>
    </w:rPr>
  </w:style>
  <w:style w:type="character" w:customStyle="1" w:styleId="ListLabel575">
    <w:name w:val="ListLabel 575"/>
    <w:rsid w:val="00E43DA3"/>
    <w:rPr>
      <w:rFonts w:eastAsia="Times New Roman" w:cs="Times New Roman"/>
      <w:sz w:val="22"/>
      <w:szCs w:val="22"/>
    </w:rPr>
  </w:style>
  <w:style w:type="character" w:customStyle="1" w:styleId="ListLabel576">
    <w:name w:val="ListLabel 576"/>
    <w:rsid w:val="00E43DA3"/>
    <w:rPr>
      <w:rFonts w:eastAsia="Times New Roman" w:cs="Times New Roman"/>
      <w:strike w:val="0"/>
      <w:dstrike w:val="0"/>
      <w:sz w:val="22"/>
      <w:szCs w:val="22"/>
    </w:rPr>
  </w:style>
  <w:style w:type="character" w:customStyle="1" w:styleId="ListLabel577">
    <w:name w:val="ListLabel 577"/>
    <w:rsid w:val="00E43DA3"/>
    <w:rPr>
      <w:rFonts w:eastAsia="Times New Roman" w:cs="Times New Roman"/>
    </w:rPr>
  </w:style>
  <w:style w:type="character" w:customStyle="1" w:styleId="ListLabel578">
    <w:name w:val="ListLabel 578"/>
    <w:rsid w:val="00E43DA3"/>
    <w:rPr>
      <w:rFonts w:cs="Times New Roman"/>
    </w:rPr>
  </w:style>
  <w:style w:type="character" w:customStyle="1" w:styleId="ListLabel579">
    <w:name w:val="ListLabel 579"/>
    <w:rsid w:val="00E43DA3"/>
    <w:rPr>
      <w:rFonts w:cs="Times New Roman"/>
    </w:rPr>
  </w:style>
  <w:style w:type="character" w:customStyle="1" w:styleId="ListLabel580">
    <w:name w:val="ListLabel 580"/>
    <w:rsid w:val="00E43DA3"/>
    <w:rPr>
      <w:color w:val="00000A"/>
      <w:sz w:val="22"/>
      <w:szCs w:val="22"/>
    </w:rPr>
  </w:style>
  <w:style w:type="character" w:customStyle="1" w:styleId="ListLabel581">
    <w:name w:val="ListLabel 581"/>
    <w:rsid w:val="00E43DA3"/>
    <w:rPr>
      <w:rFonts w:cs="Times New Roman"/>
    </w:rPr>
  </w:style>
  <w:style w:type="character" w:customStyle="1" w:styleId="ListLabel582">
    <w:name w:val="ListLabel 582"/>
    <w:rsid w:val="00E43DA3"/>
    <w:rPr>
      <w:rFonts w:cs="Times New Roman"/>
    </w:rPr>
  </w:style>
  <w:style w:type="character" w:customStyle="1" w:styleId="ListLabel583">
    <w:name w:val="ListLabel 583"/>
    <w:rsid w:val="00E43DA3"/>
    <w:rPr>
      <w:rFonts w:cs="Times New Roman"/>
    </w:rPr>
  </w:style>
  <w:style w:type="character" w:customStyle="1" w:styleId="ListLabel584">
    <w:name w:val="ListLabel 584"/>
    <w:rsid w:val="00E43DA3"/>
    <w:rPr>
      <w:rFonts w:cs="Times New Roman"/>
    </w:rPr>
  </w:style>
  <w:style w:type="character" w:customStyle="1" w:styleId="ListLabel585">
    <w:name w:val="ListLabel 585"/>
    <w:rsid w:val="00E43DA3"/>
    <w:rPr>
      <w:rFonts w:cs="Times New Roman"/>
    </w:rPr>
  </w:style>
  <w:style w:type="character" w:customStyle="1" w:styleId="ListLabel586">
    <w:name w:val="ListLabel 586"/>
    <w:rsid w:val="00E43DA3"/>
    <w:rPr>
      <w:strike w:val="0"/>
      <w:dstrike w:val="0"/>
      <w:sz w:val="22"/>
      <w:szCs w:val="22"/>
    </w:rPr>
  </w:style>
  <w:style w:type="character" w:customStyle="1" w:styleId="ListLabel587">
    <w:name w:val="ListLabel 587"/>
    <w:rsid w:val="00E43DA3"/>
    <w:rPr>
      <w:rFonts w:eastAsia="Times New Roman" w:cs="Times New Roman"/>
      <w:sz w:val="22"/>
      <w:szCs w:val="22"/>
    </w:rPr>
  </w:style>
  <w:style w:type="character" w:customStyle="1" w:styleId="ListLabel588">
    <w:name w:val="ListLabel 588"/>
    <w:rsid w:val="00E43DA3"/>
    <w:rPr>
      <w:rFonts w:eastAsia="Times New Roman" w:cs="Times New Roman"/>
    </w:rPr>
  </w:style>
  <w:style w:type="character" w:customStyle="1" w:styleId="ListLabel589">
    <w:name w:val="ListLabel 589"/>
    <w:rsid w:val="00E43DA3"/>
    <w:rPr>
      <w:rFonts w:eastAsia="Times New Roman" w:cs="Times New Roman"/>
      <w:sz w:val="22"/>
      <w:szCs w:val="22"/>
    </w:rPr>
  </w:style>
  <w:style w:type="character" w:customStyle="1" w:styleId="ListLabel590">
    <w:name w:val="ListLabel 590"/>
    <w:rsid w:val="00E43DA3"/>
    <w:rPr>
      <w:rFonts w:eastAsia="Times New Roman" w:cs="Times New Roman"/>
      <w:sz w:val="22"/>
      <w:szCs w:val="22"/>
    </w:rPr>
  </w:style>
  <w:style w:type="character" w:customStyle="1" w:styleId="ListLabel591">
    <w:name w:val="ListLabel 591"/>
    <w:rsid w:val="00E43DA3"/>
    <w:rPr>
      <w:rFonts w:eastAsia="Times New Roman" w:cs="Times New Roman"/>
      <w:b w:val="0"/>
      <w:sz w:val="22"/>
      <w:szCs w:val="22"/>
    </w:rPr>
  </w:style>
  <w:style w:type="character" w:customStyle="1" w:styleId="ListLabel592">
    <w:name w:val="ListLabel 592"/>
    <w:rsid w:val="00E43DA3"/>
    <w:rPr>
      <w:rFonts w:eastAsia="Times New Roman" w:cs="Times New Roman"/>
      <w:sz w:val="20"/>
      <w:szCs w:val="20"/>
    </w:rPr>
  </w:style>
  <w:style w:type="character" w:customStyle="1" w:styleId="ListLabel593">
    <w:name w:val="ListLabel 593"/>
    <w:rsid w:val="00E43DA3"/>
    <w:rPr>
      <w:b/>
      <w:sz w:val="22"/>
      <w:szCs w:val="22"/>
    </w:rPr>
  </w:style>
  <w:style w:type="character" w:customStyle="1" w:styleId="ListLabel594">
    <w:name w:val="ListLabel 594"/>
    <w:rsid w:val="00E43DA3"/>
    <w:rPr>
      <w:sz w:val="22"/>
      <w:szCs w:val="22"/>
    </w:rPr>
  </w:style>
  <w:style w:type="character" w:customStyle="1" w:styleId="ListLabel595">
    <w:name w:val="ListLabel 595"/>
    <w:rsid w:val="00E43DA3"/>
    <w:rPr>
      <w:b/>
      <w:sz w:val="22"/>
      <w:szCs w:val="22"/>
    </w:rPr>
  </w:style>
  <w:style w:type="character" w:customStyle="1" w:styleId="ListLabel596">
    <w:name w:val="ListLabel 596"/>
    <w:rsid w:val="00E43DA3"/>
    <w:rPr>
      <w:sz w:val="22"/>
      <w:szCs w:val="22"/>
    </w:rPr>
  </w:style>
  <w:style w:type="character" w:customStyle="1" w:styleId="ListLabel597">
    <w:name w:val="ListLabel 597"/>
    <w:rsid w:val="00E43DA3"/>
    <w:rPr>
      <w:rFonts w:eastAsia="Times New Roman" w:cs="Times New Roman"/>
      <w:color w:val="00000A"/>
      <w:spacing w:val="-6"/>
      <w:sz w:val="22"/>
      <w:szCs w:val="22"/>
    </w:rPr>
  </w:style>
  <w:style w:type="character" w:customStyle="1" w:styleId="ListLabel598">
    <w:name w:val="ListLabel 598"/>
    <w:rsid w:val="00E43DA3"/>
    <w:rPr>
      <w:rFonts w:eastAsia="Times New Roman" w:cs="Times New Roman"/>
      <w:color w:val="00000A"/>
      <w:sz w:val="22"/>
      <w:szCs w:val="22"/>
    </w:rPr>
  </w:style>
  <w:style w:type="character" w:customStyle="1" w:styleId="ListLabel599">
    <w:name w:val="ListLabel 599"/>
    <w:rsid w:val="00E43DA3"/>
    <w:rPr>
      <w:rFonts w:eastAsia="SimSun" w:cs="Times New Roman"/>
    </w:rPr>
  </w:style>
  <w:style w:type="character" w:customStyle="1" w:styleId="ListLabel600">
    <w:name w:val="ListLabel 600"/>
    <w:rsid w:val="00E43DA3"/>
    <w:rPr>
      <w:sz w:val="22"/>
    </w:rPr>
  </w:style>
  <w:style w:type="character" w:customStyle="1" w:styleId="ListLabel601">
    <w:name w:val="ListLabel 601"/>
    <w:rsid w:val="00E43DA3"/>
    <w:rPr>
      <w:rFonts w:eastAsia="Times New Roman" w:cs="Times New Roman"/>
      <w:b/>
      <w:sz w:val="22"/>
      <w:szCs w:val="22"/>
    </w:rPr>
  </w:style>
  <w:style w:type="character" w:customStyle="1" w:styleId="ListLabel602">
    <w:name w:val="ListLabel 602"/>
    <w:rsid w:val="00E43DA3"/>
    <w:rPr>
      <w:rFonts w:eastAsia="Times New Roman" w:cs="Times New Roman"/>
      <w:b/>
      <w:strike w:val="0"/>
      <w:dstrike w:val="0"/>
      <w:sz w:val="22"/>
      <w:szCs w:val="22"/>
    </w:rPr>
  </w:style>
  <w:style w:type="character" w:customStyle="1" w:styleId="ListLabel603">
    <w:name w:val="ListLabel 603"/>
    <w:rsid w:val="00E43DA3"/>
    <w:rPr>
      <w:rFonts w:cs="Times New Roman"/>
    </w:rPr>
  </w:style>
  <w:style w:type="character" w:customStyle="1" w:styleId="ListLabel604">
    <w:name w:val="ListLabel 604"/>
    <w:rsid w:val="00E43DA3"/>
    <w:rPr>
      <w:rFonts w:eastAsia="Times New Roman" w:cs="Arial"/>
      <w:bCs/>
      <w:sz w:val="22"/>
      <w:szCs w:val="22"/>
    </w:rPr>
  </w:style>
  <w:style w:type="character" w:customStyle="1" w:styleId="ListLabel605">
    <w:name w:val="ListLabel 605"/>
    <w:rsid w:val="00E43DA3"/>
    <w:rPr>
      <w:rFonts w:cs="Times New Roman"/>
    </w:rPr>
  </w:style>
  <w:style w:type="character" w:customStyle="1" w:styleId="ListLabel606">
    <w:name w:val="ListLabel 606"/>
    <w:rsid w:val="00E43DA3"/>
    <w:rPr>
      <w:rFonts w:cs="Times New Roman"/>
    </w:rPr>
  </w:style>
  <w:style w:type="character" w:customStyle="1" w:styleId="ListLabel607">
    <w:name w:val="ListLabel 607"/>
    <w:rsid w:val="00E43DA3"/>
    <w:rPr>
      <w:rFonts w:cs="Times New Roman"/>
    </w:rPr>
  </w:style>
  <w:style w:type="character" w:customStyle="1" w:styleId="ListLabel608">
    <w:name w:val="ListLabel 608"/>
    <w:rsid w:val="00E43DA3"/>
    <w:rPr>
      <w:rFonts w:cs="Times New Roman"/>
    </w:rPr>
  </w:style>
  <w:style w:type="character" w:customStyle="1" w:styleId="ListLabel609">
    <w:name w:val="ListLabel 609"/>
    <w:rsid w:val="00E43DA3"/>
    <w:rPr>
      <w:rFonts w:cs="Times New Roman"/>
    </w:rPr>
  </w:style>
  <w:style w:type="character" w:customStyle="1" w:styleId="ListLabel610">
    <w:name w:val="ListLabel 610"/>
    <w:rsid w:val="00E43DA3"/>
    <w:rPr>
      <w:rFonts w:cs="Times New Roman"/>
    </w:rPr>
  </w:style>
  <w:style w:type="character" w:customStyle="1" w:styleId="ListLabel611">
    <w:name w:val="ListLabel 611"/>
    <w:rsid w:val="00E43DA3"/>
    <w:rPr>
      <w:rFonts w:cs="Times New Roman"/>
    </w:rPr>
  </w:style>
  <w:style w:type="character" w:customStyle="1" w:styleId="ListLabel612">
    <w:name w:val="ListLabel 612"/>
    <w:rsid w:val="00E43DA3"/>
    <w:rPr>
      <w:rFonts w:eastAsia="Times New Roman" w:cs="Times New Roman"/>
      <w:sz w:val="22"/>
    </w:rPr>
  </w:style>
  <w:style w:type="character" w:customStyle="1" w:styleId="ListLabel613">
    <w:name w:val="ListLabel 613"/>
    <w:rsid w:val="00E43DA3"/>
    <w:rPr>
      <w:rFonts w:cs="Times New Roman"/>
      <w:sz w:val="22"/>
      <w:szCs w:val="22"/>
    </w:rPr>
  </w:style>
  <w:style w:type="character" w:customStyle="1" w:styleId="ListLabel614">
    <w:name w:val="ListLabel 614"/>
    <w:rsid w:val="00E43DA3"/>
    <w:rPr>
      <w:rFonts w:cs="Times New Roman"/>
      <w:sz w:val="22"/>
      <w:szCs w:val="22"/>
    </w:rPr>
  </w:style>
  <w:style w:type="character" w:customStyle="1" w:styleId="ListLabel615">
    <w:name w:val="ListLabel 615"/>
    <w:rsid w:val="00E43DA3"/>
    <w:rPr>
      <w:rFonts w:cs="Times New Roman"/>
      <w:sz w:val="22"/>
      <w:szCs w:val="22"/>
    </w:rPr>
  </w:style>
  <w:style w:type="character" w:customStyle="1" w:styleId="ListLabel616">
    <w:name w:val="ListLabel 616"/>
    <w:rsid w:val="00E43DA3"/>
    <w:rPr>
      <w:rFonts w:cs="Times New Roman"/>
      <w:sz w:val="22"/>
      <w:szCs w:val="22"/>
    </w:rPr>
  </w:style>
  <w:style w:type="character" w:customStyle="1" w:styleId="ListLabel617">
    <w:name w:val="ListLabel 617"/>
    <w:rsid w:val="00E43DA3"/>
    <w:rPr>
      <w:rFonts w:cs="Times New Roman"/>
      <w:sz w:val="22"/>
      <w:szCs w:val="22"/>
    </w:rPr>
  </w:style>
  <w:style w:type="character" w:customStyle="1" w:styleId="ListLabel618">
    <w:name w:val="ListLabel 618"/>
    <w:rsid w:val="00E43DA3"/>
    <w:rPr>
      <w:rFonts w:cs="Times New Roman"/>
      <w:sz w:val="22"/>
      <w:szCs w:val="22"/>
    </w:rPr>
  </w:style>
  <w:style w:type="character" w:customStyle="1" w:styleId="ListLabel619">
    <w:name w:val="ListLabel 619"/>
    <w:rsid w:val="00E43DA3"/>
    <w:rPr>
      <w:rFonts w:cs="Times New Roman"/>
      <w:sz w:val="22"/>
      <w:szCs w:val="22"/>
    </w:rPr>
  </w:style>
  <w:style w:type="character" w:customStyle="1" w:styleId="ListLabel620">
    <w:name w:val="ListLabel 620"/>
    <w:rsid w:val="00E43DA3"/>
    <w:rPr>
      <w:rFonts w:cs="Times New Roman"/>
      <w:sz w:val="22"/>
      <w:szCs w:val="22"/>
    </w:rPr>
  </w:style>
  <w:style w:type="character" w:customStyle="1" w:styleId="ListLabel621">
    <w:name w:val="ListLabel 621"/>
    <w:rsid w:val="00E43DA3"/>
    <w:rPr>
      <w:rFonts w:eastAsia="Times New Roman" w:cs="Times New Roman"/>
      <w:sz w:val="22"/>
      <w:szCs w:val="22"/>
    </w:rPr>
  </w:style>
  <w:style w:type="character" w:customStyle="1" w:styleId="ListLabel622">
    <w:name w:val="ListLabel 622"/>
    <w:rsid w:val="00E43DA3"/>
    <w:rPr>
      <w:rFonts w:cs="Times New Roman"/>
      <w:color w:val="00000A"/>
      <w:sz w:val="22"/>
      <w:szCs w:val="22"/>
    </w:rPr>
  </w:style>
  <w:style w:type="character" w:customStyle="1" w:styleId="ListLabel623">
    <w:name w:val="ListLabel 623"/>
    <w:rsid w:val="00E43DA3"/>
    <w:rPr>
      <w:rFonts w:cs="Times New Roman"/>
    </w:rPr>
  </w:style>
  <w:style w:type="character" w:customStyle="1" w:styleId="ListLabel624">
    <w:name w:val="ListLabel 624"/>
    <w:rsid w:val="00E43DA3"/>
    <w:rPr>
      <w:rFonts w:cs="Times New Roman"/>
    </w:rPr>
  </w:style>
  <w:style w:type="character" w:customStyle="1" w:styleId="ListLabel625">
    <w:name w:val="ListLabel 625"/>
    <w:rsid w:val="00E43DA3"/>
    <w:rPr>
      <w:sz w:val="22"/>
      <w:szCs w:val="22"/>
    </w:rPr>
  </w:style>
  <w:style w:type="character" w:customStyle="1" w:styleId="ListLabel626">
    <w:name w:val="ListLabel 626"/>
    <w:rsid w:val="00E43DA3"/>
    <w:rPr>
      <w:rFonts w:cs="Times New Roman"/>
    </w:rPr>
  </w:style>
  <w:style w:type="character" w:customStyle="1" w:styleId="ListLabel627">
    <w:name w:val="ListLabel 627"/>
    <w:rsid w:val="00E43DA3"/>
    <w:rPr>
      <w:rFonts w:cs="Times New Roman"/>
    </w:rPr>
  </w:style>
  <w:style w:type="character" w:customStyle="1" w:styleId="ListLabel628">
    <w:name w:val="ListLabel 628"/>
    <w:rsid w:val="00E43DA3"/>
    <w:rPr>
      <w:rFonts w:cs="Times New Roman"/>
    </w:rPr>
  </w:style>
  <w:style w:type="character" w:customStyle="1" w:styleId="ListLabel629">
    <w:name w:val="ListLabel 629"/>
    <w:rsid w:val="00E43DA3"/>
    <w:rPr>
      <w:rFonts w:cs="Times New Roman"/>
    </w:rPr>
  </w:style>
  <w:style w:type="character" w:customStyle="1" w:styleId="ListLabel630">
    <w:name w:val="ListLabel 630"/>
    <w:rsid w:val="00E43DA3"/>
    <w:rPr>
      <w:rFonts w:cs="Times New Roman"/>
    </w:rPr>
  </w:style>
  <w:style w:type="character" w:customStyle="1" w:styleId="ListLabel631">
    <w:name w:val="ListLabel 631"/>
    <w:rsid w:val="00E43DA3"/>
    <w:rPr>
      <w:b/>
      <w:sz w:val="22"/>
      <w:szCs w:val="22"/>
    </w:rPr>
  </w:style>
  <w:style w:type="character" w:customStyle="1" w:styleId="ListLabel632">
    <w:name w:val="ListLabel 632"/>
    <w:rsid w:val="00E43DA3"/>
    <w:rPr>
      <w:rFonts w:eastAsia="Times New Roman" w:cs="Times New Roman"/>
      <w:color w:val="00000A"/>
      <w:sz w:val="22"/>
      <w:szCs w:val="22"/>
    </w:rPr>
  </w:style>
  <w:style w:type="character" w:customStyle="1" w:styleId="ListLabel633">
    <w:name w:val="ListLabel 633"/>
    <w:rsid w:val="00E43DA3"/>
    <w:rPr>
      <w:rFonts w:eastAsia="Times New Roman" w:cs="Symbol"/>
      <w:i/>
      <w:color w:val="00000A"/>
    </w:rPr>
  </w:style>
  <w:style w:type="character" w:customStyle="1" w:styleId="ListLabel634">
    <w:name w:val="ListLabel 634"/>
    <w:rsid w:val="00E43DA3"/>
    <w:rPr>
      <w:rFonts w:cs="Courier New"/>
    </w:rPr>
  </w:style>
  <w:style w:type="character" w:customStyle="1" w:styleId="ListLabel635">
    <w:name w:val="ListLabel 635"/>
    <w:rsid w:val="00E43DA3"/>
    <w:rPr>
      <w:rFonts w:cs="Wingdings"/>
    </w:rPr>
  </w:style>
  <w:style w:type="character" w:customStyle="1" w:styleId="ListLabel636">
    <w:name w:val="ListLabel 636"/>
    <w:rsid w:val="00E43DA3"/>
    <w:rPr>
      <w:rFonts w:cs="Symbol"/>
      <w:i/>
      <w:color w:val="FF0000"/>
    </w:rPr>
  </w:style>
  <w:style w:type="character" w:customStyle="1" w:styleId="ListLabel637">
    <w:name w:val="ListLabel 637"/>
    <w:rsid w:val="00E43DA3"/>
    <w:rPr>
      <w:rFonts w:cs="Courier New"/>
    </w:rPr>
  </w:style>
  <w:style w:type="character" w:customStyle="1" w:styleId="ListLabel638">
    <w:name w:val="ListLabel 638"/>
    <w:rsid w:val="00E43DA3"/>
    <w:rPr>
      <w:rFonts w:cs="Wingdings"/>
    </w:rPr>
  </w:style>
  <w:style w:type="character" w:customStyle="1" w:styleId="ListLabel639">
    <w:name w:val="ListLabel 639"/>
    <w:rsid w:val="00E43DA3"/>
    <w:rPr>
      <w:rFonts w:cs="Symbol"/>
      <w:i/>
      <w:color w:val="FF0000"/>
    </w:rPr>
  </w:style>
  <w:style w:type="character" w:customStyle="1" w:styleId="ListLabel640">
    <w:name w:val="ListLabel 640"/>
    <w:rsid w:val="00E43DA3"/>
    <w:rPr>
      <w:rFonts w:cs="Courier New"/>
    </w:rPr>
  </w:style>
  <w:style w:type="character" w:customStyle="1" w:styleId="ListLabel641">
    <w:name w:val="ListLabel 641"/>
    <w:rsid w:val="00E43DA3"/>
    <w:rPr>
      <w:rFonts w:cs="Wingdings"/>
    </w:rPr>
  </w:style>
  <w:style w:type="character" w:customStyle="1" w:styleId="ListLabel642">
    <w:name w:val="ListLabel 642"/>
    <w:rsid w:val="00E43DA3"/>
    <w:rPr>
      <w:sz w:val="22"/>
      <w:szCs w:val="22"/>
    </w:rPr>
  </w:style>
  <w:style w:type="character" w:customStyle="1" w:styleId="ListLabel643">
    <w:name w:val="ListLabel 643"/>
    <w:rsid w:val="00E43DA3"/>
    <w:rPr>
      <w:b/>
      <w:sz w:val="22"/>
      <w:szCs w:val="22"/>
    </w:rPr>
  </w:style>
  <w:style w:type="character" w:customStyle="1" w:styleId="ListLabel644">
    <w:name w:val="ListLabel 644"/>
    <w:rsid w:val="00E43DA3"/>
    <w:rPr>
      <w:rFonts w:eastAsia="Times New Roman" w:cs="Times New Roman"/>
    </w:rPr>
  </w:style>
  <w:style w:type="character" w:customStyle="1" w:styleId="ListLabel645">
    <w:name w:val="ListLabel 645"/>
    <w:rsid w:val="00E43DA3"/>
    <w:rPr>
      <w:rFonts w:cs="Symbol"/>
    </w:rPr>
  </w:style>
  <w:style w:type="character" w:customStyle="1" w:styleId="ListLabel646">
    <w:name w:val="ListLabel 646"/>
    <w:rsid w:val="00E43DA3"/>
    <w:rPr>
      <w:rFonts w:cs="Wingdings"/>
    </w:rPr>
  </w:style>
  <w:style w:type="character" w:customStyle="1" w:styleId="ListLabel647">
    <w:name w:val="ListLabel 647"/>
    <w:rsid w:val="00E43DA3"/>
    <w:rPr>
      <w:rFonts w:eastAsia="Times New Roman" w:cs="Times New Roman"/>
    </w:rPr>
  </w:style>
  <w:style w:type="character" w:customStyle="1" w:styleId="ListLabel648">
    <w:name w:val="ListLabel 648"/>
    <w:rsid w:val="00E43DA3"/>
    <w:rPr>
      <w:rFonts w:cs="Courier New"/>
    </w:rPr>
  </w:style>
  <w:style w:type="character" w:customStyle="1" w:styleId="ListLabel649">
    <w:name w:val="ListLabel 649"/>
    <w:rsid w:val="00E43DA3"/>
    <w:rPr>
      <w:rFonts w:cs="Wingdings"/>
    </w:rPr>
  </w:style>
  <w:style w:type="character" w:customStyle="1" w:styleId="ListLabel650">
    <w:name w:val="ListLabel 650"/>
    <w:rsid w:val="00E43DA3"/>
    <w:rPr>
      <w:rFonts w:cs="Symbol"/>
    </w:rPr>
  </w:style>
  <w:style w:type="character" w:customStyle="1" w:styleId="ListLabel651">
    <w:name w:val="ListLabel 651"/>
    <w:rsid w:val="00E43DA3"/>
    <w:rPr>
      <w:rFonts w:cs="Courier New"/>
    </w:rPr>
  </w:style>
  <w:style w:type="character" w:customStyle="1" w:styleId="ListLabel652">
    <w:name w:val="ListLabel 652"/>
    <w:rsid w:val="00E43DA3"/>
    <w:rPr>
      <w:rFonts w:cs="Wingdings"/>
    </w:rPr>
  </w:style>
  <w:style w:type="character" w:customStyle="1" w:styleId="ListLabel653">
    <w:name w:val="ListLabel 653"/>
    <w:rsid w:val="00E43DA3"/>
    <w:rPr>
      <w:rFonts w:cs="Times New Roman"/>
      <w:b/>
      <w:sz w:val="22"/>
      <w:szCs w:val="22"/>
    </w:rPr>
  </w:style>
  <w:style w:type="character" w:customStyle="1" w:styleId="ListLabel654">
    <w:name w:val="ListLabel 654"/>
    <w:rsid w:val="00E43DA3"/>
    <w:rPr>
      <w:rFonts w:cs="Times New Roman"/>
      <w:b/>
      <w:sz w:val="22"/>
      <w:szCs w:val="22"/>
    </w:rPr>
  </w:style>
  <w:style w:type="character" w:customStyle="1" w:styleId="ListLabel655">
    <w:name w:val="ListLabel 655"/>
    <w:rsid w:val="00E43DA3"/>
    <w:rPr>
      <w:rFonts w:cs="Times New Roman"/>
      <w:sz w:val="22"/>
      <w:szCs w:val="22"/>
    </w:rPr>
  </w:style>
  <w:style w:type="character" w:customStyle="1" w:styleId="ListLabel656">
    <w:name w:val="ListLabel 656"/>
    <w:rsid w:val="00E43DA3"/>
    <w:rPr>
      <w:rFonts w:cs="Times New Roman"/>
      <w:sz w:val="22"/>
      <w:szCs w:val="22"/>
    </w:rPr>
  </w:style>
  <w:style w:type="character" w:customStyle="1" w:styleId="ListLabel657">
    <w:name w:val="ListLabel 657"/>
    <w:rsid w:val="00E43DA3"/>
    <w:rPr>
      <w:rFonts w:cs="Times New Roman"/>
      <w:sz w:val="22"/>
      <w:szCs w:val="22"/>
    </w:rPr>
  </w:style>
  <w:style w:type="character" w:customStyle="1" w:styleId="ListLabel658">
    <w:name w:val="ListLabel 658"/>
    <w:rsid w:val="00E43DA3"/>
    <w:rPr>
      <w:rFonts w:cs="Times New Roman"/>
      <w:sz w:val="22"/>
      <w:szCs w:val="22"/>
    </w:rPr>
  </w:style>
  <w:style w:type="character" w:customStyle="1" w:styleId="ListLabel659">
    <w:name w:val="ListLabel 659"/>
    <w:rsid w:val="00E43DA3"/>
    <w:rPr>
      <w:rFonts w:cs="Times New Roman"/>
      <w:sz w:val="22"/>
      <w:szCs w:val="22"/>
    </w:rPr>
  </w:style>
  <w:style w:type="character" w:customStyle="1" w:styleId="ListLabel660">
    <w:name w:val="ListLabel 660"/>
    <w:rsid w:val="00E43DA3"/>
    <w:rPr>
      <w:rFonts w:cs="Times New Roman"/>
      <w:sz w:val="22"/>
      <w:szCs w:val="22"/>
    </w:rPr>
  </w:style>
  <w:style w:type="character" w:customStyle="1" w:styleId="ListLabel661">
    <w:name w:val="ListLabel 661"/>
    <w:rsid w:val="00E43DA3"/>
    <w:rPr>
      <w:rFonts w:cs="Times New Roman"/>
      <w:sz w:val="22"/>
      <w:szCs w:val="22"/>
    </w:rPr>
  </w:style>
  <w:style w:type="character" w:customStyle="1" w:styleId="ListLabel662">
    <w:name w:val="ListLabel 662"/>
    <w:rsid w:val="00E43DA3"/>
    <w:rPr>
      <w:sz w:val="22"/>
      <w:szCs w:val="22"/>
    </w:rPr>
  </w:style>
  <w:style w:type="character" w:customStyle="1" w:styleId="ListLabel663">
    <w:name w:val="ListLabel 663"/>
    <w:rsid w:val="00E43DA3"/>
    <w:rPr>
      <w:rFonts w:cs="Times New Roman"/>
      <w:sz w:val="22"/>
      <w:szCs w:val="22"/>
    </w:rPr>
  </w:style>
  <w:style w:type="character" w:customStyle="1" w:styleId="ListLabel664">
    <w:name w:val="ListLabel 664"/>
    <w:rsid w:val="00E43DA3"/>
    <w:rPr>
      <w:rFonts w:cs="Times New Roman"/>
      <w:sz w:val="22"/>
      <w:szCs w:val="22"/>
    </w:rPr>
  </w:style>
  <w:style w:type="character" w:customStyle="1" w:styleId="ListLabel665">
    <w:name w:val="ListLabel 665"/>
    <w:rsid w:val="00E43DA3"/>
    <w:rPr>
      <w:rFonts w:cs="Times New Roman"/>
      <w:sz w:val="22"/>
      <w:szCs w:val="22"/>
    </w:rPr>
  </w:style>
  <w:style w:type="character" w:customStyle="1" w:styleId="ListLabel666">
    <w:name w:val="ListLabel 666"/>
    <w:rsid w:val="00E43DA3"/>
    <w:rPr>
      <w:rFonts w:cs="Times New Roman"/>
      <w:sz w:val="22"/>
      <w:szCs w:val="22"/>
    </w:rPr>
  </w:style>
  <w:style w:type="character" w:customStyle="1" w:styleId="ListLabel667">
    <w:name w:val="ListLabel 667"/>
    <w:rsid w:val="00E43DA3"/>
    <w:rPr>
      <w:rFonts w:cs="Times New Roman"/>
      <w:sz w:val="22"/>
      <w:szCs w:val="22"/>
    </w:rPr>
  </w:style>
  <w:style w:type="character" w:customStyle="1" w:styleId="ListLabel668">
    <w:name w:val="ListLabel 668"/>
    <w:rsid w:val="00E43DA3"/>
    <w:rPr>
      <w:rFonts w:cs="Times New Roman"/>
      <w:sz w:val="22"/>
      <w:szCs w:val="22"/>
    </w:rPr>
  </w:style>
  <w:style w:type="character" w:customStyle="1" w:styleId="ListLabel669">
    <w:name w:val="ListLabel 669"/>
    <w:rsid w:val="00E43DA3"/>
    <w:rPr>
      <w:rFonts w:cs="Times New Roman"/>
      <w:sz w:val="22"/>
      <w:szCs w:val="22"/>
    </w:rPr>
  </w:style>
  <w:style w:type="character" w:customStyle="1" w:styleId="ListLabel670">
    <w:name w:val="ListLabel 670"/>
    <w:rsid w:val="00E43DA3"/>
    <w:rPr>
      <w:rFonts w:cs="Times New Roman"/>
      <w:sz w:val="22"/>
      <w:szCs w:val="22"/>
    </w:rPr>
  </w:style>
  <w:style w:type="character" w:customStyle="1" w:styleId="ListLabel671">
    <w:name w:val="ListLabel 671"/>
    <w:rsid w:val="00E43DA3"/>
    <w:rPr>
      <w:rFonts w:eastAsia="Times New Roman" w:cs="Times New Roman"/>
    </w:rPr>
  </w:style>
  <w:style w:type="character" w:customStyle="1" w:styleId="ListLabel672">
    <w:name w:val="ListLabel 672"/>
    <w:rsid w:val="00E43DA3"/>
    <w:rPr>
      <w:rFonts w:cs="OpenSymbol"/>
    </w:rPr>
  </w:style>
  <w:style w:type="character" w:customStyle="1" w:styleId="ListLabel673">
    <w:name w:val="ListLabel 673"/>
    <w:rsid w:val="00E43DA3"/>
    <w:rPr>
      <w:rFonts w:cs="OpenSymbol"/>
    </w:rPr>
  </w:style>
  <w:style w:type="character" w:customStyle="1" w:styleId="ListLabel674">
    <w:name w:val="ListLabel 674"/>
    <w:rsid w:val="00E43DA3"/>
    <w:rPr>
      <w:rFonts w:eastAsia="Times New Roman" w:cs="Times New Roman"/>
    </w:rPr>
  </w:style>
  <w:style w:type="character" w:customStyle="1" w:styleId="ListLabel675">
    <w:name w:val="ListLabel 675"/>
    <w:rsid w:val="00E43DA3"/>
    <w:rPr>
      <w:rFonts w:cs="OpenSymbol"/>
    </w:rPr>
  </w:style>
  <w:style w:type="character" w:customStyle="1" w:styleId="ListLabel676">
    <w:name w:val="ListLabel 676"/>
    <w:rsid w:val="00E43DA3"/>
    <w:rPr>
      <w:rFonts w:cs="OpenSymbol"/>
    </w:rPr>
  </w:style>
  <w:style w:type="character" w:customStyle="1" w:styleId="ListLabel677">
    <w:name w:val="ListLabel 677"/>
    <w:rsid w:val="00E43DA3"/>
    <w:rPr>
      <w:rFonts w:cs="OpenSymbol"/>
    </w:rPr>
  </w:style>
  <w:style w:type="character" w:customStyle="1" w:styleId="ListLabel678">
    <w:name w:val="ListLabel 678"/>
    <w:rsid w:val="00E43DA3"/>
    <w:rPr>
      <w:rFonts w:cs="OpenSymbol"/>
    </w:rPr>
  </w:style>
  <w:style w:type="character" w:customStyle="1" w:styleId="ListLabel679">
    <w:name w:val="ListLabel 679"/>
    <w:rsid w:val="00E43DA3"/>
    <w:rPr>
      <w:rFonts w:cs="OpenSymbol"/>
    </w:rPr>
  </w:style>
  <w:style w:type="character" w:customStyle="1" w:styleId="ListLabel680">
    <w:name w:val="ListLabel 680"/>
    <w:rsid w:val="00E43DA3"/>
    <w:rPr>
      <w:sz w:val="22"/>
      <w:szCs w:val="22"/>
    </w:rPr>
  </w:style>
  <w:style w:type="character" w:customStyle="1" w:styleId="ListLabel681">
    <w:name w:val="ListLabel 681"/>
    <w:rsid w:val="00E43DA3"/>
    <w:rPr>
      <w:rFonts w:eastAsia="Times New Roman" w:cs="Times New Roman"/>
      <w:b/>
      <w:i w:val="0"/>
      <w:iCs w:val="0"/>
      <w:sz w:val="22"/>
      <w:szCs w:val="22"/>
    </w:rPr>
  </w:style>
  <w:style w:type="character" w:customStyle="1" w:styleId="ListLabel682">
    <w:name w:val="ListLabel 682"/>
    <w:rsid w:val="00E43DA3"/>
    <w:rPr>
      <w:rFonts w:eastAsia="Times New Roman" w:cs="Times New Roman"/>
      <w:bCs/>
      <w:sz w:val="22"/>
      <w:szCs w:val="22"/>
    </w:rPr>
  </w:style>
  <w:style w:type="character" w:customStyle="1" w:styleId="ListLabel683">
    <w:name w:val="ListLabel 683"/>
    <w:rsid w:val="00E43DA3"/>
    <w:rPr>
      <w:rFonts w:cs="Times New Roman"/>
      <w:bCs/>
      <w:sz w:val="22"/>
      <w:szCs w:val="22"/>
    </w:rPr>
  </w:style>
  <w:style w:type="character" w:customStyle="1" w:styleId="ListLabel684">
    <w:name w:val="ListLabel 684"/>
    <w:rsid w:val="00E43DA3"/>
    <w:rPr>
      <w:rFonts w:cs="Times New Roman"/>
      <w:bCs/>
      <w:sz w:val="22"/>
      <w:szCs w:val="22"/>
    </w:rPr>
  </w:style>
  <w:style w:type="character" w:customStyle="1" w:styleId="ListLabel685">
    <w:name w:val="ListLabel 685"/>
    <w:rsid w:val="00E43DA3"/>
    <w:rPr>
      <w:rFonts w:cs="Times New Roman"/>
      <w:bCs/>
      <w:sz w:val="22"/>
      <w:szCs w:val="22"/>
    </w:rPr>
  </w:style>
  <w:style w:type="character" w:customStyle="1" w:styleId="ListLabel686">
    <w:name w:val="ListLabel 686"/>
    <w:rsid w:val="00E43DA3"/>
    <w:rPr>
      <w:rFonts w:eastAsia="Times New Roman" w:cs="Times New Roman"/>
      <w:bCs/>
      <w:sz w:val="22"/>
      <w:szCs w:val="22"/>
    </w:rPr>
  </w:style>
  <w:style w:type="character" w:customStyle="1" w:styleId="ListLabel687">
    <w:name w:val="ListLabel 687"/>
    <w:rsid w:val="00E43DA3"/>
    <w:rPr>
      <w:rFonts w:cs="Times New Roman"/>
      <w:bCs/>
      <w:sz w:val="22"/>
      <w:szCs w:val="22"/>
    </w:rPr>
  </w:style>
  <w:style w:type="character" w:customStyle="1" w:styleId="ListLabel688">
    <w:name w:val="ListLabel 688"/>
    <w:rsid w:val="00E43DA3"/>
    <w:rPr>
      <w:rFonts w:cs="Times New Roman"/>
      <w:bCs/>
      <w:sz w:val="22"/>
      <w:szCs w:val="22"/>
    </w:rPr>
  </w:style>
  <w:style w:type="character" w:customStyle="1" w:styleId="ListLabel689">
    <w:name w:val="ListLabel 689"/>
    <w:rsid w:val="00E43DA3"/>
    <w:rPr>
      <w:rFonts w:cs="Times New Roman"/>
      <w:bCs/>
      <w:sz w:val="22"/>
      <w:szCs w:val="22"/>
    </w:rPr>
  </w:style>
  <w:style w:type="character" w:customStyle="1" w:styleId="ListLabel690">
    <w:name w:val="ListLabel 690"/>
    <w:rsid w:val="00E43DA3"/>
    <w:rPr>
      <w:rFonts w:cs="Times New Roman"/>
      <w:bCs/>
      <w:sz w:val="22"/>
      <w:szCs w:val="22"/>
    </w:rPr>
  </w:style>
  <w:style w:type="character" w:customStyle="1" w:styleId="ListLabel691">
    <w:name w:val="ListLabel 691"/>
    <w:rsid w:val="00E43DA3"/>
    <w:rPr>
      <w:rFonts w:eastAsia="Times New Roman" w:cs="Times New Roman"/>
      <w:b/>
      <w:sz w:val="22"/>
      <w:szCs w:val="22"/>
    </w:rPr>
  </w:style>
  <w:style w:type="character" w:customStyle="1" w:styleId="ListLabel692">
    <w:name w:val="ListLabel 692"/>
    <w:rsid w:val="00E43DA3"/>
    <w:rPr>
      <w:rFonts w:eastAsia="Times New Roman" w:cs="Times New Roman"/>
      <w:i w:val="0"/>
      <w:sz w:val="20"/>
      <w:szCs w:val="20"/>
    </w:rPr>
  </w:style>
  <w:style w:type="character" w:customStyle="1" w:styleId="ListLabel693">
    <w:name w:val="ListLabel 693"/>
    <w:rsid w:val="00E43DA3"/>
    <w:rPr>
      <w:rFonts w:cs="Times New Roman"/>
      <w:b/>
      <w:bCs w:val="0"/>
      <w:iCs/>
      <w:kern w:val="2"/>
      <w:sz w:val="22"/>
      <w:szCs w:val="22"/>
    </w:rPr>
  </w:style>
  <w:style w:type="character" w:customStyle="1" w:styleId="ListLabel694">
    <w:name w:val="ListLabel 694"/>
    <w:rsid w:val="00E43DA3"/>
    <w:rPr>
      <w:rFonts w:eastAsia="Times New Roman" w:cs="Times New Roman"/>
      <w:bCs/>
      <w:sz w:val="22"/>
      <w:szCs w:val="22"/>
    </w:rPr>
  </w:style>
  <w:style w:type="character" w:customStyle="1" w:styleId="ListLabel695">
    <w:name w:val="ListLabel 695"/>
    <w:rsid w:val="00E43DA3"/>
    <w:rPr>
      <w:rFonts w:eastAsia="Times New Roman" w:cs="Times New Roman"/>
      <w:sz w:val="20"/>
      <w:szCs w:val="20"/>
    </w:rPr>
  </w:style>
  <w:style w:type="character" w:customStyle="1" w:styleId="ListLabel696">
    <w:name w:val="ListLabel 696"/>
    <w:rsid w:val="00E43DA3"/>
    <w:rPr>
      <w:rFonts w:eastAsia="Times New Roman" w:cs="Times New Roman"/>
      <w:sz w:val="22"/>
      <w:szCs w:val="22"/>
    </w:rPr>
  </w:style>
  <w:style w:type="character" w:customStyle="1" w:styleId="ListLabel697">
    <w:name w:val="ListLabel 697"/>
    <w:rsid w:val="00E43DA3"/>
    <w:rPr>
      <w:rFonts w:eastAsia="Times New Roman" w:cs="Times New Roman"/>
      <w:b/>
      <w:bCs/>
      <w:i w:val="0"/>
      <w:iCs/>
    </w:rPr>
  </w:style>
  <w:style w:type="character" w:customStyle="1" w:styleId="ListLabel698">
    <w:name w:val="ListLabel 698"/>
    <w:rsid w:val="00E43DA3"/>
    <w:rPr>
      <w:rFonts w:eastAsia="Times New Roman" w:cs="Times New Roman"/>
      <w:sz w:val="22"/>
      <w:szCs w:val="22"/>
    </w:rPr>
  </w:style>
  <w:style w:type="character" w:customStyle="1" w:styleId="ListLabel699">
    <w:name w:val="ListLabel 699"/>
    <w:rsid w:val="00E43DA3"/>
    <w:rPr>
      <w:rFonts w:eastAsia="Times New Roman" w:cs="Times New Roman"/>
      <w:sz w:val="22"/>
      <w:szCs w:val="22"/>
    </w:rPr>
  </w:style>
  <w:style w:type="character" w:customStyle="1" w:styleId="ListLabel700">
    <w:name w:val="ListLabel 700"/>
    <w:rsid w:val="00E43DA3"/>
    <w:rPr>
      <w:rFonts w:eastAsia="Times New Roman" w:cs="Times New Roman"/>
      <w:sz w:val="22"/>
      <w:szCs w:val="22"/>
    </w:rPr>
  </w:style>
  <w:style w:type="character" w:customStyle="1" w:styleId="ListLabel701">
    <w:name w:val="ListLabel 701"/>
    <w:rsid w:val="00E43DA3"/>
    <w:rPr>
      <w:rFonts w:cs="Times New Roman"/>
      <w:sz w:val="22"/>
      <w:szCs w:val="22"/>
    </w:rPr>
  </w:style>
  <w:style w:type="character" w:customStyle="1" w:styleId="ListLabel702">
    <w:name w:val="ListLabel 702"/>
    <w:rsid w:val="00E43DA3"/>
    <w:rPr>
      <w:rFonts w:cs="Times New Roman"/>
    </w:rPr>
  </w:style>
  <w:style w:type="character" w:customStyle="1" w:styleId="ListLabel703">
    <w:name w:val="ListLabel 703"/>
    <w:rsid w:val="00E43DA3"/>
    <w:rPr>
      <w:rFonts w:eastAsia="Times New Roman" w:cs="Arial"/>
      <w:sz w:val="22"/>
      <w:szCs w:val="22"/>
    </w:rPr>
  </w:style>
  <w:style w:type="character" w:customStyle="1" w:styleId="ListLabel704">
    <w:name w:val="ListLabel 704"/>
    <w:rsid w:val="00E43DA3"/>
    <w:rPr>
      <w:rFonts w:cs="Times New Roman"/>
    </w:rPr>
  </w:style>
  <w:style w:type="character" w:customStyle="1" w:styleId="ListLabel705">
    <w:name w:val="ListLabel 705"/>
    <w:rsid w:val="00E43DA3"/>
    <w:rPr>
      <w:rFonts w:cs="Times New Roman"/>
    </w:rPr>
  </w:style>
  <w:style w:type="character" w:customStyle="1" w:styleId="ListLabel706">
    <w:name w:val="ListLabel 706"/>
    <w:rsid w:val="00E43DA3"/>
    <w:rPr>
      <w:rFonts w:cs="Times New Roman"/>
    </w:rPr>
  </w:style>
  <w:style w:type="character" w:customStyle="1" w:styleId="ListLabel707">
    <w:name w:val="ListLabel 707"/>
    <w:rsid w:val="00E43DA3"/>
    <w:rPr>
      <w:rFonts w:cs="Times New Roman"/>
    </w:rPr>
  </w:style>
  <w:style w:type="character" w:customStyle="1" w:styleId="ListLabel708">
    <w:name w:val="ListLabel 708"/>
    <w:rsid w:val="00E43DA3"/>
    <w:rPr>
      <w:rFonts w:cs="Times New Roman"/>
    </w:rPr>
  </w:style>
  <w:style w:type="character" w:customStyle="1" w:styleId="ListLabel709">
    <w:name w:val="ListLabel 709"/>
    <w:rsid w:val="00E43DA3"/>
    <w:rPr>
      <w:rFonts w:cs="Times New Roman"/>
    </w:rPr>
  </w:style>
  <w:style w:type="character" w:customStyle="1" w:styleId="ListLabel710">
    <w:name w:val="ListLabel 710"/>
    <w:rsid w:val="00E43DA3"/>
    <w:rPr>
      <w:rFonts w:cs="Times New Roman"/>
    </w:rPr>
  </w:style>
  <w:style w:type="character" w:customStyle="1" w:styleId="ListLabel711">
    <w:name w:val="ListLabel 711"/>
    <w:rsid w:val="00E43DA3"/>
    <w:rPr>
      <w:rFonts w:eastAsia="Times New Roman" w:cs="Times New Roman"/>
      <w:sz w:val="22"/>
      <w:szCs w:val="22"/>
    </w:rPr>
  </w:style>
  <w:style w:type="character" w:customStyle="1" w:styleId="ListLabel712">
    <w:name w:val="ListLabel 712"/>
    <w:rsid w:val="00E43DA3"/>
    <w:rPr>
      <w:rFonts w:eastAsia="Times New Roman" w:cs="Times New Roman"/>
      <w:strike w:val="0"/>
      <w:dstrike w:val="0"/>
      <w:sz w:val="22"/>
      <w:szCs w:val="22"/>
    </w:rPr>
  </w:style>
  <w:style w:type="character" w:customStyle="1" w:styleId="ListLabel713">
    <w:name w:val="ListLabel 713"/>
    <w:rsid w:val="00E43DA3"/>
    <w:rPr>
      <w:rFonts w:eastAsia="Times New Roman" w:cs="Times New Roman"/>
    </w:rPr>
  </w:style>
  <w:style w:type="character" w:customStyle="1" w:styleId="ListLabel714">
    <w:name w:val="ListLabel 714"/>
    <w:rsid w:val="00E43DA3"/>
    <w:rPr>
      <w:rFonts w:cs="Times New Roman"/>
    </w:rPr>
  </w:style>
  <w:style w:type="character" w:customStyle="1" w:styleId="ListLabel715">
    <w:name w:val="ListLabel 715"/>
    <w:rsid w:val="00E43DA3"/>
    <w:rPr>
      <w:rFonts w:cs="Times New Roman"/>
    </w:rPr>
  </w:style>
  <w:style w:type="character" w:customStyle="1" w:styleId="ListLabel716">
    <w:name w:val="ListLabel 716"/>
    <w:rsid w:val="00E43DA3"/>
    <w:rPr>
      <w:color w:val="00000A"/>
      <w:sz w:val="22"/>
      <w:szCs w:val="22"/>
    </w:rPr>
  </w:style>
  <w:style w:type="character" w:customStyle="1" w:styleId="ListLabel717">
    <w:name w:val="ListLabel 717"/>
    <w:rsid w:val="00E43DA3"/>
    <w:rPr>
      <w:rFonts w:cs="Times New Roman"/>
    </w:rPr>
  </w:style>
  <w:style w:type="character" w:customStyle="1" w:styleId="ListLabel718">
    <w:name w:val="ListLabel 718"/>
    <w:rsid w:val="00E43DA3"/>
    <w:rPr>
      <w:rFonts w:cs="Times New Roman"/>
    </w:rPr>
  </w:style>
  <w:style w:type="character" w:customStyle="1" w:styleId="ListLabel719">
    <w:name w:val="ListLabel 719"/>
    <w:rsid w:val="00E43DA3"/>
    <w:rPr>
      <w:rFonts w:cs="Times New Roman"/>
    </w:rPr>
  </w:style>
  <w:style w:type="character" w:customStyle="1" w:styleId="ListLabel720">
    <w:name w:val="ListLabel 720"/>
    <w:rsid w:val="00E43DA3"/>
    <w:rPr>
      <w:rFonts w:cs="Times New Roman"/>
    </w:rPr>
  </w:style>
  <w:style w:type="character" w:customStyle="1" w:styleId="ListLabel721">
    <w:name w:val="ListLabel 721"/>
    <w:rsid w:val="00E43DA3"/>
    <w:rPr>
      <w:rFonts w:cs="Times New Roman"/>
    </w:rPr>
  </w:style>
  <w:style w:type="character" w:customStyle="1" w:styleId="ListLabel722">
    <w:name w:val="ListLabel 722"/>
    <w:rsid w:val="00E43DA3"/>
    <w:rPr>
      <w:strike w:val="0"/>
      <w:dstrike w:val="0"/>
      <w:sz w:val="22"/>
      <w:szCs w:val="22"/>
    </w:rPr>
  </w:style>
  <w:style w:type="character" w:customStyle="1" w:styleId="ListLabel723">
    <w:name w:val="ListLabel 723"/>
    <w:rsid w:val="00E43DA3"/>
    <w:rPr>
      <w:rFonts w:eastAsia="Times New Roman" w:cs="Times New Roman"/>
      <w:sz w:val="22"/>
      <w:szCs w:val="22"/>
    </w:rPr>
  </w:style>
  <w:style w:type="character" w:customStyle="1" w:styleId="ListLabel724">
    <w:name w:val="ListLabel 724"/>
    <w:rsid w:val="00E43DA3"/>
    <w:rPr>
      <w:rFonts w:eastAsia="Times New Roman" w:cs="Times New Roman"/>
    </w:rPr>
  </w:style>
  <w:style w:type="character" w:customStyle="1" w:styleId="ListLabel725">
    <w:name w:val="ListLabel 725"/>
    <w:rsid w:val="00E43DA3"/>
    <w:rPr>
      <w:rFonts w:eastAsia="Times New Roman" w:cs="Times New Roman"/>
      <w:sz w:val="22"/>
      <w:szCs w:val="22"/>
    </w:rPr>
  </w:style>
  <w:style w:type="character" w:customStyle="1" w:styleId="ListLabel726">
    <w:name w:val="ListLabel 726"/>
    <w:rsid w:val="00E43DA3"/>
    <w:rPr>
      <w:rFonts w:eastAsia="Times New Roman" w:cs="Times New Roman"/>
      <w:sz w:val="22"/>
      <w:szCs w:val="22"/>
    </w:rPr>
  </w:style>
  <w:style w:type="character" w:customStyle="1" w:styleId="ListLabel727">
    <w:name w:val="ListLabel 727"/>
    <w:rsid w:val="00E43DA3"/>
    <w:rPr>
      <w:rFonts w:eastAsia="Times New Roman" w:cs="Times New Roman"/>
      <w:b w:val="0"/>
      <w:sz w:val="22"/>
      <w:szCs w:val="22"/>
    </w:rPr>
  </w:style>
  <w:style w:type="character" w:customStyle="1" w:styleId="ListLabel728">
    <w:name w:val="ListLabel 728"/>
    <w:rsid w:val="00E43DA3"/>
    <w:rPr>
      <w:rFonts w:eastAsia="Times New Roman" w:cs="Times New Roman"/>
      <w:sz w:val="20"/>
      <w:szCs w:val="20"/>
    </w:rPr>
  </w:style>
  <w:style w:type="character" w:customStyle="1" w:styleId="ListLabel729">
    <w:name w:val="ListLabel 729"/>
    <w:rsid w:val="00E43DA3"/>
    <w:rPr>
      <w:b/>
      <w:sz w:val="22"/>
      <w:szCs w:val="22"/>
    </w:rPr>
  </w:style>
  <w:style w:type="character" w:customStyle="1" w:styleId="ListLabel730">
    <w:name w:val="ListLabel 730"/>
    <w:rsid w:val="00E43DA3"/>
    <w:rPr>
      <w:sz w:val="22"/>
      <w:szCs w:val="22"/>
    </w:rPr>
  </w:style>
  <w:style w:type="character" w:customStyle="1" w:styleId="ListLabel731">
    <w:name w:val="ListLabel 731"/>
    <w:rsid w:val="00E43DA3"/>
    <w:rPr>
      <w:b/>
      <w:sz w:val="22"/>
      <w:szCs w:val="22"/>
    </w:rPr>
  </w:style>
  <w:style w:type="character" w:customStyle="1" w:styleId="ListLabel732">
    <w:name w:val="ListLabel 732"/>
    <w:rsid w:val="00E43DA3"/>
    <w:rPr>
      <w:sz w:val="22"/>
      <w:szCs w:val="22"/>
    </w:rPr>
  </w:style>
  <w:style w:type="character" w:customStyle="1" w:styleId="ListLabel733">
    <w:name w:val="ListLabel 733"/>
    <w:rsid w:val="00E43DA3"/>
    <w:rPr>
      <w:rFonts w:eastAsia="Times New Roman" w:cs="Times New Roman"/>
      <w:color w:val="00000A"/>
      <w:spacing w:val="-6"/>
      <w:sz w:val="22"/>
      <w:szCs w:val="22"/>
    </w:rPr>
  </w:style>
  <w:style w:type="character" w:customStyle="1" w:styleId="ListLabel734">
    <w:name w:val="ListLabel 734"/>
    <w:rsid w:val="00E43DA3"/>
    <w:rPr>
      <w:rFonts w:eastAsia="Times New Roman" w:cs="Times New Roman"/>
      <w:color w:val="00000A"/>
      <w:sz w:val="22"/>
      <w:szCs w:val="22"/>
    </w:rPr>
  </w:style>
  <w:style w:type="character" w:customStyle="1" w:styleId="ListLabel735">
    <w:name w:val="ListLabel 735"/>
    <w:rsid w:val="00E43DA3"/>
    <w:rPr>
      <w:rFonts w:eastAsia="SimSun" w:cs="Times New Roman"/>
    </w:rPr>
  </w:style>
  <w:style w:type="character" w:customStyle="1" w:styleId="ListLabel736">
    <w:name w:val="ListLabel 736"/>
    <w:rsid w:val="00E43DA3"/>
    <w:rPr>
      <w:sz w:val="22"/>
    </w:rPr>
  </w:style>
  <w:style w:type="character" w:customStyle="1" w:styleId="ListLabel737">
    <w:name w:val="ListLabel 737"/>
    <w:rsid w:val="00E43DA3"/>
    <w:rPr>
      <w:rFonts w:eastAsia="Times New Roman" w:cs="Times New Roman"/>
      <w:b/>
      <w:sz w:val="22"/>
      <w:szCs w:val="22"/>
    </w:rPr>
  </w:style>
  <w:style w:type="character" w:customStyle="1" w:styleId="ListLabel738">
    <w:name w:val="ListLabel 738"/>
    <w:rsid w:val="00E43DA3"/>
    <w:rPr>
      <w:rFonts w:eastAsia="Times New Roman" w:cs="Times New Roman"/>
      <w:b/>
      <w:strike w:val="0"/>
      <w:dstrike w:val="0"/>
      <w:sz w:val="22"/>
      <w:szCs w:val="22"/>
    </w:rPr>
  </w:style>
  <w:style w:type="character" w:customStyle="1" w:styleId="ListLabel739">
    <w:name w:val="ListLabel 739"/>
    <w:rsid w:val="00E43DA3"/>
    <w:rPr>
      <w:rFonts w:cs="Times New Roman"/>
    </w:rPr>
  </w:style>
  <w:style w:type="character" w:customStyle="1" w:styleId="ListLabel740">
    <w:name w:val="ListLabel 740"/>
    <w:rsid w:val="00E43DA3"/>
    <w:rPr>
      <w:rFonts w:eastAsia="Times New Roman" w:cs="Arial"/>
      <w:bCs/>
      <w:sz w:val="22"/>
      <w:szCs w:val="22"/>
    </w:rPr>
  </w:style>
  <w:style w:type="character" w:customStyle="1" w:styleId="ListLabel741">
    <w:name w:val="ListLabel 741"/>
    <w:rsid w:val="00E43DA3"/>
    <w:rPr>
      <w:rFonts w:cs="Times New Roman"/>
    </w:rPr>
  </w:style>
  <w:style w:type="character" w:customStyle="1" w:styleId="ListLabel742">
    <w:name w:val="ListLabel 742"/>
    <w:rsid w:val="00E43DA3"/>
    <w:rPr>
      <w:rFonts w:cs="Times New Roman"/>
    </w:rPr>
  </w:style>
  <w:style w:type="character" w:customStyle="1" w:styleId="ListLabel743">
    <w:name w:val="ListLabel 743"/>
    <w:rsid w:val="00E43DA3"/>
    <w:rPr>
      <w:rFonts w:cs="Times New Roman"/>
    </w:rPr>
  </w:style>
  <w:style w:type="character" w:customStyle="1" w:styleId="ListLabel744">
    <w:name w:val="ListLabel 744"/>
    <w:rsid w:val="00E43DA3"/>
    <w:rPr>
      <w:rFonts w:cs="Times New Roman"/>
    </w:rPr>
  </w:style>
  <w:style w:type="character" w:customStyle="1" w:styleId="ListLabel745">
    <w:name w:val="ListLabel 745"/>
    <w:rsid w:val="00E43DA3"/>
    <w:rPr>
      <w:rFonts w:cs="Times New Roman"/>
    </w:rPr>
  </w:style>
  <w:style w:type="character" w:customStyle="1" w:styleId="ListLabel746">
    <w:name w:val="ListLabel 746"/>
    <w:rsid w:val="00E43DA3"/>
    <w:rPr>
      <w:rFonts w:cs="Times New Roman"/>
    </w:rPr>
  </w:style>
  <w:style w:type="character" w:customStyle="1" w:styleId="ListLabel747">
    <w:name w:val="ListLabel 747"/>
    <w:rsid w:val="00E43DA3"/>
    <w:rPr>
      <w:rFonts w:cs="Times New Roman"/>
    </w:rPr>
  </w:style>
  <w:style w:type="character" w:customStyle="1" w:styleId="ListLabel748">
    <w:name w:val="ListLabel 748"/>
    <w:rsid w:val="00E43DA3"/>
    <w:rPr>
      <w:rFonts w:eastAsia="Times New Roman" w:cs="Times New Roman"/>
      <w:sz w:val="22"/>
    </w:rPr>
  </w:style>
  <w:style w:type="character" w:customStyle="1" w:styleId="ListLabel749">
    <w:name w:val="ListLabel 749"/>
    <w:rsid w:val="00E43DA3"/>
    <w:rPr>
      <w:rFonts w:cs="Times New Roman"/>
      <w:sz w:val="22"/>
      <w:szCs w:val="22"/>
    </w:rPr>
  </w:style>
  <w:style w:type="character" w:customStyle="1" w:styleId="ListLabel750">
    <w:name w:val="ListLabel 750"/>
    <w:rsid w:val="00E43DA3"/>
    <w:rPr>
      <w:rFonts w:cs="Times New Roman"/>
      <w:sz w:val="22"/>
      <w:szCs w:val="22"/>
    </w:rPr>
  </w:style>
  <w:style w:type="character" w:customStyle="1" w:styleId="ListLabel751">
    <w:name w:val="ListLabel 751"/>
    <w:rsid w:val="00E43DA3"/>
    <w:rPr>
      <w:rFonts w:cs="Times New Roman"/>
      <w:sz w:val="22"/>
      <w:szCs w:val="22"/>
    </w:rPr>
  </w:style>
  <w:style w:type="character" w:customStyle="1" w:styleId="ListLabel752">
    <w:name w:val="ListLabel 752"/>
    <w:rsid w:val="00E43DA3"/>
    <w:rPr>
      <w:rFonts w:cs="Times New Roman"/>
      <w:sz w:val="22"/>
      <w:szCs w:val="22"/>
    </w:rPr>
  </w:style>
  <w:style w:type="character" w:customStyle="1" w:styleId="ListLabel753">
    <w:name w:val="ListLabel 753"/>
    <w:rsid w:val="00E43DA3"/>
    <w:rPr>
      <w:rFonts w:cs="Times New Roman"/>
      <w:sz w:val="22"/>
      <w:szCs w:val="22"/>
    </w:rPr>
  </w:style>
  <w:style w:type="character" w:customStyle="1" w:styleId="ListLabel754">
    <w:name w:val="ListLabel 754"/>
    <w:rsid w:val="00E43DA3"/>
    <w:rPr>
      <w:rFonts w:cs="Times New Roman"/>
      <w:sz w:val="22"/>
      <w:szCs w:val="22"/>
    </w:rPr>
  </w:style>
  <w:style w:type="character" w:customStyle="1" w:styleId="ListLabel755">
    <w:name w:val="ListLabel 755"/>
    <w:rsid w:val="00E43DA3"/>
    <w:rPr>
      <w:rFonts w:cs="Times New Roman"/>
      <w:sz w:val="22"/>
      <w:szCs w:val="22"/>
    </w:rPr>
  </w:style>
  <w:style w:type="character" w:customStyle="1" w:styleId="ListLabel756">
    <w:name w:val="ListLabel 756"/>
    <w:rsid w:val="00E43DA3"/>
    <w:rPr>
      <w:rFonts w:cs="Times New Roman"/>
      <w:sz w:val="22"/>
      <w:szCs w:val="22"/>
    </w:rPr>
  </w:style>
  <w:style w:type="character" w:customStyle="1" w:styleId="ListLabel757">
    <w:name w:val="ListLabel 757"/>
    <w:rsid w:val="00E43DA3"/>
    <w:rPr>
      <w:rFonts w:eastAsia="Times New Roman" w:cs="Times New Roman"/>
      <w:sz w:val="22"/>
      <w:szCs w:val="22"/>
    </w:rPr>
  </w:style>
  <w:style w:type="character" w:customStyle="1" w:styleId="ListLabel758">
    <w:name w:val="ListLabel 758"/>
    <w:rsid w:val="00E43DA3"/>
    <w:rPr>
      <w:rFonts w:cs="Times New Roman"/>
      <w:color w:val="00000A"/>
      <w:sz w:val="22"/>
      <w:szCs w:val="22"/>
    </w:rPr>
  </w:style>
  <w:style w:type="character" w:customStyle="1" w:styleId="ListLabel759">
    <w:name w:val="ListLabel 759"/>
    <w:rsid w:val="00E43DA3"/>
    <w:rPr>
      <w:rFonts w:cs="Times New Roman"/>
    </w:rPr>
  </w:style>
  <w:style w:type="character" w:customStyle="1" w:styleId="ListLabel760">
    <w:name w:val="ListLabel 760"/>
    <w:rsid w:val="00E43DA3"/>
    <w:rPr>
      <w:rFonts w:cs="Times New Roman"/>
    </w:rPr>
  </w:style>
  <w:style w:type="character" w:customStyle="1" w:styleId="ListLabel761">
    <w:name w:val="ListLabel 761"/>
    <w:rsid w:val="00E43DA3"/>
    <w:rPr>
      <w:sz w:val="22"/>
      <w:szCs w:val="22"/>
    </w:rPr>
  </w:style>
  <w:style w:type="character" w:customStyle="1" w:styleId="ListLabel762">
    <w:name w:val="ListLabel 762"/>
    <w:rsid w:val="00E43DA3"/>
    <w:rPr>
      <w:rFonts w:cs="Times New Roman"/>
    </w:rPr>
  </w:style>
  <w:style w:type="character" w:customStyle="1" w:styleId="ListLabel763">
    <w:name w:val="ListLabel 763"/>
    <w:rsid w:val="00E43DA3"/>
    <w:rPr>
      <w:rFonts w:cs="Times New Roman"/>
    </w:rPr>
  </w:style>
  <w:style w:type="character" w:customStyle="1" w:styleId="ListLabel764">
    <w:name w:val="ListLabel 764"/>
    <w:rsid w:val="00E43DA3"/>
    <w:rPr>
      <w:rFonts w:cs="Times New Roman"/>
    </w:rPr>
  </w:style>
  <w:style w:type="character" w:customStyle="1" w:styleId="ListLabel765">
    <w:name w:val="ListLabel 765"/>
    <w:rsid w:val="00E43DA3"/>
    <w:rPr>
      <w:rFonts w:cs="Times New Roman"/>
    </w:rPr>
  </w:style>
  <w:style w:type="character" w:customStyle="1" w:styleId="ListLabel766">
    <w:name w:val="ListLabel 766"/>
    <w:rsid w:val="00E43DA3"/>
    <w:rPr>
      <w:rFonts w:cs="Times New Roman"/>
    </w:rPr>
  </w:style>
  <w:style w:type="character" w:customStyle="1" w:styleId="ListLabel767">
    <w:name w:val="ListLabel 767"/>
    <w:rsid w:val="00E43DA3"/>
    <w:rPr>
      <w:b/>
      <w:sz w:val="22"/>
      <w:szCs w:val="22"/>
    </w:rPr>
  </w:style>
  <w:style w:type="character" w:customStyle="1" w:styleId="ListLabel768">
    <w:name w:val="ListLabel 768"/>
    <w:rsid w:val="00E43DA3"/>
    <w:rPr>
      <w:rFonts w:eastAsia="Times New Roman" w:cs="Times New Roman"/>
      <w:color w:val="00000A"/>
      <w:sz w:val="22"/>
      <w:szCs w:val="22"/>
    </w:rPr>
  </w:style>
  <w:style w:type="character" w:customStyle="1" w:styleId="ListLabel769">
    <w:name w:val="ListLabel 769"/>
    <w:rsid w:val="00E43DA3"/>
    <w:rPr>
      <w:rFonts w:eastAsia="Times New Roman" w:cs="Symbol"/>
      <w:i/>
      <w:color w:val="00000A"/>
    </w:rPr>
  </w:style>
  <w:style w:type="character" w:customStyle="1" w:styleId="ListLabel770">
    <w:name w:val="ListLabel 770"/>
    <w:rsid w:val="00E43DA3"/>
    <w:rPr>
      <w:rFonts w:cs="Courier New"/>
    </w:rPr>
  </w:style>
  <w:style w:type="character" w:customStyle="1" w:styleId="ListLabel771">
    <w:name w:val="ListLabel 771"/>
    <w:rsid w:val="00E43DA3"/>
    <w:rPr>
      <w:rFonts w:cs="Wingdings"/>
    </w:rPr>
  </w:style>
  <w:style w:type="character" w:customStyle="1" w:styleId="ListLabel772">
    <w:name w:val="ListLabel 772"/>
    <w:rsid w:val="00E43DA3"/>
    <w:rPr>
      <w:rFonts w:cs="Symbol"/>
      <w:i/>
      <w:color w:val="FF0000"/>
    </w:rPr>
  </w:style>
  <w:style w:type="character" w:customStyle="1" w:styleId="ListLabel773">
    <w:name w:val="ListLabel 773"/>
    <w:rsid w:val="00E43DA3"/>
    <w:rPr>
      <w:rFonts w:cs="Courier New"/>
    </w:rPr>
  </w:style>
  <w:style w:type="character" w:customStyle="1" w:styleId="ListLabel774">
    <w:name w:val="ListLabel 774"/>
    <w:rsid w:val="00E43DA3"/>
    <w:rPr>
      <w:rFonts w:cs="Wingdings"/>
    </w:rPr>
  </w:style>
  <w:style w:type="character" w:customStyle="1" w:styleId="ListLabel775">
    <w:name w:val="ListLabel 775"/>
    <w:rsid w:val="00E43DA3"/>
    <w:rPr>
      <w:rFonts w:cs="Symbol"/>
      <w:i/>
      <w:color w:val="FF0000"/>
    </w:rPr>
  </w:style>
  <w:style w:type="character" w:customStyle="1" w:styleId="ListLabel776">
    <w:name w:val="ListLabel 776"/>
    <w:rsid w:val="00E43DA3"/>
    <w:rPr>
      <w:rFonts w:cs="Courier New"/>
    </w:rPr>
  </w:style>
  <w:style w:type="character" w:customStyle="1" w:styleId="ListLabel777">
    <w:name w:val="ListLabel 777"/>
    <w:rsid w:val="00E43DA3"/>
    <w:rPr>
      <w:rFonts w:cs="Wingdings"/>
    </w:rPr>
  </w:style>
  <w:style w:type="character" w:customStyle="1" w:styleId="ListLabel778">
    <w:name w:val="ListLabel 778"/>
    <w:rsid w:val="00E43DA3"/>
    <w:rPr>
      <w:sz w:val="22"/>
      <w:szCs w:val="22"/>
    </w:rPr>
  </w:style>
  <w:style w:type="character" w:customStyle="1" w:styleId="ListLabel779">
    <w:name w:val="ListLabel 779"/>
    <w:rsid w:val="00E43DA3"/>
    <w:rPr>
      <w:b/>
      <w:sz w:val="22"/>
      <w:szCs w:val="22"/>
    </w:rPr>
  </w:style>
  <w:style w:type="character" w:customStyle="1" w:styleId="ListLabel780">
    <w:name w:val="ListLabel 780"/>
    <w:rsid w:val="00E43DA3"/>
    <w:rPr>
      <w:rFonts w:eastAsia="Times New Roman" w:cs="Times New Roman"/>
    </w:rPr>
  </w:style>
  <w:style w:type="character" w:customStyle="1" w:styleId="ListLabel781">
    <w:name w:val="ListLabel 781"/>
    <w:rsid w:val="00E43DA3"/>
    <w:rPr>
      <w:rFonts w:cs="Symbol"/>
    </w:rPr>
  </w:style>
  <w:style w:type="character" w:customStyle="1" w:styleId="ListLabel782">
    <w:name w:val="ListLabel 782"/>
    <w:rsid w:val="00E43DA3"/>
    <w:rPr>
      <w:rFonts w:cs="Wingdings"/>
    </w:rPr>
  </w:style>
  <w:style w:type="character" w:customStyle="1" w:styleId="ListLabel783">
    <w:name w:val="ListLabel 783"/>
    <w:rsid w:val="00E43DA3"/>
    <w:rPr>
      <w:rFonts w:eastAsia="Times New Roman" w:cs="Times New Roman"/>
    </w:rPr>
  </w:style>
  <w:style w:type="character" w:customStyle="1" w:styleId="ListLabel784">
    <w:name w:val="ListLabel 784"/>
    <w:rsid w:val="00E43DA3"/>
    <w:rPr>
      <w:rFonts w:cs="Courier New"/>
    </w:rPr>
  </w:style>
  <w:style w:type="character" w:customStyle="1" w:styleId="ListLabel785">
    <w:name w:val="ListLabel 785"/>
    <w:rsid w:val="00E43DA3"/>
    <w:rPr>
      <w:rFonts w:cs="Wingdings"/>
    </w:rPr>
  </w:style>
  <w:style w:type="character" w:customStyle="1" w:styleId="ListLabel786">
    <w:name w:val="ListLabel 786"/>
    <w:rsid w:val="00E43DA3"/>
    <w:rPr>
      <w:rFonts w:cs="Symbol"/>
    </w:rPr>
  </w:style>
  <w:style w:type="character" w:customStyle="1" w:styleId="ListLabel787">
    <w:name w:val="ListLabel 787"/>
    <w:rsid w:val="00E43DA3"/>
    <w:rPr>
      <w:rFonts w:cs="Courier New"/>
    </w:rPr>
  </w:style>
  <w:style w:type="character" w:customStyle="1" w:styleId="ListLabel788">
    <w:name w:val="ListLabel 788"/>
    <w:rsid w:val="00E43DA3"/>
    <w:rPr>
      <w:rFonts w:cs="Wingdings"/>
    </w:rPr>
  </w:style>
  <w:style w:type="character" w:customStyle="1" w:styleId="ListLabel789">
    <w:name w:val="ListLabel 789"/>
    <w:rsid w:val="00E43DA3"/>
    <w:rPr>
      <w:rFonts w:cs="Times New Roman"/>
      <w:b/>
      <w:sz w:val="22"/>
      <w:szCs w:val="22"/>
    </w:rPr>
  </w:style>
  <w:style w:type="character" w:customStyle="1" w:styleId="ListLabel790">
    <w:name w:val="ListLabel 790"/>
    <w:rsid w:val="00E43DA3"/>
    <w:rPr>
      <w:rFonts w:cs="Times New Roman"/>
      <w:b/>
      <w:sz w:val="22"/>
      <w:szCs w:val="22"/>
    </w:rPr>
  </w:style>
  <w:style w:type="character" w:customStyle="1" w:styleId="ListLabel791">
    <w:name w:val="ListLabel 791"/>
    <w:rsid w:val="00E43DA3"/>
    <w:rPr>
      <w:rFonts w:cs="Times New Roman"/>
      <w:sz w:val="22"/>
      <w:szCs w:val="22"/>
    </w:rPr>
  </w:style>
  <w:style w:type="character" w:customStyle="1" w:styleId="ListLabel792">
    <w:name w:val="ListLabel 792"/>
    <w:rsid w:val="00E43DA3"/>
    <w:rPr>
      <w:rFonts w:cs="Times New Roman"/>
      <w:sz w:val="22"/>
      <w:szCs w:val="22"/>
    </w:rPr>
  </w:style>
  <w:style w:type="character" w:customStyle="1" w:styleId="ListLabel793">
    <w:name w:val="ListLabel 793"/>
    <w:rsid w:val="00E43DA3"/>
    <w:rPr>
      <w:rFonts w:cs="Times New Roman"/>
      <w:sz w:val="22"/>
      <w:szCs w:val="22"/>
    </w:rPr>
  </w:style>
  <w:style w:type="character" w:customStyle="1" w:styleId="ListLabel794">
    <w:name w:val="ListLabel 794"/>
    <w:rsid w:val="00E43DA3"/>
    <w:rPr>
      <w:rFonts w:cs="Times New Roman"/>
      <w:sz w:val="22"/>
      <w:szCs w:val="22"/>
    </w:rPr>
  </w:style>
  <w:style w:type="character" w:customStyle="1" w:styleId="ListLabel795">
    <w:name w:val="ListLabel 795"/>
    <w:rsid w:val="00E43DA3"/>
    <w:rPr>
      <w:rFonts w:cs="Times New Roman"/>
      <w:sz w:val="22"/>
      <w:szCs w:val="22"/>
    </w:rPr>
  </w:style>
  <w:style w:type="character" w:customStyle="1" w:styleId="ListLabel796">
    <w:name w:val="ListLabel 796"/>
    <w:rsid w:val="00E43DA3"/>
    <w:rPr>
      <w:rFonts w:cs="Times New Roman"/>
      <w:sz w:val="22"/>
      <w:szCs w:val="22"/>
    </w:rPr>
  </w:style>
  <w:style w:type="character" w:customStyle="1" w:styleId="ListLabel797">
    <w:name w:val="ListLabel 797"/>
    <w:rsid w:val="00E43DA3"/>
    <w:rPr>
      <w:rFonts w:cs="Times New Roman"/>
      <w:sz w:val="22"/>
      <w:szCs w:val="22"/>
    </w:rPr>
  </w:style>
  <w:style w:type="character" w:customStyle="1" w:styleId="ListLabel798">
    <w:name w:val="ListLabel 798"/>
    <w:rsid w:val="00E43DA3"/>
    <w:rPr>
      <w:sz w:val="22"/>
      <w:szCs w:val="22"/>
    </w:rPr>
  </w:style>
  <w:style w:type="character" w:customStyle="1" w:styleId="ListLabel799">
    <w:name w:val="ListLabel 799"/>
    <w:rsid w:val="00E43DA3"/>
    <w:rPr>
      <w:rFonts w:cs="Times New Roman"/>
      <w:sz w:val="22"/>
      <w:szCs w:val="22"/>
    </w:rPr>
  </w:style>
  <w:style w:type="character" w:customStyle="1" w:styleId="ListLabel800">
    <w:name w:val="ListLabel 800"/>
    <w:rsid w:val="00E43DA3"/>
    <w:rPr>
      <w:rFonts w:cs="Times New Roman"/>
      <w:sz w:val="22"/>
      <w:szCs w:val="22"/>
    </w:rPr>
  </w:style>
  <w:style w:type="character" w:customStyle="1" w:styleId="ListLabel801">
    <w:name w:val="ListLabel 801"/>
    <w:rsid w:val="00E43DA3"/>
    <w:rPr>
      <w:rFonts w:cs="Times New Roman"/>
      <w:sz w:val="22"/>
      <w:szCs w:val="22"/>
    </w:rPr>
  </w:style>
  <w:style w:type="character" w:customStyle="1" w:styleId="ListLabel802">
    <w:name w:val="ListLabel 802"/>
    <w:rsid w:val="00E43DA3"/>
    <w:rPr>
      <w:rFonts w:cs="Times New Roman"/>
      <w:sz w:val="22"/>
      <w:szCs w:val="22"/>
    </w:rPr>
  </w:style>
  <w:style w:type="character" w:customStyle="1" w:styleId="ListLabel803">
    <w:name w:val="ListLabel 803"/>
    <w:rsid w:val="00E43DA3"/>
    <w:rPr>
      <w:rFonts w:cs="Times New Roman"/>
      <w:sz w:val="22"/>
      <w:szCs w:val="22"/>
    </w:rPr>
  </w:style>
  <w:style w:type="character" w:customStyle="1" w:styleId="ListLabel804">
    <w:name w:val="ListLabel 804"/>
    <w:rsid w:val="00E43DA3"/>
    <w:rPr>
      <w:rFonts w:cs="Times New Roman"/>
      <w:sz w:val="22"/>
      <w:szCs w:val="22"/>
    </w:rPr>
  </w:style>
  <w:style w:type="character" w:customStyle="1" w:styleId="ListLabel805">
    <w:name w:val="ListLabel 805"/>
    <w:rsid w:val="00E43DA3"/>
    <w:rPr>
      <w:rFonts w:cs="Times New Roman"/>
      <w:sz w:val="22"/>
      <w:szCs w:val="22"/>
    </w:rPr>
  </w:style>
  <w:style w:type="character" w:customStyle="1" w:styleId="ListLabel806">
    <w:name w:val="ListLabel 806"/>
    <w:rsid w:val="00E43DA3"/>
    <w:rPr>
      <w:rFonts w:cs="Times New Roman"/>
      <w:sz w:val="22"/>
      <w:szCs w:val="22"/>
    </w:rPr>
  </w:style>
  <w:style w:type="character" w:customStyle="1" w:styleId="ListLabel807">
    <w:name w:val="ListLabel 807"/>
    <w:rsid w:val="00E43DA3"/>
    <w:rPr>
      <w:rFonts w:eastAsia="Times New Roman" w:cs="Times New Roman"/>
    </w:rPr>
  </w:style>
  <w:style w:type="character" w:customStyle="1" w:styleId="ListLabel808">
    <w:name w:val="ListLabel 808"/>
    <w:rsid w:val="00E43DA3"/>
    <w:rPr>
      <w:rFonts w:cs="OpenSymbol"/>
    </w:rPr>
  </w:style>
  <w:style w:type="character" w:customStyle="1" w:styleId="ListLabel809">
    <w:name w:val="ListLabel 809"/>
    <w:rsid w:val="00E43DA3"/>
    <w:rPr>
      <w:rFonts w:cs="OpenSymbol"/>
    </w:rPr>
  </w:style>
  <w:style w:type="character" w:customStyle="1" w:styleId="ListLabel810">
    <w:name w:val="ListLabel 810"/>
    <w:rsid w:val="00E43DA3"/>
    <w:rPr>
      <w:rFonts w:eastAsia="Times New Roman" w:cs="Times New Roman"/>
    </w:rPr>
  </w:style>
  <w:style w:type="character" w:customStyle="1" w:styleId="ListLabel811">
    <w:name w:val="ListLabel 811"/>
    <w:rsid w:val="00E43DA3"/>
    <w:rPr>
      <w:rFonts w:cs="OpenSymbol"/>
    </w:rPr>
  </w:style>
  <w:style w:type="character" w:customStyle="1" w:styleId="ListLabel812">
    <w:name w:val="ListLabel 812"/>
    <w:rsid w:val="00E43DA3"/>
    <w:rPr>
      <w:rFonts w:cs="OpenSymbol"/>
    </w:rPr>
  </w:style>
  <w:style w:type="character" w:customStyle="1" w:styleId="ListLabel813">
    <w:name w:val="ListLabel 813"/>
    <w:rsid w:val="00E43DA3"/>
    <w:rPr>
      <w:rFonts w:cs="OpenSymbol"/>
    </w:rPr>
  </w:style>
  <w:style w:type="character" w:customStyle="1" w:styleId="ListLabel814">
    <w:name w:val="ListLabel 814"/>
    <w:rsid w:val="00E43DA3"/>
    <w:rPr>
      <w:rFonts w:cs="OpenSymbol"/>
    </w:rPr>
  </w:style>
  <w:style w:type="character" w:customStyle="1" w:styleId="ListLabel815">
    <w:name w:val="ListLabel 815"/>
    <w:rsid w:val="00E43DA3"/>
    <w:rPr>
      <w:rFonts w:cs="OpenSymbol"/>
    </w:rPr>
  </w:style>
  <w:style w:type="character" w:customStyle="1" w:styleId="ListLabel816">
    <w:name w:val="ListLabel 816"/>
    <w:rsid w:val="00E43DA3"/>
    <w:rPr>
      <w:sz w:val="22"/>
      <w:szCs w:val="22"/>
    </w:rPr>
  </w:style>
  <w:style w:type="character" w:customStyle="1" w:styleId="ListLabel817">
    <w:name w:val="ListLabel 817"/>
    <w:rsid w:val="00E43DA3"/>
    <w:rPr>
      <w:rFonts w:eastAsia="Times New Roman" w:cs="Times New Roman"/>
      <w:b/>
      <w:i w:val="0"/>
      <w:iCs w:val="0"/>
      <w:sz w:val="22"/>
      <w:szCs w:val="22"/>
    </w:rPr>
  </w:style>
  <w:style w:type="character" w:customStyle="1" w:styleId="ListLabel818">
    <w:name w:val="ListLabel 818"/>
    <w:rsid w:val="00E43DA3"/>
    <w:rPr>
      <w:rFonts w:eastAsia="Times New Roman" w:cs="Times New Roman"/>
      <w:bCs/>
      <w:sz w:val="22"/>
      <w:szCs w:val="22"/>
    </w:rPr>
  </w:style>
  <w:style w:type="character" w:customStyle="1" w:styleId="ListLabel819">
    <w:name w:val="ListLabel 819"/>
    <w:rsid w:val="00E43DA3"/>
    <w:rPr>
      <w:rFonts w:cs="Times New Roman"/>
      <w:bCs/>
      <w:sz w:val="22"/>
      <w:szCs w:val="22"/>
    </w:rPr>
  </w:style>
  <w:style w:type="character" w:customStyle="1" w:styleId="ListLabel820">
    <w:name w:val="ListLabel 820"/>
    <w:rsid w:val="00E43DA3"/>
    <w:rPr>
      <w:rFonts w:cs="Times New Roman"/>
      <w:bCs/>
      <w:sz w:val="22"/>
      <w:szCs w:val="22"/>
    </w:rPr>
  </w:style>
  <w:style w:type="character" w:customStyle="1" w:styleId="ListLabel821">
    <w:name w:val="ListLabel 821"/>
    <w:rsid w:val="00E43DA3"/>
    <w:rPr>
      <w:rFonts w:cs="Times New Roman"/>
      <w:bCs/>
      <w:sz w:val="22"/>
      <w:szCs w:val="22"/>
    </w:rPr>
  </w:style>
  <w:style w:type="character" w:customStyle="1" w:styleId="ListLabel822">
    <w:name w:val="ListLabel 822"/>
    <w:rsid w:val="00E43DA3"/>
    <w:rPr>
      <w:rFonts w:eastAsia="Times New Roman" w:cs="Times New Roman"/>
      <w:bCs/>
      <w:sz w:val="22"/>
      <w:szCs w:val="22"/>
    </w:rPr>
  </w:style>
  <w:style w:type="character" w:customStyle="1" w:styleId="ListLabel823">
    <w:name w:val="ListLabel 823"/>
    <w:rsid w:val="00E43DA3"/>
    <w:rPr>
      <w:rFonts w:cs="Times New Roman"/>
      <w:bCs/>
      <w:sz w:val="22"/>
      <w:szCs w:val="22"/>
    </w:rPr>
  </w:style>
  <w:style w:type="character" w:customStyle="1" w:styleId="ListLabel824">
    <w:name w:val="ListLabel 824"/>
    <w:rsid w:val="00E43DA3"/>
    <w:rPr>
      <w:rFonts w:cs="Times New Roman"/>
      <w:bCs/>
      <w:sz w:val="22"/>
      <w:szCs w:val="22"/>
    </w:rPr>
  </w:style>
  <w:style w:type="character" w:customStyle="1" w:styleId="ListLabel825">
    <w:name w:val="ListLabel 825"/>
    <w:rsid w:val="00E43DA3"/>
    <w:rPr>
      <w:rFonts w:cs="Times New Roman"/>
      <w:bCs/>
      <w:sz w:val="22"/>
      <w:szCs w:val="22"/>
    </w:rPr>
  </w:style>
  <w:style w:type="character" w:customStyle="1" w:styleId="ListLabel826">
    <w:name w:val="ListLabel 826"/>
    <w:rsid w:val="00E43DA3"/>
    <w:rPr>
      <w:rFonts w:cs="Times New Roman"/>
      <w:bCs/>
      <w:sz w:val="22"/>
      <w:szCs w:val="22"/>
    </w:rPr>
  </w:style>
  <w:style w:type="character" w:customStyle="1" w:styleId="ListLabel827">
    <w:name w:val="ListLabel 827"/>
    <w:rsid w:val="00E43DA3"/>
    <w:rPr>
      <w:rFonts w:eastAsia="Times New Roman" w:cs="Times New Roman"/>
      <w:b/>
      <w:sz w:val="22"/>
      <w:szCs w:val="22"/>
    </w:rPr>
  </w:style>
  <w:style w:type="character" w:customStyle="1" w:styleId="ListLabel828">
    <w:name w:val="ListLabel 828"/>
    <w:rsid w:val="00E43DA3"/>
    <w:rPr>
      <w:rFonts w:eastAsia="Times New Roman" w:cs="Times New Roman"/>
      <w:i w:val="0"/>
      <w:sz w:val="20"/>
      <w:szCs w:val="20"/>
    </w:rPr>
  </w:style>
  <w:style w:type="character" w:customStyle="1" w:styleId="ListLabel829">
    <w:name w:val="ListLabel 829"/>
    <w:rsid w:val="00E43DA3"/>
    <w:rPr>
      <w:rFonts w:cs="Times New Roman"/>
      <w:b/>
      <w:bCs w:val="0"/>
      <w:iCs/>
      <w:kern w:val="2"/>
      <w:sz w:val="22"/>
      <w:szCs w:val="22"/>
    </w:rPr>
  </w:style>
  <w:style w:type="character" w:customStyle="1" w:styleId="ListLabel830">
    <w:name w:val="ListLabel 830"/>
    <w:rsid w:val="00E43DA3"/>
    <w:rPr>
      <w:rFonts w:eastAsia="Times New Roman" w:cs="Times New Roman"/>
      <w:bCs/>
      <w:sz w:val="22"/>
      <w:szCs w:val="22"/>
    </w:rPr>
  </w:style>
  <w:style w:type="character" w:customStyle="1" w:styleId="ListLabel831">
    <w:name w:val="ListLabel 831"/>
    <w:rsid w:val="00E43DA3"/>
    <w:rPr>
      <w:rFonts w:eastAsia="Times New Roman" w:cs="Times New Roman"/>
      <w:sz w:val="20"/>
      <w:szCs w:val="20"/>
    </w:rPr>
  </w:style>
  <w:style w:type="character" w:customStyle="1" w:styleId="ListLabel832">
    <w:name w:val="ListLabel 832"/>
    <w:rsid w:val="00E43DA3"/>
    <w:rPr>
      <w:rFonts w:eastAsia="Times New Roman" w:cs="Times New Roman"/>
      <w:sz w:val="22"/>
      <w:szCs w:val="22"/>
    </w:rPr>
  </w:style>
  <w:style w:type="character" w:customStyle="1" w:styleId="ListLabel833">
    <w:name w:val="ListLabel 833"/>
    <w:rsid w:val="00E43DA3"/>
    <w:rPr>
      <w:rFonts w:eastAsia="Times New Roman" w:cs="Times New Roman"/>
      <w:b/>
      <w:bCs/>
      <w:i w:val="0"/>
      <w:iCs/>
    </w:rPr>
  </w:style>
  <w:style w:type="character" w:customStyle="1" w:styleId="ListLabel834">
    <w:name w:val="ListLabel 834"/>
    <w:rsid w:val="00E43DA3"/>
    <w:rPr>
      <w:rFonts w:eastAsia="Times New Roman" w:cs="Times New Roman"/>
      <w:sz w:val="22"/>
      <w:szCs w:val="22"/>
    </w:rPr>
  </w:style>
  <w:style w:type="character" w:customStyle="1" w:styleId="ListLabel835">
    <w:name w:val="ListLabel 835"/>
    <w:rsid w:val="00E43DA3"/>
    <w:rPr>
      <w:rFonts w:eastAsia="Times New Roman" w:cs="Times New Roman"/>
      <w:sz w:val="22"/>
      <w:szCs w:val="22"/>
    </w:rPr>
  </w:style>
  <w:style w:type="character" w:customStyle="1" w:styleId="ListLabel836">
    <w:name w:val="ListLabel 836"/>
    <w:rsid w:val="00E43DA3"/>
    <w:rPr>
      <w:rFonts w:eastAsia="Times New Roman" w:cs="Times New Roman"/>
      <w:sz w:val="22"/>
      <w:szCs w:val="22"/>
    </w:rPr>
  </w:style>
  <w:style w:type="character" w:customStyle="1" w:styleId="ListLabel837">
    <w:name w:val="ListLabel 837"/>
    <w:rsid w:val="00E43DA3"/>
    <w:rPr>
      <w:rFonts w:cs="Times New Roman"/>
      <w:sz w:val="22"/>
      <w:szCs w:val="22"/>
    </w:rPr>
  </w:style>
  <w:style w:type="character" w:customStyle="1" w:styleId="ListLabel838">
    <w:name w:val="ListLabel 838"/>
    <w:rsid w:val="00E43DA3"/>
    <w:rPr>
      <w:rFonts w:cs="Times New Roman"/>
    </w:rPr>
  </w:style>
  <w:style w:type="character" w:customStyle="1" w:styleId="ListLabel839">
    <w:name w:val="ListLabel 839"/>
    <w:rsid w:val="00E43DA3"/>
    <w:rPr>
      <w:rFonts w:eastAsia="Times New Roman" w:cs="Arial"/>
      <w:sz w:val="22"/>
      <w:szCs w:val="22"/>
    </w:rPr>
  </w:style>
  <w:style w:type="character" w:customStyle="1" w:styleId="ListLabel840">
    <w:name w:val="ListLabel 840"/>
    <w:rsid w:val="00E43DA3"/>
    <w:rPr>
      <w:rFonts w:cs="Times New Roman"/>
    </w:rPr>
  </w:style>
  <w:style w:type="character" w:customStyle="1" w:styleId="ListLabel841">
    <w:name w:val="ListLabel 841"/>
    <w:rsid w:val="00E43DA3"/>
    <w:rPr>
      <w:rFonts w:cs="Times New Roman"/>
    </w:rPr>
  </w:style>
  <w:style w:type="character" w:customStyle="1" w:styleId="ListLabel842">
    <w:name w:val="ListLabel 842"/>
    <w:rsid w:val="00E43DA3"/>
    <w:rPr>
      <w:rFonts w:cs="Times New Roman"/>
    </w:rPr>
  </w:style>
  <w:style w:type="character" w:customStyle="1" w:styleId="ListLabel843">
    <w:name w:val="ListLabel 843"/>
    <w:rsid w:val="00E43DA3"/>
    <w:rPr>
      <w:rFonts w:cs="Times New Roman"/>
    </w:rPr>
  </w:style>
  <w:style w:type="character" w:customStyle="1" w:styleId="ListLabel844">
    <w:name w:val="ListLabel 844"/>
    <w:rsid w:val="00E43DA3"/>
    <w:rPr>
      <w:rFonts w:cs="Times New Roman"/>
    </w:rPr>
  </w:style>
  <w:style w:type="character" w:customStyle="1" w:styleId="ListLabel845">
    <w:name w:val="ListLabel 845"/>
    <w:rsid w:val="00E43DA3"/>
    <w:rPr>
      <w:rFonts w:cs="Times New Roman"/>
    </w:rPr>
  </w:style>
  <w:style w:type="character" w:customStyle="1" w:styleId="ListLabel846">
    <w:name w:val="ListLabel 846"/>
    <w:rsid w:val="00E43DA3"/>
    <w:rPr>
      <w:rFonts w:cs="Times New Roman"/>
    </w:rPr>
  </w:style>
  <w:style w:type="character" w:customStyle="1" w:styleId="ListLabel847">
    <w:name w:val="ListLabel 847"/>
    <w:rsid w:val="00E43DA3"/>
    <w:rPr>
      <w:rFonts w:eastAsia="Times New Roman" w:cs="Times New Roman"/>
      <w:sz w:val="22"/>
      <w:szCs w:val="22"/>
    </w:rPr>
  </w:style>
  <w:style w:type="character" w:customStyle="1" w:styleId="ListLabel848">
    <w:name w:val="ListLabel 848"/>
    <w:rsid w:val="00E43DA3"/>
    <w:rPr>
      <w:rFonts w:eastAsia="Times New Roman" w:cs="Times New Roman"/>
      <w:strike w:val="0"/>
      <w:dstrike w:val="0"/>
      <w:sz w:val="22"/>
      <w:szCs w:val="22"/>
    </w:rPr>
  </w:style>
  <w:style w:type="character" w:customStyle="1" w:styleId="ListLabel849">
    <w:name w:val="ListLabel 849"/>
    <w:rsid w:val="00E43DA3"/>
    <w:rPr>
      <w:rFonts w:eastAsia="Times New Roman" w:cs="Times New Roman"/>
    </w:rPr>
  </w:style>
  <w:style w:type="character" w:customStyle="1" w:styleId="ListLabel850">
    <w:name w:val="ListLabel 850"/>
    <w:rsid w:val="00E43DA3"/>
    <w:rPr>
      <w:rFonts w:cs="Times New Roman"/>
    </w:rPr>
  </w:style>
  <w:style w:type="character" w:customStyle="1" w:styleId="ListLabel851">
    <w:name w:val="ListLabel 851"/>
    <w:rsid w:val="00E43DA3"/>
    <w:rPr>
      <w:rFonts w:cs="Times New Roman"/>
    </w:rPr>
  </w:style>
  <w:style w:type="character" w:customStyle="1" w:styleId="ListLabel852">
    <w:name w:val="ListLabel 852"/>
    <w:rsid w:val="00E43DA3"/>
    <w:rPr>
      <w:color w:val="00000A"/>
      <w:sz w:val="22"/>
      <w:szCs w:val="22"/>
    </w:rPr>
  </w:style>
  <w:style w:type="character" w:customStyle="1" w:styleId="ListLabel853">
    <w:name w:val="ListLabel 853"/>
    <w:rsid w:val="00E43DA3"/>
    <w:rPr>
      <w:rFonts w:cs="Times New Roman"/>
    </w:rPr>
  </w:style>
  <w:style w:type="character" w:customStyle="1" w:styleId="ListLabel854">
    <w:name w:val="ListLabel 854"/>
    <w:rsid w:val="00E43DA3"/>
    <w:rPr>
      <w:rFonts w:cs="Times New Roman"/>
    </w:rPr>
  </w:style>
  <w:style w:type="character" w:customStyle="1" w:styleId="ListLabel855">
    <w:name w:val="ListLabel 855"/>
    <w:rsid w:val="00E43DA3"/>
    <w:rPr>
      <w:rFonts w:cs="Times New Roman"/>
    </w:rPr>
  </w:style>
  <w:style w:type="character" w:customStyle="1" w:styleId="ListLabel856">
    <w:name w:val="ListLabel 856"/>
    <w:rsid w:val="00E43DA3"/>
    <w:rPr>
      <w:rFonts w:cs="Times New Roman"/>
    </w:rPr>
  </w:style>
  <w:style w:type="character" w:customStyle="1" w:styleId="ListLabel857">
    <w:name w:val="ListLabel 857"/>
    <w:rsid w:val="00E43DA3"/>
    <w:rPr>
      <w:rFonts w:cs="Times New Roman"/>
    </w:rPr>
  </w:style>
  <w:style w:type="character" w:customStyle="1" w:styleId="ListLabel858">
    <w:name w:val="ListLabel 858"/>
    <w:rsid w:val="00E43DA3"/>
    <w:rPr>
      <w:strike w:val="0"/>
      <w:dstrike w:val="0"/>
      <w:sz w:val="22"/>
      <w:szCs w:val="22"/>
    </w:rPr>
  </w:style>
  <w:style w:type="character" w:customStyle="1" w:styleId="ListLabel859">
    <w:name w:val="ListLabel 859"/>
    <w:rsid w:val="00E43DA3"/>
    <w:rPr>
      <w:rFonts w:eastAsia="Times New Roman" w:cs="Times New Roman"/>
      <w:sz w:val="22"/>
      <w:szCs w:val="22"/>
    </w:rPr>
  </w:style>
  <w:style w:type="character" w:customStyle="1" w:styleId="ListLabel860">
    <w:name w:val="ListLabel 860"/>
    <w:rsid w:val="00E43DA3"/>
    <w:rPr>
      <w:rFonts w:eastAsia="Times New Roman" w:cs="Times New Roman"/>
    </w:rPr>
  </w:style>
  <w:style w:type="character" w:customStyle="1" w:styleId="ListLabel861">
    <w:name w:val="ListLabel 861"/>
    <w:rsid w:val="00E43DA3"/>
    <w:rPr>
      <w:rFonts w:eastAsia="Times New Roman" w:cs="Times New Roman"/>
      <w:sz w:val="22"/>
      <w:szCs w:val="22"/>
    </w:rPr>
  </w:style>
  <w:style w:type="character" w:customStyle="1" w:styleId="ListLabel862">
    <w:name w:val="ListLabel 862"/>
    <w:rsid w:val="00E43DA3"/>
    <w:rPr>
      <w:rFonts w:eastAsia="Times New Roman" w:cs="Times New Roman"/>
      <w:sz w:val="22"/>
      <w:szCs w:val="22"/>
    </w:rPr>
  </w:style>
  <w:style w:type="character" w:customStyle="1" w:styleId="ListLabel863">
    <w:name w:val="ListLabel 863"/>
    <w:rsid w:val="00E43DA3"/>
    <w:rPr>
      <w:rFonts w:eastAsia="Times New Roman" w:cs="Times New Roman"/>
      <w:b w:val="0"/>
      <w:sz w:val="22"/>
      <w:szCs w:val="22"/>
    </w:rPr>
  </w:style>
  <w:style w:type="character" w:customStyle="1" w:styleId="ListLabel864">
    <w:name w:val="ListLabel 864"/>
    <w:rsid w:val="00E43DA3"/>
    <w:rPr>
      <w:rFonts w:eastAsia="Times New Roman" w:cs="Times New Roman"/>
      <w:sz w:val="20"/>
      <w:szCs w:val="20"/>
    </w:rPr>
  </w:style>
  <w:style w:type="character" w:customStyle="1" w:styleId="ListLabel865">
    <w:name w:val="ListLabel 865"/>
    <w:rsid w:val="00E43DA3"/>
    <w:rPr>
      <w:b/>
      <w:sz w:val="22"/>
      <w:szCs w:val="22"/>
    </w:rPr>
  </w:style>
  <w:style w:type="character" w:customStyle="1" w:styleId="ListLabel866">
    <w:name w:val="ListLabel 866"/>
    <w:rsid w:val="00E43DA3"/>
    <w:rPr>
      <w:sz w:val="22"/>
      <w:szCs w:val="22"/>
    </w:rPr>
  </w:style>
  <w:style w:type="character" w:customStyle="1" w:styleId="ListLabel867">
    <w:name w:val="ListLabel 867"/>
    <w:rsid w:val="00E43DA3"/>
    <w:rPr>
      <w:b/>
      <w:sz w:val="22"/>
      <w:szCs w:val="22"/>
    </w:rPr>
  </w:style>
  <w:style w:type="character" w:customStyle="1" w:styleId="ListLabel868">
    <w:name w:val="ListLabel 868"/>
    <w:rsid w:val="00E43DA3"/>
    <w:rPr>
      <w:rFonts w:eastAsia="Times New Roman" w:cs="Times New Roman"/>
      <w:color w:val="00000A"/>
      <w:spacing w:val="-6"/>
      <w:sz w:val="22"/>
      <w:szCs w:val="22"/>
    </w:rPr>
  </w:style>
  <w:style w:type="character" w:customStyle="1" w:styleId="ListLabel869">
    <w:name w:val="ListLabel 869"/>
    <w:rsid w:val="00E43DA3"/>
    <w:rPr>
      <w:rFonts w:eastAsia="Times New Roman" w:cs="Times New Roman"/>
      <w:color w:val="00000A"/>
      <w:sz w:val="22"/>
      <w:szCs w:val="22"/>
    </w:rPr>
  </w:style>
  <w:style w:type="character" w:customStyle="1" w:styleId="ListLabel870">
    <w:name w:val="ListLabel 870"/>
    <w:rsid w:val="00E43DA3"/>
    <w:rPr>
      <w:rFonts w:eastAsia="SimSun" w:cs="Times New Roman"/>
    </w:rPr>
  </w:style>
  <w:style w:type="character" w:customStyle="1" w:styleId="ListLabel871">
    <w:name w:val="ListLabel 871"/>
    <w:rsid w:val="00E43DA3"/>
    <w:rPr>
      <w:sz w:val="22"/>
    </w:rPr>
  </w:style>
  <w:style w:type="character" w:customStyle="1" w:styleId="ListLabel872">
    <w:name w:val="ListLabel 872"/>
    <w:rsid w:val="00E43DA3"/>
    <w:rPr>
      <w:rFonts w:eastAsia="Times New Roman" w:cs="Times New Roman"/>
      <w:b/>
      <w:sz w:val="22"/>
      <w:szCs w:val="22"/>
    </w:rPr>
  </w:style>
  <w:style w:type="character" w:customStyle="1" w:styleId="ListLabel873">
    <w:name w:val="ListLabel 873"/>
    <w:rsid w:val="00E43DA3"/>
    <w:rPr>
      <w:rFonts w:eastAsia="Times New Roman" w:cs="Times New Roman"/>
      <w:b/>
      <w:strike w:val="0"/>
      <w:dstrike w:val="0"/>
      <w:sz w:val="22"/>
      <w:szCs w:val="22"/>
    </w:rPr>
  </w:style>
  <w:style w:type="character" w:customStyle="1" w:styleId="ListLabel874">
    <w:name w:val="ListLabel 874"/>
    <w:rsid w:val="00E43DA3"/>
    <w:rPr>
      <w:rFonts w:cs="Times New Roman"/>
    </w:rPr>
  </w:style>
  <w:style w:type="character" w:customStyle="1" w:styleId="ListLabel875">
    <w:name w:val="ListLabel 875"/>
    <w:rsid w:val="00E43DA3"/>
    <w:rPr>
      <w:rFonts w:eastAsia="Times New Roman" w:cs="Arial"/>
      <w:bCs/>
      <w:sz w:val="22"/>
      <w:szCs w:val="22"/>
    </w:rPr>
  </w:style>
  <w:style w:type="character" w:customStyle="1" w:styleId="ListLabel876">
    <w:name w:val="ListLabel 876"/>
    <w:rsid w:val="00E43DA3"/>
    <w:rPr>
      <w:rFonts w:cs="Times New Roman"/>
    </w:rPr>
  </w:style>
  <w:style w:type="character" w:customStyle="1" w:styleId="ListLabel877">
    <w:name w:val="ListLabel 877"/>
    <w:rsid w:val="00E43DA3"/>
    <w:rPr>
      <w:rFonts w:cs="Times New Roman"/>
    </w:rPr>
  </w:style>
  <w:style w:type="character" w:customStyle="1" w:styleId="ListLabel878">
    <w:name w:val="ListLabel 878"/>
    <w:rsid w:val="00E43DA3"/>
    <w:rPr>
      <w:rFonts w:cs="Times New Roman"/>
    </w:rPr>
  </w:style>
  <w:style w:type="character" w:customStyle="1" w:styleId="ListLabel879">
    <w:name w:val="ListLabel 879"/>
    <w:rsid w:val="00E43DA3"/>
    <w:rPr>
      <w:rFonts w:cs="Times New Roman"/>
    </w:rPr>
  </w:style>
  <w:style w:type="character" w:customStyle="1" w:styleId="ListLabel880">
    <w:name w:val="ListLabel 880"/>
    <w:rsid w:val="00E43DA3"/>
    <w:rPr>
      <w:rFonts w:cs="Times New Roman"/>
    </w:rPr>
  </w:style>
  <w:style w:type="character" w:customStyle="1" w:styleId="ListLabel881">
    <w:name w:val="ListLabel 881"/>
    <w:rsid w:val="00E43DA3"/>
    <w:rPr>
      <w:rFonts w:cs="Times New Roman"/>
    </w:rPr>
  </w:style>
  <w:style w:type="character" w:customStyle="1" w:styleId="ListLabel882">
    <w:name w:val="ListLabel 882"/>
    <w:rsid w:val="00E43DA3"/>
    <w:rPr>
      <w:rFonts w:cs="Times New Roman"/>
    </w:rPr>
  </w:style>
  <w:style w:type="character" w:customStyle="1" w:styleId="ListLabel883">
    <w:name w:val="ListLabel 883"/>
    <w:rsid w:val="00E43DA3"/>
    <w:rPr>
      <w:rFonts w:eastAsia="Times New Roman" w:cs="Times New Roman"/>
      <w:sz w:val="22"/>
    </w:rPr>
  </w:style>
  <w:style w:type="character" w:customStyle="1" w:styleId="ListLabel884">
    <w:name w:val="ListLabel 884"/>
    <w:rsid w:val="00E43DA3"/>
    <w:rPr>
      <w:rFonts w:cs="Times New Roman"/>
      <w:sz w:val="22"/>
      <w:szCs w:val="22"/>
    </w:rPr>
  </w:style>
  <w:style w:type="character" w:customStyle="1" w:styleId="ListLabel885">
    <w:name w:val="ListLabel 885"/>
    <w:rsid w:val="00E43DA3"/>
    <w:rPr>
      <w:rFonts w:cs="Times New Roman"/>
      <w:sz w:val="22"/>
      <w:szCs w:val="22"/>
    </w:rPr>
  </w:style>
  <w:style w:type="character" w:customStyle="1" w:styleId="ListLabel886">
    <w:name w:val="ListLabel 886"/>
    <w:rsid w:val="00E43DA3"/>
    <w:rPr>
      <w:rFonts w:cs="Times New Roman"/>
      <w:sz w:val="22"/>
      <w:szCs w:val="22"/>
    </w:rPr>
  </w:style>
  <w:style w:type="character" w:customStyle="1" w:styleId="ListLabel887">
    <w:name w:val="ListLabel 887"/>
    <w:rsid w:val="00E43DA3"/>
    <w:rPr>
      <w:rFonts w:cs="Times New Roman"/>
      <w:sz w:val="22"/>
      <w:szCs w:val="22"/>
    </w:rPr>
  </w:style>
  <w:style w:type="character" w:customStyle="1" w:styleId="ListLabel888">
    <w:name w:val="ListLabel 888"/>
    <w:rsid w:val="00E43DA3"/>
    <w:rPr>
      <w:rFonts w:cs="Times New Roman"/>
      <w:sz w:val="22"/>
      <w:szCs w:val="22"/>
    </w:rPr>
  </w:style>
  <w:style w:type="character" w:customStyle="1" w:styleId="ListLabel889">
    <w:name w:val="ListLabel 889"/>
    <w:rsid w:val="00E43DA3"/>
    <w:rPr>
      <w:rFonts w:cs="Times New Roman"/>
      <w:sz w:val="22"/>
      <w:szCs w:val="22"/>
    </w:rPr>
  </w:style>
  <w:style w:type="character" w:customStyle="1" w:styleId="ListLabel890">
    <w:name w:val="ListLabel 890"/>
    <w:rsid w:val="00E43DA3"/>
    <w:rPr>
      <w:rFonts w:cs="Times New Roman"/>
      <w:sz w:val="22"/>
      <w:szCs w:val="22"/>
    </w:rPr>
  </w:style>
  <w:style w:type="character" w:customStyle="1" w:styleId="ListLabel891">
    <w:name w:val="ListLabel 891"/>
    <w:rsid w:val="00E43DA3"/>
    <w:rPr>
      <w:rFonts w:cs="Times New Roman"/>
      <w:sz w:val="22"/>
      <w:szCs w:val="22"/>
    </w:rPr>
  </w:style>
  <w:style w:type="character" w:customStyle="1" w:styleId="ListLabel892">
    <w:name w:val="ListLabel 892"/>
    <w:rsid w:val="00E43DA3"/>
    <w:rPr>
      <w:rFonts w:eastAsia="Times New Roman" w:cs="Times New Roman"/>
      <w:sz w:val="22"/>
      <w:szCs w:val="22"/>
    </w:rPr>
  </w:style>
  <w:style w:type="character" w:customStyle="1" w:styleId="ListLabel893">
    <w:name w:val="ListLabel 893"/>
    <w:rsid w:val="00E43DA3"/>
    <w:rPr>
      <w:rFonts w:cs="Times New Roman"/>
      <w:color w:val="00000A"/>
      <w:sz w:val="22"/>
      <w:szCs w:val="22"/>
    </w:rPr>
  </w:style>
  <w:style w:type="character" w:customStyle="1" w:styleId="ListLabel894">
    <w:name w:val="ListLabel 894"/>
    <w:rsid w:val="00E43DA3"/>
    <w:rPr>
      <w:rFonts w:cs="Times New Roman"/>
    </w:rPr>
  </w:style>
  <w:style w:type="character" w:customStyle="1" w:styleId="ListLabel895">
    <w:name w:val="ListLabel 895"/>
    <w:rsid w:val="00E43DA3"/>
    <w:rPr>
      <w:rFonts w:cs="Times New Roman"/>
    </w:rPr>
  </w:style>
  <w:style w:type="character" w:customStyle="1" w:styleId="ListLabel896">
    <w:name w:val="ListLabel 896"/>
    <w:rsid w:val="00E43DA3"/>
    <w:rPr>
      <w:sz w:val="22"/>
      <w:szCs w:val="22"/>
    </w:rPr>
  </w:style>
  <w:style w:type="character" w:customStyle="1" w:styleId="ListLabel897">
    <w:name w:val="ListLabel 897"/>
    <w:rsid w:val="00E43DA3"/>
    <w:rPr>
      <w:rFonts w:cs="Times New Roman"/>
    </w:rPr>
  </w:style>
  <w:style w:type="character" w:customStyle="1" w:styleId="ListLabel898">
    <w:name w:val="ListLabel 898"/>
    <w:rsid w:val="00E43DA3"/>
    <w:rPr>
      <w:rFonts w:cs="Times New Roman"/>
    </w:rPr>
  </w:style>
  <w:style w:type="character" w:customStyle="1" w:styleId="ListLabel899">
    <w:name w:val="ListLabel 899"/>
    <w:rsid w:val="00E43DA3"/>
    <w:rPr>
      <w:rFonts w:cs="Times New Roman"/>
    </w:rPr>
  </w:style>
  <w:style w:type="character" w:customStyle="1" w:styleId="ListLabel900">
    <w:name w:val="ListLabel 900"/>
    <w:rsid w:val="00E43DA3"/>
    <w:rPr>
      <w:rFonts w:cs="Times New Roman"/>
    </w:rPr>
  </w:style>
  <w:style w:type="character" w:customStyle="1" w:styleId="ListLabel901">
    <w:name w:val="ListLabel 901"/>
    <w:rsid w:val="00E43DA3"/>
    <w:rPr>
      <w:rFonts w:cs="Times New Roman"/>
    </w:rPr>
  </w:style>
  <w:style w:type="character" w:customStyle="1" w:styleId="ListLabel902">
    <w:name w:val="ListLabel 902"/>
    <w:rsid w:val="00E43DA3"/>
    <w:rPr>
      <w:b/>
      <w:sz w:val="22"/>
      <w:szCs w:val="22"/>
    </w:rPr>
  </w:style>
  <w:style w:type="character" w:customStyle="1" w:styleId="ListLabel903">
    <w:name w:val="ListLabel 903"/>
    <w:rsid w:val="00E43DA3"/>
    <w:rPr>
      <w:rFonts w:eastAsia="Times New Roman" w:cs="Times New Roman"/>
      <w:color w:val="00000A"/>
      <w:sz w:val="22"/>
      <w:szCs w:val="22"/>
    </w:rPr>
  </w:style>
  <w:style w:type="character" w:customStyle="1" w:styleId="ListLabel904">
    <w:name w:val="ListLabel 904"/>
    <w:rsid w:val="00E43DA3"/>
    <w:rPr>
      <w:rFonts w:eastAsia="Times New Roman" w:cs="Symbol"/>
      <w:i/>
      <w:color w:val="00000A"/>
    </w:rPr>
  </w:style>
  <w:style w:type="character" w:customStyle="1" w:styleId="ListLabel905">
    <w:name w:val="ListLabel 905"/>
    <w:rsid w:val="00E43DA3"/>
    <w:rPr>
      <w:rFonts w:cs="Courier New"/>
    </w:rPr>
  </w:style>
  <w:style w:type="character" w:customStyle="1" w:styleId="ListLabel906">
    <w:name w:val="ListLabel 906"/>
    <w:rsid w:val="00E43DA3"/>
    <w:rPr>
      <w:rFonts w:cs="Wingdings"/>
    </w:rPr>
  </w:style>
  <w:style w:type="character" w:customStyle="1" w:styleId="ListLabel907">
    <w:name w:val="ListLabel 907"/>
    <w:rsid w:val="00E43DA3"/>
    <w:rPr>
      <w:rFonts w:cs="Symbol"/>
      <w:i/>
      <w:color w:val="FF0000"/>
    </w:rPr>
  </w:style>
  <w:style w:type="character" w:customStyle="1" w:styleId="ListLabel908">
    <w:name w:val="ListLabel 908"/>
    <w:rsid w:val="00E43DA3"/>
    <w:rPr>
      <w:rFonts w:cs="Courier New"/>
    </w:rPr>
  </w:style>
  <w:style w:type="character" w:customStyle="1" w:styleId="ListLabel909">
    <w:name w:val="ListLabel 909"/>
    <w:rsid w:val="00E43DA3"/>
    <w:rPr>
      <w:rFonts w:cs="Wingdings"/>
    </w:rPr>
  </w:style>
  <w:style w:type="character" w:customStyle="1" w:styleId="ListLabel910">
    <w:name w:val="ListLabel 910"/>
    <w:rsid w:val="00E43DA3"/>
    <w:rPr>
      <w:rFonts w:cs="Symbol"/>
      <w:i/>
      <w:color w:val="FF0000"/>
    </w:rPr>
  </w:style>
  <w:style w:type="character" w:customStyle="1" w:styleId="ListLabel911">
    <w:name w:val="ListLabel 911"/>
    <w:rsid w:val="00E43DA3"/>
    <w:rPr>
      <w:rFonts w:cs="Courier New"/>
    </w:rPr>
  </w:style>
  <w:style w:type="character" w:customStyle="1" w:styleId="ListLabel912">
    <w:name w:val="ListLabel 912"/>
    <w:rsid w:val="00E43DA3"/>
    <w:rPr>
      <w:rFonts w:cs="Wingdings"/>
    </w:rPr>
  </w:style>
  <w:style w:type="character" w:customStyle="1" w:styleId="ListLabel913">
    <w:name w:val="ListLabel 913"/>
    <w:rsid w:val="00E43DA3"/>
    <w:rPr>
      <w:sz w:val="22"/>
      <w:szCs w:val="22"/>
    </w:rPr>
  </w:style>
  <w:style w:type="character" w:customStyle="1" w:styleId="ListLabel914">
    <w:name w:val="ListLabel 914"/>
    <w:rsid w:val="00E43DA3"/>
    <w:rPr>
      <w:b/>
      <w:sz w:val="22"/>
      <w:szCs w:val="22"/>
    </w:rPr>
  </w:style>
  <w:style w:type="character" w:customStyle="1" w:styleId="ListLabel915">
    <w:name w:val="ListLabel 915"/>
    <w:rsid w:val="00E43DA3"/>
    <w:rPr>
      <w:rFonts w:eastAsia="Times New Roman" w:cs="Times New Roman"/>
    </w:rPr>
  </w:style>
  <w:style w:type="character" w:customStyle="1" w:styleId="ListLabel916">
    <w:name w:val="ListLabel 916"/>
    <w:rsid w:val="00E43DA3"/>
    <w:rPr>
      <w:rFonts w:cs="Symbol"/>
    </w:rPr>
  </w:style>
  <w:style w:type="character" w:customStyle="1" w:styleId="ListLabel917">
    <w:name w:val="ListLabel 917"/>
    <w:rsid w:val="00E43DA3"/>
    <w:rPr>
      <w:rFonts w:cs="Wingdings"/>
    </w:rPr>
  </w:style>
  <w:style w:type="character" w:customStyle="1" w:styleId="ListLabel918">
    <w:name w:val="ListLabel 918"/>
    <w:rsid w:val="00E43DA3"/>
    <w:rPr>
      <w:rFonts w:eastAsia="Times New Roman" w:cs="Times New Roman"/>
    </w:rPr>
  </w:style>
  <w:style w:type="character" w:customStyle="1" w:styleId="ListLabel919">
    <w:name w:val="ListLabel 919"/>
    <w:rsid w:val="00E43DA3"/>
    <w:rPr>
      <w:rFonts w:cs="Courier New"/>
    </w:rPr>
  </w:style>
  <w:style w:type="character" w:customStyle="1" w:styleId="ListLabel920">
    <w:name w:val="ListLabel 920"/>
    <w:rsid w:val="00E43DA3"/>
    <w:rPr>
      <w:rFonts w:cs="Wingdings"/>
    </w:rPr>
  </w:style>
  <w:style w:type="character" w:customStyle="1" w:styleId="ListLabel921">
    <w:name w:val="ListLabel 921"/>
    <w:rsid w:val="00E43DA3"/>
    <w:rPr>
      <w:rFonts w:cs="Symbol"/>
    </w:rPr>
  </w:style>
  <w:style w:type="character" w:customStyle="1" w:styleId="ListLabel922">
    <w:name w:val="ListLabel 922"/>
    <w:rsid w:val="00E43DA3"/>
    <w:rPr>
      <w:rFonts w:cs="Courier New"/>
    </w:rPr>
  </w:style>
  <w:style w:type="character" w:customStyle="1" w:styleId="ListLabel923">
    <w:name w:val="ListLabel 923"/>
    <w:rsid w:val="00E43DA3"/>
    <w:rPr>
      <w:rFonts w:cs="Wingdings"/>
    </w:rPr>
  </w:style>
  <w:style w:type="character" w:customStyle="1" w:styleId="ListLabel924">
    <w:name w:val="ListLabel 924"/>
    <w:rsid w:val="00E43DA3"/>
    <w:rPr>
      <w:rFonts w:cs="Times New Roman"/>
      <w:b/>
      <w:sz w:val="22"/>
      <w:szCs w:val="22"/>
    </w:rPr>
  </w:style>
  <w:style w:type="character" w:customStyle="1" w:styleId="ListLabel925">
    <w:name w:val="ListLabel 925"/>
    <w:rsid w:val="00E43DA3"/>
    <w:rPr>
      <w:rFonts w:cs="Times New Roman"/>
      <w:b/>
      <w:sz w:val="22"/>
      <w:szCs w:val="22"/>
    </w:rPr>
  </w:style>
  <w:style w:type="character" w:customStyle="1" w:styleId="ListLabel926">
    <w:name w:val="ListLabel 926"/>
    <w:rsid w:val="00E43DA3"/>
    <w:rPr>
      <w:rFonts w:cs="Times New Roman"/>
      <w:sz w:val="22"/>
      <w:szCs w:val="22"/>
    </w:rPr>
  </w:style>
  <w:style w:type="character" w:customStyle="1" w:styleId="ListLabel927">
    <w:name w:val="ListLabel 927"/>
    <w:rsid w:val="00E43DA3"/>
    <w:rPr>
      <w:rFonts w:cs="Times New Roman"/>
      <w:sz w:val="22"/>
      <w:szCs w:val="22"/>
    </w:rPr>
  </w:style>
  <w:style w:type="character" w:customStyle="1" w:styleId="ListLabel928">
    <w:name w:val="ListLabel 928"/>
    <w:rsid w:val="00E43DA3"/>
    <w:rPr>
      <w:rFonts w:cs="Times New Roman"/>
      <w:sz w:val="22"/>
      <w:szCs w:val="22"/>
    </w:rPr>
  </w:style>
  <w:style w:type="character" w:customStyle="1" w:styleId="ListLabel929">
    <w:name w:val="ListLabel 929"/>
    <w:rsid w:val="00E43DA3"/>
    <w:rPr>
      <w:rFonts w:cs="Times New Roman"/>
      <w:sz w:val="22"/>
      <w:szCs w:val="22"/>
    </w:rPr>
  </w:style>
  <w:style w:type="character" w:customStyle="1" w:styleId="ListLabel930">
    <w:name w:val="ListLabel 930"/>
    <w:rsid w:val="00E43DA3"/>
    <w:rPr>
      <w:rFonts w:cs="Times New Roman"/>
      <w:sz w:val="22"/>
      <w:szCs w:val="22"/>
    </w:rPr>
  </w:style>
  <w:style w:type="character" w:customStyle="1" w:styleId="ListLabel931">
    <w:name w:val="ListLabel 931"/>
    <w:rsid w:val="00E43DA3"/>
    <w:rPr>
      <w:rFonts w:cs="Times New Roman"/>
      <w:sz w:val="22"/>
      <w:szCs w:val="22"/>
    </w:rPr>
  </w:style>
  <w:style w:type="character" w:customStyle="1" w:styleId="ListLabel932">
    <w:name w:val="ListLabel 932"/>
    <w:rsid w:val="00E43DA3"/>
    <w:rPr>
      <w:rFonts w:cs="Times New Roman"/>
      <w:sz w:val="22"/>
      <w:szCs w:val="22"/>
    </w:rPr>
  </w:style>
  <w:style w:type="character" w:customStyle="1" w:styleId="ListLabel933">
    <w:name w:val="ListLabel 933"/>
    <w:rsid w:val="00E43DA3"/>
    <w:rPr>
      <w:sz w:val="22"/>
      <w:szCs w:val="22"/>
    </w:rPr>
  </w:style>
  <w:style w:type="character" w:customStyle="1" w:styleId="ListLabel934">
    <w:name w:val="ListLabel 934"/>
    <w:rsid w:val="00E43DA3"/>
    <w:rPr>
      <w:rFonts w:cs="Times New Roman"/>
      <w:sz w:val="22"/>
      <w:szCs w:val="22"/>
    </w:rPr>
  </w:style>
  <w:style w:type="character" w:customStyle="1" w:styleId="ListLabel935">
    <w:name w:val="ListLabel 935"/>
    <w:rsid w:val="00E43DA3"/>
    <w:rPr>
      <w:rFonts w:cs="Times New Roman"/>
      <w:sz w:val="22"/>
      <w:szCs w:val="22"/>
    </w:rPr>
  </w:style>
  <w:style w:type="character" w:customStyle="1" w:styleId="ListLabel936">
    <w:name w:val="ListLabel 936"/>
    <w:rsid w:val="00E43DA3"/>
    <w:rPr>
      <w:rFonts w:cs="Times New Roman"/>
      <w:sz w:val="22"/>
      <w:szCs w:val="22"/>
    </w:rPr>
  </w:style>
  <w:style w:type="character" w:customStyle="1" w:styleId="ListLabel937">
    <w:name w:val="ListLabel 937"/>
    <w:rsid w:val="00E43DA3"/>
    <w:rPr>
      <w:rFonts w:cs="Times New Roman"/>
      <w:sz w:val="22"/>
      <w:szCs w:val="22"/>
    </w:rPr>
  </w:style>
  <w:style w:type="character" w:customStyle="1" w:styleId="ListLabel938">
    <w:name w:val="ListLabel 938"/>
    <w:rsid w:val="00E43DA3"/>
    <w:rPr>
      <w:rFonts w:cs="Times New Roman"/>
      <w:sz w:val="22"/>
      <w:szCs w:val="22"/>
    </w:rPr>
  </w:style>
  <w:style w:type="character" w:customStyle="1" w:styleId="ListLabel939">
    <w:name w:val="ListLabel 939"/>
    <w:rsid w:val="00E43DA3"/>
    <w:rPr>
      <w:rFonts w:cs="Times New Roman"/>
      <w:sz w:val="22"/>
      <w:szCs w:val="22"/>
    </w:rPr>
  </w:style>
  <w:style w:type="character" w:customStyle="1" w:styleId="ListLabel940">
    <w:name w:val="ListLabel 940"/>
    <w:rsid w:val="00E43DA3"/>
    <w:rPr>
      <w:rFonts w:cs="Times New Roman"/>
      <w:sz w:val="22"/>
      <w:szCs w:val="22"/>
    </w:rPr>
  </w:style>
  <w:style w:type="character" w:customStyle="1" w:styleId="ListLabel941">
    <w:name w:val="ListLabel 941"/>
    <w:rsid w:val="00E43DA3"/>
    <w:rPr>
      <w:rFonts w:cs="Times New Roman"/>
      <w:sz w:val="22"/>
      <w:szCs w:val="22"/>
    </w:rPr>
  </w:style>
  <w:style w:type="character" w:customStyle="1" w:styleId="ListLabel942">
    <w:name w:val="ListLabel 942"/>
    <w:rsid w:val="00E43DA3"/>
    <w:rPr>
      <w:rFonts w:eastAsia="Times New Roman" w:cs="Times New Roman"/>
    </w:rPr>
  </w:style>
  <w:style w:type="character" w:customStyle="1" w:styleId="ListLabel943">
    <w:name w:val="ListLabel 943"/>
    <w:rsid w:val="00E43DA3"/>
    <w:rPr>
      <w:rFonts w:cs="OpenSymbol"/>
    </w:rPr>
  </w:style>
  <w:style w:type="character" w:customStyle="1" w:styleId="ListLabel944">
    <w:name w:val="ListLabel 944"/>
    <w:rsid w:val="00E43DA3"/>
    <w:rPr>
      <w:rFonts w:cs="OpenSymbol"/>
    </w:rPr>
  </w:style>
  <w:style w:type="character" w:customStyle="1" w:styleId="ListLabel945">
    <w:name w:val="ListLabel 945"/>
    <w:rsid w:val="00E43DA3"/>
    <w:rPr>
      <w:rFonts w:eastAsia="Times New Roman" w:cs="Times New Roman"/>
    </w:rPr>
  </w:style>
  <w:style w:type="character" w:customStyle="1" w:styleId="ListLabel946">
    <w:name w:val="ListLabel 946"/>
    <w:rsid w:val="00E43DA3"/>
    <w:rPr>
      <w:rFonts w:cs="OpenSymbol"/>
    </w:rPr>
  </w:style>
  <w:style w:type="character" w:customStyle="1" w:styleId="ListLabel947">
    <w:name w:val="ListLabel 947"/>
    <w:rsid w:val="00E43DA3"/>
    <w:rPr>
      <w:rFonts w:cs="OpenSymbol"/>
    </w:rPr>
  </w:style>
  <w:style w:type="character" w:customStyle="1" w:styleId="ListLabel948">
    <w:name w:val="ListLabel 948"/>
    <w:rsid w:val="00E43DA3"/>
    <w:rPr>
      <w:rFonts w:cs="OpenSymbol"/>
    </w:rPr>
  </w:style>
  <w:style w:type="character" w:customStyle="1" w:styleId="ListLabel949">
    <w:name w:val="ListLabel 949"/>
    <w:rsid w:val="00E43DA3"/>
    <w:rPr>
      <w:rFonts w:cs="OpenSymbol"/>
    </w:rPr>
  </w:style>
  <w:style w:type="character" w:customStyle="1" w:styleId="ListLabel950">
    <w:name w:val="ListLabel 950"/>
    <w:rsid w:val="00E43DA3"/>
    <w:rPr>
      <w:rFonts w:cs="OpenSymbol"/>
    </w:rPr>
  </w:style>
  <w:style w:type="character" w:customStyle="1" w:styleId="ListLabel951">
    <w:name w:val="ListLabel 951"/>
    <w:rsid w:val="00E43DA3"/>
    <w:rPr>
      <w:sz w:val="22"/>
      <w:szCs w:val="22"/>
    </w:rPr>
  </w:style>
  <w:style w:type="character" w:customStyle="1" w:styleId="ListLabel952">
    <w:name w:val="ListLabel 952"/>
    <w:rsid w:val="00E43DA3"/>
    <w:rPr>
      <w:rFonts w:eastAsia="Times New Roman" w:cs="Times New Roman"/>
      <w:b/>
      <w:i w:val="0"/>
      <w:iCs w:val="0"/>
      <w:sz w:val="22"/>
      <w:szCs w:val="22"/>
    </w:rPr>
  </w:style>
  <w:style w:type="character" w:customStyle="1" w:styleId="ListLabel953">
    <w:name w:val="ListLabel 953"/>
    <w:rsid w:val="00E43DA3"/>
    <w:rPr>
      <w:rFonts w:eastAsia="Times New Roman" w:cs="Times New Roman"/>
      <w:bCs/>
      <w:sz w:val="22"/>
      <w:szCs w:val="22"/>
    </w:rPr>
  </w:style>
  <w:style w:type="character" w:customStyle="1" w:styleId="ListLabel954">
    <w:name w:val="ListLabel 954"/>
    <w:rsid w:val="00E43DA3"/>
    <w:rPr>
      <w:rFonts w:cs="Times New Roman"/>
      <w:bCs/>
      <w:sz w:val="22"/>
      <w:szCs w:val="22"/>
    </w:rPr>
  </w:style>
  <w:style w:type="character" w:customStyle="1" w:styleId="ListLabel955">
    <w:name w:val="ListLabel 955"/>
    <w:rsid w:val="00E43DA3"/>
    <w:rPr>
      <w:rFonts w:cs="Times New Roman"/>
      <w:bCs/>
      <w:sz w:val="22"/>
      <w:szCs w:val="22"/>
    </w:rPr>
  </w:style>
  <w:style w:type="character" w:customStyle="1" w:styleId="ListLabel956">
    <w:name w:val="ListLabel 956"/>
    <w:rsid w:val="00E43DA3"/>
    <w:rPr>
      <w:rFonts w:cs="Times New Roman"/>
      <w:bCs/>
      <w:sz w:val="22"/>
      <w:szCs w:val="22"/>
    </w:rPr>
  </w:style>
  <w:style w:type="character" w:customStyle="1" w:styleId="ListLabel957">
    <w:name w:val="ListLabel 957"/>
    <w:rsid w:val="00E43DA3"/>
    <w:rPr>
      <w:rFonts w:eastAsia="Times New Roman" w:cs="Times New Roman"/>
      <w:bCs/>
      <w:sz w:val="22"/>
      <w:szCs w:val="22"/>
    </w:rPr>
  </w:style>
  <w:style w:type="character" w:customStyle="1" w:styleId="ListLabel958">
    <w:name w:val="ListLabel 958"/>
    <w:rsid w:val="00E43DA3"/>
    <w:rPr>
      <w:rFonts w:cs="Times New Roman"/>
      <w:bCs/>
      <w:sz w:val="22"/>
      <w:szCs w:val="22"/>
    </w:rPr>
  </w:style>
  <w:style w:type="character" w:customStyle="1" w:styleId="ListLabel959">
    <w:name w:val="ListLabel 959"/>
    <w:rsid w:val="00E43DA3"/>
    <w:rPr>
      <w:rFonts w:cs="Times New Roman"/>
      <w:bCs/>
      <w:sz w:val="22"/>
      <w:szCs w:val="22"/>
    </w:rPr>
  </w:style>
  <w:style w:type="character" w:customStyle="1" w:styleId="ListLabel960">
    <w:name w:val="ListLabel 960"/>
    <w:rsid w:val="00E43DA3"/>
    <w:rPr>
      <w:rFonts w:cs="Times New Roman"/>
      <w:bCs/>
      <w:sz w:val="22"/>
      <w:szCs w:val="22"/>
    </w:rPr>
  </w:style>
  <w:style w:type="character" w:customStyle="1" w:styleId="ListLabel961">
    <w:name w:val="ListLabel 961"/>
    <w:rsid w:val="00E43DA3"/>
    <w:rPr>
      <w:rFonts w:cs="Times New Roman"/>
      <w:bCs/>
      <w:sz w:val="22"/>
      <w:szCs w:val="22"/>
    </w:rPr>
  </w:style>
  <w:style w:type="character" w:customStyle="1" w:styleId="ListLabel962">
    <w:name w:val="ListLabel 962"/>
    <w:rsid w:val="00E43DA3"/>
    <w:rPr>
      <w:rFonts w:eastAsia="Times New Roman" w:cs="Times New Roman"/>
      <w:b/>
      <w:sz w:val="22"/>
      <w:szCs w:val="22"/>
    </w:rPr>
  </w:style>
  <w:style w:type="character" w:customStyle="1" w:styleId="ListLabel963">
    <w:name w:val="ListLabel 963"/>
    <w:rsid w:val="00E43DA3"/>
    <w:rPr>
      <w:rFonts w:eastAsia="Times New Roman" w:cs="Times New Roman"/>
      <w:i w:val="0"/>
      <w:sz w:val="20"/>
      <w:szCs w:val="20"/>
    </w:rPr>
  </w:style>
  <w:style w:type="character" w:customStyle="1" w:styleId="ListLabel964">
    <w:name w:val="ListLabel 964"/>
    <w:rsid w:val="00E43DA3"/>
    <w:rPr>
      <w:rFonts w:cs="Times New Roman"/>
      <w:b/>
      <w:bCs w:val="0"/>
      <w:iCs/>
      <w:kern w:val="2"/>
      <w:sz w:val="22"/>
      <w:szCs w:val="22"/>
    </w:rPr>
  </w:style>
  <w:style w:type="character" w:customStyle="1" w:styleId="ListLabel965">
    <w:name w:val="ListLabel 965"/>
    <w:rsid w:val="00E43DA3"/>
    <w:rPr>
      <w:rFonts w:eastAsia="Times New Roman" w:cs="Times New Roman"/>
      <w:bCs/>
      <w:sz w:val="22"/>
      <w:szCs w:val="22"/>
    </w:rPr>
  </w:style>
  <w:style w:type="character" w:customStyle="1" w:styleId="ListLabel966">
    <w:name w:val="ListLabel 966"/>
    <w:rsid w:val="00E43DA3"/>
    <w:rPr>
      <w:rFonts w:eastAsia="Times New Roman" w:cs="Times New Roman"/>
      <w:sz w:val="20"/>
      <w:szCs w:val="20"/>
    </w:rPr>
  </w:style>
  <w:style w:type="character" w:customStyle="1" w:styleId="ListLabel967">
    <w:name w:val="ListLabel 967"/>
    <w:rsid w:val="00E43DA3"/>
    <w:rPr>
      <w:rFonts w:eastAsia="Times New Roman" w:cs="Times New Roman"/>
      <w:sz w:val="22"/>
      <w:szCs w:val="22"/>
    </w:rPr>
  </w:style>
  <w:style w:type="character" w:customStyle="1" w:styleId="ListLabel968">
    <w:name w:val="ListLabel 968"/>
    <w:rsid w:val="00E43DA3"/>
    <w:rPr>
      <w:rFonts w:eastAsia="Times New Roman" w:cs="Times New Roman"/>
      <w:b/>
      <w:bCs/>
      <w:i w:val="0"/>
      <w:iCs/>
    </w:rPr>
  </w:style>
  <w:style w:type="character" w:customStyle="1" w:styleId="ListLabel969">
    <w:name w:val="ListLabel 969"/>
    <w:rsid w:val="00E43DA3"/>
    <w:rPr>
      <w:rFonts w:eastAsia="Times New Roman" w:cs="Times New Roman"/>
      <w:sz w:val="22"/>
      <w:szCs w:val="22"/>
    </w:rPr>
  </w:style>
  <w:style w:type="character" w:customStyle="1" w:styleId="ListLabel970">
    <w:name w:val="ListLabel 970"/>
    <w:rsid w:val="00E43DA3"/>
    <w:rPr>
      <w:rFonts w:eastAsia="Times New Roman" w:cs="Times New Roman"/>
      <w:sz w:val="22"/>
      <w:szCs w:val="22"/>
    </w:rPr>
  </w:style>
  <w:style w:type="character" w:customStyle="1" w:styleId="ListLabel971">
    <w:name w:val="ListLabel 971"/>
    <w:rsid w:val="00E43DA3"/>
    <w:rPr>
      <w:rFonts w:eastAsia="Times New Roman" w:cs="Times New Roman"/>
      <w:sz w:val="22"/>
      <w:szCs w:val="22"/>
    </w:rPr>
  </w:style>
  <w:style w:type="character" w:customStyle="1" w:styleId="ListLabel972">
    <w:name w:val="ListLabel 972"/>
    <w:rsid w:val="00E43DA3"/>
    <w:rPr>
      <w:rFonts w:cs="Times New Roman"/>
      <w:sz w:val="22"/>
      <w:szCs w:val="22"/>
    </w:rPr>
  </w:style>
  <w:style w:type="character" w:customStyle="1" w:styleId="ListLabel973">
    <w:name w:val="ListLabel 973"/>
    <w:rsid w:val="00E43DA3"/>
    <w:rPr>
      <w:rFonts w:cs="Times New Roman"/>
    </w:rPr>
  </w:style>
  <w:style w:type="character" w:customStyle="1" w:styleId="ListLabel974">
    <w:name w:val="ListLabel 974"/>
    <w:rsid w:val="00E43DA3"/>
    <w:rPr>
      <w:rFonts w:eastAsia="Times New Roman" w:cs="Arial"/>
      <w:sz w:val="22"/>
      <w:szCs w:val="22"/>
    </w:rPr>
  </w:style>
  <w:style w:type="character" w:customStyle="1" w:styleId="ListLabel975">
    <w:name w:val="ListLabel 975"/>
    <w:rsid w:val="00E43DA3"/>
    <w:rPr>
      <w:rFonts w:cs="Times New Roman"/>
    </w:rPr>
  </w:style>
  <w:style w:type="character" w:customStyle="1" w:styleId="ListLabel976">
    <w:name w:val="ListLabel 976"/>
    <w:rsid w:val="00E43DA3"/>
    <w:rPr>
      <w:rFonts w:cs="Times New Roman"/>
    </w:rPr>
  </w:style>
  <w:style w:type="character" w:customStyle="1" w:styleId="ListLabel977">
    <w:name w:val="ListLabel 977"/>
    <w:rsid w:val="00E43DA3"/>
    <w:rPr>
      <w:rFonts w:cs="Times New Roman"/>
    </w:rPr>
  </w:style>
  <w:style w:type="character" w:customStyle="1" w:styleId="ListLabel978">
    <w:name w:val="ListLabel 978"/>
    <w:rsid w:val="00E43DA3"/>
    <w:rPr>
      <w:rFonts w:cs="Times New Roman"/>
    </w:rPr>
  </w:style>
  <w:style w:type="character" w:customStyle="1" w:styleId="ListLabel979">
    <w:name w:val="ListLabel 979"/>
    <w:rsid w:val="00E43DA3"/>
    <w:rPr>
      <w:rFonts w:cs="Times New Roman"/>
    </w:rPr>
  </w:style>
  <w:style w:type="character" w:customStyle="1" w:styleId="ListLabel980">
    <w:name w:val="ListLabel 980"/>
    <w:rsid w:val="00E43DA3"/>
    <w:rPr>
      <w:rFonts w:cs="Times New Roman"/>
    </w:rPr>
  </w:style>
  <w:style w:type="character" w:customStyle="1" w:styleId="ListLabel981">
    <w:name w:val="ListLabel 981"/>
    <w:rsid w:val="00E43DA3"/>
    <w:rPr>
      <w:rFonts w:cs="Times New Roman"/>
    </w:rPr>
  </w:style>
  <w:style w:type="character" w:customStyle="1" w:styleId="ListLabel982">
    <w:name w:val="ListLabel 982"/>
    <w:rsid w:val="00E43DA3"/>
    <w:rPr>
      <w:rFonts w:eastAsia="Times New Roman" w:cs="Times New Roman"/>
      <w:sz w:val="22"/>
      <w:szCs w:val="22"/>
    </w:rPr>
  </w:style>
  <w:style w:type="character" w:customStyle="1" w:styleId="ListLabel983">
    <w:name w:val="ListLabel 983"/>
    <w:rsid w:val="00E43DA3"/>
    <w:rPr>
      <w:rFonts w:eastAsia="Times New Roman" w:cs="Times New Roman"/>
      <w:strike w:val="0"/>
      <w:dstrike w:val="0"/>
      <w:sz w:val="22"/>
      <w:szCs w:val="22"/>
    </w:rPr>
  </w:style>
  <w:style w:type="character" w:customStyle="1" w:styleId="ListLabel984">
    <w:name w:val="ListLabel 984"/>
    <w:rsid w:val="00E43DA3"/>
    <w:rPr>
      <w:rFonts w:eastAsia="Times New Roman" w:cs="Times New Roman"/>
    </w:rPr>
  </w:style>
  <w:style w:type="character" w:customStyle="1" w:styleId="ListLabel985">
    <w:name w:val="ListLabel 985"/>
    <w:rsid w:val="00E43DA3"/>
    <w:rPr>
      <w:rFonts w:cs="Times New Roman"/>
    </w:rPr>
  </w:style>
  <w:style w:type="character" w:customStyle="1" w:styleId="ListLabel986">
    <w:name w:val="ListLabel 986"/>
    <w:rsid w:val="00E43DA3"/>
    <w:rPr>
      <w:rFonts w:cs="Times New Roman"/>
    </w:rPr>
  </w:style>
  <w:style w:type="character" w:customStyle="1" w:styleId="ListLabel987">
    <w:name w:val="ListLabel 987"/>
    <w:rsid w:val="00E43DA3"/>
    <w:rPr>
      <w:color w:val="00000A"/>
      <w:sz w:val="22"/>
      <w:szCs w:val="22"/>
    </w:rPr>
  </w:style>
  <w:style w:type="character" w:customStyle="1" w:styleId="ListLabel988">
    <w:name w:val="ListLabel 988"/>
    <w:rsid w:val="00E43DA3"/>
    <w:rPr>
      <w:rFonts w:cs="Times New Roman"/>
    </w:rPr>
  </w:style>
  <w:style w:type="character" w:customStyle="1" w:styleId="ListLabel989">
    <w:name w:val="ListLabel 989"/>
    <w:rsid w:val="00E43DA3"/>
    <w:rPr>
      <w:rFonts w:cs="Times New Roman"/>
    </w:rPr>
  </w:style>
  <w:style w:type="character" w:customStyle="1" w:styleId="ListLabel990">
    <w:name w:val="ListLabel 990"/>
    <w:rsid w:val="00E43DA3"/>
    <w:rPr>
      <w:rFonts w:cs="Times New Roman"/>
    </w:rPr>
  </w:style>
  <w:style w:type="character" w:customStyle="1" w:styleId="ListLabel991">
    <w:name w:val="ListLabel 991"/>
    <w:rsid w:val="00E43DA3"/>
    <w:rPr>
      <w:rFonts w:cs="Times New Roman"/>
    </w:rPr>
  </w:style>
  <w:style w:type="character" w:customStyle="1" w:styleId="ListLabel992">
    <w:name w:val="ListLabel 992"/>
    <w:rsid w:val="00E43DA3"/>
    <w:rPr>
      <w:rFonts w:cs="Times New Roman"/>
    </w:rPr>
  </w:style>
  <w:style w:type="character" w:customStyle="1" w:styleId="ListLabel993">
    <w:name w:val="ListLabel 993"/>
    <w:rsid w:val="00E43DA3"/>
    <w:rPr>
      <w:strike w:val="0"/>
      <w:dstrike w:val="0"/>
      <w:sz w:val="22"/>
      <w:szCs w:val="22"/>
    </w:rPr>
  </w:style>
  <w:style w:type="character" w:customStyle="1" w:styleId="ListLabel994">
    <w:name w:val="ListLabel 994"/>
    <w:rsid w:val="00E43DA3"/>
    <w:rPr>
      <w:rFonts w:eastAsia="Times New Roman" w:cs="Times New Roman"/>
      <w:sz w:val="22"/>
      <w:szCs w:val="22"/>
    </w:rPr>
  </w:style>
  <w:style w:type="character" w:customStyle="1" w:styleId="ListLabel995">
    <w:name w:val="ListLabel 995"/>
    <w:rsid w:val="00E43DA3"/>
    <w:rPr>
      <w:rFonts w:eastAsia="Times New Roman" w:cs="Times New Roman"/>
    </w:rPr>
  </w:style>
  <w:style w:type="character" w:customStyle="1" w:styleId="ListLabel996">
    <w:name w:val="ListLabel 996"/>
    <w:rsid w:val="00E43DA3"/>
    <w:rPr>
      <w:rFonts w:eastAsia="Times New Roman" w:cs="Times New Roman"/>
      <w:sz w:val="22"/>
      <w:szCs w:val="22"/>
    </w:rPr>
  </w:style>
  <w:style w:type="character" w:customStyle="1" w:styleId="ListLabel997">
    <w:name w:val="ListLabel 997"/>
    <w:rsid w:val="00E43DA3"/>
    <w:rPr>
      <w:rFonts w:eastAsia="Times New Roman" w:cs="Times New Roman"/>
      <w:sz w:val="22"/>
      <w:szCs w:val="22"/>
    </w:rPr>
  </w:style>
  <w:style w:type="character" w:customStyle="1" w:styleId="ListLabel998">
    <w:name w:val="ListLabel 998"/>
    <w:rsid w:val="00E43DA3"/>
    <w:rPr>
      <w:rFonts w:eastAsia="Times New Roman" w:cs="Times New Roman"/>
      <w:b w:val="0"/>
      <w:sz w:val="22"/>
      <w:szCs w:val="22"/>
    </w:rPr>
  </w:style>
  <w:style w:type="character" w:customStyle="1" w:styleId="ListLabel999">
    <w:name w:val="ListLabel 999"/>
    <w:rsid w:val="00E43DA3"/>
    <w:rPr>
      <w:rFonts w:eastAsia="Times New Roman" w:cs="Times New Roman"/>
      <w:sz w:val="20"/>
      <w:szCs w:val="20"/>
    </w:rPr>
  </w:style>
  <w:style w:type="character" w:customStyle="1" w:styleId="ListLabel1000">
    <w:name w:val="ListLabel 1000"/>
    <w:rsid w:val="00E43DA3"/>
    <w:rPr>
      <w:b/>
      <w:sz w:val="22"/>
      <w:szCs w:val="22"/>
    </w:rPr>
  </w:style>
  <w:style w:type="character" w:customStyle="1" w:styleId="ListLabel1001">
    <w:name w:val="ListLabel 1001"/>
    <w:rsid w:val="00E43DA3"/>
    <w:rPr>
      <w:sz w:val="22"/>
      <w:szCs w:val="22"/>
    </w:rPr>
  </w:style>
  <w:style w:type="character" w:customStyle="1" w:styleId="ListLabel1002">
    <w:name w:val="ListLabel 1002"/>
    <w:rsid w:val="00E43DA3"/>
    <w:rPr>
      <w:b/>
      <w:sz w:val="22"/>
      <w:szCs w:val="22"/>
    </w:rPr>
  </w:style>
  <w:style w:type="character" w:customStyle="1" w:styleId="ListLabel1003">
    <w:name w:val="ListLabel 1003"/>
    <w:rsid w:val="00E43DA3"/>
    <w:rPr>
      <w:rFonts w:eastAsia="Times New Roman" w:cs="Times New Roman"/>
      <w:color w:val="00000A"/>
      <w:spacing w:val="-6"/>
      <w:sz w:val="22"/>
      <w:szCs w:val="22"/>
    </w:rPr>
  </w:style>
  <w:style w:type="character" w:customStyle="1" w:styleId="ListLabel1004">
    <w:name w:val="ListLabel 1004"/>
    <w:rsid w:val="00E43DA3"/>
    <w:rPr>
      <w:rFonts w:eastAsia="Times New Roman" w:cs="Times New Roman"/>
      <w:color w:val="00000A"/>
      <w:sz w:val="22"/>
      <w:szCs w:val="22"/>
    </w:rPr>
  </w:style>
  <w:style w:type="character" w:customStyle="1" w:styleId="ListLabel1005">
    <w:name w:val="ListLabel 1005"/>
    <w:rsid w:val="00E43DA3"/>
    <w:rPr>
      <w:rFonts w:eastAsia="SimSun" w:cs="Times New Roman"/>
    </w:rPr>
  </w:style>
  <w:style w:type="character" w:customStyle="1" w:styleId="ListLabel1006">
    <w:name w:val="ListLabel 1006"/>
    <w:rsid w:val="00E43DA3"/>
    <w:rPr>
      <w:sz w:val="22"/>
    </w:rPr>
  </w:style>
  <w:style w:type="character" w:customStyle="1" w:styleId="ListLabel1007">
    <w:name w:val="ListLabel 1007"/>
    <w:rsid w:val="00E43DA3"/>
    <w:rPr>
      <w:rFonts w:eastAsia="Times New Roman" w:cs="Times New Roman"/>
      <w:b/>
      <w:sz w:val="22"/>
      <w:szCs w:val="22"/>
    </w:rPr>
  </w:style>
  <w:style w:type="character" w:customStyle="1" w:styleId="ListLabel1008">
    <w:name w:val="ListLabel 1008"/>
    <w:rsid w:val="00E43DA3"/>
    <w:rPr>
      <w:rFonts w:eastAsia="Times New Roman" w:cs="Times New Roman"/>
      <w:b/>
      <w:strike w:val="0"/>
      <w:dstrike w:val="0"/>
      <w:sz w:val="22"/>
      <w:szCs w:val="22"/>
    </w:rPr>
  </w:style>
  <w:style w:type="character" w:customStyle="1" w:styleId="ListLabel1009">
    <w:name w:val="ListLabel 1009"/>
    <w:rsid w:val="00E43DA3"/>
    <w:rPr>
      <w:rFonts w:cs="Times New Roman"/>
    </w:rPr>
  </w:style>
  <w:style w:type="character" w:customStyle="1" w:styleId="ListLabel1010">
    <w:name w:val="ListLabel 1010"/>
    <w:rsid w:val="00E43DA3"/>
    <w:rPr>
      <w:rFonts w:eastAsia="Times New Roman" w:cs="Arial"/>
      <w:bCs/>
      <w:sz w:val="22"/>
      <w:szCs w:val="22"/>
    </w:rPr>
  </w:style>
  <w:style w:type="character" w:customStyle="1" w:styleId="ListLabel1011">
    <w:name w:val="ListLabel 1011"/>
    <w:rsid w:val="00E43DA3"/>
    <w:rPr>
      <w:rFonts w:cs="Times New Roman"/>
    </w:rPr>
  </w:style>
  <w:style w:type="character" w:customStyle="1" w:styleId="ListLabel1012">
    <w:name w:val="ListLabel 1012"/>
    <w:rsid w:val="00E43DA3"/>
    <w:rPr>
      <w:rFonts w:cs="Times New Roman"/>
    </w:rPr>
  </w:style>
  <w:style w:type="character" w:customStyle="1" w:styleId="ListLabel1013">
    <w:name w:val="ListLabel 1013"/>
    <w:rsid w:val="00E43DA3"/>
    <w:rPr>
      <w:rFonts w:cs="Times New Roman"/>
    </w:rPr>
  </w:style>
  <w:style w:type="character" w:customStyle="1" w:styleId="ListLabel1014">
    <w:name w:val="ListLabel 1014"/>
    <w:rsid w:val="00E43DA3"/>
    <w:rPr>
      <w:rFonts w:cs="Times New Roman"/>
    </w:rPr>
  </w:style>
  <w:style w:type="character" w:customStyle="1" w:styleId="ListLabel1015">
    <w:name w:val="ListLabel 1015"/>
    <w:rsid w:val="00E43DA3"/>
    <w:rPr>
      <w:rFonts w:cs="Times New Roman"/>
    </w:rPr>
  </w:style>
  <w:style w:type="character" w:customStyle="1" w:styleId="ListLabel1016">
    <w:name w:val="ListLabel 1016"/>
    <w:rsid w:val="00E43DA3"/>
    <w:rPr>
      <w:rFonts w:cs="Times New Roman"/>
    </w:rPr>
  </w:style>
  <w:style w:type="character" w:customStyle="1" w:styleId="ListLabel1017">
    <w:name w:val="ListLabel 1017"/>
    <w:rsid w:val="00E43DA3"/>
    <w:rPr>
      <w:rFonts w:cs="Times New Roman"/>
    </w:rPr>
  </w:style>
  <w:style w:type="character" w:customStyle="1" w:styleId="ListLabel1018">
    <w:name w:val="ListLabel 1018"/>
    <w:rsid w:val="00E43DA3"/>
    <w:rPr>
      <w:rFonts w:eastAsia="Times New Roman" w:cs="Times New Roman"/>
      <w:sz w:val="22"/>
    </w:rPr>
  </w:style>
  <w:style w:type="character" w:customStyle="1" w:styleId="ListLabel1019">
    <w:name w:val="ListLabel 1019"/>
    <w:rsid w:val="00E43DA3"/>
    <w:rPr>
      <w:rFonts w:cs="Times New Roman"/>
      <w:sz w:val="22"/>
      <w:szCs w:val="22"/>
    </w:rPr>
  </w:style>
  <w:style w:type="character" w:customStyle="1" w:styleId="ListLabel1020">
    <w:name w:val="ListLabel 1020"/>
    <w:rsid w:val="00E43DA3"/>
    <w:rPr>
      <w:rFonts w:cs="Times New Roman"/>
      <w:sz w:val="22"/>
      <w:szCs w:val="22"/>
    </w:rPr>
  </w:style>
  <w:style w:type="character" w:customStyle="1" w:styleId="ListLabel1021">
    <w:name w:val="ListLabel 1021"/>
    <w:rsid w:val="00E43DA3"/>
    <w:rPr>
      <w:rFonts w:cs="Times New Roman"/>
      <w:sz w:val="22"/>
      <w:szCs w:val="22"/>
    </w:rPr>
  </w:style>
  <w:style w:type="character" w:customStyle="1" w:styleId="ListLabel1022">
    <w:name w:val="ListLabel 1022"/>
    <w:rsid w:val="00E43DA3"/>
    <w:rPr>
      <w:rFonts w:cs="Times New Roman"/>
      <w:sz w:val="22"/>
      <w:szCs w:val="22"/>
    </w:rPr>
  </w:style>
  <w:style w:type="character" w:customStyle="1" w:styleId="ListLabel1023">
    <w:name w:val="ListLabel 1023"/>
    <w:rsid w:val="00E43DA3"/>
    <w:rPr>
      <w:rFonts w:cs="Times New Roman"/>
      <w:sz w:val="22"/>
      <w:szCs w:val="22"/>
    </w:rPr>
  </w:style>
  <w:style w:type="character" w:customStyle="1" w:styleId="ListLabel1024">
    <w:name w:val="ListLabel 1024"/>
    <w:rsid w:val="00E43DA3"/>
    <w:rPr>
      <w:rFonts w:cs="Times New Roman"/>
      <w:sz w:val="22"/>
      <w:szCs w:val="22"/>
    </w:rPr>
  </w:style>
  <w:style w:type="character" w:customStyle="1" w:styleId="ListLabel1025">
    <w:name w:val="ListLabel 1025"/>
    <w:rsid w:val="00E43DA3"/>
    <w:rPr>
      <w:rFonts w:cs="Times New Roman"/>
      <w:sz w:val="22"/>
      <w:szCs w:val="22"/>
    </w:rPr>
  </w:style>
  <w:style w:type="character" w:customStyle="1" w:styleId="ListLabel1026">
    <w:name w:val="ListLabel 1026"/>
    <w:rsid w:val="00E43DA3"/>
    <w:rPr>
      <w:rFonts w:cs="Times New Roman"/>
      <w:sz w:val="22"/>
      <w:szCs w:val="22"/>
    </w:rPr>
  </w:style>
  <w:style w:type="character" w:customStyle="1" w:styleId="ListLabel1027">
    <w:name w:val="ListLabel 1027"/>
    <w:rsid w:val="00E43DA3"/>
    <w:rPr>
      <w:rFonts w:eastAsia="Times New Roman" w:cs="Times New Roman"/>
      <w:sz w:val="22"/>
      <w:szCs w:val="22"/>
    </w:rPr>
  </w:style>
  <w:style w:type="character" w:customStyle="1" w:styleId="ListLabel1028">
    <w:name w:val="ListLabel 1028"/>
    <w:rsid w:val="00E43DA3"/>
    <w:rPr>
      <w:rFonts w:cs="Times New Roman"/>
      <w:color w:val="00000A"/>
      <w:sz w:val="22"/>
      <w:szCs w:val="22"/>
    </w:rPr>
  </w:style>
  <w:style w:type="character" w:customStyle="1" w:styleId="ListLabel1029">
    <w:name w:val="ListLabel 1029"/>
    <w:rsid w:val="00E43DA3"/>
    <w:rPr>
      <w:rFonts w:cs="Times New Roman"/>
    </w:rPr>
  </w:style>
  <w:style w:type="character" w:customStyle="1" w:styleId="ListLabel1030">
    <w:name w:val="ListLabel 1030"/>
    <w:rsid w:val="00E43DA3"/>
    <w:rPr>
      <w:rFonts w:cs="Times New Roman"/>
    </w:rPr>
  </w:style>
  <w:style w:type="character" w:customStyle="1" w:styleId="ListLabel1031">
    <w:name w:val="ListLabel 1031"/>
    <w:rsid w:val="00E43DA3"/>
    <w:rPr>
      <w:sz w:val="22"/>
      <w:szCs w:val="22"/>
    </w:rPr>
  </w:style>
  <w:style w:type="character" w:customStyle="1" w:styleId="ListLabel1032">
    <w:name w:val="ListLabel 1032"/>
    <w:rsid w:val="00E43DA3"/>
    <w:rPr>
      <w:rFonts w:cs="Times New Roman"/>
    </w:rPr>
  </w:style>
  <w:style w:type="character" w:customStyle="1" w:styleId="ListLabel1033">
    <w:name w:val="ListLabel 1033"/>
    <w:rsid w:val="00E43DA3"/>
    <w:rPr>
      <w:rFonts w:cs="Times New Roman"/>
    </w:rPr>
  </w:style>
  <w:style w:type="character" w:customStyle="1" w:styleId="ListLabel1034">
    <w:name w:val="ListLabel 1034"/>
    <w:rsid w:val="00E43DA3"/>
    <w:rPr>
      <w:rFonts w:cs="Times New Roman"/>
    </w:rPr>
  </w:style>
  <w:style w:type="character" w:customStyle="1" w:styleId="ListLabel1035">
    <w:name w:val="ListLabel 1035"/>
    <w:rsid w:val="00E43DA3"/>
    <w:rPr>
      <w:rFonts w:cs="Times New Roman"/>
    </w:rPr>
  </w:style>
  <w:style w:type="character" w:customStyle="1" w:styleId="ListLabel1036">
    <w:name w:val="ListLabel 1036"/>
    <w:rsid w:val="00E43DA3"/>
    <w:rPr>
      <w:rFonts w:cs="Times New Roman"/>
    </w:rPr>
  </w:style>
  <w:style w:type="character" w:customStyle="1" w:styleId="ListLabel1037">
    <w:name w:val="ListLabel 1037"/>
    <w:rsid w:val="00E43DA3"/>
    <w:rPr>
      <w:b/>
      <w:sz w:val="22"/>
      <w:szCs w:val="22"/>
    </w:rPr>
  </w:style>
  <w:style w:type="character" w:customStyle="1" w:styleId="ListLabel1038">
    <w:name w:val="ListLabel 1038"/>
    <w:rsid w:val="00E43DA3"/>
    <w:rPr>
      <w:rFonts w:eastAsia="Times New Roman" w:cs="Times New Roman"/>
      <w:color w:val="00000A"/>
      <w:sz w:val="22"/>
      <w:szCs w:val="22"/>
    </w:rPr>
  </w:style>
  <w:style w:type="character" w:customStyle="1" w:styleId="ListLabel1039">
    <w:name w:val="ListLabel 1039"/>
    <w:rsid w:val="00E43DA3"/>
    <w:rPr>
      <w:rFonts w:eastAsia="Times New Roman" w:cs="Symbol"/>
      <w:i/>
      <w:color w:val="00000A"/>
    </w:rPr>
  </w:style>
  <w:style w:type="character" w:customStyle="1" w:styleId="ListLabel1040">
    <w:name w:val="ListLabel 1040"/>
    <w:rsid w:val="00E43DA3"/>
    <w:rPr>
      <w:rFonts w:cs="Courier New"/>
    </w:rPr>
  </w:style>
  <w:style w:type="character" w:customStyle="1" w:styleId="ListLabel1041">
    <w:name w:val="ListLabel 1041"/>
    <w:rsid w:val="00E43DA3"/>
    <w:rPr>
      <w:rFonts w:cs="Wingdings"/>
    </w:rPr>
  </w:style>
  <w:style w:type="character" w:customStyle="1" w:styleId="ListLabel1042">
    <w:name w:val="ListLabel 1042"/>
    <w:rsid w:val="00E43DA3"/>
    <w:rPr>
      <w:rFonts w:cs="Symbol"/>
      <w:i/>
      <w:color w:val="FF0000"/>
    </w:rPr>
  </w:style>
  <w:style w:type="character" w:customStyle="1" w:styleId="ListLabel1043">
    <w:name w:val="ListLabel 1043"/>
    <w:rsid w:val="00E43DA3"/>
    <w:rPr>
      <w:rFonts w:cs="Courier New"/>
    </w:rPr>
  </w:style>
  <w:style w:type="character" w:customStyle="1" w:styleId="ListLabel1044">
    <w:name w:val="ListLabel 1044"/>
    <w:rsid w:val="00E43DA3"/>
    <w:rPr>
      <w:rFonts w:cs="Wingdings"/>
    </w:rPr>
  </w:style>
  <w:style w:type="character" w:customStyle="1" w:styleId="ListLabel1045">
    <w:name w:val="ListLabel 1045"/>
    <w:rsid w:val="00E43DA3"/>
    <w:rPr>
      <w:rFonts w:cs="Symbol"/>
      <w:i/>
      <w:color w:val="FF0000"/>
    </w:rPr>
  </w:style>
  <w:style w:type="character" w:customStyle="1" w:styleId="ListLabel1046">
    <w:name w:val="ListLabel 1046"/>
    <w:rsid w:val="00E43DA3"/>
    <w:rPr>
      <w:rFonts w:cs="Courier New"/>
    </w:rPr>
  </w:style>
  <w:style w:type="character" w:customStyle="1" w:styleId="ListLabel1047">
    <w:name w:val="ListLabel 1047"/>
    <w:rsid w:val="00E43DA3"/>
    <w:rPr>
      <w:rFonts w:cs="Wingdings"/>
    </w:rPr>
  </w:style>
  <w:style w:type="character" w:customStyle="1" w:styleId="ListLabel1048">
    <w:name w:val="ListLabel 1048"/>
    <w:rsid w:val="00E43DA3"/>
    <w:rPr>
      <w:sz w:val="22"/>
      <w:szCs w:val="22"/>
    </w:rPr>
  </w:style>
  <w:style w:type="character" w:customStyle="1" w:styleId="ListLabel1049">
    <w:name w:val="ListLabel 1049"/>
    <w:rsid w:val="00E43DA3"/>
    <w:rPr>
      <w:b/>
      <w:sz w:val="22"/>
      <w:szCs w:val="22"/>
    </w:rPr>
  </w:style>
  <w:style w:type="character" w:customStyle="1" w:styleId="ListLabel1050">
    <w:name w:val="ListLabel 1050"/>
    <w:rsid w:val="00E43DA3"/>
    <w:rPr>
      <w:rFonts w:eastAsia="Times New Roman" w:cs="Times New Roman"/>
    </w:rPr>
  </w:style>
  <w:style w:type="character" w:customStyle="1" w:styleId="ListLabel1051">
    <w:name w:val="ListLabel 1051"/>
    <w:rsid w:val="00E43DA3"/>
    <w:rPr>
      <w:rFonts w:cs="Symbol"/>
    </w:rPr>
  </w:style>
  <w:style w:type="character" w:customStyle="1" w:styleId="ListLabel1052">
    <w:name w:val="ListLabel 1052"/>
    <w:rsid w:val="00E43DA3"/>
    <w:rPr>
      <w:rFonts w:cs="Wingdings"/>
    </w:rPr>
  </w:style>
  <w:style w:type="character" w:customStyle="1" w:styleId="ListLabel1053">
    <w:name w:val="ListLabel 1053"/>
    <w:rsid w:val="00E43DA3"/>
    <w:rPr>
      <w:rFonts w:eastAsia="Times New Roman" w:cs="Times New Roman"/>
    </w:rPr>
  </w:style>
  <w:style w:type="character" w:customStyle="1" w:styleId="ListLabel1054">
    <w:name w:val="ListLabel 1054"/>
    <w:rsid w:val="00E43DA3"/>
    <w:rPr>
      <w:rFonts w:cs="Courier New"/>
    </w:rPr>
  </w:style>
  <w:style w:type="character" w:customStyle="1" w:styleId="ListLabel1055">
    <w:name w:val="ListLabel 1055"/>
    <w:rsid w:val="00E43DA3"/>
    <w:rPr>
      <w:rFonts w:cs="Wingdings"/>
    </w:rPr>
  </w:style>
  <w:style w:type="character" w:customStyle="1" w:styleId="ListLabel1056">
    <w:name w:val="ListLabel 1056"/>
    <w:rsid w:val="00E43DA3"/>
    <w:rPr>
      <w:rFonts w:cs="Symbol"/>
    </w:rPr>
  </w:style>
  <w:style w:type="character" w:customStyle="1" w:styleId="ListLabel1057">
    <w:name w:val="ListLabel 1057"/>
    <w:rsid w:val="00E43DA3"/>
    <w:rPr>
      <w:rFonts w:cs="Courier New"/>
    </w:rPr>
  </w:style>
  <w:style w:type="character" w:customStyle="1" w:styleId="ListLabel1058">
    <w:name w:val="ListLabel 1058"/>
    <w:rsid w:val="00E43DA3"/>
    <w:rPr>
      <w:rFonts w:cs="Wingdings"/>
    </w:rPr>
  </w:style>
  <w:style w:type="character" w:customStyle="1" w:styleId="ListLabel1059">
    <w:name w:val="ListLabel 1059"/>
    <w:rsid w:val="00E43DA3"/>
    <w:rPr>
      <w:rFonts w:cs="Times New Roman"/>
      <w:b/>
      <w:sz w:val="22"/>
      <w:szCs w:val="22"/>
    </w:rPr>
  </w:style>
  <w:style w:type="character" w:customStyle="1" w:styleId="ListLabel1060">
    <w:name w:val="ListLabel 1060"/>
    <w:rsid w:val="00E43DA3"/>
    <w:rPr>
      <w:rFonts w:cs="Times New Roman"/>
      <w:b/>
      <w:sz w:val="22"/>
      <w:szCs w:val="22"/>
    </w:rPr>
  </w:style>
  <w:style w:type="character" w:customStyle="1" w:styleId="ListLabel1061">
    <w:name w:val="ListLabel 1061"/>
    <w:rsid w:val="00E43DA3"/>
    <w:rPr>
      <w:rFonts w:cs="Times New Roman"/>
      <w:sz w:val="22"/>
      <w:szCs w:val="22"/>
    </w:rPr>
  </w:style>
  <w:style w:type="character" w:customStyle="1" w:styleId="ListLabel1062">
    <w:name w:val="ListLabel 1062"/>
    <w:rsid w:val="00E43DA3"/>
    <w:rPr>
      <w:rFonts w:cs="Times New Roman"/>
      <w:sz w:val="22"/>
      <w:szCs w:val="22"/>
    </w:rPr>
  </w:style>
  <w:style w:type="character" w:customStyle="1" w:styleId="ListLabel1063">
    <w:name w:val="ListLabel 1063"/>
    <w:rsid w:val="00E43DA3"/>
    <w:rPr>
      <w:rFonts w:cs="Times New Roman"/>
      <w:sz w:val="22"/>
      <w:szCs w:val="22"/>
    </w:rPr>
  </w:style>
  <w:style w:type="character" w:customStyle="1" w:styleId="ListLabel1064">
    <w:name w:val="ListLabel 1064"/>
    <w:rsid w:val="00E43DA3"/>
    <w:rPr>
      <w:rFonts w:cs="Times New Roman"/>
      <w:sz w:val="22"/>
      <w:szCs w:val="22"/>
    </w:rPr>
  </w:style>
  <w:style w:type="character" w:customStyle="1" w:styleId="ListLabel1065">
    <w:name w:val="ListLabel 1065"/>
    <w:rsid w:val="00E43DA3"/>
    <w:rPr>
      <w:rFonts w:cs="Times New Roman"/>
      <w:sz w:val="22"/>
      <w:szCs w:val="22"/>
    </w:rPr>
  </w:style>
  <w:style w:type="character" w:customStyle="1" w:styleId="ListLabel1066">
    <w:name w:val="ListLabel 1066"/>
    <w:rsid w:val="00E43DA3"/>
    <w:rPr>
      <w:rFonts w:cs="Times New Roman"/>
      <w:sz w:val="22"/>
      <w:szCs w:val="22"/>
    </w:rPr>
  </w:style>
  <w:style w:type="character" w:customStyle="1" w:styleId="ListLabel1067">
    <w:name w:val="ListLabel 1067"/>
    <w:rsid w:val="00E43DA3"/>
    <w:rPr>
      <w:rFonts w:cs="Times New Roman"/>
      <w:sz w:val="22"/>
      <w:szCs w:val="22"/>
    </w:rPr>
  </w:style>
  <w:style w:type="character" w:customStyle="1" w:styleId="ListLabel1068">
    <w:name w:val="ListLabel 1068"/>
    <w:rsid w:val="00E43DA3"/>
    <w:rPr>
      <w:sz w:val="22"/>
      <w:szCs w:val="22"/>
    </w:rPr>
  </w:style>
  <w:style w:type="character" w:customStyle="1" w:styleId="ListLabel1069">
    <w:name w:val="ListLabel 1069"/>
    <w:rsid w:val="00E43DA3"/>
    <w:rPr>
      <w:rFonts w:cs="Times New Roman"/>
      <w:sz w:val="22"/>
      <w:szCs w:val="22"/>
    </w:rPr>
  </w:style>
  <w:style w:type="character" w:customStyle="1" w:styleId="ListLabel1070">
    <w:name w:val="ListLabel 1070"/>
    <w:rsid w:val="00E43DA3"/>
    <w:rPr>
      <w:rFonts w:cs="Times New Roman"/>
      <w:sz w:val="22"/>
      <w:szCs w:val="22"/>
    </w:rPr>
  </w:style>
  <w:style w:type="character" w:customStyle="1" w:styleId="ListLabel1071">
    <w:name w:val="ListLabel 1071"/>
    <w:rsid w:val="00E43DA3"/>
    <w:rPr>
      <w:rFonts w:cs="Times New Roman"/>
      <w:sz w:val="22"/>
      <w:szCs w:val="22"/>
    </w:rPr>
  </w:style>
  <w:style w:type="character" w:customStyle="1" w:styleId="ListLabel1072">
    <w:name w:val="ListLabel 1072"/>
    <w:rsid w:val="00E43DA3"/>
    <w:rPr>
      <w:rFonts w:cs="Times New Roman"/>
      <w:sz w:val="22"/>
      <w:szCs w:val="22"/>
    </w:rPr>
  </w:style>
  <w:style w:type="character" w:customStyle="1" w:styleId="ListLabel1073">
    <w:name w:val="ListLabel 1073"/>
    <w:rsid w:val="00E43DA3"/>
    <w:rPr>
      <w:rFonts w:cs="Times New Roman"/>
      <w:sz w:val="22"/>
      <w:szCs w:val="22"/>
    </w:rPr>
  </w:style>
  <w:style w:type="character" w:customStyle="1" w:styleId="ListLabel1074">
    <w:name w:val="ListLabel 1074"/>
    <w:rsid w:val="00E43DA3"/>
    <w:rPr>
      <w:rFonts w:cs="Times New Roman"/>
      <w:sz w:val="22"/>
      <w:szCs w:val="22"/>
    </w:rPr>
  </w:style>
  <w:style w:type="character" w:customStyle="1" w:styleId="ListLabel1075">
    <w:name w:val="ListLabel 1075"/>
    <w:rsid w:val="00E43DA3"/>
    <w:rPr>
      <w:rFonts w:cs="Times New Roman"/>
      <w:sz w:val="22"/>
      <w:szCs w:val="22"/>
    </w:rPr>
  </w:style>
  <w:style w:type="character" w:customStyle="1" w:styleId="ListLabel1076">
    <w:name w:val="ListLabel 1076"/>
    <w:rsid w:val="00E43DA3"/>
    <w:rPr>
      <w:rFonts w:cs="Times New Roman"/>
      <w:sz w:val="22"/>
      <w:szCs w:val="22"/>
    </w:rPr>
  </w:style>
  <w:style w:type="character" w:customStyle="1" w:styleId="ListLabel1077">
    <w:name w:val="ListLabel 1077"/>
    <w:rsid w:val="00E43DA3"/>
    <w:rPr>
      <w:rFonts w:eastAsia="Times New Roman" w:cs="Times New Roman"/>
    </w:rPr>
  </w:style>
  <w:style w:type="character" w:customStyle="1" w:styleId="ListLabel1078">
    <w:name w:val="ListLabel 1078"/>
    <w:rsid w:val="00E43DA3"/>
    <w:rPr>
      <w:rFonts w:cs="OpenSymbol"/>
    </w:rPr>
  </w:style>
  <w:style w:type="character" w:customStyle="1" w:styleId="ListLabel1079">
    <w:name w:val="ListLabel 1079"/>
    <w:rsid w:val="00E43DA3"/>
    <w:rPr>
      <w:rFonts w:cs="OpenSymbol"/>
    </w:rPr>
  </w:style>
  <w:style w:type="character" w:customStyle="1" w:styleId="ListLabel1080">
    <w:name w:val="ListLabel 1080"/>
    <w:rsid w:val="00E43DA3"/>
    <w:rPr>
      <w:rFonts w:eastAsia="Times New Roman" w:cs="Times New Roman"/>
    </w:rPr>
  </w:style>
  <w:style w:type="character" w:customStyle="1" w:styleId="ListLabel1081">
    <w:name w:val="ListLabel 1081"/>
    <w:rsid w:val="00E43DA3"/>
    <w:rPr>
      <w:rFonts w:cs="OpenSymbol"/>
    </w:rPr>
  </w:style>
  <w:style w:type="character" w:customStyle="1" w:styleId="ListLabel1082">
    <w:name w:val="ListLabel 1082"/>
    <w:rsid w:val="00E43DA3"/>
    <w:rPr>
      <w:rFonts w:cs="OpenSymbol"/>
    </w:rPr>
  </w:style>
  <w:style w:type="character" w:customStyle="1" w:styleId="ListLabel1083">
    <w:name w:val="ListLabel 1083"/>
    <w:rsid w:val="00E43DA3"/>
    <w:rPr>
      <w:rFonts w:cs="OpenSymbol"/>
    </w:rPr>
  </w:style>
  <w:style w:type="character" w:customStyle="1" w:styleId="ListLabel1084">
    <w:name w:val="ListLabel 1084"/>
    <w:rsid w:val="00E43DA3"/>
    <w:rPr>
      <w:rFonts w:cs="OpenSymbol"/>
    </w:rPr>
  </w:style>
  <w:style w:type="character" w:customStyle="1" w:styleId="ListLabel1085">
    <w:name w:val="ListLabel 1085"/>
    <w:rsid w:val="00E43DA3"/>
    <w:rPr>
      <w:rFonts w:cs="OpenSymbol"/>
    </w:rPr>
  </w:style>
  <w:style w:type="character" w:customStyle="1" w:styleId="ListLabel1086">
    <w:name w:val="ListLabel 1086"/>
    <w:rsid w:val="00E43DA3"/>
    <w:rPr>
      <w:sz w:val="22"/>
      <w:szCs w:val="22"/>
    </w:rPr>
  </w:style>
  <w:style w:type="character" w:customStyle="1" w:styleId="ListLabel1087">
    <w:name w:val="ListLabel 1087"/>
    <w:rsid w:val="00E43DA3"/>
    <w:rPr>
      <w:rFonts w:eastAsia="Times New Roman" w:cs="Times New Roman"/>
      <w:b/>
      <w:i w:val="0"/>
      <w:iCs w:val="0"/>
      <w:sz w:val="22"/>
      <w:szCs w:val="22"/>
    </w:rPr>
  </w:style>
  <w:style w:type="character" w:customStyle="1" w:styleId="ListLabel1088">
    <w:name w:val="ListLabel 1088"/>
    <w:rsid w:val="00E43DA3"/>
    <w:rPr>
      <w:rFonts w:eastAsia="Times New Roman" w:cs="Times New Roman"/>
      <w:bCs/>
      <w:sz w:val="22"/>
      <w:szCs w:val="22"/>
    </w:rPr>
  </w:style>
  <w:style w:type="character" w:customStyle="1" w:styleId="ListLabel1089">
    <w:name w:val="ListLabel 1089"/>
    <w:rsid w:val="00E43DA3"/>
    <w:rPr>
      <w:rFonts w:cs="Times New Roman"/>
      <w:bCs/>
      <w:sz w:val="22"/>
      <w:szCs w:val="22"/>
    </w:rPr>
  </w:style>
  <w:style w:type="character" w:customStyle="1" w:styleId="ListLabel1090">
    <w:name w:val="ListLabel 1090"/>
    <w:rsid w:val="00E43DA3"/>
    <w:rPr>
      <w:rFonts w:cs="Times New Roman"/>
      <w:bCs/>
      <w:sz w:val="22"/>
      <w:szCs w:val="22"/>
    </w:rPr>
  </w:style>
  <w:style w:type="character" w:customStyle="1" w:styleId="ListLabel1091">
    <w:name w:val="ListLabel 1091"/>
    <w:rsid w:val="00E43DA3"/>
    <w:rPr>
      <w:rFonts w:cs="Times New Roman"/>
      <w:bCs/>
      <w:sz w:val="22"/>
      <w:szCs w:val="22"/>
    </w:rPr>
  </w:style>
  <w:style w:type="character" w:customStyle="1" w:styleId="ListLabel1092">
    <w:name w:val="ListLabel 1092"/>
    <w:rsid w:val="00E43DA3"/>
    <w:rPr>
      <w:rFonts w:eastAsia="Times New Roman" w:cs="Times New Roman"/>
      <w:bCs/>
      <w:sz w:val="22"/>
      <w:szCs w:val="22"/>
    </w:rPr>
  </w:style>
  <w:style w:type="character" w:customStyle="1" w:styleId="ListLabel1093">
    <w:name w:val="ListLabel 1093"/>
    <w:rsid w:val="00E43DA3"/>
    <w:rPr>
      <w:rFonts w:cs="Times New Roman"/>
      <w:bCs/>
      <w:sz w:val="22"/>
      <w:szCs w:val="22"/>
    </w:rPr>
  </w:style>
  <w:style w:type="character" w:customStyle="1" w:styleId="ListLabel1094">
    <w:name w:val="ListLabel 1094"/>
    <w:rsid w:val="00E43DA3"/>
    <w:rPr>
      <w:rFonts w:cs="Times New Roman"/>
      <w:bCs/>
      <w:sz w:val="22"/>
      <w:szCs w:val="22"/>
    </w:rPr>
  </w:style>
  <w:style w:type="character" w:customStyle="1" w:styleId="ListLabel1095">
    <w:name w:val="ListLabel 1095"/>
    <w:rsid w:val="00E43DA3"/>
    <w:rPr>
      <w:rFonts w:cs="Times New Roman"/>
      <w:bCs/>
      <w:sz w:val="22"/>
      <w:szCs w:val="22"/>
    </w:rPr>
  </w:style>
  <w:style w:type="character" w:customStyle="1" w:styleId="ListLabel1096">
    <w:name w:val="ListLabel 1096"/>
    <w:rsid w:val="00E43DA3"/>
    <w:rPr>
      <w:rFonts w:cs="Times New Roman"/>
      <w:bCs/>
      <w:sz w:val="22"/>
      <w:szCs w:val="22"/>
    </w:rPr>
  </w:style>
  <w:style w:type="character" w:customStyle="1" w:styleId="ListLabel1097">
    <w:name w:val="ListLabel 1097"/>
    <w:rsid w:val="00E43DA3"/>
    <w:rPr>
      <w:rFonts w:eastAsia="Times New Roman" w:cs="Times New Roman"/>
      <w:b/>
      <w:sz w:val="22"/>
      <w:szCs w:val="22"/>
    </w:rPr>
  </w:style>
  <w:style w:type="character" w:customStyle="1" w:styleId="ListLabel1098">
    <w:name w:val="ListLabel 1098"/>
    <w:rsid w:val="00E43DA3"/>
    <w:rPr>
      <w:rFonts w:eastAsia="Times New Roman" w:cs="Times New Roman"/>
      <w:i w:val="0"/>
      <w:sz w:val="20"/>
      <w:szCs w:val="20"/>
    </w:rPr>
  </w:style>
  <w:style w:type="character" w:customStyle="1" w:styleId="ListLabel1099">
    <w:name w:val="ListLabel 1099"/>
    <w:rsid w:val="00E43DA3"/>
    <w:rPr>
      <w:rFonts w:cs="Times New Roman"/>
      <w:b/>
      <w:bCs w:val="0"/>
      <w:iCs/>
      <w:kern w:val="2"/>
      <w:sz w:val="22"/>
      <w:szCs w:val="22"/>
    </w:rPr>
  </w:style>
  <w:style w:type="character" w:customStyle="1" w:styleId="ListLabel1100">
    <w:name w:val="ListLabel 1100"/>
    <w:rsid w:val="00E43DA3"/>
    <w:rPr>
      <w:rFonts w:eastAsia="Times New Roman" w:cs="Times New Roman"/>
      <w:bCs/>
      <w:sz w:val="22"/>
      <w:szCs w:val="22"/>
    </w:rPr>
  </w:style>
  <w:style w:type="character" w:customStyle="1" w:styleId="ListLabel1101">
    <w:name w:val="ListLabel 1101"/>
    <w:rsid w:val="00E43DA3"/>
    <w:rPr>
      <w:rFonts w:eastAsia="Times New Roman" w:cs="Times New Roman"/>
      <w:sz w:val="20"/>
      <w:szCs w:val="20"/>
    </w:rPr>
  </w:style>
  <w:style w:type="character" w:customStyle="1" w:styleId="ListLabel1102">
    <w:name w:val="ListLabel 1102"/>
    <w:rsid w:val="00E43DA3"/>
    <w:rPr>
      <w:rFonts w:eastAsia="Times New Roman" w:cs="Times New Roman"/>
      <w:sz w:val="22"/>
      <w:szCs w:val="22"/>
    </w:rPr>
  </w:style>
  <w:style w:type="character" w:customStyle="1" w:styleId="ListLabel1103">
    <w:name w:val="ListLabel 1103"/>
    <w:rsid w:val="00E43DA3"/>
    <w:rPr>
      <w:rFonts w:eastAsia="Times New Roman" w:cs="Times New Roman"/>
      <w:b/>
      <w:bCs/>
      <w:i w:val="0"/>
      <w:iCs/>
    </w:rPr>
  </w:style>
  <w:style w:type="character" w:customStyle="1" w:styleId="ListLabel1104">
    <w:name w:val="ListLabel 1104"/>
    <w:rsid w:val="00E43DA3"/>
    <w:rPr>
      <w:rFonts w:eastAsia="Times New Roman" w:cs="Times New Roman"/>
      <w:sz w:val="22"/>
      <w:szCs w:val="22"/>
    </w:rPr>
  </w:style>
  <w:style w:type="character" w:customStyle="1" w:styleId="ListLabel1105">
    <w:name w:val="ListLabel 1105"/>
    <w:rsid w:val="00E43DA3"/>
    <w:rPr>
      <w:rFonts w:eastAsia="Times New Roman" w:cs="Times New Roman"/>
      <w:sz w:val="22"/>
      <w:szCs w:val="22"/>
    </w:rPr>
  </w:style>
  <w:style w:type="character" w:customStyle="1" w:styleId="ListLabel1106">
    <w:name w:val="ListLabel 1106"/>
    <w:rsid w:val="00E43DA3"/>
    <w:rPr>
      <w:rFonts w:eastAsia="Times New Roman" w:cs="Times New Roman"/>
      <w:sz w:val="22"/>
      <w:szCs w:val="22"/>
    </w:rPr>
  </w:style>
  <w:style w:type="character" w:customStyle="1" w:styleId="ListLabel1107">
    <w:name w:val="ListLabel 1107"/>
    <w:rsid w:val="00E43DA3"/>
    <w:rPr>
      <w:rFonts w:cs="Times New Roman"/>
      <w:sz w:val="22"/>
      <w:szCs w:val="22"/>
    </w:rPr>
  </w:style>
  <w:style w:type="character" w:customStyle="1" w:styleId="ListLabel1108">
    <w:name w:val="ListLabel 1108"/>
    <w:rsid w:val="00E43DA3"/>
    <w:rPr>
      <w:rFonts w:cs="Times New Roman"/>
    </w:rPr>
  </w:style>
  <w:style w:type="character" w:customStyle="1" w:styleId="ListLabel1109">
    <w:name w:val="ListLabel 1109"/>
    <w:rsid w:val="00E43DA3"/>
    <w:rPr>
      <w:rFonts w:eastAsia="Times New Roman" w:cs="Arial"/>
      <w:sz w:val="22"/>
      <w:szCs w:val="22"/>
    </w:rPr>
  </w:style>
  <w:style w:type="character" w:customStyle="1" w:styleId="ListLabel1110">
    <w:name w:val="ListLabel 1110"/>
    <w:rsid w:val="00E43DA3"/>
    <w:rPr>
      <w:rFonts w:cs="Times New Roman"/>
    </w:rPr>
  </w:style>
  <w:style w:type="character" w:customStyle="1" w:styleId="ListLabel1111">
    <w:name w:val="ListLabel 1111"/>
    <w:rsid w:val="00E43DA3"/>
    <w:rPr>
      <w:rFonts w:cs="Times New Roman"/>
    </w:rPr>
  </w:style>
  <w:style w:type="character" w:customStyle="1" w:styleId="ListLabel1112">
    <w:name w:val="ListLabel 1112"/>
    <w:rsid w:val="00E43DA3"/>
    <w:rPr>
      <w:rFonts w:cs="Times New Roman"/>
    </w:rPr>
  </w:style>
  <w:style w:type="character" w:customStyle="1" w:styleId="ListLabel1113">
    <w:name w:val="ListLabel 1113"/>
    <w:rsid w:val="00E43DA3"/>
    <w:rPr>
      <w:rFonts w:cs="Times New Roman"/>
    </w:rPr>
  </w:style>
  <w:style w:type="character" w:customStyle="1" w:styleId="ListLabel1114">
    <w:name w:val="ListLabel 1114"/>
    <w:rsid w:val="00E43DA3"/>
    <w:rPr>
      <w:rFonts w:cs="Times New Roman"/>
    </w:rPr>
  </w:style>
  <w:style w:type="character" w:customStyle="1" w:styleId="ListLabel1115">
    <w:name w:val="ListLabel 1115"/>
    <w:rsid w:val="00E43DA3"/>
    <w:rPr>
      <w:rFonts w:cs="Times New Roman"/>
    </w:rPr>
  </w:style>
  <w:style w:type="character" w:customStyle="1" w:styleId="ListLabel1116">
    <w:name w:val="ListLabel 1116"/>
    <w:rsid w:val="00E43DA3"/>
    <w:rPr>
      <w:rFonts w:cs="Times New Roman"/>
    </w:rPr>
  </w:style>
  <w:style w:type="character" w:customStyle="1" w:styleId="ListLabel1117">
    <w:name w:val="ListLabel 1117"/>
    <w:rsid w:val="00E43DA3"/>
    <w:rPr>
      <w:rFonts w:eastAsia="Times New Roman" w:cs="Times New Roman"/>
      <w:sz w:val="22"/>
      <w:szCs w:val="22"/>
    </w:rPr>
  </w:style>
  <w:style w:type="character" w:customStyle="1" w:styleId="ListLabel1118">
    <w:name w:val="ListLabel 1118"/>
    <w:rsid w:val="00E43DA3"/>
    <w:rPr>
      <w:rFonts w:eastAsia="Times New Roman" w:cs="Times New Roman"/>
      <w:strike w:val="0"/>
      <w:dstrike w:val="0"/>
      <w:sz w:val="22"/>
      <w:szCs w:val="22"/>
    </w:rPr>
  </w:style>
  <w:style w:type="character" w:customStyle="1" w:styleId="ListLabel1119">
    <w:name w:val="ListLabel 1119"/>
    <w:rsid w:val="00E43DA3"/>
    <w:rPr>
      <w:rFonts w:eastAsia="Times New Roman" w:cs="Times New Roman"/>
    </w:rPr>
  </w:style>
  <w:style w:type="character" w:customStyle="1" w:styleId="ListLabel1120">
    <w:name w:val="ListLabel 1120"/>
    <w:rsid w:val="00E43DA3"/>
    <w:rPr>
      <w:rFonts w:cs="Times New Roman"/>
    </w:rPr>
  </w:style>
  <w:style w:type="character" w:customStyle="1" w:styleId="ListLabel1121">
    <w:name w:val="ListLabel 1121"/>
    <w:rsid w:val="00E43DA3"/>
    <w:rPr>
      <w:rFonts w:cs="Times New Roman"/>
    </w:rPr>
  </w:style>
  <w:style w:type="character" w:customStyle="1" w:styleId="ListLabel1122">
    <w:name w:val="ListLabel 1122"/>
    <w:rsid w:val="00E43DA3"/>
    <w:rPr>
      <w:color w:val="00000A"/>
      <w:sz w:val="22"/>
      <w:szCs w:val="22"/>
    </w:rPr>
  </w:style>
  <w:style w:type="character" w:customStyle="1" w:styleId="ListLabel1123">
    <w:name w:val="ListLabel 1123"/>
    <w:rsid w:val="00E43DA3"/>
    <w:rPr>
      <w:rFonts w:cs="Times New Roman"/>
    </w:rPr>
  </w:style>
  <w:style w:type="character" w:customStyle="1" w:styleId="ListLabel1124">
    <w:name w:val="ListLabel 1124"/>
    <w:rsid w:val="00E43DA3"/>
    <w:rPr>
      <w:rFonts w:cs="Times New Roman"/>
    </w:rPr>
  </w:style>
  <w:style w:type="character" w:customStyle="1" w:styleId="ListLabel1125">
    <w:name w:val="ListLabel 1125"/>
    <w:rsid w:val="00E43DA3"/>
    <w:rPr>
      <w:rFonts w:cs="Times New Roman"/>
    </w:rPr>
  </w:style>
  <w:style w:type="character" w:customStyle="1" w:styleId="ListLabel1126">
    <w:name w:val="ListLabel 1126"/>
    <w:rsid w:val="00E43DA3"/>
    <w:rPr>
      <w:rFonts w:cs="Times New Roman"/>
    </w:rPr>
  </w:style>
  <w:style w:type="character" w:customStyle="1" w:styleId="ListLabel1127">
    <w:name w:val="ListLabel 1127"/>
    <w:rsid w:val="00E43DA3"/>
    <w:rPr>
      <w:rFonts w:cs="Times New Roman"/>
    </w:rPr>
  </w:style>
  <w:style w:type="character" w:customStyle="1" w:styleId="ListLabel1128">
    <w:name w:val="ListLabel 1128"/>
    <w:rsid w:val="00E43DA3"/>
    <w:rPr>
      <w:strike w:val="0"/>
      <w:dstrike w:val="0"/>
      <w:sz w:val="22"/>
      <w:szCs w:val="22"/>
    </w:rPr>
  </w:style>
  <w:style w:type="character" w:customStyle="1" w:styleId="ListLabel1129">
    <w:name w:val="ListLabel 1129"/>
    <w:rsid w:val="00E43DA3"/>
    <w:rPr>
      <w:rFonts w:eastAsia="Times New Roman" w:cs="Times New Roman"/>
      <w:sz w:val="22"/>
      <w:szCs w:val="22"/>
    </w:rPr>
  </w:style>
  <w:style w:type="character" w:customStyle="1" w:styleId="ListLabel1130">
    <w:name w:val="ListLabel 1130"/>
    <w:rsid w:val="00E43DA3"/>
    <w:rPr>
      <w:rFonts w:eastAsia="Times New Roman" w:cs="Times New Roman"/>
    </w:rPr>
  </w:style>
  <w:style w:type="character" w:customStyle="1" w:styleId="ListLabel1131">
    <w:name w:val="ListLabel 1131"/>
    <w:rsid w:val="00E43DA3"/>
    <w:rPr>
      <w:rFonts w:eastAsia="Times New Roman" w:cs="Times New Roman"/>
      <w:sz w:val="22"/>
      <w:szCs w:val="22"/>
    </w:rPr>
  </w:style>
  <w:style w:type="character" w:customStyle="1" w:styleId="ListLabel1132">
    <w:name w:val="ListLabel 1132"/>
    <w:rsid w:val="00E43DA3"/>
    <w:rPr>
      <w:rFonts w:eastAsia="Times New Roman" w:cs="Times New Roman"/>
      <w:sz w:val="22"/>
      <w:szCs w:val="22"/>
    </w:rPr>
  </w:style>
  <w:style w:type="character" w:customStyle="1" w:styleId="ListLabel1133">
    <w:name w:val="ListLabel 1133"/>
    <w:rsid w:val="00E43DA3"/>
    <w:rPr>
      <w:rFonts w:eastAsia="Times New Roman" w:cs="Times New Roman"/>
      <w:b w:val="0"/>
      <w:sz w:val="22"/>
      <w:szCs w:val="22"/>
    </w:rPr>
  </w:style>
  <w:style w:type="character" w:customStyle="1" w:styleId="ListLabel1134">
    <w:name w:val="ListLabel 1134"/>
    <w:rsid w:val="00E43DA3"/>
    <w:rPr>
      <w:rFonts w:eastAsia="Times New Roman" w:cs="Times New Roman"/>
      <w:sz w:val="20"/>
      <w:szCs w:val="20"/>
    </w:rPr>
  </w:style>
  <w:style w:type="character" w:customStyle="1" w:styleId="ListLabel1135">
    <w:name w:val="ListLabel 1135"/>
    <w:rsid w:val="00E43DA3"/>
    <w:rPr>
      <w:b/>
      <w:sz w:val="22"/>
      <w:szCs w:val="22"/>
    </w:rPr>
  </w:style>
  <w:style w:type="character" w:customStyle="1" w:styleId="ListLabel1136">
    <w:name w:val="ListLabel 1136"/>
    <w:rsid w:val="00E43DA3"/>
    <w:rPr>
      <w:sz w:val="22"/>
      <w:szCs w:val="22"/>
    </w:rPr>
  </w:style>
  <w:style w:type="character" w:customStyle="1" w:styleId="ListLabel1137">
    <w:name w:val="ListLabel 1137"/>
    <w:rsid w:val="00E43DA3"/>
    <w:rPr>
      <w:b/>
      <w:sz w:val="22"/>
      <w:szCs w:val="22"/>
    </w:rPr>
  </w:style>
  <w:style w:type="character" w:customStyle="1" w:styleId="ListLabel1138">
    <w:name w:val="ListLabel 1138"/>
    <w:rsid w:val="00E43DA3"/>
    <w:rPr>
      <w:rFonts w:eastAsia="Times New Roman" w:cs="Times New Roman"/>
      <w:color w:val="00000A"/>
      <w:spacing w:val="-6"/>
      <w:sz w:val="22"/>
      <w:szCs w:val="22"/>
    </w:rPr>
  </w:style>
  <w:style w:type="character" w:customStyle="1" w:styleId="ListLabel1139">
    <w:name w:val="ListLabel 1139"/>
    <w:rsid w:val="00E43DA3"/>
    <w:rPr>
      <w:rFonts w:eastAsia="Times New Roman" w:cs="Times New Roman"/>
      <w:color w:val="00000A"/>
      <w:sz w:val="22"/>
      <w:szCs w:val="22"/>
    </w:rPr>
  </w:style>
  <w:style w:type="character" w:customStyle="1" w:styleId="ListLabel1140">
    <w:name w:val="ListLabel 1140"/>
    <w:rsid w:val="00E43DA3"/>
    <w:rPr>
      <w:rFonts w:eastAsia="SimSun" w:cs="Times New Roman"/>
    </w:rPr>
  </w:style>
  <w:style w:type="character" w:customStyle="1" w:styleId="ListLabel1141">
    <w:name w:val="ListLabel 1141"/>
    <w:rsid w:val="00E43DA3"/>
    <w:rPr>
      <w:sz w:val="22"/>
    </w:rPr>
  </w:style>
  <w:style w:type="character" w:customStyle="1" w:styleId="ListLabel1142">
    <w:name w:val="ListLabel 1142"/>
    <w:rsid w:val="00E43DA3"/>
    <w:rPr>
      <w:rFonts w:eastAsia="Times New Roman" w:cs="Times New Roman"/>
      <w:b/>
      <w:sz w:val="22"/>
      <w:szCs w:val="22"/>
    </w:rPr>
  </w:style>
  <w:style w:type="character" w:customStyle="1" w:styleId="ListLabel1143">
    <w:name w:val="ListLabel 1143"/>
    <w:rsid w:val="00E43DA3"/>
    <w:rPr>
      <w:rFonts w:eastAsia="Times New Roman" w:cs="Times New Roman"/>
      <w:b/>
      <w:strike w:val="0"/>
      <w:dstrike w:val="0"/>
      <w:sz w:val="22"/>
      <w:szCs w:val="22"/>
    </w:rPr>
  </w:style>
  <w:style w:type="character" w:customStyle="1" w:styleId="ListLabel1144">
    <w:name w:val="ListLabel 1144"/>
    <w:rsid w:val="00E43DA3"/>
    <w:rPr>
      <w:rFonts w:cs="Times New Roman"/>
    </w:rPr>
  </w:style>
  <w:style w:type="character" w:customStyle="1" w:styleId="ListLabel1145">
    <w:name w:val="ListLabel 1145"/>
    <w:rsid w:val="00E43DA3"/>
    <w:rPr>
      <w:rFonts w:eastAsia="Times New Roman" w:cs="Arial"/>
      <w:bCs/>
      <w:sz w:val="22"/>
      <w:szCs w:val="22"/>
    </w:rPr>
  </w:style>
  <w:style w:type="character" w:customStyle="1" w:styleId="ListLabel1146">
    <w:name w:val="ListLabel 1146"/>
    <w:rsid w:val="00E43DA3"/>
    <w:rPr>
      <w:rFonts w:cs="Times New Roman"/>
    </w:rPr>
  </w:style>
  <w:style w:type="character" w:customStyle="1" w:styleId="ListLabel1147">
    <w:name w:val="ListLabel 1147"/>
    <w:rsid w:val="00E43DA3"/>
    <w:rPr>
      <w:rFonts w:cs="Times New Roman"/>
    </w:rPr>
  </w:style>
  <w:style w:type="character" w:customStyle="1" w:styleId="ListLabel1148">
    <w:name w:val="ListLabel 1148"/>
    <w:rsid w:val="00E43DA3"/>
    <w:rPr>
      <w:rFonts w:cs="Times New Roman"/>
    </w:rPr>
  </w:style>
  <w:style w:type="character" w:customStyle="1" w:styleId="ListLabel1149">
    <w:name w:val="ListLabel 1149"/>
    <w:rsid w:val="00E43DA3"/>
    <w:rPr>
      <w:rFonts w:cs="Times New Roman"/>
    </w:rPr>
  </w:style>
  <w:style w:type="character" w:customStyle="1" w:styleId="ListLabel1150">
    <w:name w:val="ListLabel 1150"/>
    <w:rsid w:val="00E43DA3"/>
    <w:rPr>
      <w:rFonts w:cs="Times New Roman"/>
    </w:rPr>
  </w:style>
  <w:style w:type="character" w:customStyle="1" w:styleId="ListLabel1151">
    <w:name w:val="ListLabel 1151"/>
    <w:rsid w:val="00E43DA3"/>
    <w:rPr>
      <w:rFonts w:cs="Times New Roman"/>
    </w:rPr>
  </w:style>
  <w:style w:type="character" w:customStyle="1" w:styleId="ListLabel1152">
    <w:name w:val="ListLabel 1152"/>
    <w:rsid w:val="00E43DA3"/>
    <w:rPr>
      <w:rFonts w:cs="Times New Roman"/>
    </w:rPr>
  </w:style>
  <w:style w:type="character" w:customStyle="1" w:styleId="ListLabel1153">
    <w:name w:val="ListLabel 1153"/>
    <w:rsid w:val="00E43DA3"/>
    <w:rPr>
      <w:rFonts w:eastAsia="Times New Roman" w:cs="Times New Roman"/>
      <w:sz w:val="22"/>
    </w:rPr>
  </w:style>
  <w:style w:type="character" w:customStyle="1" w:styleId="ListLabel1154">
    <w:name w:val="ListLabel 1154"/>
    <w:rsid w:val="00E43DA3"/>
    <w:rPr>
      <w:rFonts w:cs="Times New Roman"/>
      <w:sz w:val="22"/>
      <w:szCs w:val="22"/>
    </w:rPr>
  </w:style>
  <w:style w:type="character" w:customStyle="1" w:styleId="ListLabel1155">
    <w:name w:val="ListLabel 1155"/>
    <w:rsid w:val="00E43DA3"/>
    <w:rPr>
      <w:rFonts w:cs="Times New Roman"/>
      <w:sz w:val="22"/>
      <w:szCs w:val="22"/>
    </w:rPr>
  </w:style>
  <w:style w:type="character" w:customStyle="1" w:styleId="ListLabel1156">
    <w:name w:val="ListLabel 1156"/>
    <w:rsid w:val="00E43DA3"/>
    <w:rPr>
      <w:rFonts w:cs="Times New Roman"/>
      <w:sz w:val="22"/>
      <w:szCs w:val="22"/>
    </w:rPr>
  </w:style>
  <w:style w:type="character" w:customStyle="1" w:styleId="ListLabel1157">
    <w:name w:val="ListLabel 1157"/>
    <w:rsid w:val="00E43DA3"/>
    <w:rPr>
      <w:rFonts w:cs="Times New Roman"/>
      <w:sz w:val="22"/>
      <w:szCs w:val="22"/>
    </w:rPr>
  </w:style>
  <w:style w:type="character" w:customStyle="1" w:styleId="ListLabel1158">
    <w:name w:val="ListLabel 1158"/>
    <w:rsid w:val="00E43DA3"/>
    <w:rPr>
      <w:rFonts w:cs="Times New Roman"/>
      <w:sz w:val="22"/>
      <w:szCs w:val="22"/>
    </w:rPr>
  </w:style>
  <w:style w:type="character" w:customStyle="1" w:styleId="ListLabel1159">
    <w:name w:val="ListLabel 1159"/>
    <w:rsid w:val="00E43DA3"/>
    <w:rPr>
      <w:rFonts w:cs="Times New Roman"/>
      <w:sz w:val="22"/>
      <w:szCs w:val="22"/>
    </w:rPr>
  </w:style>
  <w:style w:type="character" w:customStyle="1" w:styleId="ListLabel1160">
    <w:name w:val="ListLabel 1160"/>
    <w:rsid w:val="00E43DA3"/>
    <w:rPr>
      <w:rFonts w:cs="Times New Roman"/>
      <w:sz w:val="22"/>
      <w:szCs w:val="22"/>
    </w:rPr>
  </w:style>
  <w:style w:type="character" w:customStyle="1" w:styleId="ListLabel1161">
    <w:name w:val="ListLabel 1161"/>
    <w:rsid w:val="00E43DA3"/>
    <w:rPr>
      <w:rFonts w:cs="Times New Roman"/>
      <w:sz w:val="22"/>
      <w:szCs w:val="22"/>
    </w:rPr>
  </w:style>
  <w:style w:type="character" w:customStyle="1" w:styleId="ListLabel1162">
    <w:name w:val="ListLabel 1162"/>
    <w:rsid w:val="00E43DA3"/>
    <w:rPr>
      <w:rFonts w:eastAsia="Times New Roman" w:cs="Times New Roman"/>
      <w:sz w:val="22"/>
      <w:szCs w:val="22"/>
    </w:rPr>
  </w:style>
  <w:style w:type="character" w:customStyle="1" w:styleId="ListLabel1163">
    <w:name w:val="ListLabel 1163"/>
    <w:rsid w:val="00E43DA3"/>
    <w:rPr>
      <w:rFonts w:cs="Times New Roman"/>
      <w:color w:val="00000A"/>
      <w:sz w:val="22"/>
      <w:szCs w:val="22"/>
    </w:rPr>
  </w:style>
  <w:style w:type="character" w:customStyle="1" w:styleId="ListLabel1164">
    <w:name w:val="ListLabel 1164"/>
    <w:rsid w:val="00E43DA3"/>
    <w:rPr>
      <w:rFonts w:cs="Times New Roman"/>
    </w:rPr>
  </w:style>
  <w:style w:type="character" w:customStyle="1" w:styleId="ListLabel1165">
    <w:name w:val="ListLabel 1165"/>
    <w:rsid w:val="00E43DA3"/>
    <w:rPr>
      <w:rFonts w:cs="Times New Roman"/>
    </w:rPr>
  </w:style>
  <w:style w:type="character" w:customStyle="1" w:styleId="ListLabel1166">
    <w:name w:val="ListLabel 1166"/>
    <w:rsid w:val="00E43DA3"/>
    <w:rPr>
      <w:sz w:val="22"/>
      <w:szCs w:val="22"/>
    </w:rPr>
  </w:style>
  <w:style w:type="character" w:customStyle="1" w:styleId="ListLabel1167">
    <w:name w:val="ListLabel 1167"/>
    <w:rsid w:val="00E43DA3"/>
    <w:rPr>
      <w:rFonts w:cs="Times New Roman"/>
    </w:rPr>
  </w:style>
  <w:style w:type="character" w:customStyle="1" w:styleId="ListLabel1168">
    <w:name w:val="ListLabel 1168"/>
    <w:rsid w:val="00E43DA3"/>
    <w:rPr>
      <w:rFonts w:cs="Times New Roman"/>
    </w:rPr>
  </w:style>
  <w:style w:type="character" w:customStyle="1" w:styleId="ListLabel1169">
    <w:name w:val="ListLabel 1169"/>
    <w:rsid w:val="00E43DA3"/>
    <w:rPr>
      <w:rFonts w:cs="Times New Roman"/>
    </w:rPr>
  </w:style>
  <w:style w:type="character" w:customStyle="1" w:styleId="ListLabel1170">
    <w:name w:val="ListLabel 1170"/>
    <w:rsid w:val="00E43DA3"/>
    <w:rPr>
      <w:rFonts w:cs="Times New Roman"/>
    </w:rPr>
  </w:style>
  <w:style w:type="character" w:customStyle="1" w:styleId="ListLabel1171">
    <w:name w:val="ListLabel 1171"/>
    <w:rsid w:val="00E43DA3"/>
    <w:rPr>
      <w:rFonts w:cs="Times New Roman"/>
    </w:rPr>
  </w:style>
  <w:style w:type="character" w:customStyle="1" w:styleId="ListLabel1172">
    <w:name w:val="ListLabel 1172"/>
    <w:rsid w:val="00E43DA3"/>
    <w:rPr>
      <w:b/>
      <w:sz w:val="22"/>
      <w:szCs w:val="22"/>
    </w:rPr>
  </w:style>
  <w:style w:type="character" w:customStyle="1" w:styleId="ListLabel1173">
    <w:name w:val="ListLabel 1173"/>
    <w:rsid w:val="00E43DA3"/>
    <w:rPr>
      <w:rFonts w:eastAsia="Times New Roman" w:cs="Times New Roman"/>
      <w:color w:val="00000A"/>
      <w:sz w:val="22"/>
      <w:szCs w:val="22"/>
    </w:rPr>
  </w:style>
  <w:style w:type="character" w:customStyle="1" w:styleId="ListLabel1174">
    <w:name w:val="ListLabel 1174"/>
    <w:rsid w:val="00E43DA3"/>
    <w:rPr>
      <w:rFonts w:eastAsia="Times New Roman" w:cs="Symbol"/>
      <w:i/>
      <w:color w:val="00000A"/>
    </w:rPr>
  </w:style>
  <w:style w:type="character" w:customStyle="1" w:styleId="ListLabel1175">
    <w:name w:val="ListLabel 1175"/>
    <w:rsid w:val="00E43DA3"/>
    <w:rPr>
      <w:rFonts w:cs="Courier New"/>
    </w:rPr>
  </w:style>
  <w:style w:type="character" w:customStyle="1" w:styleId="ListLabel1176">
    <w:name w:val="ListLabel 1176"/>
    <w:rsid w:val="00E43DA3"/>
    <w:rPr>
      <w:rFonts w:cs="Wingdings"/>
    </w:rPr>
  </w:style>
  <w:style w:type="character" w:customStyle="1" w:styleId="ListLabel1177">
    <w:name w:val="ListLabel 1177"/>
    <w:rsid w:val="00E43DA3"/>
    <w:rPr>
      <w:rFonts w:cs="Symbol"/>
      <w:i/>
      <w:color w:val="FF0000"/>
    </w:rPr>
  </w:style>
  <w:style w:type="character" w:customStyle="1" w:styleId="ListLabel1178">
    <w:name w:val="ListLabel 1178"/>
    <w:rsid w:val="00E43DA3"/>
    <w:rPr>
      <w:rFonts w:cs="Courier New"/>
    </w:rPr>
  </w:style>
  <w:style w:type="character" w:customStyle="1" w:styleId="ListLabel1179">
    <w:name w:val="ListLabel 1179"/>
    <w:rsid w:val="00E43DA3"/>
    <w:rPr>
      <w:rFonts w:cs="Wingdings"/>
    </w:rPr>
  </w:style>
  <w:style w:type="character" w:customStyle="1" w:styleId="ListLabel1180">
    <w:name w:val="ListLabel 1180"/>
    <w:rsid w:val="00E43DA3"/>
    <w:rPr>
      <w:rFonts w:cs="Symbol"/>
      <w:i/>
      <w:color w:val="FF0000"/>
    </w:rPr>
  </w:style>
  <w:style w:type="character" w:customStyle="1" w:styleId="ListLabel1181">
    <w:name w:val="ListLabel 1181"/>
    <w:rsid w:val="00E43DA3"/>
    <w:rPr>
      <w:rFonts w:cs="Courier New"/>
    </w:rPr>
  </w:style>
  <w:style w:type="character" w:customStyle="1" w:styleId="ListLabel1182">
    <w:name w:val="ListLabel 1182"/>
    <w:rsid w:val="00E43DA3"/>
    <w:rPr>
      <w:rFonts w:cs="Wingdings"/>
    </w:rPr>
  </w:style>
  <w:style w:type="character" w:customStyle="1" w:styleId="ListLabel1183">
    <w:name w:val="ListLabel 1183"/>
    <w:rsid w:val="00E43DA3"/>
    <w:rPr>
      <w:sz w:val="22"/>
      <w:szCs w:val="22"/>
    </w:rPr>
  </w:style>
  <w:style w:type="character" w:customStyle="1" w:styleId="ListLabel1184">
    <w:name w:val="ListLabel 1184"/>
    <w:rsid w:val="00E43DA3"/>
    <w:rPr>
      <w:b/>
      <w:sz w:val="22"/>
      <w:szCs w:val="22"/>
    </w:rPr>
  </w:style>
  <w:style w:type="character" w:customStyle="1" w:styleId="ListLabel1185">
    <w:name w:val="ListLabel 1185"/>
    <w:rsid w:val="00E43DA3"/>
    <w:rPr>
      <w:rFonts w:eastAsia="Times New Roman" w:cs="Times New Roman"/>
    </w:rPr>
  </w:style>
  <w:style w:type="character" w:customStyle="1" w:styleId="ListLabel1186">
    <w:name w:val="ListLabel 1186"/>
    <w:rsid w:val="00E43DA3"/>
    <w:rPr>
      <w:rFonts w:cs="Symbol"/>
    </w:rPr>
  </w:style>
  <w:style w:type="character" w:customStyle="1" w:styleId="ListLabel1187">
    <w:name w:val="ListLabel 1187"/>
    <w:rsid w:val="00E43DA3"/>
    <w:rPr>
      <w:rFonts w:cs="Wingdings"/>
    </w:rPr>
  </w:style>
  <w:style w:type="character" w:customStyle="1" w:styleId="ListLabel1188">
    <w:name w:val="ListLabel 1188"/>
    <w:rsid w:val="00E43DA3"/>
    <w:rPr>
      <w:rFonts w:eastAsia="Times New Roman" w:cs="Times New Roman"/>
    </w:rPr>
  </w:style>
  <w:style w:type="character" w:customStyle="1" w:styleId="ListLabel1189">
    <w:name w:val="ListLabel 1189"/>
    <w:rsid w:val="00E43DA3"/>
    <w:rPr>
      <w:rFonts w:cs="Courier New"/>
    </w:rPr>
  </w:style>
  <w:style w:type="character" w:customStyle="1" w:styleId="ListLabel1190">
    <w:name w:val="ListLabel 1190"/>
    <w:rsid w:val="00E43DA3"/>
    <w:rPr>
      <w:rFonts w:cs="Wingdings"/>
    </w:rPr>
  </w:style>
  <w:style w:type="character" w:customStyle="1" w:styleId="ListLabel1191">
    <w:name w:val="ListLabel 1191"/>
    <w:rsid w:val="00E43DA3"/>
    <w:rPr>
      <w:rFonts w:cs="Symbol"/>
    </w:rPr>
  </w:style>
  <w:style w:type="character" w:customStyle="1" w:styleId="ListLabel1192">
    <w:name w:val="ListLabel 1192"/>
    <w:rsid w:val="00E43DA3"/>
    <w:rPr>
      <w:rFonts w:cs="Courier New"/>
    </w:rPr>
  </w:style>
  <w:style w:type="character" w:customStyle="1" w:styleId="ListLabel1193">
    <w:name w:val="ListLabel 1193"/>
    <w:rsid w:val="00E43DA3"/>
    <w:rPr>
      <w:rFonts w:cs="Wingdings"/>
    </w:rPr>
  </w:style>
  <w:style w:type="character" w:customStyle="1" w:styleId="ListLabel1194">
    <w:name w:val="ListLabel 1194"/>
    <w:rsid w:val="00E43DA3"/>
    <w:rPr>
      <w:rFonts w:cs="Times New Roman"/>
      <w:b/>
      <w:sz w:val="22"/>
      <w:szCs w:val="22"/>
    </w:rPr>
  </w:style>
  <w:style w:type="character" w:customStyle="1" w:styleId="ListLabel1195">
    <w:name w:val="ListLabel 1195"/>
    <w:rsid w:val="00E43DA3"/>
    <w:rPr>
      <w:rFonts w:cs="Times New Roman"/>
      <w:b/>
      <w:sz w:val="22"/>
      <w:szCs w:val="22"/>
    </w:rPr>
  </w:style>
  <w:style w:type="character" w:customStyle="1" w:styleId="ListLabel1196">
    <w:name w:val="ListLabel 1196"/>
    <w:rsid w:val="00E43DA3"/>
    <w:rPr>
      <w:rFonts w:cs="Times New Roman"/>
      <w:sz w:val="22"/>
      <w:szCs w:val="22"/>
    </w:rPr>
  </w:style>
  <w:style w:type="character" w:customStyle="1" w:styleId="ListLabel1197">
    <w:name w:val="ListLabel 1197"/>
    <w:rsid w:val="00E43DA3"/>
    <w:rPr>
      <w:rFonts w:cs="Times New Roman"/>
      <w:sz w:val="22"/>
      <w:szCs w:val="22"/>
    </w:rPr>
  </w:style>
  <w:style w:type="character" w:customStyle="1" w:styleId="ListLabel1198">
    <w:name w:val="ListLabel 1198"/>
    <w:rsid w:val="00E43DA3"/>
    <w:rPr>
      <w:rFonts w:cs="Times New Roman"/>
      <w:sz w:val="22"/>
      <w:szCs w:val="22"/>
    </w:rPr>
  </w:style>
  <w:style w:type="character" w:customStyle="1" w:styleId="ListLabel1199">
    <w:name w:val="ListLabel 1199"/>
    <w:rsid w:val="00E43DA3"/>
    <w:rPr>
      <w:rFonts w:cs="Times New Roman"/>
      <w:sz w:val="22"/>
      <w:szCs w:val="22"/>
    </w:rPr>
  </w:style>
  <w:style w:type="character" w:customStyle="1" w:styleId="ListLabel1200">
    <w:name w:val="ListLabel 1200"/>
    <w:rsid w:val="00E43DA3"/>
    <w:rPr>
      <w:rFonts w:cs="Times New Roman"/>
      <w:sz w:val="22"/>
      <w:szCs w:val="22"/>
    </w:rPr>
  </w:style>
  <w:style w:type="character" w:customStyle="1" w:styleId="ListLabel1201">
    <w:name w:val="ListLabel 1201"/>
    <w:rsid w:val="00E43DA3"/>
    <w:rPr>
      <w:rFonts w:cs="Times New Roman"/>
      <w:sz w:val="22"/>
      <w:szCs w:val="22"/>
    </w:rPr>
  </w:style>
  <w:style w:type="character" w:customStyle="1" w:styleId="ListLabel1202">
    <w:name w:val="ListLabel 1202"/>
    <w:rsid w:val="00E43DA3"/>
    <w:rPr>
      <w:rFonts w:cs="Times New Roman"/>
      <w:sz w:val="22"/>
      <w:szCs w:val="22"/>
    </w:rPr>
  </w:style>
  <w:style w:type="character" w:customStyle="1" w:styleId="ListLabel1203">
    <w:name w:val="ListLabel 1203"/>
    <w:rsid w:val="00E43DA3"/>
    <w:rPr>
      <w:sz w:val="22"/>
      <w:szCs w:val="22"/>
    </w:rPr>
  </w:style>
  <w:style w:type="character" w:customStyle="1" w:styleId="ListLabel1204">
    <w:name w:val="ListLabel 1204"/>
    <w:rsid w:val="00E43DA3"/>
    <w:rPr>
      <w:rFonts w:cs="Times New Roman"/>
      <w:sz w:val="22"/>
      <w:szCs w:val="22"/>
    </w:rPr>
  </w:style>
  <w:style w:type="character" w:customStyle="1" w:styleId="ListLabel1205">
    <w:name w:val="ListLabel 1205"/>
    <w:rsid w:val="00E43DA3"/>
    <w:rPr>
      <w:rFonts w:cs="Times New Roman"/>
      <w:sz w:val="22"/>
      <w:szCs w:val="22"/>
    </w:rPr>
  </w:style>
  <w:style w:type="character" w:customStyle="1" w:styleId="ListLabel1206">
    <w:name w:val="ListLabel 1206"/>
    <w:rsid w:val="00E43DA3"/>
    <w:rPr>
      <w:rFonts w:cs="Times New Roman"/>
      <w:sz w:val="22"/>
      <w:szCs w:val="22"/>
    </w:rPr>
  </w:style>
  <w:style w:type="character" w:customStyle="1" w:styleId="ListLabel1207">
    <w:name w:val="ListLabel 1207"/>
    <w:rsid w:val="00E43DA3"/>
    <w:rPr>
      <w:rFonts w:cs="Times New Roman"/>
      <w:sz w:val="22"/>
      <w:szCs w:val="22"/>
    </w:rPr>
  </w:style>
  <w:style w:type="character" w:customStyle="1" w:styleId="ListLabel1208">
    <w:name w:val="ListLabel 1208"/>
    <w:rsid w:val="00E43DA3"/>
    <w:rPr>
      <w:rFonts w:cs="Times New Roman"/>
      <w:sz w:val="22"/>
      <w:szCs w:val="22"/>
    </w:rPr>
  </w:style>
  <w:style w:type="character" w:customStyle="1" w:styleId="ListLabel1209">
    <w:name w:val="ListLabel 1209"/>
    <w:rsid w:val="00E43DA3"/>
    <w:rPr>
      <w:rFonts w:cs="Times New Roman"/>
      <w:sz w:val="22"/>
      <w:szCs w:val="22"/>
    </w:rPr>
  </w:style>
  <w:style w:type="character" w:customStyle="1" w:styleId="ListLabel1210">
    <w:name w:val="ListLabel 1210"/>
    <w:rsid w:val="00E43DA3"/>
    <w:rPr>
      <w:rFonts w:cs="Times New Roman"/>
      <w:sz w:val="22"/>
      <w:szCs w:val="22"/>
    </w:rPr>
  </w:style>
  <w:style w:type="character" w:customStyle="1" w:styleId="ListLabel1211">
    <w:name w:val="ListLabel 1211"/>
    <w:rsid w:val="00E43DA3"/>
    <w:rPr>
      <w:rFonts w:cs="Times New Roman"/>
      <w:sz w:val="22"/>
      <w:szCs w:val="22"/>
    </w:rPr>
  </w:style>
  <w:style w:type="character" w:customStyle="1" w:styleId="ListLabel1212">
    <w:name w:val="ListLabel 1212"/>
    <w:rsid w:val="00E43DA3"/>
    <w:rPr>
      <w:rFonts w:eastAsia="Times New Roman" w:cs="Times New Roman"/>
    </w:rPr>
  </w:style>
  <w:style w:type="character" w:customStyle="1" w:styleId="ListLabel1213">
    <w:name w:val="ListLabel 1213"/>
    <w:rsid w:val="00E43DA3"/>
    <w:rPr>
      <w:rFonts w:cs="OpenSymbol"/>
    </w:rPr>
  </w:style>
  <w:style w:type="character" w:customStyle="1" w:styleId="ListLabel1214">
    <w:name w:val="ListLabel 1214"/>
    <w:rsid w:val="00E43DA3"/>
    <w:rPr>
      <w:rFonts w:cs="OpenSymbol"/>
    </w:rPr>
  </w:style>
  <w:style w:type="character" w:customStyle="1" w:styleId="ListLabel1215">
    <w:name w:val="ListLabel 1215"/>
    <w:rsid w:val="00E43DA3"/>
    <w:rPr>
      <w:rFonts w:eastAsia="Times New Roman" w:cs="Times New Roman"/>
    </w:rPr>
  </w:style>
  <w:style w:type="character" w:customStyle="1" w:styleId="ListLabel1216">
    <w:name w:val="ListLabel 1216"/>
    <w:rsid w:val="00E43DA3"/>
    <w:rPr>
      <w:rFonts w:cs="OpenSymbol"/>
    </w:rPr>
  </w:style>
  <w:style w:type="character" w:customStyle="1" w:styleId="ListLabel1217">
    <w:name w:val="ListLabel 1217"/>
    <w:rsid w:val="00E43DA3"/>
    <w:rPr>
      <w:rFonts w:cs="OpenSymbol"/>
    </w:rPr>
  </w:style>
  <w:style w:type="character" w:customStyle="1" w:styleId="ListLabel1218">
    <w:name w:val="ListLabel 1218"/>
    <w:rsid w:val="00E43DA3"/>
    <w:rPr>
      <w:rFonts w:cs="OpenSymbol"/>
    </w:rPr>
  </w:style>
  <w:style w:type="character" w:customStyle="1" w:styleId="ListLabel1219">
    <w:name w:val="ListLabel 1219"/>
    <w:rsid w:val="00E43DA3"/>
    <w:rPr>
      <w:rFonts w:cs="OpenSymbol"/>
    </w:rPr>
  </w:style>
  <w:style w:type="character" w:customStyle="1" w:styleId="ListLabel1220">
    <w:name w:val="ListLabel 1220"/>
    <w:rsid w:val="00E43DA3"/>
    <w:rPr>
      <w:rFonts w:cs="OpenSymbol"/>
    </w:rPr>
  </w:style>
  <w:style w:type="character" w:customStyle="1" w:styleId="ListLabel1221">
    <w:name w:val="ListLabel 1221"/>
    <w:rsid w:val="00E43DA3"/>
    <w:rPr>
      <w:sz w:val="22"/>
      <w:szCs w:val="22"/>
    </w:rPr>
  </w:style>
  <w:style w:type="character" w:customStyle="1" w:styleId="ListLabel1222">
    <w:name w:val="ListLabel 1222"/>
    <w:rsid w:val="00E43DA3"/>
    <w:rPr>
      <w:rFonts w:eastAsia="Times New Roman" w:cs="Times New Roman"/>
      <w:b/>
      <w:i w:val="0"/>
      <w:iCs w:val="0"/>
      <w:sz w:val="22"/>
      <w:szCs w:val="22"/>
    </w:rPr>
  </w:style>
  <w:style w:type="character" w:customStyle="1" w:styleId="ListLabel1223">
    <w:name w:val="ListLabel 1223"/>
    <w:rsid w:val="00E43DA3"/>
    <w:rPr>
      <w:rFonts w:eastAsia="Times New Roman" w:cs="Times New Roman"/>
      <w:bCs/>
      <w:sz w:val="22"/>
      <w:szCs w:val="22"/>
    </w:rPr>
  </w:style>
  <w:style w:type="character" w:customStyle="1" w:styleId="ListLabel1224">
    <w:name w:val="ListLabel 1224"/>
    <w:rsid w:val="00E43DA3"/>
    <w:rPr>
      <w:rFonts w:cs="Times New Roman"/>
      <w:bCs/>
      <w:sz w:val="22"/>
      <w:szCs w:val="22"/>
    </w:rPr>
  </w:style>
  <w:style w:type="character" w:customStyle="1" w:styleId="ListLabel1225">
    <w:name w:val="ListLabel 1225"/>
    <w:rsid w:val="00E43DA3"/>
    <w:rPr>
      <w:rFonts w:cs="Times New Roman"/>
      <w:bCs/>
      <w:sz w:val="22"/>
      <w:szCs w:val="22"/>
    </w:rPr>
  </w:style>
  <w:style w:type="character" w:customStyle="1" w:styleId="ListLabel1226">
    <w:name w:val="ListLabel 1226"/>
    <w:rsid w:val="00E43DA3"/>
    <w:rPr>
      <w:rFonts w:cs="Times New Roman"/>
      <w:bCs/>
      <w:sz w:val="22"/>
      <w:szCs w:val="22"/>
    </w:rPr>
  </w:style>
  <w:style w:type="character" w:customStyle="1" w:styleId="ListLabel1227">
    <w:name w:val="ListLabel 1227"/>
    <w:rsid w:val="00E43DA3"/>
    <w:rPr>
      <w:rFonts w:eastAsia="Times New Roman" w:cs="Times New Roman"/>
      <w:bCs/>
      <w:sz w:val="22"/>
      <w:szCs w:val="22"/>
    </w:rPr>
  </w:style>
  <w:style w:type="character" w:customStyle="1" w:styleId="ListLabel1228">
    <w:name w:val="ListLabel 1228"/>
    <w:rsid w:val="00E43DA3"/>
    <w:rPr>
      <w:rFonts w:cs="Times New Roman"/>
      <w:bCs/>
      <w:sz w:val="22"/>
      <w:szCs w:val="22"/>
    </w:rPr>
  </w:style>
  <w:style w:type="character" w:customStyle="1" w:styleId="ListLabel1229">
    <w:name w:val="ListLabel 1229"/>
    <w:rsid w:val="00E43DA3"/>
    <w:rPr>
      <w:rFonts w:cs="Times New Roman"/>
      <w:bCs/>
      <w:sz w:val="22"/>
      <w:szCs w:val="22"/>
    </w:rPr>
  </w:style>
  <w:style w:type="character" w:customStyle="1" w:styleId="ListLabel1230">
    <w:name w:val="ListLabel 1230"/>
    <w:rsid w:val="00E43DA3"/>
    <w:rPr>
      <w:rFonts w:cs="Times New Roman"/>
      <w:bCs/>
      <w:sz w:val="22"/>
      <w:szCs w:val="22"/>
    </w:rPr>
  </w:style>
  <w:style w:type="character" w:customStyle="1" w:styleId="ListLabel1231">
    <w:name w:val="ListLabel 1231"/>
    <w:rsid w:val="00E43DA3"/>
    <w:rPr>
      <w:rFonts w:cs="Times New Roman"/>
      <w:bCs/>
      <w:sz w:val="22"/>
      <w:szCs w:val="22"/>
    </w:rPr>
  </w:style>
  <w:style w:type="character" w:customStyle="1" w:styleId="ListLabel1232">
    <w:name w:val="ListLabel 1232"/>
    <w:rsid w:val="00E43DA3"/>
    <w:rPr>
      <w:rFonts w:eastAsia="Times New Roman" w:cs="Times New Roman"/>
      <w:b/>
      <w:sz w:val="22"/>
      <w:szCs w:val="22"/>
    </w:rPr>
  </w:style>
  <w:style w:type="character" w:customStyle="1" w:styleId="ListLabel1233">
    <w:name w:val="ListLabel 1233"/>
    <w:rsid w:val="00E43DA3"/>
    <w:rPr>
      <w:rFonts w:eastAsia="Times New Roman" w:cs="Times New Roman"/>
      <w:i w:val="0"/>
      <w:sz w:val="20"/>
      <w:szCs w:val="20"/>
    </w:rPr>
  </w:style>
  <w:style w:type="character" w:customStyle="1" w:styleId="ListLabel1234">
    <w:name w:val="ListLabel 1234"/>
    <w:rsid w:val="00E43DA3"/>
    <w:rPr>
      <w:rFonts w:cs="Times New Roman"/>
      <w:b/>
      <w:bCs w:val="0"/>
      <w:iCs/>
      <w:kern w:val="2"/>
      <w:sz w:val="22"/>
      <w:szCs w:val="22"/>
    </w:rPr>
  </w:style>
  <w:style w:type="character" w:customStyle="1" w:styleId="ListLabel1235">
    <w:name w:val="ListLabel 1235"/>
    <w:rsid w:val="00E43DA3"/>
    <w:rPr>
      <w:rFonts w:eastAsia="Times New Roman" w:cs="Times New Roman"/>
      <w:bCs/>
      <w:sz w:val="22"/>
      <w:szCs w:val="22"/>
    </w:rPr>
  </w:style>
  <w:style w:type="character" w:customStyle="1" w:styleId="ListLabel1236">
    <w:name w:val="ListLabel 1236"/>
    <w:rsid w:val="00E43DA3"/>
    <w:rPr>
      <w:rFonts w:eastAsia="Times New Roman" w:cs="Times New Roman"/>
      <w:sz w:val="20"/>
      <w:szCs w:val="20"/>
    </w:rPr>
  </w:style>
  <w:style w:type="character" w:customStyle="1" w:styleId="ListLabel1237">
    <w:name w:val="ListLabel 1237"/>
    <w:rsid w:val="00E43DA3"/>
    <w:rPr>
      <w:rFonts w:eastAsia="Times New Roman" w:cs="Times New Roman"/>
      <w:sz w:val="22"/>
      <w:szCs w:val="22"/>
    </w:rPr>
  </w:style>
  <w:style w:type="character" w:customStyle="1" w:styleId="ListLabel1238">
    <w:name w:val="ListLabel 1238"/>
    <w:rsid w:val="00E43DA3"/>
    <w:rPr>
      <w:rFonts w:eastAsia="Times New Roman" w:cs="Times New Roman"/>
      <w:b/>
      <w:bCs/>
      <w:i w:val="0"/>
      <w:iCs/>
    </w:rPr>
  </w:style>
  <w:style w:type="character" w:customStyle="1" w:styleId="ListLabel1239">
    <w:name w:val="ListLabel 1239"/>
    <w:rsid w:val="00E43DA3"/>
    <w:rPr>
      <w:rFonts w:eastAsia="Times New Roman" w:cs="Times New Roman"/>
      <w:sz w:val="22"/>
      <w:szCs w:val="22"/>
    </w:rPr>
  </w:style>
  <w:style w:type="character" w:customStyle="1" w:styleId="ListLabel1240">
    <w:name w:val="ListLabel 1240"/>
    <w:rsid w:val="00E43DA3"/>
    <w:rPr>
      <w:rFonts w:eastAsia="Times New Roman" w:cs="Times New Roman"/>
      <w:sz w:val="22"/>
      <w:szCs w:val="22"/>
    </w:rPr>
  </w:style>
  <w:style w:type="character" w:customStyle="1" w:styleId="ListLabel1241">
    <w:name w:val="ListLabel 1241"/>
    <w:rsid w:val="00E43DA3"/>
    <w:rPr>
      <w:rFonts w:eastAsia="Times New Roman" w:cs="Times New Roman"/>
      <w:sz w:val="22"/>
      <w:szCs w:val="22"/>
    </w:rPr>
  </w:style>
  <w:style w:type="character" w:customStyle="1" w:styleId="ListLabel1242">
    <w:name w:val="ListLabel 1242"/>
    <w:rsid w:val="00E43DA3"/>
    <w:rPr>
      <w:rFonts w:cs="Times New Roman"/>
      <w:sz w:val="22"/>
      <w:szCs w:val="22"/>
    </w:rPr>
  </w:style>
  <w:style w:type="character" w:customStyle="1" w:styleId="ListLabel1243">
    <w:name w:val="ListLabel 1243"/>
    <w:rsid w:val="00E43DA3"/>
    <w:rPr>
      <w:rFonts w:cs="Times New Roman"/>
    </w:rPr>
  </w:style>
  <w:style w:type="character" w:customStyle="1" w:styleId="ListLabel1244">
    <w:name w:val="ListLabel 1244"/>
    <w:rsid w:val="00E43DA3"/>
    <w:rPr>
      <w:rFonts w:eastAsia="Times New Roman" w:cs="Arial"/>
      <w:sz w:val="22"/>
      <w:szCs w:val="22"/>
    </w:rPr>
  </w:style>
  <w:style w:type="character" w:customStyle="1" w:styleId="ListLabel1245">
    <w:name w:val="ListLabel 1245"/>
    <w:rsid w:val="00E43DA3"/>
    <w:rPr>
      <w:rFonts w:cs="Times New Roman"/>
    </w:rPr>
  </w:style>
  <w:style w:type="character" w:customStyle="1" w:styleId="ListLabel1246">
    <w:name w:val="ListLabel 1246"/>
    <w:rsid w:val="00E43DA3"/>
    <w:rPr>
      <w:rFonts w:cs="Times New Roman"/>
    </w:rPr>
  </w:style>
  <w:style w:type="character" w:customStyle="1" w:styleId="ListLabel1247">
    <w:name w:val="ListLabel 1247"/>
    <w:rsid w:val="00E43DA3"/>
    <w:rPr>
      <w:rFonts w:cs="Times New Roman"/>
    </w:rPr>
  </w:style>
  <w:style w:type="character" w:customStyle="1" w:styleId="ListLabel1248">
    <w:name w:val="ListLabel 1248"/>
    <w:rsid w:val="00E43DA3"/>
    <w:rPr>
      <w:rFonts w:cs="Times New Roman"/>
    </w:rPr>
  </w:style>
  <w:style w:type="character" w:customStyle="1" w:styleId="ListLabel1249">
    <w:name w:val="ListLabel 1249"/>
    <w:rsid w:val="00E43DA3"/>
    <w:rPr>
      <w:rFonts w:cs="Times New Roman"/>
    </w:rPr>
  </w:style>
  <w:style w:type="character" w:customStyle="1" w:styleId="ListLabel1250">
    <w:name w:val="ListLabel 1250"/>
    <w:rsid w:val="00E43DA3"/>
    <w:rPr>
      <w:rFonts w:cs="Times New Roman"/>
    </w:rPr>
  </w:style>
  <w:style w:type="character" w:customStyle="1" w:styleId="ListLabel1251">
    <w:name w:val="ListLabel 1251"/>
    <w:rsid w:val="00E43DA3"/>
    <w:rPr>
      <w:rFonts w:cs="Times New Roman"/>
    </w:rPr>
  </w:style>
  <w:style w:type="character" w:customStyle="1" w:styleId="ListLabel1252">
    <w:name w:val="ListLabel 1252"/>
    <w:rsid w:val="00E43DA3"/>
    <w:rPr>
      <w:rFonts w:eastAsia="Times New Roman" w:cs="Times New Roman"/>
      <w:sz w:val="22"/>
      <w:szCs w:val="22"/>
    </w:rPr>
  </w:style>
  <w:style w:type="character" w:customStyle="1" w:styleId="ListLabel1253">
    <w:name w:val="ListLabel 1253"/>
    <w:rsid w:val="00E43DA3"/>
    <w:rPr>
      <w:rFonts w:eastAsia="Times New Roman" w:cs="Times New Roman"/>
      <w:strike w:val="0"/>
      <w:dstrike w:val="0"/>
      <w:sz w:val="22"/>
      <w:szCs w:val="22"/>
    </w:rPr>
  </w:style>
  <w:style w:type="character" w:customStyle="1" w:styleId="ListLabel1254">
    <w:name w:val="ListLabel 1254"/>
    <w:rsid w:val="00E43DA3"/>
    <w:rPr>
      <w:rFonts w:eastAsia="Times New Roman" w:cs="Times New Roman"/>
    </w:rPr>
  </w:style>
  <w:style w:type="character" w:customStyle="1" w:styleId="ListLabel1255">
    <w:name w:val="ListLabel 1255"/>
    <w:rsid w:val="00E43DA3"/>
    <w:rPr>
      <w:rFonts w:cs="Times New Roman"/>
    </w:rPr>
  </w:style>
  <w:style w:type="character" w:customStyle="1" w:styleId="ListLabel1256">
    <w:name w:val="ListLabel 1256"/>
    <w:rsid w:val="00E43DA3"/>
    <w:rPr>
      <w:rFonts w:cs="Times New Roman"/>
    </w:rPr>
  </w:style>
  <w:style w:type="character" w:customStyle="1" w:styleId="ListLabel1257">
    <w:name w:val="ListLabel 1257"/>
    <w:rsid w:val="00E43DA3"/>
    <w:rPr>
      <w:color w:val="00000A"/>
      <w:sz w:val="22"/>
      <w:szCs w:val="22"/>
    </w:rPr>
  </w:style>
  <w:style w:type="character" w:customStyle="1" w:styleId="ListLabel1258">
    <w:name w:val="ListLabel 1258"/>
    <w:rsid w:val="00E43DA3"/>
    <w:rPr>
      <w:rFonts w:cs="Times New Roman"/>
    </w:rPr>
  </w:style>
  <w:style w:type="character" w:customStyle="1" w:styleId="ListLabel1259">
    <w:name w:val="ListLabel 1259"/>
    <w:rsid w:val="00E43DA3"/>
    <w:rPr>
      <w:rFonts w:cs="Times New Roman"/>
    </w:rPr>
  </w:style>
  <w:style w:type="character" w:customStyle="1" w:styleId="ListLabel1260">
    <w:name w:val="ListLabel 1260"/>
    <w:rsid w:val="00E43DA3"/>
    <w:rPr>
      <w:rFonts w:cs="Times New Roman"/>
    </w:rPr>
  </w:style>
  <w:style w:type="character" w:customStyle="1" w:styleId="ListLabel1261">
    <w:name w:val="ListLabel 1261"/>
    <w:rsid w:val="00E43DA3"/>
    <w:rPr>
      <w:rFonts w:cs="Times New Roman"/>
    </w:rPr>
  </w:style>
  <w:style w:type="character" w:customStyle="1" w:styleId="ListLabel1262">
    <w:name w:val="ListLabel 1262"/>
    <w:rsid w:val="00E43DA3"/>
    <w:rPr>
      <w:rFonts w:cs="Times New Roman"/>
    </w:rPr>
  </w:style>
  <w:style w:type="character" w:customStyle="1" w:styleId="ListLabel1263">
    <w:name w:val="ListLabel 1263"/>
    <w:rsid w:val="00E43DA3"/>
    <w:rPr>
      <w:strike w:val="0"/>
      <w:dstrike w:val="0"/>
      <w:sz w:val="22"/>
      <w:szCs w:val="22"/>
    </w:rPr>
  </w:style>
  <w:style w:type="character" w:customStyle="1" w:styleId="ListLabel1264">
    <w:name w:val="ListLabel 1264"/>
    <w:rsid w:val="00E43DA3"/>
    <w:rPr>
      <w:rFonts w:eastAsia="Times New Roman" w:cs="Times New Roman"/>
      <w:sz w:val="22"/>
      <w:szCs w:val="22"/>
    </w:rPr>
  </w:style>
  <w:style w:type="character" w:customStyle="1" w:styleId="ListLabel1265">
    <w:name w:val="ListLabel 1265"/>
    <w:rsid w:val="00E43DA3"/>
    <w:rPr>
      <w:rFonts w:eastAsia="Times New Roman" w:cs="Times New Roman"/>
    </w:rPr>
  </w:style>
  <w:style w:type="character" w:customStyle="1" w:styleId="ListLabel1266">
    <w:name w:val="ListLabel 1266"/>
    <w:rsid w:val="00E43DA3"/>
    <w:rPr>
      <w:rFonts w:eastAsia="Times New Roman" w:cs="Times New Roman"/>
      <w:sz w:val="22"/>
      <w:szCs w:val="22"/>
    </w:rPr>
  </w:style>
  <w:style w:type="character" w:customStyle="1" w:styleId="ListLabel1267">
    <w:name w:val="ListLabel 1267"/>
    <w:rsid w:val="00E43DA3"/>
    <w:rPr>
      <w:rFonts w:eastAsia="Times New Roman" w:cs="Times New Roman"/>
      <w:sz w:val="22"/>
      <w:szCs w:val="22"/>
    </w:rPr>
  </w:style>
  <w:style w:type="character" w:customStyle="1" w:styleId="ListLabel1268">
    <w:name w:val="ListLabel 1268"/>
    <w:rsid w:val="00E43DA3"/>
    <w:rPr>
      <w:rFonts w:eastAsia="Times New Roman" w:cs="Times New Roman"/>
      <w:b w:val="0"/>
      <w:sz w:val="22"/>
      <w:szCs w:val="22"/>
    </w:rPr>
  </w:style>
  <w:style w:type="character" w:customStyle="1" w:styleId="ListLabel1269">
    <w:name w:val="ListLabel 1269"/>
    <w:rsid w:val="00E43DA3"/>
    <w:rPr>
      <w:rFonts w:eastAsia="Times New Roman" w:cs="Times New Roman"/>
      <w:sz w:val="20"/>
      <w:szCs w:val="20"/>
    </w:rPr>
  </w:style>
  <w:style w:type="character" w:customStyle="1" w:styleId="ListLabel1270">
    <w:name w:val="ListLabel 1270"/>
    <w:rsid w:val="00E43DA3"/>
    <w:rPr>
      <w:b/>
      <w:sz w:val="22"/>
      <w:szCs w:val="22"/>
    </w:rPr>
  </w:style>
  <w:style w:type="character" w:customStyle="1" w:styleId="ListLabel1271">
    <w:name w:val="ListLabel 1271"/>
    <w:rsid w:val="00E43DA3"/>
    <w:rPr>
      <w:sz w:val="22"/>
      <w:szCs w:val="22"/>
    </w:rPr>
  </w:style>
  <w:style w:type="character" w:customStyle="1" w:styleId="ListLabel1272">
    <w:name w:val="ListLabel 1272"/>
    <w:rsid w:val="00E43DA3"/>
    <w:rPr>
      <w:b/>
      <w:sz w:val="22"/>
      <w:szCs w:val="22"/>
    </w:rPr>
  </w:style>
  <w:style w:type="character" w:customStyle="1" w:styleId="ListLabel1273">
    <w:name w:val="ListLabel 1273"/>
    <w:rsid w:val="00E43DA3"/>
    <w:rPr>
      <w:rFonts w:eastAsia="Times New Roman" w:cs="Times New Roman"/>
      <w:color w:val="00000A"/>
      <w:spacing w:val="-6"/>
      <w:sz w:val="22"/>
      <w:szCs w:val="22"/>
    </w:rPr>
  </w:style>
  <w:style w:type="character" w:customStyle="1" w:styleId="ListLabel1274">
    <w:name w:val="ListLabel 1274"/>
    <w:rsid w:val="00E43DA3"/>
    <w:rPr>
      <w:rFonts w:eastAsia="Times New Roman" w:cs="Times New Roman"/>
      <w:color w:val="00000A"/>
      <w:sz w:val="22"/>
      <w:szCs w:val="22"/>
    </w:rPr>
  </w:style>
  <w:style w:type="character" w:customStyle="1" w:styleId="ListLabel1275">
    <w:name w:val="ListLabel 1275"/>
    <w:rsid w:val="00E43DA3"/>
    <w:rPr>
      <w:rFonts w:eastAsia="SimSun" w:cs="Times New Roman"/>
    </w:rPr>
  </w:style>
  <w:style w:type="character" w:customStyle="1" w:styleId="ListLabel1276">
    <w:name w:val="ListLabel 1276"/>
    <w:rsid w:val="00E43DA3"/>
    <w:rPr>
      <w:sz w:val="22"/>
    </w:rPr>
  </w:style>
  <w:style w:type="character" w:customStyle="1" w:styleId="ListLabel1277">
    <w:name w:val="ListLabel 1277"/>
    <w:rsid w:val="00E43DA3"/>
    <w:rPr>
      <w:rFonts w:eastAsia="Times New Roman" w:cs="Times New Roman"/>
      <w:b/>
      <w:sz w:val="22"/>
      <w:szCs w:val="22"/>
    </w:rPr>
  </w:style>
  <w:style w:type="character" w:customStyle="1" w:styleId="ListLabel1278">
    <w:name w:val="ListLabel 1278"/>
    <w:rsid w:val="00E43DA3"/>
    <w:rPr>
      <w:rFonts w:eastAsia="Times New Roman" w:cs="Times New Roman"/>
      <w:b/>
      <w:strike w:val="0"/>
      <w:dstrike w:val="0"/>
      <w:sz w:val="22"/>
      <w:szCs w:val="22"/>
    </w:rPr>
  </w:style>
  <w:style w:type="character" w:customStyle="1" w:styleId="ListLabel1279">
    <w:name w:val="ListLabel 1279"/>
    <w:rsid w:val="00E43DA3"/>
    <w:rPr>
      <w:rFonts w:cs="Times New Roman"/>
    </w:rPr>
  </w:style>
  <w:style w:type="character" w:customStyle="1" w:styleId="ListLabel1280">
    <w:name w:val="ListLabel 1280"/>
    <w:rsid w:val="00E43DA3"/>
    <w:rPr>
      <w:rFonts w:eastAsia="Times New Roman" w:cs="Arial"/>
      <w:bCs/>
      <w:sz w:val="22"/>
      <w:szCs w:val="22"/>
    </w:rPr>
  </w:style>
  <w:style w:type="character" w:customStyle="1" w:styleId="ListLabel1281">
    <w:name w:val="ListLabel 1281"/>
    <w:rsid w:val="00E43DA3"/>
    <w:rPr>
      <w:rFonts w:cs="Times New Roman"/>
    </w:rPr>
  </w:style>
  <w:style w:type="character" w:customStyle="1" w:styleId="ListLabel1282">
    <w:name w:val="ListLabel 1282"/>
    <w:rsid w:val="00E43DA3"/>
    <w:rPr>
      <w:rFonts w:cs="Times New Roman"/>
    </w:rPr>
  </w:style>
  <w:style w:type="character" w:customStyle="1" w:styleId="ListLabel1283">
    <w:name w:val="ListLabel 1283"/>
    <w:rsid w:val="00E43DA3"/>
    <w:rPr>
      <w:rFonts w:cs="Times New Roman"/>
    </w:rPr>
  </w:style>
  <w:style w:type="character" w:customStyle="1" w:styleId="ListLabel1284">
    <w:name w:val="ListLabel 1284"/>
    <w:rsid w:val="00E43DA3"/>
    <w:rPr>
      <w:rFonts w:cs="Times New Roman"/>
    </w:rPr>
  </w:style>
  <w:style w:type="character" w:customStyle="1" w:styleId="ListLabel1285">
    <w:name w:val="ListLabel 1285"/>
    <w:rsid w:val="00E43DA3"/>
    <w:rPr>
      <w:rFonts w:cs="Times New Roman"/>
    </w:rPr>
  </w:style>
  <w:style w:type="character" w:customStyle="1" w:styleId="ListLabel1286">
    <w:name w:val="ListLabel 1286"/>
    <w:rsid w:val="00E43DA3"/>
    <w:rPr>
      <w:rFonts w:cs="Times New Roman"/>
    </w:rPr>
  </w:style>
  <w:style w:type="character" w:customStyle="1" w:styleId="ListLabel1287">
    <w:name w:val="ListLabel 1287"/>
    <w:rsid w:val="00E43DA3"/>
    <w:rPr>
      <w:rFonts w:cs="Times New Roman"/>
    </w:rPr>
  </w:style>
  <w:style w:type="character" w:customStyle="1" w:styleId="ListLabel1288">
    <w:name w:val="ListLabel 1288"/>
    <w:rsid w:val="00E43DA3"/>
    <w:rPr>
      <w:rFonts w:eastAsia="Times New Roman" w:cs="Times New Roman"/>
      <w:sz w:val="22"/>
    </w:rPr>
  </w:style>
  <w:style w:type="character" w:customStyle="1" w:styleId="ListLabel1289">
    <w:name w:val="ListLabel 1289"/>
    <w:rsid w:val="00E43DA3"/>
    <w:rPr>
      <w:rFonts w:cs="Times New Roman"/>
      <w:sz w:val="22"/>
      <w:szCs w:val="22"/>
    </w:rPr>
  </w:style>
  <w:style w:type="character" w:customStyle="1" w:styleId="ListLabel1290">
    <w:name w:val="ListLabel 1290"/>
    <w:rsid w:val="00E43DA3"/>
    <w:rPr>
      <w:rFonts w:cs="Times New Roman"/>
      <w:sz w:val="22"/>
      <w:szCs w:val="22"/>
    </w:rPr>
  </w:style>
  <w:style w:type="character" w:customStyle="1" w:styleId="ListLabel1291">
    <w:name w:val="ListLabel 1291"/>
    <w:rsid w:val="00E43DA3"/>
    <w:rPr>
      <w:rFonts w:cs="Times New Roman"/>
      <w:sz w:val="22"/>
      <w:szCs w:val="22"/>
    </w:rPr>
  </w:style>
  <w:style w:type="character" w:customStyle="1" w:styleId="ListLabel1292">
    <w:name w:val="ListLabel 1292"/>
    <w:rsid w:val="00E43DA3"/>
    <w:rPr>
      <w:rFonts w:cs="Times New Roman"/>
      <w:sz w:val="22"/>
      <w:szCs w:val="22"/>
    </w:rPr>
  </w:style>
  <w:style w:type="character" w:customStyle="1" w:styleId="ListLabel1293">
    <w:name w:val="ListLabel 1293"/>
    <w:rsid w:val="00E43DA3"/>
    <w:rPr>
      <w:rFonts w:cs="Times New Roman"/>
      <w:sz w:val="22"/>
      <w:szCs w:val="22"/>
    </w:rPr>
  </w:style>
  <w:style w:type="character" w:customStyle="1" w:styleId="ListLabel1294">
    <w:name w:val="ListLabel 1294"/>
    <w:rsid w:val="00E43DA3"/>
    <w:rPr>
      <w:rFonts w:cs="Times New Roman"/>
      <w:sz w:val="22"/>
      <w:szCs w:val="22"/>
    </w:rPr>
  </w:style>
  <w:style w:type="character" w:customStyle="1" w:styleId="ListLabel1295">
    <w:name w:val="ListLabel 1295"/>
    <w:rsid w:val="00E43DA3"/>
    <w:rPr>
      <w:rFonts w:cs="Times New Roman"/>
      <w:sz w:val="22"/>
      <w:szCs w:val="22"/>
    </w:rPr>
  </w:style>
  <w:style w:type="character" w:customStyle="1" w:styleId="ListLabel1296">
    <w:name w:val="ListLabel 1296"/>
    <w:rsid w:val="00E43DA3"/>
    <w:rPr>
      <w:rFonts w:cs="Times New Roman"/>
      <w:sz w:val="22"/>
      <w:szCs w:val="22"/>
    </w:rPr>
  </w:style>
  <w:style w:type="character" w:customStyle="1" w:styleId="ListLabel1297">
    <w:name w:val="ListLabel 1297"/>
    <w:rsid w:val="00E43DA3"/>
    <w:rPr>
      <w:rFonts w:eastAsia="Times New Roman" w:cs="Times New Roman"/>
      <w:sz w:val="22"/>
      <w:szCs w:val="22"/>
    </w:rPr>
  </w:style>
  <w:style w:type="character" w:customStyle="1" w:styleId="ListLabel1298">
    <w:name w:val="ListLabel 1298"/>
    <w:rsid w:val="00E43DA3"/>
    <w:rPr>
      <w:rFonts w:cs="Times New Roman"/>
      <w:color w:val="00000A"/>
      <w:sz w:val="22"/>
      <w:szCs w:val="22"/>
    </w:rPr>
  </w:style>
  <w:style w:type="character" w:customStyle="1" w:styleId="ListLabel1299">
    <w:name w:val="ListLabel 1299"/>
    <w:rsid w:val="00E43DA3"/>
    <w:rPr>
      <w:rFonts w:cs="Times New Roman"/>
    </w:rPr>
  </w:style>
  <w:style w:type="character" w:customStyle="1" w:styleId="ListLabel1300">
    <w:name w:val="ListLabel 1300"/>
    <w:rsid w:val="00E43DA3"/>
    <w:rPr>
      <w:rFonts w:cs="Times New Roman"/>
    </w:rPr>
  </w:style>
  <w:style w:type="character" w:customStyle="1" w:styleId="ListLabel1301">
    <w:name w:val="ListLabel 1301"/>
    <w:rsid w:val="00E43DA3"/>
    <w:rPr>
      <w:sz w:val="22"/>
      <w:szCs w:val="22"/>
    </w:rPr>
  </w:style>
  <w:style w:type="character" w:customStyle="1" w:styleId="ListLabel1302">
    <w:name w:val="ListLabel 1302"/>
    <w:rsid w:val="00E43DA3"/>
    <w:rPr>
      <w:rFonts w:cs="Times New Roman"/>
    </w:rPr>
  </w:style>
  <w:style w:type="character" w:customStyle="1" w:styleId="ListLabel1303">
    <w:name w:val="ListLabel 1303"/>
    <w:rsid w:val="00E43DA3"/>
    <w:rPr>
      <w:rFonts w:cs="Times New Roman"/>
    </w:rPr>
  </w:style>
  <w:style w:type="character" w:customStyle="1" w:styleId="ListLabel1304">
    <w:name w:val="ListLabel 1304"/>
    <w:rsid w:val="00E43DA3"/>
    <w:rPr>
      <w:rFonts w:cs="Times New Roman"/>
    </w:rPr>
  </w:style>
  <w:style w:type="character" w:customStyle="1" w:styleId="ListLabel1305">
    <w:name w:val="ListLabel 1305"/>
    <w:rsid w:val="00E43DA3"/>
    <w:rPr>
      <w:rFonts w:cs="Times New Roman"/>
    </w:rPr>
  </w:style>
  <w:style w:type="character" w:customStyle="1" w:styleId="ListLabel1306">
    <w:name w:val="ListLabel 1306"/>
    <w:rsid w:val="00E43DA3"/>
    <w:rPr>
      <w:rFonts w:cs="Times New Roman"/>
    </w:rPr>
  </w:style>
  <w:style w:type="character" w:customStyle="1" w:styleId="ListLabel1307">
    <w:name w:val="ListLabel 1307"/>
    <w:rsid w:val="00E43DA3"/>
    <w:rPr>
      <w:b/>
      <w:sz w:val="22"/>
      <w:szCs w:val="22"/>
    </w:rPr>
  </w:style>
  <w:style w:type="character" w:customStyle="1" w:styleId="ListLabel1308">
    <w:name w:val="ListLabel 1308"/>
    <w:rsid w:val="00E43DA3"/>
    <w:rPr>
      <w:rFonts w:eastAsia="Times New Roman" w:cs="Times New Roman"/>
      <w:color w:val="00000A"/>
      <w:sz w:val="22"/>
      <w:szCs w:val="22"/>
    </w:rPr>
  </w:style>
  <w:style w:type="character" w:customStyle="1" w:styleId="ListLabel1309">
    <w:name w:val="ListLabel 1309"/>
    <w:rsid w:val="00E43DA3"/>
    <w:rPr>
      <w:rFonts w:eastAsia="Times New Roman" w:cs="Symbol"/>
      <w:i/>
      <w:color w:val="00000A"/>
    </w:rPr>
  </w:style>
  <w:style w:type="character" w:customStyle="1" w:styleId="ListLabel1310">
    <w:name w:val="ListLabel 1310"/>
    <w:rsid w:val="00E43DA3"/>
    <w:rPr>
      <w:rFonts w:cs="Courier New"/>
    </w:rPr>
  </w:style>
  <w:style w:type="character" w:customStyle="1" w:styleId="ListLabel1311">
    <w:name w:val="ListLabel 1311"/>
    <w:rsid w:val="00E43DA3"/>
    <w:rPr>
      <w:rFonts w:cs="Wingdings"/>
    </w:rPr>
  </w:style>
  <w:style w:type="character" w:customStyle="1" w:styleId="ListLabel1312">
    <w:name w:val="ListLabel 1312"/>
    <w:rsid w:val="00E43DA3"/>
    <w:rPr>
      <w:rFonts w:cs="Symbol"/>
      <w:i/>
      <w:color w:val="FF0000"/>
    </w:rPr>
  </w:style>
  <w:style w:type="character" w:customStyle="1" w:styleId="ListLabel1313">
    <w:name w:val="ListLabel 1313"/>
    <w:rsid w:val="00E43DA3"/>
    <w:rPr>
      <w:rFonts w:cs="Courier New"/>
    </w:rPr>
  </w:style>
  <w:style w:type="character" w:customStyle="1" w:styleId="ListLabel1314">
    <w:name w:val="ListLabel 1314"/>
    <w:rsid w:val="00E43DA3"/>
    <w:rPr>
      <w:rFonts w:cs="Wingdings"/>
    </w:rPr>
  </w:style>
  <w:style w:type="character" w:customStyle="1" w:styleId="ListLabel1315">
    <w:name w:val="ListLabel 1315"/>
    <w:rsid w:val="00E43DA3"/>
    <w:rPr>
      <w:rFonts w:cs="Symbol"/>
      <w:i/>
      <w:color w:val="FF0000"/>
    </w:rPr>
  </w:style>
  <w:style w:type="character" w:customStyle="1" w:styleId="ListLabel1316">
    <w:name w:val="ListLabel 1316"/>
    <w:rsid w:val="00E43DA3"/>
    <w:rPr>
      <w:rFonts w:cs="Courier New"/>
    </w:rPr>
  </w:style>
  <w:style w:type="character" w:customStyle="1" w:styleId="ListLabel1317">
    <w:name w:val="ListLabel 1317"/>
    <w:rsid w:val="00E43DA3"/>
    <w:rPr>
      <w:rFonts w:cs="Wingdings"/>
    </w:rPr>
  </w:style>
  <w:style w:type="character" w:customStyle="1" w:styleId="ListLabel1318">
    <w:name w:val="ListLabel 1318"/>
    <w:rsid w:val="00E43DA3"/>
    <w:rPr>
      <w:sz w:val="22"/>
      <w:szCs w:val="22"/>
    </w:rPr>
  </w:style>
  <w:style w:type="character" w:customStyle="1" w:styleId="ListLabel1319">
    <w:name w:val="ListLabel 1319"/>
    <w:rsid w:val="00E43DA3"/>
    <w:rPr>
      <w:b/>
      <w:sz w:val="22"/>
      <w:szCs w:val="22"/>
    </w:rPr>
  </w:style>
  <w:style w:type="character" w:customStyle="1" w:styleId="ListLabel1320">
    <w:name w:val="ListLabel 1320"/>
    <w:rsid w:val="00E43DA3"/>
    <w:rPr>
      <w:rFonts w:eastAsia="Times New Roman" w:cs="Times New Roman"/>
    </w:rPr>
  </w:style>
  <w:style w:type="character" w:customStyle="1" w:styleId="ListLabel1321">
    <w:name w:val="ListLabel 1321"/>
    <w:rsid w:val="00E43DA3"/>
    <w:rPr>
      <w:rFonts w:cs="Symbol"/>
    </w:rPr>
  </w:style>
  <w:style w:type="character" w:customStyle="1" w:styleId="ListLabel1322">
    <w:name w:val="ListLabel 1322"/>
    <w:rsid w:val="00E43DA3"/>
    <w:rPr>
      <w:rFonts w:cs="Wingdings"/>
    </w:rPr>
  </w:style>
  <w:style w:type="character" w:customStyle="1" w:styleId="ListLabel1323">
    <w:name w:val="ListLabel 1323"/>
    <w:rsid w:val="00E43DA3"/>
    <w:rPr>
      <w:rFonts w:eastAsia="Times New Roman" w:cs="Times New Roman"/>
    </w:rPr>
  </w:style>
  <w:style w:type="character" w:customStyle="1" w:styleId="ListLabel1324">
    <w:name w:val="ListLabel 1324"/>
    <w:rsid w:val="00E43DA3"/>
    <w:rPr>
      <w:rFonts w:cs="Courier New"/>
    </w:rPr>
  </w:style>
  <w:style w:type="character" w:customStyle="1" w:styleId="ListLabel1325">
    <w:name w:val="ListLabel 1325"/>
    <w:rsid w:val="00E43DA3"/>
    <w:rPr>
      <w:rFonts w:cs="Wingdings"/>
    </w:rPr>
  </w:style>
  <w:style w:type="character" w:customStyle="1" w:styleId="ListLabel1326">
    <w:name w:val="ListLabel 1326"/>
    <w:rsid w:val="00E43DA3"/>
    <w:rPr>
      <w:rFonts w:cs="Symbol"/>
    </w:rPr>
  </w:style>
  <w:style w:type="character" w:customStyle="1" w:styleId="ListLabel1327">
    <w:name w:val="ListLabel 1327"/>
    <w:rsid w:val="00E43DA3"/>
    <w:rPr>
      <w:rFonts w:cs="Courier New"/>
    </w:rPr>
  </w:style>
  <w:style w:type="character" w:customStyle="1" w:styleId="ListLabel1328">
    <w:name w:val="ListLabel 1328"/>
    <w:rsid w:val="00E43DA3"/>
    <w:rPr>
      <w:rFonts w:cs="Wingdings"/>
    </w:rPr>
  </w:style>
  <w:style w:type="character" w:customStyle="1" w:styleId="ListLabel1329">
    <w:name w:val="ListLabel 1329"/>
    <w:rsid w:val="00E43DA3"/>
    <w:rPr>
      <w:rFonts w:cs="Times New Roman"/>
      <w:b/>
      <w:sz w:val="22"/>
      <w:szCs w:val="22"/>
    </w:rPr>
  </w:style>
  <w:style w:type="character" w:customStyle="1" w:styleId="ListLabel1330">
    <w:name w:val="ListLabel 1330"/>
    <w:rsid w:val="00E43DA3"/>
    <w:rPr>
      <w:rFonts w:cs="Times New Roman"/>
      <w:b/>
      <w:sz w:val="22"/>
      <w:szCs w:val="22"/>
    </w:rPr>
  </w:style>
  <w:style w:type="character" w:customStyle="1" w:styleId="ListLabel1331">
    <w:name w:val="ListLabel 1331"/>
    <w:rsid w:val="00E43DA3"/>
    <w:rPr>
      <w:rFonts w:cs="Times New Roman"/>
      <w:sz w:val="22"/>
      <w:szCs w:val="22"/>
    </w:rPr>
  </w:style>
  <w:style w:type="character" w:customStyle="1" w:styleId="ListLabel1332">
    <w:name w:val="ListLabel 1332"/>
    <w:rsid w:val="00E43DA3"/>
    <w:rPr>
      <w:rFonts w:cs="Times New Roman"/>
      <w:sz w:val="22"/>
      <w:szCs w:val="22"/>
    </w:rPr>
  </w:style>
  <w:style w:type="character" w:customStyle="1" w:styleId="ListLabel1333">
    <w:name w:val="ListLabel 1333"/>
    <w:rsid w:val="00E43DA3"/>
    <w:rPr>
      <w:rFonts w:cs="Times New Roman"/>
      <w:sz w:val="22"/>
      <w:szCs w:val="22"/>
    </w:rPr>
  </w:style>
  <w:style w:type="character" w:customStyle="1" w:styleId="ListLabel1334">
    <w:name w:val="ListLabel 1334"/>
    <w:rsid w:val="00E43DA3"/>
    <w:rPr>
      <w:rFonts w:cs="Times New Roman"/>
      <w:sz w:val="22"/>
      <w:szCs w:val="22"/>
    </w:rPr>
  </w:style>
  <w:style w:type="character" w:customStyle="1" w:styleId="ListLabel1335">
    <w:name w:val="ListLabel 1335"/>
    <w:rsid w:val="00E43DA3"/>
    <w:rPr>
      <w:rFonts w:cs="Times New Roman"/>
      <w:sz w:val="22"/>
      <w:szCs w:val="22"/>
    </w:rPr>
  </w:style>
  <w:style w:type="character" w:customStyle="1" w:styleId="ListLabel1336">
    <w:name w:val="ListLabel 1336"/>
    <w:rsid w:val="00E43DA3"/>
    <w:rPr>
      <w:rFonts w:cs="Times New Roman"/>
      <w:sz w:val="22"/>
      <w:szCs w:val="22"/>
    </w:rPr>
  </w:style>
  <w:style w:type="character" w:customStyle="1" w:styleId="ListLabel1337">
    <w:name w:val="ListLabel 1337"/>
    <w:rsid w:val="00E43DA3"/>
    <w:rPr>
      <w:rFonts w:cs="Times New Roman"/>
      <w:sz w:val="22"/>
      <w:szCs w:val="22"/>
    </w:rPr>
  </w:style>
  <w:style w:type="character" w:customStyle="1" w:styleId="ListLabel1338">
    <w:name w:val="ListLabel 1338"/>
    <w:rsid w:val="00E43DA3"/>
    <w:rPr>
      <w:sz w:val="22"/>
      <w:szCs w:val="22"/>
    </w:rPr>
  </w:style>
  <w:style w:type="character" w:customStyle="1" w:styleId="ListLabel1339">
    <w:name w:val="ListLabel 1339"/>
    <w:rsid w:val="00E43DA3"/>
    <w:rPr>
      <w:rFonts w:cs="Times New Roman"/>
      <w:sz w:val="22"/>
      <w:szCs w:val="22"/>
    </w:rPr>
  </w:style>
  <w:style w:type="character" w:customStyle="1" w:styleId="ListLabel1340">
    <w:name w:val="ListLabel 1340"/>
    <w:rsid w:val="00E43DA3"/>
    <w:rPr>
      <w:rFonts w:cs="Times New Roman"/>
      <w:sz w:val="22"/>
      <w:szCs w:val="22"/>
    </w:rPr>
  </w:style>
  <w:style w:type="character" w:customStyle="1" w:styleId="ListLabel1341">
    <w:name w:val="ListLabel 1341"/>
    <w:rsid w:val="00E43DA3"/>
    <w:rPr>
      <w:rFonts w:cs="Times New Roman"/>
      <w:sz w:val="22"/>
      <w:szCs w:val="22"/>
    </w:rPr>
  </w:style>
  <w:style w:type="character" w:customStyle="1" w:styleId="ListLabel1342">
    <w:name w:val="ListLabel 1342"/>
    <w:rsid w:val="00E43DA3"/>
    <w:rPr>
      <w:rFonts w:cs="Times New Roman"/>
      <w:sz w:val="22"/>
      <w:szCs w:val="22"/>
    </w:rPr>
  </w:style>
  <w:style w:type="character" w:customStyle="1" w:styleId="ListLabel1343">
    <w:name w:val="ListLabel 1343"/>
    <w:rsid w:val="00E43DA3"/>
    <w:rPr>
      <w:rFonts w:cs="Times New Roman"/>
      <w:sz w:val="22"/>
      <w:szCs w:val="22"/>
    </w:rPr>
  </w:style>
  <w:style w:type="character" w:customStyle="1" w:styleId="ListLabel1344">
    <w:name w:val="ListLabel 1344"/>
    <w:rsid w:val="00E43DA3"/>
    <w:rPr>
      <w:rFonts w:cs="Times New Roman"/>
      <w:sz w:val="22"/>
      <w:szCs w:val="22"/>
    </w:rPr>
  </w:style>
  <w:style w:type="character" w:customStyle="1" w:styleId="ListLabel1345">
    <w:name w:val="ListLabel 1345"/>
    <w:rsid w:val="00E43DA3"/>
    <w:rPr>
      <w:rFonts w:cs="Times New Roman"/>
      <w:sz w:val="22"/>
      <w:szCs w:val="22"/>
    </w:rPr>
  </w:style>
  <w:style w:type="character" w:customStyle="1" w:styleId="ListLabel1346">
    <w:name w:val="ListLabel 1346"/>
    <w:rsid w:val="00E43DA3"/>
    <w:rPr>
      <w:rFonts w:cs="Times New Roman"/>
      <w:sz w:val="22"/>
      <w:szCs w:val="22"/>
    </w:rPr>
  </w:style>
  <w:style w:type="character" w:customStyle="1" w:styleId="ListLabel1347">
    <w:name w:val="ListLabel 1347"/>
    <w:rsid w:val="00E43DA3"/>
    <w:rPr>
      <w:rFonts w:eastAsia="Times New Roman" w:cs="Times New Roman"/>
    </w:rPr>
  </w:style>
  <w:style w:type="character" w:customStyle="1" w:styleId="ListLabel1348">
    <w:name w:val="ListLabel 1348"/>
    <w:rsid w:val="00E43DA3"/>
    <w:rPr>
      <w:rFonts w:cs="OpenSymbol"/>
    </w:rPr>
  </w:style>
  <w:style w:type="character" w:customStyle="1" w:styleId="ListLabel1349">
    <w:name w:val="ListLabel 1349"/>
    <w:rsid w:val="00E43DA3"/>
    <w:rPr>
      <w:rFonts w:cs="OpenSymbol"/>
    </w:rPr>
  </w:style>
  <w:style w:type="character" w:customStyle="1" w:styleId="ListLabel1350">
    <w:name w:val="ListLabel 1350"/>
    <w:rsid w:val="00E43DA3"/>
    <w:rPr>
      <w:rFonts w:eastAsia="Times New Roman" w:cs="Times New Roman"/>
    </w:rPr>
  </w:style>
  <w:style w:type="character" w:customStyle="1" w:styleId="ListLabel1351">
    <w:name w:val="ListLabel 1351"/>
    <w:rsid w:val="00E43DA3"/>
    <w:rPr>
      <w:rFonts w:cs="OpenSymbol"/>
    </w:rPr>
  </w:style>
  <w:style w:type="character" w:customStyle="1" w:styleId="ListLabel1352">
    <w:name w:val="ListLabel 1352"/>
    <w:rsid w:val="00E43DA3"/>
    <w:rPr>
      <w:rFonts w:cs="OpenSymbol"/>
    </w:rPr>
  </w:style>
  <w:style w:type="character" w:customStyle="1" w:styleId="ListLabel1353">
    <w:name w:val="ListLabel 1353"/>
    <w:rsid w:val="00E43DA3"/>
    <w:rPr>
      <w:rFonts w:cs="OpenSymbol"/>
    </w:rPr>
  </w:style>
  <w:style w:type="character" w:customStyle="1" w:styleId="ListLabel1354">
    <w:name w:val="ListLabel 1354"/>
    <w:rsid w:val="00E43DA3"/>
    <w:rPr>
      <w:rFonts w:cs="OpenSymbol"/>
    </w:rPr>
  </w:style>
  <w:style w:type="character" w:customStyle="1" w:styleId="ListLabel1355">
    <w:name w:val="ListLabel 1355"/>
    <w:rsid w:val="00E43DA3"/>
    <w:rPr>
      <w:rFonts w:cs="OpenSymbol"/>
    </w:rPr>
  </w:style>
  <w:style w:type="character" w:customStyle="1" w:styleId="ListLabel1356">
    <w:name w:val="ListLabel 1356"/>
    <w:rsid w:val="00E43DA3"/>
    <w:rPr>
      <w:sz w:val="22"/>
      <w:szCs w:val="22"/>
    </w:rPr>
  </w:style>
  <w:style w:type="character" w:customStyle="1" w:styleId="ListLabel1357">
    <w:name w:val="ListLabel 1357"/>
    <w:rsid w:val="00E43DA3"/>
    <w:rPr>
      <w:rFonts w:eastAsia="Times New Roman" w:cs="Times New Roman"/>
      <w:b/>
      <w:i w:val="0"/>
      <w:iCs w:val="0"/>
      <w:sz w:val="22"/>
      <w:szCs w:val="22"/>
    </w:rPr>
  </w:style>
  <w:style w:type="character" w:customStyle="1" w:styleId="ListLabel1358">
    <w:name w:val="ListLabel 1358"/>
    <w:rsid w:val="00E43DA3"/>
    <w:rPr>
      <w:rFonts w:eastAsia="Times New Roman" w:cs="Times New Roman"/>
      <w:bCs/>
      <w:sz w:val="22"/>
      <w:szCs w:val="22"/>
    </w:rPr>
  </w:style>
  <w:style w:type="character" w:customStyle="1" w:styleId="ListLabel1359">
    <w:name w:val="ListLabel 1359"/>
    <w:rsid w:val="00E43DA3"/>
    <w:rPr>
      <w:rFonts w:cs="Times New Roman"/>
      <w:bCs/>
      <w:sz w:val="22"/>
      <w:szCs w:val="22"/>
    </w:rPr>
  </w:style>
  <w:style w:type="character" w:customStyle="1" w:styleId="ListLabel1360">
    <w:name w:val="ListLabel 1360"/>
    <w:rsid w:val="00E43DA3"/>
    <w:rPr>
      <w:rFonts w:cs="Times New Roman"/>
      <w:bCs/>
      <w:sz w:val="22"/>
      <w:szCs w:val="22"/>
    </w:rPr>
  </w:style>
  <w:style w:type="character" w:customStyle="1" w:styleId="ListLabel1361">
    <w:name w:val="ListLabel 1361"/>
    <w:rsid w:val="00E43DA3"/>
    <w:rPr>
      <w:rFonts w:cs="Times New Roman"/>
      <w:bCs/>
      <w:sz w:val="22"/>
      <w:szCs w:val="22"/>
    </w:rPr>
  </w:style>
  <w:style w:type="character" w:customStyle="1" w:styleId="ListLabel1362">
    <w:name w:val="ListLabel 1362"/>
    <w:rsid w:val="00E43DA3"/>
    <w:rPr>
      <w:rFonts w:eastAsia="Times New Roman" w:cs="Times New Roman"/>
      <w:bCs/>
      <w:sz w:val="22"/>
      <w:szCs w:val="22"/>
    </w:rPr>
  </w:style>
  <w:style w:type="character" w:customStyle="1" w:styleId="ListLabel1363">
    <w:name w:val="ListLabel 1363"/>
    <w:rsid w:val="00E43DA3"/>
    <w:rPr>
      <w:rFonts w:cs="Times New Roman"/>
      <w:bCs/>
      <w:sz w:val="22"/>
      <w:szCs w:val="22"/>
    </w:rPr>
  </w:style>
  <w:style w:type="character" w:customStyle="1" w:styleId="ListLabel1364">
    <w:name w:val="ListLabel 1364"/>
    <w:rsid w:val="00E43DA3"/>
    <w:rPr>
      <w:rFonts w:cs="Times New Roman"/>
      <w:bCs/>
      <w:sz w:val="22"/>
      <w:szCs w:val="22"/>
    </w:rPr>
  </w:style>
  <w:style w:type="character" w:customStyle="1" w:styleId="ListLabel1365">
    <w:name w:val="ListLabel 1365"/>
    <w:rsid w:val="00E43DA3"/>
    <w:rPr>
      <w:rFonts w:cs="Times New Roman"/>
      <w:bCs/>
      <w:sz w:val="22"/>
      <w:szCs w:val="22"/>
    </w:rPr>
  </w:style>
  <w:style w:type="character" w:customStyle="1" w:styleId="ListLabel1366">
    <w:name w:val="ListLabel 1366"/>
    <w:rsid w:val="00E43DA3"/>
    <w:rPr>
      <w:rFonts w:cs="Times New Roman"/>
      <w:bCs/>
      <w:sz w:val="22"/>
      <w:szCs w:val="22"/>
    </w:rPr>
  </w:style>
  <w:style w:type="character" w:customStyle="1" w:styleId="ListLabel1367">
    <w:name w:val="ListLabel 1367"/>
    <w:rsid w:val="00E43DA3"/>
    <w:rPr>
      <w:rFonts w:eastAsia="Times New Roman" w:cs="Times New Roman"/>
      <w:b/>
      <w:sz w:val="22"/>
      <w:szCs w:val="22"/>
    </w:rPr>
  </w:style>
  <w:style w:type="character" w:customStyle="1" w:styleId="ListLabel1368">
    <w:name w:val="ListLabel 1368"/>
    <w:rsid w:val="00E43DA3"/>
    <w:rPr>
      <w:rFonts w:eastAsia="Times New Roman" w:cs="Times New Roman"/>
      <w:i w:val="0"/>
      <w:sz w:val="20"/>
      <w:szCs w:val="20"/>
    </w:rPr>
  </w:style>
  <w:style w:type="character" w:customStyle="1" w:styleId="ListLabel1369">
    <w:name w:val="ListLabel 1369"/>
    <w:rsid w:val="00E43DA3"/>
    <w:rPr>
      <w:rFonts w:cs="Times New Roman"/>
      <w:b/>
      <w:bCs w:val="0"/>
      <w:iCs/>
      <w:kern w:val="2"/>
      <w:sz w:val="22"/>
      <w:szCs w:val="22"/>
    </w:rPr>
  </w:style>
  <w:style w:type="character" w:customStyle="1" w:styleId="ListLabel1370">
    <w:name w:val="ListLabel 1370"/>
    <w:rsid w:val="00E43DA3"/>
    <w:rPr>
      <w:rFonts w:eastAsia="Times New Roman" w:cs="Times New Roman"/>
      <w:bCs/>
      <w:sz w:val="22"/>
      <w:szCs w:val="22"/>
    </w:rPr>
  </w:style>
  <w:style w:type="character" w:customStyle="1" w:styleId="ListLabel1371">
    <w:name w:val="ListLabel 1371"/>
    <w:rsid w:val="00E43DA3"/>
    <w:rPr>
      <w:rFonts w:eastAsia="Times New Roman" w:cs="Times New Roman"/>
      <w:sz w:val="20"/>
      <w:szCs w:val="20"/>
    </w:rPr>
  </w:style>
  <w:style w:type="character" w:customStyle="1" w:styleId="ListLabel1372">
    <w:name w:val="ListLabel 1372"/>
    <w:rsid w:val="00E43DA3"/>
    <w:rPr>
      <w:rFonts w:eastAsia="Times New Roman" w:cs="Times New Roman"/>
      <w:sz w:val="22"/>
      <w:szCs w:val="22"/>
    </w:rPr>
  </w:style>
  <w:style w:type="character" w:customStyle="1" w:styleId="ListLabel1373">
    <w:name w:val="ListLabel 1373"/>
    <w:rsid w:val="00E43DA3"/>
    <w:rPr>
      <w:rFonts w:eastAsia="Times New Roman" w:cs="Times New Roman"/>
      <w:b/>
      <w:bCs/>
      <w:i w:val="0"/>
      <w:iCs/>
    </w:rPr>
  </w:style>
  <w:style w:type="character" w:customStyle="1" w:styleId="ListLabel1374">
    <w:name w:val="ListLabel 1374"/>
    <w:rsid w:val="00E43DA3"/>
    <w:rPr>
      <w:rFonts w:eastAsia="Times New Roman" w:cs="Times New Roman"/>
      <w:sz w:val="22"/>
      <w:szCs w:val="22"/>
    </w:rPr>
  </w:style>
  <w:style w:type="character" w:customStyle="1" w:styleId="ListLabel1375">
    <w:name w:val="ListLabel 1375"/>
    <w:rsid w:val="00E43DA3"/>
    <w:rPr>
      <w:rFonts w:eastAsia="Times New Roman" w:cs="Times New Roman"/>
      <w:sz w:val="22"/>
      <w:szCs w:val="22"/>
    </w:rPr>
  </w:style>
  <w:style w:type="character" w:customStyle="1" w:styleId="ListLabel1376">
    <w:name w:val="ListLabel 1376"/>
    <w:rsid w:val="00E43DA3"/>
    <w:rPr>
      <w:rFonts w:eastAsia="Times New Roman" w:cs="Times New Roman"/>
      <w:sz w:val="22"/>
      <w:szCs w:val="22"/>
    </w:rPr>
  </w:style>
  <w:style w:type="character" w:customStyle="1" w:styleId="ListLabel1377">
    <w:name w:val="ListLabel 1377"/>
    <w:rsid w:val="00E43DA3"/>
    <w:rPr>
      <w:rFonts w:cs="Times New Roman"/>
      <w:sz w:val="22"/>
      <w:szCs w:val="22"/>
    </w:rPr>
  </w:style>
  <w:style w:type="character" w:customStyle="1" w:styleId="ListLabel1378">
    <w:name w:val="ListLabel 1378"/>
    <w:rsid w:val="00E43DA3"/>
    <w:rPr>
      <w:rFonts w:cs="Times New Roman"/>
    </w:rPr>
  </w:style>
  <w:style w:type="character" w:customStyle="1" w:styleId="ListLabel1379">
    <w:name w:val="ListLabel 1379"/>
    <w:rsid w:val="00E43DA3"/>
    <w:rPr>
      <w:rFonts w:eastAsia="Times New Roman" w:cs="Arial"/>
      <w:sz w:val="22"/>
      <w:szCs w:val="22"/>
    </w:rPr>
  </w:style>
  <w:style w:type="character" w:customStyle="1" w:styleId="ListLabel1380">
    <w:name w:val="ListLabel 1380"/>
    <w:rsid w:val="00E43DA3"/>
    <w:rPr>
      <w:rFonts w:cs="Times New Roman"/>
    </w:rPr>
  </w:style>
  <w:style w:type="character" w:customStyle="1" w:styleId="ListLabel1381">
    <w:name w:val="ListLabel 1381"/>
    <w:rsid w:val="00E43DA3"/>
    <w:rPr>
      <w:rFonts w:cs="Times New Roman"/>
    </w:rPr>
  </w:style>
  <w:style w:type="character" w:customStyle="1" w:styleId="ListLabel1382">
    <w:name w:val="ListLabel 1382"/>
    <w:rsid w:val="00E43DA3"/>
    <w:rPr>
      <w:rFonts w:cs="Times New Roman"/>
    </w:rPr>
  </w:style>
  <w:style w:type="character" w:customStyle="1" w:styleId="ListLabel1383">
    <w:name w:val="ListLabel 1383"/>
    <w:rsid w:val="00E43DA3"/>
    <w:rPr>
      <w:rFonts w:cs="Times New Roman"/>
    </w:rPr>
  </w:style>
  <w:style w:type="character" w:customStyle="1" w:styleId="ListLabel1384">
    <w:name w:val="ListLabel 1384"/>
    <w:rsid w:val="00E43DA3"/>
    <w:rPr>
      <w:rFonts w:cs="Times New Roman"/>
    </w:rPr>
  </w:style>
  <w:style w:type="character" w:customStyle="1" w:styleId="ListLabel1385">
    <w:name w:val="ListLabel 1385"/>
    <w:rsid w:val="00E43DA3"/>
    <w:rPr>
      <w:rFonts w:cs="Times New Roman"/>
    </w:rPr>
  </w:style>
  <w:style w:type="character" w:customStyle="1" w:styleId="ListLabel1386">
    <w:name w:val="ListLabel 1386"/>
    <w:rsid w:val="00E43DA3"/>
    <w:rPr>
      <w:rFonts w:cs="Times New Roman"/>
    </w:rPr>
  </w:style>
  <w:style w:type="character" w:customStyle="1" w:styleId="ListLabel1387">
    <w:name w:val="ListLabel 1387"/>
    <w:rsid w:val="00E43DA3"/>
    <w:rPr>
      <w:rFonts w:eastAsia="Times New Roman" w:cs="Times New Roman"/>
      <w:sz w:val="22"/>
      <w:szCs w:val="22"/>
    </w:rPr>
  </w:style>
  <w:style w:type="character" w:customStyle="1" w:styleId="ListLabel1388">
    <w:name w:val="ListLabel 1388"/>
    <w:rsid w:val="00E43DA3"/>
    <w:rPr>
      <w:rFonts w:eastAsia="Times New Roman" w:cs="Times New Roman"/>
      <w:strike w:val="0"/>
      <w:dstrike w:val="0"/>
      <w:sz w:val="22"/>
      <w:szCs w:val="22"/>
    </w:rPr>
  </w:style>
  <w:style w:type="character" w:customStyle="1" w:styleId="ListLabel1389">
    <w:name w:val="ListLabel 1389"/>
    <w:rsid w:val="00E43DA3"/>
    <w:rPr>
      <w:rFonts w:eastAsia="Times New Roman" w:cs="Times New Roman"/>
    </w:rPr>
  </w:style>
  <w:style w:type="character" w:customStyle="1" w:styleId="ListLabel1390">
    <w:name w:val="ListLabel 1390"/>
    <w:rsid w:val="00E43DA3"/>
    <w:rPr>
      <w:rFonts w:cs="Times New Roman"/>
    </w:rPr>
  </w:style>
  <w:style w:type="character" w:customStyle="1" w:styleId="ListLabel1391">
    <w:name w:val="ListLabel 1391"/>
    <w:rsid w:val="00E43DA3"/>
    <w:rPr>
      <w:rFonts w:cs="Times New Roman"/>
    </w:rPr>
  </w:style>
  <w:style w:type="character" w:customStyle="1" w:styleId="ListLabel1392">
    <w:name w:val="ListLabel 1392"/>
    <w:rsid w:val="00E43DA3"/>
    <w:rPr>
      <w:color w:val="00000A"/>
      <w:sz w:val="22"/>
      <w:szCs w:val="22"/>
    </w:rPr>
  </w:style>
  <w:style w:type="character" w:customStyle="1" w:styleId="ListLabel1393">
    <w:name w:val="ListLabel 1393"/>
    <w:rsid w:val="00E43DA3"/>
    <w:rPr>
      <w:rFonts w:cs="Times New Roman"/>
    </w:rPr>
  </w:style>
  <w:style w:type="character" w:customStyle="1" w:styleId="ListLabel1394">
    <w:name w:val="ListLabel 1394"/>
    <w:rsid w:val="00E43DA3"/>
    <w:rPr>
      <w:rFonts w:cs="Times New Roman"/>
    </w:rPr>
  </w:style>
  <w:style w:type="character" w:customStyle="1" w:styleId="ListLabel1395">
    <w:name w:val="ListLabel 1395"/>
    <w:rsid w:val="00E43DA3"/>
    <w:rPr>
      <w:rFonts w:cs="Times New Roman"/>
    </w:rPr>
  </w:style>
  <w:style w:type="character" w:customStyle="1" w:styleId="ListLabel1396">
    <w:name w:val="ListLabel 1396"/>
    <w:rsid w:val="00E43DA3"/>
    <w:rPr>
      <w:rFonts w:cs="Times New Roman"/>
    </w:rPr>
  </w:style>
  <w:style w:type="character" w:customStyle="1" w:styleId="ListLabel1397">
    <w:name w:val="ListLabel 1397"/>
    <w:rsid w:val="00E43DA3"/>
    <w:rPr>
      <w:rFonts w:cs="Times New Roman"/>
    </w:rPr>
  </w:style>
  <w:style w:type="character" w:customStyle="1" w:styleId="ListLabel1398">
    <w:name w:val="ListLabel 1398"/>
    <w:rsid w:val="00E43DA3"/>
    <w:rPr>
      <w:strike w:val="0"/>
      <w:dstrike w:val="0"/>
      <w:sz w:val="22"/>
      <w:szCs w:val="22"/>
    </w:rPr>
  </w:style>
  <w:style w:type="character" w:customStyle="1" w:styleId="ListLabel1399">
    <w:name w:val="ListLabel 1399"/>
    <w:rsid w:val="00E43DA3"/>
    <w:rPr>
      <w:rFonts w:eastAsia="Times New Roman" w:cs="Times New Roman"/>
      <w:sz w:val="22"/>
      <w:szCs w:val="22"/>
    </w:rPr>
  </w:style>
  <w:style w:type="character" w:customStyle="1" w:styleId="ListLabel1400">
    <w:name w:val="ListLabel 1400"/>
    <w:rsid w:val="00E43DA3"/>
    <w:rPr>
      <w:rFonts w:eastAsia="Times New Roman" w:cs="Times New Roman"/>
    </w:rPr>
  </w:style>
  <w:style w:type="character" w:customStyle="1" w:styleId="ListLabel1401">
    <w:name w:val="ListLabel 1401"/>
    <w:rsid w:val="00E43DA3"/>
    <w:rPr>
      <w:rFonts w:eastAsia="Times New Roman" w:cs="Times New Roman"/>
      <w:sz w:val="22"/>
      <w:szCs w:val="22"/>
    </w:rPr>
  </w:style>
  <w:style w:type="character" w:customStyle="1" w:styleId="ListLabel1402">
    <w:name w:val="ListLabel 1402"/>
    <w:rsid w:val="00E43DA3"/>
    <w:rPr>
      <w:rFonts w:eastAsia="Times New Roman" w:cs="Times New Roman"/>
      <w:sz w:val="22"/>
      <w:szCs w:val="22"/>
    </w:rPr>
  </w:style>
  <w:style w:type="character" w:customStyle="1" w:styleId="ListLabel1403">
    <w:name w:val="ListLabel 1403"/>
    <w:rsid w:val="00E43DA3"/>
    <w:rPr>
      <w:rFonts w:eastAsia="Times New Roman" w:cs="Times New Roman"/>
      <w:b w:val="0"/>
      <w:sz w:val="22"/>
      <w:szCs w:val="22"/>
    </w:rPr>
  </w:style>
  <w:style w:type="character" w:customStyle="1" w:styleId="ListLabel1404">
    <w:name w:val="ListLabel 1404"/>
    <w:rsid w:val="00E43DA3"/>
    <w:rPr>
      <w:rFonts w:eastAsia="Times New Roman" w:cs="Times New Roman"/>
      <w:sz w:val="20"/>
      <w:szCs w:val="20"/>
    </w:rPr>
  </w:style>
  <w:style w:type="character" w:customStyle="1" w:styleId="ListLabel1405">
    <w:name w:val="ListLabel 1405"/>
    <w:rsid w:val="00E43DA3"/>
    <w:rPr>
      <w:b/>
      <w:sz w:val="22"/>
      <w:szCs w:val="22"/>
    </w:rPr>
  </w:style>
  <w:style w:type="character" w:customStyle="1" w:styleId="ListLabel1406">
    <w:name w:val="ListLabel 1406"/>
    <w:rsid w:val="00E43DA3"/>
    <w:rPr>
      <w:sz w:val="22"/>
      <w:szCs w:val="22"/>
    </w:rPr>
  </w:style>
  <w:style w:type="character" w:customStyle="1" w:styleId="ListLabel1407">
    <w:name w:val="ListLabel 1407"/>
    <w:rsid w:val="00E43DA3"/>
    <w:rPr>
      <w:b/>
      <w:sz w:val="22"/>
      <w:szCs w:val="22"/>
    </w:rPr>
  </w:style>
  <w:style w:type="character" w:customStyle="1" w:styleId="ListLabel1408">
    <w:name w:val="ListLabel 1408"/>
    <w:rsid w:val="00E43DA3"/>
    <w:rPr>
      <w:rFonts w:eastAsia="Times New Roman" w:cs="Times New Roman"/>
      <w:color w:val="00000A"/>
      <w:spacing w:val="-6"/>
      <w:sz w:val="22"/>
      <w:szCs w:val="22"/>
    </w:rPr>
  </w:style>
  <w:style w:type="character" w:customStyle="1" w:styleId="ListLabel1409">
    <w:name w:val="ListLabel 1409"/>
    <w:rsid w:val="00E43DA3"/>
    <w:rPr>
      <w:rFonts w:eastAsia="Times New Roman" w:cs="Times New Roman"/>
      <w:color w:val="00000A"/>
      <w:sz w:val="22"/>
      <w:szCs w:val="22"/>
    </w:rPr>
  </w:style>
  <w:style w:type="character" w:customStyle="1" w:styleId="ListLabel1410">
    <w:name w:val="ListLabel 1410"/>
    <w:rsid w:val="00E43DA3"/>
    <w:rPr>
      <w:rFonts w:eastAsia="SimSun" w:cs="Times New Roman"/>
    </w:rPr>
  </w:style>
  <w:style w:type="character" w:customStyle="1" w:styleId="ListLabel1411">
    <w:name w:val="ListLabel 1411"/>
    <w:rsid w:val="00E43DA3"/>
    <w:rPr>
      <w:sz w:val="22"/>
    </w:rPr>
  </w:style>
  <w:style w:type="character" w:customStyle="1" w:styleId="ListLabel1412">
    <w:name w:val="ListLabel 1412"/>
    <w:rsid w:val="00E43DA3"/>
    <w:rPr>
      <w:rFonts w:eastAsia="Times New Roman" w:cs="Times New Roman"/>
      <w:b/>
      <w:sz w:val="22"/>
      <w:szCs w:val="22"/>
    </w:rPr>
  </w:style>
  <w:style w:type="character" w:customStyle="1" w:styleId="ListLabel1413">
    <w:name w:val="ListLabel 1413"/>
    <w:rsid w:val="00E43DA3"/>
    <w:rPr>
      <w:rFonts w:eastAsia="Times New Roman" w:cs="Times New Roman"/>
      <w:b/>
      <w:strike w:val="0"/>
      <w:dstrike w:val="0"/>
      <w:sz w:val="22"/>
      <w:szCs w:val="22"/>
    </w:rPr>
  </w:style>
  <w:style w:type="character" w:customStyle="1" w:styleId="ListLabel1414">
    <w:name w:val="ListLabel 1414"/>
    <w:rsid w:val="00E43DA3"/>
    <w:rPr>
      <w:rFonts w:cs="Times New Roman"/>
    </w:rPr>
  </w:style>
  <w:style w:type="character" w:customStyle="1" w:styleId="ListLabel1415">
    <w:name w:val="ListLabel 1415"/>
    <w:rsid w:val="00E43DA3"/>
    <w:rPr>
      <w:rFonts w:eastAsia="Times New Roman" w:cs="Arial"/>
      <w:bCs/>
      <w:sz w:val="22"/>
      <w:szCs w:val="22"/>
    </w:rPr>
  </w:style>
  <w:style w:type="character" w:customStyle="1" w:styleId="ListLabel1416">
    <w:name w:val="ListLabel 1416"/>
    <w:rsid w:val="00E43DA3"/>
    <w:rPr>
      <w:rFonts w:cs="Times New Roman"/>
    </w:rPr>
  </w:style>
  <w:style w:type="character" w:customStyle="1" w:styleId="ListLabel1417">
    <w:name w:val="ListLabel 1417"/>
    <w:rsid w:val="00E43DA3"/>
    <w:rPr>
      <w:rFonts w:cs="Times New Roman"/>
    </w:rPr>
  </w:style>
  <w:style w:type="character" w:customStyle="1" w:styleId="ListLabel1418">
    <w:name w:val="ListLabel 1418"/>
    <w:rsid w:val="00E43DA3"/>
    <w:rPr>
      <w:rFonts w:cs="Times New Roman"/>
    </w:rPr>
  </w:style>
  <w:style w:type="character" w:customStyle="1" w:styleId="ListLabel1419">
    <w:name w:val="ListLabel 1419"/>
    <w:rsid w:val="00E43DA3"/>
    <w:rPr>
      <w:rFonts w:cs="Times New Roman"/>
    </w:rPr>
  </w:style>
  <w:style w:type="character" w:customStyle="1" w:styleId="ListLabel1420">
    <w:name w:val="ListLabel 1420"/>
    <w:rsid w:val="00E43DA3"/>
    <w:rPr>
      <w:rFonts w:cs="Times New Roman"/>
    </w:rPr>
  </w:style>
  <w:style w:type="character" w:customStyle="1" w:styleId="ListLabel1421">
    <w:name w:val="ListLabel 1421"/>
    <w:rsid w:val="00E43DA3"/>
    <w:rPr>
      <w:rFonts w:cs="Times New Roman"/>
    </w:rPr>
  </w:style>
  <w:style w:type="character" w:customStyle="1" w:styleId="ListLabel1422">
    <w:name w:val="ListLabel 1422"/>
    <w:rsid w:val="00E43DA3"/>
    <w:rPr>
      <w:rFonts w:cs="Times New Roman"/>
    </w:rPr>
  </w:style>
  <w:style w:type="character" w:customStyle="1" w:styleId="ListLabel1423">
    <w:name w:val="ListLabel 1423"/>
    <w:rsid w:val="00E43DA3"/>
    <w:rPr>
      <w:rFonts w:eastAsia="Times New Roman" w:cs="Times New Roman"/>
      <w:sz w:val="22"/>
    </w:rPr>
  </w:style>
  <w:style w:type="character" w:customStyle="1" w:styleId="ListLabel1424">
    <w:name w:val="ListLabel 1424"/>
    <w:rsid w:val="00E43DA3"/>
    <w:rPr>
      <w:rFonts w:cs="Times New Roman"/>
      <w:sz w:val="22"/>
      <w:szCs w:val="22"/>
    </w:rPr>
  </w:style>
  <w:style w:type="character" w:customStyle="1" w:styleId="ListLabel1425">
    <w:name w:val="ListLabel 1425"/>
    <w:rsid w:val="00E43DA3"/>
    <w:rPr>
      <w:rFonts w:cs="Times New Roman"/>
      <w:sz w:val="22"/>
      <w:szCs w:val="22"/>
    </w:rPr>
  </w:style>
  <w:style w:type="character" w:customStyle="1" w:styleId="ListLabel1426">
    <w:name w:val="ListLabel 1426"/>
    <w:rsid w:val="00E43DA3"/>
    <w:rPr>
      <w:rFonts w:cs="Times New Roman"/>
      <w:sz w:val="22"/>
      <w:szCs w:val="22"/>
    </w:rPr>
  </w:style>
  <w:style w:type="character" w:customStyle="1" w:styleId="ListLabel1427">
    <w:name w:val="ListLabel 1427"/>
    <w:rsid w:val="00E43DA3"/>
    <w:rPr>
      <w:rFonts w:cs="Times New Roman"/>
      <w:sz w:val="22"/>
      <w:szCs w:val="22"/>
    </w:rPr>
  </w:style>
  <w:style w:type="character" w:customStyle="1" w:styleId="ListLabel1428">
    <w:name w:val="ListLabel 1428"/>
    <w:rsid w:val="00E43DA3"/>
    <w:rPr>
      <w:rFonts w:cs="Times New Roman"/>
      <w:sz w:val="22"/>
      <w:szCs w:val="22"/>
    </w:rPr>
  </w:style>
  <w:style w:type="character" w:customStyle="1" w:styleId="ListLabel1429">
    <w:name w:val="ListLabel 1429"/>
    <w:rsid w:val="00E43DA3"/>
    <w:rPr>
      <w:rFonts w:cs="Times New Roman"/>
      <w:sz w:val="22"/>
      <w:szCs w:val="22"/>
    </w:rPr>
  </w:style>
  <w:style w:type="character" w:customStyle="1" w:styleId="ListLabel1430">
    <w:name w:val="ListLabel 1430"/>
    <w:rsid w:val="00E43DA3"/>
    <w:rPr>
      <w:rFonts w:cs="Times New Roman"/>
      <w:sz w:val="22"/>
      <w:szCs w:val="22"/>
    </w:rPr>
  </w:style>
  <w:style w:type="character" w:customStyle="1" w:styleId="ListLabel1431">
    <w:name w:val="ListLabel 1431"/>
    <w:rsid w:val="00E43DA3"/>
    <w:rPr>
      <w:rFonts w:cs="Times New Roman"/>
      <w:sz w:val="22"/>
      <w:szCs w:val="22"/>
    </w:rPr>
  </w:style>
  <w:style w:type="character" w:customStyle="1" w:styleId="ListLabel1432">
    <w:name w:val="ListLabel 1432"/>
    <w:rsid w:val="00E43DA3"/>
    <w:rPr>
      <w:rFonts w:eastAsia="Times New Roman" w:cs="Times New Roman"/>
      <w:sz w:val="22"/>
      <w:szCs w:val="22"/>
    </w:rPr>
  </w:style>
  <w:style w:type="character" w:customStyle="1" w:styleId="ListLabel1433">
    <w:name w:val="ListLabel 1433"/>
    <w:rsid w:val="00E43DA3"/>
    <w:rPr>
      <w:rFonts w:cs="Times New Roman"/>
      <w:color w:val="00000A"/>
      <w:sz w:val="22"/>
      <w:szCs w:val="22"/>
    </w:rPr>
  </w:style>
  <w:style w:type="character" w:customStyle="1" w:styleId="ListLabel1434">
    <w:name w:val="ListLabel 1434"/>
    <w:rsid w:val="00E43DA3"/>
    <w:rPr>
      <w:rFonts w:cs="Times New Roman"/>
    </w:rPr>
  </w:style>
  <w:style w:type="character" w:customStyle="1" w:styleId="ListLabel1435">
    <w:name w:val="ListLabel 1435"/>
    <w:rsid w:val="00E43DA3"/>
    <w:rPr>
      <w:rFonts w:cs="Times New Roman"/>
    </w:rPr>
  </w:style>
  <w:style w:type="character" w:customStyle="1" w:styleId="ListLabel1436">
    <w:name w:val="ListLabel 1436"/>
    <w:rsid w:val="00E43DA3"/>
    <w:rPr>
      <w:sz w:val="22"/>
      <w:szCs w:val="22"/>
    </w:rPr>
  </w:style>
  <w:style w:type="character" w:customStyle="1" w:styleId="ListLabel1437">
    <w:name w:val="ListLabel 1437"/>
    <w:rsid w:val="00E43DA3"/>
    <w:rPr>
      <w:rFonts w:cs="Times New Roman"/>
    </w:rPr>
  </w:style>
  <w:style w:type="character" w:customStyle="1" w:styleId="ListLabel1438">
    <w:name w:val="ListLabel 1438"/>
    <w:rsid w:val="00E43DA3"/>
    <w:rPr>
      <w:rFonts w:cs="Times New Roman"/>
    </w:rPr>
  </w:style>
  <w:style w:type="character" w:customStyle="1" w:styleId="ListLabel1439">
    <w:name w:val="ListLabel 1439"/>
    <w:rsid w:val="00E43DA3"/>
    <w:rPr>
      <w:rFonts w:cs="Times New Roman"/>
    </w:rPr>
  </w:style>
  <w:style w:type="character" w:customStyle="1" w:styleId="ListLabel1440">
    <w:name w:val="ListLabel 1440"/>
    <w:rsid w:val="00E43DA3"/>
    <w:rPr>
      <w:rFonts w:cs="Times New Roman"/>
    </w:rPr>
  </w:style>
  <w:style w:type="character" w:customStyle="1" w:styleId="ListLabel1441">
    <w:name w:val="ListLabel 1441"/>
    <w:rsid w:val="00E43DA3"/>
    <w:rPr>
      <w:rFonts w:cs="Times New Roman"/>
    </w:rPr>
  </w:style>
  <w:style w:type="character" w:customStyle="1" w:styleId="ListLabel1442">
    <w:name w:val="ListLabel 1442"/>
    <w:rsid w:val="00E43DA3"/>
    <w:rPr>
      <w:b/>
      <w:sz w:val="22"/>
      <w:szCs w:val="22"/>
    </w:rPr>
  </w:style>
  <w:style w:type="character" w:customStyle="1" w:styleId="ListLabel1443">
    <w:name w:val="ListLabel 1443"/>
    <w:rsid w:val="00E43DA3"/>
    <w:rPr>
      <w:rFonts w:eastAsia="Times New Roman" w:cs="Times New Roman"/>
      <w:color w:val="00000A"/>
      <w:sz w:val="22"/>
      <w:szCs w:val="22"/>
    </w:rPr>
  </w:style>
  <w:style w:type="character" w:customStyle="1" w:styleId="ListLabel1444">
    <w:name w:val="ListLabel 1444"/>
    <w:rsid w:val="00E43DA3"/>
    <w:rPr>
      <w:rFonts w:eastAsia="Times New Roman" w:cs="Symbol"/>
      <w:i/>
      <w:color w:val="00000A"/>
    </w:rPr>
  </w:style>
  <w:style w:type="character" w:customStyle="1" w:styleId="ListLabel1445">
    <w:name w:val="ListLabel 1445"/>
    <w:rsid w:val="00E43DA3"/>
    <w:rPr>
      <w:rFonts w:cs="Courier New"/>
    </w:rPr>
  </w:style>
  <w:style w:type="character" w:customStyle="1" w:styleId="ListLabel1446">
    <w:name w:val="ListLabel 1446"/>
    <w:rsid w:val="00E43DA3"/>
    <w:rPr>
      <w:rFonts w:cs="Wingdings"/>
    </w:rPr>
  </w:style>
  <w:style w:type="character" w:customStyle="1" w:styleId="ListLabel1447">
    <w:name w:val="ListLabel 1447"/>
    <w:rsid w:val="00E43DA3"/>
    <w:rPr>
      <w:rFonts w:cs="Symbol"/>
      <w:i/>
      <w:color w:val="FF0000"/>
    </w:rPr>
  </w:style>
  <w:style w:type="character" w:customStyle="1" w:styleId="ListLabel1448">
    <w:name w:val="ListLabel 1448"/>
    <w:rsid w:val="00E43DA3"/>
    <w:rPr>
      <w:rFonts w:cs="Courier New"/>
    </w:rPr>
  </w:style>
  <w:style w:type="character" w:customStyle="1" w:styleId="ListLabel1449">
    <w:name w:val="ListLabel 1449"/>
    <w:rsid w:val="00E43DA3"/>
    <w:rPr>
      <w:rFonts w:cs="Wingdings"/>
    </w:rPr>
  </w:style>
  <w:style w:type="character" w:customStyle="1" w:styleId="ListLabel1450">
    <w:name w:val="ListLabel 1450"/>
    <w:rsid w:val="00E43DA3"/>
    <w:rPr>
      <w:rFonts w:cs="Symbol"/>
      <w:i/>
      <w:color w:val="FF0000"/>
    </w:rPr>
  </w:style>
  <w:style w:type="character" w:customStyle="1" w:styleId="ListLabel1451">
    <w:name w:val="ListLabel 1451"/>
    <w:rsid w:val="00E43DA3"/>
    <w:rPr>
      <w:rFonts w:cs="Courier New"/>
    </w:rPr>
  </w:style>
  <w:style w:type="character" w:customStyle="1" w:styleId="ListLabel1452">
    <w:name w:val="ListLabel 1452"/>
    <w:rsid w:val="00E43DA3"/>
    <w:rPr>
      <w:rFonts w:cs="Wingdings"/>
    </w:rPr>
  </w:style>
  <w:style w:type="character" w:customStyle="1" w:styleId="ListLabel1453">
    <w:name w:val="ListLabel 1453"/>
    <w:rsid w:val="00E43DA3"/>
    <w:rPr>
      <w:sz w:val="22"/>
      <w:szCs w:val="22"/>
    </w:rPr>
  </w:style>
  <w:style w:type="character" w:customStyle="1" w:styleId="ListLabel1454">
    <w:name w:val="ListLabel 1454"/>
    <w:rsid w:val="00E43DA3"/>
    <w:rPr>
      <w:b/>
      <w:sz w:val="22"/>
      <w:szCs w:val="22"/>
    </w:rPr>
  </w:style>
  <w:style w:type="character" w:customStyle="1" w:styleId="ListLabel1455">
    <w:name w:val="ListLabel 1455"/>
    <w:rsid w:val="00E43DA3"/>
    <w:rPr>
      <w:rFonts w:eastAsia="Times New Roman" w:cs="Times New Roman"/>
    </w:rPr>
  </w:style>
  <w:style w:type="character" w:customStyle="1" w:styleId="ListLabel1456">
    <w:name w:val="ListLabel 1456"/>
    <w:rsid w:val="00E43DA3"/>
    <w:rPr>
      <w:rFonts w:cs="Symbol"/>
    </w:rPr>
  </w:style>
  <w:style w:type="character" w:customStyle="1" w:styleId="ListLabel1457">
    <w:name w:val="ListLabel 1457"/>
    <w:rsid w:val="00E43DA3"/>
    <w:rPr>
      <w:rFonts w:cs="Wingdings"/>
    </w:rPr>
  </w:style>
  <w:style w:type="character" w:customStyle="1" w:styleId="ListLabel1458">
    <w:name w:val="ListLabel 1458"/>
    <w:rsid w:val="00E43DA3"/>
    <w:rPr>
      <w:rFonts w:eastAsia="Times New Roman" w:cs="Times New Roman"/>
    </w:rPr>
  </w:style>
  <w:style w:type="character" w:customStyle="1" w:styleId="ListLabel1459">
    <w:name w:val="ListLabel 1459"/>
    <w:rsid w:val="00E43DA3"/>
    <w:rPr>
      <w:rFonts w:cs="Courier New"/>
    </w:rPr>
  </w:style>
  <w:style w:type="character" w:customStyle="1" w:styleId="ListLabel1460">
    <w:name w:val="ListLabel 1460"/>
    <w:rsid w:val="00E43DA3"/>
    <w:rPr>
      <w:rFonts w:cs="Wingdings"/>
    </w:rPr>
  </w:style>
  <w:style w:type="character" w:customStyle="1" w:styleId="ListLabel1461">
    <w:name w:val="ListLabel 1461"/>
    <w:rsid w:val="00E43DA3"/>
    <w:rPr>
      <w:rFonts w:cs="Symbol"/>
    </w:rPr>
  </w:style>
  <w:style w:type="character" w:customStyle="1" w:styleId="ListLabel1462">
    <w:name w:val="ListLabel 1462"/>
    <w:rsid w:val="00E43DA3"/>
    <w:rPr>
      <w:rFonts w:cs="Courier New"/>
    </w:rPr>
  </w:style>
  <w:style w:type="character" w:customStyle="1" w:styleId="ListLabel1463">
    <w:name w:val="ListLabel 1463"/>
    <w:rsid w:val="00E43DA3"/>
    <w:rPr>
      <w:rFonts w:cs="Wingdings"/>
    </w:rPr>
  </w:style>
  <w:style w:type="character" w:customStyle="1" w:styleId="ListLabel1464">
    <w:name w:val="ListLabel 1464"/>
    <w:rsid w:val="00E43DA3"/>
    <w:rPr>
      <w:rFonts w:cs="Times New Roman"/>
      <w:b/>
      <w:sz w:val="22"/>
      <w:szCs w:val="22"/>
    </w:rPr>
  </w:style>
  <w:style w:type="character" w:customStyle="1" w:styleId="ListLabel1465">
    <w:name w:val="ListLabel 1465"/>
    <w:rsid w:val="00E43DA3"/>
    <w:rPr>
      <w:rFonts w:cs="Times New Roman"/>
      <w:b/>
      <w:sz w:val="22"/>
      <w:szCs w:val="22"/>
    </w:rPr>
  </w:style>
  <w:style w:type="character" w:customStyle="1" w:styleId="ListLabel1466">
    <w:name w:val="ListLabel 1466"/>
    <w:rsid w:val="00E43DA3"/>
    <w:rPr>
      <w:rFonts w:cs="Times New Roman"/>
      <w:sz w:val="22"/>
      <w:szCs w:val="22"/>
    </w:rPr>
  </w:style>
  <w:style w:type="character" w:customStyle="1" w:styleId="ListLabel1467">
    <w:name w:val="ListLabel 1467"/>
    <w:rsid w:val="00E43DA3"/>
    <w:rPr>
      <w:rFonts w:cs="Times New Roman"/>
      <w:sz w:val="22"/>
      <w:szCs w:val="22"/>
    </w:rPr>
  </w:style>
  <w:style w:type="character" w:customStyle="1" w:styleId="ListLabel1468">
    <w:name w:val="ListLabel 1468"/>
    <w:rsid w:val="00E43DA3"/>
    <w:rPr>
      <w:rFonts w:cs="Times New Roman"/>
      <w:sz w:val="22"/>
      <w:szCs w:val="22"/>
    </w:rPr>
  </w:style>
  <w:style w:type="character" w:customStyle="1" w:styleId="ListLabel1469">
    <w:name w:val="ListLabel 1469"/>
    <w:rsid w:val="00E43DA3"/>
    <w:rPr>
      <w:rFonts w:cs="Times New Roman"/>
      <w:sz w:val="22"/>
      <w:szCs w:val="22"/>
    </w:rPr>
  </w:style>
  <w:style w:type="character" w:customStyle="1" w:styleId="ListLabel1470">
    <w:name w:val="ListLabel 1470"/>
    <w:rsid w:val="00E43DA3"/>
    <w:rPr>
      <w:rFonts w:cs="Times New Roman"/>
      <w:sz w:val="22"/>
      <w:szCs w:val="22"/>
    </w:rPr>
  </w:style>
  <w:style w:type="character" w:customStyle="1" w:styleId="ListLabel1471">
    <w:name w:val="ListLabel 1471"/>
    <w:rsid w:val="00E43DA3"/>
    <w:rPr>
      <w:rFonts w:cs="Times New Roman"/>
      <w:sz w:val="22"/>
      <w:szCs w:val="22"/>
    </w:rPr>
  </w:style>
  <w:style w:type="character" w:customStyle="1" w:styleId="ListLabel1472">
    <w:name w:val="ListLabel 1472"/>
    <w:rsid w:val="00E43DA3"/>
    <w:rPr>
      <w:rFonts w:cs="Times New Roman"/>
      <w:sz w:val="22"/>
      <w:szCs w:val="22"/>
    </w:rPr>
  </w:style>
  <w:style w:type="character" w:customStyle="1" w:styleId="ListLabel1473">
    <w:name w:val="ListLabel 1473"/>
    <w:rsid w:val="00E43DA3"/>
    <w:rPr>
      <w:sz w:val="22"/>
      <w:szCs w:val="22"/>
    </w:rPr>
  </w:style>
  <w:style w:type="character" w:customStyle="1" w:styleId="ListLabel1474">
    <w:name w:val="ListLabel 1474"/>
    <w:rsid w:val="00E43DA3"/>
    <w:rPr>
      <w:rFonts w:cs="Times New Roman"/>
      <w:sz w:val="22"/>
      <w:szCs w:val="22"/>
    </w:rPr>
  </w:style>
  <w:style w:type="character" w:customStyle="1" w:styleId="ListLabel1475">
    <w:name w:val="ListLabel 1475"/>
    <w:rsid w:val="00E43DA3"/>
    <w:rPr>
      <w:rFonts w:cs="Times New Roman"/>
      <w:sz w:val="22"/>
      <w:szCs w:val="22"/>
    </w:rPr>
  </w:style>
  <w:style w:type="character" w:customStyle="1" w:styleId="ListLabel1476">
    <w:name w:val="ListLabel 1476"/>
    <w:rsid w:val="00E43DA3"/>
    <w:rPr>
      <w:rFonts w:cs="Times New Roman"/>
      <w:sz w:val="22"/>
      <w:szCs w:val="22"/>
    </w:rPr>
  </w:style>
  <w:style w:type="character" w:customStyle="1" w:styleId="ListLabel1477">
    <w:name w:val="ListLabel 1477"/>
    <w:rsid w:val="00E43DA3"/>
    <w:rPr>
      <w:rFonts w:cs="Times New Roman"/>
      <w:sz w:val="22"/>
      <w:szCs w:val="22"/>
    </w:rPr>
  </w:style>
  <w:style w:type="character" w:customStyle="1" w:styleId="ListLabel1478">
    <w:name w:val="ListLabel 1478"/>
    <w:rsid w:val="00E43DA3"/>
    <w:rPr>
      <w:rFonts w:cs="Times New Roman"/>
      <w:sz w:val="22"/>
      <w:szCs w:val="22"/>
    </w:rPr>
  </w:style>
  <w:style w:type="character" w:customStyle="1" w:styleId="ListLabel1479">
    <w:name w:val="ListLabel 1479"/>
    <w:rsid w:val="00E43DA3"/>
    <w:rPr>
      <w:rFonts w:cs="Times New Roman"/>
      <w:sz w:val="22"/>
      <w:szCs w:val="22"/>
    </w:rPr>
  </w:style>
  <w:style w:type="character" w:customStyle="1" w:styleId="ListLabel1480">
    <w:name w:val="ListLabel 1480"/>
    <w:rsid w:val="00E43DA3"/>
    <w:rPr>
      <w:rFonts w:cs="Times New Roman"/>
      <w:sz w:val="22"/>
      <w:szCs w:val="22"/>
    </w:rPr>
  </w:style>
  <w:style w:type="character" w:customStyle="1" w:styleId="ListLabel1481">
    <w:name w:val="ListLabel 1481"/>
    <w:rsid w:val="00E43DA3"/>
    <w:rPr>
      <w:rFonts w:cs="Times New Roman"/>
      <w:sz w:val="22"/>
      <w:szCs w:val="22"/>
    </w:rPr>
  </w:style>
  <w:style w:type="character" w:customStyle="1" w:styleId="ListLabel1482">
    <w:name w:val="ListLabel 1482"/>
    <w:rsid w:val="00E43DA3"/>
    <w:rPr>
      <w:rFonts w:eastAsia="Times New Roman" w:cs="Times New Roman"/>
    </w:rPr>
  </w:style>
  <w:style w:type="character" w:customStyle="1" w:styleId="ListLabel1483">
    <w:name w:val="ListLabel 1483"/>
    <w:rsid w:val="00E43DA3"/>
    <w:rPr>
      <w:rFonts w:cs="OpenSymbol"/>
    </w:rPr>
  </w:style>
  <w:style w:type="character" w:customStyle="1" w:styleId="ListLabel1484">
    <w:name w:val="ListLabel 1484"/>
    <w:rsid w:val="00E43DA3"/>
    <w:rPr>
      <w:rFonts w:cs="OpenSymbol"/>
    </w:rPr>
  </w:style>
  <w:style w:type="character" w:customStyle="1" w:styleId="ListLabel1485">
    <w:name w:val="ListLabel 1485"/>
    <w:rsid w:val="00E43DA3"/>
    <w:rPr>
      <w:rFonts w:eastAsia="Times New Roman" w:cs="Times New Roman"/>
    </w:rPr>
  </w:style>
  <w:style w:type="character" w:customStyle="1" w:styleId="ListLabel1486">
    <w:name w:val="ListLabel 1486"/>
    <w:rsid w:val="00E43DA3"/>
    <w:rPr>
      <w:rFonts w:cs="OpenSymbol"/>
    </w:rPr>
  </w:style>
  <w:style w:type="character" w:customStyle="1" w:styleId="ListLabel1487">
    <w:name w:val="ListLabel 1487"/>
    <w:rsid w:val="00E43DA3"/>
    <w:rPr>
      <w:rFonts w:cs="OpenSymbol"/>
    </w:rPr>
  </w:style>
  <w:style w:type="character" w:customStyle="1" w:styleId="ListLabel1488">
    <w:name w:val="ListLabel 1488"/>
    <w:rsid w:val="00E43DA3"/>
    <w:rPr>
      <w:rFonts w:cs="OpenSymbol"/>
    </w:rPr>
  </w:style>
  <w:style w:type="character" w:customStyle="1" w:styleId="ListLabel1489">
    <w:name w:val="ListLabel 1489"/>
    <w:rsid w:val="00E43DA3"/>
    <w:rPr>
      <w:rFonts w:cs="OpenSymbol"/>
    </w:rPr>
  </w:style>
  <w:style w:type="character" w:customStyle="1" w:styleId="ListLabel1490">
    <w:name w:val="ListLabel 1490"/>
    <w:rsid w:val="00E43DA3"/>
    <w:rPr>
      <w:rFonts w:cs="OpenSymbol"/>
    </w:rPr>
  </w:style>
  <w:style w:type="character" w:customStyle="1" w:styleId="ListLabel1491">
    <w:name w:val="ListLabel 1491"/>
    <w:rsid w:val="00E43DA3"/>
    <w:rPr>
      <w:sz w:val="22"/>
      <w:szCs w:val="22"/>
    </w:rPr>
  </w:style>
  <w:style w:type="character" w:customStyle="1" w:styleId="ListLabel1492">
    <w:name w:val="ListLabel 1492"/>
    <w:rsid w:val="00E43DA3"/>
    <w:rPr>
      <w:rFonts w:eastAsia="Times New Roman" w:cs="Times New Roman"/>
      <w:b/>
      <w:i w:val="0"/>
      <w:iCs w:val="0"/>
      <w:sz w:val="22"/>
      <w:szCs w:val="22"/>
    </w:rPr>
  </w:style>
  <w:style w:type="character" w:customStyle="1" w:styleId="ListLabel1493">
    <w:name w:val="ListLabel 1493"/>
    <w:rsid w:val="00E43DA3"/>
    <w:rPr>
      <w:rFonts w:eastAsia="Times New Roman" w:cs="Times New Roman"/>
      <w:bCs/>
      <w:sz w:val="22"/>
      <w:szCs w:val="22"/>
    </w:rPr>
  </w:style>
  <w:style w:type="character" w:customStyle="1" w:styleId="ListLabel1494">
    <w:name w:val="ListLabel 1494"/>
    <w:rsid w:val="00E43DA3"/>
    <w:rPr>
      <w:rFonts w:cs="Times New Roman"/>
      <w:bCs/>
      <w:sz w:val="22"/>
      <w:szCs w:val="22"/>
    </w:rPr>
  </w:style>
  <w:style w:type="character" w:customStyle="1" w:styleId="ListLabel1495">
    <w:name w:val="ListLabel 1495"/>
    <w:rsid w:val="00E43DA3"/>
    <w:rPr>
      <w:rFonts w:cs="Times New Roman"/>
      <w:bCs/>
      <w:sz w:val="22"/>
      <w:szCs w:val="22"/>
    </w:rPr>
  </w:style>
  <w:style w:type="character" w:customStyle="1" w:styleId="ListLabel1496">
    <w:name w:val="ListLabel 1496"/>
    <w:rsid w:val="00E43DA3"/>
    <w:rPr>
      <w:rFonts w:cs="Times New Roman"/>
      <w:bCs/>
      <w:sz w:val="22"/>
      <w:szCs w:val="22"/>
    </w:rPr>
  </w:style>
  <w:style w:type="character" w:customStyle="1" w:styleId="ListLabel1497">
    <w:name w:val="ListLabel 1497"/>
    <w:rsid w:val="00E43DA3"/>
    <w:rPr>
      <w:rFonts w:eastAsia="Times New Roman" w:cs="Times New Roman"/>
      <w:bCs/>
      <w:sz w:val="22"/>
      <w:szCs w:val="22"/>
    </w:rPr>
  </w:style>
  <w:style w:type="character" w:customStyle="1" w:styleId="ListLabel1498">
    <w:name w:val="ListLabel 1498"/>
    <w:rsid w:val="00E43DA3"/>
    <w:rPr>
      <w:rFonts w:cs="Times New Roman"/>
      <w:bCs/>
      <w:sz w:val="22"/>
      <w:szCs w:val="22"/>
    </w:rPr>
  </w:style>
  <w:style w:type="character" w:customStyle="1" w:styleId="ListLabel1499">
    <w:name w:val="ListLabel 1499"/>
    <w:rsid w:val="00E43DA3"/>
    <w:rPr>
      <w:rFonts w:cs="Times New Roman"/>
      <w:bCs/>
      <w:sz w:val="22"/>
      <w:szCs w:val="22"/>
    </w:rPr>
  </w:style>
  <w:style w:type="character" w:customStyle="1" w:styleId="ListLabel1500">
    <w:name w:val="ListLabel 1500"/>
    <w:rsid w:val="00E43DA3"/>
    <w:rPr>
      <w:rFonts w:cs="Times New Roman"/>
      <w:bCs/>
      <w:sz w:val="22"/>
      <w:szCs w:val="22"/>
    </w:rPr>
  </w:style>
  <w:style w:type="character" w:customStyle="1" w:styleId="ListLabel1501">
    <w:name w:val="ListLabel 1501"/>
    <w:rsid w:val="00E43DA3"/>
    <w:rPr>
      <w:rFonts w:cs="Times New Roman"/>
      <w:bCs/>
      <w:sz w:val="22"/>
      <w:szCs w:val="22"/>
    </w:rPr>
  </w:style>
  <w:style w:type="character" w:customStyle="1" w:styleId="ListLabel1502">
    <w:name w:val="ListLabel 1502"/>
    <w:rsid w:val="00E43DA3"/>
    <w:rPr>
      <w:rFonts w:eastAsia="Times New Roman" w:cs="Times New Roman"/>
      <w:b/>
      <w:sz w:val="22"/>
      <w:szCs w:val="22"/>
    </w:rPr>
  </w:style>
  <w:style w:type="character" w:customStyle="1" w:styleId="ListLabel1503">
    <w:name w:val="ListLabel 1503"/>
    <w:rsid w:val="00E43DA3"/>
    <w:rPr>
      <w:rFonts w:eastAsia="Times New Roman" w:cs="Times New Roman"/>
      <w:i w:val="0"/>
      <w:sz w:val="20"/>
      <w:szCs w:val="20"/>
    </w:rPr>
  </w:style>
  <w:style w:type="character" w:customStyle="1" w:styleId="ListLabel1504">
    <w:name w:val="ListLabel 1504"/>
    <w:rsid w:val="00E43DA3"/>
    <w:rPr>
      <w:rFonts w:cs="Times New Roman"/>
      <w:b/>
      <w:bCs w:val="0"/>
      <w:iCs/>
      <w:kern w:val="2"/>
      <w:sz w:val="22"/>
      <w:szCs w:val="22"/>
    </w:rPr>
  </w:style>
  <w:style w:type="character" w:customStyle="1" w:styleId="ListLabel1505">
    <w:name w:val="ListLabel 1505"/>
    <w:rsid w:val="00E43DA3"/>
    <w:rPr>
      <w:rFonts w:eastAsia="Times New Roman" w:cs="Times New Roman"/>
      <w:bCs/>
      <w:sz w:val="22"/>
      <w:szCs w:val="22"/>
    </w:rPr>
  </w:style>
  <w:style w:type="character" w:customStyle="1" w:styleId="ListLabel1506">
    <w:name w:val="ListLabel 1506"/>
    <w:rsid w:val="00E43DA3"/>
    <w:rPr>
      <w:rFonts w:eastAsia="Times New Roman" w:cs="Times New Roman"/>
      <w:sz w:val="20"/>
      <w:szCs w:val="20"/>
    </w:rPr>
  </w:style>
  <w:style w:type="character" w:customStyle="1" w:styleId="ListLabel1507">
    <w:name w:val="ListLabel 1507"/>
    <w:rsid w:val="00E43DA3"/>
    <w:rPr>
      <w:rFonts w:eastAsia="Times New Roman" w:cs="Times New Roman"/>
      <w:sz w:val="22"/>
      <w:szCs w:val="22"/>
    </w:rPr>
  </w:style>
  <w:style w:type="character" w:customStyle="1" w:styleId="ListLabel1508">
    <w:name w:val="ListLabel 1508"/>
    <w:rsid w:val="00E43DA3"/>
    <w:rPr>
      <w:rFonts w:eastAsia="Times New Roman" w:cs="Times New Roman"/>
      <w:b/>
      <w:bCs/>
      <w:i w:val="0"/>
      <w:iCs/>
    </w:rPr>
  </w:style>
  <w:style w:type="character" w:customStyle="1" w:styleId="ListLabel1509">
    <w:name w:val="ListLabel 1509"/>
    <w:rsid w:val="00E43DA3"/>
    <w:rPr>
      <w:rFonts w:eastAsia="Times New Roman" w:cs="Times New Roman"/>
      <w:sz w:val="22"/>
      <w:szCs w:val="22"/>
    </w:rPr>
  </w:style>
  <w:style w:type="character" w:customStyle="1" w:styleId="ListLabel1510">
    <w:name w:val="ListLabel 1510"/>
    <w:rsid w:val="00E43DA3"/>
    <w:rPr>
      <w:rFonts w:eastAsia="Times New Roman" w:cs="Times New Roman"/>
      <w:sz w:val="22"/>
      <w:szCs w:val="22"/>
    </w:rPr>
  </w:style>
  <w:style w:type="character" w:customStyle="1" w:styleId="ListLabel1511">
    <w:name w:val="ListLabel 1511"/>
    <w:rsid w:val="00E43DA3"/>
    <w:rPr>
      <w:rFonts w:eastAsia="Times New Roman" w:cs="Times New Roman"/>
      <w:sz w:val="22"/>
      <w:szCs w:val="22"/>
    </w:rPr>
  </w:style>
  <w:style w:type="character" w:customStyle="1" w:styleId="ListLabel1512">
    <w:name w:val="ListLabel 1512"/>
    <w:rsid w:val="00E43DA3"/>
    <w:rPr>
      <w:rFonts w:cs="Times New Roman"/>
      <w:sz w:val="22"/>
      <w:szCs w:val="22"/>
    </w:rPr>
  </w:style>
  <w:style w:type="character" w:customStyle="1" w:styleId="ListLabel1513">
    <w:name w:val="ListLabel 1513"/>
    <w:rsid w:val="00E43DA3"/>
    <w:rPr>
      <w:rFonts w:cs="Times New Roman"/>
    </w:rPr>
  </w:style>
  <w:style w:type="character" w:customStyle="1" w:styleId="ListLabel1514">
    <w:name w:val="ListLabel 1514"/>
    <w:rsid w:val="00E43DA3"/>
    <w:rPr>
      <w:rFonts w:eastAsia="Times New Roman" w:cs="Arial"/>
      <w:sz w:val="22"/>
      <w:szCs w:val="22"/>
    </w:rPr>
  </w:style>
  <w:style w:type="character" w:customStyle="1" w:styleId="ListLabel1515">
    <w:name w:val="ListLabel 1515"/>
    <w:rsid w:val="00E43DA3"/>
    <w:rPr>
      <w:rFonts w:cs="Times New Roman"/>
    </w:rPr>
  </w:style>
  <w:style w:type="character" w:customStyle="1" w:styleId="ListLabel1516">
    <w:name w:val="ListLabel 1516"/>
    <w:rsid w:val="00E43DA3"/>
    <w:rPr>
      <w:rFonts w:cs="Times New Roman"/>
    </w:rPr>
  </w:style>
  <w:style w:type="character" w:customStyle="1" w:styleId="ListLabel1517">
    <w:name w:val="ListLabel 1517"/>
    <w:rsid w:val="00E43DA3"/>
    <w:rPr>
      <w:rFonts w:cs="Times New Roman"/>
    </w:rPr>
  </w:style>
  <w:style w:type="character" w:customStyle="1" w:styleId="ListLabel1518">
    <w:name w:val="ListLabel 1518"/>
    <w:rsid w:val="00E43DA3"/>
    <w:rPr>
      <w:rFonts w:cs="Times New Roman"/>
    </w:rPr>
  </w:style>
  <w:style w:type="character" w:customStyle="1" w:styleId="ListLabel1519">
    <w:name w:val="ListLabel 1519"/>
    <w:rsid w:val="00E43DA3"/>
    <w:rPr>
      <w:rFonts w:cs="Times New Roman"/>
    </w:rPr>
  </w:style>
  <w:style w:type="character" w:customStyle="1" w:styleId="ListLabel1520">
    <w:name w:val="ListLabel 1520"/>
    <w:rsid w:val="00E43DA3"/>
    <w:rPr>
      <w:rFonts w:cs="Times New Roman"/>
    </w:rPr>
  </w:style>
  <w:style w:type="character" w:customStyle="1" w:styleId="ListLabel1521">
    <w:name w:val="ListLabel 1521"/>
    <w:rsid w:val="00E43DA3"/>
    <w:rPr>
      <w:rFonts w:cs="Times New Roman"/>
    </w:rPr>
  </w:style>
  <w:style w:type="character" w:customStyle="1" w:styleId="ListLabel1522">
    <w:name w:val="ListLabel 1522"/>
    <w:rsid w:val="00E43DA3"/>
    <w:rPr>
      <w:rFonts w:eastAsia="Times New Roman" w:cs="Times New Roman"/>
      <w:sz w:val="22"/>
      <w:szCs w:val="22"/>
    </w:rPr>
  </w:style>
  <w:style w:type="character" w:customStyle="1" w:styleId="ListLabel1523">
    <w:name w:val="ListLabel 1523"/>
    <w:rsid w:val="00E43DA3"/>
    <w:rPr>
      <w:rFonts w:eastAsia="Times New Roman" w:cs="Times New Roman"/>
      <w:strike w:val="0"/>
      <w:dstrike w:val="0"/>
      <w:sz w:val="22"/>
      <w:szCs w:val="22"/>
    </w:rPr>
  </w:style>
  <w:style w:type="character" w:customStyle="1" w:styleId="ListLabel1524">
    <w:name w:val="ListLabel 1524"/>
    <w:rsid w:val="00E43DA3"/>
    <w:rPr>
      <w:rFonts w:eastAsia="Times New Roman" w:cs="Times New Roman"/>
    </w:rPr>
  </w:style>
  <w:style w:type="character" w:customStyle="1" w:styleId="ListLabel1525">
    <w:name w:val="ListLabel 1525"/>
    <w:rsid w:val="00E43DA3"/>
    <w:rPr>
      <w:rFonts w:cs="Times New Roman"/>
    </w:rPr>
  </w:style>
  <w:style w:type="character" w:customStyle="1" w:styleId="ListLabel1526">
    <w:name w:val="ListLabel 1526"/>
    <w:rsid w:val="00E43DA3"/>
    <w:rPr>
      <w:rFonts w:cs="Times New Roman"/>
    </w:rPr>
  </w:style>
  <w:style w:type="character" w:customStyle="1" w:styleId="ListLabel1527">
    <w:name w:val="ListLabel 1527"/>
    <w:rsid w:val="00E43DA3"/>
    <w:rPr>
      <w:color w:val="00000A"/>
      <w:sz w:val="22"/>
      <w:szCs w:val="22"/>
    </w:rPr>
  </w:style>
  <w:style w:type="character" w:customStyle="1" w:styleId="ListLabel1528">
    <w:name w:val="ListLabel 1528"/>
    <w:rsid w:val="00E43DA3"/>
    <w:rPr>
      <w:rFonts w:cs="Times New Roman"/>
    </w:rPr>
  </w:style>
  <w:style w:type="character" w:customStyle="1" w:styleId="ListLabel1529">
    <w:name w:val="ListLabel 1529"/>
    <w:rsid w:val="00E43DA3"/>
    <w:rPr>
      <w:rFonts w:cs="Times New Roman"/>
    </w:rPr>
  </w:style>
  <w:style w:type="character" w:customStyle="1" w:styleId="ListLabel1530">
    <w:name w:val="ListLabel 1530"/>
    <w:rsid w:val="00E43DA3"/>
    <w:rPr>
      <w:rFonts w:cs="Times New Roman"/>
    </w:rPr>
  </w:style>
  <w:style w:type="character" w:customStyle="1" w:styleId="ListLabel1531">
    <w:name w:val="ListLabel 1531"/>
    <w:rsid w:val="00E43DA3"/>
    <w:rPr>
      <w:rFonts w:cs="Times New Roman"/>
    </w:rPr>
  </w:style>
  <w:style w:type="character" w:customStyle="1" w:styleId="ListLabel1532">
    <w:name w:val="ListLabel 1532"/>
    <w:rsid w:val="00E43DA3"/>
    <w:rPr>
      <w:rFonts w:cs="Times New Roman"/>
    </w:rPr>
  </w:style>
  <w:style w:type="character" w:customStyle="1" w:styleId="ListLabel1533">
    <w:name w:val="ListLabel 1533"/>
    <w:rsid w:val="00E43DA3"/>
    <w:rPr>
      <w:strike w:val="0"/>
      <w:dstrike w:val="0"/>
      <w:sz w:val="22"/>
      <w:szCs w:val="22"/>
    </w:rPr>
  </w:style>
  <w:style w:type="character" w:customStyle="1" w:styleId="ListLabel1534">
    <w:name w:val="ListLabel 1534"/>
    <w:rsid w:val="00E43DA3"/>
    <w:rPr>
      <w:rFonts w:eastAsia="Times New Roman" w:cs="Times New Roman"/>
      <w:sz w:val="22"/>
      <w:szCs w:val="22"/>
    </w:rPr>
  </w:style>
  <w:style w:type="character" w:customStyle="1" w:styleId="ListLabel1535">
    <w:name w:val="ListLabel 1535"/>
    <w:rsid w:val="00E43DA3"/>
    <w:rPr>
      <w:rFonts w:eastAsia="Times New Roman" w:cs="Times New Roman"/>
    </w:rPr>
  </w:style>
  <w:style w:type="character" w:customStyle="1" w:styleId="ListLabel1536">
    <w:name w:val="ListLabel 1536"/>
    <w:rsid w:val="00E43DA3"/>
    <w:rPr>
      <w:rFonts w:eastAsia="Times New Roman" w:cs="Times New Roman"/>
      <w:sz w:val="22"/>
      <w:szCs w:val="22"/>
    </w:rPr>
  </w:style>
  <w:style w:type="character" w:customStyle="1" w:styleId="ListLabel1537">
    <w:name w:val="ListLabel 1537"/>
    <w:rsid w:val="00E43DA3"/>
    <w:rPr>
      <w:rFonts w:eastAsia="Times New Roman" w:cs="Times New Roman"/>
      <w:sz w:val="22"/>
      <w:szCs w:val="22"/>
    </w:rPr>
  </w:style>
  <w:style w:type="character" w:customStyle="1" w:styleId="ListLabel1538">
    <w:name w:val="ListLabel 1538"/>
    <w:rsid w:val="00E43DA3"/>
    <w:rPr>
      <w:rFonts w:eastAsia="Times New Roman" w:cs="Times New Roman"/>
      <w:b w:val="0"/>
      <w:sz w:val="22"/>
      <w:szCs w:val="22"/>
    </w:rPr>
  </w:style>
  <w:style w:type="character" w:customStyle="1" w:styleId="ListLabel1539">
    <w:name w:val="ListLabel 1539"/>
    <w:rsid w:val="00E43DA3"/>
    <w:rPr>
      <w:rFonts w:eastAsia="Times New Roman" w:cs="Times New Roman"/>
      <w:sz w:val="20"/>
      <w:szCs w:val="20"/>
    </w:rPr>
  </w:style>
  <w:style w:type="character" w:customStyle="1" w:styleId="ListLabel1540">
    <w:name w:val="ListLabel 1540"/>
    <w:rsid w:val="00E43DA3"/>
    <w:rPr>
      <w:b/>
      <w:sz w:val="22"/>
      <w:szCs w:val="22"/>
    </w:rPr>
  </w:style>
  <w:style w:type="character" w:customStyle="1" w:styleId="ListLabel1541">
    <w:name w:val="ListLabel 1541"/>
    <w:rsid w:val="00E43DA3"/>
    <w:rPr>
      <w:sz w:val="22"/>
      <w:szCs w:val="22"/>
    </w:rPr>
  </w:style>
  <w:style w:type="character" w:customStyle="1" w:styleId="ListLabel1542">
    <w:name w:val="ListLabel 1542"/>
    <w:rsid w:val="00E43DA3"/>
    <w:rPr>
      <w:b/>
      <w:sz w:val="22"/>
      <w:szCs w:val="22"/>
    </w:rPr>
  </w:style>
  <w:style w:type="character" w:customStyle="1" w:styleId="ListLabel1543">
    <w:name w:val="ListLabel 1543"/>
    <w:rsid w:val="00E43DA3"/>
    <w:rPr>
      <w:rFonts w:eastAsia="Times New Roman" w:cs="Times New Roman"/>
      <w:color w:val="00000A"/>
      <w:spacing w:val="-6"/>
      <w:sz w:val="22"/>
      <w:szCs w:val="22"/>
    </w:rPr>
  </w:style>
  <w:style w:type="character" w:customStyle="1" w:styleId="ListLabel1544">
    <w:name w:val="ListLabel 1544"/>
    <w:rsid w:val="00E43DA3"/>
    <w:rPr>
      <w:rFonts w:eastAsia="Times New Roman" w:cs="Times New Roman"/>
      <w:color w:val="00000A"/>
      <w:sz w:val="22"/>
      <w:szCs w:val="22"/>
    </w:rPr>
  </w:style>
  <w:style w:type="character" w:customStyle="1" w:styleId="ListLabel1545">
    <w:name w:val="ListLabel 1545"/>
    <w:rsid w:val="00E43DA3"/>
    <w:rPr>
      <w:rFonts w:eastAsia="SimSun" w:cs="Times New Roman"/>
    </w:rPr>
  </w:style>
  <w:style w:type="character" w:customStyle="1" w:styleId="ListLabel1546">
    <w:name w:val="ListLabel 1546"/>
    <w:rsid w:val="00E43DA3"/>
    <w:rPr>
      <w:sz w:val="22"/>
    </w:rPr>
  </w:style>
  <w:style w:type="character" w:customStyle="1" w:styleId="ListLabel1547">
    <w:name w:val="ListLabel 1547"/>
    <w:rsid w:val="00E43DA3"/>
    <w:rPr>
      <w:rFonts w:eastAsia="Times New Roman" w:cs="Times New Roman"/>
      <w:b/>
      <w:sz w:val="22"/>
      <w:szCs w:val="22"/>
    </w:rPr>
  </w:style>
  <w:style w:type="character" w:customStyle="1" w:styleId="ListLabel1548">
    <w:name w:val="ListLabel 1548"/>
    <w:rsid w:val="00E43DA3"/>
    <w:rPr>
      <w:rFonts w:eastAsia="Times New Roman" w:cs="Times New Roman"/>
      <w:b/>
      <w:strike w:val="0"/>
      <w:dstrike w:val="0"/>
      <w:sz w:val="22"/>
      <w:szCs w:val="22"/>
    </w:rPr>
  </w:style>
  <w:style w:type="character" w:customStyle="1" w:styleId="ListLabel1549">
    <w:name w:val="ListLabel 1549"/>
    <w:rsid w:val="00E43DA3"/>
    <w:rPr>
      <w:rFonts w:cs="Times New Roman"/>
    </w:rPr>
  </w:style>
  <w:style w:type="character" w:customStyle="1" w:styleId="ListLabel1550">
    <w:name w:val="ListLabel 1550"/>
    <w:rsid w:val="00E43DA3"/>
    <w:rPr>
      <w:rFonts w:eastAsia="Times New Roman" w:cs="Arial"/>
      <w:bCs/>
      <w:sz w:val="22"/>
      <w:szCs w:val="22"/>
    </w:rPr>
  </w:style>
  <w:style w:type="character" w:customStyle="1" w:styleId="ListLabel1551">
    <w:name w:val="ListLabel 1551"/>
    <w:rsid w:val="00E43DA3"/>
    <w:rPr>
      <w:rFonts w:cs="Times New Roman"/>
    </w:rPr>
  </w:style>
  <w:style w:type="character" w:customStyle="1" w:styleId="ListLabel1552">
    <w:name w:val="ListLabel 1552"/>
    <w:rsid w:val="00E43DA3"/>
    <w:rPr>
      <w:rFonts w:cs="Times New Roman"/>
    </w:rPr>
  </w:style>
  <w:style w:type="character" w:customStyle="1" w:styleId="ListLabel1553">
    <w:name w:val="ListLabel 1553"/>
    <w:rsid w:val="00E43DA3"/>
    <w:rPr>
      <w:rFonts w:cs="Times New Roman"/>
    </w:rPr>
  </w:style>
  <w:style w:type="character" w:customStyle="1" w:styleId="ListLabel1554">
    <w:name w:val="ListLabel 1554"/>
    <w:rsid w:val="00E43DA3"/>
    <w:rPr>
      <w:rFonts w:cs="Times New Roman"/>
    </w:rPr>
  </w:style>
  <w:style w:type="character" w:customStyle="1" w:styleId="ListLabel1555">
    <w:name w:val="ListLabel 1555"/>
    <w:rsid w:val="00E43DA3"/>
    <w:rPr>
      <w:rFonts w:cs="Times New Roman"/>
    </w:rPr>
  </w:style>
  <w:style w:type="character" w:customStyle="1" w:styleId="ListLabel1556">
    <w:name w:val="ListLabel 1556"/>
    <w:rsid w:val="00E43DA3"/>
    <w:rPr>
      <w:rFonts w:cs="Times New Roman"/>
    </w:rPr>
  </w:style>
  <w:style w:type="character" w:customStyle="1" w:styleId="ListLabel1557">
    <w:name w:val="ListLabel 1557"/>
    <w:rsid w:val="00E43DA3"/>
    <w:rPr>
      <w:rFonts w:cs="Times New Roman"/>
    </w:rPr>
  </w:style>
  <w:style w:type="character" w:customStyle="1" w:styleId="ListLabel1558">
    <w:name w:val="ListLabel 1558"/>
    <w:rsid w:val="00E43DA3"/>
    <w:rPr>
      <w:rFonts w:eastAsia="Times New Roman" w:cs="Times New Roman"/>
      <w:sz w:val="22"/>
    </w:rPr>
  </w:style>
  <w:style w:type="character" w:customStyle="1" w:styleId="ListLabel1559">
    <w:name w:val="ListLabel 1559"/>
    <w:rsid w:val="00E43DA3"/>
    <w:rPr>
      <w:rFonts w:cs="Times New Roman"/>
      <w:sz w:val="22"/>
      <w:szCs w:val="22"/>
    </w:rPr>
  </w:style>
  <w:style w:type="character" w:customStyle="1" w:styleId="ListLabel1560">
    <w:name w:val="ListLabel 1560"/>
    <w:rsid w:val="00E43DA3"/>
    <w:rPr>
      <w:rFonts w:cs="Times New Roman"/>
      <w:sz w:val="22"/>
      <w:szCs w:val="22"/>
    </w:rPr>
  </w:style>
  <w:style w:type="character" w:customStyle="1" w:styleId="ListLabel1561">
    <w:name w:val="ListLabel 1561"/>
    <w:rsid w:val="00E43DA3"/>
    <w:rPr>
      <w:rFonts w:cs="Times New Roman"/>
      <w:sz w:val="22"/>
      <w:szCs w:val="22"/>
    </w:rPr>
  </w:style>
  <w:style w:type="character" w:customStyle="1" w:styleId="ListLabel1562">
    <w:name w:val="ListLabel 1562"/>
    <w:rsid w:val="00E43DA3"/>
    <w:rPr>
      <w:rFonts w:cs="Times New Roman"/>
      <w:sz w:val="22"/>
      <w:szCs w:val="22"/>
    </w:rPr>
  </w:style>
  <w:style w:type="character" w:customStyle="1" w:styleId="ListLabel1563">
    <w:name w:val="ListLabel 1563"/>
    <w:rsid w:val="00E43DA3"/>
    <w:rPr>
      <w:rFonts w:cs="Times New Roman"/>
      <w:sz w:val="22"/>
      <w:szCs w:val="22"/>
    </w:rPr>
  </w:style>
  <w:style w:type="character" w:customStyle="1" w:styleId="ListLabel1564">
    <w:name w:val="ListLabel 1564"/>
    <w:rsid w:val="00E43DA3"/>
    <w:rPr>
      <w:rFonts w:cs="Times New Roman"/>
      <w:sz w:val="22"/>
      <w:szCs w:val="22"/>
    </w:rPr>
  </w:style>
  <w:style w:type="character" w:customStyle="1" w:styleId="ListLabel1565">
    <w:name w:val="ListLabel 1565"/>
    <w:rsid w:val="00E43DA3"/>
    <w:rPr>
      <w:rFonts w:cs="Times New Roman"/>
      <w:sz w:val="22"/>
      <w:szCs w:val="22"/>
    </w:rPr>
  </w:style>
  <w:style w:type="character" w:customStyle="1" w:styleId="ListLabel1566">
    <w:name w:val="ListLabel 1566"/>
    <w:rsid w:val="00E43DA3"/>
    <w:rPr>
      <w:rFonts w:cs="Times New Roman"/>
      <w:sz w:val="22"/>
      <w:szCs w:val="22"/>
    </w:rPr>
  </w:style>
  <w:style w:type="character" w:customStyle="1" w:styleId="ListLabel1567">
    <w:name w:val="ListLabel 1567"/>
    <w:rsid w:val="00E43DA3"/>
    <w:rPr>
      <w:rFonts w:eastAsia="Times New Roman" w:cs="Times New Roman"/>
      <w:sz w:val="22"/>
      <w:szCs w:val="22"/>
    </w:rPr>
  </w:style>
  <w:style w:type="character" w:customStyle="1" w:styleId="ListLabel1568">
    <w:name w:val="ListLabel 1568"/>
    <w:rsid w:val="00E43DA3"/>
    <w:rPr>
      <w:rFonts w:cs="Times New Roman"/>
      <w:color w:val="00000A"/>
      <w:sz w:val="22"/>
      <w:szCs w:val="22"/>
    </w:rPr>
  </w:style>
  <w:style w:type="character" w:customStyle="1" w:styleId="ListLabel1569">
    <w:name w:val="ListLabel 1569"/>
    <w:rsid w:val="00E43DA3"/>
    <w:rPr>
      <w:rFonts w:cs="Times New Roman"/>
    </w:rPr>
  </w:style>
  <w:style w:type="character" w:customStyle="1" w:styleId="ListLabel1570">
    <w:name w:val="ListLabel 1570"/>
    <w:rsid w:val="00E43DA3"/>
    <w:rPr>
      <w:rFonts w:cs="Times New Roman"/>
    </w:rPr>
  </w:style>
  <w:style w:type="character" w:customStyle="1" w:styleId="ListLabel1571">
    <w:name w:val="ListLabel 1571"/>
    <w:rsid w:val="00E43DA3"/>
    <w:rPr>
      <w:sz w:val="22"/>
      <w:szCs w:val="22"/>
    </w:rPr>
  </w:style>
  <w:style w:type="character" w:customStyle="1" w:styleId="ListLabel1572">
    <w:name w:val="ListLabel 1572"/>
    <w:rsid w:val="00E43DA3"/>
    <w:rPr>
      <w:rFonts w:cs="Times New Roman"/>
    </w:rPr>
  </w:style>
  <w:style w:type="character" w:customStyle="1" w:styleId="ListLabel1573">
    <w:name w:val="ListLabel 1573"/>
    <w:rsid w:val="00E43DA3"/>
    <w:rPr>
      <w:rFonts w:cs="Times New Roman"/>
    </w:rPr>
  </w:style>
  <w:style w:type="character" w:customStyle="1" w:styleId="ListLabel1574">
    <w:name w:val="ListLabel 1574"/>
    <w:rsid w:val="00E43DA3"/>
    <w:rPr>
      <w:rFonts w:cs="Times New Roman"/>
    </w:rPr>
  </w:style>
  <w:style w:type="character" w:customStyle="1" w:styleId="ListLabel1575">
    <w:name w:val="ListLabel 1575"/>
    <w:rsid w:val="00E43DA3"/>
    <w:rPr>
      <w:rFonts w:cs="Times New Roman"/>
    </w:rPr>
  </w:style>
  <w:style w:type="character" w:customStyle="1" w:styleId="ListLabel1576">
    <w:name w:val="ListLabel 1576"/>
    <w:rsid w:val="00E43DA3"/>
    <w:rPr>
      <w:rFonts w:cs="Times New Roman"/>
    </w:rPr>
  </w:style>
  <w:style w:type="character" w:customStyle="1" w:styleId="ListLabel1577">
    <w:name w:val="ListLabel 1577"/>
    <w:rsid w:val="00E43DA3"/>
    <w:rPr>
      <w:b/>
      <w:sz w:val="22"/>
      <w:szCs w:val="22"/>
    </w:rPr>
  </w:style>
  <w:style w:type="character" w:customStyle="1" w:styleId="ListLabel1578">
    <w:name w:val="ListLabel 1578"/>
    <w:rsid w:val="00E43DA3"/>
    <w:rPr>
      <w:rFonts w:eastAsia="Times New Roman" w:cs="Times New Roman"/>
      <w:color w:val="00000A"/>
      <w:sz w:val="22"/>
      <w:szCs w:val="22"/>
    </w:rPr>
  </w:style>
  <w:style w:type="character" w:customStyle="1" w:styleId="ListLabel1579">
    <w:name w:val="ListLabel 1579"/>
    <w:rsid w:val="00E43DA3"/>
    <w:rPr>
      <w:rFonts w:eastAsia="Times New Roman" w:cs="Symbol"/>
      <w:i/>
      <w:color w:val="00000A"/>
    </w:rPr>
  </w:style>
  <w:style w:type="character" w:customStyle="1" w:styleId="ListLabel1580">
    <w:name w:val="ListLabel 1580"/>
    <w:rsid w:val="00E43DA3"/>
    <w:rPr>
      <w:rFonts w:cs="Courier New"/>
    </w:rPr>
  </w:style>
  <w:style w:type="character" w:customStyle="1" w:styleId="ListLabel1581">
    <w:name w:val="ListLabel 1581"/>
    <w:rsid w:val="00E43DA3"/>
    <w:rPr>
      <w:rFonts w:cs="Wingdings"/>
    </w:rPr>
  </w:style>
  <w:style w:type="character" w:customStyle="1" w:styleId="ListLabel1582">
    <w:name w:val="ListLabel 1582"/>
    <w:rsid w:val="00E43DA3"/>
    <w:rPr>
      <w:rFonts w:cs="Symbol"/>
      <w:i/>
      <w:color w:val="FF0000"/>
    </w:rPr>
  </w:style>
  <w:style w:type="character" w:customStyle="1" w:styleId="ListLabel1583">
    <w:name w:val="ListLabel 1583"/>
    <w:rsid w:val="00E43DA3"/>
    <w:rPr>
      <w:rFonts w:cs="Courier New"/>
    </w:rPr>
  </w:style>
  <w:style w:type="character" w:customStyle="1" w:styleId="ListLabel1584">
    <w:name w:val="ListLabel 1584"/>
    <w:rsid w:val="00E43DA3"/>
    <w:rPr>
      <w:rFonts w:cs="Wingdings"/>
    </w:rPr>
  </w:style>
  <w:style w:type="character" w:customStyle="1" w:styleId="ListLabel1585">
    <w:name w:val="ListLabel 1585"/>
    <w:rsid w:val="00E43DA3"/>
    <w:rPr>
      <w:rFonts w:cs="Symbol"/>
      <w:i/>
      <w:color w:val="FF0000"/>
    </w:rPr>
  </w:style>
  <w:style w:type="character" w:customStyle="1" w:styleId="ListLabel1586">
    <w:name w:val="ListLabel 1586"/>
    <w:rsid w:val="00E43DA3"/>
    <w:rPr>
      <w:rFonts w:cs="Courier New"/>
    </w:rPr>
  </w:style>
  <w:style w:type="character" w:customStyle="1" w:styleId="ListLabel1587">
    <w:name w:val="ListLabel 1587"/>
    <w:rsid w:val="00E43DA3"/>
    <w:rPr>
      <w:rFonts w:cs="Wingdings"/>
    </w:rPr>
  </w:style>
  <w:style w:type="character" w:customStyle="1" w:styleId="ListLabel1588">
    <w:name w:val="ListLabel 1588"/>
    <w:rsid w:val="00E43DA3"/>
    <w:rPr>
      <w:sz w:val="22"/>
      <w:szCs w:val="22"/>
    </w:rPr>
  </w:style>
  <w:style w:type="character" w:customStyle="1" w:styleId="ListLabel1589">
    <w:name w:val="ListLabel 1589"/>
    <w:rsid w:val="00E43DA3"/>
    <w:rPr>
      <w:b/>
      <w:sz w:val="22"/>
      <w:szCs w:val="22"/>
    </w:rPr>
  </w:style>
  <w:style w:type="character" w:customStyle="1" w:styleId="ListLabel1590">
    <w:name w:val="ListLabel 1590"/>
    <w:rsid w:val="00E43DA3"/>
    <w:rPr>
      <w:rFonts w:eastAsia="Times New Roman" w:cs="Times New Roman"/>
    </w:rPr>
  </w:style>
  <w:style w:type="character" w:customStyle="1" w:styleId="ListLabel1591">
    <w:name w:val="ListLabel 1591"/>
    <w:rsid w:val="00E43DA3"/>
    <w:rPr>
      <w:rFonts w:cs="Symbol"/>
    </w:rPr>
  </w:style>
  <w:style w:type="character" w:customStyle="1" w:styleId="ListLabel1592">
    <w:name w:val="ListLabel 1592"/>
    <w:rsid w:val="00E43DA3"/>
    <w:rPr>
      <w:rFonts w:cs="Wingdings"/>
    </w:rPr>
  </w:style>
  <w:style w:type="character" w:customStyle="1" w:styleId="ListLabel1593">
    <w:name w:val="ListLabel 1593"/>
    <w:rsid w:val="00E43DA3"/>
    <w:rPr>
      <w:rFonts w:eastAsia="Times New Roman" w:cs="Times New Roman"/>
    </w:rPr>
  </w:style>
  <w:style w:type="character" w:customStyle="1" w:styleId="ListLabel1594">
    <w:name w:val="ListLabel 1594"/>
    <w:rsid w:val="00E43DA3"/>
    <w:rPr>
      <w:rFonts w:cs="Courier New"/>
    </w:rPr>
  </w:style>
  <w:style w:type="character" w:customStyle="1" w:styleId="ListLabel1595">
    <w:name w:val="ListLabel 1595"/>
    <w:rsid w:val="00E43DA3"/>
    <w:rPr>
      <w:rFonts w:cs="Wingdings"/>
    </w:rPr>
  </w:style>
  <w:style w:type="character" w:customStyle="1" w:styleId="ListLabel1596">
    <w:name w:val="ListLabel 1596"/>
    <w:rsid w:val="00E43DA3"/>
    <w:rPr>
      <w:rFonts w:cs="Symbol"/>
    </w:rPr>
  </w:style>
  <w:style w:type="character" w:customStyle="1" w:styleId="ListLabel1597">
    <w:name w:val="ListLabel 1597"/>
    <w:rsid w:val="00E43DA3"/>
    <w:rPr>
      <w:rFonts w:cs="Courier New"/>
    </w:rPr>
  </w:style>
  <w:style w:type="character" w:customStyle="1" w:styleId="ListLabel1598">
    <w:name w:val="ListLabel 1598"/>
    <w:rsid w:val="00E43DA3"/>
    <w:rPr>
      <w:rFonts w:cs="Wingdings"/>
    </w:rPr>
  </w:style>
  <w:style w:type="character" w:customStyle="1" w:styleId="ListLabel1599">
    <w:name w:val="ListLabel 1599"/>
    <w:rsid w:val="00E43DA3"/>
    <w:rPr>
      <w:rFonts w:cs="Times New Roman"/>
      <w:b/>
      <w:sz w:val="22"/>
      <w:szCs w:val="22"/>
    </w:rPr>
  </w:style>
  <w:style w:type="character" w:customStyle="1" w:styleId="ListLabel1600">
    <w:name w:val="ListLabel 1600"/>
    <w:rsid w:val="00E43DA3"/>
    <w:rPr>
      <w:rFonts w:cs="Times New Roman"/>
      <w:b/>
      <w:sz w:val="22"/>
      <w:szCs w:val="22"/>
    </w:rPr>
  </w:style>
  <w:style w:type="character" w:customStyle="1" w:styleId="ListLabel1601">
    <w:name w:val="ListLabel 1601"/>
    <w:rsid w:val="00E43DA3"/>
    <w:rPr>
      <w:rFonts w:cs="Times New Roman"/>
      <w:sz w:val="22"/>
      <w:szCs w:val="22"/>
    </w:rPr>
  </w:style>
  <w:style w:type="character" w:customStyle="1" w:styleId="ListLabel1602">
    <w:name w:val="ListLabel 1602"/>
    <w:rsid w:val="00E43DA3"/>
    <w:rPr>
      <w:rFonts w:cs="Times New Roman"/>
      <w:sz w:val="22"/>
      <w:szCs w:val="22"/>
    </w:rPr>
  </w:style>
  <w:style w:type="character" w:customStyle="1" w:styleId="ListLabel1603">
    <w:name w:val="ListLabel 1603"/>
    <w:rsid w:val="00E43DA3"/>
    <w:rPr>
      <w:rFonts w:cs="Times New Roman"/>
      <w:sz w:val="22"/>
      <w:szCs w:val="22"/>
    </w:rPr>
  </w:style>
  <w:style w:type="character" w:customStyle="1" w:styleId="ListLabel1604">
    <w:name w:val="ListLabel 1604"/>
    <w:rsid w:val="00E43DA3"/>
    <w:rPr>
      <w:rFonts w:cs="Times New Roman"/>
      <w:sz w:val="22"/>
      <w:szCs w:val="22"/>
    </w:rPr>
  </w:style>
  <w:style w:type="character" w:customStyle="1" w:styleId="ListLabel1605">
    <w:name w:val="ListLabel 1605"/>
    <w:rsid w:val="00E43DA3"/>
    <w:rPr>
      <w:rFonts w:cs="Times New Roman"/>
      <w:sz w:val="22"/>
      <w:szCs w:val="22"/>
    </w:rPr>
  </w:style>
  <w:style w:type="character" w:customStyle="1" w:styleId="ListLabel1606">
    <w:name w:val="ListLabel 1606"/>
    <w:rsid w:val="00E43DA3"/>
    <w:rPr>
      <w:rFonts w:cs="Times New Roman"/>
      <w:sz w:val="22"/>
      <w:szCs w:val="22"/>
    </w:rPr>
  </w:style>
  <w:style w:type="character" w:customStyle="1" w:styleId="ListLabel1607">
    <w:name w:val="ListLabel 1607"/>
    <w:rsid w:val="00E43DA3"/>
    <w:rPr>
      <w:rFonts w:cs="Times New Roman"/>
      <w:sz w:val="22"/>
      <w:szCs w:val="22"/>
    </w:rPr>
  </w:style>
  <w:style w:type="character" w:customStyle="1" w:styleId="ListLabel1608">
    <w:name w:val="ListLabel 1608"/>
    <w:rsid w:val="00E43DA3"/>
    <w:rPr>
      <w:sz w:val="22"/>
      <w:szCs w:val="22"/>
    </w:rPr>
  </w:style>
  <w:style w:type="character" w:customStyle="1" w:styleId="ListLabel1609">
    <w:name w:val="ListLabel 1609"/>
    <w:rsid w:val="00E43DA3"/>
    <w:rPr>
      <w:rFonts w:cs="Times New Roman"/>
      <w:sz w:val="22"/>
      <w:szCs w:val="22"/>
    </w:rPr>
  </w:style>
  <w:style w:type="character" w:customStyle="1" w:styleId="ListLabel1610">
    <w:name w:val="ListLabel 1610"/>
    <w:rsid w:val="00E43DA3"/>
    <w:rPr>
      <w:rFonts w:cs="Times New Roman"/>
      <w:sz w:val="22"/>
      <w:szCs w:val="22"/>
    </w:rPr>
  </w:style>
  <w:style w:type="character" w:customStyle="1" w:styleId="ListLabel1611">
    <w:name w:val="ListLabel 1611"/>
    <w:rsid w:val="00E43DA3"/>
    <w:rPr>
      <w:rFonts w:cs="Times New Roman"/>
      <w:sz w:val="22"/>
      <w:szCs w:val="22"/>
    </w:rPr>
  </w:style>
  <w:style w:type="character" w:customStyle="1" w:styleId="ListLabel1612">
    <w:name w:val="ListLabel 1612"/>
    <w:rsid w:val="00E43DA3"/>
    <w:rPr>
      <w:rFonts w:cs="Times New Roman"/>
      <w:sz w:val="22"/>
      <w:szCs w:val="22"/>
    </w:rPr>
  </w:style>
  <w:style w:type="character" w:customStyle="1" w:styleId="ListLabel1613">
    <w:name w:val="ListLabel 1613"/>
    <w:rsid w:val="00E43DA3"/>
    <w:rPr>
      <w:rFonts w:cs="Times New Roman"/>
      <w:sz w:val="22"/>
      <w:szCs w:val="22"/>
    </w:rPr>
  </w:style>
  <w:style w:type="character" w:customStyle="1" w:styleId="ListLabel1614">
    <w:name w:val="ListLabel 1614"/>
    <w:rsid w:val="00E43DA3"/>
    <w:rPr>
      <w:rFonts w:cs="Times New Roman"/>
      <w:sz w:val="22"/>
      <w:szCs w:val="22"/>
    </w:rPr>
  </w:style>
  <w:style w:type="character" w:customStyle="1" w:styleId="ListLabel1615">
    <w:name w:val="ListLabel 1615"/>
    <w:rsid w:val="00E43DA3"/>
    <w:rPr>
      <w:rFonts w:cs="Times New Roman"/>
      <w:sz w:val="22"/>
      <w:szCs w:val="22"/>
    </w:rPr>
  </w:style>
  <w:style w:type="character" w:customStyle="1" w:styleId="ListLabel1616">
    <w:name w:val="ListLabel 1616"/>
    <w:rsid w:val="00E43DA3"/>
    <w:rPr>
      <w:rFonts w:cs="Times New Roman"/>
      <w:sz w:val="22"/>
      <w:szCs w:val="22"/>
    </w:rPr>
  </w:style>
  <w:style w:type="character" w:customStyle="1" w:styleId="ListLabel1617">
    <w:name w:val="ListLabel 1617"/>
    <w:rsid w:val="00E43DA3"/>
    <w:rPr>
      <w:rFonts w:eastAsia="Times New Roman" w:cs="Times New Roman"/>
    </w:rPr>
  </w:style>
  <w:style w:type="character" w:customStyle="1" w:styleId="ListLabel1618">
    <w:name w:val="ListLabel 1618"/>
    <w:rsid w:val="00E43DA3"/>
    <w:rPr>
      <w:rFonts w:cs="OpenSymbol"/>
    </w:rPr>
  </w:style>
  <w:style w:type="character" w:customStyle="1" w:styleId="ListLabel1619">
    <w:name w:val="ListLabel 1619"/>
    <w:rsid w:val="00E43DA3"/>
    <w:rPr>
      <w:rFonts w:cs="OpenSymbol"/>
    </w:rPr>
  </w:style>
  <w:style w:type="character" w:customStyle="1" w:styleId="ListLabel1620">
    <w:name w:val="ListLabel 1620"/>
    <w:rsid w:val="00E43DA3"/>
    <w:rPr>
      <w:rFonts w:eastAsia="Times New Roman" w:cs="Times New Roman"/>
    </w:rPr>
  </w:style>
  <w:style w:type="character" w:customStyle="1" w:styleId="ListLabel1621">
    <w:name w:val="ListLabel 1621"/>
    <w:rsid w:val="00E43DA3"/>
    <w:rPr>
      <w:rFonts w:cs="OpenSymbol"/>
    </w:rPr>
  </w:style>
  <w:style w:type="character" w:customStyle="1" w:styleId="ListLabel1622">
    <w:name w:val="ListLabel 1622"/>
    <w:rsid w:val="00E43DA3"/>
    <w:rPr>
      <w:rFonts w:cs="OpenSymbol"/>
    </w:rPr>
  </w:style>
  <w:style w:type="character" w:customStyle="1" w:styleId="ListLabel1623">
    <w:name w:val="ListLabel 1623"/>
    <w:rsid w:val="00E43DA3"/>
    <w:rPr>
      <w:rFonts w:cs="OpenSymbol"/>
    </w:rPr>
  </w:style>
  <w:style w:type="character" w:customStyle="1" w:styleId="ListLabel1624">
    <w:name w:val="ListLabel 1624"/>
    <w:rsid w:val="00E43DA3"/>
    <w:rPr>
      <w:rFonts w:cs="OpenSymbol"/>
    </w:rPr>
  </w:style>
  <w:style w:type="character" w:customStyle="1" w:styleId="ListLabel1625">
    <w:name w:val="ListLabel 1625"/>
    <w:rsid w:val="00E43DA3"/>
    <w:rPr>
      <w:rFonts w:cs="OpenSymbol"/>
    </w:rPr>
  </w:style>
  <w:style w:type="character" w:customStyle="1" w:styleId="ListLabel1626">
    <w:name w:val="ListLabel 1626"/>
    <w:rsid w:val="00E43DA3"/>
    <w:rPr>
      <w:sz w:val="22"/>
      <w:szCs w:val="22"/>
    </w:rPr>
  </w:style>
  <w:style w:type="character" w:customStyle="1" w:styleId="ListLabel1627">
    <w:name w:val="ListLabel 1627"/>
    <w:rsid w:val="00E43DA3"/>
    <w:rPr>
      <w:rFonts w:eastAsia="Times New Roman" w:cs="Times New Roman"/>
      <w:b/>
      <w:i w:val="0"/>
      <w:iCs w:val="0"/>
      <w:sz w:val="22"/>
      <w:szCs w:val="22"/>
    </w:rPr>
  </w:style>
  <w:style w:type="character" w:customStyle="1" w:styleId="ListLabel1628">
    <w:name w:val="ListLabel 1628"/>
    <w:rsid w:val="00E43DA3"/>
    <w:rPr>
      <w:rFonts w:eastAsia="Times New Roman" w:cs="Times New Roman"/>
      <w:bCs/>
      <w:sz w:val="22"/>
      <w:szCs w:val="22"/>
    </w:rPr>
  </w:style>
  <w:style w:type="character" w:customStyle="1" w:styleId="ListLabel1629">
    <w:name w:val="ListLabel 1629"/>
    <w:rsid w:val="00E43DA3"/>
    <w:rPr>
      <w:rFonts w:cs="Times New Roman"/>
      <w:bCs/>
      <w:sz w:val="22"/>
      <w:szCs w:val="22"/>
    </w:rPr>
  </w:style>
  <w:style w:type="character" w:customStyle="1" w:styleId="ListLabel1630">
    <w:name w:val="ListLabel 1630"/>
    <w:rsid w:val="00E43DA3"/>
    <w:rPr>
      <w:rFonts w:cs="Times New Roman"/>
      <w:bCs/>
      <w:sz w:val="22"/>
      <w:szCs w:val="22"/>
    </w:rPr>
  </w:style>
  <w:style w:type="character" w:customStyle="1" w:styleId="ListLabel1631">
    <w:name w:val="ListLabel 1631"/>
    <w:rsid w:val="00E43DA3"/>
    <w:rPr>
      <w:rFonts w:cs="Times New Roman"/>
      <w:bCs/>
      <w:sz w:val="22"/>
      <w:szCs w:val="22"/>
    </w:rPr>
  </w:style>
  <w:style w:type="character" w:customStyle="1" w:styleId="ListLabel1632">
    <w:name w:val="ListLabel 1632"/>
    <w:rsid w:val="00E43DA3"/>
    <w:rPr>
      <w:rFonts w:eastAsia="Times New Roman" w:cs="Times New Roman"/>
      <w:bCs/>
      <w:sz w:val="22"/>
      <w:szCs w:val="22"/>
    </w:rPr>
  </w:style>
  <w:style w:type="character" w:customStyle="1" w:styleId="ListLabel1633">
    <w:name w:val="ListLabel 1633"/>
    <w:rsid w:val="00E43DA3"/>
    <w:rPr>
      <w:rFonts w:cs="Times New Roman"/>
      <w:bCs/>
      <w:sz w:val="22"/>
      <w:szCs w:val="22"/>
    </w:rPr>
  </w:style>
  <w:style w:type="character" w:customStyle="1" w:styleId="ListLabel1634">
    <w:name w:val="ListLabel 1634"/>
    <w:rsid w:val="00E43DA3"/>
    <w:rPr>
      <w:rFonts w:cs="Times New Roman"/>
      <w:bCs/>
      <w:sz w:val="22"/>
      <w:szCs w:val="22"/>
    </w:rPr>
  </w:style>
  <w:style w:type="character" w:customStyle="1" w:styleId="ListLabel1635">
    <w:name w:val="ListLabel 1635"/>
    <w:rsid w:val="00E43DA3"/>
    <w:rPr>
      <w:rFonts w:cs="Times New Roman"/>
      <w:bCs/>
      <w:sz w:val="22"/>
      <w:szCs w:val="22"/>
    </w:rPr>
  </w:style>
  <w:style w:type="character" w:customStyle="1" w:styleId="ListLabel1636">
    <w:name w:val="ListLabel 1636"/>
    <w:rsid w:val="00E43DA3"/>
    <w:rPr>
      <w:rFonts w:cs="Times New Roman"/>
      <w:bCs/>
      <w:sz w:val="22"/>
      <w:szCs w:val="22"/>
    </w:rPr>
  </w:style>
  <w:style w:type="character" w:customStyle="1" w:styleId="ListLabel1637">
    <w:name w:val="ListLabel 1637"/>
    <w:rsid w:val="00E43DA3"/>
    <w:rPr>
      <w:rFonts w:eastAsia="Times New Roman" w:cs="Times New Roman"/>
      <w:b/>
      <w:sz w:val="22"/>
      <w:szCs w:val="22"/>
    </w:rPr>
  </w:style>
  <w:style w:type="character" w:customStyle="1" w:styleId="ListLabel1638">
    <w:name w:val="ListLabel 1638"/>
    <w:rsid w:val="00E43DA3"/>
    <w:rPr>
      <w:rFonts w:eastAsia="Times New Roman" w:cs="Times New Roman"/>
      <w:i w:val="0"/>
      <w:sz w:val="20"/>
      <w:szCs w:val="20"/>
    </w:rPr>
  </w:style>
  <w:style w:type="character" w:customStyle="1" w:styleId="ListLabel1639">
    <w:name w:val="ListLabel 1639"/>
    <w:rsid w:val="00E43DA3"/>
    <w:rPr>
      <w:rFonts w:cs="Times New Roman"/>
      <w:b/>
      <w:bCs w:val="0"/>
      <w:iCs/>
      <w:kern w:val="2"/>
      <w:sz w:val="22"/>
      <w:szCs w:val="22"/>
    </w:rPr>
  </w:style>
  <w:style w:type="character" w:customStyle="1" w:styleId="ListLabel1640">
    <w:name w:val="ListLabel 1640"/>
    <w:rsid w:val="00E43DA3"/>
    <w:rPr>
      <w:rFonts w:eastAsia="Times New Roman" w:cs="Times New Roman"/>
      <w:bCs/>
      <w:sz w:val="22"/>
      <w:szCs w:val="22"/>
    </w:rPr>
  </w:style>
  <w:style w:type="character" w:customStyle="1" w:styleId="ListLabel1641">
    <w:name w:val="ListLabel 1641"/>
    <w:rsid w:val="00E43DA3"/>
    <w:rPr>
      <w:rFonts w:eastAsia="Times New Roman" w:cs="Times New Roman"/>
      <w:sz w:val="20"/>
      <w:szCs w:val="20"/>
    </w:rPr>
  </w:style>
  <w:style w:type="character" w:customStyle="1" w:styleId="ListLabel1642">
    <w:name w:val="ListLabel 1642"/>
    <w:rsid w:val="00E43DA3"/>
    <w:rPr>
      <w:rFonts w:eastAsia="Times New Roman" w:cs="Times New Roman"/>
      <w:sz w:val="22"/>
      <w:szCs w:val="22"/>
    </w:rPr>
  </w:style>
  <w:style w:type="character" w:customStyle="1" w:styleId="ListLabel1643">
    <w:name w:val="ListLabel 1643"/>
    <w:rsid w:val="00E43DA3"/>
    <w:rPr>
      <w:rFonts w:eastAsia="Times New Roman" w:cs="Times New Roman"/>
      <w:b/>
      <w:bCs/>
      <w:i w:val="0"/>
      <w:iCs/>
    </w:rPr>
  </w:style>
  <w:style w:type="character" w:customStyle="1" w:styleId="ListLabel1644">
    <w:name w:val="ListLabel 1644"/>
    <w:rsid w:val="00E43DA3"/>
    <w:rPr>
      <w:rFonts w:eastAsia="Times New Roman" w:cs="Times New Roman"/>
      <w:sz w:val="22"/>
      <w:szCs w:val="22"/>
    </w:rPr>
  </w:style>
  <w:style w:type="character" w:customStyle="1" w:styleId="ListLabel1645">
    <w:name w:val="ListLabel 1645"/>
    <w:rsid w:val="00E43DA3"/>
    <w:rPr>
      <w:rFonts w:eastAsia="Times New Roman" w:cs="Times New Roman"/>
      <w:sz w:val="22"/>
      <w:szCs w:val="22"/>
    </w:rPr>
  </w:style>
  <w:style w:type="character" w:customStyle="1" w:styleId="ListLabel1646">
    <w:name w:val="ListLabel 1646"/>
    <w:rsid w:val="00E43DA3"/>
    <w:rPr>
      <w:rFonts w:eastAsia="Times New Roman" w:cs="Times New Roman"/>
      <w:sz w:val="22"/>
      <w:szCs w:val="22"/>
    </w:rPr>
  </w:style>
  <w:style w:type="character" w:customStyle="1" w:styleId="ListLabel1647">
    <w:name w:val="ListLabel 1647"/>
    <w:rsid w:val="00E43DA3"/>
    <w:rPr>
      <w:rFonts w:cs="Times New Roman"/>
      <w:sz w:val="22"/>
      <w:szCs w:val="22"/>
    </w:rPr>
  </w:style>
  <w:style w:type="character" w:customStyle="1" w:styleId="ListLabel1648">
    <w:name w:val="ListLabel 1648"/>
    <w:rsid w:val="00E43DA3"/>
    <w:rPr>
      <w:rFonts w:cs="Times New Roman"/>
    </w:rPr>
  </w:style>
  <w:style w:type="character" w:customStyle="1" w:styleId="ListLabel1649">
    <w:name w:val="ListLabel 1649"/>
    <w:rsid w:val="00E43DA3"/>
    <w:rPr>
      <w:rFonts w:eastAsia="Times New Roman" w:cs="Arial"/>
      <w:sz w:val="22"/>
      <w:szCs w:val="22"/>
    </w:rPr>
  </w:style>
  <w:style w:type="character" w:customStyle="1" w:styleId="ListLabel1650">
    <w:name w:val="ListLabel 1650"/>
    <w:rsid w:val="00E43DA3"/>
    <w:rPr>
      <w:rFonts w:cs="Times New Roman"/>
    </w:rPr>
  </w:style>
  <w:style w:type="character" w:customStyle="1" w:styleId="ListLabel1651">
    <w:name w:val="ListLabel 1651"/>
    <w:rsid w:val="00E43DA3"/>
    <w:rPr>
      <w:rFonts w:cs="Times New Roman"/>
    </w:rPr>
  </w:style>
  <w:style w:type="character" w:customStyle="1" w:styleId="ListLabel1652">
    <w:name w:val="ListLabel 1652"/>
    <w:rsid w:val="00E43DA3"/>
    <w:rPr>
      <w:rFonts w:cs="Times New Roman"/>
    </w:rPr>
  </w:style>
  <w:style w:type="character" w:customStyle="1" w:styleId="ListLabel1653">
    <w:name w:val="ListLabel 1653"/>
    <w:rsid w:val="00E43DA3"/>
    <w:rPr>
      <w:rFonts w:cs="Times New Roman"/>
    </w:rPr>
  </w:style>
  <w:style w:type="character" w:customStyle="1" w:styleId="ListLabel1654">
    <w:name w:val="ListLabel 1654"/>
    <w:rsid w:val="00E43DA3"/>
    <w:rPr>
      <w:rFonts w:cs="Times New Roman"/>
    </w:rPr>
  </w:style>
  <w:style w:type="character" w:customStyle="1" w:styleId="ListLabel1655">
    <w:name w:val="ListLabel 1655"/>
    <w:rsid w:val="00E43DA3"/>
    <w:rPr>
      <w:rFonts w:cs="Times New Roman"/>
    </w:rPr>
  </w:style>
  <w:style w:type="character" w:customStyle="1" w:styleId="ListLabel1656">
    <w:name w:val="ListLabel 1656"/>
    <w:rsid w:val="00E43DA3"/>
    <w:rPr>
      <w:rFonts w:cs="Times New Roman"/>
    </w:rPr>
  </w:style>
  <w:style w:type="character" w:customStyle="1" w:styleId="ListLabel1657">
    <w:name w:val="ListLabel 1657"/>
    <w:rsid w:val="00E43DA3"/>
    <w:rPr>
      <w:rFonts w:eastAsia="Times New Roman" w:cs="Times New Roman"/>
      <w:sz w:val="22"/>
      <w:szCs w:val="22"/>
    </w:rPr>
  </w:style>
  <w:style w:type="character" w:customStyle="1" w:styleId="ListLabel1658">
    <w:name w:val="ListLabel 1658"/>
    <w:rsid w:val="00E43DA3"/>
    <w:rPr>
      <w:rFonts w:eastAsia="Times New Roman" w:cs="Times New Roman"/>
      <w:strike w:val="0"/>
      <w:dstrike w:val="0"/>
      <w:sz w:val="22"/>
      <w:szCs w:val="22"/>
    </w:rPr>
  </w:style>
  <w:style w:type="character" w:customStyle="1" w:styleId="ListLabel1659">
    <w:name w:val="ListLabel 1659"/>
    <w:rsid w:val="00E43DA3"/>
    <w:rPr>
      <w:rFonts w:eastAsia="Times New Roman" w:cs="Times New Roman"/>
    </w:rPr>
  </w:style>
  <w:style w:type="character" w:customStyle="1" w:styleId="ListLabel1660">
    <w:name w:val="ListLabel 1660"/>
    <w:rsid w:val="00E43DA3"/>
    <w:rPr>
      <w:rFonts w:cs="Times New Roman"/>
    </w:rPr>
  </w:style>
  <w:style w:type="character" w:customStyle="1" w:styleId="ListLabel1661">
    <w:name w:val="ListLabel 1661"/>
    <w:rsid w:val="00E43DA3"/>
    <w:rPr>
      <w:rFonts w:cs="Times New Roman"/>
    </w:rPr>
  </w:style>
  <w:style w:type="character" w:customStyle="1" w:styleId="ListLabel1662">
    <w:name w:val="ListLabel 1662"/>
    <w:rsid w:val="00E43DA3"/>
    <w:rPr>
      <w:color w:val="00000A"/>
      <w:sz w:val="22"/>
      <w:szCs w:val="22"/>
    </w:rPr>
  </w:style>
  <w:style w:type="character" w:customStyle="1" w:styleId="ListLabel1663">
    <w:name w:val="ListLabel 1663"/>
    <w:rsid w:val="00E43DA3"/>
    <w:rPr>
      <w:rFonts w:cs="Times New Roman"/>
    </w:rPr>
  </w:style>
  <w:style w:type="character" w:customStyle="1" w:styleId="ListLabel1664">
    <w:name w:val="ListLabel 1664"/>
    <w:rsid w:val="00E43DA3"/>
    <w:rPr>
      <w:rFonts w:cs="Times New Roman"/>
    </w:rPr>
  </w:style>
  <w:style w:type="character" w:customStyle="1" w:styleId="ListLabel1665">
    <w:name w:val="ListLabel 1665"/>
    <w:rsid w:val="00E43DA3"/>
    <w:rPr>
      <w:rFonts w:cs="Times New Roman"/>
    </w:rPr>
  </w:style>
  <w:style w:type="character" w:customStyle="1" w:styleId="ListLabel1666">
    <w:name w:val="ListLabel 1666"/>
    <w:rsid w:val="00E43DA3"/>
    <w:rPr>
      <w:rFonts w:cs="Times New Roman"/>
    </w:rPr>
  </w:style>
  <w:style w:type="character" w:customStyle="1" w:styleId="ListLabel1667">
    <w:name w:val="ListLabel 1667"/>
    <w:rsid w:val="00E43DA3"/>
    <w:rPr>
      <w:rFonts w:cs="Times New Roman"/>
    </w:rPr>
  </w:style>
  <w:style w:type="character" w:customStyle="1" w:styleId="ListLabel1668">
    <w:name w:val="ListLabel 1668"/>
    <w:rsid w:val="00E43DA3"/>
    <w:rPr>
      <w:strike w:val="0"/>
      <w:dstrike w:val="0"/>
      <w:sz w:val="22"/>
      <w:szCs w:val="22"/>
    </w:rPr>
  </w:style>
  <w:style w:type="character" w:customStyle="1" w:styleId="ListLabel1669">
    <w:name w:val="ListLabel 1669"/>
    <w:rsid w:val="00E43DA3"/>
    <w:rPr>
      <w:rFonts w:eastAsia="Times New Roman" w:cs="Times New Roman"/>
      <w:sz w:val="22"/>
      <w:szCs w:val="22"/>
    </w:rPr>
  </w:style>
  <w:style w:type="character" w:customStyle="1" w:styleId="ListLabel1670">
    <w:name w:val="ListLabel 1670"/>
    <w:rsid w:val="00E43DA3"/>
    <w:rPr>
      <w:rFonts w:eastAsia="Times New Roman" w:cs="Times New Roman"/>
    </w:rPr>
  </w:style>
  <w:style w:type="character" w:customStyle="1" w:styleId="ListLabel1671">
    <w:name w:val="ListLabel 1671"/>
    <w:rsid w:val="00E43DA3"/>
    <w:rPr>
      <w:rFonts w:eastAsia="Times New Roman" w:cs="Times New Roman"/>
      <w:sz w:val="22"/>
      <w:szCs w:val="22"/>
    </w:rPr>
  </w:style>
  <w:style w:type="character" w:customStyle="1" w:styleId="ListLabel1672">
    <w:name w:val="ListLabel 1672"/>
    <w:rsid w:val="00E43DA3"/>
    <w:rPr>
      <w:rFonts w:eastAsia="Times New Roman" w:cs="Times New Roman"/>
      <w:sz w:val="22"/>
      <w:szCs w:val="22"/>
    </w:rPr>
  </w:style>
  <w:style w:type="character" w:customStyle="1" w:styleId="ListLabel1673">
    <w:name w:val="ListLabel 1673"/>
    <w:rsid w:val="00E43DA3"/>
    <w:rPr>
      <w:rFonts w:eastAsia="Times New Roman" w:cs="Times New Roman"/>
      <w:b w:val="0"/>
      <w:sz w:val="22"/>
      <w:szCs w:val="22"/>
    </w:rPr>
  </w:style>
  <w:style w:type="character" w:customStyle="1" w:styleId="ListLabel1674">
    <w:name w:val="ListLabel 1674"/>
    <w:rsid w:val="00E43DA3"/>
    <w:rPr>
      <w:rFonts w:eastAsia="Times New Roman" w:cs="Times New Roman"/>
      <w:sz w:val="20"/>
      <w:szCs w:val="20"/>
    </w:rPr>
  </w:style>
  <w:style w:type="character" w:customStyle="1" w:styleId="ListLabel1675">
    <w:name w:val="ListLabel 1675"/>
    <w:rsid w:val="00E43DA3"/>
    <w:rPr>
      <w:b/>
      <w:sz w:val="22"/>
      <w:szCs w:val="22"/>
    </w:rPr>
  </w:style>
  <w:style w:type="character" w:customStyle="1" w:styleId="ListLabel1676">
    <w:name w:val="ListLabel 1676"/>
    <w:rsid w:val="00E43DA3"/>
    <w:rPr>
      <w:sz w:val="22"/>
      <w:szCs w:val="22"/>
    </w:rPr>
  </w:style>
  <w:style w:type="character" w:customStyle="1" w:styleId="ListLabel1677">
    <w:name w:val="ListLabel 1677"/>
    <w:rsid w:val="00E43DA3"/>
    <w:rPr>
      <w:b/>
      <w:sz w:val="22"/>
      <w:szCs w:val="22"/>
    </w:rPr>
  </w:style>
  <w:style w:type="character" w:customStyle="1" w:styleId="ListLabel1678">
    <w:name w:val="ListLabel 1678"/>
    <w:rsid w:val="00E43DA3"/>
    <w:rPr>
      <w:rFonts w:eastAsia="Times New Roman" w:cs="Times New Roman"/>
      <w:color w:val="00000A"/>
      <w:spacing w:val="-6"/>
      <w:sz w:val="22"/>
      <w:szCs w:val="22"/>
    </w:rPr>
  </w:style>
  <w:style w:type="character" w:customStyle="1" w:styleId="ListLabel1679">
    <w:name w:val="ListLabel 1679"/>
    <w:rsid w:val="00E43DA3"/>
    <w:rPr>
      <w:rFonts w:eastAsia="Times New Roman" w:cs="Times New Roman"/>
      <w:color w:val="00000A"/>
      <w:sz w:val="22"/>
      <w:szCs w:val="22"/>
    </w:rPr>
  </w:style>
  <w:style w:type="character" w:customStyle="1" w:styleId="ListLabel1680">
    <w:name w:val="ListLabel 1680"/>
    <w:rsid w:val="00E43DA3"/>
    <w:rPr>
      <w:rFonts w:eastAsia="SimSun" w:cs="Times New Roman"/>
    </w:rPr>
  </w:style>
  <w:style w:type="character" w:customStyle="1" w:styleId="ListLabel1681">
    <w:name w:val="ListLabel 1681"/>
    <w:rsid w:val="00E43DA3"/>
    <w:rPr>
      <w:sz w:val="22"/>
    </w:rPr>
  </w:style>
  <w:style w:type="character" w:customStyle="1" w:styleId="ListLabel1682">
    <w:name w:val="ListLabel 1682"/>
    <w:rsid w:val="00E43DA3"/>
    <w:rPr>
      <w:rFonts w:eastAsia="Times New Roman" w:cs="Times New Roman"/>
      <w:b/>
      <w:sz w:val="22"/>
      <w:szCs w:val="22"/>
    </w:rPr>
  </w:style>
  <w:style w:type="character" w:customStyle="1" w:styleId="ListLabel1683">
    <w:name w:val="ListLabel 1683"/>
    <w:rsid w:val="00E43DA3"/>
    <w:rPr>
      <w:rFonts w:eastAsia="Times New Roman" w:cs="Times New Roman"/>
      <w:b/>
      <w:strike w:val="0"/>
      <w:dstrike w:val="0"/>
      <w:sz w:val="22"/>
      <w:szCs w:val="22"/>
    </w:rPr>
  </w:style>
  <w:style w:type="character" w:customStyle="1" w:styleId="Znakinumeracji">
    <w:name w:val="Znaki numeracji"/>
    <w:rsid w:val="00E43DA3"/>
  </w:style>
  <w:style w:type="character" w:customStyle="1" w:styleId="ListLabel1684">
    <w:name w:val="ListLabel 1684"/>
    <w:rsid w:val="00E43DA3"/>
    <w:rPr>
      <w:rFonts w:cs="Times New Roman"/>
    </w:rPr>
  </w:style>
  <w:style w:type="character" w:customStyle="1" w:styleId="ListLabel1685">
    <w:name w:val="ListLabel 1685"/>
    <w:rsid w:val="00E43DA3"/>
    <w:rPr>
      <w:rFonts w:eastAsia="Times New Roman" w:cs="Arial"/>
      <w:bCs/>
      <w:sz w:val="22"/>
      <w:szCs w:val="22"/>
    </w:rPr>
  </w:style>
  <w:style w:type="character" w:customStyle="1" w:styleId="ListLabel1686">
    <w:name w:val="ListLabel 1686"/>
    <w:rsid w:val="00E43DA3"/>
    <w:rPr>
      <w:rFonts w:cs="Times New Roman"/>
    </w:rPr>
  </w:style>
  <w:style w:type="character" w:customStyle="1" w:styleId="ListLabel1687">
    <w:name w:val="ListLabel 1687"/>
    <w:rsid w:val="00E43DA3"/>
    <w:rPr>
      <w:rFonts w:cs="Times New Roman"/>
    </w:rPr>
  </w:style>
  <w:style w:type="character" w:customStyle="1" w:styleId="ListLabel1688">
    <w:name w:val="ListLabel 1688"/>
    <w:rsid w:val="00E43DA3"/>
    <w:rPr>
      <w:rFonts w:cs="Times New Roman"/>
    </w:rPr>
  </w:style>
  <w:style w:type="character" w:customStyle="1" w:styleId="ListLabel1689">
    <w:name w:val="ListLabel 1689"/>
    <w:rsid w:val="00E43DA3"/>
    <w:rPr>
      <w:rFonts w:cs="Times New Roman"/>
    </w:rPr>
  </w:style>
  <w:style w:type="character" w:customStyle="1" w:styleId="ListLabel1690">
    <w:name w:val="ListLabel 1690"/>
    <w:rsid w:val="00E43DA3"/>
    <w:rPr>
      <w:rFonts w:cs="Times New Roman"/>
    </w:rPr>
  </w:style>
  <w:style w:type="character" w:customStyle="1" w:styleId="ListLabel1691">
    <w:name w:val="ListLabel 1691"/>
    <w:rsid w:val="00E43DA3"/>
    <w:rPr>
      <w:rFonts w:cs="Times New Roman"/>
    </w:rPr>
  </w:style>
  <w:style w:type="character" w:customStyle="1" w:styleId="ListLabel1692">
    <w:name w:val="ListLabel 1692"/>
    <w:rsid w:val="00E43DA3"/>
    <w:rPr>
      <w:rFonts w:cs="Times New Roman"/>
    </w:rPr>
  </w:style>
  <w:style w:type="character" w:customStyle="1" w:styleId="ListLabel1693">
    <w:name w:val="ListLabel 1693"/>
    <w:rsid w:val="00E43DA3"/>
    <w:rPr>
      <w:rFonts w:eastAsia="Times New Roman" w:cs="Times New Roman"/>
      <w:sz w:val="22"/>
    </w:rPr>
  </w:style>
  <w:style w:type="character" w:customStyle="1" w:styleId="ListLabel1694">
    <w:name w:val="ListLabel 1694"/>
    <w:rsid w:val="00E43DA3"/>
    <w:rPr>
      <w:rFonts w:cs="Times New Roman"/>
      <w:sz w:val="22"/>
      <w:szCs w:val="22"/>
    </w:rPr>
  </w:style>
  <w:style w:type="character" w:customStyle="1" w:styleId="ListLabel1695">
    <w:name w:val="ListLabel 1695"/>
    <w:rsid w:val="00E43DA3"/>
    <w:rPr>
      <w:rFonts w:cs="Times New Roman"/>
      <w:sz w:val="22"/>
      <w:szCs w:val="22"/>
    </w:rPr>
  </w:style>
  <w:style w:type="character" w:customStyle="1" w:styleId="ListLabel1696">
    <w:name w:val="ListLabel 1696"/>
    <w:rsid w:val="00E43DA3"/>
    <w:rPr>
      <w:rFonts w:cs="Times New Roman"/>
      <w:sz w:val="22"/>
      <w:szCs w:val="22"/>
    </w:rPr>
  </w:style>
  <w:style w:type="character" w:customStyle="1" w:styleId="ListLabel1697">
    <w:name w:val="ListLabel 1697"/>
    <w:rsid w:val="00E43DA3"/>
    <w:rPr>
      <w:rFonts w:cs="Times New Roman"/>
      <w:sz w:val="22"/>
      <w:szCs w:val="22"/>
    </w:rPr>
  </w:style>
  <w:style w:type="character" w:customStyle="1" w:styleId="ListLabel1698">
    <w:name w:val="ListLabel 1698"/>
    <w:rsid w:val="00E43DA3"/>
    <w:rPr>
      <w:rFonts w:cs="Times New Roman"/>
      <w:sz w:val="22"/>
      <w:szCs w:val="22"/>
    </w:rPr>
  </w:style>
  <w:style w:type="character" w:customStyle="1" w:styleId="ListLabel1699">
    <w:name w:val="ListLabel 1699"/>
    <w:rsid w:val="00E43DA3"/>
    <w:rPr>
      <w:rFonts w:cs="Times New Roman"/>
      <w:sz w:val="22"/>
      <w:szCs w:val="22"/>
    </w:rPr>
  </w:style>
  <w:style w:type="character" w:customStyle="1" w:styleId="ListLabel1700">
    <w:name w:val="ListLabel 1700"/>
    <w:rsid w:val="00E43DA3"/>
    <w:rPr>
      <w:rFonts w:cs="Times New Roman"/>
      <w:sz w:val="22"/>
      <w:szCs w:val="22"/>
    </w:rPr>
  </w:style>
  <w:style w:type="character" w:customStyle="1" w:styleId="ListLabel1701">
    <w:name w:val="ListLabel 1701"/>
    <w:rsid w:val="00E43DA3"/>
    <w:rPr>
      <w:rFonts w:cs="Times New Roman"/>
      <w:sz w:val="22"/>
      <w:szCs w:val="22"/>
    </w:rPr>
  </w:style>
  <w:style w:type="character" w:customStyle="1" w:styleId="ListLabel1702">
    <w:name w:val="ListLabel 1702"/>
    <w:rsid w:val="00E43DA3"/>
    <w:rPr>
      <w:rFonts w:eastAsia="Times New Roman" w:cs="Times New Roman"/>
      <w:sz w:val="22"/>
      <w:szCs w:val="22"/>
    </w:rPr>
  </w:style>
  <w:style w:type="character" w:customStyle="1" w:styleId="ListLabel1703">
    <w:name w:val="ListLabel 1703"/>
    <w:rsid w:val="00E43DA3"/>
    <w:rPr>
      <w:rFonts w:cs="Times New Roman"/>
      <w:color w:val="00000A"/>
      <w:sz w:val="22"/>
      <w:szCs w:val="22"/>
    </w:rPr>
  </w:style>
  <w:style w:type="character" w:customStyle="1" w:styleId="ListLabel1704">
    <w:name w:val="ListLabel 1704"/>
    <w:rsid w:val="00E43DA3"/>
    <w:rPr>
      <w:rFonts w:cs="Times New Roman"/>
    </w:rPr>
  </w:style>
  <w:style w:type="character" w:customStyle="1" w:styleId="ListLabel1705">
    <w:name w:val="ListLabel 1705"/>
    <w:rsid w:val="00E43DA3"/>
    <w:rPr>
      <w:rFonts w:cs="Times New Roman"/>
    </w:rPr>
  </w:style>
  <w:style w:type="character" w:customStyle="1" w:styleId="ListLabel1706">
    <w:name w:val="ListLabel 1706"/>
    <w:rsid w:val="00E43DA3"/>
    <w:rPr>
      <w:sz w:val="22"/>
      <w:szCs w:val="22"/>
    </w:rPr>
  </w:style>
  <w:style w:type="character" w:customStyle="1" w:styleId="ListLabel1707">
    <w:name w:val="ListLabel 1707"/>
    <w:rsid w:val="00E43DA3"/>
    <w:rPr>
      <w:rFonts w:cs="Times New Roman"/>
    </w:rPr>
  </w:style>
  <w:style w:type="character" w:customStyle="1" w:styleId="ListLabel1708">
    <w:name w:val="ListLabel 1708"/>
    <w:rsid w:val="00E43DA3"/>
    <w:rPr>
      <w:rFonts w:cs="Times New Roman"/>
    </w:rPr>
  </w:style>
  <w:style w:type="character" w:customStyle="1" w:styleId="ListLabel1709">
    <w:name w:val="ListLabel 1709"/>
    <w:rsid w:val="00E43DA3"/>
    <w:rPr>
      <w:rFonts w:cs="Times New Roman"/>
    </w:rPr>
  </w:style>
  <w:style w:type="character" w:customStyle="1" w:styleId="ListLabel1710">
    <w:name w:val="ListLabel 1710"/>
    <w:rsid w:val="00E43DA3"/>
    <w:rPr>
      <w:rFonts w:cs="Times New Roman"/>
    </w:rPr>
  </w:style>
  <w:style w:type="character" w:customStyle="1" w:styleId="ListLabel1711">
    <w:name w:val="ListLabel 1711"/>
    <w:rsid w:val="00E43DA3"/>
    <w:rPr>
      <w:rFonts w:cs="Times New Roman"/>
    </w:rPr>
  </w:style>
  <w:style w:type="character" w:customStyle="1" w:styleId="ListLabel1712">
    <w:name w:val="ListLabel 1712"/>
    <w:rsid w:val="00E43DA3"/>
    <w:rPr>
      <w:b/>
      <w:sz w:val="22"/>
      <w:szCs w:val="22"/>
    </w:rPr>
  </w:style>
  <w:style w:type="character" w:customStyle="1" w:styleId="ListLabel1713">
    <w:name w:val="ListLabel 1713"/>
    <w:rsid w:val="00E43DA3"/>
    <w:rPr>
      <w:rFonts w:eastAsia="Times New Roman" w:cs="Times New Roman"/>
      <w:color w:val="00000A"/>
      <w:sz w:val="22"/>
      <w:szCs w:val="22"/>
    </w:rPr>
  </w:style>
  <w:style w:type="character" w:customStyle="1" w:styleId="ListLabel1714">
    <w:name w:val="ListLabel 1714"/>
    <w:rsid w:val="00E43DA3"/>
    <w:rPr>
      <w:rFonts w:eastAsia="Times New Roman" w:cs="Symbol"/>
      <w:i/>
      <w:color w:val="00000A"/>
    </w:rPr>
  </w:style>
  <w:style w:type="character" w:customStyle="1" w:styleId="ListLabel1715">
    <w:name w:val="ListLabel 1715"/>
    <w:rsid w:val="00E43DA3"/>
    <w:rPr>
      <w:rFonts w:cs="Courier New"/>
    </w:rPr>
  </w:style>
  <w:style w:type="character" w:customStyle="1" w:styleId="ListLabel1716">
    <w:name w:val="ListLabel 1716"/>
    <w:rsid w:val="00E43DA3"/>
    <w:rPr>
      <w:rFonts w:cs="Wingdings"/>
    </w:rPr>
  </w:style>
  <w:style w:type="character" w:customStyle="1" w:styleId="ListLabel1717">
    <w:name w:val="ListLabel 1717"/>
    <w:rsid w:val="00E43DA3"/>
    <w:rPr>
      <w:rFonts w:cs="Symbol"/>
      <w:i/>
      <w:color w:val="FF0000"/>
    </w:rPr>
  </w:style>
  <w:style w:type="character" w:customStyle="1" w:styleId="ListLabel1718">
    <w:name w:val="ListLabel 1718"/>
    <w:rsid w:val="00E43DA3"/>
    <w:rPr>
      <w:rFonts w:cs="Courier New"/>
    </w:rPr>
  </w:style>
  <w:style w:type="character" w:customStyle="1" w:styleId="ListLabel1719">
    <w:name w:val="ListLabel 1719"/>
    <w:rsid w:val="00E43DA3"/>
    <w:rPr>
      <w:rFonts w:cs="Wingdings"/>
    </w:rPr>
  </w:style>
  <w:style w:type="character" w:customStyle="1" w:styleId="ListLabel1720">
    <w:name w:val="ListLabel 1720"/>
    <w:rsid w:val="00E43DA3"/>
    <w:rPr>
      <w:rFonts w:cs="Symbol"/>
      <w:i/>
      <w:color w:val="FF0000"/>
    </w:rPr>
  </w:style>
  <w:style w:type="character" w:customStyle="1" w:styleId="ListLabel1721">
    <w:name w:val="ListLabel 1721"/>
    <w:rsid w:val="00E43DA3"/>
    <w:rPr>
      <w:rFonts w:cs="Courier New"/>
    </w:rPr>
  </w:style>
  <w:style w:type="character" w:customStyle="1" w:styleId="ListLabel1722">
    <w:name w:val="ListLabel 1722"/>
    <w:rsid w:val="00E43DA3"/>
    <w:rPr>
      <w:rFonts w:cs="Wingdings"/>
    </w:rPr>
  </w:style>
  <w:style w:type="character" w:customStyle="1" w:styleId="ListLabel1723">
    <w:name w:val="ListLabel 1723"/>
    <w:rsid w:val="00E43DA3"/>
    <w:rPr>
      <w:sz w:val="22"/>
      <w:szCs w:val="22"/>
    </w:rPr>
  </w:style>
  <w:style w:type="character" w:customStyle="1" w:styleId="ListLabel1724">
    <w:name w:val="ListLabel 1724"/>
    <w:rsid w:val="00E43DA3"/>
    <w:rPr>
      <w:b/>
      <w:sz w:val="22"/>
      <w:szCs w:val="22"/>
    </w:rPr>
  </w:style>
  <w:style w:type="character" w:customStyle="1" w:styleId="ListLabel1725">
    <w:name w:val="ListLabel 1725"/>
    <w:rsid w:val="00E43DA3"/>
    <w:rPr>
      <w:rFonts w:eastAsia="Times New Roman" w:cs="Times New Roman"/>
    </w:rPr>
  </w:style>
  <w:style w:type="character" w:customStyle="1" w:styleId="ListLabel1726">
    <w:name w:val="ListLabel 1726"/>
    <w:rsid w:val="00E43DA3"/>
    <w:rPr>
      <w:rFonts w:cs="Symbol"/>
    </w:rPr>
  </w:style>
  <w:style w:type="character" w:customStyle="1" w:styleId="ListLabel1727">
    <w:name w:val="ListLabel 1727"/>
    <w:rsid w:val="00E43DA3"/>
    <w:rPr>
      <w:rFonts w:cs="Wingdings"/>
    </w:rPr>
  </w:style>
  <w:style w:type="character" w:customStyle="1" w:styleId="ListLabel1728">
    <w:name w:val="ListLabel 1728"/>
    <w:rsid w:val="00E43DA3"/>
    <w:rPr>
      <w:rFonts w:eastAsia="Times New Roman" w:cs="Times New Roman"/>
    </w:rPr>
  </w:style>
  <w:style w:type="character" w:customStyle="1" w:styleId="ListLabel1729">
    <w:name w:val="ListLabel 1729"/>
    <w:rsid w:val="00E43DA3"/>
    <w:rPr>
      <w:rFonts w:cs="Courier New"/>
    </w:rPr>
  </w:style>
  <w:style w:type="character" w:customStyle="1" w:styleId="ListLabel1730">
    <w:name w:val="ListLabel 1730"/>
    <w:rsid w:val="00E43DA3"/>
    <w:rPr>
      <w:rFonts w:cs="Wingdings"/>
    </w:rPr>
  </w:style>
  <w:style w:type="character" w:customStyle="1" w:styleId="ListLabel1731">
    <w:name w:val="ListLabel 1731"/>
    <w:rsid w:val="00E43DA3"/>
    <w:rPr>
      <w:rFonts w:cs="Symbol"/>
    </w:rPr>
  </w:style>
  <w:style w:type="character" w:customStyle="1" w:styleId="ListLabel1732">
    <w:name w:val="ListLabel 1732"/>
    <w:rsid w:val="00E43DA3"/>
    <w:rPr>
      <w:rFonts w:cs="Courier New"/>
    </w:rPr>
  </w:style>
  <w:style w:type="character" w:customStyle="1" w:styleId="ListLabel1733">
    <w:name w:val="ListLabel 1733"/>
    <w:rsid w:val="00E43DA3"/>
    <w:rPr>
      <w:rFonts w:cs="Wingdings"/>
    </w:rPr>
  </w:style>
  <w:style w:type="character" w:customStyle="1" w:styleId="ListLabel1734">
    <w:name w:val="ListLabel 1734"/>
    <w:rsid w:val="00E43DA3"/>
    <w:rPr>
      <w:rFonts w:cs="Times New Roman"/>
      <w:b/>
      <w:sz w:val="22"/>
      <w:szCs w:val="22"/>
    </w:rPr>
  </w:style>
  <w:style w:type="character" w:customStyle="1" w:styleId="ListLabel1735">
    <w:name w:val="ListLabel 1735"/>
    <w:rsid w:val="00E43DA3"/>
    <w:rPr>
      <w:rFonts w:cs="Times New Roman"/>
      <w:sz w:val="22"/>
      <w:szCs w:val="22"/>
    </w:rPr>
  </w:style>
  <w:style w:type="character" w:customStyle="1" w:styleId="ListLabel1736">
    <w:name w:val="ListLabel 1736"/>
    <w:rsid w:val="00E43DA3"/>
    <w:rPr>
      <w:rFonts w:cs="Times New Roman"/>
      <w:sz w:val="22"/>
      <w:szCs w:val="22"/>
    </w:rPr>
  </w:style>
  <w:style w:type="character" w:customStyle="1" w:styleId="ListLabel1737">
    <w:name w:val="ListLabel 1737"/>
    <w:rsid w:val="00E43DA3"/>
    <w:rPr>
      <w:rFonts w:cs="Times New Roman"/>
      <w:sz w:val="22"/>
      <w:szCs w:val="22"/>
    </w:rPr>
  </w:style>
  <w:style w:type="character" w:customStyle="1" w:styleId="ListLabel1738">
    <w:name w:val="ListLabel 1738"/>
    <w:rsid w:val="00E43DA3"/>
    <w:rPr>
      <w:rFonts w:cs="Times New Roman"/>
      <w:sz w:val="22"/>
      <w:szCs w:val="22"/>
    </w:rPr>
  </w:style>
  <w:style w:type="character" w:customStyle="1" w:styleId="ListLabel1739">
    <w:name w:val="ListLabel 1739"/>
    <w:rsid w:val="00E43DA3"/>
    <w:rPr>
      <w:rFonts w:cs="Times New Roman"/>
      <w:sz w:val="22"/>
      <w:szCs w:val="22"/>
    </w:rPr>
  </w:style>
  <w:style w:type="character" w:customStyle="1" w:styleId="ListLabel1740">
    <w:name w:val="ListLabel 1740"/>
    <w:rsid w:val="00E43DA3"/>
    <w:rPr>
      <w:rFonts w:cs="Times New Roman"/>
      <w:sz w:val="22"/>
      <w:szCs w:val="22"/>
    </w:rPr>
  </w:style>
  <w:style w:type="character" w:customStyle="1" w:styleId="ListLabel1741">
    <w:name w:val="ListLabel 1741"/>
    <w:rsid w:val="00E43DA3"/>
    <w:rPr>
      <w:rFonts w:cs="Times New Roman"/>
      <w:sz w:val="22"/>
      <w:szCs w:val="22"/>
    </w:rPr>
  </w:style>
  <w:style w:type="character" w:customStyle="1" w:styleId="ListLabel1742">
    <w:name w:val="ListLabel 1742"/>
    <w:rsid w:val="00E43DA3"/>
    <w:rPr>
      <w:sz w:val="22"/>
      <w:szCs w:val="22"/>
    </w:rPr>
  </w:style>
  <w:style w:type="character" w:customStyle="1" w:styleId="ListLabel1743">
    <w:name w:val="ListLabel 1743"/>
    <w:rsid w:val="00E43DA3"/>
    <w:rPr>
      <w:rFonts w:cs="Times New Roman"/>
      <w:sz w:val="22"/>
      <w:szCs w:val="22"/>
    </w:rPr>
  </w:style>
  <w:style w:type="character" w:customStyle="1" w:styleId="ListLabel1744">
    <w:name w:val="ListLabel 1744"/>
    <w:rsid w:val="00E43DA3"/>
    <w:rPr>
      <w:rFonts w:cs="Times New Roman"/>
      <w:sz w:val="22"/>
      <w:szCs w:val="22"/>
    </w:rPr>
  </w:style>
  <w:style w:type="character" w:customStyle="1" w:styleId="ListLabel1745">
    <w:name w:val="ListLabel 1745"/>
    <w:rsid w:val="00E43DA3"/>
    <w:rPr>
      <w:rFonts w:cs="Times New Roman"/>
      <w:sz w:val="22"/>
      <w:szCs w:val="22"/>
    </w:rPr>
  </w:style>
  <w:style w:type="character" w:customStyle="1" w:styleId="ListLabel1746">
    <w:name w:val="ListLabel 1746"/>
    <w:rsid w:val="00E43DA3"/>
    <w:rPr>
      <w:rFonts w:cs="Times New Roman"/>
      <w:sz w:val="22"/>
      <w:szCs w:val="22"/>
    </w:rPr>
  </w:style>
  <w:style w:type="character" w:customStyle="1" w:styleId="ListLabel1747">
    <w:name w:val="ListLabel 1747"/>
    <w:rsid w:val="00E43DA3"/>
    <w:rPr>
      <w:rFonts w:cs="Times New Roman"/>
      <w:sz w:val="22"/>
      <w:szCs w:val="22"/>
    </w:rPr>
  </w:style>
  <w:style w:type="character" w:customStyle="1" w:styleId="ListLabel1748">
    <w:name w:val="ListLabel 1748"/>
    <w:rsid w:val="00E43DA3"/>
    <w:rPr>
      <w:rFonts w:cs="Times New Roman"/>
      <w:sz w:val="22"/>
      <w:szCs w:val="22"/>
    </w:rPr>
  </w:style>
  <w:style w:type="character" w:customStyle="1" w:styleId="ListLabel1749">
    <w:name w:val="ListLabel 1749"/>
    <w:rsid w:val="00E43DA3"/>
    <w:rPr>
      <w:rFonts w:cs="Times New Roman"/>
      <w:sz w:val="22"/>
      <w:szCs w:val="22"/>
    </w:rPr>
  </w:style>
  <w:style w:type="character" w:customStyle="1" w:styleId="ListLabel1750">
    <w:name w:val="ListLabel 1750"/>
    <w:rsid w:val="00E43DA3"/>
    <w:rPr>
      <w:rFonts w:cs="Times New Roman"/>
      <w:sz w:val="22"/>
      <w:szCs w:val="22"/>
    </w:rPr>
  </w:style>
  <w:style w:type="character" w:customStyle="1" w:styleId="ListLabel1751">
    <w:name w:val="ListLabel 1751"/>
    <w:rsid w:val="00E43DA3"/>
    <w:rPr>
      <w:rFonts w:eastAsia="Times New Roman" w:cs="Times New Roman"/>
    </w:rPr>
  </w:style>
  <w:style w:type="character" w:customStyle="1" w:styleId="ListLabel1752">
    <w:name w:val="ListLabel 1752"/>
    <w:rsid w:val="00E43DA3"/>
    <w:rPr>
      <w:rFonts w:cs="OpenSymbol"/>
    </w:rPr>
  </w:style>
  <w:style w:type="character" w:customStyle="1" w:styleId="ListLabel1753">
    <w:name w:val="ListLabel 1753"/>
    <w:rsid w:val="00E43DA3"/>
    <w:rPr>
      <w:rFonts w:cs="OpenSymbol"/>
    </w:rPr>
  </w:style>
  <w:style w:type="character" w:customStyle="1" w:styleId="ListLabel1754">
    <w:name w:val="ListLabel 1754"/>
    <w:rsid w:val="00E43DA3"/>
    <w:rPr>
      <w:rFonts w:eastAsia="Times New Roman" w:cs="Times New Roman"/>
    </w:rPr>
  </w:style>
  <w:style w:type="character" w:customStyle="1" w:styleId="ListLabel1755">
    <w:name w:val="ListLabel 1755"/>
    <w:rsid w:val="00E43DA3"/>
    <w:rPr>
      <w:rFonts w:cs="OpenSymbol"/>
    </w:rPr>
  </w:style>
  <w:style w:type="character" w:customStyle="1" w:styleId="ListLabel1756">
    <w:name w:val="ListLabel 1756"/>
    <w:rsid w:val="00E43DA3"/>
    <w:rPr>
      <w:rFonts w:cs="OpenSymbol"/>
    </w:rPr>
  </w:style>
  <w:style w:type="character" w:customStyle="1" w:styleId="ListLabel1757">
    <w:name w:val="ListLabel 1757"/>
    <w:rsid w:val="00E43DA3"/>
    <w:rPr>
      <w:rFonts w:cs="OpenSymbol"/>
    </w:rPr>
  </w:style>
  <w:style w:type="character" w:customStyle="1" w:styleId="ListLabel1758">
    <w:name w:val="ListLabel 1758"/>
    <w:rsid w:val="00E43DA3"/>
    <w:rPr>
      <w:rFonts w:cs="OpenSymbol"/>
    </w:rPr>
  </w:style>
  <w:style w:type="character" w:customStyle="1" w:styleId="ListLabel1759">
    <w:name w:val="ListLabel 1759"/>
    <w:rsid w:val="00E43DA3"/>
    <w:rPr>
      <w:rFonts w:cs="OpenSymbol"/>
    </w:rPr>
  </w:style>
  <w:style w:type="character" w:customStyle="1" w:styleId="ListLabel1760">
    <w:name w:val="ListLabel 1760"/>
    <w:rsid w:val="00E43DA3"/>
    <w:rPr>
      <w:sz w:val="22"/>
      <w:szCs w:val="22"/>
    </w:rPr>
  </w:style>
  <w:style w:type="character" w:customStyle="1" w:styleId="ListLabel1761">
    <w:name w:val="ListLabel 1761"/>
    <w:rsid w:val="00E43DA3"/>
    <w:rPr>
      <w:rFonts w:eastAsia="Times New Roman" w:cs="Times New Roman"/>
      <w:b/>
      <w:i w:val="0"/>
      <w:iCs w:val="0"/>
      <w:sz w:val="22"/>
      <w:szCs w:val="22"/>
    </w:rPr>
  </w:style>
  <w:style w:type="character" w:customStyle="1" w:styleId="ListLabel1762">
    <w:name w:val="ListLabel 1762"/>
    <w:rsid w:val="00E43DA3"/>
    <w:rPr>
      <w:rFonts w:eastAsia="Times New Roman" w:cs="Times New Roman"/>
      <w:bCs/>
      <w:sz w:val="22"/>
      <w:szCs w:val="22"/>
    </w:rPr>
  </w:style>
  <w:style w:type="character" w:customStyle="1" w:styleId="ListLabel1763">
    <w:name w:val="ListLabel 1763"/>
    <w:rsid w:val="00E43DA3"/>
    <w:rPr>
      <w:rFonts w:cs="Times New Roman"/>
      <w:bCs/>
      <w:sz w:val="22"/>
      <w:szCs w:val="22"/>
    </w:rPr>
  </w:style>
  <w:style w:type="character" w:customStyle="1" w:styleId="ListLabel1764">
    <w:name w:val="ListLabel 1764"/>
    <w:rsid w:val="00E43DA3"/>
    <w:rPr>
      <w:rFonts w:cs="Times New Roman"/>
      <w:bCs/>
      <w:sz w:val="22"/>
      <w:szCs w:val="22"/>
    </w:rPr>
  </w:style>
  <w:style w:type="character" w:customStyle="1" w:styleId="ListLabel1765">
    <w:name w:val="ListLabel 1765"/>
    <w:rsid w:val="00E43DA3"/>
    <w:rPr>
      <w:rFonts w:cs="Times New Roman"/>
      <w:bCs/>
      <w:sz w:val="22"/>
      <w:szCs w:val="22"/>
    </w:rPr>
  </w:style>
  <w:style w:type="character" w:customStyle="1" w:styleId="ListLabel1766">
    <w:name w:val="ListLabel 1766"/>
    <w:rsid w:val="00E43DA3"/>
    <w:rPr>
      <w:rFonts w:eastAsia="Times New Roman" w:cs="Times New Roman"/>
      <w:bCs/>
      <w:sz w:val="22"/>
      <w:szCs w:val="22"/>
    </w:rPr>
  </w:style>
  <w:style w:type="character" w:customStyle="1" w:styleId="ListLabel1767">
    <w:name w:val="ListLabel 1767"/>
    <w:rsid w:val="00E43DA3"/>
    <w:rPr>
      <w:rFonts w:cs="Times New Roman"/>
      <w:bCs/>
      <w:sz w:val="22"/>
      <w:szCs w:val="22"/>
    </w:rPr>
  </w:style>
  <w:style w:type="character" w:customStyle="1" w:styleId="ListLabel1768">
    <w:name w:val="ListLabel 1768"/>
    <w:rsid w:val="00E43DA3"/>
    <w:rPr>
      <w:rFonts w:cs="Times New Roman"/>
      <w:bCs/>
      <w:sz w:val="22"/>
      <w:szCs w:val="22"/>
    </w:rPr>
  </w:style>
  <w:style w:type="character" w:customStyle="1" w:styleId="ListLabel1769">
    <w:name w:val="ListLabel 1769"/>
    <w:rsid w:val="00E43DA3"/>
    <w:rPr>
      <w:rFonts w:cs="Times New Roman"/>
      <w:bCs/>
      <w:sz w:val="22"/>
      <w:szCs w:val="22"/>
    </w:rPr>
  </w:style>
  <w:style w:type="character" w:customStyle="1" w:styleId="ListLabel1770">
    <w:name w:val="ListLabel 1770"/>
    <w:rsid w:val="00E43DA3"/>
    <w:rPr>
      <w:rFonts w:cs="Times New Roman"/>
      <w:bCs/>
      <w:sz w:val="22"/>
      <w:szCs w:val="22"/>
    </w:rPr>
  </w:style>
  <w:style w:type="character" w:customStyle="1" w:styleId="ListLabel1771">
    <w:name w:val="ListLabel 1771"/>
    <w:rsid w:val="00E43DA3"/>
    <w:rPr>
      <w:rFonts w:eastAsia="Times New Roman" w:cs="Times New Roman"/>
      <w:i w:val="0"/>
      <w:sz w:val="20"/>
      <w:szCs w:val="20"/>
    </w:rPr>
  </w:style>
  <w:style w:type="character" w:customStyle="1" w:styleId="ListLabel1772">
    <w:name w:val="ListLabel 1772"/>
    <w:rsid w:val="00E43DA3"/>
    <w:rPr>
      <w:rFonts w:eastAsia="Times New Roman" w:cs="Times New Roman"/>
      <w:bCs/>
      <w:sz w:val="22"/>
      <w:szCs w:val="22"/>
    </w:rPr>
  </w:style>
  <w:style w:type="character" w:customStyle="1" w:styleId="ListLabel1773">
    <w:name w:val="ListLabel 1773"/>
    <w:rsid w:val="00E43DA3"/>
    <w:rPr>
      <w:rFonts w:eastAsia="Times New Roman" w:cs="Times New Roman"/>
      <w:sz w:val="20"/>
      <w:szCs w:val="20"/>
    </w:rPr>
  </w:style>
  <w:style w:type="character" w:customStyle="1" w:styleId="ListLabel1774">
    <w:name w:val="ListLabel 1774"/>
    <w:rsid w:val="00E43DA3"/>
    <w:rPr>
      <w:rFonts w:eastAsia="Times New Roman" w:cs="Times New Roman"/>
      <w:sz w:val="22"/>
      <w:szCs w:val="22"/>
    </w:rPr>
  </w:style>
  <w:style w:type="character" w:customStyle="1" w:styleId="ListLabel1775">
    <w:name w:val="ListLabel 1775"/>
    <w:rsid w:val="00E43DA3"/>
    <w:rPr>
      <w:rFonts w:eastAsia="Times New Roman" w:cs="Times New Roman"/>
      <w:sz w:val="22"/>
      <w:szCs w:val="22"/>
    </w:rPr>
  </w:style>
  <w:style w:type="character" w:customStyle="1" w:styleId="ListLabel1776">
    <w:name w:val="ListLabel 1776"/>
    <w:rsid w:val="00E43DA3"/>
    <w:rPr>
      <w:rFonts w:eastAsia="Times New Roman" w:cs="Times New Roman"/>
      <w:sz w:val="22"/>
      <w:szCs w:val="22"/>
    </w:rPr>
  </w:style>
  <w:style w:type="character" w:customStyle="1" w:styleId="ListLabel1777">
    <w:name w:val="ListLabel 1777"/>
    <w:rsid w:val="00E43DA3"/>
    <w:rPr>
      <w:rFonts w:eastAsia="Times New Roman" w:cs="Times New Roman"/>
      <w:sz w:val="22"/>
      <w:szCs w:val="22"/>
    </w:rPr>
  </w:style>
  <w:style w:type="character" w:customStyle="1" w:styleId="ListLabel1778">
    <w:name w:val="ListLabel 1778"/>
    <w:rsid w:val="00E43DA3"/>
    <w:rPr>
      <w:rFonts w:cs="Times New Roman"/>
      <w:sz w:val="22"/>
      <w:szCs w:val="22"/>
    </w:rPr>
  </w:style>
  <w:style w:type="character" w:customStyle="1" w:styleId="ListLabel1779">
    <w:name w:val="ListLabel 1779"/>
    <w:rsid w:val="00E43DA3"/>
    <w:rPr>
      <w:rFonts w:cs="Times New Roman"/>
    </w:rPr>
  </w:style>
  <w:style w:type="character" w:customStyle="1" w:styleId="ListLabel1780">
    <w:name w:val="ListLabel 1780"/>
    <w:rsid w:val="00E43DA3"/>
    <w:rPr>
      <w:rFonts w:eastAsia="Times New Roman" w:cs="Arial"/>
      <w:sz w:val="22"/>
      <w:szCs w:val="22"/>
    </w:rPr>
  </w:style>
  <w:style w:type="character" w:customStyle="1" w:styleId="ListLabel1781">
    <w:name w:val="ListLabel 1781"/>
    <w:rsid w:val="00E43DA3"/>
    <w:rPr>
      <w:rFonts w:cs="Times New Roman"/>
    </w:rPr>
  </w:style>
  <w:style w:type="character" w:customStyle="1" w:styleId="ListLabel1782">
    <w:name w:val="ListLabel 1782"/>
    <w:rsid w:val="00E43DA3"/>
    <w:rPr>
      <w:rFonts w:cs="Times New Roman"/>
    </w:rPr>
  </w:style>
  <w:style w:type="character" w:customStyle="1" w:styleId="ListLabel1783">
    <w:name w:val="ListLabel 1783"/>
    <w:rsid w:val="00E43DA3"/>
    <w:rPr>
      <w:rFonts w:cs="Times New Roman"/>
    </w:rPr>
  </w:style>
  <w:style w:type="character" w:customStyle="1" w:styleId="ListLabel1784">
    <w:name w:val="ListLabel 1784"/>
    <w:rsid w:val="00E43DA3"/>
    <w:rPr>
      <w:rFonts w:cs="Times New Roman"/>
    </w:rPr>
  </w:style>
  <w:style w:type="character" w:customStyle="1" w:styleId="ListLabel1785">
    <w:name w:val="ListLabel 1785"/>
    <w:rsid w:val="00E43DA3"/>
    <w:rPr>
      <w:rFonts w:cs="Times New Roman"/>
    </w:rPr>
  </w:style>
  <w:style w:type="character" w:customStyle="1" w:styleId="ListLabel1786">
    <w:name w:val="ListLabel 1786"/>
    <w:rsid w:val="00E43DA3"/>
    <w:rPr>
      <w:rFonts w:cs="Times New Roman"/>
    </w:rPr>
  </w:style>
  <w:style w:type="character" w:customStyle="1" w:styleId="ListLabel1787">
    <w:name w:val="ListLabel 1787"/>
    <w:rsid w:val="00E43DA3"/>
    <w:rPr>
      <w:rFonts w:cs="Times New Roman"/>
    </w:rPr>
  </w:style>
  <w:style w:type="character" w:customStyle="1" w:styleId="ListLabel1788">
    <w:name w:val="ListLabel 1788"/>
    <w:rsid w:val="00E43DA3"/>
    <w:rPr>
      <w:rFonts w:eastAsia="Times New Roman" w:cs="Times New Roman"/>
      <w:sz w:val="22"/>
      <w:szCs w:val="22"/>
    </w:rPr>
  </w:style>
  <w:style w:type="character" w:customStyle="1" w:styleId="ListLabel1789">
    <w:name w:val="ListLabel 1789"/>
    <w:rsid w:val="00E43DA3"/>
    <w:rPr>
      <w:rFonts w:eastAsia="Times New Roman" w:cs="Times New Roman"/>
      <w:strike w:val="0"/>
      <w:dstrike w:val="0"/>
      <w:sz w:val="22"/>
      <w:szCs w:val="22"/>
    </w:rPr>
  </w:style>
  <w:style w:type="character" w:customStyle="1" w:styleId="ListLabel1790">
    <w:name w:val="ListLabel 1790"/>
    <w:rsid w:val="00E43DA3"/>
    <w:rPr>
      <w:rFonts w:eastAsia="Times New Roman" w:cs="Times New Roman"/>
    </w:rPr>
  </w:style>
  <w:style w:type="character" w:customStyle="1" w:styleId="ListLabel1791">
    <w:name w:val="ListLabel 1791"/>
    <w:rsid w:val="00E43DA3"/>
    <w:rPr>
      <w:rFonts w:cs="Times New Roman"/>
    </w:rPr>
  </w:style>
  <w:style w:type="character" w:customStyle="1" w:styleId="ListLabel1792">
    <w:name w:val="ListLabel 1792"/>
    <w:rsid w:val="00E43DA3"/>
    <w:rPr>
      <w:rFonts w:cs="Times New Roman"/>
    </w:rPr>
  </w:style>
  <w:style w:type="character" w:customStyle="1" w:styleId="ListLabel1793">
    <w:name w:val="ListLabel 1793"/>
    <w:rsid w:val="00E43DA3"/>
    <w:rPr>
      <w:color w:val="00000A"/>
      <w:sz w:val="22"/>
      <w:szCs w:val="22"/>
    </w:rPr>
  </w:style>
  <w:style w:type="character" w:customStyle="1" w:styleId="ListLabel1794">
    <w:name w:val="ListLabel 1794"/>
    <w:rsid w:val="00E43DA3"/>
    <w:rPr>
      <w:rFonts w:cs="Times New Roman"/>
    </w:rPr>
  </w:style>
  <w:style w:type="character" w:customStyle="1" w:styleId="ListLabel1795">
    <w:name w:val="ListLabel 1795"/>
    <w:rsid w:val="00E43DA3"/>
    <w:rPr>
      <w:rFonts w:cs="Times New Roman"/>
    </w:rPr>
  </w:style>
  <w:style w:type="character" w:customStyle="1" w:styleId="ListLabel1796">
    <w:name w:val="ListLabel 1796"/>
    <w:rsid w:val="00E43DA3"/>
    <w:rPr>
      <w:rFonts w:cs="Times New Roman"/>
    </w:rPr>
  </w:style>
  <w:style w:type="character" w:customStyle="1" w:styleId="ListLabel1797">
    <w:name w:val="ListLabel 1797"/>
    <w:rsid w:val="00E43DA3"/>
    <w:rPr>
      <w:rFonts w:cs="Times New Roman"/>
    </w:rPr>
  </w:style>
  <w:style w:type="character" w:customStyle="1" w:styleId="ListLabel1798">
    <w:name w:val="ListLabel 1798"/>
    <w:rsid w:val="00E43DA3"/>
    <w:rPr>
      <w:rFonts w:cs="Times New Roman"/>
    </w:rPr>
  </w:style>
  <w:style w:type="character" w:customStyle="1" w:styleId="ListLabel1799">
    <w:name w:val="ListLabel 1799"/>
    <w:rsid w:val="00E43DA3"/>
    <w:rPr>
      <w:strike w:val="0"/>
      <w:dstrike w:val="0"/>
      <w:sz w:val="22"/>
      <w:szCs w:val="22"/>
    </w:rPr>
  </w:style>
  <w:style w:type="character" w:customStyle="1" w:styleId="ListLabel1800">
    <w:name w:val="ListLabel 1800"/>
    <w:rsid w:val="00E43DA3"/>
    <w:rPr>
      <w:rFonts w:eastAsia="Times New Roman" w:cs="Times New Roman"/>
      <w:sz w:val="22"/>
      <w:szCs w:val="22"/>
    </w:rPr>
  </w:style>
  <w:style w:type="character" w:customStyle="1" w:styleId="ListLabel1801">
    <w:name w:val="ListLabel 1801"/>
    <w:rsid w:val="00E43DA3"/>
    <w:rPr>
      <w:rFonts w:eastAsia="Times New Roman" w:cs="Times New Roman"/>
    </w:rPr>
  </w:style>
  <w:style w:type="character" w:customStyle="1" w:styleId="ListLabel1802">
    <w:name w:val="ListLabel 1802"/>
    <w:rsid w:val="00E43DA3"/>
    <w:rPr>
      <w:rFonts w:eastAsia="Times New Roman" w:cs="Times New Roman"/>
      <w:sz w:val="22"/>
      <w:szCs w:val="22"/>
    </w:rPr>
  </w:style>
  <w:style w:type="character" w:customStyle="1" w:styleId="ListLabel1803">
    <w:name w:val="ListLabel 1803"/>
    <w:rsid w:val="00E43DA3"/>
    <w:rPr>
      <w:rFonts w:eastAsia="Times New Roman" w:cs="Times New Roman"/>
      <w:sz w:val="22"/>
      <w:szCs w:val="22"/>
    </w:rPr>
  </w:style>
  <w:style w:type="character" w:customStyle="1" w:styleId="ListLabel1804">
    <w:name w:val="ListLabel 1804"/>
    <w:rsid w:val="00E43DA3"/>
    <w:rPr>
      <w:rFonts w:eastAsia="Times New Roman" w:cs="Times New Roman"/>
      <w:b w:val="0"/>
      <w:sz w:val="22"/>
      <w:szCs w:val="22"/>
    </w:rPr>
  </w:style>
  <w:style w:type="character" w:customStyle="1" w:styleId="ListLabel1805">
    <w:name w:val="ListLabel 1805"/>
    <w:rsid w:val="00E43DA3"/>
    <w:rPr>
      <w:rFonts w:eastAsia="Times New Roman" w:cs="Times New Roman"/>
      <w:sz w:val="20"/>
      <w:szCs w:val="20"/>
    </w:rPr>
  </w:style>
  <w:style w:type="character" w:customStyle="1" w:styleId="ListLabel1806">
    <w:name w:val="ListLabel 1806"/>
    <w:rsid w:val="00E43DA3"/>
    <w:rPr>
      <w:b/>
      <w:sz w:val="22"/>
      <w:szCs w:val="22"/>
    </w:rPr>
  </w:style>
  <w:style w:type="character" w:customStyle="1" w:styleId="ListLabel1807">
    <w:name w:val="ListLabel 1807"/>
    <w:rsid w:val="00E43DA3"/>
    <w:rPr>
      <w:sz w:val="22"/>
      <w:szCs w:val="22"/>
    </w:rPr>
  </w:style>
  <w:style w:type="character" w:customStyle="1" w:styleId="ListLabel1808">
    <w:name w:val="ListLabel 1808"/>
    <w:rsid w:val="00E43DA3"/>
    <w:rPr>
      <w:b/>
      <w:sz w:val="22"/>
      <w:szCs w:val="22"/>
    </w:rPr>
  </w:style>
  <w:style w:type="character" w:customStyle="1" w:styleId="ListLabel1809">
    <w:name w:val="ListLabel 1809"/>
    <w:rsid w:val="00E43DA3"/>
    <w:rPr>
      <w:rFonts w:eastAsia="Times New Roman" w:cs="Times New Roman"/>
      <w:color w:val="00000A"/>
      <w:spacing w:val="-6"/>
      <w:sz w:val="22"/>
      <w:szCs w:val="22"/>
    </w:rPr>
  </w:style>
  <w:style w:type="character" w:customStyle="1" w:styleId="ListLabel1810">
    <w:name w:val="ListLabel 1810"/>
    <w:rsid w:val="00E43DA3"/>
    <w:rPr>
      <w:rFonts w:eastAsia="Times New Roman" w:cs="Times New Roman"/>
      <w:color w:val="00000A"/>
      <w:sz w:val="22"/>
      <w:szCs w:val="22"/>
    </w:rPr>
  </w:style>
  <w:style w:type="character" w:customStyle="1" w:styleId="ListLabel1811">
    <w:name w:val="ListLabel 1811"/>
    <w:rsid w:val="00E43DA3"/>
    <w:rPr>
      <w:rFonts w:eastAsia="SimSun" w:cs="Times New Roman"/>
    </w:rPr>
  </w:style>
  <w:style w:type="character" w:customStyle="1" w:styleId="ListLabel1812">
    <w:name w:val="ListLabel 1812"/>
    <w:rsid w:val="00E43DA3"/>
    <w:rPr>
      <w:sz w:val="22"/>
    </w:rPr>
  </w:style>
  <w:style w:type="character" w:customStyle="1" w:styleId="ListLabel1813">
    <w:name w:val="ListLabel 1813"/>
    <w:rsid w:val="00E43DA3"/>
    <w:rPr>
      <w:rFonts w:eastAsia="Times New Roman" w:cs="Times New Roman"/>
      <w:b/>
      <w:sz w:val="22"/>
      <w:szCs w:val="22"/>
    </w:rPr>
  </w:style>
  <w:style w:type="character" w:customStyle="1" w:styleId="ListLabel1814">
    <w:name w:val="ListLabel 1814"/>
    <w:rsid w:val="00E43DA3"/>
    <w:rPr>
      <w:rFonts w:eastAsia="Times New Roman" w:cs="Times New Roman"/>
      <w:b/>
      <w:strike w:val="0"/>
      <w:dstrike w:val="0"/>
      <w:sz w:val="22"/>
      <w:szCs w:val="22"/>
    </w:rPr>
  </w:style>
  <w:style w:type="character" w:customStyle="1" w:styleId="ListLabel1815">
    <w:name w:val="ListLabel 1815"/>
    <w:rsid w:val="00E43DA3"/>
    <w:rPr>
      <w:rFonts w:cs="Times New Roman"/>
    </w:rPr>
  </w:style>
  <w:style w:type="character" w:customStyle="1" w:styleId="ListLabel1816">
    <w:name w:val="ListLabel 1816"/>
    <w:rsid w:val="00E43DA3"/>
    <w:rPr>
      <w:rFonts w:eastAsia="Times New Roman" w:cs="Arial"/>
      <w:bCs/>
      <w:sz w:val="22"/>
      <w:szCs w:val="22"/>
    </w:rPr>
  </w:style>
  <w:style w:type="character" w:customStyle="1" w:styleId="ListLabel1817">
    <w:name w:val="ListLabel 1817"/>
    <w:rsid w:val="00E43DA3"/>
    <w:rPr>
      <w:rFonts w:cs="Times New Roman"/>
    </w:rPr>
  </w:style>
  <w:style w:type="character" w:customStyle="1" w:styleId="ListLabel1818">
    <w:name w:val="ListLabel 1818"/>
    <w:rsid w:val="00E43DA3"/>
    <w:rPr>
      <w:rFonts w:cs="Times New Roman"/>
    </w:rPr>
  </w:style>
  <w:style w:type="character" w:customStyle="1" w:styleId="ListLabel1819">
    <w:name w:val="ListLabel 1819"/>
    <w:rsid w:val="00E43DA3"/>
    <w:rPr>
      <w:rFonts w:cs="Times New Roman"/>
    </w:rPr>
  </w:style>
  <w:style w:type="character" w:customStyle="1" w:styleId="ListLabel1820">
    <w:name w:val="ListLabel 1820"/>
    <w:rsid w:val="00E43DA3"/>
    <w:rPr>
      <w:rFonts w:cs="Times New Roman"/>
    </w:rPr>
  </w:style>
  <w:style w:type="character" w:customStyle="1" w:styleId="ListLabel1821">
    <w:name w:val="ListLabel 1821"/>
    <w:rsid w:val="00E43DA3"/>
    <w:rPr>
      <w:rFonts w:cs="Times New Roman"/>
    </w:rPr>
  </w:style>
  <w:style w:type="character" w:customStyle="1" w:styleId="ListLabel1822">
    <w:name w:val="ListLabel 1822"/>
    <w:rsid w:val="00E43DA3"/>
    <w:rPr>
      <w:rFonts w:cs="Times New Roman"/>
    </w:rPr>
  </w:style>
  <w:style w:type="character" w:customStyle="1" w:styleId="ListLabel1823">
    <w:name w:val="ListLabel 1823"/>
    <w:rsid w:val="00E43DA3"/>
    <w:rPr>
      <w:rFonts w:cs="Times New Roman"/>
    </w:rPr>
  </w:style>
  <w:style w:type="character" w:customStyle="1" w:styleId="ListLabel1824">
    <w:name w:val="ListLabel 1824"/>
    <w:rsid w:val="00E43DA3"/>
    <w:rPr>
      <w:rFonts w:eastAsia="Times New Roman" w:cs="Times New Roman"/>
      <w:sz w:val="22"/>
    </w:rPr>
  </w:style>
  <w:style w:type="character" w:customStyle="1" w:styleId="ListLabel1825">
    <w:name w:val="ListLabel 1825"/>
    <w:rsid w:val="00E43DA3"/>
    <w:rPr>
      <w:rFonts w:cs="Times New Roman"/>
      <w:sz w:val="22"/>
      <w:szCs w:val="22"/>
    </w:rPr>
  </w:style>
  <w:style w:type="character" w:customStyle="1" w:styleId="ListLabel1826">
    <w:name w:val="ListLabel 1826"/>
    <w:rsid w:val="00E43DA3"/>
    <w:rPr>
      <w:rFonts w:cs="Times New Roman"/>
      <w:sz w:val="22"/>
      <w:szCs w:val="22"/>
    </w:rPr>
  </w:style>
  <w:style w:type="character" w:customStyle="1" w:styleId="ListLabel1827">
    <w:name w:val="ListLabel 1827"/>
    <w:rsid w:val="00E43DA3"/>
    <w:rPr>
      <w:rFonts w:cs="Times New Roman"/>
      <w:sz w:val="22"/>
      <w:szCs w:val="22"/>
    </w:rPr>
  </w:style>
  <w:style w:type="character" w:customStyle="1" w:styleId="ListLabel1828">
    <w:name w:val="ListLabel 1828"/>
    <w:rsid w:val="00E43DA3"/>
    <w:rPr>
      <w:rFonts w:cs="Times New Roman"/>
      <w:sz w:val="22"/>
      <w:szCs w:val="22"/>
    </w:rPr>
  </w:style>
  <w:style w:type="character" w:customStyle="1" w:styleId="ListLabel1829">
    <w:name w:val="ListLabel 1829"/>
    <w:rsid w:val="00E43DA3"/>
    <w:rPr>
      <w:rFonts w:cs="Times New Roman"/>
      <w:sz w:val="22"/>
      <w:szCs w:val="22"/>
    </w:rPr>
  </w:style>
  <w:style w:type="character" w:customStyle="1" w:styleId="ListLabel1830">
    <w:name w:val="ListLabel 1830"/>
    <w:rsid w:val="00E43DA3"/>
    <w:rPr>
      <w:rFonts w:cs="Times New Roman"/>
      <w:sz w:val="22"/>
      <w:szCs w:val="22"/>
    </w:rPr>
  </w:style>
  <w:style w:type="character" w:customStyle="1" w:styleId="ListLabel1831">
    <w:name w:val="ListLabel 1831"/>
    <w:rsid w:val="00E43DA3"/>
    <w:rPr>
      <w:rFonts w:cs="Times New Roman"/>
      <w:sz w:val="22"/>
      <w:szCs w:val="22"/>
    </w:rPr>
  </w:style>
  <w:style w:type="character" w:customStyle="1" w:styleId="ListLabel1832">
    <w:name w:val="ListLabel 1832"/>
    <w:rsid w:val="00E43DA3"/>
    <w:rPr>
      <w:rFonts w:cs="Times New Roman"/>
      <w:sz w:val="22"/>
      <w:szCs w:val="22"/>
    </w:rPr>
  </w:style>
  <w:style w:type="character" w:customStyle="1" w:styleId="ListLabel1833">
    <w:name w:val="ListLabel 1833"/>
    <w:rsid w:val="00E43DA3"/>
    <w:rPr>
      <w:rFonts w:eastAsia="Times New Roman" w:cs="Times New Roman"/>
      <w:sz w:val="22"/>
      <w:szCs w:val="22"/>
    </w:rPr>
  </w:style>
  <w:style w:type="character" w:customStyle="1" w:styleId="ListLabel1834">
    <w:name w:val="ListLabel 1834"/>
    <w:rsid w:val="00E43DA3"/>
    <w:rPr>
      <w:rFonts w:cs="Times New Roman"/>
      <w:color w:val="00000A"/>
      <w:sz w:val="22"/>
      <w:szCs w:val="22"/>
    </w:rPr>
  </w:style>
  <w:style w:type="character" w:customStyle="1" w:styleId="ListLabel1835">
    <w:name w:val="ListLabel 1835"/>
    <w:rsid w:val="00E43DA3"/>
    <w:rPr>
      <w:rFonts w:cs="Times New Roman"/>
    </w:rPr>
  </w:style>
  <w:style w:type="character" w:customStyle="1" w:styleId="ListLabel1836">
    <w:name w:val="ListLabel 1836"/>
    <w:rsid w:val="00E43DA3"/>
    <w:rPr>
      <w:rFonts w:cs="Times New Roman"/>
    </w:rPr>
  </w:style>
  <w:style w:type="character" w:customStyle="1" w:styleId="ListLabel1837">
    <w:name w:val="ListLabel 1837"/>
    <w:rsid w:val="00E43DA3"/>
    <w:rPr>
      <w:sz w:val="22"/>
      <w:szCs w:val="22"/>
    </w:rPr>
  </w:style>
  <w:style w:type="character" w:customStyle="1" w:styleId="ListLabel1838">
    <w:name w:val="ListLabel 1838"/>
    <w:rsid w:val="00E43DA3"/>
    <w:rPr>
      <w:rFonts w:cs="Times New Roman"/>
    </w:rPr>
  </w:style>
  <w:style w:type="character" w:customStyle="1" w:styleId="ListLabel1839">
    <w:name w:val="ListLabel 1839"/>
    <w:rsid w:val="00E43DA3"/>
    <w:rPr>
      <w:rFonts w:cs="Times New Roman"/>
    </w:rPr>
  </w:style>
  <w:style w:type="character" w:customStyle="1" w:styleId="ListLabel1840">
    <w:name w:val="ListLabel 1840"/>
    <w:rsid w:val="00E43DA3"/>
    <w:rPr>
      <w:rFonts w:cs="Times New Roman"/>
    </w:rPr>
  </w:style>
  <w:style w:type="character" w:customStyle="1" w:styleId="ListLabel1841">
    <w:name w:val="ListLabel 1841"/>
    <w:rsid w:val="00E43DA3"/>
    <w:rPr>
      <w:rFonts w:cs="Times New Roman"/>
    </w:rPr>
  </w:style>
  <w:style w:type="character" w:customStyle="1" w:styleId="ListLabel1842">
    <w:name w:val="ListLabel 1842"/>
    <w:rsid w:val="00E43DA3"/>
    <w:rPr>
      <w:rFonts w:cs="Times New Roman"/>
    </w:rPr>
  </w:style>
  <w:style w:type="character" w:customStyle="1" w:styleId="ListLabel1843">
    <w:name w:val="ListLabel 1843"/>
    <w:rsid w:val="00E43DA3"/>
    <w:rPr>
      <w:b/>
      <w:sz w:val="22"/>
      <w:szCs w:val="22"/>
    </w:rPr>
  </w:style>
  <w:style w:type="character" w:customStyle="1" w:styleId="ListLabel1844">
    <w:name w:val="ListLabel 1844"/>
    <w:rsid w:val="00E43DA3"/>
    <w:rPr>
      <w:rFonts w:eastAsia="Times New Roman" w:cs="Times New Roman"/>
      <w:color w:val="00000A"/>
      <w:sz w:val="22"/>
      <w:szCs w:val="22"/>
    </w:rPr>
  </w:style>
  <w:style w:type="character" w:customStyle="1" w:styleId="ListLabel1845">
    <w:name w:val="ListLabel 1845"/>
    <w:rsid w:val="00E43DA3"/>
    <w:rPr>
      <w:rFonts w:eastAsia="Times New Roman" w:cs="Symbol"/>
      <w:i/>
      <w:color w:val="00000A"/>
    </w:rPr>
  </w:style>
  <w:style w:type="character" w:customStyle="1" w:styleId="ListLabel1846">
    <w:name w:val="ListLabel 1846"/>
    <w:rsid w:val="00E43DA3"/>
    <w:rPr>
      <w:rFonts w:cs="Courier New"/>
    </w:rPr>
  </w:style>
  <w:style w:type="character" w:customStyle="1" w:styleId="ListLabel1847">
    <w:name w:val="ListLabel 1847"/>
    <w:rsid w:val="00E43DA3"/>
    <w:rPr>
      <w:rFonts w:cs="Wingdings"/>
    </w:rPr>
  </w:style>
  <w:style w:type="character" w:customStyle="1" w:styleId="ListLabel1848">
    <w:name w:val="ListLabel 1848"/>
    <w:rsid w:val="00E43DA3"/>
    <w:rPr>
      <w:rFonts w:cs="Symbol"/>
      <w:i/>
      <w:color w:val="FF0000"/>
    </w:rPr>
  </w:style>
  <w:style w:type="character" w:customStyle="1" w:styleId="ListLabel1849">
    <w:name w:val="ListLabel 1849"/>
    <w:rsid w:val="00E43DA3"/>
    <w:rPr>
      <w:rFonts w:cs="Courier New"/>
    </w:rPr>
  </w:style>
  <w:style w:type="character" w:customStyle="1" w:styleId="ListLabel1850">
    <w:name w:val="ListLabel 1850"/>
    <w:rsid w:val="00E43DA3"/>
    <w:rPr>
      <w:rFonts w:cs="Wingdings"/>
    </w:rPr>
  </w:style>
  <w:style w:type="character" w:customStyle="1" w:styleId="ListLabel1851">
    <w:name w:val="ListLabel 1851"/>
    <w:rsid w:val="00E43DA3"/>
    <w:rPr>
      <w:rFonts w:cs="Symbol"/>
      <w:i/>
      <w:color w:val="FF0000"/>
    </w:rPr>
  </w:style>
  <w:style w:type="character" w:customStyle="1" w:styleId="ListLabel1852">
    <w:name w:val="ListLabel 1852"/>
    <w:rsid w:val="00E43DA3"/>
    <w:rPr>
      <w:rFonts w:cs="Courier New"/>
    </w:rPr>
  </w:style>
  <w:style w:type="character" w:customStyle="1" w:styleId="ListLabel1853">
    <w:name w:val="ListLabel 1853"/>
    <w:rsid w:val="00E43DA3"/>
    <w:rPr>
      <w:rFonts w:cs="Wingdings"/>
    </w:rPr>
  </w:style>
  <w:style w:type="character" w:customStyle="1" w:styleId="ListLabel1854">
    <w:name w:val="ListLabel 1854"/>
    <w:rsid w:val="00E43DA3"/>
    <w:rPr>
      <w:sz w:val="22"/>
      <w:szCs w:val="22"/>
    </w:rPr>
  </w:style>
  <w:style w:type="character" w:customStyle="1" w:styleId="ListLabel1855">
    <w:name w:val="ListLabel 1855"/>
    <w:rsid w:val="00E43DA3"/>
    <w:rPr>
      <w:b/>
      <w:sz w:val="22"/>
      <w:szCs w:val="22"/>
    </w:rPr>
  </w:style>
  <w:style w:type="character" w:customStyle="1" w:styleId="ListLabel1856">
    <w:name w:val="ListLabel 1856"/>
    <w:rsid w:val="00E43DA3"/>
    <w:rPr>
      <w:rFonts w:eastAsia="Times New Roman" w:cs="Times New Roman"/>
    </w:rPr>
  </w:style>
  <w:style w:type="character" w:customStyle="1" w:styleId="ListLabel1857">
    <w:name w:val="ListLabel 1857"/>
    <w:rsid w:val="00E43DA3"/>
    <w:rPr>
      <w:rFonts w:cs="Symbol"/>
    </w:rPr>
  </w:style>
  <w:style w:type="character" w:customStyle="1" w:styleId="ListLabel1858">
    <w:name w:val="ListLabel 1858"/>
    <w:rsid w:val="00E43DA3"/>
    <w:rPr>
      <w:rFonts w:cs="Wingdings"/>
    </w:rPr>
  </w:style>
  <w:style w:type="character" w:customStyle="1" w:styleId="ListLabel1859">
    <w:name w:val="ListLabel 1859"/>
    <w:rsid w:val="00E43DA3"/>
    <w:rPr>
      <w:rFonts w:eastAsia="Times New Roman" w:cs="Times New Roman"/>
    </w:rPr>
  </w:style>
  <w:style w:type="character" w:customStyle="1" w:styleId="ListLabel1860">
    <w:name w:val="ListLabel 1860"/>
    <w:rsid w:val="00E43DA3"/>
    <w:rPr>
      <w:rFonts w:cs="Courier New"/>
    </w:rPr>
  </w:style>
  <w:style w:type="character" w:customStyle="1" w:styleId="ListLabel1861">
    <w:name w:val="ListLabel 1861"/>
    <w:rsid w:val="00E43DA3"/>
    <w:rPr>
      <w:rFonts w:cs="Wingdings"/>
    </w:rPr>
  </w:style>
  <w:style w:type="character" w:customStyle="1" w:styleId="ListLabel1862">
    <w:name w:val="ListLabel 1862"/>
    <w:rsid w:val="00E43DA3"/>
    <w:rPr>
      <w:rFonts w:cs="Symbol"/>
    </w:rPr>
  </w:style>
  <w:style w:type="character" w:customStyle="1" w:styleId="ListLabel1863">
    <w:name w:val="ListLabel 1863"/>
    <w:rsid w:val="00E43DA3"/>
    <w:rPr>
      <w:rFonts w:cs="Courier New"/>
    </w:rPr>
  </w:style>
  <w:style w:type="character" w:customStyle="1" w:styleId="ListLabel1864">
    <w:name w:val="ListLabel 1864"/>
    <w:rsid w:val="00E43DA3"/>
    <w:rPr>
      <w:rFonts w:cs="Wingdings"/>
    </w:rPr>
  </w:style>
  <w:style w:type="character" w:customStyle="1" w:styleId="ListLabel1865">
    <w:name w:val="ListLabel 1865"/>
    <w:rsid w:val="00E43DA3"/>
    <w:rPr>
      <w:rFonts w:cs="Times New Roman"/>
      <w:b/>
      <w:sz w:val="22"/>
      <w:szCs w:val="22"/>
    </w:rPr>
  </w:style>
  <w:style w:type="character" w:customStyle="1" w:styleId="ListLabel1866">
    <w:name w:val="ListLabel 1866"/>
    <w:rsid w:val="00E43DA3"/>
    <w:rPr>
      <w:rFonts w:cs="Times New Roman"/>
      <w:sz w:val="22"/>
      <w:szCs w:val="22"/>
    </w:rPr>
  </w:style>
  <w:style w:type="character" w:customStyle="1" w:styleId="ListLabel1867">
    <w:name w:val="ListLabel 1867"/>
    <w:rsid w:val="00E43DA3"/>
    <w:rPr>
      <w:rFonts w:cs="Times New Roman"/>
      <w:sz w:val="22"/>
      <w:szCs w:val="22"/>
    </w:rPr>
  </w:style>
  <w:style w:type="character" w:customStyle="1" w:styleId="ListLabel1868">
    <w:name w:val="ListLabel 1868"/>
    <w:rsid w:val="00E43DA3"/>
    <w:rPr>
      <w:rFonts w:cs="Times New Roman"/>
      <w:sz w:val="22"/>
      <w:szCs w:val="22"/>
    </w:rPr>
  </w:style>
  <w:style w:type="character" w:customStyle="1" w:styleId="ListLabel1869">
    <w:name w:val="ListLabel 1869"/>
    <w:rsid w:val="00E43DA3"/>
    <w:rPr>
      <w:rFonts w:cs="Times New Roman"/>
      <w:sz w:val="22"/>
      <w:szCs w:val="22"/>
    </w:rPr>
  </w:style>
  <w:style w:type="character" w:customStyle="1" w:styleId="ListLabel1870">
    <w:name w:val="ListLabel 1870"/>
    <w:rsid w:val="00E43DA3"/>
    <w:rPr>
      <w:rFonts w:cs="Times New Roman"/>
      <w:sz w:val="22"/>
      <w:szCs w:val="22"/>
    </w:rPr>
  </w:style>
  <w:style w:type="character" w:customStyle="1" w:styleId="ListLabel1871">
    <w:name w:val="ListLabel 1871"/>
    <w:rsid w:val="00E43DA3"/>
    <w:rPr>
      <w:rFonts w:cs="Times New Roman"/>
      <w:sz w:val="22"/>
      <w:szCs w:val="22"/>
    </w:rPr>
  </w:style>
  <w:style w:type="character" w:customStyle="1" w:styleId="ListLabel1872">
    <w:name w:val="ListLabel 1872"/>
    <w:rsid w:val="00E43DA3"/>
    <w:rPr>
      <w:rFonts w:cs="Times New Roman"/>
      <w:sz w:val="22"/>
      <w:szCs w:val="22"/>
    </w:rPr>
  </w:style>
  <w:style w:type="character" w:customStyle="1" w:styleId="ListLabel1873">
    <w:name w:val="ListLabel 1873"/>
    <w:rsid w:val="00E43DA3"/>
    <w:rPr>
      <w:sz w:val="22"/>
      <w:szCs w:val="22"/>
    </w:rPr>
  </w:style>
  <w:style w:type="character" w:customStyle="1" w:styleId="ListLabel1874">
    <w:name w:val="ListLabel 1874"/>
    <w:rsid w:val="00E43DA3"/>
    <w:rPr>
      <w:rFonts w:cs="Times New Roman"/>
      <w:sz w:val="22"/>
      <w:szCs w:val="22"/>
    </w:rPr>
  </w:style>
  <w:style w:type="character" w:customStyle="1" w:styleId="ListLabel1875">
    <w:name w:val="ListLabel 1875"/>
    <w:rsid w:val="00E43DA3"/>
    <w:rPr>
      <w:rFonts w:cs="Times New Roman"/>
      <w:sz w:val="22"/>
      <w:szCs w:val="22"/>
    </w:rPr>
  </w:style>
  <w:style w:type="character" w:customStyle="1" w:styleId="ListLabel1876">
    <w:name w:val="ListLabel 1876"/>
    <w:rsid w:val="00E43DA3"/>
    <w:rPr>
      <w:rFonts w:cs="Times New Roman"/>
      <w:sz w:val="22"/>
      <w:szCs w:val="22"/>
    </w:rPr>
  </w:style>
  <w:style w:type="character" w:customStyle="1" w:styleId="ListLabel1877">
    <w:name w:val="ListLabel 1877"/>
    <w:rsid w:val="00E43DA3"/>
    <w:rPr>
      <w:rFonts w:cs="Times New Roman"/>
      <w:sz w:val="22"/>
      <w:szCs w:val="22"/>
    </w:rPr>
  </w:style>
  <w:style w:type="character" w:customStyle="1" w:styleId="ListLabel1878">
    <w:name w:val="ListLabel 1878"/>
    <w:rsid w:val="00E43DA3"/>
    <w:rPr>
      <w:rFonts w:cs="Times New Roman"/>
      <w:sz w:val="22"/>
      <w:szCs w:val="22"/>
    </w:rPr>
  </w:style>
  <w:style w:type="character" w:customStyle="1" w:styleId="ListLabel1879">
    <w:name w:val="ListLabel 1879"/>
    <w:rsid w:val="00E43DA3"/>
    <w:rPr>
      <w:rFonts w:cs="Times New Roman"/>
      <w:sz w:val="22"/>
      <w:szCs w:val="22"/>
    </w:rPr>
  </w:style>
  <w:style w:type="character" w:customStyle="1" w:styleId="ListLabel1880">
    <w:name w:val="ListLabel 1880"/>
    <w:rsid w:val="00E43DA3"/>
    <w:rPr>
      <w:rFonts w:cs="Times New Roman"/>
      <w:sz w:val="22"/>
      <w:szCs w:val="22"/>
    </w:rPr>
  </w:style>
  <w:style w:type="character" w:customStyle="1" w:styleId="ListLabel1881">
    <w:name w:val="ListLabel 1881"/>
    <w:rsid w:val="00E43DA3"/>
    <w:rPr>
      <w:rFonts w:cs="Times New Roman"/>
      <w:sz w:val="22"/>
      <w:szCs w:val="22"/>
    </w:rPr>
  </w:style>
  <w:style w:type="character" w:customStyle="1" w:styleId="ListLabel1882">
    <w:name w:val="ListLabel 1882"/>
    <w:rsid w:val="00E43DA3"/>
    <w:rPr>
      <w:rFonts w:eastAsia="Times New Roman" w:cs="Times New Roman"/>
    </w:rPr>
  </w:style>
  <w:style w:type="character" w:customStyle="1" w:styleId="ListLabel1883">
    <w:name w:val="ListLabel 1883"/>
    <w:rsid w:val="00E43DA3"/>
    <w:rPr>
      <w:rFonts w:cs="OpenSymbol"/>
    </w:rPr>
  </w:style>
  <w:style w:type="character" w:customStyle="1" w:styleId="ListLabel1884">
    <w:name w:val="ListLabel 1884"/>
    <w:rsid w:val="00E43DA3"/>
    <w:rPr>
      <w:rFonts w:cs="OpenSymbol"/>
    </w:rPr>
  </w:style>
  <w:style w:type="character" w:customStyle="1" w:styleId="ListLabel1885">
    <w:name w:val="ListLabel 1885"/>
    <w:rsid w:val="00E43DA3"/>
    <w:rPr>
      <w:rFonts w:eastAsia="Times New Roman" w:cs="Times New Roman"/>
    </w:rPr>
  </w:style>
  <w:style w:type="character" w:customStyle="1" w:styleId="ListLabel1886">
    <w:name w:val="ListLabel 1886"/>
    <w:rsid w:val="00E43DA3"/>
    <w:rPr>
      <w:rFonts w:cs="OpenSymbol"/>
    </w:rPr>
  </w:style>
  <w:style w:type="character" w:customStyle="1" w:styleId="ListLabel1887">
    <w:name w:val="ListLabel 1887"/>
    <w:rsid w:val="00E43DA3"/>
    <w:rPr>
      <w:rFonts w:cs="OpenSymbol"/>
    </w:rPr>
  </w:style>
  <w:style w:type="character" w:customStyle="1" w:styleId="ListLabel1888">
    <w:name w:val="ListLabel 1888"/>
    <w:rsid w:val="00E43DA3"/>
    <w:rPr>
      <w:rFonts w:cs="OpenSymbol"/>
    </w:rPr>
  </w:style>
  <w:style w:type="character" w:customStyle="1" w:styleId="ListLabel1889">
    <w:name w:val="ListLabel 1889"/>
    <w:rsid w:val="00E43DA3"/>
    <w:rPr>
      <w:rFonts w:cs="OpenSymbol"/>
    </w:rPr>
  </w:style>
  <w:style w:type="character" w:customStyle="1" w:styleId="ListLabel1890">
    <w:name w:val="ListLabel 1890"/>
    <w:rsid w:val="00E43DA3"/>
    <w:rPr>
      <w:rFonts w:cs="OpenSymbol"/>
    </w:rPr>
  </w:style>
  <w:style w:type="character" w:customStyle="1" w:styleId="ListLabel1891">
    <w:name w:val="ListLabel 1891"/>
    <w:rsid w:val="00E43DA3"/>
    <w:rPr>
      <w:sz w:val="22"/>
      <w:szCs w:val="22"/>
    </w:rPr>
  </w:style>
  <w:style w:type="character" w:customStyle="1" w:styleId="ListLabel1892">
    <w:name w:val="ListLabel 1892"/>
    <w:rsid w:val="00E43DA3"/>
    <w:rPr>
      <w:rFonts w:eastAsia="Times New Roman" w:cs="Times New Roman"/>
      <w:b/>
      <w:i w:val="0"/>
      <w:iCs w:val="0"/>
      <w:sz w:val="22"/>
      <w:szCs w:val="22"/>
    </w:rPr>
  </w:style>
  <w:style w:type="character" w:customStyle="1" w:styleId="ListLabel1893">
    <w:name w:val="ListLabel 1893"/>
    <w:rsid w:val="00E43DA3"/>
    <w:rPr>
      <w:rFonts w:eastAsia="Times New Roman" w:cs="Times New Roman"/>
      <w:bCs/>
      <w:sz w:val="22"/>
      <w:szCs w:val="22"/>
    </w:rPr>
  </w:style>
  <w:style w:type="character" w:customStyle="1" w:styleId="ListLabel1894">
    <w:name w:val="ListLabel 1894"/>
    <w:rsid w:val="00E43DA3"/>
    <w:rPr>
      <w:rFonts w:cs="Times New Roman"/>
      <w:bCs/>
      <w:sz w:val="22"/>
      <w:szCs w:val="22"/>
    </w:rPr>
  </w:style>
  <w:style w:type="character" w:customStyle="1" w:styleId="ListLabel1895">
    <w:name w:val="ListLabel 1895"/>
    <w:rsid w:val="00E43DA3"/>
    <w:rPr>
      <w:rFonts w:cs="Times New Roman"/>
      <w:bCs/>
      <w:sz w:val="22"/>
      <w:szCs w:val="22"/>
    </w:rPr>
  </w:style>
  <w:style w:type="character" w:customStyle="1" w:styleId="ListLabel1896">
    <w:name w:val="ListLabel 1896"/>
    <w:rsid w:val="00E43DA3"/>
    <w:rPr>
      <w:rFonts w:cs="Times New Roman"/>
      <w:bCs/>
      <w:sz w:val="22"/>
      <w:szCs w:val="22"/>
    </w:rPr>
  </w:style>
  <w:style w:type="character" w:customStyle="1" w:styleId="ListLabel1897">
    <w:name w:val="ListLabel 1897"/>
    <w:rsid w:val="00E43DA3"/>
    <w:rPr>
      <w:rFonts w:eastAsia="Times New Roman" w:cs="Times New Roman"/>
      <w:bCs/>
      <w:sz w:val="22"/>
      <w:szCs w:val="22"/>
    </w:rPr>
  </w:style>
  <w:style w:type="character" w:customStyle="1" w:styleId="ListLabel1898">
    <w:name w:val="ListLabel 1898"/>
    <w:rsid w:val="00E43DA3"/>
    <w:rPr>
      <w:rFonts w:cs="Times New Roman"/>
      <w:bCs/>
      <w:sz w:val="22"/>
      <w:szCs w:val="22"/>
    </w:rPr>
  </w:style>
  <w:style w:type="character" w:customStyle="1" w:styleId="ListLabel1899">
    <w:name w:val="ListLabel 1899"/>
    <w:rsid w:val="00E43DA3"/>
    <w:rPr>
      <w:rFonts w:cs="Times New Roman"/>
      <w:bCs/>
      <w:sz w:val="22"/>
      <w:szCs w:val="22"/>
    </w:rPr>
  </w:style>
  <w:style w:type="character" w:customStyle="1" w:styleId="ListLabel1900">
    <w:name w:val="ListLabel 1900"/>
    <w:rsid w:val="00E43DA3"/>
    <w:rPr>
      <w:rFonts w:cs="Times New Roman"/>
      <w:bCs/>
      <w:sz w:val="22"/>
      <w:szCs w:val="22"/>
    </w:rPr>
  </w:style>
  <w:style w:type="character" w:customStyle="1" w:styleId="ListLabel1901">
    <w:name w:val="ListLabel 1901"/>
    <w:rsid w:val="00E43DA3"/>
    <w:rPr>
      <w:rFonts w:cs="Times New Roman"/>
      <w:bCs/>
      <w:sz w:val="22"/>
      <w:szCs w:val="22"/>
    </w:rPr>
  </w:style>
  <w:style w:type="character" w:customStyle="1" w:styleId="ListLabel1902">
    <w:name w:val="ListLabel 1902"/>
    <w:rsid w:val="00E43DA3"/>
    <w:rPr>
      <w:rFonts w:eastAsia="Times New Roman" w:cs="Times New Roman"/>
      <w:i w:val="0"/>
      <w:sz w:val="20"/>
      <w:szCs w:val="20"/>
    </w:rPr>
  </w:style>
  <w:style w:type="character" w:customStyle="1" w:styleId="ListLabel1903">
    <w:name w:val="ListLabel 1903"/>
    <w:rsid w:val="00E43DA3"/>
    <w:rPr>
      <w:rFonts w:eastAsia="Times New Roman" w:cs="Times New Roman"/>
      <w:bCs/>
      <w:sz w:val="22"/>
      <w:szCs w:val="22"/>
    </w:rPr>
  </w:style>
  <w:style w:type="character" w:customStyle="1" w:styleId="ListLabel1904">
    <w:name w:val="ListLabel 1904"/>
    <w:rsid w:val="00E43DA3"/>
    <w:rPr>
      <w:rFonts w:eastAsia="Times New Roman" w:cs="Times New Roman"/>
      <w:sz w:val="20"/>
      <w:szCs w:val="20"/>
    </w:rPr>
  </w:style>
  <w:style w:type="character" w:customStyle="1" w:styleId="ListLabel1905">
    <w:name w:val="ListLabel 1905"/>
    <w:rsid w:val="00E43DA3"/>
    <w:rPr>
      <w:rFonts w:eastAsia="Times New Roman" w:cs="Times New Roman"/>
      <w:sz w:val="22"/>
      <w:szCs w:val="22"/>
    </w:rPr>
  </w:style>
  <w:style w:type="character" w:customStyle="1" w:styleId="ListLabel1906">
    <w:name w:val="ListLabel 1906"/>
    <w:rsid w:val="00E43DA3"/>
    <w:rPr>
      <w:rFonts w:eastAsia="Times New Roman" w:cs="Times New Roman"/>
      <w:sz w:val="22"/>
      <w:szCs w:val="22"/>
    </w:rPr>
  </w:style>
  <w:style w:type="character" w:customStyle="1" w:styleId="ListLabel1907">
    <w:name w:val="ListLabel 1907"/>
    <w:rsid w:val="00E43DA3"/>
    <w:rPr>
      <w:rFonts w:eastAsia="Times New Roman" w:cs="Times New Roman"/>
      <w:sz w:val="22"/>
      <w:szCs w:val="22"/>
    </w:rPr>
  </w:style>
  <w:style w:type="character" w:customStyle="1" w:styleId="ListLabel1908">
    <w:name w:val="ListLabel 1908"/>
    <w:rsid w:val="00E43DA3"/>
    <w:rPr>
      <w:rFonts w:eastAsia="Times New Roman" w:cs="Times New Roman"/>
      <w:sz w:val="22"/>
      <w:szCs w:val="22"/>
    </w:rPr>
  </w:style>
  <w:style w:type="character" w:customStyle="1" w:styleId="ListLabel1909">
    <w:name w:val="ListLabel 1909"/>
    <w:rsid w:val="00E43DA3"/>
    <w:rPr>
      <w:rFonts w:cs="Times New Roman"/>
      <w:sz w:val="22"/>
      <w:szCs w:val="22"/>
    </w:rPr>
  </w:style>
  <w:style w:type="character" w:customStyle="1" w:styleId="ListLabel1910">
    <w:name w:val="ListLabel 1910"/>
    <w:rsid w:val="00E43DA3"/>
    <w:rPr>
      <w:rFonts w:cs="Times New Roman"/>
    </w:rPr>
  </w:style>
  <w:style w:type="character" w:customStyle="1" w:styleId="ListLabel1911">
    <w:name w:val="ListLabel 1911"/>
    <w:rsid w:val="00E43DA3"/>
    <w:rPr>
      <w:rFonts w:eastAsia="Times New Roman" w:cs="Arial"/>
      <w:sz w:val="22"/>
      <w:szCs w:val="22"/>
    </w:rPr>
  </w:style>
  <w:style w:type="character" w:customStyle="1" w:styleId="ListLabel1912">
    <w:name w:val="ListLabel 1912"/>
    <w:rsid w:val="00E43DA3"/>
    <w:rPr>
      <w:rFonts w:cs="Times New Roman"/>
    </w:rPr>
  </w:style>
  <w:style w:type="character" w:customStyle="1" w:styleId="ListLabel1913">
    <w:name w:val="ListLabel 1913"/>
    <w:rsid w:val="00E43DA3"/>
    <w:rPr>
      <w:rFonts w:cs="Times New Roman"/>
    </w:rPr>
  </w:style>
  <w:style w:type="character" w:customStyle="1" w:styleId="ListLabel1914">
    <w:name w:val="ListLabel 1914"/>
    <w:rsid w:val="00E43DA3"/>
    <w:rPr>
      <w:rFonts w:cs="Times New Roman"/>
    </w:rPr>
  </w:style>
  <w:style w:type="character" w:customStyle="1" w:styleId="ListLabel1915">
    <w:name w:val="ListLabel 1915"/>
    <w:rsid w:val="00E43DA3"/>
    <w:rPr>
      <w:rFonts w:cs="Times New Roman"/>
    </w:rPr>
  </w:style>
  <w:style w:type="character" w:customStyle="1" w:styleId="ListLabel1916">
    <w:name w:val="ListLabel 1916"/>
    <w:rsid w:val="00E43DA3"/>
    <w:rPr>
      <w:rFonts w:cs="Times New Roman"/>
    </w:rPr>
  </w:style>
  <w:style w:type="character" w:customStyle="1" w:styleId="ListLabel1917">
    <w:name w:val="ListLabel 1917"/>
    <w:rsid w:val="00E43DA3"/>
    <w:rPr>
      <w:rFonts w:cs="Times New Roman"/>
    </w:rPr>
  </w:style>
  <w:style w:type="character" w:customStyle="1" w:styleId="ListLabel1918">
    <w:name w:val="ListLabel 1918"/>
    <w:rsid w:val="00E43DA3"/>
    <w:rPr>
      <w:rFonts w:cs="Times New Roman"/>
    </w:rPr>
  </w:style>
  <w:style w:type="character" w:customStyle="1" w:styleId="ListLabel1919">
    <w:name w:val="ListLabel 1919"/>
    <w:rsid w:val="00E43DA3"/>
    <w:rPr>
      <w:rFonts w:eastAsia="Times New Roman" w:cs="Times New Roman"/>
      <w:sz w:val="22"/>
      <w:szCs w:val="22"/>
    </w:rPr>
  </w:style>
  <w:style w:type="character" w:customStyle="1" w:styleId="ListLabel1920">
    <w:name w:val="ListLabel 1920"/>
    <w:rsid w:val="00E43DA3"/>
    <w:rPr>
      <w:rFonts w:eastAsia="Times New Roman" w:cs="Times New Roman"/>
      <w:strike w:val="0"/>
      <w:dstrike w:val="0"/>
      <w:sz w:val="22"/>
      <w:szCs w:val="22"/>
    </w:rPr>
  </w:style>
  <w:style w:type="character" w:customStyle="1" w:styleId="ListLabel1921">
    <w:name w:val="ListLabel 1921"/>
    <w:rsid w:val="00E43DA3"/>
    <w:rPr>
      <w:rFonts w:eastAsia="Times New Roman" w:cs="Times New Roman"/>
    </w:rPr>
  </w:style>
  <w:style w:type="character" w:customStyle="1" w:styleId="ListLabel1922">
    <w:name w:val="ListLabel 1922"/>
    <w:rsid w:val="00E43DA3"/>
    <w:rPr>
      <w:rFonts w:cs="Times New Roman"/>
    </w:rPr>
  </w:style>
  <w:style w:type="character" w:customStyle="1" w:styleId="ListLabel1923">
    <w:name w:val="ListLabel 1923"/>
    <w:rsid w:val="00E43DA3"/>
    <w:rPr>
      <w:rFonts w:cs="Times New Roman"/>
    </w:rPr>
  </w:style>
  <w:style w:type="character" w:customStyle="1" w:styleId="ListLabel1924">
    <w:name w:val="ListLabel 1924"/>
    <w:rsid w:val="00E43DA3"/>
    <w:rPr>
      <w:color w:val="00000A"/>
      <w:sz w:val="22"/>
      <w:szCs w:val="22"/>
    </w:rPr>
  </w:style>
  <w:style w:type="character" w:customStyle="1" w:styleId="ListLabel1925">
    <w:name w:val="ListLabel 1925"/>
    <w:rsid w:val="00E43DA3"/>
    <w:rPr>
      <w:rFonts w:cs="Times New Roman"/>
    </w:rPr>
  </w:style>
  <w:style w:type="character" w:customStyle="1" w:styleId="ListLabel1926">
    <w:name w:val="ListLabel 1926"/>
    <w:rsid w:val="00E43DA3"/>
    <w:rPr>
      <w:rFonts w:cs="Times New Roman"/>
    </w:rPr>
  </w:style>
  <w:style w:type="character" w:customStyle="1" w:styleId="ListLabel1927">
    <w:name w:val="ListLabel 1927"/>
    <w:rsid w:val="00E43DA3"/>
    <w:rPr>
      <w:rFonts w:cs="Times New Roman"/>
    </w:rPr>
  </w:style>
  <w:style w:type="character" w:customStyle="1" w:styleId="ListLabel1928">
    <w:name w:val="ListLabel 1928"/>
    <w:rsid w:val="00E43DA3"/>
    <w:rPr>
      <w:rFonts w:cs="Times New Roman"/>
    </w:rPr>
  </w:style>
  <w:style w:type="character" w:customStyle="1" w:styleId="ListLabel1929">
    <w:name w:val="ListLabel 1929"/>
    <w:rsid w:val="00E43DA3"/>
    <w:rPr>
      <w:rFonts w:cs="Times New Roman"/>
    </w:rPr>
  </w:style>
  <w:style w:type="character" w:customStyle="1" w:styleId="ListLabel1930">
    <w:name w:val="ListLabel 1930"/>
    <w:rsid w:val="00E43DA3"/>
    <w:rPr>
      <w:strike w:val="0"/>
      <w:dstrike w:val="0"/>
      <w:sz w:val="22"/>
      <w:szCs w:val="22"/>
    </w:rPr>
  </w:style>
  <w:style w:type="character" w:customStyle="1" w:styleId="ListLabel1931">
    <w:name w:val="ListLabel 1931"/>
    <w:rsid w:val="00E43DA3"/>
    <w:rPr>
      <w:rFonts w:eastAsia="Times New Roman" w:cs="Times New Roman"/>
      <w:sz w:val="22"/>
      <w:szCs w:val="22"/>
    </w:rPr>
  </w:style>
  <w:style w:type="character" w:customStyle="1" w:styleId="ListLabel1932">
    <w:name w:val="ListLabel 1932"/>
    <w:rsid w:val="00E43DA3"/>
    <w:rPr>
      <w:rFonts w:eastAsia="Times New Roman" w:cs="Times New Roman"/>
    </w:rPr>
  </w:style>
  <w:style w:type="character" w:customStyle="1" w:styleId="ListLabel1933">
    <w:name w:val="ListLabel 1933"/>
    <w:rsid w:val="00E43DA3"/>
    <w:rPr>
      <w:rFonts w:eastAsia="Times New Roman" w:cs="Times New Roman"/>
      <w:sz w:val="22"/>
      <w:szCs w:val="22"/>
    </w:rPr>
  </w:style>
  <w:style w:type="character" w:customStyle="1" w:styleId="ListLabel1934">
    <w:name w:val="ListLabel 1934"/>
    <w:rsid w:val="00E43DA3"/>
    <w:rPr>
      <w:rFonts w:eastAsia="Times New Roman" w:cs="Times New Roman"/>
      <w:sz w:val="22"/>
      <w:szCs w:val="22"/>
    </w:rPr>
  </w:style>
  <w:style w:type="character" w:customStyle="1" w:styleId="ListLabel1935">
    <w:name w:val="ListLabel 1935"/>
    <w:rsid w:val="00E43DA3"/>
    <w:rPr>
      <w:rFonts w:eastAsia="Times New Roman" w:cs="Times New Roman"/>
      <w:b w:val="0"/>
      <w:sz w:val="22"/>
      <w:szCs w:val="22"/>
    </w:rPr>
  </w:style>
  <w:style w:type="character" w:customStyle="1" w:styleId="ListLabel1936">
    <w:name w:val="ListLabel 1936"/>
    <w:rsid w:val="00E43DA3"/>
    <w:rPr>
      <w:rFonts w:eastAsia="Times New Roman" w:cs="Times New Roman"/>
      <w:sz w:val="20"/>
      <w:szCs w:val="20"/>
    </w:rPr>
  </w:style>
  <w:style w:type="character" w:customStyle="1" w:styleId="ListLabel1937">
    <w:name w:val="ListLabel 1937"/>
    <w:rsid w:val="00E43DA3"/>
    <w:rPr>
      <w:b/>
      <w:sz w:val="22"/>
      <w:szCs w:val="22"/>
    </w:rPr>
  </w:style>
  <w:style w:type="character" w:customStyle="1" w:styleId="ListLabel1938">
    <w:name w:val="ListLabel 1938"/>
    <w:rsid w:val="00E43DA3"/>
    <w:rPr>
      <w:sz w:val="22"/>
      <w:szCs w:val="22"/>
    </w:rPr>
  </w:style>
  <w:style w:type="character" w:customStyle="1" w:styleId="ListLabel1939">
    <w:name w:val="ListLabel 1939"/>
    <w:rsid w:val="00E43DA3"/>
    <w:rPr>
      <w:b/>
      <w:sz w:val="22"/>
      <w:szCs w:val="22"/>
    </w:rPr>
  </w:style>
  <w:style w:type="character" w:customStyle="1" w:styleId="ListLabel1940">
    <w:name w:val="ListLabel 1940"/>
    <w:rsid w:val="00E43DA3"/>
    <w:rPr>
      <w:rFonts w:eastAsia="Times New Roman" w:cs="Times New Roman"/>
      <w:color w:val="00000A"/>
      <w:spacing w:val="-6"/>
      <w:sz w:val="22"/>
      <w:szCs w:val="22"/>
    </w:rPr>
  </w:style>
  <w:style w:type="character" w:customStyle="1" w:styleId="ListLabel1941">
    <w:name w:val="ListLabel 1941"/>
    <w:rsid w:val="00E43DA3"/>
    <w:rPr>
      <w:rFonts w:eastAsia="Times New Roman" w:cs="Times New Roman"/>
      <w:color w:val="00000A"/>
      <w:sz w:val="22"/>
      <w:szCs w:val="22"/>
    </w:rPr>
  </w:style>
  <w:style w:type="character" w:customStyle="1" w:styleId="ListLabel1942">
    <w:name w:val="ListLabel 1942"/>
    <w:rsid w:val="00E43DA3"/>
    <w:rPr>
      <w:rFonts w:eastAsia="SimSun" w:cs="Times New Roman"/>
    </w:rPr>
  </w:style>
  <w:style w:type="character" w:customStyle="1" w:styleId="ListLabel1943">
    <w:name w:val="ListLabel 1943"/>
    <w:rsid w:val="00E43DA3"/>
    <w:rPr>
      <w:sz w:val="22"/>
    </w:rPr>
  </w:style>
  <w:style w:type="character" w:customStyle="1" w:styleId="ListLabel1944">
    <w:name w:val="ListLabel 1944"/>
    <w:rsid w:val="00E43DA3"/>
    <w:rPr>
      <w:rFonts w:eastAsia="Times New Roman" w:cs="Times New Roman"/>
      <w:b/>
      <w:sz w:val="22"/>
      <w:szCs w:val="22"/>
    </w:rPr>
  </w:style>
  <w:style w:type="character" w:customStyle="1" w:styleId="ListLabel1945">
    <w:name w:val="ListLabel 1945"/>
    <w:rsid w:val="00E43DA3"/>
    <w:rPr>
      <w:rFonts w:eastAsia="Times New Roman" w:cs="Times New Roman"/>
      <w:b/>
      <w:strike w:val="0"/>
      <w:dstrike w:val="0"/>
      <w:sz w:val="22"/>
      <w:szCs w:val="22"/>
    </w:rPr>
  </w:style>
  <w:style w:type="character" w:customStyle="1" w:styleId="ListLabel1946">
    <w:name w:val="ListLabel 1946"/>
    <w:rsid w:val="00E43DA3"/>
    <w:rPr>
      <w:rFonts w:cs="Times New Roman"/>
    </w:rPr>
  </w:style>
  <w:style w:type="character" w:customStyle="1" w:styleId="ListLabel1947">
    <w:name w:val="ListLabel 1947"/>
    <w:rsid w:val="00E43DA3"/>
    <w:rPr>
      <w:rFonts w:eastAsia="Times New Roman" w:cs="Arial"/>
      <w:bCs/>
      <w:sz w:val="22"/>
      <w:szCs w:val="22"/>
    </w:rPr>
  </w:style>
  <w:style w:type="character" w:customStyle="1" w:styleId="ListLabel1948">
    <w:name w:val="ListLabel 1948"/>
    <w:rsid w:val="00E43DA3"/>
    <w:rPr>
      <w:rFonts w:cs="Times New Roman"/>
    </w:rPr>
  </w:style>
  <w:style w:type="character" w:customStyle="1" w:styleId="ListLabel1949">
    <w:name w:val="ListLabel 1949"/>
    <w:rsid w:val="00E43DA3"/>
    <w:rPr>
      <w:rFonts w:cs="Times New Roman"/>
    </w:rPr>
  </w:style>
  <w:style w:type="character" w:customStyle="1" w:styleId="ListLabel1950">
    <w:name w:val="ListLabel 1950"/>
    <w:rsid w:val="00E43DA3"/>
    <w:rPr>
      <w:rFonts w:cs="Times New Roman"/>
    </w:rPr>
  </w:style>
  <w:style w:type="character" w:customStyle="1" w:styleId="ListLabel1951">
    <w:name w:val="ListLabel 1951"/>
    <w:rsid w:val="00E43DA3"/>
    <w:rPr>
      <w:rFonts w:cs="Times New Roman"/>
    </w:rPr>
  </w:style>
  <w:style w:type="character" w:customStyle="1" w:styleId="ListLabel1952">
    <w:name w:val="ListLabel 1952"/>
    <w:rsid w:val="00E43DA3"/>
    <w:rPr>
      <w:rFonts w:cs="Times New Roman"/>
    </w:rPr>
  </w:style>
  <w:style w:type="character" w:customStyle="1" w:styleId="ListLabel1953">
    <w:name w:val="ListLabel 1953"/>
    <w:rsid w:val="00E43DA3"/>
    <w:rPr>
      <w:rFonts w:cs="Times New Roman"/>
    </w:rPr>
  </w:style>
  <w:style w:type="character" w:customStyle="1" w:styleId="ListLabel1954">
    <w:name w:val="ListLabel 1954"/>
    <w:rsid w:val="00E43DA3"/>
    <w:rPr>
      <w:rFonts w:cs="Times New Roman"/>
    </w:rPr>
  </w:style>
  <w:style w:type="character" w:customStyle="1" w:styleId="ListLabel1955">
    <w:name w:val="ListLabel 1955"/>
    <w:rsid w:val="00E43DA3"/>
    <w:rPr>
      <w:rFonts w:eastAsia="Times New Roman" w:cs="Times New Roman"/>
      <w:sz w:val="22"/>
    </w:rPr>
  </w:style>
  <w:style w:type="character" w:customStyle="1" w:styleId="ListLabel1956">
    <w:name w:val="ListLabel 1956"/>
    <w:rsid w:val="00E43DA3"/>
    <w:rPr>
      <w:rFonts w:cs="Times New Roman"/>
      <w:sz w:val="22"/>
      <w:szCs w:val="22"/>
    </w:rPr>
  </w:style>
  <w:style w:type="character" w:customStyle="1" w:styleId="ListLabel1957">
    <w:name w:val="ListLabel 1957"/>
    <w:rsid w:val="00E43DA3"/>
    <w:rPr>
      <w:rFonts w:cs="Times New Roman"/>
      <w:sz w:val="22"/>
      <w:szCs w:val="22"/>
    </w:rPr>
  </w:style>
  <w:style w:type="character" w:customStyle="1" w:styleId="ListLabel1958">
    <w:name w:val="ListLabel 1958"/>
    <w:rsid w:val="00E43DA3"/>
    <w:rPr>
      <w:rFonts w:cs="Times New Roman"/>
      <w:sz w:val="22"/>
      <w:szCs w:val="22"/>
    </w:rPr>
  </w:style>
  <w:style w:type="character" w:customStyle="1" w:styleId="ListLabel1959">
    <w:name w:val="ListLabel 1959"/>
    <w:rsid w:val="00E43DA3"/>
    <w:rPr>
      <w:rFonts w:cs="Times New Roman"/>
      <w:sz w:val="22"/>
      <w:szCs w:val="22"/>
    </w:rPr>
  </w:style>
  <w:style w:type="character" w:customStyle="1" w:styleId="ListLabel1960">
    <w:name w:val="ListLabel 1960"/>
    <w:rsid w:val="00E43DA3"/>
    <w:rPr>
      <w:rFonts w:cs="Times New Roman"/>
      <w:sz w:val="22"/>
      <w:szCs w:val="22"/>
    </w:rPr>
  </w:style>
  <w:style w:type="character" w:customStyle="1" w:styleId="ListLabel1961">
    <w:name w:val="ListLabel 1961"/>
    <w:rsid w:val="00E43DA3"/>
    <w:rPr>
      <w:rFonts w:cs="Times New Roman"/>
      <w:sz w:val="22"/>
      <w:szCs w:val="22"/>
    </w:rPr>
  </w:style>
  <w:style w:type="character" w:customStyle="1" w:styleId="ListLabel1962">
    <w:name w:val="ListLabel 1962"/>
    <w:rsid w:val="00E43DA3"/>
    <w:rPr>
      <w:rFonts w:cs="Times New Roman"/>
      <w:sz w:val="22"/>
      <w:szCs w:val="22"/>
    </w:rPr>
  </w:style>
  <w:style w:type="character" w:customStyle="1" w:styleId="ListLabel1963">
    <w:name w:val="ListLabel 1963"/>
    <w:rsid w:val="00E43DA3"/>
    <w:rPr>
      <w:rFonts w:cs="Times New Roman"/>
      <w:sz w:val="22"/>
      <w:szCs w:val="22"/>
    </w:rPr>
  </w:style>
  <w:style w:type="character" w:customStyle="1" w:styleId="ListLabel1964">
    <w:name w:val="ListLabel 1964"/>
    <w:rsid w:val="00E43DA3"/>
    <w:rPr>
      <w:rFonts w:eastAsia="Times New Roman" w:cs="Times New Roman"/>
      <w:sz w:val="22"/>
      <w:szCs w:val="22"/>
    </w:rPr>
  </w:style>
  <w:style w:type="character" w:customStyle="1" w:styleId="ListLabel1965">
    <w:name w:val="ListLabel 1965"/>
    <w:rsid w:val="00E43DA3"/>
    <w:rPr>
      <w:rFonts w:cs="Times New Roman"/>
      <w:color w:val="00000A"/>
      <w:sz w:val="22"/>
      <w:szCs w:val="22"/>
    </w:rPr>
  </w:style>
  <w:style w:type="character" w:customStyle="1" w:styleId="ListLabel1966">
    <w:name w:val="ListLabel 1966"/>
    <w:rsid w:val="00E43DA3"/>
    <w:rPr>
      <w:rFonts w:cs="Times New Roman"/>
    </w:rPr>
  </w:style>
  <w:style w:type="character" w:customStyle="1" w:styleId="ListLabel1967">
    <w:name w:val="ListLabel 1967"/>
    <w:rsid w:val="00E43DA3"/>
    <w:rPr>
      <w:rFonts w:cs="Times New Roman"/>
    </w:rPr>
  </w:style>
  <w:style w:type="character" w:customStyle="1" w:styleId="ListLabel1968">
    <w:name w:val="ListLabel 1968"/>
    <w:rsid w:val="00E43DA3"/>
    <w:rPr>
      <w:sz w:val="22"/>
      <w:szCs w:val="22"/>
    </w:rPr>
  </w:style>
  <w:style w:type="character" w:customStyle="1" w:styleId="ListLabel1969">
    <w:name w:val="ListLabel 1969"/>
    <w:rsid w:val="00E43DA3"/>
    <w:rPr>
      <w:rFonts w:cs="Times New Roman"/>
    </w:rPr>
  </w:style>
  <w:style w:type="character" w:customStyle="1" w:styleId="ListLabel1970">
    <w:name w:val="ListLabel 1970"/>
    <w:rsid w:val="00E43DA3"/>
    <w:rPr>
      <w:rFonts w:cs="Times New Roman"/>
    </w:rPr>
  </w:style>
  <w:style w:type="character" w:customStyle="1" w:styleId="ListLabel1971">
    <w:name w:val="ListLabel 1971"/>
    <w:rsid w:val="00E43DA3"/>
    <w:rPr>
      <w:rFonts w:cs="Times New Roman"/>
    </w:rPr>
  </w:style>
  <w:style w:type="character" w:customStyle="1" w:styleId="ListLabel1972">
    <w:name w:val="ListLabel 1972"/>
    <w:rsid w:val="00E43DA3"/>
    <w:rPr>
      <w:rFonts w:cs="Times New Roman"/>
    </w:rPr>
  </w:style>
  <w:style w:type="character" w:customStyle="1" w:styleId="ListLabel1973">
    <w:name w:val="ListLabel 1973"/>
    <w:rsid w:val="00E43DA3"/>
    <w:rPr>
      <w:rFonts w:cs="Times New Roman"/>
    </w:rPr>
  </w:style>
  <w:style w:type="character" w:customStyle="1" w:styleId="ListLabel1974">
    <w:name w:val="ListLabel 1974"/>
    <w:rsid w:val="00E43DA3"/>
    <w:rPr>
      <w:b/>
      <w:sz w:val="22"/>
      <w:szCs w:val="22"/>
    </w:rPr>
  </w:style>
  <w:style w:type="character" w:customStyle="1" w:styleId="ListLabel1975">
    <w:name w:val="ListLabel 1975"/>
    <w:rsid w:val="00E43DA3"/>
    <w:rPr>
      <w:rFonts w:eastAsia="Times New Roman" w:cs="Times New Roman"/>
      <w:color w:val="00000A"/>
      <w:sz w:val="22"/>
      <w:szCs w:val="22"/>
    </w:rPr>
  </w:style>
  <w:style w:type="character" w:customStyle="1" w:styleId="ListLabel1976">
    <w:name w:val="ListLabel 1976"/>
    <w:rsid w:val="00E43DA3"/>
    <w:rPr>
      <w:rFonts w:eastAsia="Times New Roman" w:cs="Symbol"/>
      <w:i/>
      <w:color w:val="00000A"/>
    </w:rPr>
  </w:style>
  <w:style w:type="character" w:customStyle="1" w:styleId="ListLabel1977">
    <w:name w:val="ListLabel 1977"/>
    <w:rsid w:val="00E43DA3"/>
    <w:rPr>
      <w:rFonts w:cs="Courier New"/>
    </w:rPr>
  </w:style>
  <w:style w:type="character" w:customStyle="1" w:styleId="ListLabel1978">
    <w:name w:val="ListLabel 1978"/>
    <w:rsid w:val="00E43DA3"/>
    <w:rPr>
      <w:rFonts w:cs="Wingdings"/>
    </w:rPr>
  </w:style>
  <w:style w:type="character" w:customStyle="1" w:styleId="ListLabel1979">
    <w:name w:val="ListLabel 1979"/>
    <w:rsid w:val="00E43DA3"/>
    <w:rPr>
      <w:rFonts w:cs="Symbol"/>
      <w:i/>
      <w:color w:val="FF0000"/>
    </w:rPr>
  </w:style>
  <w:style w:type="character" w:customStyle="1" w:styleId="ListLabel1980">
    <w:name w:val="ListLabel 1980"/>
    <w:rsid w:val="00E43DA3"/>
    <w:rPr>
      <w:rFonts w:cs="Courier New"/>
    </w:rPr>
  </w:style>
  <w:style w:type="character" w:customStyle="1" w:styleId="ListLabel1981">
    <w:name w:val="ListLabel 1981"/>
    <w:rsid w:val="00E43DA3"/>
    <w:rPr>
      <w:rFonts w:cs="Wingdings"/>
    </w:rPr>
  </w:style>
  <w:style w:type="character" w:customStyle="1" w:styleId="ListLabel1982">
    <w:name w:val="ListLabel 1982"/>
    <w:rsid w:val="00E43DA3"/>
    <w:rPr>
      <w:rFonts w:cs="Symbol"/>
      <w:i/>
      <w:color w:val="FF0000"/>
    </w:rPr>
  </w:style>
  <w:style w:type="character" w:customStyle="1" w:styleId="ListLabel1983">
    <w:name w:val="ListLabel 1983"/>
    <w:rsid w:val="00E43DA3"/>
    <w:rPr>
      <w:rFonts w:cs="Courier New"/>
    </w:rPr>
  </w:style>
  <w:style w:type="character" w:customStyle="1" w:styleId="ListLabel1984">
    <w:name w:val="ListLabel 1984"/>
    <w:rsid w:val="00E43DA3"/>
    <w:rPr>
      <w:rFonts w:cs="Wingdings"/>
    </w:rPr>
  </w:style>
  <w:style w:type="character" w:customStyle="1" w:styleId="ListLabel1985">
    <w:name w:val="ListLabel 1985"/>
    <w:rsid w:val="00E43DA3"/>
    <w:rPr>
      <w:sz w:val="22"/>
      <w:szCs w:val="22"/>
    </w:rPr>
  </w:style>
  <w:style w:type="character" w:customStyle="1" w:styleId="ListLabel1986">
    <w:name w:val="ListLabel 1986"/>
    <w:rsid w:val="00E43DA3"/>
    <w:rPr>
      <w:b/>
      <w:sz w:val="22"/>
      <w:szCs w:val="22"/>
    </w:rPr>
  </w:style>
  <w:style w:type="character" w:customStyle="1" w:styleId="ListLabel1987">
    <w:name w:val="ListLabel 1987"/>
    <w:rsid w:val="00E43DA3"/>
    <w:rPr>
      <w:rFonts w:eastAsia="Times New Roman" w:cs="Times New Roman"/>
    </w:rPr>
  </w:style>
  <w:style w:type="character" w:customStyle="1" w:styleId="ListLabel1988">
    <w:name w:val="ListLabel 1988"/>
    <w:rsid w:val="00E43DA3"/>
    <w:rPr>
      <w:rFonts w:cs="Symbol"/>
    </w:rPr>
  </w:style>
  <w:style w:type="character" w:customStyle="1" w:styleId="ListLabel1989">
    <w:name w:val="ListLabel 1989"/>
    <w:rsid w:val="00E43DA3"/>
    <w:rPr>
      <w:rFonts w:cs="Wingdings"/>
    </w:rPr>
  </w:style>
  <w:style w:type="character" w:customStyle="1" w:styleId="ListLabel1990">
    <w:name w:val="ListLabel 1990"/>
    <w:rsid w:val="00E43DA3"/>
    <w:rPr>
      <w:rFonts w:eastAsia="Times New Roman" w:cs="Times New Roman"/>
    </w:rPr>
  </w:style>
  <w:style w:type="character" w:customStyle="1" w:styleId="ListLabel1991">
    <w:name w:val="ListLabel 1991"/>
    <w:rsid w:val="00E43DA3"/>
    <w:rPr>
      <w:rFonts w:cs="Courier New"/>
    </w:rPr>
  </w:style>
  <w:style w:type="character" w:customStyle="1" w:styleId="ListLabel1992">
    <w:name w:val="ListLabel 1992"/>
    <w:rsid w:val="00E43DA3"/>
    <w:rPr>
      <w:rFonts w:cs="Wingdings"/>
    </w:rPr>
  </w:style>
  <w:style w:type="character" w:customStyle="1" w:styleId="ListLabel1993">
    <w:name w:val="ListLabel 1993"/>
    <w:rsid w:val="00E43DA3"/>
    <w:rPr>
      <w:rFonts w:cs="Symbol"/>
    </w:rPr>
  </w:style>
  <w:style w:type="character" w:customStyle="1" w:styleId="ListLabel1994">
    <w:name w:val="ListLabel 1994"/>
    <w:rsid w:val="00E43DA3"/>
    <w:rPr>
      <w:rFonts w:cs="Courier New"/>
    </w:rPr>
  </w:style>
  <w:style w:type="character" w:customStyle="1" w:styleId="ListLabel1995">
    <w:name w:val="ListLabel 1995"/>
    <w:rsid w:val="00E43DA3"/>
    <w:rPr>
      <w:rFonts w:cs="Wingdings"/>
    </w:rPr>
  </w:style>
  <w:style w:type="character" w:customStyle="1" w:styleId="ListLabel1996">
    <w:name w:val="ListLabel 1996"/>
    <w:rsid w:val="00E43DA3"/>
    <w:rPr>
      <w:rFonts w:cs="Times New Roman"/>
      <w:b/>
      <w:sz w:val="22"/>
      <w:szCs w:val="22"/>
    </w:rPr>
  </w:style>
  <w:style w:type="character" w:customStyle="1" w:styleId="ListLabel1997">
    <w:name w:val="ListLabel 1997"/>
    <w:rsid w:val="00E43DA3"/>
    <w:rPr>
      <w:rFonts w:cs="Times New Roman"/>
      <w:sz w:val="22"/>
      <w:szCs w:val="22"/>
    </w:rPr>
  </w:style>
  <w:style w:type="character" w:customStyle="1" w:styleId="ListLabel1998">
    <w:name w:val="ListLabel 1998"/>
    <w:rsid w:val="00E43DA3"/>
    <w:rPr>
      <w:rFonts w:cs="Times New Roman"/>
      <w:sz w:val="22"/>
      <w:szCs w:val="22"/>
    </w:rPr>
  </w:style>
  <w:style w:type="character" w:customStyle="1" w:styleId="ListLabel1999">
    <w:name w:val="ListLabel 1999"/>
    <w:rsid w:val="00E43DA3"/>
    <w:rPr>
      <w:rFonts w:cs="Times New Roman"/>
      <w:sz w:val="22"/>
      <w:szCs w:val="22"/>
    </w:rPr>
  </w:style>
  <w:style w:type="character" w:customStyle="1" w:styleId="ListLabel2000">
    <w:name w:val="ListLabel 2000"/>
    <w:rsid w:val="00E43DA3"/>
    <w:rPr>
      <w:rFonts w:cs="Times New Roman"/>
      <w:sz w:val="22"/>
      <w:szCs w:val="22"/>
    </w:rPr>
  </w:style>
  <w:style w:type="character" w:customStyle="1" w:styleId="ListLabel2001">
    <w:name w:val="ListLabel 2001"/>
    <w:rsid w:val="00E43DA3"/>
    <w:rPr>
      <w:rFonts w:cs="Times New Roman"/>
      <w:sz w:val="22"/>
      <w:szCs w:val="22"/>
    </w:rPr>
  </w:style>
  <w:style w:type="character" w:customStyle="1" w:styleId="ListLabel2002">
    <w:name w:val="ListLabel 2002"/>
    <w:rsid w:val="00E43DA3"/>
    <w:rPr>
      <w:rFonts w:cs="Times New Roman"/>
      <w:sz w:val="22"/>
      <w:szCs w:val="22"/>
    </w:rPr>
  </w:style>
  <w:style w:type="character" w:customStyle="1" w:styleId="ListLabel2003">
    <w:name w:val="ListLabel 2003"/>
    <w:rsid w:val="00E43DA3"/>
    <w:rPr>
      <w:rFonts w:cs="Times New Roman"/>
      <w:sz w:val="22"/>
      <w:szCs w:val="22"/>
    </w:rPr>
  </w:style>
  <w:style w:type="character" w:customStyle="1" w:styleId="ListLabel2004">
    <w:name w:val="ListLabel 2004"/>
    <w:rsid w:val="00E43DA3"/>
    <w:rPr>
      <w:sz w:val="22"/>
      <w:szCs w:val="22"/>
    </w:rPr>
  </w:style>
  <w:style w:type="character" w:customStyle="1" w:styleId="ListLabel2005">
    <w:name w:val="ListLabel 2005"/>
    <w:rsid w:val="00E43DA3"/>
    <w:rPr>
      <w:rFonts w:cs="Times New Roman"/>
      <w:sz w:val="22"/>
      <w:szCs w:val="22"/>
    </w:rPr>
  </w:style>
  <w:style w:type="character" w:customStyle="1" w:styleId="ListLabel2006">
    <w:name w:val="ListLabel 2006"/>
    <w:rsid w:val="00E43DA3"/>
    <w:rPr>
      <w:rFonts w:cs="Times New Roman"/>
      <w:sz w:val="22"/>
      <w:szCs w:val="22"/>
    </w:rPr>
  </w:style>
  <w:style w:type="character" w:customStyle="1" w:styleId="ListLabel2007">
    <w:name w:val="ListLabel 2007"/>
    <w:rsid w:val="00E43DA3"/>
    <w:rPr>
      <w:rFonts w:cs="Times New Roman"/>
      <w:sz w:val="22"/>
      <w:szCs w:val="22"/>
    </w:rPr>
  </w:style>
  <w:style w:type="character" w:customStyle="1" w:styleId="ListLabel2008">
    <w:name w:val="ListLabel 2008"/>
    <w:rsid w:val="00E43DA3"/>
    <w:rPr>
      <w:rFonts w:cs="Times New Roman"/>
      <w:sz w:val="22"/>
      <w:szCs w:val="22"/>
    </w:rPr>
  </w:style>
  <w:style w:type="character" w:customStyle="1" w:styleId="ListLabel2009">
    <w:name w:val="ListLabel 2009"/>
    <w:rsid w:val="00E43DA3"/>
    <w:rPr>
      <w:rFonts w:cs="Times New Roman"/>
      <w:sz w:val="22"/>
      <w:szCs w:val="22"/>
    </w:rPr>
  </w:style>
  <w:style w:type="character" w:customStyle="1" w:styleId="ListLabel2010">
    <w:name w:val="ListLabel 2010"/>
    <w:rsid w:val="00E43DA3"/>
    <w:rPr>
      <w:rFonts w:cs="Times New Roman"/>
      <w:sz w:val="22"/>
      <w:szCs w:val="22"/>
    </w:rPr>
  </w:style>
  <w:style w:type="character" w:customStyle="1" w:styleId="ListLabel2011">
    <w:name w:val="ListLabel 2011"/>
    <w:rsid w:val="00E43DA3"/>
    <w:rPr>
      <w:rFonts w:cs="Times New Roman"/>
      <w:sz w:val="22"/>
      <w:szCs w:val="22"/>
    </w:rPr>
  </w:style>
  <w:style w:type="character" w:customStyle="1" w:styleId="ListLabel2012">
    <w:name w:val="ListLabel 2012"/>
    <w:rsid w:val="00E43DA3"/>
    <w:rPr>
      <w:rFonts w:cs="Times New Roman"/>
      <w:sz w:val="22"/>
      <w:szCs w:val="22"/>
    </w:rPr>
  </w:style>
  <w:style w:type="character" w:customStyle="1" w:styleId="ListLabel2013">
    <w:name w:val="ListLabel 2013"/>
    <w:rsid w:val="00E43DA3"/>
    <w:rPr>
      <w:rFonts w:eastAsia="Times New Roman" w:cs="Times New Roman"/>
    </w:rPr>
  </w:style>
  <w:style w:type="character" w:customStyle="1" w:styleId="ListLabel2014">
    <w:name w:val="ListLabel 2014"/>
    <w:rsid w:val="00E43DA3"/>
    <w:rPr>
      <w:rFonts w:cs="OpenSymbol"/>
    </w:rPr>
  </w:style>
  <w:style w:type="character" w:customStyle="1" w:styleId="ListLabel2015">
    <w:name w:val="ListLabel 2015"/>
    <w:rsid w:val="00E43DA3"/>
    <w:rPr>
      <w:rFonts w:cs="OpenSymbol"/>
    </w:rPr>
  </w:style>
  <w:style w:type="character" w:customStyle="1" w:styleId="ListLabel2016">
    <w:name w:val="ListLabel 2016"/>
    <w:rsid w:val="00E43DA3"/>
    <w:rPr>
      <w:rFonts w:eastAsia="Times New Roman" w:cs="Times New Roman"/>
    </w:rPr>
  </w:style>
  <w:style w:type="character" w:customStyle="1" w:styleId="ListLabel2017">
    <w:name w:val="ListLabel 2017"/>
    <w:rsid w:val="00E43DA3"/>
    <w:rPr>
      <w:rFonts w:cs="OpenSymbol"/>
    </w:rPr>
  </w:style>
  <w:style w:type="character" w:customStyle="1" w:styleId="ListLabel2018">
    <w:name w:val="ListLabel 2018"/>
    <w:rsid w:val="00E43DA3"/>
    <w:rPr>
      <w:rFonts w:cs="OpenSymbol"/>
    </w:rPr>
  </w:style>
  <w:style w:type="character" w:customStyle="1" w:styleId="ListLabel2019">
    <w:name w:val="ListLabel 2019"/>
    <w:rsid w:val="00E43DA3"/>
    <w:rPr>
      <w:rFonts w:cs="OpenSymbol"/>
    </w:rPr>
  </w:style>
  <w:style w:type="character" w:customStyle="1" w:styleId="ListLabel2020">
    <w:name w:val="ListLabel 2020"/>
    <w:rsid w:val="00E43DA3"/>
    <w:rPr>
      <w:rFonts w:cs="OpenSymbol"/>
    </w:rPr>
  </w:style>
  <w:style w:type="character" w:customStyle="1" w:styleId="ListLabel2021">
    <w:name w:val="ListLabel 2021"/>
    <w:rsid w:val="00E43DA3"/>
    <w:rPr>
      <w:rFonts w:cs="OpenSymbol"/>
    </w:rPr>
  </w:style>
  <w:style w:type="character" w:customStyle="1" w:styleId="ListLabel2022">
    <w:name w:val="ListLabel 2022"/>
    <w:rsid w:val="00E43DA3"/>
    <w:rPr>
      <w:sz w:val="22"/>
      <w:szCs w:val="22"/>
    </w:rPr>
  </w:style>
  <w:style w:type="character" w:customStyle="1" w:styleId="ListLabel2023">
    <w:name w:val="ListLabel 2023"/>
    <w:rsid w:val="00E43DA3"/>
    <w:rPr>
      <w:rFonts w:eastAsia="Times New Roman" w:cs="Times New Roman"/>
      <w:b/>
      <w:i w:val="0"/>
      <w:iCs w:val="0"/>
      <w:sz w:val="22"/>
      <w:szCs w:val="22"/>
    </w:rPr>
  </w:style>
  <w:style w:type="character" w:customStyle="1" w:styleId="ListLabel2024">
    <w:name w:val="ListLabel 2024"/>
    <w:rsid w:val="00E43DA3"/>
    <w:rPr>
      <w:rFonts w:eastAsia="Times New Roman" w:cs="Times New Roman"/>
      <w:bCs/>
      <w:sz w:val="22"/>
      <w:szCs w:val="22"/>
    </w:rPr>
  </w:style>
  <w:style w:type="character" w:customStyle="1" w:styleId="ListLabel2025">
    <w:name w:val="ListLabel 2025"/>
    <w:rsid w:val="00E43DA3"/>
    <w:rPr>
      <w:rFonts w:cs="Times New Roman"/>
      <w:bCs/>
      <w:sz w:val="22"/>
      <w:szCs w:val="22"/>
    </w:rPr>
  </w:style>
  <w:style w:type="character" w:customStyle="1" w:styleId="ListLabel2026">
    <w:name w:val="ListLabel 2026"/>
    <w:rsid w:val="00E43DA3"/>
    <w:rPr>
      <w:rFonts w:cs="Times New Roman"/>
      <w:bCs/>
      <w:sz w:val="22"/>
      <w:szCs w:val="22"/>
    </w:rPr>
  </w:style>
  <w:style w:type="character" w:customStyle="1" w:styleId="ListLabel2027">
    <w:name w:val="ListLabel 2027"/>
    <w:rsid w:val="00E43DA3"/>
    <w:rPr>
      <w:rFonts w:cs="Times New Roman"/>
      <w:bCs/>
      <w:sz w:val="22"/>
      <w:szCs w:val="22"/>
    </w:rPr>
  </w:style>
  <w:style w:type="character" w:customStyle="1" w:styleId="ListLabel2028">
    <w:name w:val="ListLabel 2028"/>
    <w:rsid w:val="00E43DA3"/>
    <w:rPr>
      <w:rFonts w:eastAsia="Times New Roman" w:cs="Times New Roman"/>
      <w:bCs/>
      <w:sz w:val="22"/>
      <w:szCs w:val="22"/>
    </w:rPr>
  </w:style>
  <w:style w:type="character" w:customStyle="1" w:styleId="ListLabel2029">
    <w:name w:val="ListLabel 2029"/>
    <w:rsid w:val="00E43DA3"/>
    <w:rPr>
      <w:rFonts w:cs="Times New Roman"/>
      <w:bCs/>
      <w:sz w:val="22"/>
      <w:szCs w:val="22"/>
    </w:rPr>
  </w:style>
  <w:style w:type="character" w:customStyle="1" w:styleId="ListLabel2030">
    <w:name w:val="ListLabel 2030"/>
    <w:rsid w:val="00E43DA3"/>
    <w:rPr>
      <w:rFonts w:cs="Times New Roman"/>
      <w:bCs/>
      <w:sz w:val="22"/>
      <w:szCs w:val="22"/>
    </w:rPr>
  </w:style>
  <w:style w:type="character" w:customStyle="1" w:styleId="ListLabel2031">
    <w:name w:val="ListLabel 2031"/>
    <w:rsid w:val="00E43DA3"/>
    <w:rPr>
      <w:rFonts w:cs="Times New Roman"/>
      <w:bCs/>
      <w:sz w:val="22"/>
      <w:szCs w:val="22"/>
    </w:rPr>
  </w:style>
  <w:style w:type="character" w:customStyle="1" w:styleId="ListLabel2032">
    <w:name w:val="ListLabel 2032"/>
    <w:rsid w:val="00E43DA3"/>
    <w:rPr>
      <w:rFonts w:cs="Times New Roman"/>
      <w:bCs/>
      <w:sz w:val="22"/>
      <w:szCs w:val="22"/>
    </w:rPr>
  </w:style>
  <w:style w:type="character" w:customStyle="1" w:styleId="ListLabel2033">
    <w:name w:val="ListLabel 2033"/>
    <w:rsid w:val="00E43DA3"/>
    <w:rPr>
      <w:rFonts w:eastAsia="Times New Roman" w:cs="Times New Roman"/>
      <w:i w:val="0"/>
      <w:sz w:val="20"/>
      <w:szCs w:val="20"/>
    </w:rPr>
  </w:style>
  <w:style w:type="character" w:customStyle="1" w:styleId="ListLabel2034">
    <w:name w:val="ListLabel 2034"/>
    <w:rsid w:val="00E43DA3"/>
    <w:rPr>
      <w:rFonts w:eastAsia="Times New Roman" w:cs="Times New Roman"/>
      <w:bCs/>
      <w:sz w:val="22"/>
      <w:szCs w:val="22"/>
    </w:rPr>
  </w:style>
  <w:style w:type="character" w:customStyle="1" w:styleId="ListLabel2035">
    <w:name w:val="ListLabel 2035"/>
    <w:rsid w:val="00E43DA3"/>
    <w:rPr>
      <w:rFonts w:eastAsia="Times New Roman" w:cs="Times New Roman"/>
      <w:sz w:val="20"/>
      <w:szCs w:val="20"/>
    </w:rPr>
  </w:style>
  <w:style w:type="character" w:customStyle="1" w:styleId="ListLabel2036">
    <w:name w:val="ListLabel 2036"/>
    <w:rsid w:val="00E43DA3"/>
    <w:rPr>
      <w:rFonts w:eastAsia="Times New Roman" w:cs="Times New Roman"/>
      <w:sz w:val="22"/>
      <w:szCs w:val="22"/>
    </w:rPr>
  </w:style>
  <w:style w:type="character" w:customStyle="1" w:styleId="ListLabel2037">
    <w:name w:val="ListLabel 2037"/>
    <w:rsid w:val="00E43DA3"/>
    <w:rPr>
      <w:rFonts w:eastAsia="Times New Roman" w:cs="Times New Roman"/>
      <w:sz w:val="22"/>
      <w:szCs w:val="22"/>
    </w:rPr>
  </w:style>
  <w:style w:type="character" w:customStyle="1" w:styleId="ListLabel2038">
    <w:name w:val="ListLabel 2038"/>
    <w:rsid w:val="00E43DA3"/>
    <w:rPr>
      <w:rFonts w:eastAsia="Times New Roman" w:cs="Times New Roman"/>
      <w:sz w:val="22"/>
      <w:szCs w:val="22"/>
    </w:rPr>
  </w:style>
  <w:style w:type="character" w:customStyle="1" w:styleId="ListLabel2039">
    <w:name w:val="ListLabel 2039"/>
    <w:rsid w:val="00E43DA3"/>
    <w:rPr>
      <w:rFonts w:eastAsia="Times New Roman" w:cs="Times New Roman"/>
      <w:sz w:val="22"/>
      <w:szCs w:val="22"/>
    </w:rPr>
  </w:style>
  <w:style w:type="character" w:customStyle="1" w:styleId="ListLabel2040">
    <w:name w:val="ListLabel 2040"/>
    <w:rsid w:val="00E43DA3"/>
    <w:rPr>
      <w:rFonts w:cs="Times New Roman"/>
      <w:sz w:val="22"/>
      <w:szCs w:val="22"/>
    </w:rPr>
  </w:style>
  <w:style w:type="character" w:customStyle="1" w:styleId="ListLabel2041">
    <w:name w:val="ListLabel 2041"/>
    <w:rsid w:val="00E43DA3"/>
    <w:rPr>
      <w:rFonts w:cs="Times New Roman"/>
    </w:rPr>
  </w:style>
  <w:style w:type="character" w:customStyle="1" w:styleId="ListLabel2042">
    <w:name w:val="ListLabel 2042"/>
    <w:rsid w:val="00E43DA3"/>
    <w:rPr>
      <w:rFonts w:eastAsia="Times New Roman" w:cs="Arial"/>
      <w:sz w:val="22"/>
      <w:szCs w:val="22"/>
    </w:rPr>
  </w:style>
  <w:style w:type="character" w:customStyle="1" w:styleId="ListLabel2043">
    <w:name w:val="ListLabel 2043"/>
    <w:rsid w:val="00E43DA3"/>
    <w:rPr>
      <w:rFonts w:cs="Times New Roman"/>
    </w:rPr>
  </w:style>
  <w:style w:type="character" w:customStyle="1" w:styleId="ListLabel2044">
    <w:name w:val="ListLabel 2044"/>
    <w:rsid w:val="00E43DA3"/>
    <w:rPr>
      <w:rFonts w:cs="Times New Roman"/>
    </w:rPr>
  </w:style>
  <w:style w:type="character" w:customStyle="1" w:styleId="ListLabel2045">
    <w:name w:val="ListLabel 2045"/>
    <w:rsid w:val="00E43DA3"/>
    <w:rPr>
      <w:rFonts w:cs="Times New Roman"/>
    </w:rPr>
  </w:style>
  <w:style w:type="character" w:customStyle="1" w:styleId="ListLabel2046">
    <w:name w:val="ListLabel 2046"/>
    <w:rsid w:val="00E43DA3"/>
    <w:rPr>
      <w:rFonts w:cs="Times New Roman"/>
    </w:rPr>
  </w:style>
  <w:style w:type="character" w:customStyle="1" w:styleId="ListLabel2047">
    <w:name w:val="ListLabel 2047"/>
    <w:rsid w:val="00E43DA3"/>
    <w:rPr>
      <w:rFonts w:cs="Times New Roman"/>
    </w:rPr>
  </w:style>
  <w:style w:type="character" w:customStyle="1" w:styleId="ListLabel2048">
    <w:name w:val="ListLabel 2048"/>
    <w:rsid w:val="00E43DA3"/>
    <w:rPr>
      <w:rFonts w:cs="Times New Roman"/>
    </w:rPr>
  </w:style>
  <w:style w:type="character" w:customStyle="1" w:styleId="ListLabel2049">
    <w:name w:val="ListLabel 2049"/>
    <w:rsid w:val="00E43DA3"/>
    <w:rPr>
      <w:rFonts w:cs="Times New Roman"/>
    </w:rPr>
  </w:style>
  <w:style w:type="character" w:customStyle="1" w:styleId="ListLabel2050">
    <w:name w:val="ListLabel 2050"/>
    <w:rsid w:val="00E43DA3"/>
    <w:rPr>
      <w:rFonts w:eastAsia="Times New Roman" w:cs="Times New Roman"/>
      <w:sz w:val="22"/>
      <w:szCs w:val="22"/>
    </w:rPr>
  </w:style>
  <w:style w:type="character" w:customStyle="1" w:styleId="ListLabel2051">
    <w:name w:val="ListLabel 2051"/>
    <w:rsid w:val="00E43DA3"/>
    <w:rPr>
      <w:rFonts w:eastAsia="Times New Roman" w:cs="Times New Roman"/>
      <w:strike w:val="0"/>
      <w:dstrike w:val="0"/>
      <w:sz w:val="22"/>
      <w:szCs w:val="22"/>
    </w:rPr>
  </w:style>
  <w:style w:type="character" w:customStyle="1" w:styleId="ListLabel2052">
    <w:name w:val="ListLabel 2052"/>
    <w:rsid w:val="00E43DA3"/>
    <w:rPr>
      <w:rFonts w:eastAsia="Times New Roman" w:cs="Times New Roman"/>
    </w:rPr>
  </w:style>
  <w:style w:type="character" w:customStyle="1" w:styleId="ListLabel2053">
    <w:name w:val="ListLabel 2053"/>
    <w:rsid w:val="00E43DA3"/>
    <w:rPr>
      <w:rFonts w:cs="Times New Roman"/>
    </w:rPr>
  </w:style>
  <w:style w:type="character" w:customStyle="1" w:styleId="ListLabel2054">
    <w:name w:val="ListLabel 2054"/>
    <w:rsid w:val="00E43DA3"/>
    <w:rPr>
      <w:rFonts w:cs="Times New Roman"/>
    </w:rPr>
  </w:style>
  <w:style w:type="character" w:customStyle="1" w:styleId="ListLabel2055">
    <w:name w:val="ListLabel 2055"/>
    <w:rsid w:val="00E43DA3"/>
    <w:rPr>
      <w:color w:val="00000A"/>
      <w:sz w:val="22"/>
      <w:szCs w:val="22"/>
    </w:rPr>
  </w:style>
  <w:style w:type="character" w:customStyle="1" w:styleId="ListLabel2056">
    <w:name w:val="ListLabel 2056"/>
    <w:rsid w:val="00E43DA3"/>
    <w:rPr>
      <w:rFonts w:cs="Times New Roman"/>
    </w:rPr>
  </w:style>
  <w:style w:type="character" w:customStyle="1" w:styleId="ListLabel2057">
    <w:name w:val="ListLabel 2057"/>
    <w:rsid w:val="00E43DA3"/>
    <w:rPr>
      <w:rFonts w:cs="Times New Roman"/>
    </w:rPr>
  </w:style>
  <w:style w:type="character" w:customStyle="1" w:styleId="ListLabel2058">
    <w:name w:val="ListLabel 2058"/>
    <w:rsid w:val="00E43DA3"/>
    <w:rPr>
      <w:rFonts w:cs="Times New Roman"/>
    </w:rPr>
  </w:style>
  <w:style w:type="character" w:customStyle="1" w:styleId="ListLabel2059">
    <w:name w:val="ListLabel 2059"/>
    <w:rsid w:val="00E43DA3"/>
    <w:rPr>
      <w:rFonts w:cs="Times New Roman"/>
    </w:rPr>
  </w:style>
  <w:style w:type="character" w:customStyle="1" w:styleId="ListLabel2060">
    <w:name w:val="ListLabel 2060"/>
    <w:rsid w:val="00E43DA3"/>
    <w:rPr>
      <w:rFonts w:cs="Times New Roman"/>
    </w:rPr>
  </w:style>
  <w:style w:type="character" w:customStyle="1" w:styleId="ListLabel2061">
    <w:name w:val="ListLabel 2061"/>
    <w:rsid w:val="00E43DA3"/>
    <w:rPr>
      <w:strike w:val="0"/>
      <w:dstrike w:val="0"/>
      <w:sz w:val="22"/>
      <w:szCs w:val="22"/>
    </w:rPr>
  </w:style>
  <w:style w:type="character" w:customStyle="1" w:styleId="ListLabel2062">
    <w:name w:val="ListLabel 2062"/>
    <w:rsid w:val="00E43DA3"/>
    <w:rPr>
      <w:rFonts w:eastAsia="Times New Roman" w:cs="Times New Roman"/>
      <w:sz w:val="22"/>
      <w:szCs w:val="22"/>
    </w:rPr>
  </w:style>
  <w:style w:type="character" w:customStyle="1" w:styleId="ListLabel2063">
    <w:name w:val="ListLabel 2063"/>
    <w:rsid w:val="00E43DA3"/>
    <w:rPr>
      <w:rFonts w:eastAsia="Times New Roman" w:cs="Times New Roman"/>
    </w:rPr>
  </w:style>
  <w:style w:type="character" w:customStyle="1" w:styleId="ListLabel2064">
    <w:name w:val="ListLabel 2064"/>
    <w:rsid w:val="00E43DA3"/>
    <w:rPr>
      <w:rFonts w:eastAsia="Times New Roman" w:cs="Times New Roman"/>
      <w:sz w:val="22"/>
      <w:szCs w:val="22"/>
    </w:rPr>
  </w:style>
  <w:style w:type="character" w:customStyle="1" w:styleId="ListLabel2065">
    <w:name w:val="ListLabel 2065"/>
    <w:rsid w:val="00E43DA3"/>
    <w:rPr>
      <w:rFonts w:eastAsia="Times New Roman" w:cs="Times New Roman"/>
      <w:sz w:val="22"/>
      <w:szCs w:val="22"/>
    </w:rPr>
  </w:style>
  <w:style w:type="character" w:customStyle="1" w:styleId="ListLabel2066">
    <w:name w:val="ListLabel 2066"/>
    <w:rsid w:val="00E43DA3"/>
    <w:rPr>
      <w:rFonts w:eastAsia="Times New Roman" w:cs="Times New Roman"/>
      <w:b w:val="0"/>
      <w:sz w:val="22"/>
      <w:szCs w:val="22"/>
    </w:rPr>
  </w:style>
  <w:style w:type="character" w:customStyle="1" w:styleId="ListLabel2067">
    <w:name w:val="ListLabel 2067"/>
    <w:rsid w:val="00E43DA3"/>
    <w:rPr>
      <w:rFonts w:eastAsia="Times New Roman" w:cs="Times New Roman"/>
      <w:sz w:val="20"/>
      <w:szCs w:val="20"/>
    </w:rPr>
  </w:style>
  <w:style w:type="character" w:customStyle="1" w:styleId="ListLabel2068">
    <w:name w:val="ListLabel 2068"/>
    <w:rsid w:val="00E43DA3"/>
    <w:rPr>
      <w:b/>
      <w:sz w:val="22"/>
      <w:szCs w:val="22"/>
    </w:rPr>
  </w:style>
  <w:style w:type="character" w:customStyle="1" w:styleId="ListLabel2069">
    <w:name w:val="ListLabel 2069"/>
    <w:rsid w:val="00E43DA3"/>
    <w:rPr>
      <w:sz w:val="22"/>
      <w:szCs w:val="22"/>
    </w:rPr>
  </w:style>
  <w:style w:type="character" w:customStyle="1" w:styleId="ListLabel2070">
    <w:name w:val="ListLabel 2070"/>
    <w:rsid w:val="00E43DA3"/>
    <w:rPr>
      <w:b/>
      <w:sz w:val="22"/>
      <w:szCs w:val="22"/>
    </w:rPr>
  </w:style>
  <w:style w:type="character" w:customStyle="1" w:styleId="ListLabel2071">
    <w:name w:val="ListLabel 2071"/>
    <w:rsid w:val="00E43DA3"/>
    <w:rPr>
      <w:rFonts w:eastAsia="Times New Roman" w:cs="Times New Roman"/>
      <w:color w:val="00000A"/>
      <w:spacing w:val="-6"/>
      <w:sz w:val="22"/>
      <w:szCs w:val="22"/>
    </w:rPr>
  </w:style>
  <w:style w:type="character" w:customStyle="1" w:styleId="ListLabel2072">
    <w:name w:val="ListLabel 2072"/>
    <w:rsid w:val="00E43DA3"/>
    <w:rPr>
      <w:rFonts w:eastAsia="Times New Roman" w:cs="Times New Roman"/>
      <w:color w:val="00000A"/>
      <w:sz w:val="22"/>
      <w:szCs w:val="22"/>
    </w:rPr>
  </w:style>
  <w:style w:type="character" w:customStyle="1" w:styleId="ListLabel2073">
    <w:name w:val="ListLabel 2073"/>
    <w:rsid w:val="00E43DA3"/>
    <w:rPr>
      <w:rFonts w:eastAsia="SimSun" w:cs="Times New Roman"/>
    </w:rPr>
  </w:style>
  <w:style w:type="character" w:customStyle="1" w:styleId="ListLabel2074">
    <w:name w:val="ListLabel 2074"/>
    <w:rsid w:val="00E43DA3"/>
    <w:rPr>
      <w:sz w:val="22"/>
    </w:rPr>
  </w:style>
  <w:style w:type="character" w:customStyle="1" w:styleId="ListLabel2075">
    <w:name w:val="ListLabel 2075"/>
    <w:rsid w:val="00E43DA3"/>
    <w:rPr>
      <w:rFonts w:eastAsia="Times New Roman" w:cs="Times New Roman"/>
      <w:b/>
      <w:sz w:val="22"/>
      <w:szCs w:val="22"/>
    </w:rPr>
  </w:style>
  <w:style w:type="character" w:customStyle="1" w:styleId="ListLabel2076">
    <w:name w:val="ListLabel 2076"/>
    <w:rsid w:val="00E43DA3"/>
    <w:rPr>
      <w:rFonts w:eastAsia="Times New Roman" w:cs="Times New Roman"/>
      <w:b/>
      <w:strike w:val="0"/>
      <w:dstrike w:val="0"/>
      <w:sz w:val="22"/>
      <w:szCs w:val="22"/>
    </w:rPr>
  </w:style>
  <w:style w:type="character" w:customStyle="1" w:styleId="WW8Num7z4">
    <w:name w:val="WW8Num7z4"/>
    <w:rsid w:val="00E43DA3"/>
  </w:style>
  <w:style w:type="character" w:customStyle="1" w:styleId="WW8Num7z5">
    <w:name w:val="WW8Num7z5"/>
    <w:rsid w:val="00E43DA3"/>
  </w:style>
  <w:style w:type="character" w:customStyle="1" w:styleId="WW8Num7z7">
    <w:name w:val="WW8Num7z7"/>
    <w:rsid w:val="00E43DA3"/>
  </w:style>
  <w:style w:type="character" w:customStyle="1" w:styleId="WW8Num7z8">
    <w:name w:val="WW8Num7z8"/>
    <w:rsid w:val="00E43DA3"/>
  </w:style>
  <w:style w:type="character" w:customStyle="1" w:styleId="WW8Num102z3">
    <w:name w:val="WW8Num102z3"/>
    <w:rsid w:val="00E43DA3"/>
  </w:style>
  <w:style w:type="character" w:customStyle="1" w:styleId="WW8Num102z4">
    <w:name w:val="WW8Num102z4"/>
    <w:rsid w:val="00E43DA3"/>
  </w:style>
  <w:style w:type="character" w:customStyle="1" w:styleId="WW8Num102z5">
    <w:name w:val="WW8Num102z5"/>
    <w:rsid w:val="00E43DA3"/>
  </w:style>
  <w:style w:type="character" w:customStyle="1" w:styleId="WW8Num102z6">
    <w:name w:val="WW8Num102z6"/>
    <w:rsid w:val="00E43DA3"/>
  </w:style>
  <w:style w:type="character" w:customStyle="1" w:styleId="WW8Num102z7">
    <w:name w:val="WW8Num102z7"/>
    <w:rsid w:val="00E43DA3"/>
  </w:style>
  <w:style w:type="character" w:customStyle="1" w:styleId="WW8Num102z8">
    <w:name w:val="WW8Num102z8"/>
    <w:rsid w:val="00E43DA3"/>
  </w:style>
  <w:style w:type="character" w:customStyle="1" w:styleId="WW8Num106z2">
    <w:name w:val="WW8Num106z2"/>
    <w:rsid w:val="00E43DA3"/>
  </w:style>
  <w:style w:type="character" w:customStyle="1" w:styleId="WW8Num106z3">
    <w:name w:val="WW8Num106z3"/>
    <w:rsid w:val="00E43DA3"/>
  </w:style>
  <w:style w:type="character" w:customStyle="1" w:styleId="WW8Num106z4">
    <w:name w:val="WW8Num106z4"/>
    <w:rsid w:val="00E43DA3"/>
  </w:style>
  <w:style w:type="character" w:customStyle="1" w:styleId="WW8Num106z5">
    <w:name w:val="WW8Num106z5"/>
    <w:rsid w:val="00E43DA3"/>
  </w:style>
  <w:style w:type="character" w:customStyle="1" w:styleId="WW8Num106z6">
    <w:name w:val="WW8Num106z6"/>
    <w:rsid w:val="00E43DA3"/>
  </w:style>
  <w:style w:type="character" w:customStyle="1" w:styleId="WW8Num106z7">
    <w:name w:val="WW8Num106z7"/>
    <w:rsid w:val="00E43DA3"/>
  </w:style>
  <w:style w:type="character" w:customStyle="1" w:styleId="WW8Num106z8">
    <w:name w:val="WW8Num106z8"/>
    <w:rsid w:val="00E43DA3"/>
  </w:style>
  <w:style w:type="character" w:customStyle="1" w:styleId="WW8Num129z2">
    <w:name w:val="WW8Num129z2"/>
    <w:rsid w:val="00E43DA3"/>
  </w:style>
  <w:style w:type="character" w:customStyle="1" w:styleId="WW8Num129z3">
    <w:name w:val="WW8Num129z3"/>
    <w:rsid w:val="00E43DA3"/>
  </w:style>
  <w:style w:type="character" w:customStyle="1" w:styleId="WW8Num129z4">
    <w:name w:val="WW8Num129z4"/>
    <w:rsid w:val="00E43DA3"/>
  </w:style>
  <w:style w:type="character" w:customStyle="1" w:styleId="WW8Num129z5">
    <w:name w:val="WW8Num129z5"/>
    <w:rsid w:val="00E43DA3"/>
  </w:style>
  <w:style w:type="character" w:customStyle="1" w:styleId="WW8Num129z6">
    <w:name w:val="WW8Num129z6"/>
    <w:rsid w:val="00E43DA3"/>
  </w:style>
  <w:style w:type="character" w:customStyle="1" w:styleId="WW8Num129z7">
    <w:name w:val="WW8Num129z7"/>
    <w:rsid w:val="00E43DA3"/>
  </w:style>
  <w:style w:type="character" w:customStyle="1" w:styleId="WW8Num129z8">
    <w:name w:val="WW8Num129z8"/>
    <w:rsid w:val="00E43DA3"/>
  </w:style>
  <w:style w:type="character" w:customStyle="1" w:styleId="Domylnaczcionkaakapitu50">
    <w:name w:val="Domyślna czcionka akapitu5"/>
    <w:rsid w:val="00E43DA3"/>
  </w:style>
  <w:style w:type="character" w:customStyle="1" w:styleId="Odwoaniedokomentarza20">
    <w:name w:val="Odwołanie do komentarza2"/>
    <w:rsid w:val="00E43DA3"/>
    <w:rPr>
      <w:sz w:val="16"/>
      <w:szCs w:val="16"/>
    </w:rPr>
  </w:style>
  <w:style w:type="character" w:customStyle="1" w:styleId="WW-Znakiprzypiswkocowych1">
    <w:name w:val="WW-Znaki przypisów końcowych1"/>
    <w:rsid w:val="00E43DA3"/>
    <w:rPr>
      <w:vertAlign w:val="superscript"/>
    </w:rPr>
  </w:style>
  <w:style w:type="character" w:customStyle="1" w:styleId="WW-Znakiprzypiswdolnych1">
    <w:name w:val="WW-Znaki przypisów dolnych1"/>
    <w:rsid w:val="00E43DA3"/>
    <w:rPr>
      <w:vertAlign w:val="superscript"/>
    </w:rPr>
  </w:style>
  <w:style w:type="character" w:customStyle="1" w:styleId="WW8Num111z4">
    <w:name w:val="WW8Num111z4"/>
    <w:rsid w:val="00E43DA3"/>
  </w:style>
  <w:style w:type="character" w:customStyle="1" w:styleId="WW8Num111z5">
    <w:name w:val="WW8Num111z5"/>
    <w:rsid w:val="00E43DA3"/>
  </w:style>
  <w:style w:type="character" w:customStyle="1" w:styleId="WW8Num111z6">
    <w:name w:val="WW8Num111z6"/>
    <w:rsid w:val="00E43DA3"/>
  </w:style>
  <w:style w:type="character" w:customStyle="1" w:styleId="WW8Num111z7">
    <w:name w:val="WW8Num111z7"/>
    <w:rsid w:val="00E43DA3"/>
  </w:style>
  <w:style w:type="character" w:customStyle="1" w:styleId="WW8Num111z8">
    <w:name w:val="WW8Num111z8"/>
    <w:rsid w:val="00E43DA3"/>
  </w:style>
  <w:style w:type="character" w:customStyle="1" w:styleId="WW8Num120z3">
    <w:name w:val="WW8Num120z3"/>
    <w:rsid w:val="00E43DA3"/>
  </w:style>
  <w:style w:type="character" w:customStyle="1" w:styleId="WW8Num120z4">
    <w:name w:val="WW8Num120z4"/>
    <w:rsid w:val="00E43DA3"/>
  </w:style>
  <w:style w:type="character" w:customStyle="1" w:styleId="WW8Num120z5">
    <w:name w:val="WW8Num120z5"/>
    <w:rsid w:val="00E43DA3"/>
  </w:style>
  <w:style w:type="character" w:customStyle="1" w:styleId="WW8Num120z6">
    <w:name w:val="WW8Num120z6"/>
    <w:rsid w:val="00E43DA3"/>
  </w:style>
  <w:style w:type="character" w:customStyle="1" w:styleId="WW8Num120z7">
    <w:name w:val="WW8Num120z7"/>
    <w:rsid w:val="00E43DA3"/>
  </w:style>
  <w:style w:type="character" w:customStyle="1" w:styleId="WW8Num120z8">
    <w:name w:val="WW8Num120z8"/>
    <w:rsid w:val="00E43DA3"/>
  </w:style>
  <w:style w:type="character" w:customStyle="1" w:styleId="WW8Num122z4">
    <w:name w:val="WW8Num122z4"/>
    <w:rsid w:val="00E43DA3"/>
  </w:style>
  <w:style w:type="character" w:customStyle="1" w:styleId="WW8Num122z5">
    <w:name w:val="WW8Num122z5"/>
    <w:rsid w:val="00E43DA3"/>
  </w:style>
  <w:style w:type="character" w:customStyle="1" w:styleId="WW8Num122z6">
    <w:name w:val="WW8Num122z6"/>
    <w:rsid w:val="00E43DA3"/>
  </w:style>
  <w:style w:type="character" w:customStyle="1" w:styleId="WW8Num122z7">
    <w:name w:val="WW8Num122z7"/>
    <w:rsid w:val="00E43DA3"/>
  </w:style>
  <w:style w:type="character" w:customStyle="1" w:styleId="WW8Num122z8">
    <w:name w:val="WW8Num122z8"/>
    <w:rsid w:val="00E43DA3"/>
  </w:style>
  <w:style w:type="character" w:customStyle="1" w:styleId="WW8Num136z4">
    <w:name w:val="WW8Num136z4"/>
    <w:rsid w:val="00E43DA3"/>
  </w:style>
  <w:style w:type="character" w:customStyle="1" w:styleId="WW8Num136z5">
    <w:name w:val="WW8Num136z5"/>
    <w:rsid w:val="00E43DA3"/>
  </w:style>
  <w:style w:type="character" w:customStyle="1" w:styleId="WW8Num136z6">
    <w:name w:val="WW8Num136z6"/>
    <w:rsid w:val="00E43DA3"/>
  </w:style>
  <w:style w:type="character" w:customStyle="1" w:styleId="WW8Num136z7">
    <w:name w:val="WW8Num136z7"/>
    <w:rsid w:val="00E43DA3"/>
  </w:style>
  <w:style w:type="character" w:customStyle="1" w:styleId="WW8Num136z8">
    <w:name w:val="WW8Num136z8"/>
    <w:rsid w:val="00E43DA3"/>
  </w:style>
  <w:style w:type="character" w:customStyle="1" w:styleId="Domylnaczcionkaakapitu6">
    <w:name w:val="Domyślna czcionka akapitu6"/>
    <w:rsid w:val="00E43DA3"/>
  </w:style>
  <w:style w:type="character" w:customStyle="1" w:styleId="Odwoaniedokomentarza3">
    <w:name w:val="Odwołanie do komentarza3"/>
    <w:rsid w:val="00E43DA3"/>
    <w:rPr>
      <w:sz w:val="16"/>
      <w:szCs w:val="16"/>
    </w:rPr>
  </w:style>
  <w:style w:type="character" w:customStyle="1" w:styleId="WW-Znakiprzypiswkocowych11">
    <w:name w:val="WW-Znaki przypisów końcowych11"/>
    <w:rsid w:val="00E43DA3"/>
    <w:rPr>
      <w:vertAlign w:val="superscript"/>
    </w:rPr>
  </w:style>
  <w:style w:type="character" w:customStyle="1" w:styleId="WW-Znakiprzypiswdolnych11">
    <w:name w:val="WW-Znaki przypisów dolnych11"/>
    <w:rsid w:val="00E43DA3"/>
    <w:rPr>
      <w:vertAlign w:val="superscript"/>
    </w:rPr>
  </w:style>
  <w:style w:type="character" w:customStyle="1" w:styleId="WW8Num137z4">
    <w:name w:val="WW8Num137z4"/>
    <w:rsid w:val="00E43DA3"/>
  </w:style>
  <w:style w:type="character" w:customStyle="1" w:styleId="WW8Num137z5">
    <w:name w:val="WW8Num137z5"/>
    <w:rsid w:val="00E43DA3"/>
  </w:style>
  <w:style w:type="character" w:customStyle="1" w:styleId="WW8Num137z6">
    <w:name w:val="WW8Num137z6"/>
    <w:rsid w:val="00E43DA3"/>
  </w:style>
  <w:style w:type="character" w:customStyle="1" w:styleId="WW8Num137z7">
    <w:name w:val="WW8Num137z7"/>
    <w:rsid w:val="00E43DA3"/>
  </w:style>
  <w:style w:type="character" w:customStyle="1" w:styleId="WW8Num137z8">
    <w:name w:val="WW8Num137z8"/>
    <w:rsid w:val="00E43DA3"/>
  </w:style>
  <w:style w:type="character" w:customStyle="1" w:styleId="Numerstrony10">
    <w:name w:val="Numer strony1"/>
    <w:rsid w:val="00E43DA3"/>
  </w:style>
  <w:style w:type="character" w:customStyle="1" w:styleId="UyteHipercze10">
    <w:name w:val="UżyteHiperłącze1"/>
    <w:rsid w:val="00E43DA3"/>
    <w:rPr>
      <w:color w:val="800000"/>
      <w:u w:val="single"/>
    </w:rPr>
  </w:style>
  <w:style w:type="character" w:customStyle="1" w:styleId="Pogrubienie10">
    <w:name w:val="Pogrubienie1"/>
    <w:rsid w:val="00E43DA3"/>
    <w:rPr>
      <w:b/>
      <w:bCs/>
    </w:rPr>
  </w:style>
  <w:style w:type="character" w:customStyle="1" w:styleId="Wyrnieniedelikatne10">
    <w:name w:val="Wyróżnienie delikatne1"/>
    <w:rsid w:val="00E43DA3"/>
    <w:rPr>
      <w:i/>
      <w:iCs/>
      <w:color w:val="1F4D78"/>
    </w:rPr>
  </w:style>
  <w:style w:type="character" w:customStyle="1" w:styleId="Wyrnienieintensywne10">
    <w:name w:val="Wyróżnienie intensywne1"/>
    <w:rsid w:val="00E43DA3"/>
    <w:rPr>
      <w:b/>
      <w:bCs/>
      <w:caps/>
      <w:color w:val="1F4D78"/>
      <w:spacing w:val="10"/>
    </w:rPr>
  </w:style>
  <w:style w:type="character" w:customStyle="1" w:styleId="Odwoaniedelikatne10">
    <w:name w:val="Odwołanie delikatne1"/>
    <w:rsid w:val="00E43DA3"/>
    <w:rPr>
      <w:b/>
      <w:bCs/>
      <w:color w:val="5B9BD5"/>
    </w:rPr>
  </w:style>
  <w:style w:type="character" w:customStyle="1" w:styleId="Odwoanieintensywne10">
    <w:name w:val="Odwołanie intensywne1"/>
    <w:rsid w:val="00E43DA3"/>
    <w:rPr>
      <w:b/>
      <w:bCs/>
      <w:i/>
      <w:iCs/>
      <w:caps/>
      <w:color w:val="5B9BD5"/>
    </w:rPr>
  </w:style>
  <w:style w:type="character" w:customStyle="1" w:styleId="Tytuksiki10">
    <w:name w:val="Tytuł książki1"/>
    <w:rsid w:val="00E43DA3"/>
    <w:rPr>
      <w:b/>
      <w:bCs/>
      <w:i/>
      <w:iCs/>
      <w:spacing w:val="0"/>
    </w:rPr>
  </w:style>
  <w:style w:type="character" w:customStyle="1" w:styleId="pktZnak">
    <w:name w:val="pkt Znak"/>
    <w:rsid w:val="00E43DA3"/>
    <w:rPr>
      <w:rFonts w:ascii="Times New Roman" w:hAnsi="Times New Roman" w:cs="Times New Roman"/>
      <w:sz w:val="24"/>
    </w:rPr>
  </w:style>
  <w:style w:type="character" w:customStyle="1" w:styleId="Teksttreci">
    <w:name w:val="Tekst treści_"/>
    <w:rsid w:val="00E43DA3"/>
    <w:rPr>
      <w:rFonts w:ascii="Verdana" w:eastAsia="Verdana" w:hAnsi="Verdana" w:cs="Verdana"/>
      <w:sz w:val="19"/>
      <w:szCs w:val="19"/>
      <w:shd w:val="clear" w:color="auto" w:fill="FFFFFF"/>
    </w:rPr>
  </w:style>
  <w:style w:type="character" w:customStyle="1" w:styleId="Teksttreci4">
    <w:name w:val="Tekst treści (4)_"/>
    <w:rsid w:val="00E43DA3"/>
    <w:rPr>
      <w:rFonts w:ascii="Verdana" w:eastAsia="Verdana" w:hAnsi="Verdana" w:cs="Verdana"/>
      <w:sz w:val="19"/>
      <w:szCs w:val="19"/>
      <w:shd w:val="clear" w:color="auto" w:fill="FFFFFF"/>
    </w:rPr>
  </w:style>
  <w:style w:type="character" w:customStyle="1" w:styleId="PlandokumentuZnak1">
    <w:name w:val="Plan dokumentu Znak1"/>
    <w:rsid w:val="00E43DA3"/>
    <w:rPr>
      <w:rFonts w:ascii="Tahoma" w:hAnsi="Tahoma" w:cs="Tahoma"/>
      <w:sz w:val="16"/>
      <w:szCs w:val="16"/>
      <w:lang w:val="pl-PL" w:bidi="ar-SA"/>
    </w:rPr>
  </w:style>
  <w:style w:type="character" w:customStyle="1" w:styleId="Styl10ptJasnopomaraczowy1">
    <w:name w:val="Styl 10 pt Jasnopomarańczowy1"/>
    <w:rsid w:val="00E43DA3"/>
    <w:rPr>
      <w:color w:val="FF0000"/>
      <w:sz w:val="20"/>
    </w:rPr>
  </w:style>
  <w:style w:type="character" w:customStyle="1" w:styleId="TekstpodstawowyZnak2">
    <w:name w:val="Tekst podstawowy Znak2"/>
    <w:rsid w:val="00E43DA3"/>
    <w:rPr>
      <w:rFonts w:ascii="Calibri" w:hAnsi="Calibri" w:cs="Calibri"/>
      <w:b/>
      <w:sz w:val="28"/>
      <w:lang w:eastAsia="zh-CN"/>
    </w:rPr>
  </w:style>
  <w:style w:type="character" w:customStyle="1" w:styleId="PodtytuZnak2">
    <w:name w:val="Podtytuł Znak2"/>
    <w:rsid w:val="00E43DA3"/>
    <w:rPr>
      <w:rFonts w:ascii="Calibri" w:hAnsi="Calibri" w:cs="Calibri"/>
      <w:caps/>
      <w:color w:val="595959"/>
      <w:spacing w:val="10"/>
      <w:sz w:val="21"/>
      <w:szCs w:val="21"/>
      <w:lang w:eastAsia="zh-CN"/>
    </w:rPr>
  </w:style>
  <w:style w:type="character" w:customStyle="1" w:styleId="NagwekZnak2">
    <w:name w:val="Nagłówek Znak2"/>
    <w:rsid w:val="00E43DA3"/>
    <w:rPr>
      <w:rFonts w:ascii="Calibri" w:hAnsi="Calibri" w:cs="Calibri"/>
      <w:sz w:val="24"/>
      <w:szCs w:val="24"/>
      <w:lang w:eastAsia="zh-CN"/>
    </w:rPr>
  </w:style>
  <w:style w:type="character" w:customStyle="1" w:styleId="StopkaZnak2">
    <w:name w:val="Stopka Znak2"/>
    <w:rsid w:val="00E43DA3"/>
    <w:rPr>
      <w:rFonts w:ascii="Calibri" w:hAnsi="Calibri" w:cs="Calibri"/>
      <w:sz w:val="24"/>
      <w:szCs w:val="24"/>
      <w:lang w:eastAsia="zh-CN"/>
    </w:rPr>
  </w:style>
  <w:style w:type="character" w:customStyle="1" w:styleId="TekstpodstawowywcityZnak2">
    <w:name w:val="Tekst podstawowy wcięty Znak2"/>
    <w:rsid w:val="00E43DA3"/>
    <w:rPr>
      <w:rFonts w:ascii="Calibri" w:hAnsi="Calibri" w:cs="Calibri"/>
      <w:sz w:val="24"/>
      <w:szCs w:val="24"/>
      <w:lang w:eastAsia="zh-CN"/>
    </w:rPr>
  </w:style>
  <w:style w:type="character" w:customStyle="1" w:styleId="TekstdymkaZnak2">
    <w:name w:val="Tekst dymka Znak2"/>
    <w:rsid w:val="00E43DA3"/>
    <w:rPr>
      <w:rFonts w:ascii="Tahoma" w:hAnsi="Tahoma" w:cs="Tahoma"/>
      <w:sz w:val="16"/>
      <w:szCs w:val="16"/>
      <w:lang w:eastAsia="zh-CN"/>
    </w:rPr>
  </w:style>
  <w:style w:type="character" w:customStyle="1" w:styleId="TekstprzypisukocowegoZnak1">
    <w:name w:val="Tekst przypisu końcowego Znak1"/>
    <w:rsid w:val="00E43DA3"/>
  </w:style>
  <w:style w:type="character" w:customStyle="1" w:styleId="TekstprzypisudolnegoZnak1">
    <w:name w:val="Tekst przypisu dolnego Znak1"/>
    <w:rsid w:val="00E43DA3"/>
  </w:style>
  <w:style w:type="character" w:customStyle="1" w:styleId="TekstkomentarzaZnak2">
    <w:name w:val="Tekst komentarza Znak2"/>
    <w:rsid w:val="00E43DA3"/>
    <w:rPr>
      <w:rFonts w:ascii="Calibri" w:hAnsi="Calibri" w:cs="Calibri"/>
      <w:lang w:eastAsia="zh-CN"/>
    </w:rPr>
  </w:style>
  <w:style w:type="character" w:customStyle="1" w:styleId="TematkomentarzaZnak1">
    <w:name w:val="Temat komentarza Znak1"/>
    <w:rsid w:val="00E43DA3"/>
    <w:rPr>
      <w:b/>
      <w:bCs/>
    </w:rPr>
  </w:style>
  <w:style w:type="character" w:customStyle="1" w:styleId="HTML-wstpniesformatowanyZnak1">
    <w:name w:val="HTML - wstępnie sformatowany Znak1"/>
    <w:rsid w:val="00E43DA3"/>
    <w:rPr>
      <w:rFonts w:ascii="Courier New" w:hAnsi="Courier New" w:cs="Courier New"/>
      <w:lang w:eastAsia="zh-CN"/>
    </w:rPr>
  </w:style>
  <w:style w:type="character" w:customStyle="1" w:styleId="CytatZnak1">
    <w:name w:val="Cytat Znak1"/>
    <w:rsid w:val="00E43DA3"/>
    <w:rPr>
      <w:rFonts w:ascii="Calibri" w:hAnsi="Calibri" w:cs="Calibri"/>
      <w:i/>
      <w:iCs/>
      <w:sz w:val="24"/>
      <w:szCs w:val="24"/>
      <w:lang w:eastAsia="zh-CN"/>
    </w:rPr>
  </w:style>
  <w:style w:type="character" w:customStyle="1" w:styleId="CytatintensywnyZnak1">
    <w:name w:val="Cytat intensywny Znak1"/>
    <w:rsid w:val="00E43DA3"/>
    <w:rPr>
      <w:rFonts w:ascii="Calibri" w:hAnsi="Calibri" w:cs="Calibri"/>
      <w:color w:val="5B9BD5"/>
      <w:sz w:val="24"/>
      <w:szCs w:val="24"/>
      <w:lang w:eastAsia="zh-CN"/>
    </w:rPr>
  </w:style>
  <w:style w:type="character" w:styleId="Odwoanieprzypisudolnego">
    <w:name w:val="footnote reference"/>
    <w:rsid w:val="00E43DA3"/>
    <w:rPr>
      <w:vertAlign w:val="superscript"/>
    </w:rPr>
  </w:style>
  <w:style w:type="character" w:styleId="Odwoanieprzypisukocowego">
    <w:name w:val="endnote reference"/>
    <w:rsid w:val="00E43DA3"/>
    <w:rPr>
      <w:vertAlign w:val="superscript"/>
    </w:rPr>
  </w:style>
  <w:style w:type="paragraph" w:customStyle="1" w:styleId="Nagwek80">
    <w:name w:val="Nagłówek8"/>
    <w:basedOn w:val="Normalny"/>
    <w:next w:val="Normalny"/>
    <w:rsid w:val="00E43DA3"/>
    <w:pPr>
      <w:spacing w:before="0" w:after="0"/>
    </w:pPr>
    <w:rPr>
      <w:rFonts w:ascii="Calibri Light" w:eastAsia="SimSun" w:hAnsi="Calibri Light"/>
      <w:caps/>
      <w:color w:val="5B9BD5"/>
      <w:spacing w:val="10"/>
      <w:sz w:val="52"/>
      <w:szCs w:val="52"/>
    </w:rPr>
  </w:style>
  <w:style w:type="paragraph" w:styleId="Tekstpodstawowy">
    <w:name w:val="Body Text"/>
    <w:basedOn w:val="Normalny"/>
    <w:rsid w:val="00E43DA3"/>
    <w:pPr>
      <w:spacing w:line="360" w:lineRule="auto"/>
      <w:jc w:val="both"/>
    </w:pPr>
    <w:rPr>
      <w:b/>
      <w:sz w:val="28"/>
    </w:rPr>
  </w:style>
  <w:style w:type="paragraph" w:styleId="Lista">
    <w:name w:val="List"/>
    <w:basedOn w:val="Text20body"/>
    <w:rsid w:val="00E43DA3"/>
    <w:rPr>
      <w:rFonts w:cs="Tahoma1"/>
    </w:rPr>
  </w:style>
  <w:style w:type="paragraph" w:styleId="Legenda">
    <w:name w:val="caption"/>
    <w:basedOn w:val="Normalny"/>
    <w:qFormat/>
    <w:rsid w:val="00E43DA3"/>
    <w:pPr>
      <w:suppressLineNumbers/>
      <w:spacing w:before="120" w:after="120"/>
    </w:pPr>
    <w:rPr>
      <w:rFonts w:cs="Arial"/>
      <w:i/>
      <w:iCs/>
      <w:sz w:val="24"/>
      <w:szCs w:val="24"/>
    </w:rPr>
  </w:style>
  <w:style w:type="paragraph" w:customStyle="1" w:styleId="Indeks">
    <w:name w:val="Indeks"/>
    <w:basedOn w:val="Normalny"/>
    <w:rsid w:val="00E43DA3"/>
    <w:pPr>
      <w:suppressLineNumbers/>
    </w:pPr>
    <w:rPr>
      <w:rFonts w:cs="Mangal"/>
    </w:rPr>
  </w:style>
  <w:style w:type="paragraph" w:customStyle="1" w:styleId="Standard">
    <w:name w:val="Standard"/>
    <w:rsid w:val="00E43DA3"/>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rsid w:val="00E43DA3"/>
    <w:pPr>
      <w:autoSpaceDE/>
      <w:spacing w:after="120"/>
    </w:pPr>
    <w:rPr>
      <w:rFonts w:eastAsia="Lucida Sans Unicode" w:cs="Tahoma"/>
      <w:szCs w:val="20"/>
    </w:rPr>
  </w:style>
  <w:style w:type="paragraph" w:styleId="Podtytu">
    <w:name w:val="Subtitle"/>
    <w:basedOn w:val="Normalny"/>
    <w:next w:val="Normalny"/>
    <w:qFormat/>
    <w:rsid w:val="00E43DA3"/>
    <w:pPr>
      <w:spacing w:before="0" w:after="500" w:line="240" w:lineRule="auto"/>
    </w:pPr>
    <w:rPr>
      <w:caps/>
      <w:color w:val="595959"/>
      <w:spacing w:val="10"/>
      <w:sz w:val="21"/>
      <w:szCs w:val="21"/>
    </w:rPr>
  </w:style>
  <w:style w:type="paragraph" w:customStyle="1" w:styleId="Tekstpodstawowywcity34">
    <w:name w:val="Tekst podstawowy wcięty 34"/>
    <w:basedOn w:val="Normalny"/>
    <w:rsid w:val="00E43DA3"/>
    <w:pPr>
      <w:spacing w:line="360" w:lineRule="atLeast"/>
      <w:ind w:left="709" w:hanging="283"/>
      <w:jc w:val="both"/>
    </w:pPr>
  </w:style>
  <w:style w:type="paragraph" w:customStyle="1" w:styleId="Gwkaistopka">
    <w:name w:val="Główka i stopka"/>
    <w:basedOn w:val="Normalny"/>
    <w:rsid w:val="00E43DA3"/>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rsid w:val="00E43DA3"/>
    <w:pPr>
      <w:tabs>
        <w:tab w:val="center" w:pos="4536"/>
        <w:tab w:val="right" w:pos="9072"/>
      </w:tabs>
    </w:pPr>
  </w:style>
  <w:style w:type="paragraph" w:styleId="Stopka">
    <w:name w:val="footer"/>
    <w:basedOn w:val="Normalny"/>
    <w:rsid w:val="00E43DA3"/>
    <w:pPr>
      <w:tabs>
        <w:tab w:val="center" w:pos="4536"/>
        <w:tab w:val="right" w:pos="9072"/>
      </w:tabs>
    </w:pPr>
  </w:style>
  <w:style w:type="paragraph" w:customStyle="1" w:styleId="Tekstpodstawowywcity24">
    <w:name w:val="Tekst podstawowy wcięty 24"/>
    <w:basedOn w:val="Normalny"/>
    <w:rsid w:val="00E43DA3"/>
    <w:pPr>
      <w:spacing w:after="120" w:line="480" w:lineRule="auto"/>
      <w:ind w:left="283"/>
    </w:pPr>
  </w:style>
  <w:style w:type="paragraph" w:customStyle="1" w:styleId="Tekstpodstawowy35">
    <w:name w:val="Tekst podstawowy 35"/>
    <w:basedOn w:val="Normalny"/>
    <w:rsid w:val="00E43DA3"/>
    <w:pPr>
      <w:spacing w:after="120"/>
    </w:pPr>
    <w:rPr>
      <w:sz w:val="16"/>
      <w:szCs w:val="16"/>
    </w:rPr>
  </w:style>
  <w:style w:type="paragraph" w:customStyle="1" w:styleId="Tekstpodstawowy25">
    <w:name w:val="Tekst podstawowy 25"/>
    <w:basedOn w:val="Normalny"/>
    <w:rsid w:val="00E43DA3"/>
    <w:pPr>
      <w:spacing w:after="120" w:line="480" w:lineRule="auto"/>
    </w:pPr>
  </w:style>
  <w:style w:type="paragraph" w:customStyle="1" w:styleId="naglowek-">
    <w:name w:val="naglowek -"/>
    <w:basedOn w:val="Normalny"/>
    <w:rsid w:val="00E43DA3"/>
    <w:pPr>
      <w:widowControl w:val="0"/>
      <w:tabs>
        <w:tab w:val="left" w:pos="720"/>
      </w:tabs>
      <w:ind w:left="720" w:hanging="360"/>
      <w:jc w:val="both"/>
    </w:pPr>
    <w:rPr>
      <w:rFonts w:ascii="Arial" w:hAnsi="Arial" w:cs="Arial"/>
      <w:bCs/>
    </w:rPr>
  </w:style>
  <w:style w:type="paragraph" w:styleId="Tekstpodstawowywcity">
    <w:name w:val="Body Text Indent"/>
    <w:basedOn w:val="Normalny"/>
    <w:rsid w:val="00E43DA3"/>
    <w:pPr>
      <w:spacing w:after="120"/>
      <w:ind w:left="283"/>
    </w:pPr>
  </w:style>
  <w:style w:type="paragraph" w:styleId="Tekstdymka">
    <w:name w:val="Balloon Text"/>
    <w:basedOn w:val="Normalny"/>
    <w:rsid w:val="00E43DA3"/>
    <w:rPr>
      <w:rFonts w:ascii="Tahoma" w:hAnsi="Tahoma" w:cs="Tahoma"/>
      <w:sz w:val="16"/>
      <w:szCs w:val="16"/>
    </w:rPr>
  </w:style>
  <w:style w:type="paragraph" w:styleId="Spistreci1">
    <w:name w:val="toc 1"/>
    <w:basedOn w:val="Normalny"/>
    <w:next w:val="Normalny"/>
    <w:rsid w:val="00E43DA3"/>
    <w:pPr>
      <w:tabs>
        <w:tab w:val="right" w:leader="dot" w:pos="7371"/>
      </w:tabs>
      <w:spacing w:before="120" w:after="120"/>
    </w:pPr>
    <w:rPr>
      <w:b/>
      <w:caps/>
    </w:rPr>
  </w:style>
  <w:style w:type="paragraph" w:customStyle="1" w:styleId="tekstost">
    <w:name w:val="tekst ost"/>
    <w:basedOn w:val="Normalny"/>
    <w:rsid w:val="00E43DA3"/>
    <w:pPr>
      <w:jc w:val="both"/>
    </w:pPr>
  </w:style>
  <w:style w:type="paragraph" w:customStyle="1" w:styleId="Standardowytekst">
    <w:name w:val="Standardowy.tekst"/>
    <w:rsid w:val="00E43DA3"/>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rsid w:val="00E43DA3"/>
  </w:style>
  <w:style w:type="paragraph" w:customStyle="1" w:styleId="StylIwony">
    <w:name w:val="Styl Iwony"/>
    <w:basedOn w:val="Normalny"/>
    <w:rsid w:val="00E43DA3"/>
    <w:pPr>
      <w:overflowPunct w:val="0"/>
      <w:spacing w:before="120" w:after="120"/>
      <w:jc w:val="both"/>
    </w:pPr>
    <w:rPr>
      <w:rFonts w:ascii="Bookman Old Style" w:hAnsi="Bookman Old Style" w:cs="Bookman Old Style"/>
    </w:rPr>
  </w:style>
  <w:style w:type="paragraph" w:customStyle="1" w:styleId="default-paragraph-style">
    <w:name w:val="default-paragraph-style"/>
    <w:rsid w:val="00E43DA3"/>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rsid w:val="00E43DA3"/>
    <w:pPr>
      <w:autoSpaceDE/>
      <w:spacing w:before="239" w:after="120"/>
    </w:pPr>
    <w:rPr>
      <w:rFonts w:ascii="Arial" w:eastAsia="Lucida Sans Unicode" w:hAnsi="Arial" w:cs="Tahoma"/>
      <w:sz w:val="28"/>
      <w:szCs w:val="20"/>
    </w:rPr>
  </w:style>
  <w:style w:type="paragraph" w:customStyle="1" w:styleId="Legenda1">
    <w:name w:val="Legenda1"/>
    <w:basedOn w:val="Standard"/>
    <w:rsid w:val="00E43DA3"/>
    <w:pPr>
      <w:suppressLineNumbers/>
      <w:autoSpaceDE/>
      <w:spacing w:before="120" w:after="120"/>
    </w:pPr>
    <w:rPr>
      <w:rFonts w:eastAsia="Lucida Sans Unicode" w:cs="Tahoma1"/>
      <w:i/>
      <w:szCs w:val="20"/>
    </w:rPr>
  </w:style>
  <w:style w:type="paragraph" w:customStyle="1" w:styleId="Index">
    <w:name w:val="Index"/>
    <w:basedOn w:val="Standard"/>
    <w:rsid w:val="00E43DA3"/>
    <w:pPr>
      <w:suppressLineNumbers/>
      <w:autoSpaceDE/>
    </w:pPr>
    <w:rPr>
      <w:rFonts w:eastAsia="Lucida Sans Unicode" w:cs="Tahoma1"/>
      <w:szCs w:val="20"/>
    </w:rPr>
  </w:style>
  <w:style w:type="paragraph" w:customStyle="1" w:styleId="Table20Contents">
    <w:name w:val="Table_20_Contents"/>
    <w:basedOn w:val="Standard"/>
    <w:rsid w:val="00E43DA3"/>
    <w:pPr>
      <w:suppressLineNumbers/>
      <w:autoSpaceDE/>
    </w:pPr>
    <w:rPr>
      <w:rFonts w:eastAsia="Lucida Sans Unicode" w:cs="Tahoma"/>
      <w:szCs w:val="20"/>
    </w:rPr>
  </w:style>
  <w:style w:type="paragraph" w:customStyle="1" w:styleId="Table20Heading">
    <w:name w:val="Table_20_Heading"/>
    <w:basedOn w:val="Table20Contents"/>
    <w:rsid w:val="00E43DA3"/>
    <w:pPr>
      <w:jc w:val="center"/>
    </w:pPr>
    <w:rPr>
      <w:b/>
    </w:rPr>
  </w:style>
  <w:style w:type="paragraph" w:customStyle="1" w:styleId="P1">
    <w:name w:val="P1"/>
    <w:basedOn w:val="Table20Contents"/>
    <w:rsid w:val="00E43DA3"/>
    <w:rPr>
      <w:sz w:val="4"/>
    </w:rPr>
  </w:style>
  <w:style w:type="paragraph" w:customStyle="1" w:styleId="P2">
    <w:name w:val="P2"/>
    <w:basedOn w:val="Table20Contents"/>
    <w:rsid w:val="00E43DA3"/>
    <w:rPr>
      <w:sz w:val="20"/>
    </w:rPr>
  </w:style>
  <w:style w:type="paragraph" w:customStyle="1" w:styleId="P3">
    <w:name w:val="P3"/>
    <w:basedOn w:val="Table20Contents"/>
    <w:rsid w:val="00E43DA3"/>
    <w:pPr>
      <w:spacing w:after="282"/>
    </w:pPr>
  </w:style>
  <w:style w:type="paragraph" w:customStyle="1" w:styleId="P4">
    <w:name w:val="P4"/>
    <w:basedOn w:val="Table20Contents"/>
    <w:rsid w:val="00E43DA3"/>
    <w:pPr>
      <w:spacing w:after="282"/>
      <w:jc w:val="center"/>
    </w:pPr>
    <w:rPr>
      <w:rFonts w:ascii="Arial1" w:hAnsi="Arial1" w:cs="Arial1"/>
      <w:b/>
      <w:sz w:val="28"/>
    </w:rPr>
  </w:style>
  <w:style w:type="paragraph" w:customStyle="1" w:styleId="P5">
    <w:name w:val="P5"/>
    <w:basedOn w:val="Table20Contents"/>
    <w:rsid w:val="00E43DA3"/>
    <w:pPr>
      <w:spacing w:after="282"/>
    </w:pPr>
    <w:rPr>
      <w:rFonts w:ascii="Arial1" w:hAnsi="Arial1" w:cs="Arial1"/>
      <w:sz w:val="14"/>
    </w:rPr>
  </w:style>
  <w:style w:type="paragraph" w:customStyle="1" w:styleId="P6">
    <w:name w:val="P6"/>
    <w:basedOn w:val="Table20Contents"/>
    <w:rsid w:val="00E43DA3"/>
    <w:pPr>
      <w:spacing w:after="282"/>
      <w:jc w:val="right"/>
    </w:pPr>
    <w:rPr>
      <w:rFonts w:ascii="Arial1" w:hAnsi="Arial1" w:cs="Arial1"/>
      <w:sz w:val="14"/>
    </w:rPr>
  </w:style>
  <w:style w:type="paragraph" w:customStyle="1" w:styleId="P7">
    <w:name w:val="P7"/>
    <w:basedOn w:val="Table20Contents"/>
    <w:rsid w:val="00E43DA3"/>
    <w:pPr>
      <w:spacing w:after="282"/>
    </w:pPr>
    <w:rPr>
      <w:rFonts w:ascii="Arial1" w:hAnsi="Arial1" w:cs="Arial1"/>
      <w:b/>
      <w:sz w:val="14"/>
    </w:rPr>
  </w:style>
  <w:style w:type="paragraph" w:customStyle="1" w:styleId="P8">
    <w:name w:val="P8"/>
    <w:basedOn w:val="Table20Contents"/>
    <w:rsid w:val="00E43DA3"/>
    <w:pPr>
      <w:spacing w:after="282"/>
    </w:pPr>
    <w:rPr>
      <w:rFonts w:ascii="Arial1" w:hAnsi="Arial1" w:cs="Arial1"/>
      <w:sz w:val="20"/>
    </w:rPr>
  </w:style>
  <w:style w:type="paragraph" w:customStyle="1" w:styleId="P9">
    <w:name w:val="P9"/>
    <w:basedOn w:val="Table20Contents"/>
    <w:rsid w:val="00E43DA3"/>
    <w:pPr>
      <w:spacing w:after="282"/>
      <w:jc w:val="center"/>
    </w:pPr>
    <w:rPr>
      <w:rFonts w:ascii="Arial1" w:hAnsi="Arial1" w:cs="Arial1"/>
      <w:sz w:val="20"/>
    </w:rPr>
  </w:style>
  <w:style w:type="paragraph" w:customStyle="1" w:styleId="P10">
    <w:name w:val="P10"/>
    <w:basedOn w:val="Table20Contents"/>
    <w:rsid w:val="00E43DA3"/>
    <w:pPr>
      <w:spacing w:after="282"/>
      <w:jc w:val="right"/>
    </w:pPr>
    <w:rPr>
      <w:rFonts w:ascii="Arial1" w:hAnsi="Arial1" w:cs="Arial1"/>
      <w:sz w:val="20"/>
    </w:rPr>
  </w:style>
  <w:style w:type="paragraph" w:customStyle="1" w:styleId="P11">
    <w:name w:val="P11"/>
    <w:basedOn w:val="Table20Contents"/>
    <w:rsid w:val="00E43DA3"/>
    <w:pPr>
      <w:spacing w:after="282"/>
      <w:jc w:val="right"/>
    </w:pPr>
    <w:rPr>
      <w:rFonts w:ascii="Arial1" w:hAnsi="Arial1" w:cs="Arial1"/>
      <w:b/>
      <w:sz w:val="20"/>
    </w:rPr>
  </w:style>
  <w:style w:type="paragraph" w:customStyle="1" w:styleId="P12">
    <w:name w:val="P12"/>
    <w:basedOn w:val="Table20Contents"/>
    <w:rsid w:val="00E43DA3"/>
    <w:pPr>
      <w:spacing w:after="282"/>
    </w:pPr>
    <w:rPr>
      <w:rFonts w:ascii="Arial1" w:hAnsi="Arial1" w:cs="Arial1"/>
      <w:b/>
      <w:sz w:val="20"/>
    </w:rPr>
  </w:style>
  <w:style w:type="paragraph" w:customStyle="1" w:styleId="P13">
    <w:name w:val="P13"/>
    <w:basedOn w:val="Table20Contents"/>
    <w:rsid w:val="00E43DA3"/>
    <w:pPr>
      <w:spacing w:after="282"/>
      <w:jc w:val="center"/>
    </w:pPr>
    <w:rPr>
      <w:rFonts w:ascii="Arial1" w:hAnsi="Arial1" w:cs="Arial1"/>
      <w:b/>
      <w:sz w:val="20"/>
    </w:rPr>
  </w:style>
  <w:style w:type="paragraph" w:customStyle="1" w:styleId="P14">
    <w:name w:val="P14"/>
    <w:basedOn w:val="Table20Contents"/>
    <w:rsid w:val="00E43DA3"/>
    <w:pPr>
      <w:spacing w:after="282"/>
      <w:jc w:val="center"/>
    </w:pPr>
  </w:style>
  <w:style w:type="paragraph" w:customStyle="1" w:styleId="P15">
    <w:name w:val="P15"/>
    <w:basedOn w:val="Table20Contents"/>
    <w:rsid w:val="00E43DA3"/>
    <w:pPr>
      <w:spacing w:after="282"/>
      <w:jc w:val="right"/>
    </w:pPr>
    <w:rPr>
      <w:sz w:val="20"/>
    </w:rPr>
  </w:style>
  <w:style w:type="paragraph" w:customStyle="1" w:styleId="P16">
    <w:name w:val="P16"/>
    <w:basedOn w:val="Table20Contents"/>
    <w:rsid w:val="00E43DA3"/>
    <w:pPr>
      <w:spacing w:after="282"/>
    </w:pPr>
    <w:rPr>
      <w:sz w:val="20"/>
    </w:rPr>
  </w:style>
  <w:style w:type="paragraph" w:customStyle="1" w:styleId="P17">
    <w:name w:val="P17"/>
    <w:basedOn w:val="Text20body"/>
    <w:rsid w:val="00E43DA3"/>
    <w:pPr>
      <w:jc w:val="center"/>
    </w:pPr>
    <w:rPr>
      <w:rFonts w:ascii="Arial1" w:hAnsi="Arial1" w:cs="Arial1"/>
      <w:sz w:val="14"/>
    </w:rPr>
  </w:style>
  <w:style w:type="paragraph" w:customStyle="1" w:styleId="P18">
    <w:name w:val="P18"/>
    <w:basedOn w:val="Text20body"/>
    <w:rsid w:val="00E43DA3"/>
    <w:rPr>
      <w:rFonts w:ascii="Arial1" w:hAnsi="Arial1" w:cs="Arial1"/>
      <w:b/>
      <w:sz w:val="14"/>
    </w:rPr>
  </w:style>
  <w:style w:type="paragraph" w:customStyle="1" w:styleId="P19">
    <w:name w:val="P19"/>
    <w:basedOn w:val="Text20body"/>
    <w:rsid w:val="00E43DA3"/>
    <w:rPr>
      <w:rFonts w:ascii="Arial1" w:hAnsi="Arial1" w:cs="Arial1"/>
      <w:b/>
      <w:sz w:val="20"/>
    </w:rPr>
  </w:style>
  <w:style w:type="paragraph" w:customStyle="1" w:styleId="P20">
    <w:name w:val="P20"/>
    <w:basedOn w:val="Table20Contents"/>
    <w:rsid w:val="00E43DA3"/>
    <w:pPr>
      <w:spacing w:after="282"/>
    </w:pPr>
    <w:rPr>
      <w:rFonts w:ascii="Arial1" w:hAnsi="Arial1" w:cs="Arial1"/>
      <w:sz w:val="20"/>
    </w:rPr>
  </w:style>
  <w:style w:type="paragraph" w:customStyle="1" w:styleId="P21">
    <w:name w:val="P21"/>
    <w:basedOn w:val="Table20Contents"/>
    <w:rsid w:val="00E43DA3"/>
    <w:pPr>
      <w:spacing w:after="282"/>
      <w:jc w:val="center"/>
    </w:pPr>
  </w:style>
  <w:style w:type="paragraph" w:customStyle="1" w:styleId="P22">
    <w:name w:val="P22"/>
    <w:basedOn w:val="Table20Contents"/>
    <w:rsid w:val="00E43DA3"/>
    <w:pPr>
      <w:spacing w:after="282"/>
      <w:jc w:val="right"/>
    </w:pPr>
    <w:rPr>
      <w:sz w:val="20"/>
    </w:rPr>
  </w:style>
  <w:style w:type="paragraph" w:customStyle="1" w:styleId="P23">
    <w:name w:val="P23"/>
    <w:basedOn w:val="Table20Contents"/>
    <w:rsid w:val="00E43DA3"/>
    <w:pPr>
      <w:spacing w:after="282"/>
    </w:pPr>
    <w:rPr>
      <w:sz w:val="20"/>
    </w:rPr>
  </w:style>
  <w:style w:type="paragraph" w:customStyle="1" w:styleId="P24">
    <w:name w:val="P24"/>
    <w:basedOn w:val="Table20Contents"/>
    <w:rsid w:val="00E43DA3"/>
    <w:pPr>
      <w:spacing w:after="282"/>
    </w:pPr>
  </w:style>
  <w:style w:type="paragraph" w:customStyle="1" w:styleId="P25">
    <w:name w:val="P25"/>
    <w:basedOn w:val="Text20body"/>
    <w:rsid w:val="00E43DA3"/>
    <w:pPr>
      <w:jc w:val="center"/>
    </w:pPr>
    <w:rPr>
      <w:rFonts w:ascii="Arial1" w:hAnsi="Arial1" w:cs="Arial1"/>
      <w:sz w:val="14"/>
    </w:rPr>
  </w:style>
  <w:style w:type="paragraph" w:customStyle="1" w:styleId="P26">
    <w:name w:val="P26"/>
    <w:basedOn w:val="Text20body"/>
    <w:rsid w:val="00E43DA3"/>
    <w:rPr>
      <w:rFonts w:ascii="Arial1" w:hAnsi="Arial1" w:cs="Arial1"/>
      <w:b/>
      <w:sz w:val="14"/>
    </w:rPr>
  </w:style>
  <w:style w:type="paragraph" w:customStyle="1" w:styleId="P27">
    <w:name w:val="P27"/>
    <w:basedOn w:val="Text20body"/>
    <w:rsid w:val="00E43DA3"/>
    <w:pPr>
      <w:jc w:val="center"/>
    </w:pPr>
    <w:rPr>
      <w:rFonts w:ascii="Arial1" w:hAnsi="Arial1" w:cs="Arial1"/>
      <w:b/>
      <w:sz w:val="20"/>
    </w:rPr>
  </w:style>
  <w:style w:type="paragraph" w:customStyle="1" w:styleId="P28">
    <w:name w:val="P28"/>
    <w:basedOn w:val="Text20body"/>
    <w:rsid w:val="00E43DA3"/>
    <w:pPr>
      <w:jc w:val="center"/>
    </w:pPr>
    <w:rPr>
      <w:rFonts w:ascii="Arial1" w:hAnsi="Arial1" w:cs="Arial1"/>
      <w:sz w:val="20"/>
    </w:rPr>
  </w:style>
  <w:style w:type="paragraph" w:customStyle="1" w:styleId="P29">
    <w:name w:val="P29"/>
    <w:basedOn w:val="Text20body"/>
    <w:rsid w:val="00E43DA3"/>
    <w:pPr>
      <w:jc w:val="center"/>
    </w:pPr>
  </w:style>
  <w:style w:type="paragraph" w:customStyle="1" w:styleId="Zawartotabeli">
    <w:name w:val="Zawartość tabeli"/>
    <w:basedOn w:val="Normalny"/>
    <w:rsid w:val="00E43DA3"/>
    <w:pPr>
      <w:widowControl w:val="0"/>
      <w:suppressLineNumbers/>
    </w:pPr>
    <w:rPr>
      <w:rFonts w:eastAsia="Lucida Sans Unicode"/>
      <w:kern w:val="2"/>
    </w:rPr>
  </w:style>
  <w:style w:type="paragraph" w:customStyle="1" w:styleId="Tekstpodstawowy21">
    <w:name w:val="Tekst podstawowy 21"/>
    <w:basedOn w:val="Normalny"/>
    <w:rsid w:val="00E43DA3"/>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rsid w:val="00E43DA3"/>
    <w:pPr>
      <w:ind w:left="720"/>
      <w:contextualSpacing/>
    </w:pPr>
  </w:style>
  <w:style w:type="paragraph" w:customStyle="1" w:styleId="Akapitzlist1">
    <w:name w:val="Akapit z listą1"/>
    <w:basedOn w:val="Normalny"/>
    <w:rsid w:val="00E43DA3"/>
    <w:pPr>
      <w:ind w:left="720"/>
      <w:jc w:val="both"/>
    </w:pPr>
    <w:rPr>
      <w:rFonts w:eastAsia="Calibri"/>
      <w:sz w:val="28"/>
      <w:szCs w:val="28"/>
    </w:rPr>
  </w:style>
  <w:style w:type="paragraph" w:customStyle="1" w:styleId="Default">
    <w:name w:val="Default"/>
    <w:rsid w:val="00E43DA3"/>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rsid w:val="00E43DA3"/>
  </w:style>
  <w:style w:type="paragraph" w:styleId="Spistreci2">
    <w:name w:val="toc 2"/>
    <w:basedOn w:val="Normalny"/>
    <w:next w:val="Normalny"/>
    <w:rsid w:val="00E43DA3"/>
    <w:pPr>
      <w:spacing w:before="240"/>
    </w:pPr>
    <w:rPr>
      <w:rFonts w:cs="Calibri"/>
      <w:b/>
      <w:bCs/>
    </w:rPr>
  </w:style>
  <w:style w:type="paragraph" w:styleId="Spistreci3">
    <w:name w:val="toc 3"/>
    <w:basedOn w:val="Normalny"/>
    <w:next w:val="Normalny"/>
    <w:rsid w:val="00E43DA3"/>
    <w:pPr>
      <w:ind w:left="240"/>
    </w:pPr>
    <w:rPr>
      <w:rFonts w:cs="Calibri"/>
    </w:rPr>
  </w:style>
  <w:style w:type="paragraph" w:styleId="Spistreci5">
    <w:name w:val="toc 5"/>
    <w:basedOn w:val="Normalny"/>
    <w:next w:val="Normalny"/>
    <w:rsid w:val="00E43DA3"/>
    <w:pPr>
      <w:ind w:left="720"/>
    </w:pPr>
    <w:rPr>
      <w:rFonts w:cs="Calibri"/>
    </w:rPr>
  </w:style>
  <w:style w:type="paragraph" w:styleId="Spistreci6">
    <w:name w:val="toc 6"/>
    <w:basedOn w:val="Normalny"/>
    <w:next w:val="Normalny"/>
    <w:rsid w:val="00E43DA3"/>
    <w:pPr>
      <w:ind w:left="960"/>
    </w:pPr>
    <w:rPr>
      <w:rFonts w:cs="Calibri"/>
    </w:rPr>
  </w:style>
  <w:style w:type="paragraph" w:styleId="Spistreci7">
    <w:name w:val="toc 7"/>
    <w:basedOn w:val="Normalny"/>
    <w:next w:val="Normalny"/>
    <w:rsid w:val="00E43DA3"/>
    <w:pPr>
      <w:ind w:left="1200"/>
    </w:pPr>
    <w:rPr>
      <w:rFonts w:cs="Calibri"/>
    </w:rPr>
  </w:style>
  <w:style w:type="paragraph" w:styleId="Spistreci8">
    <w:name w:val="toc 8"/>
    <w:basedOn w:val="Normalny"/>
    <w:next w:val="Normalny"/>
    <w:rsid w:val="00E43DA3"/>
    <w:pPr>
      <w:ind w:left="1440"/>
    </w:pPr>
    <w:rPr>
      <w:rFonts w:cs="Calibri"/>
    </w:rPr>
  </w:style>
  <w:style w:type="paragraph" w:styleId="Spistreci9">
    <w:name w:val="toc 9"/>
    <w:basedOn w:val="Normalny"/>
    <w:next w:val="Normalny"/>
    <w:rsid w:val="00E43DA3"/>
    <w:pPr>
      <w:ind w:left="1680"/>
    </w:pPr>
    <w:rPr>
      <w:rFonts w:cs="Calibri"/>
    </w:rPr>
  </w:style>
  <w:style w:type="paragraph" w:customStyle="1" w:styleId="Tekstkomentarza4">
    <w:name w:val="Tekst komentarza4"/>
    <w:basedOn w:val="Normalny"/>
    <w:rsid w:val="00E43DA3"/>
  </w:style>
  <w:style w:type="paragraph" w:customStyle="1" w:styleId="Legenda7">
    <w:name w:val="Legenda7"/>
    <w:basedOn w:val="Normalny"/>
    <w:next w:val="Normalny"/>
    <w:rsid w:val="00E43DA3"/>
    <w:rPr>
      <w:b/>
      <w:bCs/>
      <w:color w:val="2E74B5"/>
      <w:sz w:val="16"/>
      <w:szCs w:val="16"/>
    </w:rPr>
  </w:style>
  <w:style w:type="paragraph" w:customStyle="1" w:styleId="Mapadokumentu4">
    <w:name w:val="Mapa dokumentu4"/>
    <w:basedOn w:val="Normalny"/>
    <w:rsid w:val="00E43DA3"/>
    <w:rPr>
      <w:rFonts w:ascii="Tahoma" w:hAnsi="Tahoma" w:cs="Tahoma"/>
      <w:sz w:val="16"/>
      <w:szCs w:val="16"/>
    </w:rPr>
  </w:style>
  <w:style w:type="paragraph" w:customStyle="1" w:styleId="Tekstpodstawowy210">
    <w:name w:val="Tekst podstawowy 21"/>
    <w:basedOn w:val="Normalny"/>
    <w:rsid w:val="00E43DA3"/>
    <w:pPr>
      <w:overflowPunct w:val="0"/>
      <w:autoSpaceDE w:val="0"/>
      <w:ind w:left="1080"/>
      <w:jc w:val="both"/>
    </w:pPr>
    <w:rPr>
      <w:sz w:val="22"/>
    </w:rPr>
  </w:style>
  <w:style w:type="paragraph" w:customStyle="1" w:styleId="Tekstpodstawowy31">
    <w:name w:val="Tekst podstawowy 31"/>
    <w:basedOn w:val="Normalny"/>
    <w:rsid w:val="00E43DA3"/>
    <w:pPr>
      <w:overflowPunct w:val="0"/>
      <w:autoSpaceDE w:val="0"/>
      <w:jc w:val="both"/>
    </w:pPr>
    <w:rPr>
      <w:color w:val="000000"/>
      <w:sz w:val="22"/>
    </w:rPr>
  </w:style>
  <w:style w:type="paragraph" w:customStyle="1" w:styleId="NormalCyr">
    <w:name w:val="NormalCyr"/>
    <w:basedOn w:val="Normalny"/>
    <w:rsid w:val="00E43DA3"/>
    <w:rPr>
      <w:b/>
      <w:lang w:val="en-GB"/>
    </w:rPr>
  </w:style>
  <w:style w:type="paragraph" w:customStyle="1" w:styleId="Nagwek70">
    <w:name w:val="Nagłówek7"/>
    <w:basedOn w:val="Normalny"/>
    <w:next w:val="Normalny"/>
    <w:rsid w:val="00E43DA3"/>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rsid w:val="00E43DA3"/>
    <w:pPr>
      <w:suppressLineNumbers/>
    </w:pPr>
    <w:rPr>
      <w:b/>
      <w:bCs/>
      <w:sz w:val="32"/>
      <w:szCs w:val="32"/>
    </w:rPr>
  </w:style>
  <w:style w:type="paragraph" w:styleId="Nagwekwykazurde">
    <w:name w:val="toa heading"/>
    <w:basedOn w:val="Nagwek1"/>
    <w:next w:val="Normalny"/>
    <w:rsid w:val="00E43DA3"/>
    <w:pPr>
      <w:numPr>
        <w:numId w:val="0"/>
      </w:numPr>
      <w:outlineLvl w:val="9"/>
    </w:pPr>
  </w:style>
  <w:style w:type="paragraph" w:styleId="NormalnyWeb">
    <w:name w:val="Normal (Web)"/>
    <w:basedOn w:val="Normalny"/>
    <w:uiPriority w:val="99"/>
    <w:rsid w:val="00E43DA3"/>
    <w:pPr>
      <w:spacing w:before="280" w:after="280"/>
    </w:pPr>
  </w:style>
  <w:style w:type="paragraph" w:styleId="Tekstprzypisudolnego">
    <w:name w:val="footnote text"/>
    <w:basedOn w:val="Normalny"/>
    <w:rsid w:val="00E43DA3"/>
  </w:style>
  <w:style w:type="paragraph" w:customStyle="1" w:styleId="Header1">
    <w:name w:val="Header1"/>
    <w:basedOn w:val="Standard"/>
    <w:next w:val="Text20body"/>
    <w:rsid w:val="00E43DA3"/>
    <w:pPr>
      <w:autoSpaceDE/>
      <w:spacing w:before="239" w:after="120"/>
    </w:pPr>
    <w:rPr>
      <w:rFonts w:ascii="Arial" w:hAnsi="Arial" w:cs="Tahoma"/>
      <w:sz w:val="28"/>
      <w:szCs w:val="20"/>
    </w:rPr>
  </w:style>
  <w:style w:type="paragraph" w:customStyle="1" w:styleId="Caption1">
    <w:name w:val="Caption1"/>
    <w:basedOn w:val="Standard"/>
    <w:rsid w:val="00E43DA3"/>
    <w:pPr>
      <w:suppressLineNumbers/>
      <w:autoSpaceDE/>
      <w:spacing w:before="120" w:after="120"/>
    </w:pPr>
    <w:rPr>
      <w:rFonts w:cs="Tahoma1"/>
      <w:i/>
      <w:szCs w:val="20"/>
    </w:rPr>
  </w:style>
  <w:style w:type="paragraph" w:customStyle="1" w:styleId="BodyText21">
    <w:name w:val="Body Text 21"/>
    <w:basedOn w:val="Normalny"/>
    <w:rsid w:val="00E43DA3"/>
    <w:pPr>
      <w:overflowPunct w:val="0"/>
      <w:autoSpaceDE w:val="0"/>
      <w:spacing w:line="360" w:lineRule="auto"/>
      <w:textAlignment w:val="baseline"/>
    </w:pPr>
    <w:rPr>
      <w:rFonts w:eastAsia="Calibri"/>
      <w:sz w:val="22"/>
    </w:rPr>
  </w:style>
  <w:style w:type="paragraph" w:customStyle="1" w:styleId="ListParagraph1">
    <w:name w:val="List Paragraph1"/>
    <w:basedOn w:val="Normalny"/>
    <w:rsid w:val="00E43DA3"/>
    <w:pPr>
      <w:ind w:left="720"/>
      <w:jc w:val="both"/>
    </w:pPr>
    <w:rPr>
      <w:sz w:val="28"/>
      <w:szCs w:val="28"/>
    </w:rPr>
  </w:style>
  <w:style w:type="paragraph" w:customStyle="1" w:styleId="Nagwekspisutreci1">
    <w:name w:val="Nagłówek spisu treści1"/>
    <w:basedOn w:val="Nagwek1"/>
    <w:next w:val="Normalny"/>
    <w:rsid w:val="00E43DA3"/>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rsid w:val="00E43DA3"/>
    <w:pPr>
      <w:spacing w:before="280" w:after="280"/>
    </w:pPr>
  </w:style>
  <w:style w:type="paragraph" w:styleId="Listapunktowana2">
    <w:name w:val="List Bullet 2"/>
    <w:basedOn w:val="Normalny"/>
    <w:rsid w:val="00E43DA3"/>
    <w:pPr>
      <w:ind w:left="566" w:hanging="283"/>
    </w:pPr>
  </w:style>
  <w:style w:type="paragraph" w:styleId="Listapunktowana3">
    <w:name w:val="List Bullet 3"/>
    <w:basedOn w:val="Normalny"/>
    <w:rsid w:val="00E43DA3"/>
    <w:pPr>
      <w:ind w:left="849" w:hanging="283"/>
      <w:contextualSpacing/>
    </w:pPr>
  </w:style>
  <w:style w:type="paragraph" w:styleId="Tematkomentarza">
    <w:name w:val="annotation subject"/>
    <w:basedOn w:val="Tekstkomentarza4"/>
    <w:next w:val="Tekstkomentarza4"/>
    <w:rsid w:val="00E43DA3"/>
    <w:rPr>
      <w:b/>
      <w:bCs/>
    </w:rPr>
  </w:style>
  <w:style w:type="paragraph" w:customStyle="1" w:styleId="StandardowyStyl1">
    <w:name w:val="Standardowy.Styl 1"/>
    <w:rsid w:val="00E43DA3"/>
    <w:pPr>
      <w:suppressAutoHyphens/>
      <w:autoSpaceDE w:val="0"/>
      <w:spacing w:before="100" w:after="120" w:line="276" w:lineRule="auto"/>
    </w:pPr>
    <w:rPr>
      <w:rFonts w:ascii="Arial" w:hAnsi="Arial" w:cs="Arial"/>
      <w:lang w:eastAsia="zh-CN"/>
    </w:rPr>
  </w:style>
  <w:style w:type="paragraph" w:styleId="Bezodstpw">
    <w:name w:val="No Spacing"/>
    <w:qFormat/>
    <w:rsid w:val="00E43DA3"/>
    <w:pPr>
      <w:suppressAutoHyphens/>
      <w:spacing w:before="100"/>
    </w:pPr>
    <w:rPr>
      <w:rFonts w:ascii="Calibri" w:hAnsi="Calibri"/>
      <w:lang w:eastAsia="zh-CN"/>
    </w:rPr>
  </w:style>
  <w:style w:type="paragraph" w:customStyle="1" w:styleId="9">
    <w:name w:val="9"/>
    <w:basedOn w:val="Normalny"/>
    <w:next w:val="Mapadokumentu4"/>
    <w:rsid w:val="00E43DA3"/>
    <w:rPr>
      <w:rFonts w:ascii="Tahoma" w:hAnsi="Tahoma" w:cs="Tahoma"/>
      <w:sz w:val="16"/>
      <w:szCs w:val="16"/>
    </w:rPr>
  </w:style>
  <w:style w:type="paragraph" w:customStyle="1" w:styleId="8">
    <w:name w:val="8"/>
    <w:basedOn w:val="Normalny"/>
    <w:next w:val="Mapadokumentu4"/>
    <w:rsid w:val="00E43DA3"/>
    <w:rPr>
      <w:rFonts w:ascii="Tahoma" w:eastAsia="Calibri" w:hAnsi="Tahoma" w:cs="Tahoma"/>
      <w:sz w:val="16"/>
      <w:szCs w:val="16"/>
    </w:rPr>
  </w:style>
  <w:style w:type="paragraph" w:customStyle="1" w:styleId="7">
    <w:name w:val="7"/>
    <w:basedOn w:val="Normalny"/>
    <w:next w:val="Mapadokumentu4"/>
    <w:rsid w:val="00E43DA3"/>
    <w:rPr>
      <w:rFonts w:ascii="Tahoma" w:eastAsia="Calibri" w:hAnsi="Tahoma" w:cs="Tahoma"/>
      <w:sz w:val="16"/>
      <w:szCs w:val="16"/>
    </w:rPr>
  </w:style>
  <w:style w:type="paragraph" w:customStyle="1" w:styleId="6">
    <w:name w:val="6"/>
    <w:basedOn w:val="Normalny"/>
    <w:next w:val="Mapadokumentu4"/>
    <w:rsid w:val="00E43DA3"/>
    <w:rPr>
      <w:rFonts w:ascii="Tahoma" w:eastAsia="Calibri" w:hAnsi="Tahoma" w:cs="Tahoma"/>
      <w:sz w:val="16"/>
      <w:szCs w:val="16"/>
    </w:rPr>
  </w:style>
  <w:style w:type="paragraph" w:customStyle="1" w:styleId="5">
    <w:name w:val="5"/>
    <w:basedOn w:val="Normalny"/>
    <w:next w:val="Mapadokumentu4"/>
    <w:rsid w:val="00E43DA3"/>
    <w:rPr>
      <w:rFonts w:ascii="Tahoma" w:eastAsia="Calibri" w:hAnsi="Tahoma" w:cs="Tahoma"/>
      <w:sz w:val="16"/>
      <w:szCs w:val="16"/>
    </w:rPr>
  </w:style>
  <w:style w:type="paragraph" w:customStyle="1" w:styleId="4">
    <w:name w:val="4"/>
    <w:basedOn w:val="Normalny"/>
    <w:next w:val="Mapadokumentu4"/>
    <w:rsid w:val="00E43DA3"/>
    <w:rPr>
      <w:rFonts w:ascii="Tahoma" w:eastAsia="Calibri" w:hAnsi="Tahoma" w:cs="Tahoma"/>
      <w:sz w:val="16"/>
      <w:szCs w:val="16"/>
    </w:rPr>
  </w:style>
  <w:style w:type="paragraph" w:customStyle="1" w:styleId="3">
    <w:name w:val="3"/>
    <w:basedOn w:val="Normalny"/>
    <w:next w:val="Mapadokumentu4"/>
    <w:rsid w:val="00E43DA3"/>
    <w:rPr>
      <w:rFonts w:ascii="Tahoma" w:eastAsia="Calibri" w:hAnsi="Tahoma" w:cs="Tahoma"/>
      <w:sz w:val="16"/>
      <w:szCs w:val="16"/>
    </w:rPr>
  </w:style>
  <w:style w:type="paragraph" w:customStyle="1" w:styleId="2">
    <w:name w:val="2"/>
    <w:basedOn w:val="Normalny"/>
    <w:next w:val="Mapadokumentu4"/>
    <w:rsid w:val="00E43DA3"/>
    <w:rPr>
      <w:rFonts w:ascii="Tahoma" w:eastAsia="Calibri" w:hAnsi="Tahoma" w:cs="Tahoma"/>
      <w:sz w:val="16"/>
      <w:szCs w:val="16"/>
    </w:rPr>
  </w:style>
  <w:style w:type="paragraph" w:customStyle="1" w:styleId="rozdzia">
    <w:name w:val="rozdział"/>
    <w:basedOn w:val="Normalny"/>
    <w:rsid w:val="00E43DA3"/>
    <w:pPr>
      <w:numPr>
        <w:numId w:val="2"/>
      </w:numPr>
      <w:spacing w:line="360" w:lineRule="auto"/>
      <w:ind w:left="567" w:firstLine="0"/>
      <w:jc w:val="both"/>
    </w:pPr>
    <w:rPr>
      <w:b/>
      <w:caps/>
      <w:spacing w:val="8"/>
    </w:rPr>
  </w:style>
  <w:style w:type="paragraph" w:customStyle="1" w:styleId="Zwykytekst3">
    <w:name w:val="Zwykły tekst3"/>
    <w:basedOn w:val="Normalny"/>
    <w:rsid w:val="00E43DA3"/>
    <w:rPr>
      <w:rFonts w:ascii="Courier New" w:hAnsi="Courier New" w:cs="Courier New"/>
    </w:rPr>
  </w:style>
  <w:style w:type="paragraph" w:customStyle="1" w:styleId="Tekstpodstawowywcity21">
    <w:name w:val="Tekst podstawowy wcięty 21"/>
    <w:basedOn w:val="Normalny"/>
    <w:rsid w:val="00E43DA3"/>
    <w:pPr>
      <w:spacing w:after="120" w:line="480" w:lineRule="auto"/>
      <w:ind w:left="283"/>
    </w:pPr>
  </w:style>
  <w:style w:type="paragraph" w:customStyle="1" w:styleId="1">
    <w:name w:val="1"/>
    <w:basedOn w:val="Normalny"/>
    <w:next w:val="Mapadokumentu4"/>
    <w:rsid w:val="00E43DA3"/>
    <w:rPr>
      <w:rFonts w:ascii="Tahoma" w:eastAsia="Calibri" w:hAnsi="Tahoma" w:cs="Tahoma"/>
      <w:sz w:val="16"/>
      <w:szCs w:val="16"/>
    </w:rPr>
  </w:style>
  <w:style w:type="paragraph" w:customStyle="1" w:styleId="FR1">
    <w:name w:val="FR1"/>
    <w:rsid w:val="00E43DA3"/>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rsid w:val="00E43DA3"/>
    <w:pPr>
      <w:spacing w:line="360" w:lineRule="auto"/>
      <w:jc w:val="center"/>
    </w:pPr>
    <w:rPr>
      <w:b/>
    </w:rPr>
  </w:style>
  <w:style w:type="paragraph" w:customStyle="1" w:styleId="Tekstpodstawowywcity31">
    <w:name w:val="Tekst podstawowy wcięty 31"/>
    <w:basedOn w:val="Normalny"/>
    <w:rsid w:val="00E43DA3"/>
    <w:pPr>
      <w:spacing w:line="360" w:lineRule="atLeast"/>
      <w:ind w:left="709" w:hanging="283"/>
      <w:jc w:val="both"/>
    </w:pPr>
  </w:style>
  <w:style w:type="paragraph" w:customStyle="1" w:styleId="Tekstpodstawowy32">
    <w:name w:val="Tekst podstawowy 32"/>
    <w:basedOn w:val="Normalny"/>
    <w:rsid w:val="00E43DA3"/>
    <w:pPr>
      <w:spacing w:after="120"/>
    </w:pPr>
    <w:rPr>
      <w:sz w:val="16"/>
      <w:szCs w:val="16"/>
    </w:rPr>
  </w:style>
  <w:style w:type="paragraph" w:customStyle="1" w:styleId="Tekstpodstawowy22">
    <w:name w:val="Tekst podstawowy 22"/>
    <w:basedOn w:val="Normalny"/>
    <w:rsid w:val="00E43DA3"/>
    <w:pPr>
      <w:spacing w:after="120" w:line="480" w:lineRule="auto"/>
    </w:pPr>
  </w:style>
  <w:style w:type="paragraph" w:customStyle="1" w:styleId="Tekstkomentarza1">
    <w:name w:val="Tekst komentarza1"/>
    <w:basedOn w:val="Normalny"/>
    <w:rsid w:val="00E43DA3"/>
    <w:rPr>
      <w:rFonts w:eastAsia="Calibri"/>
    </w:rPr>
  </w:style>
  <w:style w:type="paragraph" w:customStyle="1" w:styleId="Legenda10">
    <w:name w:val="Legenda1"/>
    <w:basedOn w:val="Normalny"/>
    <w:next w:val="Normalny"/>
    <w:rsid w:val="00E43DA3"/>
    <w:pPr>
      <w:spacing w:line="360" w:lineRule="auto"/>
    </w:pPr>
    <w:rPr>
      <w:b/>
      <w:color w:val="FF0000"/>
    </w:rPr>
  </w:style>
  <w:style w:type="paragraph" w:customStyle="1" w:styleId="Plandokumentu1">
    <w:name w:val="Plan dokumentu1"/>
    <w:basedOn w:val="Normalny"/>
    <w:rsid w:val="00E43DA3"/>
    <w:rPr>
      <w:rFonts w:ascii="Tahoma" w:eastAsia="Calibri" w:hAnsi="Tahoma" w:cs="Tahoma"/>
      <w:sz w:val="16"/>
      <w:szCs w:val="16"/>
    </w:rPr>
  </w:style>
  <w:style w:type="paragraph" w:customStyle="1" w:styleId="Nagwekwykazurde4">
    <w:name w:val="Nagłówek wykazu źródeł4"/>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sid w:val="00E43DA3"/>
    <w:rPr>
      <w:rFonts w:ascii="Tahoma" w:eastAsia="Calibri" w:hAnsi="Tahoma" w:cs="Tahoma"/>
      <w:sz w:val="16"/>
      <w:szCs w:val="16"/>
    </w:rPr>
  </w:style>
  <w:style w:type="paragraph" w:styleId="HTML-wstpniesformatowany">
    <w:name w:val="HTML Preformatted"/>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sid w:val="00E43DA3"/>
    <w:rPr>
      <w:i/>
      <w:iCs/>
      <w:sz w:val="24"/>
      <w:szCs w:val="24"/>
    </w:rPr>
  </w:style>
  <w:style w:type="paragraph" w:styleId="Cytatintensywny">
    <w:name w:val="Intense Quote"/>
    <w:basedOn w:val="Normalny"/>
    <w:next w:val="Normalny"/>
    <w:qFormat/>
    <w:rsid w:val="00E43DA3"/>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rsid w:val="00E43DA3"/>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rsid w:val="00E43DA3"/>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rsid w:val="00E43DA3"/>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rsid w:val="00E43DA3"/>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rsid w:val="00E43DA3"/>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rPr>
  </w:style>
  <w:style w:type="paragraph" w:customStyle="1" w:styleId="Zawartoramki">
    <w:name w:val="Zawartość ramki"/>
    <w:basedOn w:val="Normalny"/>
    <w:rsid w:val="00E43DA3"/>
    <w:pPr>
      <w:spacing w:before="0" w:after="0" w:line="240" w:lineRule="auto"/>
    </w:pPr>
    <w:rPr>
      <w:rFonts w:ascii="Times New Roman" w:hAnsi="Times New Roman"/>
      <w:kern w:val="2"/>
      <w:sz w:val="24"/>
      <w:szCs w:val="24"/>
    </w:rPr>
  </w:style>
  <w:style w:type="paragraph" w:customStyle="1" w:styleId="Nagwektabeli">
    <w:name w:val="Nagłówek tabeli"/>
    <w:basedOn w:val="Zawartotabeli"/>
    <w:rsid w:val="00E43DA3"/>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rsid w:val="00E43DA3"/>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rsid w:val="00E43DA3"/>
    <w:pPr>
      <w:spacing w:before="0" w:after="0" w:line="240" w:lineRule="auto"/>
    </w:pPr>
    <w:rPr>
      <w:rFonts w:ascii="Times New Roman" w:hAnsi="Times New Roman"/>
      <w:sz w:val="24"/>
      <w:szCs w:val="24"/>
    </w:rPr>
  </w:style>
  <w:style w:type="paragraph" w:customStyle="1" w:styleId="Legenda4">
    <w:name w:val="Legenda4"/>
    <w:basedOn w:val="Normalny"/>
    <w:rsid w:val="00E43DA3"/>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rsid w:val="00E43DA3"/>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E43DA3"/>
    <w:pPr>
      <w:spacing w:line="360" w:lineRule="atLeast"/>
      <w:ind w:left="709" w:hanging="283"/>
      <w:jc w:val="both"/>
    </w:pPr>
    <w:rPr>
      <w:color w:val="00000A"/>
    </w:rPr>
  </w:style>
  <w:style w:type="paragraph" w:customStyle="1" w:styleId="Tekstpodstawowywcity22">
    <w:name w:val="Tekst podstawowy wcięty 22"/>
    <w:basedOn w:val="Normalny"/>
    <w:rsid w:val="00E43DA3"/>
    <w:pPr>
      <w:spacing w:after="120" w:line="480" w:lineRule="auto"/>
      <w:ind w:left="283"/>
    </w:pPr>
    <w:rPr>
      <w:color w:val="00000A"/>
    </w:rPr>
  </w:style>
  <w:style w:type="paragraph" w:customStyle="1" w:styleId="Tekstpodstawowy33">
    <w:name w:val="Tekst podstawowy 33"/>
    <w:basedOn w:val="Normalny"/>
    <w:rsid w:val="00E43DA3"/>
    <w:pPr>
      <w:spacing w:after="120"/>
    </w:pPr>
    <w:rPr>
      <w:color w:val="00000A"/>
      <w:sz w:val="16"/>
      <w:szCs w:val="16"/>
    </w:rPr>
  </w:style>
  <w:style w:type="paragraph" w:customStyle="1" w:styleId="Tekstdymka1">
    <w:name w:val="Tekst dymka1"/>
    <w:basedOn w:val="Normalny"/>
    <w:rsid w:val="00E43DA3"/>
    <w:rPr>
      <w:rFonts w:ascii="Tahoma" w:hAnsi="Tahoma" w:cs="Tahoma"/>
      <w:color w:val="00000A"/>
      <w:sz w:val="16"/>
      <w:szCs w:val="16"/>
    </w:rPr>
  </w:style>
  <w:style w:type="paragraph" w:customStyle="1" w:styleId="Akapitzlist10">
    <w:name w:val="Akapit z listą1"/>
    <w:basedOn w:val="Normalny"/>
    <w:rsid w:val="00E43DA3"/>
    <w:pPr>
      <w:ind w:left="720"/>
      <w:jc w:val="both"/>
    </w:pPr>
    <w:rPr>
      <w:rFonts w:eastAsia="Calibri"/>
      <w:color w:val="00000A"/>
      <w:sz w:val="28"/>
      <w:szCs w:val="28"/>
    </w:rPr>
  </w:style>
  <w:style w:type="paragraph" w:customStyle="1" w:styleId="Tekstkomentarza2">
    <w:name w:val="Tekst komentarza2"/>
    <w:basedOn w:val="Normalny"/>
    <w:rsid w:val="00E43DA3"/>
    <w:rPr>
      <w:rFonts w:eastAsia="Calibri"/>
      <w:color w:val="00000A"/>
    </w:rPr>
  </w:style>
  <w:style w:type="paragraph" w:customStyle="1" w:styleId="Legenda5">
    <w:name w:val="Legenda5"/>
    <w:basedOn w:val="Normalny"/>
    <w:rsid w:val="00E43DA3"/>
    <w:rPr>
      <w:b/>
      <w:bCs/>
      <w:color w:val="2E74B5"/>
      <w:sz w:val="16"/>
      <w:szCs w:val="16"/>
    </w:rPr>
  </w:style>
  <w:style w:type="paragraph" w:customStyle="1" w:styleId="Mapadokumentu1">
    <w:name w:val="Mapa dokumentu1"/>
    <w:basedOn w:val="Normalny"/>
    <w:rsid w:val="00E43DA3"/>
    <w:rPr>
      <w:rFonts w:ascii="Tahoma" w:eastAsia="Calibri" w:hAnsi="Tahoma" w:cs="Tahoma"/>
      <w:color w:val="00000A"/>
      <w:sz w:val="16"/>
      <w:szCs w:val="16"/>
    </w:rPr>
  </w:style>
  <w:style w:type="paragraph" w:customStyle="1" w:styleId="NormalnyWeb1">
    <w:name w:val="Normalny (Web)1"/>
    <w:basedOn w:val="Normalny"/>
    <w:rsid w:val="00E43DA3"/>
    <w:pPr>
      <w:spacing w:before="280" w:after="280"/>
    </w:pPr>
    <w:rPr>
      <w:color w:val="00000A"/>
    </w:rPr>
  </w:style>
  <w:style w:type="paragraph" w:customStyle="1" w:styleId="Nagwekspisutreci10">
    <w:name w:val="Nagłówek spisu treści1"/>
    <w:basedOn w:val="Nagwek1"/>
    <w:rsid w:val="00E43DA3"/>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rsid w:val="00E43DA3"/>
    <w:pPr>
      <w:ind w:left="566" w:hanging="283"/>
    </w:pPr>
    <w:rPr>
      <w:color w:val="00000A"/>
    </w:rPr>
  </w:style>
  <w:style w:type="paragraph" w:customStyle="1" w:styleId="Listapunktowana41">
    <w:name w:val="Lista punktowana 41"/>
    <w:basedOn w:val="Normalny"/>
    <w:rsid w:val="00E43DA3"/>
    <w:pPr>
      <w:ind w:left="849" w:hanging="283"/>
      <w:contextualSpacing/>
    </w:pPr>
    <w:rPr>
      <w:color w:val="00000A"/>
    </w:rPr>
  </w:style>
  <w:style w:type="paragraph" w:customStyle="1" w:styleId="Tematkomentarza1">
    <w:name w:val="Temat komentarza1"/>
    <w:basedOn w:val="Tekstkomentarza2"/>
    <w:rsid w:val="00E43DA3"/>
    <w:rPr>
      <w:b/>
      <w:bCs/>
    </w:rPr>
  </w:style>
  <w:style w:type="paragraph" w:customStyle="1" w:styleId="Bezodstpw1">
    <w:name w:val="Bez odstępów1"/>
    <w:rsid w:val="00E43DA3"/>
    <w:pPr>
      <w:suppressAutoHyphens/>
      <w:spacing w:before="100"/>
    </w:pPr>
    <w:rPr>
      <w:rFonts w:ascii="Calibri" w:hAnsi="Calibri"/>
      <w:color w:val="00000A"/>
      <w:sz w:val="22"/>
      <w:lang w:eastAsia="zh-CN"/>
    </w:rPr>
  </w:style>
  <w:style w:type="paragraph" w:customStyle="1" w:styleId="Zwykytekst1">
    <w:name w:val="Zwykły tekst1"/>
    <w:basedOn w:val="Normalny"/>
    <w:rsid w:val="00E43DA3"/>
    <w:rPr>
      <w:rFonts w:ascii="Courier New" w:hAnsi="Courier New" w:cs="Courier New"/>
      <w:color w:val="00000A"/>
    </w:rPr>
  </w:style>
  <w:style w:type="paragraph" w:customStyle="1" w:styleId="Nagwekwykazurde2">
    <w:name w:val="Nagłówek wykazu źródeł2"/>
    <w:basedOn w:val="Nagwek1"/>
    <w:rsid w:val="00E43DA3"/>
    <w:pPr>
      <w:keepLines/>
      <w:numPr>
        <w:numId w:val="0"/>
      </w:numPr>
      <w:spacing w:before="480"/>
      <w:outlineLvl w:val="9"/>
    </w:pPr>
    <w:rPr>
      <w:rFonts w:ascii="Cambria" w:hAnsi="Cambria" w:cs="Cambria"/>
      <w:b/>
      <w:bCs/>
      <w:color w:val="365F91"/>
      <w:sz w:val="28"/>
      <w:szCs w:val="28"/>
    </w:rPr>
  </w:style>
  <w:style w:type="paragraph" w:customStyle="1" w:styleId="Plandokumentu20">
    <w:name w:val="Plan dokumentu2"/>
    <w:basedOn w:val="Normalny"/>
    <w:rsid w:val="00E43DA3"/>
    <w:rPr>
      <w:rFonts w:ascii="Tahoma" w:eastAsia="Calibri" w:hAnsi="Tahoma" w:cs="Tahoma"/>
      <w:color w:val="00000A"/>
      <w:sz w:val="16"/>
      <w:szCs w:val="16"/>
    </w:rPr>
  </w:style>
  <w:style w:type="paragraph" w:customStyle="1" w:styleId="HTML-wstpniesformatowany1">
    <w:name w:val="HTML - wstępnie sformatowany1"/>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sid w:val="00E43DA3"/>
    <w:rPr>
      <w:i/>
      <w:iCs/>
      <w:color w:val="00000A"/>
      <w:sz w:val="24"/>
      <w:szCs w:val="24"/>
    </w:rPr>
  </w:style>
  <w:style w:type="paragraph" w:customStyle="1" w:styleId="Cytatintensywny1">
    <w:name w:val="Cytat intensywny1"/>
    <w:basedOn w:val="Normalny"/>
    <w:rsid w:val="00E43DA3"/>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E43DA3"/>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rsid w:val="00E43DA3"/>
    <w:pPr>
      <w:spacing w:line="360" w:lineRule="atLeast"/>
      <w:ind w:left="709" w:hanging="283"/>
      <w:jc w:val="both"/>
    </w:pPr>
  </w:style>
  <w:style w:type="paragraph" w:customStyle="1" w:styleId="Tekstpodstawowywcity220">
    <w:name w:val="Tekst podstawowy wcięty 22"/>
    <w:basedOn w:val="Normalny"/>
    <w:rsid w:val="00E43DA3"/>
    <w:pPr>
      <w:spacing w:after="120" w:line="480" w:lineRule="auto"/>
      <w:ind w:left="283"/>
    </w:pPr>
  </w:style>
  <w:style w:type="paragraph" w:customStyle="1" w:styleId="Tekstpodstawowy330">
    <w:name w:val="Tekst podstawowy 33"/>
    <w:basedOn w:val="Normalny"/>
    <w:rsid w:val="00E43DA3"/>
    <w:pPr>
      <w:spacing w:after="120"/>
    </w:pPr>
    <w:rPr>
      <w:sz w:val="16"/>
      <w:szCs w:val="16"/>
    </w:rPr>
  </w:style>
  <w:style w:type="paragraph" w:customStyle="1" w:styleId="Tekstpodstawowy23">
    <w:name w:val="Tekst podstawowy 23"/>
    <w:basedOn w:val="Normalny"/>
    <w:rsid w:val="00E43DA3"/>
    <w:pPr>
      <w:spacing w:after="120" w:line="480" w:lineRule="auto"/>
    </w:pPr>
  </w:style>
  <w:style w:type="paragraph" w:customStyle="1" w:styleId="Tekstkomentarza20">
    <w:name w:val="Tekst komentarza2"/>
    <w:basedOn w:val="Normalny"/>
    <w:rsid w:val="00E43DA3"/>
  </w:style>
  <w:style w:type="paragraph" w:customStyle="1" w:styleId="Legenda50">
    <w:name w:val="Legenda5"/>
    <w:basedOn w:val="Normalny"/>
    <w:next w:val="Normalny"/>
    <w:rsid w:val="00E43DA3"/>
    <w:rPr>
      <w:b/>
      <w:bCs/>
      <w:color w:val="2E74B5"/>
      <w:sz w:val="16"/>
      <w:szCs w:val="16"/>
    </w:rPr>
  </w:style>
  <w:style w:type="paragraph" w:customStyle="1" w:styleId="Mapadokumentu2">
    <w:name w:val="Mapa dokumentu2"/>
    <w:basedOn w:val="Normalny"/>
    <w:rsid w:val="00E43DA3"/>
    <w:rPr>
      <w:rFonts w:ascii="Tahoma" w:hAnsi="Tahoma" w:cs="Tahoma"/>
      <w:sz w:val="16"/>
      <w:szCs w:val="16"/>
    </w:rPr>
  </w:style>
  <w:style w:type="paragraph" w:customStyle="1" w:styleId="Listapunktowana22">
    <w:name w:val="Lista punktowana 22"/>
    <w:basedOn w:val="Normalny"/>
    <w:rsid w:val="00E43DA3"/>
    <w:pPr>
      <w:ind w:left="566" w:hanging="283"/>
    </w:pPr>
  </w:style>
  <w:style w:type="paragraph" w:customStyle="1" w:styleId="Listapunktowana33">
    <w:name w:val="Lista punktowana 33"/>
    <w:basedOn w:val="Normalny"/>
    <w:rsid w:val="00E43DA3"/>
    <w:pPr>
      <w:ind w:left="849" w:hanging="283"/>
      <w:contextualSpacing/>
    </w:pPr>
  </w:style>
  <w:style w:type="paragraph" w:customStyle="1" w:styleId="Zwykytekst10">
    <w:name w:val="Zwykły tekst1"/>
    <w:basedOn w:val="Normalny"/>
    <w:rsid w:val="00E43DA3"/>
    <w:rPr>
      <w:rFonts w:ascii="Courier New" w:hAnsi="Courier New" w:cs="Courier New"/>
    </w:rPr>
  </w:style>
  <w:style w:type="paragraph" w:customStyle="1" w:styleId="Nagwekwykazurde20">
    <w:name w:val="Nagłówek wykazu źródeł2"/>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Gwkalewa">
    <w:name w:val="Główka lewa"/>
    <w:basedOn w:val="Normalny"/>
    <w:rsid w:val="00E43DA3"/>
    <w:pPr>
      <w:suppressLineNumbers/>
      <w:tabs>
        <w:tab w:val="center" w:pos="5032"/>
        <w:tab w:val="right" w:pos="10065"/>
      </w:tabs>
    </w:pPr>
  </w:style>
  <w:style w:type="paragraph" w:customStyle="1" w:styleId="Tekstpodstawowywcity33">
    <w:name w:val="Tekst podstawowy wcięty 33"/>
    <w:basedOn w:val="Normalny"/>
    <w:rsid w:val="00E43DA3"/>
    <w:pPr>
      <w:spacing w:line="360" w:lineRule="atLeast"/>
      <w:ind w:left="709" w:hanging="283"/>
      <w:jc w:val="both"/>
    </w:pPr>
  </w:style>
  <w:style w:type="paragraph" w:customStyle="1" w:styleId="Tekstpodstawowywcity23">
    <w:name w:val="Tekst podstawowy wcięty 23"/>
    <w:basedOn w:val="Normalny"/>
    <w:rsid w:val="00E43DA3"/>
    <w:pPr>
      <w:spacing w:after="120" w:line="480" w:lineRule="auto"/>
      <w:ind w:left="283"/>
    </w:pPr>
  </w:style>
  <w:style w:type="paragraph" w:customStyle="1" w:styleId="Tekstpodstawowy34">
    <w:name w:val="Tekst podstawowy 34"/>
    <w:basedOn w:val="Normalny"/>
    <w:rsid w:val="00E43DA3"/>
    <w:pPr>
      <w:spacing w:after="120"/>
    </w:pPr>
    <w:rPr>
      <w:sz w:val="16"/>
      <w:szCs w:val="16"/>
    </w:rPr>
  </w:style>
  <w:style w:type="paragraph" w:customStyle="1" w:styleId="Tekstpodstawowy24">
    <w:name w:val="Tekst podstawowy 24"/>
    <w:basedOn w:val="Normalny"/>
    <w:rsid w:val="00E43DA3"/>
    <w:pPr>
      <w:spacing w:after="120" w:line="480" w:lineRule="auto"/>
    </w:pPr>
  </w:style>
  <w:style w:type="paragraph" w:customStyle="1" w:styleId="Tekstkomentarza3">
    <w:name w:val="Tekst komentarza3"/>
    <w:basedOn w:val="Normalny"/>
    <w:rsid w:val="00E43DA3"/>
  </w:style>
  <w:style w:type="paragraph" w:customStyle="1" w:styleId="Legenda6">
    <w:name w:val="Legenda6"/>
    <w:basedOn w:val="Normalny"/>
    <w:next w:val="Normalny"/>
    <w:rsid w:val="00E43DA3"/>
    <w:rPr>
      <w:b/>
      <w:bCs/>
      <w:color w:val="2E74B5"/>
      <w:sz w:val="16"/>
      <w:szCs w:val="16"/>
    </w:rPr>
  </w:style>
  <w:style w:type="paragraph" w:customStyle="1" w:styleId="Mapadokumentu3">
    <w:name w:val="Mapa dokumentu3"/>
    <w:basedOn w:val="Normalny"/>
    <w:rsid w:val="00E43DA3"/>
    <w:rPr>
      <w:rFonts w:ascii="Tahoma" w:hAnsi="Tahoma" w:cs="Tahoma"/>
      <w:sz w:val="16"/>
      <w:szCs w:val="16"/>
    </w:rPr>
  </w:style>
  <w:style w:type="paragraph" w:customStyle="1" w:styleId="Zwykytekst2">
    <w:name w:val="Zwykły tekst2"/>
    <w:basedOn w:val="Normalny"/>
    <w:rsid w:val="00E43DA3"/>
    <w:rPr>
      <w:rFonts w:ascii="Courier New" w:hAnsi="Courier New" w:cs="Courier New"/>
    </w:rPr>
  </w:style>
  <w:style w:type="paragraph" w:customStyle="1" w:styleId="Nagwekwykazurde3">
    <w:name w:val="Nagłówek wykazu źródeł3"/>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Listapunktowana21">
    <w:name w:val="Lista punktowana 21"/>
    <w:basedOn w:val="Normalny"/>
    <w:rsid w:val="00E43DA3"/>
    <w:pPr>
      <w:ind w:left="566" w:hanging="283"/>
    </w:pPr>
  </w:style>
  <w:style w:type="paragraph" w:customStyle="1" w:styleId="Listapunktowana310">
    <w:name w:val="Lista punktowana 31"/>
    <w:basedOn w:val="Normalny"/>
    <w:rsid w:val="00E43DA3"/>
    <w:pPr>
      <w:ind w:left="849" w:hanging="283"/>
      <w:contextualSpacing/>
    </w:pPr>
  </w:style>
  <w:style w:type="paragraph" w:styleId="Indeks1">
    <w:name w:val="index 1"/>
    <w:basedOn w:val="Normalny"/>
    <w:next w:val="Normalny"/>
    <w:rsid w:val="00E43DA3"/>
    <w:pPr>
      <w:ind w:left="200" w:hanging="200"/>
    </w:pPr>
  </w:style>
  <w:style w:type="paragraph" w:customStyle="1" w:styleId="Tekstdymka10">
    <w:name w:val="Tekst dymka1"/>
    <w:basedOn w:val="Normalny"/>
    <w:rsid w:val="00E43DA3"/>
    <w:rPr>
      <w:rFonts w:ascii="Tahoma" w:hAnsi="Tahoma" w:cs="Tahoma"/>
      <w:color w:val="00000A"/>
      <w:sz w:val="16"/>
      <w:szCs w:val="16"/>
    </w:rPr>
  </w:style>
  <w:style w:type="paragraph" w:customStyle="1" w:styleId="NormalnyWeb10">
    <w:name w:val="Normalny (Web)1"/>
    <w:basedOn w:val="Normalny"/>
    <w:rsid w:val="00E43DA3"/>
    <w:pPr>
      <w:spacing w:before="280" w:after="280"/>
    </w:pPr>
    <w:rPr>
      <w:color w:val="00000A"/>
    </w:rPr>
  </w:style>
  <w:style w:type="paragraph" w:customStyle="1" w:styleId="Listapunktowana410">
    <w:name w:val="Lista punktowana 41"/>
    <w:basedOn w:val="Normalny"/>
    <w:rsid w:val="00E43DA3"/>
    <w:pPr>
      <w:ind w:left="849" w:hanging="283"/>
      <w:contextualSpacing/>
    </w:pPr>
    <w:rPr>
      <w:color w:val="00000A"/>
    </w:rPr>
  </w:style>
  <w:style w:type="paragraph" w:customStyle="1" w:styleId="Tematkomentarza10">
    <w:name w:val="Temat komentarza1"/>
    <w:basedOn w:val="Tekstkomentarza20"/>
    <w:rsid w:val="00E43DA3"/>
    <w:rPr>
      <w:rFonts w:eastAsia="Calibri"/>
      <w:b/>
      <w:bCs/>
      <w:color w:val="00000A"/>
    </w:rPr>
  </w:style>
  <w:style w:type="paragraph" w:customStyle="1" w:styleId="Bezodstpw10">
    <w:name w:val="Bez odstępów1"/>
    <w:rsid w:val="00E43DA3"/>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sid w:val="00E43DA3"/>
    <w:rPr>
      <w:i/>
      <w:iCs/>
      <w:color w:val="00000A"/>
      <w:sz w:val="24"/>
      <w:szCs w:val="24"/>
    </w:rPr>
  </w:style>
  <w:style w:type="paragraph" w:customStyle="1" w:styleId="Cytatintensywny10">
    <w:name w:val="Cytat intensywny1"/>
    <w:basedOn w:val="Normalny"/>
    <w:rsid w:val="00E43DA3"/>
    <w:pPr>
      <w:spacing w:before="240" w:after="240" w:line="240" w:lineRule="auto"/>
      <w:ind w:left="1080" w:right="1080"/>
      <w:jc w:val="center"/>
    </w:pPr>
    <w:rPr>
      <w:color w:val="5B9BD5"/>
      <w:sz w:val="24"/>
      <w:szCs w:val="24"/>
    </w:rPr>
  </w:style>
  <w:style w:type="paragraph" w:customStyle="1" w:styleId="Listapunktowana32">
    <w:name w:val="Lista punktowana 32"/>
    <w:basedOn w:val="Normalny"/>
    <w:rsid w:val="00E43DA3"/>
    <w:pPr>
      <w:ind w:left="849" w:hanging="283"/>
      <w:contextualSpacing/>
    </w:pPr>
  </w:style>
  <w:style w:type="paragraph" w:customStyle="1" w:styleId="Plandokumentu3">
    <w:name w:val="Plan dokumentu3"/>
    <w:basedOn w:val="Normalny"/>
    <w:rsid w:val="00E43DA3"/>
    <w:rPr>
      <w:rFonts w:ascii="Tahoma" w:eastAsia="Calibri" w:hAnsi="Tahoma" w:cs="Tahoma"/>
      <w:sz w:val="16"/>
      <w:szCs w:val="16"/>
    </w:rPr>
  </w:style>
  <w:style w:type="paragraph" w:customStyle="1" w:styleId="arimr">
    <w:name w:val="arimr"/>
    <w:basedOn w:val="Normalny"/>
    <w:rsid w:val="00E43DA3"/>
    <w:pPr>
      <w:widowControl w:val="0"/>
      <w:snapToGrid w:val="0"/>
      <w:spacing w:before="0" w:after="0" w:line="360" w:lineRule="auto"/>
    </w:pPr>
    <w:rPr>
      <w:rFonts w:ascii="Times New Roman" w:hAnsi="Times New Roman"/>
      <w:sz w:val="24"/>
      <w:lang w:val="en-US"/>
    </w:rPr>
  </w:style>
  <w:style w:type="paragraph" w:customStyle="1" w:styleId="pkt">
    <w:name w:val="pkt"/>
    <w:basedOn w:val="Normalny"/>
    <w:rsid w:val="00E43DA3"/>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rsid w:val="00E43DA3"/>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rsid w:val="00E43DA3"/>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sid w:val="00E43DA3"/>
    <w:rPr>
      <w:rFonts w:ascii="Tahoma" w:eastAsia="Calibri" w:hAnsi="Tahoma" w:cs="Tahoma"/>
      <w:sz w:val="16"/>
      <w:szCs w:val="16"/>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45"/>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63"/>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9447"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89944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ostroleka"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5C56-023F-4754-B3CF-1767BBAC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66</Pages>
  <Words>26515</Words>
  <Characters>159090</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185235</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creator>iw-staz</dc:creator>
  <cp:lastModifiedBy>Anna Piasta</cp:lastModifiedBy>
  <cp:revision>15</cp:revision>
  <cp:lastPrinted>2024-03-05T09:34:00Z</cp:lastPrinted>
  <dcterms:created xsi:type="dcterms:W3CDTF">2024-03-04T07:26:00Z</dcterms:created>
  <dcterms:modified xsi:type="dcterms:W3CDTF">2024-03-11T08:04:00Z</dcterms:modified>
</cp:coreProperties>
</file>