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3C104" w14:textId="12AD266F" w:rsidR="00EB4247" w:rsidRDefault="00EB4247" w:rsidP="00EB4247">
      <w:pPr>
        <w:pStyle w:val="Nagwek5"/>
        <w:jc w:val="right"/>
        <w:rPr>
          <w:i w:val="0"/>
          <w:sz w:val="22"/>
          <w:szCs w:val="18"/>
          <w:lang w:eastAsia="pl-PL"/>
        </w:rPr>
      </w:pPr>
      <w:r>
        <w:rPr>
          <w:b w:val="0"/>
          <w:bCs w:val="0"/>
          <w:i w:val="0"/>
          <w:iCs w:val="0"/>
          <w:sz w:val="22"/>
          <w:szCs w:val="18"/>
        </w:rPr>
        <w:t xml:space="preserve">Załącznik Nr </w:t>
      </w:r>
      <w:r w:rsidR="000B7D07">
        <w:rPr>
          <w:b w:val="0"/>
          <w:bCs w:val="0"/>
          <w:i w:val="0"/>
          <w:iCs w:val="0"/>
          <w:sz w:val="22"/>
          <w:szCs w:val="18"/>
        </w:rPr>
        <w:t>8</w:t>
      </w:r>
    </w:p>
    <w:p w14:paraId="5B40691A" w14:textId="77777777" w:rsidR="00EB4247" w:rsidRDefault="00EB4247" w:rsidP="00EB4247">
      <w:pPr>
        <w:ind w:left="5246" w:firstLine="566"/>
        <w:rPr>
          <w:b/>
          <w:sz w:val="22"/>
          <w:szCs w:val="22"/>
        </w:rPr>
      </w:pPr>
    </w:p>
    <w:p w14:paraId="510D028E" w14:textId="77777777" w:rsidR="00EB4247" w:rsidRDefault="00EB4247" w:rsidP="00EB4247">
      <w:pPr>
        <w:ind w:left="5246" w:firstLine="566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14:paraId="7B27E1F1" w14:textId="77777777" w:rsidR="00EB4247" w:rsidRDefault="00EB4247" w:rsidP="00EB4247">
      <w:pPr>
        <w:tabs>
          <w:tab w:val="left" w:pos="8080"/>
        </w:tabs>
        <w:ind w:left="5954" w:hanging="142"/>
        <w:rPr>
          <w:sz w:val="22"/>
          <w:szCs w:val="22"/>
        </w:rPr>
      </w:pPr>
      <w:r>
        <w:rPr>
          <w:sz w:val="22"/>
          <w:szCs w:val="22"/>
        </w:rPr>
        <w:t>Gmina Nowy Targ, ul. Bulwarowa 9</w:t>
      </w:r>
    </w:p>
    <w:p w14:paraId="4413CB05" w14:textId="77777777" w:rsidR="00EB4247" w:rsidRDefault="00EB4247" w:rsidP="00EB4247">
      <w:pPr>
        <w:tabs>
          <w:tab w:val="left" w:pos="8080"/>
        </w:tabs>
        <w:spacing w:line="480" w:lineRule="auto"/>
        <w:ind w:left="5954" w:hanging="142"/>
        <w:rPr>
          <w:sz w:val="22"/>
          <w:szCs w:val="22"/>
        </w:rPr>
      </w:pPr>
      <w:r>
        <w:rPr>
          <w:sz w:val="22"/>
          <w:szCs w:val="22"/>
        </w:rPr>
        <w:t>34-400 Nowy Targ</w:t>
      </w:r>
    </w:p>
    <w:p w14:paraId="46604B05" w14:textId="77777777" w:rsidR="00EB4247" w:rsidRDefault="00EB4247" w:rsidP="00EB4247">
      <w:pPr>
        <w:spacing w:line="360" w:lineRule="auto"/>
        <w:ind w:right="5954"/>
        <w:rPr>
          <w:b/>
          <w:sz w:val="22"/>
          <w:szCs w:val="22"/>
        </w:rPr>
      </w:pPr>
      <w:r>
        <w:rPr>
          <w:b/>
          <w:sz w:val="22"/>
          <w:szCs w:val="22"/>
        </w:rPr>
        <w:t>Podmiot, w imieniu którego składane jest oświadczenie:*</w:t>
      </w:r>
    </w:p>
    <w:p w14:paraId="772ACE3D" w14:textId="77777777" w:rsidR="00EB4247" w:rsidRDefault="00EB4247" w:rsidP="00EB4247">
      <w:pPr>
        <w:spacing w:line="276" w:lineRule="auto"/>
        <w:rPr>
          <w:b/>
          <w:szCs w:val="20"/>
          <w:u w:val="single"/>
        </w:rPr>
      </w:pPr>
    </w:p>
    <w:p w14:paraId="4036E8AE" w14:textId="77777777" w:rsidR="00EB4247" w:rsidRDefault="00EB4247" w:rsidP="00EB4247">
      <w:pPr>
        <w:spacing w:line="360" w:lineRule="auto"/>
        <w:ind w:right="5954"/>
        <w:rPr>
          <w:sz w:val="20"/>
        </w:rPr>
      </w:pPr>
      <w:r>
        <w:rPr>
          <w:sz w:val="20"/>
        </w:rPr>
        <w:t>………………………………………</w:t>
      </w:r>
    </w:p>
    <w:p w14:paraId="1589320E" w14:textId="77777777" w:rsidR="00EB4247" w:rsidRDefault="00EB4247" w:rsidP="00EB4247">
      <w:pPr>
        <w:spacing w:line="360" w:lineRule="auto"/>
        <w:ind w:right="5954"/>
        <w:rPr>
          <w:sz w:val="20"/>
        </w:rPr>
      </w:pPr>
      <w:r>
        <w:rPr>
          <w:sz w:val="20"/>
        </w:rPr>
        <w:t>………………………………………………………………………………</w:t>
      </w:r>
    </w:p>
    <w:p w14:paraId="4B520A91" w14:textId="77777777" w:rsidR="00EB4247" w:rsidRDefault="00EB4247" w:rsidP="00EB4247">
      <w:pPr>
        <w:spacing w:line="360" w:lineRule="auto"/>
        <w:ind w:right="3260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14:paraId="256C4175" w14:textId="77777777" w:rsidR="00EB4247" w:rsidRDefault="00EB4247" w:rsidP="00EB4247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reprezentowany przez:</w:t>
      </w:r>
    </w:p>
    <w:p w14:paraId="4517E4BE" w14:textId="77777777" w:rsidR="00EB4247" w:rsidRDefault="00EB4247" w:rsidP="00EB4247">
      <w:pPr>
        <w:spacing w:line="360" w:lineRule="auto"/>
        <w:ind w:right="5954"/>
        <w:rPr>
          <w:sz w:val="20"/>
          <w:szCs w:val="20"/>
        </w:rPr>
      </w:pPr>
      <w:r>
        <w:rPr>
          <w:sz w:val="20"/>
        </w:rPr>
        <w:t>………………………………………………………………………………</w:t>
      </w:r>
    </w:p>
    <w:p w14:paraId="40AF328D" w14:textId="77777777" w:rsidR="00EB4247" w:rsidRDefault="00EB4247" w:rsidP="00EB4247">
      <w:pPr>
        <w:spacing w:line="360" w:lineRule="auto"/>
        <w:ind w:right="4107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1C3329C9" w14:textId="77777777" w:rsidR="00EB4247" w:rsidRDefault="00EB4247" w:rsidP="00EB4247">
      <w:pPr>
        <w:spacing w:line="360" w:lineRule="auto"/>
        <w:ind w:right="4107"/>
        <w:rPr>
          <w:i/>
          <w:sz w:val="16"/>
          <w:szCs w:val="16"/>
        </w:rPr>
      </w:pPr>
    </w:p>
    <w:p w14:paraId="569D858C" w14:textId="77777777" w:rsidR="00EB4247" w:rsidRDefault="00EB4247" w:rsidP="00EB4247">
      <w:pPr>
        <w:spacing w:after="120" w:line="360" w:lineRule="auto"/>
        <w:jc w:val="center"/>
        <w:rPr>
          <w:b/>
          <w:szCs w:val="20"/>
          <w:u w:val="single"/>
        </w:rPr>
      </w:pPr>
      <w:r>
        <w:rPr>
          <w:b/>
          <w:u w:val="single"/>
        </w:rPr>
        <w:t xml:space="preserve">Oświadczenia wykonawcy/wykonawcy wspólnie ubiegającego się o udzielenie zamówienia </w:t>
      </w:r>
    </w:p>
    <w:p w14:paraId="741931AF" w14:textId="77777777" w:rsidR="00EB4247" w:rsidRDefault="00EB4247" w:rsidP="00EB4247">
      <w:pPr>
        <w:spacing w:before="120" w:line="360" w:lineRule="auto"/>
        <w:jc w:val="center"/>
        <w:rPr>
          <w:b/>
          <w:caps/>
          <w:sz w:val="20"/>
          <w:u w:val="single"/>
        </w:rPr>
      </w:pPr>
      <w:r>
        <w:rPr>
          <w:b/>
          <w:sz w:val="20"/>
          <w:u w:val="single"/>
        </w:rPr>
        <w:t xml:space="preserve">DOTYCZĄCE PRZESŁANEK WYKLUCZENIA Z ART. 7 UST. 1 USTAWY </w:t>
      </w:r>
      <w:r>
        <w:rPr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05940103" w14:textId="77777777" w:rsidR="00EB4247" w:rsidRDefault="00EB4247" w:rsidP="00EB4247">
      <w:pPr>
        <w:spacing w:before="120" w:line="360" w:lineRule="auto"/>
        <w:jc w:val="center"/>
        <w:rPr>
          <w:b/>
          <w:u w:val="single"/>
        </w:rPr>
      </w:pPr>
      <w:r>
        <w:rPr>
          <w:b/>
          <w:sz w:val="21"/>
          <w:szCs w:val="21"/>
        </w:rPr>
        <w:t xml:space="preserve">składane na podstawie art. 125 ust. 1 ustawy </w:t>
      </w:r>
      <w:proofErr w:type="spellStart"/>
      <w:r>
        <w:rPr>
          <w:b/>
          <w:sz w:val="21"/>
          <w:szCs w:val="21"/>
        </w:rPr>
        <w:t>Pzp</w:t>
      </w:r>
      <w:proofErr w:type="spellEnd"/>
    </w:p>
    <w:p w14:paraId="19F77C13" w14:textId="77777777" w:rsidR="00EB4247" w:rsidRDefault="00EB4247" w:rsidP="00EB4247">
      <w:pPr>
        <w:spacing w:before="240" w:line="360" w:lineRule="auto"/>
        <w:ind w:firstLine="709"/>
        <w:jc w:val="both"/>
        <w:rPr>
          <w:sz w:val="20"/>
        </w:rPr>
      </w:pPr>
      <w:r>
        <w:rPr>
          <w:sz w:val="21"/>
          <w:szCs w:val="21"/>
        </w:rPr>
        <w:t xml:space="preserve">Na potrzeby postępowania o udzielenie zamówienia publicznego pn. </w:t>
      </w:r>
      <w:r>
        <w:rPr>
          <w:b/>
          <w:bCs/>
          <w:sz w:val="21"/>
          <w:szCs w:val="21"/>
        </w:rPr>
        <w:t xml:space="preserve">Ubezpieczenie instalacji odnawialnych źródeł energii na terenie Gmin: Nowy Targ, Miasta Nowy Targ, Czorsztyn, Łapsze </w:t>
      </w:r>
      <w:proofErr w:type="spellStart"/>
      <w:r>
        <w:rPr>
          <w:b/>
          <w:bCs/>
          <w:sz w:val="21"/>
          <w:szCs w:val="21"/>
        </w:rPr>
        <w:t>Niżne</w:t>
      </w:r>
      <w:proofErr w:type="spellEnd"/>
      <w:r>
        <w:rPr>
          <w:b/>
          <w:bCs/>
          <w:sz w:val="21"/>
          <w:szCs w:val="21"/>
        </w:rPr>
        <w:t xml:space="preserve">, Brzesko, Alwernia, Babice, Chrzanów, Libiąż oraz Trzebinia, </w:t>
      </w:r>
      <w:r>
        <w:rPr>
          <w:sz w:val="21"/>
          <w:szCs w:val="21"/>
        </w:rPr>
        <w:t>prowadzonego przez Gminę Nowy Targ</w:t>
      </w:r>
      <w:r>
        <w:rPr>
          <w:i/>
          <w:sz w:val="16"/>
          <w:szCs w:val="16"/>
        </w:rPr>
        <w:t>,</w:t>
      </w:r>
      <w:r>
        <w:rPr>
          <w:i/>
          <w:sz w:val="18"/>
          <w:szCs w:val="18"/>
        </w:rPr>
        <w:t xml:space="preserve"> </w:t>
      </w:r>
      <w:r>
        <w:rPr>
          <w:sz w:val="21"/>
          <w:szCs w:val="21"/>
        </w:rPr>
        <w:t>oświadczam, co następuje:</w:t>
      </w:r>
    </w:p>
    <w:p w14:paraId="465FB048" w14:textId="77777777" w:rsidR="00EB4247" w:rsidRDefault="00EB4247" w:rsidP="00EB4247">
      <w:pPr>
        <w:spacing w:before="360"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 DOTYCZĄCE WYKONAWCY:</w:t>
      </w:r>
    </w:p>
    <w:p w14:paraId="5FFA89A7" w14:textId="77777777" w:rsidR="00EB4247" w:rsidRDefault="00EB4247" w:rsidP="00EB4247">
      <w:pPr>
        <w:pStyle w:val="NormalnyWeb"/>
        <w:numPr>
          <w:ilvl w:val="0"/>
          <w:numId w:val="10"/>
        </w:numPr>
        <w:spacing w:before="0" w:after="0" w:line="360" w:lineRule="auto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Oświadczam, że nie zachodzą w stosunku do mnie przesłanki wykluczenia z postępowania na podstawie art. </w:t>
      </w:r>
      <w:r>
        <w:rPr>
          <w:color w:val="222222"/>
          <w:sz w:val="21"/>
          <w:szCs w:val="21"/>
        </w:rPr>
        <w:t>7 ust. 1 ustawy z dnia 13 kwietnia 2022 r.</w:t>
      </w:r>
      <w:r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>
        <w:rPr>
          <w:color w:val="222222"/>
          <w:sz w:val="21"/>
          <w:szCs w:val="21"/>
        </w:rPr>
        <w:t>(Dz. U. poz. 835)</w:t>
      </w:r>
      <w:r>
        <w:rPr>
          <w:i/>
          <w:iCs/>
          <w:color w:val="222222"/>
          <w:sz w:val="21"/>
          <w:szCs w:val="21"/>
        </w:rPr>
        <w:t>.</w:t>
      </w:r>
    </w:p>
    <w:p w14:paraId="297FC128" w14:textId="77777777" w:rsidR="00EB4247" w:rsidRDefault="00EB4247" w:rsidP="00EB4247">
      <w:pPr>
        <w:tabs>
          <w:tab w:val="left" w:pos="1069"/>
        </w:tabs>
        <w:rPr>
          <w:position w:val="10"/>
          <w:sz w:val="22"/>
          <w:szCs w:val="22"/>
        </w:rPr>
      </w:pPr>
    </w:p>
    <w:p w14:paraId="2521EE2E" w14:textId="77777777" w:rsidR="00EB4247" w:rsidRDefault="00EB4247" w:rsidP="00EB4247">
      <w:pPr>
        <w:pStyle w:val="Akapitzlist"/>
        <w:numPr>
          <w:ilvl w:val="0"/>
          <w:numId w:val="10"/>
        </w:numPr>
        <w:tabs>
          <w:tab w:val="left" w:pos="1069"/>
        </w:tabs>
        <w:rPr>
          <w:b/>
          <w:bCs/>
          <w:position w:val="10"/>
          <w:sz w:val="22"/>
          <w:szCs w:val="22"/>
        </w:rPr>
      </w:pPr>
      <w:r>
        <w:rPr>
          <w:b/>
          <w:bCs/>
          <w:position w:val="10"/>
          <w:sz w:val="22"/>
          <w:szCs w:val="22"/>
        </w:rPr>
        <w:t>Oświadczenie dotyczące podanych informacji:</w:t>
      </w:r>
    </w:p>
    <w:p w14:paraId="21BB1B9A" w14:textId="77777777" w:rsidR="00EB4247" w:rsidRDefault="00EB4247" w:rsidP="00EB4247">
      <w:pPr>
        <w:tabs>
          <w:tab w:val="left" w:pos="1069"/>
        </w:tabs>
        <w:rPr>
          <w:position w:val="10"/>
          <w:sz w:val="22"/>
          <w:szCs w:val="22"/>
        </w:rPr>
      </w:pPr>
    </w:p>
    <w:p w14:paraId="58FF4FF3" w14:textId="10FB2BF5" w:rsidR="000D7A18" w:rsidRPr="00EB4247" w:rsidRDefault="00EB4247" w:rsidP="00EB4247">
      <w:pPr>
        <w:tabs>
          <w:tab w:val="left" w:pos="1069"/>
        </w:tabs>
        <w:jc w:val="both"/>
        <w:rPr>
          <w:rFonts w:eastAsia="Verdana"/>
        </w:rPr>
      </w:pPr>
      <w:r>
        <w:rPr>
          <w:position w:val="10"/>
          <w:sz w:val="22"/>
          <w:szCs w:val="22"/>
        </w:rPr>
        <w:t>Oświadczam, że wszystkie informacje podane w powyższych oświadczeniach są aktualne i zgodne z prawdą.</w:t>
      </w:r>
    </w:p>
    <w:sectPr w:rsidR="000D7A18" w:rsidRPr="00EB4247" w:rsidSect="007779D4">
      <w:headerReference w:type="default" r:id="rId8"/>
      <w:footerReference w:type="default" r:id="rId9"/>
      <w:type w:val="continuous"/>
      <w:pgSz w:w="11906" w:h="16838"/>
      <w:pgMar w:top="1417" w:right="1417" w:bottom="1417" w:left="993" w:header="708" w:footer="708" w:gutter="0"/>
      <w:pgBorders w:offsetFrom="page">
        <w:top w:val="thickThinLargeGap" w:sz="8" w:space="24" w:color="auto"/>
        <w:left w:val="thickThinLargeGap" w:sz="8" w:space="24" w:color="auto"/>
        <w:bottom w:val="thickThinLargeGap" w:sz="8" w:space="24" w:color="auto"/>
        <w:right w:val="thickThinLargeGap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59C52" w14:textId="77777777" w:rsidR="007B594E" w:rsidRDefault="007B594E">
      <w:r>
        <w:separator/>
      </w:r>
    </w:p>
  </w:endnote>
  <w:endnote w:type="continuationSeparator" w:id="0">
    <w:p w14:paraId="6E0B6E9D" w14:textId="77777777" w:rsidR="007B594E" w:rsidRDefault="007B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B1770" w14:textId="77777777" w:rsidR="000D7A18" w:rsidRDefault="000D7A18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8870BD">
      <w:rPr>
        <w:noProof/>
      </w:rPr>
      <w:t>4</w:t>
    </w:r>
    <w:r>
      <w:fldChar w:fldCharType="end"/>
    </w:r>
  </w:p>
  <w:p w14:paraId="7FDF0FA8" w14:textId="77777777" w:rsidR="000D7A18" w:rsidRDefault="000D7A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A2F32" w14:textId="77777777" w:rsidR="007B594E" w:rsidRDefault="007B594E">
      <w:r>
        <w:separator/>
      </w:r>
    </w:p>
  </w:footnote>
  <w:footnote w:type="continuationSeparator" w:id="0">
    <w:p w14:paraId="5DC62D22" w14:textId="77777777" w:rsidR="007B594E" w:rsidRDefault="007B5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A1EA6" w14:textId="77777777" w:rsidR="009270DF" w:rsidRPr="00EF6359" w:rsidRDefault="009270DF" w:rsidP="009270DF">
    <w:pPr>
      <w:tabs>
        <w:tab w:val="left" w:pos="8340"/>
      </w:tabs>
      <w:ind w:right="-82"/>
      <w:rPr>
        <w:rFonts w:ascii="Calibri" w:hAnsi="Calibri" w:cs="Calibri"/>
        <w:noProof/>
        <w:sz w:val="20"/>
        <w:szCs w:val="20"/>
        <w:lang w:eastAsia="pl-PL"/>
      </w:rPr>
    </w:pPr>
    <w:r w:rsidRPr="0080198F">
      <w:rPr>
        <w:rFonts w:ascii="Calibri" w:hAnsi="Calibri" w:cs="Calibri"/>
        <w:b/>
        <w:sz w:val="20"/>
        <w:szCs w:val="20"/>
      </w:rPr>
      <w:t xml:space="preserve">Nr sprawy: </w:t>
    </w:r>
    <w:r w:rsidR="00A90EC8" w:rsidRPr="0080198F">
      <w:rPr>
        <w:rFonts w:ascii="Calibri" w:hAnsi="Calibri" w:cs="Calibri"/>
        <w:color w:val="000000"/>
        <w:sz w:val="20"/>
        <w:szCs w:val="20"/>
        <w:lang w:eastAsia="pl-PL"/>
      </w:rPr>
      <w:t>GPI-ZPI.271.1.</w:t>
    </w:r>
    <w:r w:rsidR="0080198F" w:rsidRPr="0080198F">
      <w:rPr>
        <w:rFonts w:ascii="Calibri" w:hAnsi="Calibri" w:cs="Calibri"/>
        <w:color w:val="000000"/>
        <w:sz w:val="20"/>
        <w:szCs w:val="20"/>
        <w:lang w:eastAsia="pl-PL"/>
      </w:rPr>
      <w:t>10</w:t>
    </w:r>
    <w:r w:rsidR="00A90EC8" w:rsidRPr="0080198F">
      <w:rPr>
        <w:rFonts w:ascii="Calibri" w:hAnsi="Calibri" w:cs="Calibri"/>
        <w:color w:val="000000"/>
        <w:sz w:val="20"/>
        <w:szCs w:val="20"/>
        <w:lang w:eastAsia="pl-PL"/>
      </w:rPr>
      <w:t>.2022</w:t>
    </w:r>
  </w:p>
  <w:p w14:paraId="4F969E6B" w14:textId="29200FF7" w:rsidR="009270DF" w:rsidRDefault="00EB4247" w:rsidP="006B459F">
    <w:pPr>
      <w:tabs>
        <w:tab w:val="left" w:pos="8340"/>
      </w:tabs>
      <w:ind w:right="-82"/>
      <w:jc w:val="right"/>
    </w:pPr>
    <w:r w:rsidRPr="00677E84">
      <w:rPr>
        <w:noProof/>
        <w:sz w:val="20"/>
        <w:lang w:eastAsia="pl-PL"/>
      </w:rPr>
      <w:drawing>
        <wp:inline distT="0" distB="0" distL="0" distR="0" wp14:anchorId="48221C5D" wp14:editId="454CA9EF">
          <wp:extent cx="1066800" cy="523875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2160" w:hanging="720"/>
      </w:p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</w:abstractNum>
  <w:abstractNum w:abstractNumId="5" w15:restartNumberingAfterBreak="0">
    <w:nsid w:val="13526D51"/>
    <w:multiLevelType w:val="hybridMultilevel"/>
    <w:tmpl w:val="B7722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83AEB"/>
    <w:multiLevelType w:val="hybridMultilevel"/>
    <w:tmpl w:val="2EF4D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B81952"/>
    <w:multiLevelType w:val="hybridMultilevel"/>
    <w:tmpl w:val="A01CC76E"/>
    <w:lvl w:ilvl="0" w:tplc="4AB431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B344B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 w16cid:durableId="15277412">
    <w:abstractNumId w:val="0"/>
  </w:num>
  <w:num w:numId="2" w16cid:durableId="1068573611">
    <w:abstractNumId w:val="1"/>
  </w:num>
  <w:num w:numId="3" w16cid:durableId="279843169">
    <w:abstractNumId w:val="2"/>
  </w:num>
  <w:num w:numId="4" w16cid:durableId="2074423677">
    <w:abstractNumId w:val="3"/>
  </w:num>
  <w:num w:numId="5" w16cid:durableId="1060636342">
    <w:abstractNumId w:val="4"/>
  </w:num>
  <w:num w:numId="6" w16cid:durableId="773286517">
    <w:abstractNumId w:val="8"/>
  </w:num>
  <w:num w:numId="7" w16cid:durableId="1516118030">
    <w:abstractNumId w:val="6"/>
  </w:num>
  <w:num w:numId="8" w16cid:durableId="1841576876">
    <w:abstractNumId w:val="5"/>
  </w:num>
  <w:num w:numId="9" w16cid:durableId="16980445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567982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51"/>
    <w:rsid w:val="000116C9"/>
    <w:rsid w:val="00012E17"/>
    <w:rsid w:val="00013A25"/>
    <w:rsid w:val="00025C14"/>
    <w:rsid w:val="000272E6"/>
    <w:rsid w:val="000312CC"/>
    <w:rsid w:val="00031427"/>
    <w:rsid w:val="00040E06"/>
    <w:rsid w:val="00061743"/>
    <w:rsid w:val="00072C36"/>
    <w:rsid w:val="000776F5"/>
    <w:rsid w:val="000821B5"/>
    <w:rsid w:val="00083BFC"/>
    <w:rsid w:val="000B6C34"/>
    <w:rsid w:val="000B7D07"/>
    <w:rsid w:val="000D3C5B"/>
    <w:rsid w:val="000D47D9"/>
    <w:rsid w:val="000D7A18"/>
    <w:rsid w:val="001316C0"/>
    <w:rsid w:val="001648C6"/>
    <w:rsid w:val="00177280"/>
    <w:rsid w:val="001F0B15"/>
    <w:rsid w:val="00207F03"/>
    <w:rsid w:val="00210BDC"/>
    <w:rsid w:val="00275E11"/>
    <w:rsid w:val="00283BEB"/>
    <w:rsid w:val="002A0A0F"/>
    <w:rsid w:val="002C0D0A"/>
    <w:rsid w:val="00317936"/>
    <w:rsid w:val="0032370A"/>
    <w:rsid w:val="00332332"/>
    <w:rsid w:val="00355E06"/>
    <w:rsid w:val="00387BC5"/>
    <w:rsid w:val="003B5D3D"/>
    <w:rsid w:val="003E4E77"/>
    <w:rsid w:val="003F60E5"/>
    <w:rsid w:val="0040034D"/>
    <w:rsid w:val="00415FD6"/>
    <w:rsid w:val="00435758"/>
    <w:rsid w:val="00467BB6"/>
    <w:rsid w:val="00484EED"/>
    <w:rsid w:val="004A374E"/>
    <w:rsid w:val="004B3FFF"/>
    <w:rsid w:val="004C1AEB"/>
    <w:rsid w:val="004C38F5"/>
    <w:rsid w:val="004C752B"/>
    <w:rsid w:val="004C7CBC"/>
    <w:rsid w:val="004D34FC"/>
    <w:rsid w:val="004E71AA"/>
    <w:rsid w:val="004F29A1"/>
    <w:rsid w:val="00511178"/>
    <w:rsid w:val="00542CC8"/>
    <w:rsid w:val="00564A1C"/>
    <w:rsid w:val="00587778"/>
    <w:rsid w:val="005908B8"/>
    <w:rsid w:val="005B0F7B"/>
    <w:rsid w:val="005B1851"/>
    <w:rsid w:val="005C4194"/>
    <w:rsid w:val="005D35F3"/>
    <w:rsid w:val="006165B8"/>
    <w:rsid w:val="00632367"/>
    <w:rsid w:val="006606B6"/>
    <w:rsid w:val="00663031"/>
    <w:rsid w:val="00666F43"/>
    <w:rsid w:val="00693CCF"/>
    <w:rsid w:val="006B0A51"/>
    <w:rsid w:val="006B459F"/>
    <w:rsid w:val="006E3E8A"/>
    <w:rsid w:val="0070339F"/>
    <w:rsid w:val="007042D4"/>
    <w:rsid w:val="00707595"/>
    <w:rsid w:val="00730133"/>
    <w:rsid w:val="00737847"/>
    <w:rsid w:val="00762F93"/>
    <w:rsid w:val="00765670"/>
    <w:rsid w:val="007779D4"/>
    <w:rsid w:val="007B594E"/>
    <w:rsid w:val="007C34C7"/>
    <w:rsid w:val="00800EEE"/>
    <w:rsid w:val="0080198F"/>
    <w:rsid w:val="008061E4"/>
    <w:rsid w:val="00812952"/>
    <w:rsid w:val="008222A2"/>
    <w:rsid w:val="00841B30"/>
    <w:rsid w:val="00886C24"/>
    <w:rsid w:val="008870BD"/>
    <w:rsid w:val="008A41E8"/>
    <w:rsid w:val="008B6567"/>
    <w:rsid w:val="008C1325"/>
    <w:rsid w:val="008C6B20"/>
    <w:rsid w:val="008F0468"/>
    <w:rsid w:val="009127B5"/>
    <w:rsid w:val="009270DF"/>
    <w:rsid w:val="0093559D"/>
    <w:rsid w:val="00986B6D"/>
    <w:rsid w:val="009D26BC"/>
    <w:rsid w:val="009F2E67"/>
    <w:rsid w:val="00A039C0"/>
    <w:rsid w:val="00A15407"/>
    <w:rsid w:val="00A24F1A"/>
    <w:rsid w:val="00A41B83"/>
    <w:rsid w:val="00A5084E"/>
    <w:rsid w:val="00A616F7"/>
    <w:rsid w:val="00A61BCE"/>
    <w:rsid w:val="00A6250A"/>
    <w:rsid w:val="00A90EC8"/>
    <w:rsid w:val="00AB3816"/>
    <w:rsid w:val="00B0673D"/>
    <w:rsid w:val="00B4041A"/>
    <w:rsid w:val="00B56D33"/>
    <w:rsid w:val="00B67988"/>
    <w:rsid w:val="00B901BD"/>
    <w:rsid w:val="00BB7688"/>
    <w:rsid w:val="00BC3471"/>
    <w:rsid w:val="00BF7E97"/>
    <w:rsid w:val="00C02667"/>
    <w:rsid w:val="00C05BB7"/>
    <w:rsid w:val="00C361DA"/>
    <w:rsid w:val="00C44BDE"/>
    <w:rsid w:val="00C630B1"/>
    <w:rsid w:val="00C65684"/>
    <w:rsid w:val="00C67D6F"/>
    <w:rsid w:val="00C86F1A"/>
    <w:rsid w:val="00C95C4C"/>
    <w:rsid w:val="00CC65BC"/>
    <w:rsid w:val="00CD68F8"/>
    <w:rsid w:val="00CE26D6"/>
    <w:rsid w:val="00D1061C"/>
    <w:rsid w:val="00D56966"/>
    <w:rsid w:val="00D80C72"/>
    <w:rsid w:val="00DA2384"/>
    <w:rsid w:val="00DB770E"/>
    <w:rsid w:val="00DB7986"/>
    <w:rsid w:val="00DC4CA3"/>
    <w:rsid w:val="00DD6F17"/>
    <w:rsid w:val="00DF5D73"/>
    <w:rsid w:val="00E23B02"/>
    <w:rsid w:val="00E251E3"/>
    <w:rsid w:val="00E31F65"/>
    <w:rsid w:val="00E45403"/>
    <w:rsid w:val="00E54C5C"/>
    <w:rsid w:val="00EA77C6"/>
    <w:rsid w:val="00EB0BDE"/>
    <w:rsid w:val="00EB4247"/>
    <w:rsid w:val="00EF6359"/>
    <w:rsid w:val="00F03094"/>
    <w:rsid w:val="00F03747"/>
    <w:rsid w:val="00F06796"/>
    <w:rsid w:val="00F34BFB"/>
    <w:rsid w:val="00F4028A"/>
    <w:rsid w:val="00F50C6D"/>
    <w:rsid w:val="00F64D9B"/>
    <w:rsid w:val="00F92683"/>
    <w:rsid w:val="00F95447"/>
    <w:rsid w:val="00FA6ABF"/>
    <w:rsid w:val="00FA71FA"/>
    <w:rsid w:val="00FB17C1"/>
    <w:rsid w:val="00FB5933"/>
    <w:rsid w:val="00FD502F"/>
    <w:rsid w:val="00FF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A0049F6"/>
  <w15:chartTrackingRefBased/>
  <w15:docId w15:val="{04C6CED8-6523-46B3-9B68-2A82FD70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ind w:hanging="432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45403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424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Absatz-Standardschriftart">
    <w:name w:val="Absatz-Standardschriftart"/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6"/>
      <w:szCs w:val="20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4">
    <w:name w:val="Font Style124"/>
    <w:rPr>
      <w:rFonts w:ascii="Century Gothic" w:hAnsi="Century Gothic" w:cs="Century Gothic"/>
      <w:sz w:val="18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widowControl w:val="0"/>
      <w:overflowPunct w:val="0"/>
      <w:autoSpaceDE w:val="0"/>
      <w:spacing w:after="120"/>
      <w:textAlignment w:val="baseline"/>
    </w:pPr>
    <w:rPr>
      <w:sz w:val="26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pPr>
      <w:widowControl w:val="0"/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Tekstkomentarza1">
    <w:name w:val="Tekst komentarza1"/>
    <w:basedOn w:val="Normalny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ZnakZnakZnakZnakZnakZnakZnakZnakZnakZnakZnakZnak">
    <w:name w:val="Znak Znak Znak Znak Znak Znak Znak Znak Znak Znak Znak Znak"/>
    <w:basedOn w:val="Normalny"/>
    <w:rsid w:val="00A5084E"/>
    <w:pPr>
      <w:tabs>
        <w:tab w:val="left" w:pos="709"/>
      </w:tabs>
      <w:suppressAutoHyphens w:val="0"/>
    </w:pPr>
    <w:rPr>
      <w:rFonts w:ascii="Tahoma" w:hAnsi="Tahoma"/>
      <w:lang w:eastAsia="pl-PL"/>
    </w:rPr>
  </w:style>
  <w:style w:type="character" w:customStyle="1" w:styleId="Nagwek8Znak">
    <w:name w:val="Nagłówek 8 Znak"/>
    <w:link w:val="Nagwek8"/>
    <w:uiPriority w:val="9"/>
    <w:rsid w:val="00E45403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E45403"/>
    <w:pPr>
      <w:ind w:left="708"/>
    </w:pPr>
    <w:rPr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E45403"/>
    <w:rPr>
      <w:sz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4247"/>
    <w:rPr>
      <w:rFonts w:asciiTheme="majorHAnsi" w:eastAsiaTheme="majorEastAsia" w:hAnsiTheme="majorHAnsi" w:cstheme="majorBid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75CC1-7566-4F05-B4DB-32B9784A5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Chyliński</dc:creator>
  <cp:keywords/>
  <cp:lastModifiedBy>Krzysztof Fudala</cp:lastModifiedBy>
  <cp:revision>3</cp:revision>
  <cp:lastPrinted>2022-05-18T07:26:00Z</cp:lastPrinted>
  <dcterms:created xsi:type="dcterms:W3CDTF">2022-06-09T05:32:00Z</dcterms:created>
  <dcterms:modified xsi:type="dcterms:W3CDTF">2022-06-09T05:56:00Z</dcterms:modified>
</cp:coreProperties>
</file>