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146538" w14:textId="3E91D7E5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3B09C2" wp14:editId="1510BF91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7620" t="8890" r="10795" b="12700"/>
                <wp:wrapTopAndBottom/>
                <wp:docPr id="77452013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0A6D" w14:textId="77777777" w:rsidR="00EC2010" w:rsidRPr="007D0446" w:rsidRDefault="00EC2010" w:rsidP="00EC201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B09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67F20A6D" w14:textId="77777777" w:rsidR="00EC2010" w:rsidRPr="007D0446" w:rsidRDefault="00EC2010" w:rsidP="00EC201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567BE0F2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22"/>
      <w:bookmarkStart w:id="1" w:name="_Hlk105150035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1"/>
      <w:r>
        <w:rPr>
          <w:rFonts w:ascii="Calibri" w:hAnsi="Calibri" w:cs="Calibri"/>
          <w:i/>
          <w:iCs/>
          <w:sz w:val="20"/>
          <w:szCs w:val="20"/>
        </w:rPr>
        <w:t>/</w:t>
      </w:r>
    </w:p>
    <w:p w14:paraId="69718851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D32FDA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0"/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3C95B1D9" w:rsidR="00857D49" w:rsidRPr="00EC2010" w:rsidRDefault="00857D49" w:rsidP="00EC2010">
      <w:pPr>
        <w:pStyle w:val="Legenda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C2010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BA114C" w:rsidRPr="00EC2010">
        <w:rPr>
          <w:rFonts w:asciiTheme="minorHAnsi" w:hAnsiTheme="minorHAnsi" w:cstheme="minorHAnsi"/>
          <w:sz w:val="22"/>
          <w:szCs w:val="22"/>
        </w:rPr>
        <w:t>o aktualności informacji zawartych w oświadczeniu wstępnym</w:t>
      </w:r>
      <w:r w:rsidR="00EC2010">
        <w:rPr>
          <w:rFonts w:asciiTheme="minorHAnsi" w:hAnsiTheme="minorHAnsi" w:cstheme="minorHAnsi"/>
          <w:sz w:val="22"/>
          <w:szCs w:val="22"/>
        </w:rPr>
        <w:br/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378108" w14:textId="35CD932F" w:rsidR="004806A6" w:rsidRPr="00EC2010" w:rsidRDefault="004806A6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do postępowania o zamówienie publiczne na:</w:t>
      </w:r>
    </w:p>
    <w:p w14:paraId="717CAE67" w14:textId="77777777" w:rsidR="00A00A58" w:rsidRDefault="00A00A58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2A944326" w14:textId="58E7CCE2" w:rsidR="002B23D7" w:rsidRPr="002B23D7" w:rsidRDefault="00EC2010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AF49E7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Sukcesywna dostawa</w:t>
      </w:r>
      <w:r w:rsidRPr="0057242C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 materiałów reklamowych z logo </w:t>
      </w:r>
      <w:r w:rsidRPr="008E3805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Wydziału Ekonomicznego Uniwersytetu Gdańskiego</w:t>
      </w:r>
    </w:p>
    <w:p w14:paraId="0FB78465" w14:textId="77777777" w:rsidR="002B23D7" w:rsidRPr="002B23D7" w:rsidRDefault="002B23D7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523525AA" w:rsidR="008F3E67" w:rsidRPr="00EC2010" w:rsidRDefault="004806A6" w:rsidP="00FE34E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J</w:t>
      </w:r>
      <w:r w:rsidR="0017527D" w:rsidRPr="00EC2010">
        <w:rPr>
          <w:rFonts w:asciiTheme="minorHAnsi" w:hAnsiTheme="minorHAnsi" w:cstheme="minorHAnsi"/>
          <w:sz w:val="20"/>
          <w:szCs w:val="20"/>
        </w:rPr>
        <w:t xml:space="preserve">a/my </w:t>
      </w:r>
      <w:r w:rsidR="00CC1C02" w:rsidRPr="00EC2010">
        <w:rPr>
          <w:rFonts w:asciiTheme="minorHAnsi" w:hAnsiTheme="minorHAnsi" w:cstheme="minorHAnsi"/>
          <w:sz w:val="20"/>
          <w:szCs w:val="20"/>
        </w:rPr>
        <w:t>n</w:t>
      </w:r>
      <w:r w:rsidR="0017527D" w:rsidRPr="00EC2010">
        <w:rPr>
          <w:rFonts w:asciiTheme="minorHAnsi" w:hAnsiTheme="minorHAnsi" w:cstheme="minorHAnsi"/>
          <w:sz w:val="20"/>
          <w:szCs w:val="20"/>
        </w:rPr>
        <w:t>iżej podpisany/i oświadczam/my</w:t>
      </w:r>
      <w:r w:rsidR="00CC1C02" w:rsidRPr="00EC2010">
        <w:rPr>
          <w:rFonts w:asciiTheme="minorHAnsi" w:hAnsiTheme="minorHAnsi" w:cstheme="minorHAnsi"/>
          <w:sz w:val="20"/>
          <w:szCs w:val="20"/>
        </w:rPr>
        <w:t>*</w:t>
      </w:r>
      <w:r w:rsidR="00711052" w:rsidRPr="00EC2010">
        <w:rPr>
          <w:rFonts w:asciiTheme="minorHAnsi" w:hAnsiTheme="minorHAnsi" w:cstheme="minorHAnsi"/>
          <w:sz w:val="20"/>
          <w:szCs w:val="20"/>
        </w:rPr>
        <w:t>,</w:t>
      </w:r>
      <w:r w:rsidR="00BA114C" w:rsidRPr="00EC2010">
        <w:rPr>
          <w:rFonts w:asciiTheme="minorHAnsi" w:hAnsiTheme="minorHAnsi" w:cstheme="minorHAnsi"/>
          <w:sz w:val="20"/>
          <w:szCs w:val="20"/>
        </w:rPr>
        <w:t xml:space="preserve"> że informacje zawarte w oświadczeniu wstępnym, złożonym </w:t>
      </w:r>
      <w:r w:rsidR="00EC2010">
        <w:rPr>
          <w:rFonts w:asciiTheme="minorHAnsi" w:hAnsiTheme="minorHAnsi" w:cstheme="minorHAnsi"/>
          <w:sz w:val="20"/>
          <w:szCs w:val="20"/>
        </w:rPr>
        <w:br/>
      </w:r>
      <w:r w:rsidR="00BA114C" w:rsidRPr="00EC2010">
        <w:rPr>
          <w:rFonts w:asciiTheme="minorHAnsi" w:hAnsiTheme="minorHAnsi" w:cstheme="minorHAnsi"/>
          <w:sz w:val="20"/>
          <w:szCs w:val="20"/>
        </w:rPr>
        <w:t>wraz z ofertą, w zakresie podstaw wykluczenia z</w:t>
      </w:r>
      <w:r w:rsidR="00FE34E8" w:rsidRPr="00EC2010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>postępowania, wskazanych przez Zamawiającego w</w:t>
      </w:r>
      <w:r w:rsidR="00711052" w:rsidRPr="00EC2010">
        <w:rPr>
          <w:rFonts w:asciiTheme="minorHAnsi" w:hAnsiTheme="minorHAnsi" w:cstheme="minorHAnsi"/>
          <w:sz w:val="20"/>
          <w:szCs w:val="20"/>
        </w:rPr>
        <w:t> </w:t>
      </w:r>
      <w:r w:rsidR="00BA114C" w:rsidRPr="00EC2010">
        <w:rPr>
          <w:rFonts w:asciiTheme="minorHAnsi" w:hAnsiTheme="minorHAnsi" w:cstheme="minorHAnsi"/>
          <w:sz w:val="20"/>
          <w:szCs w:val="20"/>
        </w:rPr>
        <w:t>rozdziale VI SWZ, pozostają aktualne na dzień złożenia niniejszego oświadczenia.</w:t>
      </w:r>
    </w:p>
    <w:p w14:paraId="01BBFCC8" w14:textId="5FF3077E" w:rsidR="002700C3" w:rsidRPr="00EC2010" w:rsidRDefault="002700C3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7345B8" w14:textId="77777777" w:rsidR="0062056C" w:rsidRPr="00EC2010" w:rsidRDefault="0062056C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72FBF2" w14:textId="7777777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sz w:val="20"/>
          <w:szCs w:val="20"/>
          <w:u w:val="single"/>
        </w:rPr>
        <w:t>OŚWIADCZENIE DOTYCZĄCE PODANYCH INFORMACJI:</w:t>
      </w:r>
    </w:p>
    <w:p w14:paraId="59384D20" w14:textId="75991D8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C2010">
        <w:rPr>
          <w:rFonts w:asciiTheme="minorHAnsi" w:hAnsiTheme="minorHAnsi" w:cstheme="minorHAnsi"/>
          <w:i/>
          <w:sz w:val="20"/>
          <w:szCs w:val="20"/>
        </w:rPr>
        <w:t>Oświadczam, że wszystkie</w:t>
      </w:r>
      <w:r w:rsidR="00DE018E" w:rsidRPr="00EC2010">
        <w:rPr>
          <w:rFonts w:asciiTheme="minorHAnsi" w:hAnsiTheme="minorHAnsi" w:cstheme="minorHAnsi"/>
          <w:i/>
          <w:sz w:val="20"/>
          <w:szCs w:val="20"/>
        </w:rPr>
        <w:t xml:space="preserve"> podane w tym oświadczeniu informacje </w:t>
      </w:r>
      <w:r w:rsidRPr="00EC2010">
        <w:rPr>
          <w:rFonts w:asciiTheme="minorHAnsi" w:hAnsiTheme="minorHAnsi" w:cstheme="minorHAnsi"/>
          <w:i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Pr="00EC2010" w:rsidRDefault="001E60CA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FA39DE" w14:textId="5BF2B948" w:rsidR="007E4285" w:rsidRDefault="007E4285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BAE6C9" w14:textId="77777777" w:rsidR="00EC2010" w:rsidRPr="00EC2010" w:rsidRDefault="00EC2010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1B77D0E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Miejscowość, data:</w:t>
      </w:r>
    </w:p>
    <w:p w14:paraId="07457388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</w:p>
    <w:p w14:paraId="0E6DDC09" w14:textId="71D76B21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Podpis Wykonawcy - zgodnie z zapisami SWZ</w:t>
      </w:r>
      <w:r w:rsidR="00516AE3"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 xml:space="preserve"> </w:t>
      </w:r>
    </w:p>
    <w:p w14:paraId="279EFE84" w14:textId="77777777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</w:p>
    <w:p w14:paraId="0141931B" w14:textId="2602BA72" w:rsidR="00410855" w:rsidRPr="00EC2010" w:rsidRDefault="00410855" w:rsidP="007F44F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410855" w:rsidRPr="00EC2010" w:rsidSect="00593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EC4B" w14:textId="77777777" w:rsidR="00EC2010" w:rsidRDefault="00EC2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3E6" w14:textId="77777777" w:rsidR="00EC2010" w:rsidRPr="00937629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iCs/>
        <w:sz w:val="20"/>
        <w:szCs w:val="20"/>
      </w:rPr>
    </w:pPr>
    <w:r w:rsidRPr="00937629">
      <w:rPr>
        <w:rFonts w:ascii="Calibri" w:hAnsi="Calibri" w:cs="Calibri"/>
        <w:iCs/>
        <w:sz w:val="20"/>
        <w:szCs w:val="20"/>
      </w:rPr>
      <w:t xml:space="preserve">Uniwersytet Gdański, </w:t>
    </w:r>
    <w:r w:rsidRPr="003B6285">
      <w:rPr>
        <w:rFonts w:ascii="Calibri" w:hAnsi="Calibri" w:cs="Calibri"/>
        <w:iCs/>
        <w:sz w:val="20"/>
        <w:szCs w:val="20"/>
      </w:rPr>
      <w:t xml:space="preserve">Centrum </w:t>
    </w:r>
    <w:r>
      <w:rPr>
        <w:rFonts w:ascii="Calibri" w:hAnsi="Calibri" w:cs="Calibri"/>
        <w:iCs/>
        <w:sz w:val="20"/>
        <w:szCs w:val="20"/>
      </w:rPr>
      <w:t>Zamówień Publicznych</w:t>
    </w:r>
    <w:r w:rsidRPr="003B6285">
      <w:rPr>
        <w:rFonts w:ascii="Calibri" w:hAnsi="Calibri" w:cs="Calibri"/>
        <w:iCs/>
        <w:sz w:val="20"/>
        <w:szCs w:val="20"/>
      </w:rPr>
      <w:t xml:space="preserve">, Dział </w:t>
    </w:r>
    <w:r>
      <w:rPr>
        <w:rFonts w:ascii="Calibri" w:hAnsi="Calibri" w:cs="Calibri"/>
        <w:iCs/>
        <w:sz w:val="20"/>
        <w:szCs w:val="20"/>
      </w:rPr>
      <w:t>Zamówień Publicznych</w:t>
    </w:r>
    <w:r w:rsidRPr="00937629">
      <w:rPr>
        <w:rFonts w:ascii="Calibri" w:hAnsi="Calibri" w:cs="Calibri"/>
        <w:iCs/>
        <w:sz w:val="20"/>
        <w:szCs w:val="20"/>
      </w:rPr>
      <w:t xml:space="preserve">, </w:t>
    </w:r>
    <w:r w:rsidRPr="0093762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Pr="00F76EAC">
        <w:rPr>
          <w:rStyle w:val="Hipercze"/>
          <w:rFonts w:ascii="Calibri" w:hAnsi="Calibri" w:cs="Calibri"/>
          <w:iCs/>
          <w:sz w:val="20"/>
          <w:szCs w:val="20"/>
        </w:rPr>
        <w:t>sekretariatdzp@ug.edu.pl</w:t>
      </w:r>
    </w:hyperlink>
  </w:p>
  <w:p w14:paraId="66BBB944" w14:textId="4191F10A" w:rsidR="00050BB6" w:rsidRPr="001D4AF4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</w:pPr>
    <w:r w:rsidRPr="00937629">
      <w:rPr>
        <w:rFonts w:ascii="Calibri" w:hAnsi="Calibri" w:cs="Calibri"/>
        <w:sz w:val="20"/>
        <w:szCs w:val="20"/>
      </w:rPr>
      <w:tab/>
    </w:r>
    <w:r w:rsidRPr="00937629">
      <w:rPr>
        <w:rFonts w:ascii="Calibri" w:hAnsi="Calibri" w:cs="Calibr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1723" w14:textId="77777777" w:rsidR="00EC2010" w:rsidRDefault="00EC2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9569" w14:textId="77777777" w:rsidR="00EC2010" w:rsidRDefault="00EC2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EB2F" w14:textId="77777777" w:rsidR="00EC2010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/>
        <w:i/>
        <w:sz w:val="20"/>
        <w:szCs w:val="20"/>
      </w:rPr>
    </w:pPr>
  </w:p>
  <w:p w14:paraId="408341C6" w14:textId="2D39BD4D" w:rsidR="00EC2010" w:rsidRPr="000E58AF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Cs/>
        <w:i/>
        <w:sz w:val="20"/>
        <w:szCs w:val="20"/>
      </w:rPr>
    </w:pPr>
    <w:r w:rsidRPr="000E58AF">
      <w:rPr>
        <w:rFonts w:ascii="Calibri" w:hAnsi="Calibri" w:cs="Calibri"/>
        <w:b/>
        <w:i/>
        <w:sz w:val="20"/>
        <w:szCs w:val="20"/>
      </w:rPr>
      <w:t xml:space="preserve">Załącznik nr </w:t>
    </w:r>
    <w:r>
      <w:rPr>
        <w:rFonts w:ascii="Calibri" w:hAnsi="Calibri" w:cs="Calibri"/>
        <w:b/>
        <w:i/>
        <w:sz w:val="20"/>
        <w:szCs w:val="20"/>
      </w:rPr>
      <w:t>3</w:t>
    </w:r>
    <w:r w:rsidRPr="000E58AF">
      <w:rPr>
        <w:rFonts w:ascii="Calibri" w:hAnsi="Calibri" w:cs="Calibri"/>
        <w:b/>
        <w:i/>
        <w:sz w:val="20"/>
        <w:szCs w:val="20"/>
      </w:rPr>
      <w:t xml:space="preserve"> do </w:t>
    </w:r>
    <w:r>
      <w:rPr>
        <w:rFonts w:ascii="Calibri" w:hAnsi="Calibri" w:cs="Calibri"/>
        <w:b/>
        <w:i/>
        <w:sz w:val="20"/>
        <w:szCs w:val="20"/>
      </w:rPr>
      <w:t>SWZ</w:t>
    </w:r>
    <w:r w:rsidRPr="000E58AF">
      <w:rPr>
        <w:rFonts w:ascii="Calibri" w:hAnsi="Calibri" w:cs="Calibri"/>
        <w:i/>
        <w:sz w:val="20"/>
        <w:szCs w:val="20"/>
      </w:rPr>
      <w:t xml:space="preserve"> - postępowanie </w:t>
    </w:r>
    <w:r w:rsidRPr="000E58AF">
      <w:rPr>
        <w:rFonts w:ascii="Calibri" w:hAnsi="Calibri" w:cs="Calibri"/>
        <w:bCs/>
        <w:i/>
        <w:sz w:val="20"/>
        <w:szCs w:val="20"/>
      </w:rPr>
      <w:t>nr 5</w:t>
    </w:r>
    <w:r>
      <w:rPr>
        <w:rFonts w:ascii="Calibri" w:hAnsi="Calibri" w:cs="Calibri"/>
        <w:bCs/>
        <w:i/>
        <w:sz w:val="20"/>
        <w:szCs w:val="20"/>
      </w:rPr>
      <w:t>B1</w:t>
    </w:r>
    <w:r w:rsidRPr="000E58AF">
      <w:rPr>
        <w:rFonts w:ascii="Calibri" w:hAnsi="Calibri" w:cs="Calibri"/>
        <w:bCs/>
        <w:i/>
        <w:sz w:val="20"/>
        <w:szCs w:val="20"/>
      </w:rPr>
      <w:t>0.291.1.</w:t>
    </w:r>
    <w:r>
      <w:rPr>
        <w:rFonts w:ascii="Calibri" w:hAnsi="Calibri" w:cs="Calibri"/>
        <w:bCs/>
        <w:i/>
        <w:sz w:val="20"/>
        <w:szCs w:val="20"/>
      </w:rPr>
      <w:t>3</w:t>
    </w:r>
    <w:r w:rsidRPr="000E58AF">
      <w:rPr>
        <w:rFonts w:ascii="Calibri" w:hAnsi="Calibri" w:cs="Calibri"/>
        <w:bCs/>
        <w:i/>
        <w:sz w:val="20"/>
        <w:szCs w:val="20"/>
      </w:rPr>
      <w:t>.202</w:t>
    </w:r>
    <w:r>
      <w:rPr>
        <w:rFonts w:ascii="Calibri" w:hAnsi="Calibri" w:cs="Calibri"/>
        <w:bCs/>
        <w:i/>
        <w:sz w:val="20"/>
        <w:szCs w:val="20"/>
      </w:rPr>
      <w:t>4</w:t>
    </w:r>
    <w:r w:rsidRPr="000E58AF">
      <w:rPr>
        <w:rFonts w:ascii="Calibri" w:hAnsi="Calibri" w:cs="Calibri"/>
        <w:bCs/>
        <w:i/>
        <w:sz w:val="20"/>
        <w:szCs w:val="20"/>
      </w:rPr>
      <w:t>.MK</w:t>
    </w:r>
  </w:p>
  <w:p w14:paraId="7BDFDE0A" w14:textId="101C955A" w:rsidR="00EC2010" w:rsidRDefault="00EC2010" w:rsidP="00EC2010">
    <w:pPr>
      <w:spacing w:line="276" w:lineRule="auto"/>
      <w:jc w:val="center"/>
      <w:rPr>
        <w:rFonts w:asciiTheme="minorHAnsi" w:hAnsiTheme="minorHAnsi" w:cstheme="minorHAnsi"/>
        <w:b/>
        <w:noProof/>
        <w:color w:val="0070C0"/>
        <w:sz w:val="18"/>
        <w:szCs w:val="18"/>
      </w:rPr>
    </w:pPr>
    <w:r>
      <w:rPr>
        <w:rFonts w:asciiTheme="minorHAnsi" w:hAnsiTheme="minorHAnsi" w:cstheme="minorHAnsi"/>
        <w:b/>
        <w:noProof/>
        <w:color w:val="0070C0"/>
        <w:sz w:val="18"/>
        <w:szCs w:val="18"/>
      </w:rPr>
      <w:br/>
    </w:r>
    <w:r w:rsidRPr="00EC2010">
      <w:rPr>
        <w:rFonts w:asciiTheme="minorHAnsi" w:hAnsiTheme="minorHAnsi" w:cstheme="minorHAnsi"/>
        <w:b/>
        <w:noProof/>
        <w:color w:val="0070C0"/>
        <w:sz w:val="18"/>
        <w:szCs w:val="18"/>
      </w:rPr>
      <w:t>DOKUMENT SKŁADANY NA WEZWANIE ZAMAWIAJĄCEGO</w:t>
    </w:r>
  </w:p>
  <w:p w14:paraId="2B5F6108" w14:textId="4604C841" w:rsidR="0059329B" w:rsidRPr="00EC2010" w:rsidRDefault="0059329B" w:rsidP="00EC20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FB8E" w14:textId="77777777" w:rsidR="00EC2010" w:rsidRDefault="00EC2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5D8B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6AE3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4F5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758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5E3B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010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4E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marta.kujawska-nowik@it.ug</cp:lastModifiedBy>
  <cp:revision>15</cp:revision>
  <cp:lastPrinted>2023-10-04T08:05:00Z</cp:lastPrinted>
  <dcterms:created xsi:type="dcterms:W3CDTF">2023-05-24T11:23:00Z</dcterms:created>
  <dcterms:modified xsi:type="dcterms:W3CDTF">2024-01-31T07:15:00Z</dcterms:modified>
</cp:coreProperties>
</file>