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5EF6" w14:textId="13790913" w:rsidR="000166C0" w:rsidRPr="002D6A0B" w:rsidRDefault="000166C0" w:rsidP="000166C0">
      <w:pPr>
        <w:spacing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Załącznik nr 1</w:t>
      </w:r>
    </w:p>
    <w:p w14:paraId="7E0B9875" w14:textId="77777777" w:rsidR="00B95D35" w:rsidRPr="002D6A0B" w:rsidRDefault="00B95D35" w:rsidP="000166C0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3F6B69C6" w14:textId="77777777" w:rsidR="005A6006" w:rsidRPr="00C1294F" w:rsidRDefault="000166C0" w:rsidP="000166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294F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3F500F5F" w14:textId="3222E351" w:rsidR="00BE2AD8" w:rsidRPr="00C1294F" w:rsidRDefault="000166C0" w:rsidP="00BE2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294F">
        <w:rPr>
          <w:rFonts w:ascii="Times New Roman" w:hAnsi="Times New Roman"/>
          <w:b/>
          <w:sz w:val="24"/>
          <w:szCs w:val="24"/>
        </w:rPr>
        <w:t>do zapytania</w:t>
      </w:r>
      <w:r w:rsidR="008848C5" w:rsidRPr="00C1294F">
        <w:rPr>
          <w:rFonts w:ascii="Times New Roman" w:hAnsi="Times New Roman"/>
          <w:b/>
          <w:sz w:val="24"/>
          <w:szCs w:val="24"/>
        </w:rPr>
        <w:t xml:space="preserve"> w sprawie </w:t>
      </w:r>
      <w:r w:rsidR="00BE2AD8" w:rsidRPr="00C1294F">
        <w:rPr>
          <w:rFonts w:ascii="Times New Roman" w:eastAsia="Calibri" w:hAnsi="Times New Roman"/>
          <w:b/>
          <w:sz w:val="24"/>
          <w:szCs w:val="24"/>
        </w:rPr>
        <w:t xml:space="preserve">ustalenia szacowania zamówienia </w:t>
      </w:r>
    </w:p>
    <w:p w14:paraId="5B0A69B5" w14:textId="5C8F0C64" w:rsidR="0045292E" w:rsidRPr="00C1294F" w:rsidRDefault="0045292E" w:rsidP="00BE2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294F">
        <w:rPr>
          <w:rFonts w:ascii="Times New Roman" w:eastAsia="Calibri" w:hAnsi="Times New Roman"/>
          <w:b/>
          <w:sz w:val="24"/>
          <w:szCs w:val="24"/>
        </w:rPr>
        <w:t>„Dostawa samochodu asenizacyjnego do wywozu nieczystości”</w:t>
      </w:r>
    </w:p>
    <w:p w14:paraId="65BF406F" w14:textId="77777777" w:rsidR="00C1294F" w:rsidRDefault="00C1294F" w:rsidP="00BE2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14:paraId="7517D51D" w14:textId="77777777" w:rsidR="00C1294F" w:rsidRDefault="00C1294F" w:rsidP="00BE2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14:paraId="2E579DDE" w14:textId="77777777" w:rsidR="00C1294F" w:rsidRDefault="00C1294F" w:rsidP="00BE2A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14:paraId="368BAC61" w14:textId="4E08F0E5" w:rsidR="005A6006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5AAF8BD5" w14:textId="77777777" w:rsidR="007749E0" w:rsidRPr="002D6A0B" w:rsidRDefault="007749E0" w:rsidP="007749E0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8CF922" w14:textId="7F7775C3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 xml:space="preserve">Regionalne Wodociągi i Kanalizacja Spółka z o.o. </w:t>
      </w:r>
      <w:r w:rsidR="00BE2AD8">
        <w:rPr>
          <w:rFonts w:ascii="Times New Roman" w:hAnsi="Times New Roman" w:cs="Times New Roman"/>
          <w:bCs/>
          <w:sz w:val="20"/>
          <w:szCs w:val="20"/>
        </w:rPr>
        <w:t>w Białogardzie</w:t>
      </w:r>
      <w:r w:rsidRPr="002D6A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3E50CA" w14:textId="77777777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ul. Ustronie Miejskie 1</w:t>
      </w:r>
    </w:p>
    <w:p w14:paraId="04AE1B25" w14:textId="47413C74" w:rsidR="007749E0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78-200 Białogard</w:t>
      </w:r>
      <w:r w:rsidRPr="002D6A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2CB8F6E6" w14:textId="77777777" w:rsidR="002D6A0B" w:rsidRPr="002D6A0B" w:rsidRDefault="002D6A0B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9841F3" w14:textId="2143FB9A" w:rsidR="000166C0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Niniejsza oferta zostaje złożona przez</w:t>
      </w:r>
      <w:r w:rsidRPr="002D6A0B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2D6A0B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14:paraId="6926BCA0" w14:textId="77777777" w:rsidR="000166C0" w:rsidRPr="002D6A0B" w:rsidRDefault="000166C0" w:rsidP="008848C5">
      <w:pPr>
        <w:spacing w:line="240" w:lineRule="auto"/>
        <w:ind w:left="360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0E1F2C8E" w14:textId="77777777" w:rsidR="000166C0" w:rsidRPr="002D6A0B" w:rsidRDefault="000166C0" w:rsidP="005B5ECB">
      <w:pPr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firmy (imię i nazwisko)…………………………………………...………………...……</w:t>
      </w:r>
    </w:p>
    <w:p w14:paraId="5CFD02AD" w14:textId="77777777" w:rsidR="000166C0" w:rsidRPr="002D6A0B" w:rsidRDefault="000166C0" w:rsidP="005B5ECB">
      <w:pPr>
        <w:spacing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ulica……………………………………………….……..nr domu………………..……………</w:t>
      </w:r>
    </w:p>
    <w:p w14:paraId="715C7E70" w14:textId="77777777" w:rsidR="000166C0" w:rsidRPr="002D6A0B" w:rsidRDefault="000166C0" w:rsidP="005B5ECB">
      <w:pPr>
        <w:spacing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kod…….…………........miejscowość………………...…………………………………….……</w:t>
      </w:r>
    </w:p>
    <w:p w14:paraId="046B757E" w14:textId="77777777" w:rsidR="000166C0" w:rsidRPr="002D6A0B" w:rsidRDefault="000166C0" w:rsidP="005B5ECB">
      <w:pPr>
        <w:spacing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tel.: ……………………………….…….……….fax: …………….………………...…………..</w:t>
      </w:r>
    </w:p>
    <w:p w14:paraId="29871E58" w14:textId="77777777" w:rsidR="000166C0" w:rsidRPr="002D6A0B" w:rsidRDefault="000166C0" w:rsidP="005B5ECB">
      <w:pPr>
        <w:spacing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e-mail: …………………………………………………</w:t>
      </w:r>
    </w:p>
    <w:p w14:paraId="3FA3D8F4" w14:textId="77777777" w:rsidR="000166C0" w:rsidRPr="002D6A0B" w:rsidRDefault="000166C0" w:rsidP="005B5ECB">
      <w:pPr>
        <w:tabs>
          <w:tab w:val="left" w:pos="3686"/>
          <w:tab w:val="left" w:leader="dot" w:pos="5670"/>
          <w:tab w:val="left" w:leader="dot" w:pos="9072"/>
        </w:tabs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 xml:space="preserve">             NIP:............................................................ </w:t>
      </w:r>
      <w:r w:rsidRPr="002D6A0B">
        <w:rPr>
          <w:rFonts w:ascii="Times New Roman" w:hAnsi="Times New Roman"/>
          <w:sz w:val="20"/>
          <w:szCs w:val="20"/>
        </w:rPr>
        <w:t>REGON:....................................................................</w:t>
      </w:r>
    </w:p>
    <w:p w14:paraId="0BC6F152" w14:textId="6CB3F7D5" w:rsidR="000166C0" w:rsidRPr="002D6A0B" w:rsidRDefault="000166C0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</w:t>
      </w:r>
    </w:p>
    <w:p w14:paraId="7D5350DF" w14:textId="00526364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F7BC5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Osoba uprawniona do reprezentacji Wykonawcy</w:t>
      </w:r>
      <w:r w:rsidRPr="002D6A0B">
        <w:rPr>
          <w:rFonts w:ascii="Times New Roman" w:hAnsi="Times New Roman"/>
          <w:b/>
          <w:sz w:val="20"/>
          <w:szCs w:val="20"/>
        </w:rPr>
        <w:t>:</w:t>
      </w:r>
    </w:p>
    <w:p w14:paraId="4D013DE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3B0C120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……………………………………………………………………………..…..</w:t>
      </w:r>
    </w:p>
    <w:p w14:paraId="6EEDCC47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C2AFF6" w14:textId="77777777" w:rsidR="005A6006" w:rsidRPr="002D6A0B" w:rsidRDefault="005A6006" w:rsidP="00665FED">
      <w:pPr>
        <w:tabs>
          <w:tab w:val="left" w:pos="3686"/>
          <w:tab w:val="left" w:leader="dot" w:pos="567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tel.: ……………………………….…….……….fax: …………….………………...…………..</w:t>
      </w:r>
    </w:p>
    <w:p w14:paraId="4EE5470F" w14:textId="77777777" w:rsidR="005A6006" w:rsidRPr="002D6A0B" w:rsidRDefault="005A6006" w:rsidP="00665FED">
      <w:pPr>
        <w:tabs>
          <w:tab w:val="left" w:pos="3686"/>
          <w:tab w:val="left" w:leader="dot" w:pos="567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adres e-mail: ………………………………………………………………………………….…</w:t>
      </w:r>
    </w:p>
    <w:p w14:paraId="73BBA7DA" w14:textId="77777777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655EE0" w14:textId="77777777" w:rsidR="007749E0" w:rsidRPr="002D6A0B" w:rsidRDefault="007749E0" w:rsidP="007749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D6A0B">
        <w:rPr>
          <w:rFonts w:ascii="Times New Roman" w:hAnsi="Times New Roman" w:cs="Times New Roman"/>
          <w:bCs/>
          <w:sz w:val="20"/>
          <w:szCs w:val="20"/>
          <w:u w:val="single"/>
        </w:rPr>
        <w:t xml:space="preserve">Ja (my) niżej podpisany(i) oświadczam(y) w imieniu wskazanego powyżej Wykonawcy, że: </w:t>
      </w:r>
    </w:p>
    <w:p w14:paraId="6A2480BF" w14:textId="3B6BECE2" w:rsidR="000166C0" w:rsidRPr="002D6A0B" w:rsidRDefault="000166C0" w:rsidP="008D2366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2EB903BB" w14:textId="4949D69E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Składam/składamy ofertę na wykonanie przedmiotu zamówienia w zakresie określonym w Zapytaniu Ofertowym.</w:t>
      </w:r>
    </w:p>
    <w:p w14:paraId="41D0AB8A" w14:textId="23C7F33F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Oświadczam/y, że zapoznałem/</w:t>
      </w:r>
      <w:proofErr w:type="spellStart"/>
      <w:r w:rsidRPr="002D6A0B">
        <w:rPr>
          <w:rFonts w:ascii="Times New Roman" w:hAnsi="Times New Roman"/>
          <w:bCs/>
          <w:sz w:val="20"/>
          <w:szCs w:val="20"/>
        </w:rPr>
        <w:t>aliśmy</w:t>
      </w:r>
      <w:proofErr w:type="spellEnd"/>
      <w:r w:rsidRPr="002D6A0B">
        <w:rPr>
          <w:rFonts w:ascii="Times New Roman" w:hAnsi="Times New Roman"/>
          <w:bCs/>
          <w:sz w:val="20"/>
          <w:szCs w:val="20"/>
        </w:rPr>
        <w:t xml:space="preserve"> się  treścią Zapytania Ofertowego dla niniejszego postępowania </w:t>
      </w:r>
    </w:p>
    <w:p w14:paraId="156C14CD" w14:textId="714875C1" w:rsidR="000166C0" w:rsidRPr="002D6A0B" w:rsidRDefault="007749E0" w:rsidP="008D23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Oferujemy wykonanie:</w:t>
      </w:r>
    </w:p>
    <w:p w14:paraId="6E66C826" w14:textId="77777777" w:rsidR="000166C0" w:rsidRPr="002D6A0B" w:rsidRDefault="000166C0" w:rsidP="008848C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2FF2391" w14:textId="77777777" w:rsidR="00C1294F" w:rsidRPr="00C1294F" w:rsidRDefault="00C1294F" w:rsidP="00C1294F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A3994C9" w14:textId="77777777" w:rsidR="000166C0" w:rsidRPr="002D6A0B" w:rsidRDefault="000166C0" w:rsidP="002B3973">
      <w:pPr>
        <w:spacing w:line="48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Cena netto ogółem: …………………………………zł.</w:t>
      </w:r>
    </w:p>
    <w:p w14:paraId="1E0DBF1C" w14:textId="77777777" w:rsidR="000166C0" w:rsidRPr="002D6A0B" w:rsidRDefault="000166C0" w:rsidP="002B3973">
      <w:pPr>
        <w:spacing w:line="48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06951B8" w14:textId="77777777" w:rsidR="000166C0" w:rsidRPr="002D6A0B" w:rsidRDefault="000166C0" w:rsidP="002B3973">
      <w:pPr>
        <w:spacing w:line="48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lastRenderedPageBreak/>
        <w:tab/>
        <w:t>Podatek VAT w wysokości 23%: ……………………..zł</w:t>
      </w:r>
    </w:p>
    <w:p w14:paraId="3370AA54" w14:textId="77777777" w:rsidR="000166C0" w:rsidRPr="002D6A0B" w:rsidRDefault="000166C0" w:rsidP="002B3973">
      <w:pPr>
        <w:spacing w:line="48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…………………………………………….………………………..…………….......)</w:t>
      </w:r>
    </w:p>
    <w:p w14:paraId="044331FC" w14:textId="77777777" w:rsidR="000166C0" w:rsidRPr="002D6A0B" w:rsidRDefault="000166C0" w:rsidP="002B3973">
      <w:pPr>
        <w:spacing w:line="480" w:lineRule="auto"/>
        <w:ind w:left="720" w:hanging="11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Cena brutto: …………………………………zł.</w:t>
      </w:r>
    </w:p>
    <w:p w14:paraId="20E13F61" w14:textId="77777777" w:rsidR="000166C0" w:rsidRPr="002D6A0B" w:rsidRDefault="000166C0" w:rsidP="002B3973">
      <w:pPr>
        <w:spacing w:line="48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369F898" w14:textId="057616B4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EF72EED" w14:textId="77777777" w:rsidR="00096128" w:rsidRPr="002D6A0B" w:rsidRDefault="00096128" w:rsidP="008848C5">
      <w:pPr>
        <w:widowControl w:val="0"/>
        <w:autoSpaceDE w:val="0"/>
        <w:autoSpaceDN w:val="0"/>
        <w:adjustRightInd w:val="0"/>
        <w:spacing w:after="0" w:line="240" w:lineRule="auto"/>
        <w:ind w:left="142" w:right="17"/>
        <w:contextualSpacing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5A21CC47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A69A74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804C19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F453DD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8855BF" w14:textId="77777777" w:rsidR="00407DCF" w:rsidRDefault="00407DCF" w:rsidP="00407DCF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B4E5CA0" w14:textId="77777777" w:rsidR="00407DCF" w:rsidRDefault="00407DCF" w:rsidP="00407DCF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844309B" w14:textId="2AD2983D" w:rsidR="00407DCF" w:rsidRPr="002D6A0B" w:rsidRDefault="00AD4533" w:rsidP="00407DCF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Karta katalogowa pojazdu </w:t>
      </w:r>
    </w:p>
    <w:p w14:paraId="31F8D87D" w14:textId="77777777" w:rsidR="0040580E" w:rsidRDefault="0040580E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295F4AD" w14:textId="77777777" w:rsidR="0040580E" w:rsidRDefault="0040580E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DD84C57" w14:textId="77777777" w:rsidR="0040580E" w:rsidRDefault="0040580E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48A5539" w14:textId="77777777" w:rsidR="00407DCF" w:rsidRDefault="00407DCF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F439DC" w14:textId="77777777" w:rsidR="00407DCF" w:rsidRDefault="00407DCF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95C71B5" w14:textId="77777777" w:rsidR="00407DCF" w:rsidRDefault="00407DCF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DF587FD" w14:textId="77777777" w:rsidR="0040580E" w:rsidRPr="002D6A0B" w:rsidRDefault="0040580E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54787E" w14:textId="73370E4E" w:rsidR="00EB7960" w:rsidRPr="002D6A0B" w:rsidRDefault="00EB7960" w:rsidP="00EB7960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             </w:t>
      </w:r>
      <w:r w:rsidR="000043F1">
        <w:rPr>
          <w:rFonts w:ascii="Times New Roman" w:hAnsi="Times New Roman"/>
          <w:sz w:val="20"/>
          <w:szCs w:val="20"/>
        </w:rPr>
        <w:t xml:space="preserve">     </w:t>
      </w:r>
      <w:r w:rsidRPr="002D6A0B">
        <w:rPr>
          <w:rFonts w:ascii="Times New Roman" w:hAnsi="Times New Roman"/>
          <w:sz w:val="20"/>
          <w:szCs w:val="20"/>
        </w:rPr>
        <w:t>………………………</w:t>
      </w:r>
      <w:r w:rsidR="000043F1">
        <w:rPr>
          <w:rFonts w:ascii="Times New Roman" w:hAnsi="Times New Roman"/>
          <w:sz w:val="20"/>
          <w:szCs w:val="20"/>
        </w:rPr>
        <w:t>……………….</w:t>
      </w:r>
    </w:p>
    <w:p w14:paraId="559F441A" w14:textId="3F6EBB58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miejscowość i data  </w:t>
      </w: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40580E">
        <w:rPr>
          <w:rFonts w:ascii="Times New Roman" w:hAnsi="Times New Roman"/>
          <w:sz w:val="20"/>
          <w:szCs w:val="20"/>
        </w:rPr>
        <w:t xml:space="preserve">         </w:t>
      </w:r>
      <w:r w:rsidRPr="000043F1">
        <w:rPr>
          <w:rFonts w:ascii="Times New Roman" w:hAnsi="Times New Roman"/>
          <w:sz w:val="16"/>
          <w:szCs w:val="16"/>
        </w:rPr>
        <w:t xml:space="preserve"> (podpisy i pieczęcie osób uprawnionych </w:t>
      </w:r>
    </w:p>
    <w:p w14:paraId="5A047A7A" w14:textId="60F30F4D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043F1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043F1">
        <w:rPr>
          <w:rFonts w:ascii="Times New Roman" w:hAnsi="Times New Roman"/>
          <w:sz w:val="16"/>
          <w:szCs w:val="16"/>
        </w:rPr>
        <w:t>do reprezentowania wykonawcy w obrocie prawnym)</w:t>
      </w:r>
      <w:r w:rsidRPr="000043F1">
        <w:rPr>
          <w:rFonts w:ascii="Times New Roman" w:hAnsi="Times New Roman"/>
          <w:sz w:val="16"/>
          <w:szCs w:val="16"/>
        </w:rPr>
        <w:tab/>
      </w:r>
    </w:p>
    <w:p w14:paraId="78323290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38CAC0C3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5551DBD2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32275879" w14:textId="7A82FCD9" w:rsidR="009937A9" w:rsidRPr="00364A50" w:rsidRDefault="009937A9" w:rsidP="00125E69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sectPr w:rsidR="009937A9" w:rsidRPr="00364A50" w:rsidSect="00223CEB">
      <w:headerReference w:type="default" r:id="rId8"/>
      <w:pgSz w:w="12240" w:h="15840"/>
      <w:pgMar w:top="993" w:right="1417" w:bottom="1134" w:left="1417" w:header="138" w:footer="3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68E2" w14:textId="77777777" w:rsidR="009937A9" w:rsidRDefault="009937A9">
      <w:pPr>
        <w:spacing w:after="0" w:line="240" w:lineRule="auto"/>
      </w:pPr>
      <w:r>
        <w:separator/>
      </w:r>
    </w:p>
  </w:endnote>
  <w:endnote w:type="continuationSeparator" w:id="0">
    <w:p w14:paraId="3CB55FFD" w14:textId="77777777" w:rsidR="009937A9" w:rsidRDefault="0099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0DC1" w14:textId="77777777" w:rsidR="009937A9" w:rsidRDefault="009937A9">
      <w:pPr>
        <w:spacing w:after="0" w:line="240" w:lineRule="auto"/>
      </w:pPr>
      <w:r>
        <w:separator/>
      </w:r>
    </w:p>
  </w:footnote>
  <w:footnote w:type="continuationSeparator" w:id="0">
    <w:p w14:paraId="371F65A8" w14:textId="77777777" w:rsidR="009937A9" w:rsidRDefault="009937A9">
      <w:pPr>
        <w:spacing w:after="0" w:line="240" w:lineRule="auto"/>
      </w:pPr>
      <w:r>
        <w:continuationSeparator/>
      </w:r>
    </w:p>
  </w:footnote>
  <w:footnote w:id="1">
    <w:p w14:paraId="6717C362" w14:textId="77777777" w:rsidR="009937A9" w:rsidRPr="008D2366" w:rsidRDefault="009937A9" w:rsidP="005A600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D2366">
        <w:rPr>
          <w:rFonts w:ascii="Times New Roman" w:hAnsi="Times New Roman"/>
        </w:rPr>
        <w:t xml:space="preserve">W przypadku wykonawców wspólnie ubiegających się o udzielenie zamówienia należy wskazać firmy (nazwy) </w:t>
      </w:r>
      <w:r w:rsidRPr="008D2366">
        <w:rPr>
          <w:rFonts w:ascii="Times New Roman" w:hAnsi="Times New Roman"/>
        </w:rPr>
        <w:br/>
        <w:t xml:space="preserve">    i adresy wszystkich wykonawców wspólnie ubiegających się o udzielenie zamówienia.</w:t>
      </w:r>
    </w:p>
    <w:p w14:paraId="4CE74771" w14:textId="787EFCD8" w:rsidR="009937A9" w:rsidRDefault="009937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578C" w14:textId="77777777" w:rsidR="009937A9" w:rsidRDefault="009937A9">
    <w:pPr>
      <w:pStyle w:val="Nagwek"/>
    </w:pPr>
  </w:p>
  <w:p w14:paraId="3E4C56D3" w14:textId="77777777" w:rsidR="009937A9" w:rsidRDefault="009937A9">
    <w:pPr>
      <w:pStyle w:val="Nagwek"/>
    </w:pPr>
  </w:p>
  <w:p w14:paraId="11ABA2A3" w14:textId="77777777" w:rsidR="009937A9" w:rsidRDefault="009937A9">
    <w:pPr>
      <w:pStyle w:val="Nagwek"/>
      <w:rPr>
        <w:rFonts w:ascii="Arial" w:hAnsi="Arial" w:cs="Arial"/>
        <w:spacing w:val="8"/>
      </w:rPr>
    </w:pPr>
    <w:r>
      <w:rPr>
        <w:noProof/>
        <w:lang w:eastAsia="pl-PL"/>
      </w:rPr>
      <w:drawing>
        <wp:inline distT="0" distB="0" distL="0" distR="0" wp14:anchorId="6ADEB966" wp14:editId="7D7B6EAB">
          <wp:extent cx="5828030" cy="7950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03EC6" w14:textId="77777777" w:rsidR="009937A9" w:rsidRPr="00666D48" w:rsidRDefault="009937A9">
    <w:pPr>
      <w:pStyle w:val="Nagwek"/>
      <w:rPr>
        <w:rFonts w:ascii="Times New Roman" w:hAnsi="Times New Roman"/>
        <w:spacing w:val="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31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0000005"/>
    <w:multiLevelType w:val="singleLevel"/>
    <w:tmpl w:val="6DA4C6C8"/>
    <w:name w:val="WW8Num12"/>
    <w:lvl w:ilvl="0">
      <w:start w:val="2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4">
    <w:nsid w:val="00000020"/>
    <w:multiLevelType w:val="multilevel"/>
    <w:tmpl w:val="117415F2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1A549C8"/>
    <w:multiLevelType w:val="hybridMultilevel"/>
    <w:tmpl w:val="52F6FA5A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65B48A1"/>
    <w:multiLevelType w:val="hybridMultilevel"/>
    <w:tmpl w:val="4336CC8A"/>
    <w:lvl w:ilvl="0" w:tplc="5F269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073239"/>
    <w:multiLevelType w:val="hybridMultilevel"/>
    <w:tmpl w:val="F1D07FB0"/>
    <w:lvl w:ilvl="0" w:tplc="F25EC0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B5952"/>
    <w:multiLevelType w:val="hybridMultilevel"/>
    <w:tmpl w:val="D76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A2062"/>
    <w:multiLevelType w:val="hybridMultilevel"/>
    <w:tmpl w:val="3DCAE09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1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15DF0"/>
    <w:multiLevelType w:val="multilevel"/>
    <w:tmpl w:val="FFD66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7770EDF"/>
    <w:multiLevelType w:val="hybridMultilevel"/>
    <w:tmpl w:val="8DAA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1955"/>
    <w:multiLevelType w:val="hybridMultilevel"/>
    <w:tmpl w:val="0E7CF028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>
    <w:nsid w:val="7C11722B"/>
    <w:multiLevelType w:val="hybridMultilevel"/>
    <w:tmpl w:val="F0662A18"/>
    <w:name w:val="WW8Num123"/>
    <w:lvl w:ilvl="0" w:tplc="F502CDD4">
      <w:start w:val="29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0"/>
    <w:rsid w:val="000043F1"/>
    <w:rsid w:val="000166C0"/>
    <w:rsid w:val="000377BF"/>
    <w:rsid w:val="00096128"/>
    <w:rsid w:val="00125E69"/>
    <w:rsid w:val="001A1989"/>
    <w:rsid w:val="00223CEB"/>
    <w:rsid w:val="00233470"/>
    <w:rsid w:val="002B3973"/>
    <w:rsid w:val="002D6A0B"/>
    <w:rsid w:val="002E4863"/>
    <w:rsid w:val="00364A50"/>
    <w:rsid w:val="0040580E"/>
    <w:rsid w:val="00407DCF"/>
    <w:rsid w:val="00446575"/>
    <w:rsid w:val="0045292E"/>
    <w:rsid w:val="004A2770"/>
    <w:rsid w:val="00510158"/>
    <w:rsid w:val="005A6006"/>
    <w:rsid w:val="005B5ECB"/>
    <w:rsid w:val="005C685F"/>
    <w:rsid w:val="00665FED"/>
    <w:rsid w:val="00666F1D"/>
    <w:rsid w:val="00683336"/>
    <w:rsid w:val="006C6D88"/>
    <w:rsid w:val="007074FD"/>
    <w:rsid w:val="00744AAB"/>
    <w:rsid w:val="00761F80"/>
    <w:rsid w:val="00774496"/>
    <w:rsid w:val="007749E0"/>
    <w:rsid w:val="00795AD5"/>
    <w:rsid w:val="0081283C"/>
    <w:rsid w:val="008420DD"/>
    <w:rsid w:val="008848C5"/>
    <w:rsid w:val="008A414D"/>
    <w:rsid w:val="008D2366"/>
    <w:rsid w:val="00930DB2"/>
    <w:rsid w:val="009564FB"/>
    <w:rsid w:val="009663EC"/>
    <w:rsid w:val="009937A9"/>
    <w:rsid w:val="00A20522"/>
    <w:rsid w:val="00A4104E"/>
    <w:rsid w:val="00AA7825"/>
    <w:rsid w:val="00AB4A98"/>
    <w:rsid w:val="00AD4533"/>
    <w:rsid w:val="00B95D35"/>
    <w:rsid w:val="00BE2AD8"/>
    <w:rsid w:val="00C1294F"/>
    <w:rsid w:val="00CC5546"/>
    <w:rsid w:val="00CD011F"/>
    <w:rsid w:val="00CF18B1"/>
    <w:rsid w:val="00D65DEB"/>
    <w:rsid w:val="00D677A0"/>
    <w:rsid w:val="00D81453"/>
    <w:rsid w:val="00D84C82"/>
    <w:rsid w:val="00E75164"/>
    <w:rsid w:val="00EB7960"/>
    <w:rsid w:val="00F056C5"/>
    <w:rsid w:val="00F133E3"/>
    <w:rsid w:val="00F14C67"/>
    <w:rsid w:val="00F21972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Jerzykowski i Wspólnicy. Sp.K.</dc:creator>
  <cp:lastModifiedBy>Emilia Mostowska</cp:lastModifiedBy>
  <cp:revision>5</cp:revision>
  <cp:lastPrinted>2020-03-20T16:39:00Z</cp:lastPrinted>
  <dcterms:created xsi:type="dcterms:W3CDTF">2021-02-08T12:16:00Z</dcterms:created>
  <dcterms:modified xsi:type="dcterms:W3CDTF">2021-07-08T12:07:00Z</dcterms:modified>
</cp:coreProperties>
</file>