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8691" w14:textId="5611CDFF" w:rsidR="008822CA" w:rsidRPr="008822CA" w:rsidRDefault="008822CA" w:rsidP="008822CA">
      <w:pPr>
        <w:pStyle w:val="Adresat"/>
        <w:spacing w:after="0"/>
        <w:ind w:left="0" w:firstLine="0"/>
        <w:jc w:val="right"/>
        <w:rPr>
          <w:rFonts w:eastAsia="Calibri"/>
          <w:b/>
          <w:i w:val="0"/>
          <w:iCs w:val="0"/>
          <w:sz w:val="18"/>
          <w:szCs w:val="18"/>
        </w:rPr>
      </w:pPr>
      <w:r w:rsidRPr="008822CA">
        <w:rPr>
          <w:rFonts w:eastAsia="Calibri"/>
          <w:b/>
          <w:i w:val="0"/>
          <w:iCs w:val="0"/>
          <w:sz w:val="18"/>
          <w:szCs w:val="18"/>
        </w:rPr>
        <w:t xml:space="preserve">ZAŁĄCZNIK NR </w:t>
      </w:r>
      <w:r>
        <w:rPr>
          <w:rFonts w:eastAsia="Calibri"/>
          <w:b/>
          <w:i w:val="0"/>
          <w:iCs w:val="0"/>
          <w:sz w:val="18"/>
          <w:szCs w:val="18"/>
        </w:rPr>
        <w:t xml:space="preserve">10 </w:t>
      </w:r>
      <w:r w:rsidRPr="008822CA">
        <w:rPr>
          <w:rFonts w:eastAsia="Calibri"/>
          <w:b/>
          <w:i w:val="0"/>
          <w:iCs w:val="0"/>
          <w:sz w:val="18"/>
          <w:szCs w:val="18"/>
        </w:rPr>
        <w:t>DO SWZ (WZÓR)</w:t>
      </w:r>
    </w:p>
    <w:p w14:paraId="0BAE42B5" w14:textId="0418819D" w:rsidR="008822CA" w:rsidRPr="004A1BAC" w:rsidRDefault="0061615F" w:rsidP="008822CA">
      <w:pPr>
        <w:jc w:val="center"/>
        <w:rPr>
          <w:b/>
          <w:sz w:val="20"/>
          <w:szCs w:val="20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78389716" wp14:editId="583CC101">
                <wp:simplePos x="0" y="0"/>
                <wp:positionH relativeFrom="margin">
                  <wp:posOffset>-635</wp:posOffset>
                </wp:positionH>
                <wp:positionV relativeFrom="paragraph">
                  <wp:posOffset>148590</wp:posOffset>
                </wp:positionV>
                <wp:extent cx="6110605" cy="3048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78176" w14:textId="703E49FB" w:rsidR="0061615F" w:rsidRPr="0061615F" w:rsidRDefault="0061615F" w:rsidP="0061615F">
                            <w:pPr>
                              <w:pStyle w:val="Adresat"/>
                              <w:spacing w:after="0"/>
                              <w:ind w:left="0" w:firstLine="0"/>
                              <w:jc w:val="center"/>
                              <w:rPr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61615F">
                              <w:rPr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WYKAZ OSOB ODPOWIEDZIALNYCH ZA KIEROWANIE ROBOTAMI BUDOWLANYMI</w:t>
                            </w:r>
                          </w:p>
                          <w:p w14:paraId="31C6B156" w14:textId="77777777" w:rsidR="008822CA" w:rsidRPr="002D3DCF" w:rsidRDefault="008822CA" w:rsidP="008822C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9716" id="Pole tekstowe 10" o:spid="_x0000_s1033" type="#_x0000_t202" style="position:absolute;left:0;text-align:left;margin-left:-.05pt;margin-top:11.7pt;width:481.15pt;height:24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" fillcolor="silver" strokeweight=".5pt">
                <v:textbox inset="7.45pt,3.85pt,7.45pt,3.85pt">
                  <w:txbxContent>
                    <w:p w14:paraId="36478176" w14:textId="703E49FB" w:rsidR="0061615F" w:rsidRPr="0061615F" w:rsidRDefault="0061615F" w:rsidP="0061615F">
                      <w:pPr>
                        <w:pStyle w:val="Adresat"/>
                        <w:spacing w:after="0"/>
                        <w:ind w:left="0" w:firstLine="0"/>
                        <w:jc w:val="center"/>
                        <w:rPr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61615F">
                        <w:rPr>
                          <w:b/>
                          <w:i w:val="0"/>
                          <w:iCs w:val="0"/>
                          <w:sz w:val="20"/>
                          <w:szCs w:val="20"/>
                        </w:rPr>
                        <w:t>WYKAZ OSOB ODPOWIEDZIALNYCH ZA KIEROWANIE ROBOTAMI BUDOWLANYMI</w:t>
                      </w:r>
                    </w:p>
                    <w:p w14:paraId="31C6B156" w14:textId="77777777" w:rsidR="008822CA" w:rsidRPr="002D3DCF" w:rsidRDefault="008822CA" w:rsidP="008822C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316BF69" w14:textId="2587FB25" w:rsidR="008822CA" w:rsidRDefault="008822CA" w:rsidP="008822CA">
      <w:pPr>
        <w:pStyle w:val="Adresat"/>
        <w:spacing w:after="0"/>
        <w:ind w:left="0" w:firstLine="0"/>
        <w:jc w:val="center"/>
        <w:rPr>
          <w:b/>
          <w:i w:val="0"/>
          <w:iCs w:val="0"/>
          <w:sz w:val="20"/>
          <w:szCs w:val="20"/>
          <w:u w:val="single"/>
        </w:rPr>
      </w:pPr>
      <w:r>
        <w:rPr>
          <w:b/>
          <w:i w:val="0"/>
          <w:iCs w:val="0"/>
          <w:sz w:val="20"/>
          <w:szCs w:val="20"/>
          <w:u w:val="single"/>
        </w:rPr>
        <w:t>0</w:t>
      </w:r>
      <w:r w:rsidR="00086F53">
        <w:rPr>
          <w:b/>
          <w:i w:val="0"/>
          <w:iCs w:val="0"/>
          <w:sz w:val="20"/>
          <w:szCs w:val="20"/>
          <w:u w:val="single"/>
        </w:rPr>
        <w:t>1</w:t>
      </w:r>
      <w:r>
        <w:rPr>
          <w:b/>
          <w:i w:val="0"/>
          <w:iCs w:val="0"/>
          <w:sz w:val="20"/>
          <w:szCs w:val="20"/>
          <w:u w:val="single"/>
        </w:rPr>
        <w:t>/PN/2022</w:t>
      </w:r>
    </w:p>
    <w:p w14:paraId="03C57AA9" w14:textId="77777777" w:rsidR="0061615F" w:rsidRPr="00B5480C" w:rsidRDefault="0061615F" w:rsidP="0061615F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bookmarkStart w:id="0" w:name="_Hlk96332307"/>
      <w:r w:rsidRPr="00236866">
        <w:rPr>
          <w:rFonts w:ascii="Times New Roman" w:hAnsi="Times New Roman"/>
          <w:b/>
          <w:kern w:val="2"/>
          <w:sz w:val="20"/>
          <w:szCs w:val="20"/>
          <w:lang w:eastAsia="pl-PL"/>
        </w:rPr>
        <w:t xml:space="preserve">Roboty budowlane polegające na przebudowie i rozbudowie budynku </w:t>
      </w:r>
      <w:r w:rsidRPr="00B5480C">
        <w:rPr>
          <w:rFonts w:ascii="Times New Roman" w:hAnsi="Times New Roman"/>
          <w:b/>
          <w:kern w:val="2"/>
          <w:sz w:val="20"/>
          <w:szCs w:val="20"/>
          <w:lang w:eastAsia="pl-PL"/>
        </w:rPr>
        <w:t>szpitalnego – Oddziału Pediatrii i Wewnętrznego o windę, na terenie działki nr 1/4 w obrębie ewidencyjnym 9 [Nr 0004] w jednostce ewidencyjnej Tczew – M [221401_1]</w:t>
      </w:r>
    </w:p>
    <w:bookmarkEnd w:id="0"/>
    <w:p w14:paraId="7096972F" w14:textId="77777777" w:rsidR="008822CA" w:rsidRPr="0046694E" w:rsidRDefault="008822CA" w:rsidP="008822CA"/>
    <w:p w14:paraId="5C32D305" w14:textId="77777777" w:rsidR="008822CA" w:rsidRPr="0046694E" w:rsidRDefault="008822CA" w:rsidP="008822CA">
      <w:r w:rsidRPr="0046694E">
        <w:t>Nazwa Wykonawcy</w:t>
      </w:r>
      <w:r>
        <w:t xml:space="preserve">: </w:t>
      </w:r>
      <w:r w:rsidRPr="0046694E">
        <w:t xml:space="preserve"> </w:t>
      </w:r>
      <w:r>
        <w:t>___________________________________________________________</w:t>
      </w:r>
    </w:p>
    <w:p w14:paraId="24D644DA" w14:textId="77777777" w:rsidR="008822CA" w:rsidRDefault="008822CA" w:rsidP="008822CA"/>
    <w:p w14:paraId="4B1C3776" w14:textId="77777777" w:rsidR="008822CA" w:rsidRPr="0046694E" w:rsidRDefault="008822CA" w:rsidP="008822CA">
      <w:r w:rsidRPr="0046694E">
        <w:t>Adres Wykonawcy</w:t>
      </w:r>
      <w:r>
        <w:t>:  ____________________________________________________________</w:t>
      </w:r>
    </w:p>
    <w:p w14:paraId="148882A9" w14:textId="77777777" w:rsidR="008822CA" w:rsidRDefault="008822CA" w:rsidP="008822CA"/>
    <w:p w14:paraId="54094A3C" w14:textId="77777777" w:rsidR="008822CA" w:rsidRPr="0046694E" w:rsidRDefault="008822CA" w:rsidP="008822CA">
      <w:r w:rsidRPr="0046694E">
        <w:t>Numer telefonu/</w:t>
      </w:r>
      <w:r>
        <w:t>fax  ____________________________________________________________</w:t>
      </w:r>
    </w:p>
    <w:p w14:paraId="0371CC86" w14:textId="77777777" w:rsidR="008822CA" w:rsidRPr="0046694E" w:rsidRDefault="008822CA" w:rsidP="008822CA"/>
    <w:p w14:paraId="3FBFD34C" w14:textId="77777777" w:rsidR="008822CA" w:rsidRPr="0046694E" w:rsidRDefault="008822CA" w:rsidP="008822CA">
      <w:r w:rsidRPr="0046694E">
        <w:tab/>
      </w:r>
      <w:r w:rsidRPr="0046694E">
        <w:tab/>
      </w:r>
      <w:r w:rsidRPr="0046694E">
        <w:tab/>
      </w: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1134"/>
        <w:gridCol w:w="1276"/>
        <w:gridCol w:w="1701"/>
        <w:gridCol w:w="1511"/>
        <w:gridCol w:w="1607"/>
      </w:tblGrid>
      <w:tr w:rsidR="008822CA" w:rsidRPr="0046694E" w14:paraId="43889CDC" w14:textId="77777777" w:rsidTr="00DD569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3D19E14D" w14:textId="77777777" w:rsidR="008822CA" w:rsidRPr="0046694E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  <w:r w:rsidRPr="0046694E">
              <w:rPr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4E526E2" w14:textId="77777777" w:rsidR="008822CA" w:rsidRPr="0046694E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lub inicjały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61172C3" w14:textId="77777777" w:rsidR="008822CA" w:rsidRPr="0046694E" w:rsidRDefault="008822CA" w:rsidP="00D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66C6154" w14:textId="77777777" w:rsidR="008822CA" w:rsidRPr="0046694E" w:rsidRDefault="008822CA" w:rsidP="00D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Uprawnienia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66DEC016" w14:textId="77777777" w:rsidR="008822CA" w:rsidRPr="0046694E" w:rsidRDefault="008822CA" w:rsidP="00D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A7BED67" w14:textId="66F59BC6" w:rsidR="008822CA" w:rsidRPr="00E94E0B" w:rsidRDefault="000420DD" w:rsidP="00DD5691">
            <w:pPr>
              <w:snapToGrid w:val="0"/>
              <w:jc w:val="center"/>
              <w:rPr>
                <w:sz w:val="16"/>
                <w:szCs w:val="16"/>
              </w:rPr>
            </w:pPr>
            <w:r w:rsidRPr="00E94E0B">
              <w:rPr>
                <w:sz w:val="16"/>
                <w:szCs w:val="16"/>
              </w:rPr>
              <w:t>Doświadczenie</w:t>
            </w:r>
          </w:p>
          <w:p w14:paraId="139F54AA" w14:textId="77777777" w:rsidR="000420DD" w:rsidRPr="00E94E0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  <w:r w:rsidRPr="00E94E0B">
              <w:rPr>
                <w:sz w:val="16"/>
                <w:szCs w:val="16"/>
              </w:rPr>
              <w:t xml:space="preserve">(w </w:t>
            </w:r>
            <w:r w:rsidR="000420DD" w:rsidRPr="00E94E0B">
              <w:rPr>
                <w:sz w:val="16"/>
                <w:szCs w:val="16"/>
              </w:rPr>
              <w:t>miesiącach</w:t>
            </w:r>
            <w:r w:rsidRPr="00E94E0B">
              <w:rPr>
                <w:sz w:val="16"/>
                <w:szCs w:val="16"/>
              </w:rPr>
              <w:t xml:space="preserve"> – staż pracy w zawodzie</w:t>
            </w:r>
          </w:p>
          <w:p w14:paraId="4F4F40FD" w14:textId="7B9EBD99" w:rsidR="008822CA" w:rsidRPr="0046694E" w:rsidRDefault="00E94E0B" w:rsidP="00DD5691">
            <w:pPr>
              <w:snapToGrid w:val="0"/>
              <w:jc w:val="center"/>
              <w:rPr>
                <w:sz w:val="16"/>
                <w:szCs w:val="16"/>
              </w:rPr>
            </w:pPr>
            <w:r w:rsidRPr="00E94E0B">
              <w:rPr>
                <w:sz w:val="16"/>
                <w:szCs w:val="16"/>
              </w:rPr>
              <w:t>o</w:t>
            </w:r>
            <w:r w:rsidR="000420DD" w:rsidRPr="00E94E0B">
              <w:rPr>
                <w:sz w:val="16"/>
                <w:szCs w:val="16"/>
              </w:rPr>
              <w:t>d miesią</w:t>
            </w:r>
            <w:r w:rsidRPr="00E94E0B">
              <w:rPr>
                <w:sz w:val="16"/>
                <w:szCs w:val="16"/>
              </w:rPr>
              <w:t>c</w:t>
            </w:r>
            <w:r w:rsidR="000420DD" w:rsidRPr="00E94E0B">
              <w:rPr>
                <w:sz w:val="16"/>
                <w:szCs w:val="16"/>
              </w:rPr>
              <w:t>/ro</w:t>
            </w:r>
            <w:r w:rsidRPr="00E94E0B">
              <w:rPr>
                <w:sz w:val="16"/>
                <w:szCs w:val="16"/>
              </w:rPr>
              <w:t>k do miesiąc rok</w:t>
            </w:r>
            <w:r w:rsidR="008822CA" w:rsidRPr="00E94E0B">
              <w:rPr>
                <w:sz w:val="16"/>
                <w:szCs w:val="16"/>
              </w:rPr>
              <w:t>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E7D0912" w14:textId="77777777" w:rsidR="008822CA" w:rsidRPr="0046694E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DD1C53E" w14:textId="77777777" w:rsidR="008822CA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dysponowania osobą</w:t>
            </w:r>
          </w:p>
        </w:tc>
      </w:tr>
      <w:tr w:rsidR="008822CA" w:rsidRPr="0046694E" w14:paraId="5B0E8BAC" w14:textId="77777777" w:rsidTr="00DD5691">
        <w:trPr>
          <w:trHeight w:val="10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68CBF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F8259A6" w14:textId="77777777" w:rsidR="008822CA" w:rsidRPr="00D73F8B" w:rsidRDefault="008822CA" w:rsidP="00DD5691">
            <w:pPr>
              <w:jc w:val="center"/>
              <w:rPr>
                <w:sz w:val="16"/>
                <w:szCs w:val="16"/>
              </w:rPr>
            </w:pPr>
          </w:p>
          <w:p w14:paraId="16B5FC44" w14:textId="77777777" w:rsidR="008822CA" w:rsidRPr="00D73F8B" w:rsidRDefault="008822CA" w:rsidP="00DD5691">
            <w:pPr>
              <w:jc w:val="center"/>
              <w:rPr>
                <w:sz w:val="16"/>
                <w:szCs w:val="16"/>
              </w:rPr>
            </w:pPr>
            <w:r w:rsidRPr="00D73F8B">
              <w:rPr>
                <w:sz w:val="16"/>
                <w:szCs w:val="16"/>
              </w:rPr>
              <w:t>1</w:t>
            </w:r>
          </w:p>
          <w:p w14:paraId="5E9B70B4" w14:textId="77777777" w:rsidR="008822CA" w:rsidRPr="00D73F8B" w:rsidRDefault="008822CA" w:rsidP="00DD5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F857B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07C39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8DEB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349EA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4BCF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07B6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B4D8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22CA" w:rsidRPr="0046694E" w14:paraId="42193DB6" w14:textId="77777777" w:rsidTr="00DD5691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13115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  <w:r w:rsidRPr="00D73F8B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4C62D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37421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F047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0A8E9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9AB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6BF6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72FD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22CA" w:rsidRPr="0046694E" w14:paraId="02C87541" w14:textId="77777777" w:rsidTr="00DD5691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21D0C" w14:textId="2057BCA5" w:rsidR="008822CA" w:rsidRPr="00D73F8B" w:rsidRDefault="00E94E0B" w:rsidP="00DD5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1459A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80288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F03A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DAC38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E7A9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4066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4239" w14:textId="77777777" w:rsidR="008822CA" w:rsidRPr="00D73F8B" w:rsidRDefault="008822CA" w:rsidP="00DD569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5F46EB7E" w14:textId="44C177FD" w:rsidR="008822CA" w:rsidRPr="006D75EB" w:rsidRDefault="008822CA" w:rsidP="00E94E0B">
      <w:pPr>
        <w:ind w:left="-709" w:right="-1086"/>
        <w:rPr>
          <w:sz w:val="16"/>
          <w:szCs w:val="16"/>
        </w:rPr>
      </w:pPr>
      <w:r>
        <w:rPr>
          <w:sz w:val="16"/>
          <w:szCs w:val="16"/>
        </w:rPr>
        <w:t>Osoby wskazane w wykazie muszą posiadać</w:t>
      </w:r>
      <w:r w:rsidRPr="00717B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uprawnienia i dokumenty określone w warunkach niniejszej SWZ, co Zamawiający może zweryfikować na etapie </w:t>
      </w:r>
      <w:r w:rsidRPr="006D75EB">
        <w:rPr>
          <w:sz w:val="16"/>
          <w:szCs w:val="16"/>
        </w:rPr>
        <w:t>realizacji umowy</w:t>
      </w:r>
    </w:p>
    <w:p w14:paraId="087AF8F1" w14:textId="77777777" w:rsidR="006D75EB" w:rsidRPr="006D75EB" w:rsidRDefault="006D75EB" w:rsidP="00E94E0B">
      <w:pPr>
        <w:shd w:val="clear" w:color="auto" w:fill="FFFFFF"/>
        <w:ind w:hanging="709"/>
        <w:jc w:val="both"/>
        <w:rPr>
          <w:sz w:val="16"/>
          <w:szCs w:val="16"/>
        </w:rPr>
      </w:pPr>
      <w:r w:rsidRPr="006D75EB">
        <w:rPr>
          <w:b/>
          <w:bCs/>
          <w:spacing w:val="-1"/>
          <w:sz w:val="16"/>
          <w:szCs w:val="16"/>
          <w:u w:val="single"/>
        </w:rPr>
        <w:t>Uwaga:</w:t>
      </w:r>
    </w:p>
    <w:p w14:paraId="70ACDD1C" w14:textId="10D31122" w:rsidR="006D75EB" w:rsidRPr="006D75EB" w:rsidRDefault="006D75EB" w:rsidP="00E94E0B">
      <w:pPr>
        <w:shd w:val="clear" w:color="auto" w:fill="FFFFFF"/>
        <w:ind w:left="-709" w:right="-1086"/>
        <w:rPr>
          <w:b/>
          <w:bCs/>
          <w:spacing w:val="-1"/>
          <w:sz w:val="16"/>
          <w:szCs w:val="16"/>
          <w:u w:val="single"/>
        </w:rPr>
      </w:pPr>
      <w:r w:rsidRPr="006D75EB">
        <w:rPr>
          <w:sz w:val="16"/>
          <w:szCs w:val="16"/>
        </w:rPr>
        <w:t>Funkcję kierownika budowy</w:t>
      </w:r>
      <w:r w:rsidR="000420DD">
        <w:rPr>
          <w:sz w:val="16"/>
          <w:szCs w:val="16"/>
        </w:rPr>
        <w:t xml:space="preserve">, kierownika </w:t>
      </w:r>
      <w:r w:rsidRPr="006D75EB">
        <w:rPr>
          <w:sz w:val="16"/>
          <w:szCs w:val="16"/>
        </w:rPr>
        <w:t xml:space="preserve">robót budowlanych oraz </w:t>
      </w:r>
      <w:r w:rsidR="0091390E">
        <w:rPr>
          <w:sz w:val="16"/>
          <w:szCs w:val="16"/>
        </w:rPr>
        <w:t>pozostałych kierowników robót</w:t>
      </w:r>
      <w:r w:rsidRPr="006D75EB">
        <w:rPr>
          <w:sz w:val="16"/>
          <w:szCs w:val="16"/>
        </w:rPr>
        <w:t xml:space="preserve"> może pełnić jedna osoba o ile jej uprawnienia będą obejmowały wymagane specjalności i zakres czynności przewidzianych dla osób pełniących samodzielne funkcje techniczne w budownictwie.</w:t>
      </w:r>
    </w:p>
    <w:p w14:paraId="32AB77C7" w14:textId="77777777" w:rsidR="006D75EB" w:rsidRPr="006D75EB" w:rsidRDefault="006D75EB" w:rsidP="00E94E0B">
      <w:pPr>
        <w:shd w:val="clear" w:color="auto" w:fill="FFFFFF"/>
        <w:rPr>
          <w:bCs/>
          <w:spacing w:val="-1"/>
          <w:sz w:val="16"/>
          <w:szCs w:val="16"/>
        </w:rPr>
      </w:pPr>
    </w:p>
    <w:p w14:paraId="771EE9D4" w14:textId="71F26665" w:rsidR="006D75EB" w:rsidRPr="006D75EB" w:rsidRDefault="006D75EB" w:rsidP="00E94E0B">
      <w:pPr>
        <w:shd w:val="clear" w:color="auto" w:fill="FFFFFF"/>
        <w:ind w:left="-709" w:right="-1086"/>
        <w:rPr>
          <w:bCs/>
          <w:spacing w:val="-1"/>
          <w:sz w:val="16"/>
          <w:szCs w:val="16"/>
        </w:rPr>
      </w:pPr>
      <w:r w:rsidRPr="006D75EB">
        <w:rPr>
          <w:bCs/>
          <w:spacing w:val="-1"/>
          <w:sz w:val="16"/>
          <w:szCs w:val="16"/>
        </w:rPr>
        <w:t>W kolumnie „Doświadczenie” Zamawiający wymaga wskazania terminów rozpoczęcia i zakończenia pełnienia funkcji kierownika, podczas realizacji poszczególnych zadań inwestycyjnych, w formule „od miesiąc/rok  do miesiąc/rok”. Zamawiający do oceny spełniania warunku udziału w postępowaniu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14:paraId="1DDDD481" w14:textId="77777777" w:rsidR="008822CA" w:rsidRDefault="008822CA" w:rsidP="008822CA">
      <w:pPr>
        <w:rPr>
          <w:sz w:val="16"/>
          <w:szCs w:val="16"/>
        </w:rPr>
      </w:pPr>
    </w:p>
    <w:p w14:paraId="622E286F" w14:textId="77777777" w:rsidR="008822CA" w:rsidRDefault="008822CA" w:rsidP="008822CA">
      <w:pPr>
        <w:rPr>
          <w:sz w:val="16"/>
          <w:szCs w:val="16"/>
        </w:rPr>
      </w:pPr>
    </w:p>
    <w:p w14:paraId="64992F90" w14:textId="77777777" w:rsidR="008822CA" w:rsidRDefault="008822CA" w:rsidP="008822CA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63C2A2F1" w14:textId="77777777" w:rsidR="008822CA" w:rsidRDefault="008822CA" w:rsidP="008822CA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0B53727F" w14:textId="77777777" w:rsidR="008822CA" w:rsidRDefault="008822CA" w:rsidP="008822CA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3B2CB1E9" w14:textId="77777777" w:rsidR="008822CA" w:rsidRDefault="008822CA" w:rsidP="008822CA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179D44FA" w14:textId="77777777" w:rsidR="008822CA" w:rsidRDefault="008822CA" w:rsidP="008822CA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54802A23" w14:textId="77777777" w:rsidR="008822CA" w:rsidRDefault="008822CA" w:rsidP="008822CA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6EDF0022" w14:textId="77777777" w:rsidR="008822CA" w:rsidRDefault="008822CA" w:rsidP="008822CA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3CF1EC84" w14:textId="53DD60FF" w:rsidR="008822CA" w:rsidRPr="00FE76E5" w:rsidRDefault="008822CA" w:rsidP="008822CA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  <w:r w:rsidRPr="00FE76E5">
        <w:rPr>
          <w:rFonts w:eastAsia="Calibri"/>
          <w:i/>
          <w:sz w:val="18"/>
          <w:szCs w:val="18"/>
          <w:lang w:eastAsia="ar-SA"/>
        </w:rPr>
        <w:t xml:space="preserve">                     </w:t>
      </w:r>
      <w:r>
        <w:rPr>
          <w:rFonts w:eastAsia="Calibri"/>
          <w:i/>
          <w:sz w:val="18"/>
          <w:szCs w:val="18"/>
          <w:lang w:eastAsia="ar-SA"/>
        </w:rPr>
        <w:t xml:space="preserve">                                </w:t>
      </w:r>
    </w:p>
    <w:p w14:paraId="280B4C30" w14:textId="77777777" w:rsidR="008822CA" w:rsidRDefault="008822CA" w:rsidP="008822C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47684CF" w14:textId="77777777" w:rsidR="008822CA" w:rsidRDefault="008822CA" w:rsidP="008822C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NA WEZWANIE ZAMAWIAJĄCEGO</w:t>
      </w:r>
    </w:p>
    <w:p w14:paraId="1AFB4777" w14:textId="77777777" w:rsidR="008822CA" w:rsidRDefault="008822CA" w:rsidP="008822CA">
      <w:pPr>
        <w:suppressAutoHyphens/>
        <w:spacing w:before="120" w:line="288" w:lineRule="auto"/>
        <w:rPr>
          <w:rFonts w:eastAsia="SimSun"/>
          <w:kern w:val="1"/>
          <w:sz w:val="16"/>
          <w:szCs w:val="16"/>
          <w:lang w:eastAsia="hi-IN" w:bidi="hi-IN"/>
        </w:rPr>
      </w:pPr>
    </w:p>
    <w:sectPr w:rsidR="008822CA" w:rsidSect="000D5887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A1A1" w14:textId="77777777" w:rsidR="00C35476" w:rsidRDefault="00C35476">
      <w:r>
        <w:separator/>
      </w:r>
    </w:p>
  </w:endnote>
  <w:endnote w:type="continuationSeparator" w:id="0">
    <w:p w14:paraId="4A7F1616" w14:textId="77777777" w:rsidR="00C35476" w:rsidRDefault="00C3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C35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BC10" w14:textId="77777777" w:rsidR="00C35476" w:rsidRDefault="00C35476">
      <w:r>
        <w:separator/>
      </w:r>
    </w:p>
  </w:footnote>
  <w:footnote w:type="continuationSeparator" w:id="0">
    <w:p w14:paraId="024287F8" w14:textId="77777777" w:rsidR="00C35476" w:rsidRDefault="00C3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5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7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8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9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0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6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5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2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5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7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8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44"/>
  </w:num>
  <w:num w:numId="2">
    <w:abstractNumId w:val="72"/>
    <w:lvlOverride w:ilvl="0">
      <w:startOverride w:val="1"/>
    </w:lvlOverride>
  </w:num>
  <w:num w:numId="3">
    <w:abstractNumId w:val="70"/>
  </w:num>
  <w:num w:numId="4">
    <w:abstractNumId w:val="68"/>
  </w:num>
  <w:num w:numId="5">
    <w:abstractNumId w:val="90"/>
  </w:num>
  <w:num w:numId="6">
    <w:abstractNumId w:val="40"/>
  </w:num>
  <w:num w:numId="7">
    <w:abstractNumId w:val="56"/>
  </w:num>
  <w:num w:numId="8">
    <w:abstractNumId w:val="29"/>
  </w:num>
  <w:num w:numId="9">
    <w:abstractNumId w:val="26"/>
  </w:num>
  <w:num w:numId="10">
    <w:abstractNumId w:val="99"/>
  </w:num>
  <w:num w:numId="11">
    <w:abstractNumId w:val="108"/>
  </w:num>
  <w:num w:numId="12">
    <w:abstractNumId w:val="71"/>
  </w:num>
  <w:num w:numId="13">
    <w:abstractNumId w:val="52"/>
  </w:num>
  <w:num w:numId="14">
    <w:abstractNumId w:val="107"/>
  </w:num>
  <w:num w:numId="15">
    <w:abstractNumId w:val="73"/>
  </w:num>
  <w:num w:numId="16">
    <w:abstractNumId w:val="109"/>
  </w:num>
  <w:num w:numId="17">
    <w:abstractNumId w:val="89"/>
  </w:num>
  <w:num w:numId="18">
    <w:abstractNumId w:val="65"/>
  </w:num>
  <w:num w:numId="19">
    <w:abstractNumId w:val="34"/>
  </w:num>
  <w:num w:numId="20">
    <w:abstractNumId w:val="38"/>
  </w:num>
  <w:num w:numId="21">
    <w:abstractNumId w:val="93"/>
  </w:num>
  <w:num w:numId="22">
    <w:abstractNumId w:val="103"/>
  </w:num>
  <w:num w:numId="23">
    <w:abstractNumId w:val="96"/>
  </w:num>
  <w:num w:numId="24">
    <w:abstractNumId w:val="53"/>
  </w:num>
  <w:num w:numId="25">
    <w:abstractNumId w:val="48"/>
  </w:num>
  <w:num w:numId="26">
    <w:abstractNumId w:val="117"/>
  </w:num>
  <w:num w:numId="27">
    <w:abstractNumId w:val="47"/>
  </w:num>
  <w:num w:numId="28">
    <w:abstractNumId w:val="92"/>
  </w:num>
  <w:num w:numId="29">
    <w:abstractNumId w:val="49"/>
  </w:num>
  <w:num w:numId="30">
    <w:abstractNumId w:val="110"/>
  </w:num>
  <w:num w:numId="31">
    <w:abstractNumId w:val="88"/>
  </w:num>
  <w:num w:numId="32">
    <w:abstractNumId w:val="78"/>
  </w:num>
  <w:num w:numId="33">
    <w:abstractNumId w:val="39"/>
  </w:num>
  <w:num w:numId="34">
    <w:abstractNumId w:val="61"/>
  </w:num>
  <w:num w:numId="35">
    <w:abstractNumId w:val="116"/>
  </w:num>
  <w:num w:numId="36">
    <w:abstractNumId w:val="106"/>
  </w:num>
  <w:num w:numId="37">
    <w:abstractNumId w:val="66"/>
  </w:num>
  <w:num w:numId="38">
    <w:abstractNumId w:val="85"/>
  </w:num>
  <w:num w:numId="39">
    <w:abstractNumId w:val="24"/>
  </w:num>
  <w:num w:numId="40">
    <w:abstractNumId w:val="57"/>
  </w:num>
  <w:num w:numId="41">
    <w:abstractNumId w:val="31"/>
  </w:num>
  <w:num w:numId="42">
    <w:abstractNumId w:val="74"/>
  </w:num>
  <w:num w:numId="43">
    <w:abstractNumId w:val="97"/>
    <w:lvlOverride w:ilvl="0">
      <w:startOverride w:val="1"/>
    </w:lvlOverride>
  </w:num>
  <w:num w:numId="44">
    <w:abstractNumId w:val="81"/>
    <w:lvlOverride w:ilvl="0">
      <w:startOverride w:val="1"/>
    </w:lvlOverride>
  </w:num>
  <w:num w:numId="45">
    <w:abstractNumId w:val="51"/>
  </w:num>
  <w:num w:numId="46">
    <w:abstractNumId w:val="80"/>
  </w:num>
  <w:num w:numId="47">
    <w:abstractNumId w:val="69"/>
  </w:num>
  <w:num w:numId="48">
    <w:abstractNumId w:val="55"/>
  </w:num>
  <w:num w:numId="49">
    <w:abstractNumId w:val="67"/>
  </w:num>
  <w:num w:numId="50">
    <w:abstractNumId w:val="36"/>
  </w:num>
  <w:num w:numId="51">
    <w:abstractNumId w:val="42"/>
  </w:num>
  <w:num w:numId="52">
    <w:abstractNumId w:val="30"/>
  </w:num>
  <w:num w:numId="53">
    <w:abstractNumId w:val="60"/>
  </w:num>
  <w:num w:numId="54">
    <w:abstractNumId w:val="102"/>
  </w:num>
  <w:num w:numId="55">
    <w:abstractNumId w:val="35"/>
  </w:num>
  <w:num w:numId="56">
    <w:abstractNumId w:val="115"/>
  </w:num>
  <w:num w:numId="57">
    <w:abstractNumId w:val="83"/>
  </w:num>
  <w:num w:numId="58">
    <w:abstractNumId w:val="95"/>
  </w:num>
  <w:num w:numId="59">
    <w:abstractNumId w:val="94"/>
  </w:num>
  <w:num w:numId="60">
    <w:abstractNumId w:val="75"/>
  </w:num>
  <w:num w:numId="61">
    <w:abstractNumId w:val="111"/>
  </w:num>
  <w:num w:numId="62">
    <w:abstractNumId w:val="105"/>
  </w:num>
  <w:num w:numId="63">
    <w:abstractNumId w:val="82"/>
  </w:num>
  <w:num w:numId="64">
    <w:abstractNumId w:val="91"/>
  </w:num>
  <w:num w:numId="65">
    <w:abstractNumId w:val="6"/>
  </w:num>
  <w:num w:numId="66">
    <w:abstractNumId w:val="114"/>
  </w:num>
  <w:num w:numId="67">
    <w:abstractNumId w:val="113"/>
  </w:num>
  <w:num w:numId="68">
    <w:abstractNumId w:val="33"/>
  </w:num>
  <w:num w:numId="69">
    <w:abstractNumId w:val="50"/>
  </w:num>
  <w:num w:numId="70">
    <w:abstractNumId w:val="100"/>
  </w:num>
  <w:num w:numId="71">
    <w:abstractNumId w:val="43"/>
  </w:num>
  <w:num w:numId="72">
    <w:abstractNumId w:val="46"/>
  </w:num>
  <w:num w:numId="73">
    <w:abstractNumId w:val="28"/>
  </w:num>
  <w:num w:numId="74">
    <w:abstractNumId w:val="45"/>
  </w:num>
  <w:num w:numId="75">
    <w:abstractNumId w:val="76"/>
  </w:num>
  <w:num w:numId="76">
    <w:abstractNumId w:val="86"/>
  </w:num>
  <w:num w:numId="77">
    <w:abstractNumId w:val="84"/>
  </w:num>
  <w:num w:numId="78">
    <w:abstractNumId w:val="118"/>
  </w:num>
  <w:num w:numId="79">
    <w:abstractNumId w:val="58"/>
  </w:num>
  <w:num w:numId="80">
    <w:abstractNumId w:val="104"/>
  </w:num>
  <w:num w:numId="81">
    <w:abstractNumId w:val="98"/>
  </w:num>
  <w:num w:numId="82">
    <w:abstractNumId w:val="112"/>
  </w:num>
  <w:num w:numId="83">
    <w:abstractNumId w:val="63"/>
  </w:num>
  <w:num w:numId="84">
    <w:abstractNumId w:val="87"/>
  </w:num>
  <w:num w:numId="85">
    <w:abstractNumId w:val="5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2846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AEC"/>
    <w:rsid w:val="00067DA3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77BEA"/>
    <w:rsid w:val="000810C8"/>
    <w:rsid w:val="00081686"/>
    <w:rsid w:val="00081AD0"/>
    <w:rsid w:val="000831D9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BB9"/>
    <w:rsid w:val="0010375A"/>
    <w:rsid w:val="00104AFC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A84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2D2D"/>
    <w:rsid w:val="005A5CCE"/>
    <w:rsid w:val="005A5FA2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5BC8"/>
    <w:rsid w:val="005C5EA7"/>
    <w:rsid w:val="005C6FA1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ED2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2EF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C709F"/>
    <w:rsid w:val="007D138D"/>
    <w:rsid w:val="007D1CD4"/>
    <w:rsid w:val="007D3877"/>
    <w:rsid w:val="007D3940"/>
    <w:rsid w:val="007D4AB3"/>
    <w:rsid w:val="007D5601"/>
    <w:rsid w:val="007D5C1C"/>
    <w:rsid w:val="007D632D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4D"/>
    <w:rsid w:val="008044F1"/>
    <w:rsid w:val="0080590A"/>
    <w:rsid w:val="00806A02"/>
    <w:rsid w:val="00807533"/>
    <w:rsid w:val="008101C7"/>
    <w:rsid w:val="00810C25"/>
    <w:rsid w:val="00812C1F"/>
    <w:rsid w:val="00815115"/>
    <w:rsid w:val="00815603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1EA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5A0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9AF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88D"/>
    <w:rsid w:val="00AB6CF7"/>
    <w:rsid w:val="00AC087A"/>
    <w:rsid w:val="00AC1808"/>
    <w:rsid w:val="00AC32F0"/>
    <w:rsid w:val="00AC3CAF"/>
    <w:rsid w:val="00AC449B"/>
    <w:rsid w:val="00AC5355"/>
    <w:rsid w:val="00AD039D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07E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4137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5476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44B8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06E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20AB"/>
    <w:rsid w:val="00E93674"/>
    <w:rsid w:val="00E93E8E"/>
    <w:rsid w:val="00E94E0B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5CF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2011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2021-04-26T12:14:00Z</cp:lastPrinted>
  <dcterms:created xsi:type="dcterms:W3CDTF">2022-03-11T08:52:00Z</dcterms:created>
  <dcterms:modified xsi:type="dcterms:W3CDTF">2022-03-11T08:52:00Z</dcterms:modified>
</cp:coreProperties>
</file>