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814F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5C149E78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1E105B94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74960B83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3B449D1F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524C83E7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6D265C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62657169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68BCA8C0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28A2C543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07766A51" w14:textId="77777777" w:rsidR="008929A7" w:rsidRPr="00D10877" w:rsidRDefault="008929A7" w:rsidP="008929A7">
      <w:pPr>
        <w:rPr>
          <w:rFonts w:ascii="Calibri" w:hAnsi="Calibri" w:cs="Calibri"/>
        </w:rPr>
      </w:pPr>
    </w:p>
    <w:p w14:paraId="64D96A22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03C989D9" w14:textId="77777777" w:rsidR="008929A7" w:rsidRPr="00D10877" w:rsidRDefault="008929A7" w:rsidP="008929A7">
      <w:pPr>
        <w:rPr>
          <w:rFonts w:ascii="Calibri" w:hAnsi="Calibri" w:cs="Calibri"/>
        </w:rPr>
      </w:pPr>
    </w:p>
    <w:p w14:paraId="65BA0818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2CD57EC0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156C5329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77BF0357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75F00A54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14C91DBF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0286EB27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0CF7E494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1D08B818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728B2F46" w14:textId="77777777" w:rsidR="008929A7" w:rsidRPr="006F0F38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60A174B8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2D07A8D0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19E3F19B" w14:textId="77777777" w:rsidR="008929A7" w:rsidRPr="00D10877" w:rsidRDefault="008929A7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58B88A12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3A95A84F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1A66BB6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722F92E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6230B1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296C8E1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4493554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633A7D1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55DE03CB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4144692C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7B6F2FFC" w14:textId="77777777" w:rsidR="00416DE0" w:rsidRPr="00712643" w:rsidRDefault="00416DE0" w:rsidP="00416DE0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7390CEF4" w14:textId="77777777" w:rsidR="00416DE0" w:rsidRPr="00DC0812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156062F3" w14:textId="77777777" w:rsidR="00416DE0" w:rsidRPr="0071264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2DC0C4F1" w14:textId="77777777" w:rsidR="00416DE0" w:rsidRPr="0071264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57502206" w14:textId="77777777" w:rsidR="00416DE0" w:rsidRPr="005D702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Inne</w:t>
      </w:r>
    </w:p>
    <w:p w14:paraId="38361D2B" w14:textId="77777777" w:rsidR="00416DE0" w:rsidRPr="005D702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Jednoosobowa działalność gospodarcza</w:t>
      </w:r>
    </w:p>
    <w:p w14:paraId="0F09BE0F" w14:textId="77777777" w:rsidR="00416DE0" w:rsidRPr="005D702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Osoba fizyczna nie prowadząca działalności gospodarczej </w:t>
      </w:r>
    </w:p>
    <w:p w14:paraId="03CD0B36" w14:textId="77777777" w:rsidR="00416DE0" w:rsidRPr="00712643" w:rsidRDefault="00416DE0" w:rsidP="00416DE0">
      <w:pPr>
        <w:tabs>
          <w:tab w:val="left" w:pos="180"/>
        </w:tabs>
        <w:spacing w:before="60" w:after="60"/>
        <w:ind w:left="720"/>
        <w:rPr>
          <w:rFonts w:ascii="Calibri" w:hAnsi="Calibri" w:cs="Calibri"/>
        </w:rPr>
      </w:pPr>
    </w:p>
    <w:p w14:paraId="6FD8C6EF" w14:textId="4C3D0343" w:rsidR="00712643" w:rsidRPr="00712643" w:rsidRDefault="00712643" w:rsidP="00416DE0">
      <w:pPr>
        <w:tabs>
          <w:tab w:val="left" w:pos="180"/>
        </w:tabs>
        <w:spacing w:before="60" w:after="60"/>
        <w:ind w:left="720"/>
        <w:rPr>
          <w:rFonts w:ascii="Calibri" w:hAnsi="Calibri" w:cs="Calibri"/>
        </w:rPr>
      </w:pPr>
    </w:p>
    <w:p w14:paraId="6A54B270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4E4E5704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2E6D169C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2A093690" w14:textId="7B1A25F5"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2B2E16" w:rsidRPr="002B2E16">
        <w:rPr>
          <w:rFonts w:ascii="Calibri" w:hAnsi="Calibri" w:cs="Calibri"/>
          <w:b/>
          <w:bCs/>
          <w:i/>
          <w:color w:val="008000"/>
          <w:sz w:val="28"/>
          <w:szCs w:val="28"/>
        </w:rPr>
        <w:t>Rozwój infrastruktury Gminy Lubenia</w:t>
      </w:r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2B60E193" w14:textId="77777777" w:rsidR="008929A7" w:rsidRPr="006F0F38" w:rsidRDefault="00712643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3EBA88E3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1A8AC11A" w14:textId="77777777" w:rsidR="002B2E16" w:rsidRDefault="002B2E16" w:rsidP="002B2E16">
      <w:pPr>
        <w:jc w:val="both"/>
        <w:rPr>
          <w:rFonts w:ascii="Tahoma" w:hAnsi="Tahoma" w:cs="Tahoma"/>
          <w:b/>
          <w:sz w:val="20"/>
        </w:rPr>
      </w:pPr>
      <w:bookmarkStart w:id="2" w:name="_Hlk127447149"/>
      <w:r>
        <w:rPr>
          <w:rFonts w:ascii="Tahoma" w:hAnsi="Tahoma" w:cs="Tahoma"/>
          <w:b/>
          <w:sz w:val="20"/>
        </w:rPr>
        <w:t xml:space="preserve">W tym: </w:t>
      </w:r>
    </w:p>
    <w:p w14:paraId="581EB09A" w14:textId="77777777" w:rsidR="002B2E16" w:rsidRPr="00A615CC" w:rsidRDefault="002B2E16" w:rsidP="002B2E16">
      <w:pPr>
        <w:jc w:val="both"/>
        <w:rPr>
          <w:rFonts w:ascii="Tahoma" w:hAnsi="Tahoma" w:cs="Tahoma"/>
          <w:b/>
          <w:sz w:val="20"/>
        </w:rPr>
      </w:pPr>
    </w:p>
    <w:p w14:paraId="31D9A499" w14:textId="704961B2" w:rsidR="00D7162B" w:rsidRPr="00D7162B" w:rsidRDefault="002B2E16" w:rsidP="00D7162B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A615CC">
        <w:rPr>
          <w:rFonts w:ascii="Tahoma" w:eastAsia="Calibri" w:hAnsi="Tahoma" w:cs="Tahoma"/>
          <w:b/>
          <w:color w:val="0070C0"/>
          <w:sz w:val="20"/>
        </w:rPr>
        <w:t>Zadanie 1</w:t>
      </w:r>
      <w:r w:rsidR="00D7162B" w:rsidRPr="00D7162B">
        <w:rPr>
          <w:rFonts w:ascii="Tahoma" w:eastAsia="Calibri" w:hAnsi="Tahoma" w:cs="Tahoma"/>
          <w:b/>
          <w:color w:val="FF0000"/>
          <w:sz w:val="20"/>
        </w:rPr>
        <w:t xml:space="preserve"> ( Uzupełnić jeżeli dotyczy)</w:t>
      </w:r>
    </w:p>
    <w:p w14:paraId="2C69D997" w14:textId="058C3E94" w:rsidR="002B2E16" w:rsidRPr="00A615CC" w:rsidRDefault="002B2E16" w:rsidP="002B2E16">
      <w:pPr>
        <w:jc w:val="both"/>
        <w:rPr>
          <w:rFonts w:ascii="Tahoma" w:eastAsia="Calibri" w:hAnsi="Tahoma" w:cs="Tahoma"/>
          <w:b/>
          <w:color w:val="0070C0"/>
          <w:sz w:val="20"/>
        </w:rPr>
      </w:pPr>
    </w:p>
    <w:p w14:paraId="73CD40EE" w14:textId="77777777" w:rsidR="002B2E16" w:rsidRDefault="002B2E16" w:rsidP="002B2E16">
      <w:pPr>
        <w:jc w:val="both"/>
        <w:rPr>
          <w:rFonts w:ascii="Tahoma" w:eastAsia="Calibri" w:hAnsi="Tahoma" w:cs="Tahoma"/>
          <w:b/>
          <w:color w:val="0070C0"/>
          <w:sz w:val="20"/>
        </w:rPr>
      </w:pPr>
      <w:r w:rsidRPr="00117B2F">
        <w:rPr>
          <w:rFonts w:ascii="Tahoma" w:eastAsia="Calibri" w:hAnsi="Tahoma" w:cs="Tahoma"/>
          <w:b/>
          <w:color w:val="0070C0"/>
          <w:sz w:val="20"/>
        </w:rPr>
        <w:t>Budowa wraz z wyposażeniem</w:t>
      </w:r>
      <w:r>
        <w:rPr>
          <w:rFonts w:ascii="Tahoma" w:eastAsia="Calibri" w:hAnsi="Tahoma" w:cs="Tahoma"/>
          <w:b/>
          <w:color w:val="0070C0"/>
          <w:sz w:val="20"/>
        </w:rPr>
        <w:t xml:space="preserve"> </w:t>
      </w:r>
      <w:r w:rsidRPr="00117B2F">
        <w:rPr>
          <w:rFonts w:ascii="Tahoma" w:eastAsia="Calibri" w:hAnsi="Tahoma" w:cs="Tahoma"/>
          <w:b/>
          <w:color w:val="0070C0"/>
          <w:sz w:val="20"/>
        </w:rPr>
        <w:t>miejsca opieki nad dziećmi do lat trzech w miejscowości Siedliska</w:t>
      </w:r>
    </w:p>
    <w:p w14:paraId="6C9DCD58" w14:textId="77777777" w:rsidR="002B2E16" w:rsidRPr="002B2E16" w:rsidRDefault="002B2E16" w:rsidP="002B2E16">
      <w:pPr>
        <w:jc w:val="both"/>
        <w:rPr>
          <w:rFonts w:ascii="Tahoma" w:eastAsia="Calibri" w:hAnsi="Tahoma" w:cs="Tahoma"/>
          <w:color w:val="000000" w:themeColor="text1"/>
          <w:sz w:val="20"/>
        </w:rPr>
      </w:pPr>
      <w:r w:rsidRPr="002B2E16">
        <w:rPr>
          <w:rFonts w:ascii="Tahoma" w:eastAsia="Calibri" w:hAnsi="Tahoma" w:cs="Tahoma"/>
          <w:b/>
          <w:color w:val="000000" w:themeColor="text1"/>
          <w:sz w:val="20"/>
        </w:rPr>
        <w:t xml:space="preserve">brutto </w:t>
      </w:r>
      <w:r w:rsidRPr="002B2E16">
        <w:rPr>
          <w:rFonts w:ascii="Tahoma" w:eastAsia="Calibri" w:hAnsi="Tahoma" w:cs="Tahoma"/>
          <w:b/>
          <w:color w:val="000000" w:themeColor="text1"/>
          <w:sz w:val="20"/>
          <w:vertAlign w:val="superscript"/>
        </w:rPr>
        <w:footnoteReference w:id="1"/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t xml:space="preserve"> ....................................... zł (słownie : ....................................................................</w:t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br/>
        <w:t>........................................................................................................... złotych .........../100)</w:t>
      </w:r>
    </w:p>
    <w:p w14:paraId="7CDBA9EB" w14:textId="77777777" w:rsidR="002B2E16" w:rsidRPr="002B2E16" w:rsidRDefault="002B2E16" w:rsidP="002B2E16">
      <w:pPr>
        <w:jc w:val="both"/>
        <w:rPr>
          <w:rFonts w:ascii="Tahoma" w:eastAsia="Calibri" w:hAnsi="Tahoma" w:cs="Tahoma"/>
          <w:color w:val="000000" w:themeColor="text1"/>
          <w:sz w:val="20"/>
        </w:rPr>
      </w:pPr>
      <w:r w:rsidRPr="002B2E16">
        <w:rPr>
          <w:rFonts w:ascii="Tahoma" w:eastAsia="Calibri" w:hAnsi="Tahoma" w:cs="Tahoma"/>
          <w:b/>
          <w:color w:val="000000" w:themeColor="text1"/>
          <w:sz w:val="20"/>
        </w:rPr>
        <w:lastRenderedPageBreak/>
        <w:t xml:space="preserve">w tym: </w:t>
      </w:r>
    </w:p>
    <w:p w14:paraId="12128D71" w14:textId="77777777" w:rsidR="002B2E16" w:rsidRPr="002B2E16" w:rsidRDefault="002B2E16" w:rsidP="002B2E16">
      <w:pPr>
        <w:jc w:val="both"/>
        <w:rPr>
          <w:rFonts w:ascii="Tahoma" w:eastAsia="Calibri" w:hAnsi="Tahoma" w:cs="Tahoma"/>
          <w:color w:val="000000" w:themeColor="text1"/>
          <w:sz w:val="20"/>
        </w:rPr>
      </w:pPr>
      <w:r w:rsidRPr="002B2E16">
        <w:rPr>
          <w:rFonts w:ascii="Tahoma" w:eastAsia="Calibri" w:hAnsi="Tahoma" w:cs="Tahoma"/>
          <w:b/>
          <w:color w:val="000000" w:themeColor="text1"/>
          <w:sz w:val="20"/>
        </w:rPr>
        <w:t>netto ....................................... zł (słownie : .......................................................................</w:t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br/>
        <w:t>.................................................................................................... złotych .........../100)</w:t>
      </w:r>
    </w:p>
    <w:p w14:paraId="6CC8DF45" w14:textId="77777777" w:rsidR="002B2E16" w:rsidRPr="002B2E16" w:rsidRDefault="002B2E16" w:rsidP="002B2E16">
      <w:pPr>
        <w:jc w:val="both"/>
        <w:rPr>
          <w:rFonts w:ascii="Tahoma" w:eastAsia="Calibri" w:hAnsi="Tahoma" w:cs="Tahoma"/>
          <w:b/>
          <w:color w:val="000000" w:themeColor="text1"/>
          <w:sz w:val="20"/>
        </w:rPr>
      </w:pPr>
      <w:r w:rsidRPr="002B2E16">
        <w:rPr>
          <w:rFonts w:ascii="Tahoma" w:eastAsia="Calibri" w:hAnsi="Tahoma" w:cs="Tahoma"/>
          <w:color w:val="000000" w:themeColor="text1"/>
          <w:sz w:val="20"/>
        </w:rPr>
        <w:t xml:space="preserve">VAT (……. %) </w:t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t>....................................... zł (słownie : ...........................................</w:t>
      </w:r>
      <w:r w:rsidRPr="002B2E16">
        <w:rPr>
          <w:rFonts w:ascii="Tahoma" w:eastAsia="Calibri" w:hAnsi="Tahoma" w:cs="Tahoma"/>
          <w:b/>
          <w:color w:val="000000" w:themeColor="text1"/>
          <w:sz w:val="20"/>
        </w:rPr>
        <w:br/>
        <w:t>.............................................................................................................. złotych .........../100)</w:t>
      </w:r>
    </w:p>
    <w:p w14:paraId="42DF97EC" w14:textId="77777777" w:rsidR="002B2E16" w:rsidRPr="002B2E16" w:rsidRDefault="002B2E16" w:rsidP="002B2E16">
      <w:pPr>
        <w:jc w:val="both"/>
        <w:rPr>
          <w:rFonts w:ascii="Tahoma" w:eastAsia="Calibri" w:hAnsi="Tahoma" w:cs="Tahoma"/>
          <w:color w:val="000000" w:themeColor="text1"/>
          <w:sz w:val="20"/>
        </w:rPr>
      </w:pPr>
    </w:p>
    <w:p w14:paraId="16D41533" w14:textId="4CF615BD" w:rsidR="002B2E16" w:rsidRPr="00D7162B" w:rsidRDefault="002B2E16" w:rsidP="002B2E16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117B2F">
        <w:rPr>
          <w:rFonts w:ascii="Tahoma" w:eastAsia="Calibri" w:hAnsi="Tahoma" w:cs="Tahoma"/>
          <w:b/>
          <w:color w:val="0070C0"/>
          <w:sz w:val="20"/>
        </w:rPr>
        <w:t xml:space="preserve">Zadanie </w:t>
      </w:r>
      <w:bookmarkStart w:id="3" w:name="_Hlk142053018"/>
      <w:r w:rsidRPr="00D7162B">
        <w:rPr>
          <w:rFonts w:ascii="Tahoma" w:eastAsia="Calibri" w:hAnsi="Tahoma" w:cs="Tahoma"/>
          <w:b/>
          <w:color w:val="FF0000"/>
          <w:sz w:val="20"/>
        </w:rPr>
        <w:t>2</w:t>
      </w:r>
      <w:r w:rsidR="00D7162B" w:rsidRPr="00D7162B">
        <w:rPr>
          <w:rFonts w:ascii="Tahoma" w:eastAsia="Calibri" w:hAnsi="Tahoma" w:cs="Tahoma"/>
          <w:b/>
          <w:color w:val="FF0000"/>
          <w:sz w:val="20"/>
        </w:rPr>
        <w:t xml:space="preserve"> ( Uzupełnić jeżeli dotyczy)</w:t>
      </w:r>
    </w:p>
    <w:bookmarkEnd w:id="3"/>
    <w:p w14:paraId="613DFE8C" w14:textId="77777777" w:rsidR="002B2E16" w:rsidRDefault="002B2E16" w:rsidP="002B2E16">
      <w:pPr>
        <w:jc w:val="both"/>
        <w:rPr>
          <w:rFonts w:ascii="Tahoma" w:eastAsia="Calibri" w:hAnsi="Tahoma" w:cs="Tahoma"/>
          <w:b/>
          <w:color w:val="0070C0"/>
          <w:sz w:val="20"/>
        </w:rPr>
      </w:pPr>
      <w:r w:rsidRPr="00117B2F">
        <w:rPr>
          <w:rFonts w:ascii="Tahoma" w:eastAsia="Calibri" w:hAnsi="Tahoma" w:cs="Tahoma"/>
          <w:b/>
          <w:color w:val="0070C0"/>
          <w:sz w:val="20"/>
        </w:rPr>
        <w:t>Przebudowa i modernizacja dróg</w:t>
      </w:r>
    </w:p>
    <w:p w14:paraId="4CF4C544" w14:textId="77777777" w:rsidR="002B2E16" w:rsidRPr="00D10877" w:rsidRDefault="002B2E16" w:rsidP="002B2E16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2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6540B23E" w14:textId="77777777" w:rsidR="002B2E16" w:rsidRPr="00D10877" w:rsidRDefault="002B2E16" w:rsidP="002B2E16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7E02EDFB" w14:textId="77777777" w:rsidR="002B2E16" w:rsidRPr="00D10877" w:rsidRDefault="002B2E16" w:rsidP="002B2E16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5170A0E1" w14:textId="77777777" w:rsidR="002B2E16" w:rsidRDefault="002B2E16" w:rsidP="002B2E16">
      <w:pPr>
        <w:spacing w:after="120" w:line="360" w:lineRule="auto"/>
        <w:jc w:val="both"/>
        <w:rPr>
          <w:rFonts w:ascii="Calibri" w:hAnsi="Calibri" w:cs="Calibri"/>
          <w:b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225B2378" w14:textId="77777777" w:rsidR="002B2E16" w:rsidRDefault="002B2E16" w:rsidP="002B2E16">
      <w:pPr>
        <w:jc w:val="both"/>
        <w:rPr>
          <w:rFonts w:ascii="Tahoma" w:eastAsia="Calibri" w:hAnsi="Tahoma" w:cs="Tahoma"/>
          <w:b/>
          <w:color w:val="0070C0"/>
          <w:sz w:val="20"/>
        </w:rPr>
      </w:pPr>
    </w:p>
    <w:p w14:paraId="4A35D0C4" w14:textId="6C4F80CE" w:rsidR="00D7162B" w:rsidRPr="00D7162B" w:rsidRDefault="002B2E16" w:rsidP="00D7162B">
      <w:pPr>
        <w:jc w:val="both"/>
        <w:rPr>
          <w:rFonts w:ascii="Tahoma" w:eastAsia="Calibri" w:hAnsi="Tahoma" w:cs="Tahoma"/>
          <w:b/>
          <w:color w:val="FF0000"/>
          <w:sz w:val="20"/>
        </w:rPr>
      </w:pPr>
      <w:r w:rsidRPr="00A615CC">
        <w:rPr>
          <w:rFonts w:ascii="Tahoma" w:eastAsia="Calibri" w:hAnsi="Tahoma" w:cs="Tahoma"/>
          <w:b/>
          <w:color w:val="0070C0"/>
          <w:sz w:val="20"/>
        </w:rPr>
        <w:t xml:space="preserve">Zadanie </w:t>
      </w:r>
      <w:r>
        <w:rPr>
          <w:rFonts w:ascii="Tahoma" w:eastAsia="Calibri" w:hAnsi="Tahoma" w:cs="Tahoma"/>
          <w:b/>
          <w:color w:val="0070C0"/>
          <w:sz w:val="20"/>
        </w:rPr>
        <w:t>3</w:t>
      </w:r>
      <w:r w:rsidR="00D7162B" w:rsidRPr="00D7162B">
        <w:rPr>
          <w:rFonts w:ascii="Tahoma" w:eastAsia="Calibri" w:hAnsi="Tahoma" w:cs="Tahoma"/>
          <w:b/>
          <w:color w:val="FF0000"/>
          <w:sz w:val="20"/>
        </w:rPr>
        <w:t xml:space="preserve"> ( Uzupełnić jeżeli dotyczy)</w:t>
      </w:r>
    </w:p>
    <w:p w14:paraId="7F8D9D57" w14:textId="77777777" w:rsidR="002B2E16" w:rsidRDefault="002B2E16" w:rsidP="002B2E16">
      <w:pPr>
        <w:jc w:val="both"/>
        <w:rPr>
          <w:rFonts w:ascii="Tahoma" w:eastAsia="Calibri" w:hAnsi="Tahoma" w:cs="Tahoma"/>
          <w:b/>
          <w:sz w:val="20"/>
        </w:rPr>
      </w:pPr>
      <w:r w:rsidRPr="001620BB">
        <w:rPr>
          <w:rFonts w:ascii="Tahoma" w:eastAsia="Calibri" w:hAnsi="Tahoma" w:cs="Tahoma"/>
          <w:b/>
          <w:color w:val="0070C0"/>
          <w:sz w:val="20"/>
        </w:rPr>
        <w:t>Dostawa i montaż instalacji OZE na obiektach publicznych</w:t>
      </w:r>
    </w:p>
    <w:p w14:paraId="56621B72" w14:textId="77777777" w:rsidR="002B2E16" w:rsidRPr="00D10877" w:rsidRDefault="002B2E16" w:rsidP="002B2E16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3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0CC3D736" w14:textId="77777777" w:rsidR="002B2E16" w:rsidRPr="00D10877" w:rsidRDefault="002B2E16" w:rsidP="002B2E16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lastRenderedPageBreak/>
        <w:t xml:space="preserve">w tym: </w:t>
      </w:r>
    </w:p>
    <w:p w14:paraId="5023E139" w14:textId="77777777" w:rsidR="002B2E16" w:rsidRPr="00D10877" w:rsidRDefault="002B2E16" w:rsidP="002B2E16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0B8420CD" w14:textId="77777777" w:rsidR="002B2E16" w:rsidRDefault="002B2E16" w:rsidP="002B2E16">
      <w:pPr>
        <w:spacing w:after="120" w:line="360" w:lineRule="auto"/>
        <w:jc w:val="both"/>
        <w:rPr>
          <w:rFonts w:ascii="Calibri" w:hAnsi="Calibri" w:cs="Calibri"/>
          <w:b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bookmarkEnd w:id="2"/>
    <w:p w14:paraId="04BAF049" w14:textId="081343F8" w:rsidR="008929A7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14:paraId="6623250F" w14:textId="77777777" w:rsidR="00C4060D" w:rsidRPr="007152BE" w:rsidRDefault="00C4060D" w:rsidP="000E5ED1">
      <w:pPr>
        <w:spacing w:after="120"/>
        <w:ind w:left="170"/>
        <w:jc w:val="both"/>
        <w:rPr>
          <w:rFonts w:ascii="Calibri" w:hAnsi="Calibri" w:cs="Calibri"/>
        </w:rPr>
      </w:pPr>
    </w:p>
    <w:p w14:paraId="1DCE9FFE" w14:textId="77777777" w:rsidR="00416DE0" w:rsidRPr="002B2E16" w:rsidRDefault="00AC1796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</w:p>
    <w:p w14:paraId="4FA22B2D" w14:textId="77777777" w:rsidR="002B2E16" w:rsidRPr="002B2E16" w:rsidRDefault="002B2E16" w:rsidP="002B2E16">
      <w:pPr>
        <w:jc w:val="both"/>
        <w:rPr>
          <w:rFonts w:ascii="Calibri" w:hAnsi="Calibri" w:cs="Calibri"/>
          <w:b/>
        </w:rPr>
      </w:pPr>
    </w:p>
    <w:p w14:paraId="2AEFF331" w14:textId="77777777" w:rsidR="002B2E16" w:rsidRPr="00853296" w:rsidRDefault="002B2E16">
      <w:pPr>
        <w:numPr>
          <w:ilvl w:val="0"/>
          <w:numId w:val="104"/>
        </w:numPr>
        <w:spacing w:after="0" w:line="240" w:lineRule="auto"/>
        <w:jc w:val="both"/>
        <w:rPr>
          <w:rFonts w:ascii="Calibri" w:hAnsi="Calibri" w:cs="Calibri"/>
        </w:rPr>
      </w:pPr>
      <w:r w:rsidRPr="00853296">
        <w:rPr>
          <w:rFonts w:ascii="Calibri" w:hAnsi="Calibri" w:cs="Calibri"/>
        </w:rPr>
        <w:t>Rozpoczęcie z dniem podpisania umowy,</w:t>
      </w:r>
    </w:p>
    <w:p w14:paraId="525158B8" w14:textId="77777777" w:rsidR="002B2E16" w:rsidRDefault="002B2E16">
      <w:pPr>
        <w:numPr>
          <w:ilvl w:val="0"/>
          <w:numId w:val="104"/>
        </w:numPr>
        <w:spacing w:after="0" w:line="240" w:lineRule="auto"/>
        <w:jc w:val="both"/>
        <w:rPr>
          <w:rFonts w:ascii="Calibri" w:hAnsi="Calibri" w:cs="Calibri"/>
        </w:rPr>
      </w:pPr>
      <w:r w:rsidRPr="00E45DD3">
        <w:rPr>
          <w:rFonts w:ascii="Calibri" w:hAnsi="Calibri" w:cs="Calibri"/>
        </w:rPr>
        <w:t>Zakończenie: 24 miesiące od podpisania umowy</w:t>
      </w:r>
    </w:p>
    <w:p w14:paraId="15C57458" w14:textId="77777777" w:rsidR="002B2E16" w:rsidRDefault="002B2E16" w:rsidP="002B2E16">
      <w:pPr>
        <w:ind w:left="397"/>
        <w:jc w:val="both"/>
        <w:rPr>
          <w:rFonts w:ascii="Calibri" w:hAnsi="Calibri" w:cs="Calibri"/>
        </w:rPr>
      </w:pPr>
    </w:p>
    <w:p w14:paraId="530D2437" w14:textId="77777777" w:rsidR="002B2E16" w:rsidRDefault="002B2E16" w:rsidP="002B2E16">
      <w:pPr>
        <w:ind w:left="39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</w:p>
    <w:p w14:paraId="5B3B6565" w14:textId="77777777" w:rsidR="002B2E16" w:rsidRPr="002B2E16" w:rsidRDefault="002B2E16" w:rsidP="002B2E16">
      <w:pPr>
        <w:ind w:left="397"/>
        <w:jc w:val="both"/>
        <w:rPr>
          <w:rFonts w:ascii="Calibri" w:hAnsi="Calibri" w:cs="Calibri"/>
          <w:color w:val="0070C0"/>
        </w:rPr>
      </w:pPr>
      <w:r w:rsidRPr="002B2E16">
        <w:rPr>
          <w:rFonts w:ascii="Calibri" w:hAnsi="Calibri" w:cs="Calibri"/>
          <w:color w:val="0070C0"/>
        </w:rPr>
        <w:t>Zadnie 1</w:t>
      </w:r>
    </w:p>
    <w:p w14:paraId="74794E76" w14:textId="77777777" w:rsidR="002B2E16" w:rsidRPr="002B2E16" w:rsidRDefault="002B2E16">
      <w:pPr>
        <w:numPr>
          <w:ilvl w:val="0"/>
          <w:numId w:val="105"/>
        </w:num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2E16">
        <w:rPr>
          <w:rFonts w:ascii="Calibri" w:hAnsi="Calibri" w:cs="Calibri"/>
          <w:color w:val="0070C0"/>
        </w:rPr>
        <w:t>Rozpoczęcie z dniem podpisania umowy,</w:t>
      </w:r>
    </w:p>
    <w:p w14:paraId="6CC3ED9D" w14:textId="77777777" w:rsidR="002B2E16" w:rsidRPr="002B2E16" w:rsidRDefault="002B2E16">
      <w:pPr>
        <w:numPr>
          <w:ilvl w:val="0"/>
          <w:numId w:val="105"/>
        </w:num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2E16">
        <w:rPr>
          <w:rFonts w:ascii="Calibri" w:hAnsi="Calibri" w:cs="Calibri"/>
          <w:color w:val="0070C0"/>
        </w:rPr>
        <w:t>Zakończenie: 24 miesiące od podpisania umowy</w:t>
      </w:r>
    </w:p>
    <w:p w14:paraId="337F9DD7" w14:textId="77777777" w:rsidR="002B2E16" w:rsidRPr="002B2E16" w:rsidRDefault="002B2E16" w:rsidP="002B2E16">
      <w:pPr>
        <w:ind w:left="397"/>
        <w:jc w:val="both"/>
        <w:rPr>
          <w:rFonts w:ascii="Calibri" w:hAnsi="Calibri" w:cs="Calibri"/>
          <w:color w:val="0070C0"/>
        </w:rPr>
      </w:pPr>
    </w:p>
    <w:p w14:paraId="41D71A0C" w14:textId="77777777" w:rsidR="002B2E16" w:rsidRPr="002B2E16" w:rsidRDefault="002B2E16" w:rsidP="002B2E16">
      <w:pPr>
        <w:ind w:left="397"/>
        <w:jc w:val="both"/>
        <w:rPr>
          <w:rFonts w:ascii="Tahoma" w:hAnsi="Tahoma" w:cs="Tahoma"/>
          <w:color w:val="0070C0"/>
          <w:sz w:val="20"/>
        </w:rPr>
      </w:pPr>
      <w:r w:rsidRPr="002B2E16">
        <w:rPr>
          <w:rFonts w:ascii="Tahoma" w:hAnsi="Tahoma" w:cs="Tahoma"/>
          <w:color w:val="0070C0"/>
          <w:sz w:val="20"/>
        </w:rPr>
        <w:t>Zadnie 2</w:t>
      </w:r>
    </w:p>
    <w:p w14:paraId="7FDE6831" w14:textId="77777777" w:rsidR="002B2E16" w:rsidRPr="002B2E16" w:rsidRDefault="002B2E16" w:rsidP="002B2E16">
      <w:pPr>
        <w:spacing w:after="0" w:line="240" w:lineRule="auto"/>
        <w:ind w:left="1559" w:hanging="425"/>
        <w:jc w:val="both"/>
        <w:rPr>
          <w:rFonts w:ascii="Tahoma" w:hAnsi="Tahoma" w:cs="Tahoma"/>
          <w:color w:val="0070C0"/>
          <w:sz w:val="20"/>
        </w:rPr>
      </w:pPr>
      <w:r w:rsidRPr="002B2E16">
        <w:rPr>
          <w:rFonts w:ascii="Tahoma" w:hAnsi="Tahoma" w:cs="Tahoma"/>
          <w:color w:val="0070C0"/>
          <w:sz w:val="20"/>
        </w:rPr>
        <w:t>1)</w:t>
      </w:r>
      <w:r w:rsidRPr="002B2E16">
        <w:rPr>
          <w:rFonts w:ascii="Tahoma" w:hAnsi="Tahoma" w:cs="Tahoma"/>
          <w:color w:val="0070C0"/>
          <w:sz w:val="20"/>
        </w:rPr>
        <w:tab/>
        <w:t>Rozpoczęcie z dniem podpisania umowy,</w:t>
      </w:r>
    </w:p>
    <w:p w14:paraId="12500FF9" w14:textId="77777777" w:rsidR="002B2E16" w:rsidRPr="002B2E16" w:rsidRDefault="002B2E16" w:rsidP="002B2E16">
      <w:pPr>
        <w:spacing w:after="0" w:line="240" w:lineRule="auto"/>
        <w:ind w:left="1559" w:hanging="425"/>
        <w:jc w:val="both"/>
        <w:rPr>
          <w:rFonts w:ascii="Tahoma" w:hAnsi="Tahoma" w:cs="Tahoma"/>
          <w:color w:val="0070C0"/>
          <w:sz w:val="20"/>
        </w:rPr>
      </w:pPr>
      <w:r w:rsidRPr="002B2E16">
        <w:rPr>
          <w:rFonts w:ascii="Tahoma" w:hAnsi="Tahoma" w:cs="Tahoma"/>
          <w:color w:val="0070C0"/>
          <w:sz w:val="20"/>
        </w:rPr>
        <w:t>2)</w:t>
      </w:r>
      <w:r w:rsidRPr="002B2E16">
        <w:rPr>
          <w:rFonts w:ascii="Tahoma" w:hAnsi="Tahoma" w:cs="Tahoma"/>
          <w:color w:val="0070C0"/>
          <w:sz w:val="20"/>
        </w:rPr>
        <w:tab/>
        <w:t>Zakończenie: 12 miesięcy od podpisania umowy</w:t>
      </w:r>
    </w:p>
    <w:p w14:paraId="61399A32" w14:textId="77777777" w:rsidR="002B2E16" w:rsidRDefault="002B2E16" w:rsidP="002B2E16">
      <w:pPr>
        <w:ind w:left="397"/>
        <w:jc w:val="both"/>
        <w:rPr>
          <w:rFonts w:ascii="Tahoma" w:hAnsi="Tahoma" w:cs="Tahoma"/>
          <w:sz w:val="20"/>
        </w:rPr>
      </w:pPr>
    </w:p>
    <w:p w14:paraId="79DD4F18" w14:textId="77777777" w:rsidR="002B2E16" w:rsidRPr="002B2E16" w:rsidRDefault="002B2E16" w:rsidP="002B2E16">
      <w:pPr>
        <w:ind w:left="397"/>
        <w:jc w:val="both"/>
        <w:rPr>
          <w:rFonts w:ascii="Calibri" w:hAnsi="Calibri" w:cs="Calibri"/>
          <w:color w:val="0070C0"/>
        </w:rPr>
      </w:pPr>
      <w:r w:rsidRPr="002B2E16">
        <w:rPr>
          <w:rFonts w:ascii="Calibri" w:hAnsi="Calibri" w:cs="Calibri"/>
          <w:color w:val="0070C0"/>
        </w:rPr>
        <w:t>Zadnie 3</w:t>
      </w:r>
    </w:p>
    <w:p w14:paraId="6AA9855F" w14:textId="77777777" w:rsidR="002B2E16" w:rsidRPr="002B2E16" w:rsidRDefault="002B2E16">
      <w:pPr>
        <w:numPr>
          <w:ilvl w:val="0"/>
          <w:numId w:val="106"/>
        </w:num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2E16">
        <w:rPr>
          <w:rFonts w:ascii="Calibri" w:hAnsi="Calibri" w:cs="Calibri"/>
          <w:color w:val="0070C0"/>
        </w:rPr>
        <w:t>Rozpoczęcie z dniem podpisania umowy,</w:t>
      </w:r>
    </w:p>
    <w:p w14:paraId="046E8327" w14:textId="77777777" w:rsidR="002B2E16" w:rsidRPr="002B2E16" w:rsidRDefault="002B2E16">
      <w:pPr>
        <w:numPr>
          <w:ilvl w:val="0"/>
          <w:numId w:val="106"/>
        </w:num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2E16">
        <w:rPr>
          <w:rFonts w:ascii="Calibri" w:hAnsi="Calibri" w:cs="Calibri"/>
          <w:color w:val="0070C0"/>
        </w:rPr>
        <w:t>Zakończenie: 8 miesięcy od podpisania umowy</w:t>
      </w:r>
    </w:p>
    <w:p w14:paraId="010299FA" w14:textId="77777777" w:rsidR="002B2E16" w:rsidRPr="002B2E16" w:rsidRDefault="002B2E16" w:rsidP="002B2E16">
      <w:pPr>
        <w:ind w:left="397"/>
        <w:jc w:val="both"/>
        <w:rPr>
          <w:rFonts w:ascii="Tahoma" w:hAnsi="Tahoma" w:cs="Tahoma"/>
          <w:color w:val="0070C0"/>
          <w:sz w:val="20"/>
        </w:rPr>
      </w:pPr>
      <w:r w:rsidRPr="002B2E16">
        <w:rPr>
          <w:rFonts w:ascii="Tahoma" w:hAnsi="Tahoma" w:cs="Tahoma"/>
          <w:color w:val="0070C0"/>
          <w:sz w:val="20"/>
        </w:rPr>
        <w:t>decydująca dla oceny dotrzymania terminu będzie data zgłoszenia gotowości do odbioru, pod warunkiem, że podczas procedury odbioru zostanie potwierdzone przez Zmawiającego, że przedmiot odbioru nie ma wad i Zamawiający nie ma zastrzeżeń co do zgłoszonych do odbioru prac, w przeciwnym wypadku decydująca będzie data usunięcia zgłoszonych podczas odbioru wad i zastrzeżeń</w:t>
      </w:r>
    </w:p>
    <w:p w14:paraId="02B36DA6" w14:textId="5416C0EF" w:rsidR="00425819" w:rsidRPr="00416DE0" w:rsidRDefault="00425819" w:rsidP="00416DE0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1EB87D5A" w14:textId="0F106414" w:rsidR="00C4060D" w:rsidRDefault="00CF0163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t xml:space="preserve">Zobowiązujemy się do udzielenia gwarancji i rękojmi na wykonane roboty budowlane i zastosowane urządzenia i materiały będące przedmiotem zamówienia w tym wbudowane wyroby i urządzenia na okres </w:t>
      </w:r>
    </w:p>
    <w:p w14:paraId="02DBFE0E" w14:textId="77777777" w:rsidR="00425819" w:rsidRDefault="00425819" w:rsidP="00425819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D0EC509" w14:textId="4CAE07B2" w:rsidR="00CF0163" w:rsidRDefault="00C4060D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 xml:space="preserve">Zadanie 1 </w:t>
      </w:r>
      <w:r w:rsidR="00CF0163" w:rsidRPr="00CF0163">
        <w:rPr>
          <w:rFonts w:ascii="Calibri" w:hAnsi="Calibri" w:cs="Calibri"/>
          <w:color w:val="auto"/>
          <w:sz w:val="22"/>
          <w:szCs w:val="22"/>
        </w:rPr>
        <w:t>.....................(wskazać długość oferowanego okresu w miesiącach w tym min. 60 m-</w:t>
      </w:r>
      <w:proofErr w:type="spellStart"/>
      <w:r w:rsidR="00CF0163" w:rsidRPr="00CF0163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="00CF0163" w:rsidRPr="00CF0163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4B6A22BD" w14:textId="77777777" w:rsidR="00425819" w:rsidRDefault="00425819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BEB0116" w14:textId="1EBE2A59" w:rsidR="00C4060D" w:rsidRPr="00C82987" w:rsidRDefault="00C4060D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bookmarkStart w:id="4" w:name="_Hlk142047742"/>
      <w:r w:rsidRPr="00C82987">
        <w:rPr>
          <w:rFonts w:ascii="Calibri" w:hAnsi="Calibri" w:cs="Calibri"/>
          <w:color w:val="4F81BD" w:themeColor="accent1"/>
          <w:sz w:val="22"/>
          <w:szCs w:val="22"/>
        </w:rPr>
        <w:t xml:space="preserve">Zadanie 2 </w:t>
      </w:r>
      <w:r w:rsidRPr="00C82987">
        <w:rPr>
          <w:rFonts w:ascii="Calibri" w:hAnsi="Calibri" w:cs="Calibri"/>
          <w:color w:val="auto"/>
          <w:sz w:val="22"/>
          <w:szCs w:val="22"/>
        </w:rPr>
        <w:t>.....................(wskazać długość oferowanego okresu w miesiącach w tym min. 60 m-</w:t>
      </w:r>
      <w:proofErr w:type="spellStart"/>
      <w:r w:rsidRPr="00C82987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Pr="00C82987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7DD33D7E" w14:textId="77777777" w:rsidR="00C4060D" w:rsidRPr="00C82987" w:rsidRDefault="00C4060D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bookmarkEnd w:id="4"/>
    <w:p w14:paraId="673A0AB1" w14:textId="01CB9891" w:rsidR="002B2E16" w:rsidRPr="00C82987" w:rsidRDefault="002B2E16" w:rsidP="002B2E16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C82987">
        <w:rPr>
          <w:rFonts w:ascii="Calibri" w:hAnsi="Calibri" w:cs="Calibri"/>
          <w:color w:val="4F81BD" w:themeColor="accent1"/>
          <w:sz w:val="22"/>
          <w:szCs w:val="22"/>
        </w:rPr>
        <w:t xml:space="preserve">Zadanie </w:t>
      </w:r>
      <w:r>
        <w:rPr>
          <w:rFonts w:ascii="Calibri" w:hAnsi="Calibri" w:cs="Calibri"/>
          <w:color w:val="4F81BD" w:themeColor="accent1"/>
          <w:sz w:val="22"/>
          <w:szCs w:val="22"/>
        </w:rPr>
        <w:t>3</w:t>
      </w:r>
      <w:r w:rsidRPr="00C82987">
        <w:rPr>
          <w:rFonts w:ascii="Calibri" w:hAnsi="Calibri" w:cs="Calibri"/>
          <w:color w:val="4F81BD" w:themeColor="accent1"/>
          <w:sz w:val="22"/>
          <w:szCs w:val="22"/>
        </w:rPr>
        <w:t xml:space="preserve"> </w:t>
      </w:r>
      <w:r w:rsidRPr="00C82987">
        <w:rPr>
          <w:rFonts w:ascii="Calibri" w:hAnsi="Calibri" w:cs="Calibri"/>
          <w:color w:val="auto"/>
          <w:sz w:val="22"/>
          <w:szCs w:val="22"/>
        </w:rPr>
        <w:t>.....................(wskazać długość oferowanego okresu w miesiącach w tym min. 60 m-</w:t>
      </w:r>
      <w:proofErr w:type="spellStart"/>
      <w:r w:rsidRPr="00C82987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Pr="00C82987">
        <w:rPr>
          <w:rFonts w:ascii="Calibri" w:hAnsi="Calibri" w:cs="Calibri"/>
          <w:color w:val="auto"/>
          <w:sz w:val="22"/>
          <w:szCs w:val="22"/>
        </w:rPr>
        <w:t xml:space="preserve"> , max </w:t>
      </w:r>
      <w:r>
        <w:rPr>
          <w:rFonts w:ascii="Calibri" w:hAnsi="Calibri" w:cs="Calibri"/>
          <w:color w:val="auto"/>
          <w:sz w:val="22"/>
          <w:szCs w:val="22"/>
        </w:rPr>
        <w:t>108</w:t>
      </w:r>
      <w:r w:rsidRPr="00C82987">
        <w:rPr>
          <w:rFonts w:ascii="Calibri" w:hAnsi="Calibri" w:cs="Calibri"/>
          <w:color w:val="auto"/>
          <w:sz w:val="22"/>
          <w:szCs w:val="22"/>
        </w:rPr>
        <w:t xml:space="preserve"> m-</w:t>
      </w:r>
      <w:proofErr w:type="spellStart"/>
      <w:r w:rsidRPr="00C82987">
        <w:rPr>
          <w:rFonts w:ascii="Calibri" w:hAnsi="Calibri" w:cs="Calibri"/>
          <w:color w:val="auto"/>
          <w:sz w:val="22"/>
          <w:szCs w:val="22"/>
        </w:rPr>
        <w:t>c</w:t>
      </w:r>
      <w:r>
        <w:rPr>
          <w:rFonts w:ascii="Calibri" w:hAnsi="Calibri" w:cs="Calibri"/>
          <w:color w:val="auto"/>
          <w:sz w:val="22"/>
          <w:szCs w:val="22"/>
        </w:rPr>
        <w:t>y</w:t>
      </w:r>
      <w:proofErr w:type="spellEnd"/>
      <w:r w:rsidRPr="00C82987">
        <w:rPr>
          <w:rFonts w:ascii="Calibri" w:hAnsi="Calibri" w:cs="Calibri"/>
          <w:color w:val="auto"/>
          <w:sz w:val="22"/>
          <w:szCs w:val="22"/>
        </w:rPr>
        <w:t>).</w:t>
      </w:r>
    </w:p>
    <w:p w14:paraId="38B91E04" w14:textId="77777777" w:rsidR="002B2E16" w:rsidRPr="00C82987" w:rsidRDefault="002B2E16" w:rsidP="002B2E16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A0BBBC8" w14:textId="3F8F63E0" w:rsidR="002B2E16" w:rsidRDefault="00D7162B" w:rsidP="00CF016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</w:t>
      </w:r>
      <w:r w:rsidRPr="00D7162B">
        <w:rPr>
          <w:rFonts w:ascii="Calibri" w:hAnsi="Calibri" w:cs="Calibri"/>
          <w:b/>
        </w:rPr>
        <w:t xml:space="preserve"> ( Uzupełnić jeżeli dotyczy)</w:t>
      </w:r>
    </w:p>
    <w:p w14:paraId="33A49037" w14:textId="4B3D4B0C" w:rsidR="002B2E16" w:rsidRDefault="002B2E16" w:rsidP="002B2E16">
      <w:pPr>
        <w:jc w:val="both"/>
        <w:rPr>
          <w:rFonts w:ascii="Calibri" w:hAnsi="Calibri" w:cs="Calibri"/>
          <w:b/>
        </w:rPr>
      </w:pPr>
      <w:r w:rsidRPr="00C82987">
        <w:rPr>
          <w:rFonts w:ascii="Calibri" w:hAnsi="Calibri" w:cs="Calibri"/>
          <w:b/>
        </w:rPr>
        <w:t xml:space="preserve">UWAGA: Zamawiający wymaga takiego samego okresu gwarancji i rękojmi </w:t>
      </w:r>
    </w:p>
    <w:p w14:paraId="3B8B116B" w14:textId="77777777" w:rsidR="002B2E16" w:rsidRPr="00CF0163" w:rsidRDefault="002B2E16" w:rsidP="00CF0163">
      <w:pPr>
        <w:jc w:val="both"/>
        <w:rPr>
          <w:rFonts w:ascii="Calibri" w:hAnsi="Calibri" w:cs="Calibri"/>
          <w:b/>
          <w:lang w:eastAsia="zh-CN"/>
        </w:rPr>
      </w:pPr>
    </w:p>
    <w:p w14:paraId="207C2BE1" w14:textId="77777777" w:rsidR="00C4060D" w:rsidRPr="00C4060D" w:rsidRDefault="00372960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</w:p>
    <w:p w14:paraId="0AC10535" w14:textId="77777777" w:rsidR="007642E3" w:rsidRDefault="007642E3" w:rsidP="00C4060D">
      <w:pPr>
        <w:pStyle w:val="Akapitzlist"/>
        <w:ind w:left="360"/>
        <w:jc w:val="both"/>
        <w:rPr>
          <w:rFonts w:ascii="Calibri" w:hAnsi="Calibri" w:cs="Calibri"/>
          <w:color w:val="4F81BD" w:themeColor="accent1"/>
          <w:sz w:val="22"/>
          <w:szCs w:val="22"/>
        </w:rPr>
      </w:pPr>
    </w:p>
    <w:p w14:paraId="5E08F584" w14:textId="01E35F05" w:rsidR="00372960" w:rsidRDefault="00C4060D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 xml:space="preserve">Zadanie </w:t>
      </w:r>
      <w:bookmarkStart w:id="5" w:name="_Hlk127447267"/>
      <w:r w:rsidRPr="00C4060D">
        <w:rPr>
          <w:rFonts w:ascii="Calibri" w:hAnsi="Calibri" w:cs="Calibri"/>
          <w:color w:val="4F81BD" w:themeColor="accent1"/>
          <w:sz w:val="22"/>
          <w:szCs w:val="22"/>
        </w:rPr>
        <w:t>1</w:t>
      </w:r>
      <w:r w:rsidR="00372960"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  <w:bookmarkEnd w:id="5"/>
    </w:p>
    <w:p w14:paraId="05FD2350" w14:textId="77777777" w:rsidR="00425819" w:rsidRDefault="00425819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A752F6C" w14:textId="5B406630" w:rsidR="00C4060D" w:rsidRDefault="00C4060D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>Zdanie 2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07645605" w14:textId="77777777" w:rsidR="002B2E16" w:rsidRDefault="002B2E16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AC7F515" w14:textId="3E55F38C" w:rsidR="002B2E16" w:rsidRDefault="002B2E16" w:rsidP="002B2E16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 xml:space="preserve">Zdanie </w:t>
      </w:r>
      <w:r>
        <w:rPr>
          <w:rFonts w:ascii="Calibri" w:hAnsi="Calibri" w:cs="Calibri"/>
          <w:color w:val="4F81BD" w:themeColor="accent1"/>
          <w:sz w:val="22"/>
          <w:szCs w:val="22"/>
        </w:rPr>
        <w:t>3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7A7D4E77" w14:textId="77777777" w:rsidR="002B2E16" w:rsidRDefault="002B2E16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8D8DF3A" w14:textId="6F7A54ED" w:rsidR="002B2E16" w:rsidRDefault="00D7162B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*</w:t>
      </w:r>
      <w:r w:rsidRPr="00D7162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( Uzupełnić jeżeli dotyczy)</w:t>
      </w:r>
    </w:p>
    <w:p w14:paraId="509D2D22" w14:textId="77777777" w:rsidR="00425819" w:rsidRPr="007152BE" w:rsidRDefault="00425819" w:rsidP="00C4060D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18BFA4E5" w14:textId="77777777" w:rsidR="001328D2" w:rsidRPr="007152BE" w:rsidRDefault="001328D2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0B2593CD" w14:textId="77777777" w:rsidR="006F0F38" w:rsidRPr="00575EB6" w:rsidRDefault="006F0F38">
      <w:pPr>
        <w:pStyle w:val="Akapitzlist"/>
        <w:numPr>
          <w:ilvl w:val="1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14:paraId="3BA3D233" w14:textId="77777777" w:rsidR="007152BE" w:rsidRPr="00575EB6" w:rsidRDefault="006F0F38">
      <w:pPr>
        <w:pStyle w:val="Akapitzlist"/>
        <w:numPr>
          <w:ilvl w:val="1"/>
          <w:numId w:val="40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16C3C73F" w14:textId="77777777" w:rsidR="006F0F38" w:rsidRPr="00575EB6" w:rsidRDefault="006F0F38">
      <w:pPr>
        <w:pStyle w:val="Akapitzlist"/>
        <w:numPr>
          <w:ilvl w:val="1"/>
          <w:numId w:val="40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575EB6">
        <w:rPr>
          <w:rFonts w:ascii="Calibri" w:hAnsi="Calibri" w:cs="Calibri"/>
          <w:sz w:val="22"/>
          <w:szCs w:val="22"/>
        </w:rPr>
        <w:t>Pzp</w:t>
      </w:r>
      <w:proofErr w:type="spellEnd"/>
      <w:r w:rsidRPr="00575EB6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6FBF71C2" w14:textId="77777777"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 xml:space="preserve">zku podatkowego zgodnie z przepisami ustawy z dnia 11 marca 2004 r. o podatku od towarów i usług (Dz. U. z 2018 r. poz. 2174 z </w:t>
      </w:r>
      <w:proofErr w:type="spellStart"/>
      <w:r w:rsidRPr="00575EB6">
        <w:rPr>
          <w:rFonts w:ascii="Calibri" w:hAnsi="Calibri" w:cs="Calibri"/>
        </w:rPr>
        <w:t>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</w:t>
      </w:r>
      <w:proofErr w:type="spellEnd"/>
      <w:r w:rsidRPr="00575EB6">
        <w:rPr>
          <w:rFonts w:ascii="Calibri" w:hAnsi="Calibri" w:cs="Calibri"/>
        </w:rPr>
        <w:t>. zm.)</w:t>
      </w:r>
    </w:p>
    <w:p w14:paraId="1E7C1052" w14:textId="77777777"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575EB6">
        <w:rPr>
          <w:rFonts w:ascii="Calibri" w:hAnsi="Calibri" w:cs="Calibri"/>
          <w:sz w:val="22"/>
          <w:szCs w:val="22"/>
        </w:rPr>
        <w:t>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</w:t>
      </w:r>
      <w:proofErr w:type="spellEnd"/>
      <w:r w:rsidRPr="00575EB6">
        <w:rPr>
          <w:rFonts w:ascii="Calibri" w:hAnsi="Calibri" w:cs="Calibri"/>
          <w:sz w:val="22"/>
          <w:szCs w:val="22"/>
        </w:rPr>
        <w:t>. zm.).</w:t>
      </w:r>
    </w:p>
    <w:p w14:paraId="188AE28C" w14:textId="77777777"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14:paraId="2321D6A6" w14:textId="77777777"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lastRenderedPageBreak/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64346436" w14:textId="77777777"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48F55784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072B2C03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i/>
          <w:szCs w:val="22"/>
          <w:shd w:val="clear" w:color="auto" w:fill="FFFFFF"/>
        </w:rPr>
      </w:r>
      <w:r w:rsidR="00000000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14:paraId="1E442664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14:paraId="37817FC1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14:paraId="7E0ED624" w14:textId="77777777" w:rsidR="006F0F38" w:rsidRPr="0032499F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14:paraId="1A3A2AC7" w14:textId="77777777" w:rsidR="006F0F38" w:rsidRPr="0032499F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4487C5F8" w14:textId="77777777" w:rsidR="006F0F38" w:rsidRPr="0032499F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27C2A558" w14:textId="77777777" w:rsidR="006F0F38" w:rsidRPr="007152BE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714DEA2C" w14:textId="77777777" w:rsidR="006F0F38" w:rsidRPr="007152BE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551D8595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689A78AC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14:paraId="09144CA2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14:paraId="6ACC96C6" w14:textId="77777777" w:rsidR="00BD4F9C" w:rsidRPr="00CF0163" w:rsidRDefault="00BD4F9C">
      <w:pPr>
        <w:pStyle w:val="Tekstpodstawowywcity"/>
        <w:numPr>
          <w:ilvl w:val="0"/>
          <w:numId w:val="40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14:paraId="45C12569" w14:textId="77777777" w:rsidR="006F0F38" w:rsidRPr="007152BE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1DC5142C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2CA3AC75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1E1BE17E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2EA66236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40127760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1F7A7BD6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D920A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lastRenderedPageBreak/>
        <w:t>Uzasadnienie można złożyć na osobnym podpisanym dokumencie.</w:t>
      </w:r>
    </w:p>
    <w:p w14:paraId="0D08668C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1652C554" w14:textId="77777777" w:rsidR="006F0F38" w:rsidRPr="002F111A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0068F166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55018D47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3795B19D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04CBAD94" w14:textId="77777777"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6" w:name="_Hlk64119027"/>
      <w:r w:rsidRPr="00CF0163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14CEBC91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5A24CA2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06D602A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0F0F051A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4E4361C1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0A0A0282" w14:textId="77777777"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3D0EDD17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14:paraId="7E44871B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26000927" w14:textId="77777777"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14:paraId="6A6BD7D6" w14:textId="77777777"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6"/>
    <w:p w14:paraId="46440F33" w14:textId="77777777" w:rsidR="006F0F38" w:rsidRPr="00CF0163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3C07E4EE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15E64A4B" w14:textId="77777777" w:rsidR="006F0F38" w:rsidRPr="00CF0163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3EBCCBD4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6BE460C6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lastRenderedPageBreak/>
        <w:t>Tel: ……………………………………………. E-mail: ………………………………………</w:t>
      </w:r>
    </w:p>
    <w:p w14:paraId="33618730" w14:textId="77777777" w:rsidR="006F0F38" w:rsidRPr="00BD4F9C" w:rsidRDefault="006F0F38">
      <w:pPr>
        <w:pStyle w:val="Tekstpodstawowywcity"/>
        <w:numPr>
          <w:ilvl w:val="0"/>
          <w:numId w:val="4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3F8C0EA2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1A40A7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14:paraId="392F44C6" w14:textId="77777777" w:rsidR="006F0F38" w:rsidRPr="00CF0163" w:rsidRDefault="006F0F38">
      <w:pPr>
        <w:pStyle w:val="Standard"/>
        <w:numPr>
          <w:ilvl w:val="0"/>
          <w:numId w:val="39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656E2E61" w14:textId="77777777" w:rsidR="006F0F38" w:rsidRDefault="006F0F38">
      <w:pPr>
        <w:pStyle w:val="Standard"/>
        <w:numPr>
          <w:ilvl w:val="0"/>
          <w:numId w:val="38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4EF61FE5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6C2FDB71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53327A2B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5285A5A0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0302629C" w14:textId="77777777"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14:paraId="0D8DA529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3C297307" w14:textId="77777777" w:rsidR="00C4060D" w:rsidRPr="005E511C" w:rsidRDefault="00C4060D" w:rsidP="00C4060D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1D2E9BF7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0220862" w14:textId="77777777" w:rsidR="00C4060D" w:rsidRPr="00D9586F" w:rsidRDefault="00C4060D" w:rsidP="00C406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4A84D2D" w14:textId="77777777" w:rsidR="00C4060D" w:rsidRPr="00D9586F" w:rsidRDefault="00C4060D" w:rsidP="00C4060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A58C51" w14:textId="77777777" w:rsidR="00C4060D" w:rsidRPr="00A22DCF" w:rsidRDefault="00C4060D" w:rsidP="00C4060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504D885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5F318AC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A06345B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1377E6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14EBA1AD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2EA62BA3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37E4D220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05DDB28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0BAD7CF4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99F53F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1063F9FA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679B2DA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5CF3686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596BB102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13727D02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2A32830E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EDA74F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DC53EFB" w14:textId="77777777" w:rsidR="00C4060D" w:rsidRPr="000B619C" w:rsidRDefault="00C4060D" w:rsidP="00C4060D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230DFFB9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3C66B7C" w14:textId="77777777" w:rsidR="002B2E16" w:rsidRPr="002B2E16" w:rsidRDefault="00C4060D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bookmarkStart w:id="7" w:name="_Hlk142047908"/>
      <w:bookmarkStart w:id="8" w:name="_Hlk127447554"/>
      <w:r w:rsidR="002B2E16" w:rsidRPr="002B2E16">
        <w:rPr>
          <w:rFonts w:ascii="Tahoma" w:hAnsi="Tahoma" w:cs="Tahoma"/>
          <w:b/>
          <w:i/>
          <w:color w:val="538135"/>
          <w:sz w:val="20"/>
        </w:rPr>
        <w:t>Rozwój infrastruktury Gminy Lubenia</w:t>
      </w:r>
    </w:p>
    <w:p w14:paraId="1E165754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5A20FEEA" w14:textId="0347573D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Zadanie 1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3EE04933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Budowa wraz z wyposażeniem miejsca opieki nad dziećmi do lat trzech w miejscowości Siedliska</w:t>
      </w:r>
    </w:p>
    <w:p w14:paraId="3D64FC79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66368AB7" w14:textId="62EA7568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Zadanie 2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557489BD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Przebudowa i modernizacja dróg</w:t>
      </w:r>
    </w:p>
    <w:p w14:paraId="72D4E9C7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6D197A7D" w14:textId="57A7041A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Zadanie 3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6B181C32" w14:textId="057D0FB7" w:rsidR="00C4060D" w:rsidRPr="000B619C" w:rsidRDefault="002B2E16" w:rsidP="002B2E16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Dostawa i montaż instalacji OZE na obiektach publicznych</w:t>
      </w:r>
      <w:r w:rsidR="00C4060D" w:rsidRPr="000B619C">
        <w:rPr>
          <w:rFonts w:ascii="Tahoma" w:eastAsiaTheme="minorHAnsi" w:hAnsi="Tahoma" w:cs="Tahoma"/>
          <w:sz w:val="20"/>
        </w:rPr>
        <w:t>, oświadczam, co następuje:</w:t>
      </w:r>
    </w:p>
    <w:p w14:paraId="16FE88A7" w14:textId="77777777" w:rsidR="00C4060D" w:rsidRPr="005C1899" w:rsidRDefault="00C4060D" w:rsidP="00C4060D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63145417" w14:textId="1406DA07" w:rsidR="005C1899" w:rsidRPr="002B2E16" w:rsidRDefault="002B2E16" w:rsidP="002B2E16">
      <w:pPr>
        <w:jc w:val="both"/>
        <w:rPr>
          <w:rFonts w:ascii="Tahoma" w:eastAsia="Calibri" w:hAnsi="Tahoma" w:cs="Tahoma"/>
          <w:bCs/>
          <w:color w:val="FF0000"/>
          <w:sz w:val="20"/>
        </w:rPr>
      </w:pPr>
      <w:r w:rsidRPr="002B2E16">
        <w:rPr>
          <w:rFonts w:ascii="Tahoma" w:eastAsia="Calibri" w:hAnsi="Tahoma" w:cs="Tahoma"/>
          <w:bCs/>
          <w:color w:val="FF0000"/>
          <w:sz w:val="20"/>
        </w:rPr>
        <w:t>* wybrać właściwe</w:t>
      </w:r>
      <w:r>
        <w:rPr>
          <w:rFonts w:ascii="Tahoma" w:eastAsia="Calibri" w:hAnsi="Tahoma" w:cs="Tahoma"/>
          <w:bCs/>
          <w:color w:val="FF0000"/>
          <w:sz w:val="20"/>
        </w:rPr>
        <w:t xml:space="preserve"> zadanie</w:t>
      </w:r>
    </w:p>
    <w:bookmarkEnd w:id="7"/>
    <w:p w14:paraId="19A7316A" w14:textId="77777777" w:rsidR="005C1899" w:rsidRPr="00147847" w:rsidRDefault="005C1899" w:rsidP="005C1899">
      <w:pPr>
        <w:jc w:val="both"/>
        <w:rPr>
          <w:rFonts w:ascii="Tahoma" w:eastAsia="Calibri" w:hAnsi="Tahoma" w:cs="Tahoma"/>
          <w:bCs/>
          <w:sz w:val="20"/>
        </w:rPr>
      </w:pPr>
    </w:p>
    <w:bookmarkEnd w:id="8"/>
    <w:p w14:paraId="31530120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85EEE4F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CE923B1" w14:textId="77777777" w:rsidR="00C4060D" w:rsidRPr="000B619C" w:rsidRDefault="00C4060D" w:rsidP="00C4060D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270B12B9" w14:textId="77777777" w:rsidR="00C4060D" w:rsidRPr="000B619C" w:rsidRDefault="00C4060D">
      <w:pPr>
        <w:numPr>
          <w:ilvl w:val="0"/>
          <w:numId w:val="74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6ED9F961" w14:textId="77777777" w:rsidR="00C4060D" w:rsidRPr="000B619C" w:rsidRDefault="00C4060D" w:rsidP="00C4060D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3B40E497" w14:textId="77777777" w:rsidR="00C4060D" w:rsidRPr="000B619C" w:rsidRDefault="00C4060D">
      <w:pPr>
        <w:numPr>
          <w:ilvl w:val="0"/>
          <w:numId w:val="74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438E537D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625CC0F" w14:textId="77777777" w:rsidR="00C4060D" w:rsidRPr="000B619C" w:rsidRDefault="00C4060D">
      <w:pPr>
        <w:pStyle w:val="Akapitzlist"/>
        <w:numPr>
          <w:ilvl w:val="0"/>
          <w:numId w:val="74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239A3" w14:textId="77777777" w:rsidR="00C4060D" w:rsidRPr="000B619C" w:rsidRDefault="00C4060D" w:rsidP="00C4060D">
      <w:pPr>
        <w:pStyle w:val="Akapitzlist"/>
        <w:rPr>
          <w:rFonts w:ascii="Tahoma" w:eastAsiaTheme="minorHAnsi" w:hAnsi="Tahoma" w:cs="Tahoma"/>
          <w:sz w:val="20"/>
        </w:rPr>
      </w:pPr>
    </w:p>
    <w:p w14:paraId="5D39E20D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10A203A3" w14:textId="77777777" w:rsidR="00C4060D" w:rsidRPr="000B619C" w:rsidRDefault="00C4060D">
      <w:pPr>
        <w:numPr>
          <w:ilvl w:val="0"/>
          <w:numId w:val="74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327241CF" w14:textId="77777777" w:rsidR="00C4060D" w:rsidRPr="000B619C" w:rsidRDefault="00C4060D" w:rsidP="00C4060D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64536183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DD0CB15" w14:textId="77777777" w:rsidR="00C4060D" w:rsidRPr="000B619C" w:rsidRDefault="00C4060D">
      <w:pPr>
        <w:pStyle w:val="Akapitzlist"/>
        <w:numPr>
          <w:ilvl w:val="0"/>
          <w:numId w:val="74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lastRenderedPageBreak/>
        <w:t xml:space="preserve">Oświadczam, że spełniam warunki udziału w postępowaniu określone przez Zamawiającego w Rozdziale VIII SWZ. </w:t>
      </w:r>
    </w:p>
    <w:p w14:paraId="7E0BE56D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296D9018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6B3DA82E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3769E725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4D548C9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355638C3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47CC607D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69E787A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0880845D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562A56C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7470FE9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DE2F4D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76D6BE6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275281E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234D6B4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C197B20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28956FE4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7F23BA6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72E6FD2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228AEE0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6DA5E2E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25BEA2B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B335D32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5C8B1E6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019598F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478DB97C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311B186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8D43599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0191936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DE8CC03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6E76D0D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374F6AA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CBB8E30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24ABB80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48080547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6BF3E38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21C2EAD9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DB84E17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298983B" w14:textId="77777777" w:rsidR="00C4060D" w:rsidRPr="000B619C" w:rsidRDefault="00C4060D" w:rsidP="00C4060D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2314DB0A" w14:textId="77777777" w:rsidR="00C4060D" w:rsidRPr="000B619C" w:rsidRDefault="00C4060D" w:rsidP="00C4060D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23CCAC" w14:textId="77777777" w:rsidR="00C4060D" w:rsidRPr="000B619C" w:rsidRDefault="00C4060D" w:rsidP="00C4060D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6FCB9B" w14:textId="77777777" w:rsidR="00C4060D" w:rsidRPr="000B619C" w:rsidRDefault="00C4060D" w:rsidP="00C4060D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</w:r>
      <w:r w:rsidRPr="000B619C">
        <w:rPr>
          <w:rFonts w:ascii="Tahoma" w:hAnsi="Tahoma" w:cs="Tahoma"/>
          <w:color w:val="222222"/>
          <w:sz w:val="16"/>
          <w:szCs w:val="16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75E2F383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EA4F29C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38FC14A0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9B022AE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352F3DE9" w14:textId="77777777" w:rsidR="00C4060D" w:rsidRDefault="00C4060D" w:rsidP="00C4060D">
      <w:pPr>
        <w:spacing w:line="271" w:lineRule="auto"/>
        <w:rPr>
          <w:rFonts w:ascii="Arial" w:hAnsi="Arial" w:cs="Arial"/>
        </w:rPr>
      </w:pPr>
    </w:p>
    <w:p w14:paraId="7066DF2B" w14:textId="77777777" w:rsidR="00C4060D" w:rsidRPr="00227D64" w:rsidRDefault="00C4060D" w:rsidP="00C4060D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7F9D2885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C4060D">
          <w:headerReference w:type="default" r:id="rId10"/>
          <w:footerReference w:type="default" r:id="rId11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B2868CE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4995A7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69FF1A4E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7AA11F17" w14:textId="77777777"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12329FC2" w14:textId="77777777"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3B278641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76564EF7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68205463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B524124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5D99E07C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345F027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0BEC89C0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bookmarkStart w:id="10" w:name="_Hlk127447575"/>
      <w:r w:rsidRPr="002B2E16">
        <w:rPr>
          <w:rFonts w:ascii="Tahoma" w:hAnsi="Tahoma" w:cs="Tahoma"/>
          <w:b/>
          <w:i/>
          <w:color w:val="538135"/>
          <w:sz w:val="20"/>
        </w:rPr>
        <w:t>Rozwój infrastruktury Gminy Lubenia</w:t>
      </w:r>
    </w:p>
    <w:p w14:paraId="0C6D30BE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53F3A005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Zadanie 1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444EC618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Budowa wraz z wyposażeniem miejsca opieki nad dziećmi do lat trzech w miejscowości Siedliska</w:t>
      </w:r>
    </w:p>
    <w:p w14:paraId="1D125E3D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64B603A1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Zadanie 2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35B61D8B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Przebudowa i modernizacja dróg</w:t>
      </w:r>
    </w:p>
    <w:p w14:paraId="2698201C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35149802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Zadanie 3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7218434A" w14:textId="77777777" w:rsidR="002B2E16" w:rsidRPr="000B619C" w:rsidRDefault="002B2E16" w:rsidP="002B2E16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Dostawa i montaż instalacji OZE na obiektach publicznych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27DA616D" w14:textId="77777777" w:rsidR="002B2E16" w:rsidRPr="005C1899" w:rsidRDefault="002B2E16" w:rsidP="002B2E16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30151DD0" w14:textId="278F125E" w:rsidR="005C1899" w:rsidRPr="002B2E16" w:rsidRDefault="002B2E16" w:rsidP="002B2E16">
      <w:pPr>
        <w:jc w:val="both"/>
        <w:rPr>
          <w:rFonts w:ascii="Tahoma" w:eastAsia="Calibri" w:hAnsi="Tahoma" w:cs="Tahoma"/>
          <w:bCs/>
          <w:color w:val="FF0000"/>
          <w:sz w:val="20"/>
        </w:rPr>
      </w:pPr>
      <w:r w:rsidRPr="002B2E16">
        <w:rPr>
          <w:rFonts w:ascii="Tahoma" w:eastAsia="Calibri" w:hAnsi="Tahoma" w:cs="Tahoma"/>
          <w:bCs/>
          <w:color w:val="FF0000"/>
          <w:sz w:val="20"/>
        </w:rPr>
        <w:t>* wybrać właściwe</w:t>
      </w:r>
      <w:r>
        <w:rPr>
          <w:rFonts w:ascii="Tahoma" w:eastAsia="Calibri" w:hAnsi="Tahoma" w:cs="Tahoma"/>
          <w:bCs/>
          <w:color w:val="FF0000"/>
          <w:sz w:val="20"/>
        </w:rPr>
        <w:t xml:space="preserve"> zadanie</w:t>
      </w:r>
      <w:r w:rsidR="005C1899" w:rsidRPr="000B619C">
        <w:rPr>
          <w:rFonts w:ascii="Tahoma" w:hAnsi="Tahoma" w:cs="Tahoma"/>
          <w:sz w:val="20"/>
        </w:rPr>
        <w:t>,</w:t>
      </w:r>
    </w:p>
    <w:p w14:paraId="35258363" w14:textId="77777777" w:rsidR="005C1899" w:rsidRPr="005C1899" w:rsidRDefault="005C1899" w:rsidP="005C1899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bookmarkEnd w:id="10"/>
    <w:p w14:paraId="66F7DE01" w14:textId="77777777" w:rsidR="005C1899" w:rsidRDefault="005C189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D1AF2B7" w14:textId="6BD1B41E"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że: </w:t>
      </w:r>
    </w:p>
    <w:p w14:paraId="6DDE3BB5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1A577CF" w14:textId="77777777"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43F1E6CA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322F9BC4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7777EF9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6E4F0F50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6A0B6FBD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3CA9348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1D810108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79115B81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29F06EA2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07D0FF9E" w14:textId="77777777"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77EAFDCD" w14:textId="77777777"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0D17A487" w14:textId="77777777"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5F0F76AE" w14:textId="77777777"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6F48CE6B" w14:textId="77777777"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14:paraId="65F98F1B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723DD93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F8303D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5F53D9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2094CE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14:paraId="40616F64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31F3EAC8" w14:textId="77777777"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7582CAA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5A64EC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827F7F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14:paraId="7D4FB8EE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74FB17EE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5FD20609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173E7BC9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531F92CE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6768954" w14:textId="77777777"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B7FB914" w14:textId="53958E55" w:rsidR="005C1899" w:rsidRPr="000B619C" w:rsidRDefault="00854184" w:rsidP="005C1899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CD016B">
        <w:rPr>
          <w:rFonts w:ascii="Calibri" w:eastAsia="Calibri" w:hAnsi="Calibri" w:cs="Calibri"/>
          <w:sz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lang w:eastAsia="pl-PL"/>
        </w:rPr>
        <w:br/>
        <w:t xml:space="preserve">w trybie przetargu nieograniczonego na </w:t>
      </w:r>
      <w:r w:rsidR="00416DE0" w:rsidRPr="00416DE0">
        <w:rPr>
          <w:rFonts w:ascii="Tahoma" w:hAnsi="Tahoma" w:cs="Tahoma"/>
          <w:b/>
          <w:i/>
          <w:color w:val="538135"/>
          <w:sz w:val="20"/>
        </w:rPr>
        <w:t>Budowa miejsca opieki nad dziećmi do lat trzech wraz z wyposażeniem w miejscowości Siedliska</w:t>
      </w:r>
      <w:r w:rsidR="005C1899" w:rsidRPr="000B619C">
        <w:rPr>
          <w:rFonts w:ascii="Tahoma" w:eastAsiaTheme="minorHAnsi" w:hAnsi="Tahoma" w:cs="Tahoma"/>
          <w:sz w:val="20"/>
        </w:rPr>
        <w:t>,</w:t>
      </w:r>
    </w:p>
    <w:p w14:paraId="3C7F59EC" w14:textId="76A07372" w:rsidR="00854184" w:rsidRPr="00CD016B" w:rsidRDefault="00D729C6" w:rsidP="00425819">
      <w:pPr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="00854184"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="00854184"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854184"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="00854184"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7CA976B1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C3B5AD7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5C18AB5E" w14:textId="77777777"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14:paraId="1A6D5CD2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731701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F4663BF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14:paraId="3B96985E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B43C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55ABC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326E5650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F39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9A95B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26F8322D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F203D1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895113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AA9ADE2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7A808027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2EC15C31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4AFA9FBD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BCEEAA2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1C0BFB95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12BF357C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4C738BEB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07CBA738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2ADAB196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1D06CF0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3F00B3B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7AEB9A51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14:paraId="3B8C04FF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05A86FF3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29DB716E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629B4C9F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7AD74A6C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304F0932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632095A9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741A4DB5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0240660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711560D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5C305139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bookmarkStart w:id="11" w:name="_Hlk142049128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bookmarkEnd w:id="11"/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44A8D824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1C78AE27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5"/>
      </w:r>
    </w:p>
    <w:p w14:paraId="5CBDD62C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79CE452D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7940BE77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43D7C375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47722C75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02204CE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2C3265C6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43794F5B" w14:textId="77777777" w:rsidR="002B2E16" w:rsidRPr="002B2E16" w:rsidRDefault="00B77C1D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953B7F">
        <w:rPr>
          <w:rFonts w:cstheme="minorHAnsi"/>
          <w:noProof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Cs w:val="24"/>
        </w:rPr>
        <w:t xml:space="preserve"> </w:t>
      </w:r>
      <w:r w:rsidR="002B2E16" w:rsidRPr="002B2E16">
        <w:rPr>
          <w:rFonts w:ascii="Tahoma" w:hAnsi="Tahoma" w:cs="Tahoma"/>
          <w:b/>
          <w:i/>
          <w:color w:val="538135"/>
          <w:sz w:val="20"/>
        </w:rPr>
        <w:t>Rozwój infrastruktury Gminy Lubenia</w:t>
      </w:r>
    </w:p>
    <w:p w14:paraId="1FE6258F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5B3BAE12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Zadanie 1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1B91E18D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Budowa wraz z wyposażeniem miejsca opieki nad dziećmi do lat trzech w miejscowości Siedliska</w:t>
      </w:r>
    </w:p>
    <w:p w14:paraId="46869F1C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3592DA8D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Zadanie 2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5DD723D8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Przebudowa i modernizacja dróg</w:t>
      </w:r>
    </w:p>
    <w:p w14:paraId="21870065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5326DDE2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Zadanie 3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151B13FA" w14:textId="77777777" w:rsidR="002B2E16" w:rsidRPr="000B619C" w:rsidRDefault="002B2E16" w:rsidP="002B2E16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Dostawa i montaż instalacji OZE na obiektach publicznych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4ADA0E60" w14:textId="77777777" w:rsidR="002B2E16" w:rsidRPr="005C1899" w:rsidRDefault="002B2E16" w:rsidP="002B2E16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2A664754" w14:textId="77777777" w:rsidR="002B2E16" w:rsidRPr="002B2E16" w:rsidRDefault="002B2E16" w:rsidP="002B2E16">
      <w:pPr>
        <w:jc w:val="both"/>
        <w:rPr>
          <w:rFonts w:ascii="Tahoma" w:eastAsia="Calibri" w:hAnsi="Tahoma" w:cs="Tahoma"/>
          <w:bCs/>
          <w:color w:val="FF0000"/>
          <w:sz w:val="20"/>
        </w:rPr>
      </w:pPr>
      <w:r w:rsidRPr="002B2E16">
        <w:rPr>
          <w:rFonts w:ascii="Tahoma" w:eastAsia="Calibri" w:hAnsi="Tahoma" w:cs="Tahoma"/>
          <w:bCs/>
          <w:color w:val="FF0000"/>
          <w:sz w:val="20"/>
        </w:rPr>
        <w:t>* wybrać właściwe</w:t>
      </w:r>
      <w:r>
        <w:rPr>
          <w:rFonts w:ascii="Tahoma" w:eastAsia="Calibri" w:hAnsi="Tahoma" w:cs="Tahoma"/>
          <w:bCs/>
          <w:color w:val="FF0000"/>
          <w:sz w:val="20"/>
        </w:rPr>
        <w:t xml:space="preserve"> zadanie</w:t>
      </w:r>
    </w:p>
    <w:p w14:paraId="0C96EB15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14C52FDE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6BCA03B4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3FFD091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6952F5E5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2EB04F0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3CD4642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3B14321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0D2A67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7C485A8C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EC6A5B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25D05D3C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5959519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1685B2C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22950B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2609778F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543C79F2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F1F2051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58279060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00DAA1A0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5E771612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19968B0E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3F61673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16C15544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11F0D298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5ECBD03B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4C005E6B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453319CB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5471624D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14:paraId="107F756B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1CD510D9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4F40563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04C8442B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11EBE53D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21C610CE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467F78CA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2349C1F0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FA1E4E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60D6A3FE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55E24B6" w14:textId="77777777"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27B32100" w14:textId="77777777" w:rsidR="005755C4" w:rsidRPr="00953B7F" w:rsidRDefault="005755C4" w:rsidP="005755C4">
      <w:pPr>
        <w:pStyle w:val="Standard"/>
        <w:spacing w:after="120" w:line="276" w:lineRule="auto"/>
        <w:jc w:val="both"/>
      </w:pPr>
    </w:p>
    <w:p w14:paraId="1E05D066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14:paraId="601892E6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07B4745D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30E0DB7E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3D514418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71AE25F5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7E33F282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29EB6B46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006DCCA8" w14:textId="77777777" w:rsidR="002B2E16" w:rsidRPr="002B2E16" w:rsidRDefault="005755C4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2B2E16" w:rsidRPr="002B2E16">
        <w:rPr>
          <w:rFonts w:ascii="Tahoma" w:hAnsi="Tahoma" w:cs="Tahoma"/>
          <w:b/>
          <w:i/>
          <w:color w:val="538135"/>
          <w:sz w:val="20"/>
        </w:rPr>
        <w:t>Rozwój infrastruktury Gminy Lubenia</w:t>
      </w:r>
    </w:p>
    <w:p w14:paraId="0F51049A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322A4AEF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Zadanie 1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1B8980A4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Budowa wraz z wyposażeniem miejsca opieki nad dziećmi do lat trzech w miejscowości Siedliska</w:t>
      </w:r>
    </w:p>
    <w:p w14:paraId="0518CC31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235E1CE7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Zadanie 2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6C878260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Przebudowa i modernizacja dróg</w:t>
      </w:r>
    </w:p>
    <w:p w14:paraId="25A184C4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406F1404" w14:textId="77777777" w:rsidR="002B2E16" w:rsidRPr="002B2E16" w:rsidRDefault="002B2E16" w:rsidP="002B2E1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Zadanie 3</w:t>
      </w:r>
      <w:r>
        <w:rPr>
          <w:rFonts w:ascii="Tahoma" w:hAnsi="Tahoma" w:cs="Tahoma"/>
          <w:b/>
          <w:i/>
          <w:color w:val="538135"/>
          <w:sz w:val="20"/>
        </w:rPr>
        <w:t>*</w:t>
      </w:r>
    </w:p>
    <w:p w14:paraId="005FBBDE" w14:textId="77777777" w:rsidR="002B2E16" w:rsidRPr="000B619C" w:rsidRDefault="002B2E16" w:rsidP="002B2E16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2B2E16">
        <w:rPr>
          <w:rFonts w:ascii="Tahoma" w:hAnsi="Tahoma" w:cs="Tahoma"/>
          <w:b/>
          <w:i/>
          <w:color w:val="538135"/>
          <w:sz w:val="20"/>
        </w:rPr>
        <w:t>Dostawa i montaż instalacji OZE na obiektach publicznych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73B6E207" w14:textId="77777777" w:rsidR="002B2E16" w:rsidRPr="005C1899" w:rsidRDefault="002B2E16" w:rsidP="002B2E16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4A0A1118" w14:textId="77777777" w:rsidR="002B2E16" w:rsidRPr="002B2E16" w:rsidRDefault="002B2E16" w:rsidP="002B2E16">
      <w:pPr>
        <w:jc w:val="both"/>
        <w:rPr>
          <w:rFonts w:ascii="Tahoma" w:eastAsia="Calibri" w:hAnsi="Tahoma" w:cs="Tahoma"/>
          <w:bCs/>
          <w:color w:val="FF0000"/>
          <w:sz w:val="20"/>
        </w:rPr>
      </w:pPr>
      <w:r w:rsidRPr="002B2E16">
        <w:rPr>
          <w:rFonts w:ascii="Tahoma" w:eastAsia="Calibri" w:hAnsi="Tahoma" w:cs="Tahoma"/>
          <w:bCs/>
          <w:color w:val="FF0000"/>
          <w:sz w:val="20"/>
        </w:rPr>
        <w:t>* wybrać właściwe</w:t>
      </w:r>
      <w:r>
        <w:rPr>
          <w:rFonts w:ascii="Tahoma" w:eastAsia="Calibri" w:hAnsi="Tahoma" w:cs="Tahoma"/>
          <w:bCs/>
          <w:color w:val="FF0000"/>
          <w:sz w:val="20"/>
        </w:rPr>
        <w:t xml:space="preserve"> zadanie</w:t>
      </w:r>
    </w:p>
    <w:p w14:paraId="477F349F" w14:textId="7F3E92D1" w:rsidR="005755C4" w:rsidRPr="007D662D" w:rsidRDefault="005C1899" w:rsidP="00C82987">
      <w:pPr>
        <w:pStyle w:val="Tekstpodstawowy"/>
        <w:spacing w:line="360" w:lineRule="auto"/>
        <w:rPr>
          <w:rFonts w:ascii="Tahoma" w:eastAsia="Arial Unicode MS" w:hAnsi="Tahoma" w:cs="Tahoma"/>
          <w:kern w:val="22"/>
          <w:lang w:eastAsia="pl-PL"/>
        </w:rPr>
      </w:pPr>
      <w:r w:rsidRPr="005C1899">
        <w:rPr>
          <w:rFonts w:ascii="Tahoma" w:eastAsiaTheme="minorHAnsi" w:hAnsi="Tahoma" w:cs="Tahoma"/>
          <w:szCs w:val="24"/>
        </w:rPr>
        <w:t>,</w:t>
      </w:r>
      <w:r w:rsidR="005755C4" w:rsidRPr="007D662D">
        <w:rPr>
          <w:rFonts w:ascii="Tahoma" w:eastAsia="Arial Unicode MS" w:hAnsi="Tahoma" w:cs="Tahoma"/>
          <w:b/>
          <w:kern w:val="22"/>
          <w:lang w:eastAsia="pl-PL"/>
        </w:rPr>
        <w:t xml:space="preserve"> </w:t>
      </w:r>
      <w:r w:rsidR="005755C4"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14:paraId="76128995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lastRenderedPageBreak/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40350075" w14:textId="77777777"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4C5F4E90" w14:textId="77777777"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7F55BDC7" w14:textId="77777777"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14:paraId="175E88D6" w14:textId="77777777"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20B431DE" w14:textId="30D62377" w:rsidR="005C1899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14:paraId="221B69BE" w14:textId="77777777" w:rsidR="005C1899" w:rsidRDefault="005C1899">
      <w:pPr>
        <w:rPr>
          <w:rFonts w:ascii="Calibri" w:eastAsia="Calibri" w:hAnsi="Calibri" w:cs="Calibri"/>
          <w:i/>
          <w:kern w:val="22"/>
        </w:rPr>
      </w:pPr>
      <w:r>
        <w:rPr>
          <w:rFonts w:ascii="Calibri" w:eastAsia="Calibri" w:hAnsi="Calibri" w:cs="Calibri"/>
          <w:i/>
          <w:kern w:val="22"/>
        </w:rPr>
        <w:br w:type="page"/>
      </w:r>
    </w:p>
    <w:p w14:paraId="68DD136C" w14:textId="15E31125" w:rsidR="00425819" w:rsidRPr="00655D71" w:rsidRDefault="00425819" w:rsidP="00425819">
      <w:pPr>
        <w:jc w:val="right"/>
        <w:rPr>
          <w:rFonts w:ascii="Tahoma" w:hAnsi="Tahoma" w:cs="Tahoma"/>
          <w:sz w:val="18"/>
          <w:szCs w:val="18"/>
        </w:rPr>
      </w:pPr>
      <w:bookmarkStart w:id="12" w:name="_Hlk142307655"/>
      <w:r w:rsidRPr="00FF66FA">
        <w:rPr>
          <w:rFonts w:ascii="Tahoma" w:hAnsi="Tahoma" w:cs="Tahoma"/>
          <w:sz w:val="18"/>
          <w:szCs w:val="18"/>
        </w:rPr>
        <w:lastRenderedPageBreak/>
        <w:t>Załącznik nr 8</w:t>
      </w:r>
      <w:r w:rsidR="00034ECB">
        <w:rPr>
          <w:rFonts w:ascii="Tahoma" w:hAnsi="Tahoma" w:cs="Tahoma"/>
          <w:sz w:val="18"/>
          <w:szCs w:val="18"/>
        </w:rPr>
        <w:t xml:space="preserve">a </w:t>
      </w:r>
      <w:r w:rsidRPr="00FF66FA">
        <w:rPr>
          <w:rFonts w:ascii="Tahoma" w:hAnsi="Tahoma" w:cs="Tahoma"/>
          <w:sz w:val="18"/>
          <w:szCs w:val="18"/>
        </w:rPr>
        <w:t xml:space="preserve"> do SWZ</w:t>
      </w:r>
    </w:p>
    <w:p w14:paraId="043EFEC3" w14:textId="77777777" w:rsidR="00425819" w:rsidRPr="004C5C7E" w:rsidRDefault="00425819" w:rsidP="00425819">
      <w:pPr>
        <w:widowControl w:val="0"/>
        <w:jc w:val="center"/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</w:pPr>
      <w:r w:rsidRPr="004C5C7E"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  <w:t>(wymagany do złożenia przez Wykonawcę, którego oferta zostanie oceniona najwyżej)</w:t>
      </w:r>
    </w:p>
    <w:p w14:paraId="7FC04139" w14:textId="77777777" w:rsidR="00425819" w:rsidRPr="00005B92" w:rsidRDefault="00425819" w:rsidP="00425819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0D93255D" w14:textId="77777777" w:rsidR="00425819" w:rsidRPr="00005B92" w:rsidRDefault="00425819" w:rsidP="00425819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610D2BC9" w14:textId="312FE919" w:rsidR="00425819" w:rsidRPr="00005B92" w:rsidRDefault="00425819" w:rsidP="00D850D0">
      <w:pPr>
        <w:rPr>
          <w:rFonts w:ascii="Tahoma" w:eastAsia="Calibri" w:hAnsi="Tahoma" w:cs="Tahoma"/>
          <w:b/>
        </w:rPr>
      </w:pPr>
      <w:r w:rsidRPr="00005B92">
        <w:rPr>
          <w:rFonts w:ascii="Tahoma" w:eastAsia="Calibri" w:hAnsi="Tahoma" w:cs="Tahoma"/>
          <w:b/>
        </w:rPr>
        <w:t>WYKAZ WYKONANYCH ROBÓT BUDOWLANYCH – DOŚWIADCZENIE WYKONAWCY</w:t>
      </w:r>
    </w:p>
    <w:bookmarkEnd w:id="12"/>
    <w:p w14:paraId="5155B767" w14:textId="77777777" w:rsidR="00425819" w:rsidRPr="00005B92" w:rsidRDefault="00425819" w:rsidP="004258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ukończone.</w:t>
      </w:r>
    </w:p>
    <w:p w14:paraId="6069CE25" w14:textId="77777777" w:rsidR="00425819" w:rsidRPr="00005B92" w:rsidRDefault="00425819" w:rsidP="004258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iCs/>
          <w:kern w:val="22"/>
          <w:sz w:val="20"/>
          <w:szCs w:val="20"/>
        </w:rPr>
        <w:t xml:space="preserve">Oświadczamy, iż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 xml:space="preserve">wykonaliśmy zgodnie z przepisami prawa budowlanego i prawidłowo ukończyliśmy w ciągu ostatnich pięciu lat przed upływem terminu składania ofert, a jeśli okres prowadzenia działalności jest krótszy – w tym okresie, </w:t>
      </w:r>
      <w:r>
        <w:rPr>
          <w:rFonts w:ascii="Tahoma" w:eastAsia="Calibri" w:hAnsi="Tahoma" w:cs="Tahoma"/>
          <w:kern w:val="22"/>
          <w:sz w:val="20"/>
          <w:szCs w:val="20"/>
        </w:rPr>
        <w:t>niżej wskazane roboty budowlane , które spełniają warunku udziału w postępowaniu określone w SIWZ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27"/>
        <w:gridCol w:w="1241"/>
        <w:gridCol w:w="1410"/>
        <w:gridCol w:w="1259"/>
        <w:gridCol w:w="1270"/>
        <w:gridCol w:w="1804"/>
      </w:tblGrid>
      <w:tr w:rsidR="00425819" w:rsidRPr="00005B92" w14:paraId="4D42CEAB" w14:textId="77777777" w:rsidTr="0074383D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5894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F843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FBA7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Wartość robót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234A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Termin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D9DC2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Miejsce wykonania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9E715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425819" w:rsidRPr="00005B92" w14:paraId="4814182F" w14:textId="77777777" w:rsidTr="0074383D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5F40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C7A8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4B8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E4C5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</w:p>
          <w:p w14:paraId="71DC2FCE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(dzień-miesiąc-rok)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F4AA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Do</w:t>
            </w:r>
          </w:p>
          <w:p w14:paraId="0310D6EF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(dzień-miesiąc-rok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32A4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0AD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819" w:rsidRPr="00005B92" w14:paraId="50437D11" w14:textId="77777777" w:rsidTr="0074383D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AD06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2E0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118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7C4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7013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286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DC4E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819" w:rsidRPr="00005B92" w14:paraId="1E388400" w14:textId="77777777" w:rsidTr="0074383D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E21F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D25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8522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A62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740E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0D9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71A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819" w:rsidRPr="00005B92" w14:paraId="391A4775" w14:textId="77777777" w:rsidTr="0074383D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A646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C710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F8F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D7B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D2E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0ADB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F6D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0342BB2" w14:textId="77777777" w:rsidR="00425819" w:rsidRPr="00005B92" w:rsidRDefault="00425819" w:rsidP="004258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 xml:space="preserve">UWAGA: </w:t>
      </w:r>
      <w:r w:rsidRPr="00005B92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>dowody dotyczące wykonanych robót, określające, czy roboty te zostały wykonane należycie, w szczególności, czy zostały wykonane zgodnie z przepisami prawa budowlanego i prawidłowo ukończone.</w:t>
      </w:r>
    </w:p>
    <w:p w14:paraId="2C7D1D7D" w14:textId="77777777" w:rsidR="00425819" w:rsidRPr="00005B92" w:rsidRDefault="00425819" w:rsidP="004258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6E1055F" w14:textId="77777777" w:rsidR="00425819" w:rsidRPr="00005B92" w:rsidRDefault="00425819" w:rsidP="00425819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1197F9DC" w14:textId="77777777" w:rsidR="00425819" w:rsidRPr="00005B92" w:rsidRDefault="00425819" w:rsidP="004258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0E59396D" w14:textId="77777777" w:rsidR="00425819" w:rsidRPr="00005B92" w:rsidRDefault="00425819" w:rsidP="004258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lastRenderedPageBreak/>
        <w:t>(Pieczęć i podpis osoby lub osób uprawnionych do</w:t>
      </w:r>
    </w:p>
    <w:p w14:paraId="0FFCCF89" w14:textId="77777777" w:rsidR="00425819" w:rsidRPr="00005B92" w:rsidRDefault="00425819" w:rsidP="004258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70B27270" w14:textId="77777777" w:rsidR="00425819" w:rsidRPr="00005B92" w:rsidRDefault="00425819" w:rsidP="00425819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425819" w:rsidRPr="00005B92" w:rsidSect="00425133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558EC569" w14:textId="2DB9638C" w:rsidR="00034ECB" w:rsidRPr="00655D71" w:rsidRDefault="00034ECB" w:rsidP="00034ECB">
      <w:pPr>
        <w:jc w:val="right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lastRenderedPageBreak/>
        <w:t>Załącznik nr 8</w:t>
      </w:r>
      <w:r>
        <w:rPr>
          <w:rFonts w:ascii="Tahoma" w:hAnsi="Tahoma" w:cs="Tahoma"/>
          <w:sz w:val="18"/>
          <w:szCs w:val="18"/>
        </w:rPr>
        <w:t xml:space="preserve">b </w:t>
      </w:r>
      <w:r w:rsidRPr="00FF66FA">
        <w:rPr>
          <w:rFonts w:ascii="Tahoma" w:hAnsi="Tahoma" w:cs="Tahoma"/>
          <w:sz w:val="18"/>
          <w:szCs w:val="18"/>
        </w:rPr>
        <w:t xml:space="preserve"> do SWZ</w:t>
      </w:r>
    </w:p>
    <w:p w14:paraId="61382F73" w14:textId="77777777" w:rsidR="00034ECB" w:rsidRPr="004C5C7E" w:rsidRDefault="00034ECB" w:rsidP="00034ECB">
      <w:pPr>
        <w:widowControl w:val="0"/>
        <w:jc w:val="center"/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</w:pPr>
      <w:r w:rsidRPr="004C5C7E"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  <w:t>(wymagany do złożenia przez Wykonawcę, którego oferta zostanie oceniona najwyżej)</w:t>
      </w:r>
    </w:p>
    <w:p w14:paraId="4381349B" w14:textId="77777777" w:rsidR="00034ECB" w:rsidRPr="00005B92" w:rsidRDefault="00034ECB" w:rsidP="00034ECB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4ECBF261" w14:textId="77777777" w:rsidR="00034ECB" w:rsidRPr="00005B92" w:rsidRDefault="00034ECB" w:rsidP="00034ECB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59623601" w14:textId="77777777" w:rsidR="00034ECB" w:rsidRPr="001B17BD" w:rsidRDefault="00034ECB" w:rsidP="00034EC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B17BD">
        <w:rPr>
          <w:rFonts w:eastAsia="Times New Roman" w:cstheme="minorHAnsi"/>
          <w:b/>
          <w:sz w:val="28"/>
          <w:szCs w:val="28"/>
        </w:rPr>
        <w:t>Wykaz dostaw</w:t>
      </w:r>
    </w:p>
    <w:p w14:paraId="27BEA2A0" w14:textId="77777777" w:rsidR="00034ECB" w:rsidRPr="001B17BD" w:rsidRDefault="00034ECB" w:rsidP="00034EC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6162"/>
        <w:gridCol w:w="3253"/>
        <w:gridCol w:w="2269"/>
        <w:gridCol w:w="1937"/>
      </w:tblGrid>
      <w:tr w:rsidR="00034ECB" w:rsidRPr="00B00141" w14:paraId="6CC7046F" w14:textId="77777777" w:rsidTr="00142983">
        <w:trPr>
          <w:trHeight w:val="4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19AEE" w14:textId="77777777" w:rsidR="00034ECB" w:rsidRPr="001B17BD" w:rsidRDefault="00034ECB" w:rsidP="00142983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B17B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18F40" w14:textId="77777777" w:rsidR="00034ECB" w:rsidRPr="001B17BD" w:rsidRDefault="00034ECB" w:rsidP="00142983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B17B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16E95" w14:textId="77777777" w:rsidR="00034ECB" w:rsidRPr="001B17BD" w:rsidRDefault="00034ECB" w:rsidP="00142983">
            <w:pPr>
              <w:spacing w:after="0" w:line="23" w:lineRule="atLeast"/>
              <w:ind w:left="-108" w:right="-108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B17BD">
              <w:rPr>
                <w:rFonts w:eastAsia="Times New Roman" w:cstheme="minorHAnsi"/>
                <w:b/>
                <w:sz w:val="20"/>
                <w:szCs w:val="20"/>
              </w:rPr>
              <w:t>Nazwa zamówienia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05ED" w14:textId="77777777" w:rsidR="00034ECB" w:rsidRPr="001B17BD" w:rsidRDefault="00034ECB" w:rsidP="00142983">
            <w:pPr>
              <w:spacing w:after="0" w:line="23" w:lineRule="atLeast"/>
              <w:ind w:left="-108" w:right="-108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B17B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06A1" w14:textId="77777777" w:rsidR="00034ECB" w:rsidRPr="001B17BD" w:rsidRDefault="00034ECB" w:rsidP="00142983">
            <w:pPr>
              <w:spacing w:after="0" w:line="23" w:lineRule="atLeast"/>
              <w:ind w:left="-108" w:right="-108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B17B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Data wykonania zamówienia</w:t>
            </w:r>
          </w:p>
        </w:tc>
      </w:tr>
      <w:tr w:rsidR="00034ECB" w:rsidRPr="00B00141" w14:paraId="3A7B85D5" w14:textId="77777777" w:rsidTr="00142983">
        <w:trPr>
          <w:trHeight w:val="111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0E23" w14:textId="77777777" w:rsidR="00034ECB" w:rsidRPr="001B17BD" w:rsidRDefault="00034ECB" w:rsidP="00142983">
            <w:pPr>
              <w:spacing w:after="0" w:line="23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B17B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51947" w14:textId="77777777" w:rsidR="00034ECB" w:rsidRPr="001B17BD" w:rsidRDefault="00034ECB" w:rsidP="00142983">
            <w:pPr>
              <w:spacing w:after="0" w:line="23" w:lineRule="atLeast"/>
              <w:ind w:left="-108" w:right="-108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773FD" w14:textId="77777777" w:rsidR="00034ECB" w:rsidRPr="001B17BD" w:rsidRDefault="00034ECB" w:rsidP="00142983">
            <w:pPr>
              <w:snapToGrid w:val="0"/>
              <w:spacing w:after="0" w:line="23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9776B" w14:textId="77777777" w:rsidR="00034ECB" w:rsidRPr="001B17BD" w:rsidRDefault="00034ECB" w:rsidP="00142983">
            <w:pPr>
              <w:tabs>
                <w:tab w:val="left" w:pos="-324"/>
              </w:tabs>
              <w:snapToGrid w:val="0"/>
              <w:spacing w:after="0" w:line="23" w:lineRule="atLeast"/>
              <w:ind w:left="102" w:hanging="10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1ACA" w14:textId="77777777" w:rsidR="00034ECB" w:rsidRPr="001B17BD" w:rsidRDefault="00034ECB" w:rsidP="00142983">
            <w:pPr>
              <w:tabs>
                <w:tab w:val="left" w:pos="-324"/>
              </w:tabs>
              <w:snapToGrid w:val="0"/>
              <w:spacing w:after="0" w:line="23" w:lineRule="atLeast"/>
              <w:ind w:left="102" w:hanging="10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34ECB" w:rsidRPr="00B00141" w14:paraId="12304F35" w14:textId="77777777" w:rsidTr="00142983">
        <w:trPr>
          <w:trHeight w:val="9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1D0A" w14:textId="77777777" w:rsidR="00034ECB" w:rsidRPr="001B17BD" w:rsidRDefault="00034ECB" w:rsidP="00142983">
            <w:pPr>
              <w:spacing w:after="0" w:line="23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8C83E" w14:textId="77777777" w:rsidR="00034ECB" w:rsidRPr="001B17BD" w:rsidRDefault="00034ECB" w:rsidP="00142983">
            <w:pPr>
              <w:spacing w:after="0" w:line="23" w:lineRule="atLeast"/>
              <w:ind w:left="-108" w:right="-108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6FAE4" w14:textId="77777777" w:rsidR="00034ECB" w:rsidRPr="001B17BD" w:rsidRDefault="00034ECB" w:rsidP="00142983">
            <w:pPr>
              <w:snapToGrid w:val="0"/>
              <w:spacing w:after="0" w:line="23" w:lineRule="atLeast"/>
              <w:jc w:val="center"/>
              <w:rPr>
                <w:rFonts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3ED25" w14:textId="77777777" w:rsidR="00034ECB" w:rsidRPr="001B17BD" w:rsidRDefault="00034ECB" w:rsidP="00142983">
            <w:pPr>
              <w:tabs>
                <w:tab w:val="left" w:pos="-6913"/>
              </w:tabs>
              <w:snapToGrid w:val="0"/>
              <w:spacing w:after="0" w:line="23" w:lineRule="atLeast"/>
              <w:rPr>
                <w:rFonts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D8911" w14:textId="77777777" w:rsidR="00034ECB" w:rsidRPr="001B17BD" w:rsidRDefault="00034ECB" w:rsidP="00142983">
            <w:pPr>
              <w:tabs>
                <w:tab w:val="left" w:pos="-6913"/>
              </w:tabs>
              <w:snapToGrid w:val="0"/>
              <w:spacing w:after="0" w:line="23" w:lineRule="atLeast"/>
              <w:rPr>
                <w:rFonts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34ECB" w:rsidRPr="00B00141" w14:paraId="67818C0D" w14:textId="77777777" w:rsidTr="00142983">
        <w:trPr>
          <w:trHeight w:val="9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B6BCF" w14:textId="77777777" w:rsidR="00034ECB" w:rsidRPr="001B17BD" w:rsidRDefault="00034ECB" w:rsidP="00142983">
            <w:pPr>
              <w:spacing w:after="0" w:line="23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3CFF2" w14:textId="77777777" w:rsidR="00034ECB" w:rsidRPr="001B17BD" w:rsidRDefault="00034ECB" w:rsidP="00142983">
            <w:pPr>
              <w:spacing w:after="0" w:line="23" w:lineRule="atLeast"/>
              <w:ind w:left="-108" w:right="-108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5866" w14:textId="77777777" w:rsidR="00034ECB" w:rsidRPr="001B17BD" w:rsidRDefault="00034ECB" w:rsidP="00142983">
            <w:pPr>
              <w:snapToGrid w:val="0"/>
              <w:spacing w:after="0" w:line="23" w:lineRule="atLeast"/>
              <w:jc w:val="center"/>
              <w:rPr>
                <w:rFonts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0099" w14:textId="77777777" w:rsidR="00034ECB" w:rsidRPr="001B17BD" w:rsidRDefault="00034ECB" w:rsidP="00142983">
            <w:pPr>
              <w:tabs>
                <w:tab w:val="left" w:pos="-6913"/>
              </w:tabs>
              <w:snapToGrid w:val="0"/>
              <w:spacing w:after="0" w:line="23" w:lineRule="atLeast"/>
              <w:rPr>
                <w:rFonts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A241" w14:textId="77777777" w:rsidR="00034ECB" w:rsidRPr="001B17BD" w:rsidRDefault="00034ECB" w:rsidP="00142983">
            <w:pPr>
              <w:tabs>
                <w:tab w:val="left" w:pos="-6913"/>
              </w:tabs>
              <w:snapToGrid w:val="0"/>
              <w:spacing w:after="0" w:line="23" w:lineRule="atLeast"/>
              <w:rPr>
                <w:rFonts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34ECB" w:rsidRPr="00B00141" w14:paraId="1BCCC5D7" w14:textId="77777777" w:rsidTr="00142983">
        <w:trPr>
          <w:trHeight w:val="9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6B30D" w14:textId="77777777" w:rsidR="00034ECB" w:rsidRPr="001B17BD" w:rsidRDefault="00034ECB" w:rsidP="00142983">
            <w:pPr>
              <w:spacing w:after="0" w:line="23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DBE2" w14:textId="77777777" w:rsidR="00034ECB" w:rsidRPr="001B17BD" w:rsidRDefault="00034ECB" w:rsidP="00142983">
            <w:pPr>
              <w:snapToGrid w:val="0"/>
              <w:spacing w:after="0" w:line="23" w:lineRule="atLeast"/>
              <w:ind w:left="-108"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1EC7" w14:textId="77777777" w:rsidR="00034ECB" w:rsidRPr="001B17BD" w:rsidRDefault="00034ECB" w:rsidP="00142983">
            <w:pPr>
              <w:snapToGrid w:val="0"/>
              <w:spacing w:after="0" w:line="23" w:lineRule="atLeast"/>
              <w:jc w:val="center"/>
              <w:rPr>
                <w:rFonts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0A28B" w14:textId="77777777" w:rsidR="00034ECB" w:rsidRPr="001B17BD" w:rsidRDefault="00034ECB" w:rsidP="00142983">
            <w:pPr>
              <w:tabs>
                <w:tab w:val="left" w:pos="-6913"/>
              </w:tabs>
              <w:snapToGrid w:val="0"/>
              <w:spacing w:after="0" w:line="23" w:lineRule="atLeast"/>
              <w:rPr>
                <w:rFonts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832B" w14:textId="77777777" w:rsidR="00034ECB" w:rsidRPr="001B17BD" w:rsidRDefault="00034ECB" w:rsidP="00142983">
            <w:pPr>
              <w:tabs>
                <w:tab w:val="left" w:pos="-6913"/>
              </w:tabs>
              <w:snapToGrid w:val="0"/>
              <w:spacing w:after="0" w:line="23" w:lineRule="atLeast"/>
              <w:rPr>
                <w:rFonts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FC1019E" w14:textId="77777777" w:rsidR="00034ECB" w:rsidRDefault="00034ECB" w:rsidP="00425819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  <w:sectPr w:rsidR="00034ECB" w:rsidSect="00034ECB">
          <w:headerReference w:type="default" r:id="rId17"/>
          <w:footerReference w:type="even" r:id="rId18"/>
          <w:footerReference w:type="default" r:id="rId19"/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40F9C54C" w14:textId="77777777" w:rsidR="00034ECB" w:rsidRDefault="00034ECB" w:rsidP="00425819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</w:p>
    <w:p w14:paraId="08DD3152" w14:textId="59365039" w:rsidR="00425819" w:rsidRDefault="00425819" w:rsidP="00425819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t>Załącznik nr 9</w:t>
      </w:r>
      <w:r w:rsidR="009D27F1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a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14:paraId="7245FB02" w14:textId="5B2348A0" w:rsidR="009D27F1" w:rsidRPr="00034ECB" w:rsidRDefault="009D27F1" w:rsidP="00425819">
      <w:pPr>
        <w:widowControl w:val="0"/>
        <w:jc w:val="right"/>
        <w:rPr>
          <w:rFonts w:ascii="Tahoma" w:eastAsia="Arial Unicode MS" w:hAnsi="Tahoma" w:cs="Tahoma"/>
          <w:color w:val="FF0000"/>
          <w:kern w:val="1"/>
          <w:sz w:val="20"/>
          <w:szCs w:val="20"/>
        </w:rPr>
      </w:pPr>
      <w:r w:rsidRPr="00034ECB">
        <w:rPr>
          <w:rFonts w:ascii="Tahoma" w:eastAsia="Arial Unicode MS" w:hAnsi="Tahoma" w:cs="Tahoma"/>
          <w:color w:val="FF0000"/>
          <w:kern w:val="1"/>
          <w:sz w:val="20"/>
          <w:szCs w:val="20"/>
        </w:rPr>
        <w:t xml:space="preserve">Dla zdania 1  </w:t>
      </w:r>
    </w:p>
    <w:p w14:paraId="28B9C95E" w14:textId="77777777" w:rsidR="00425819" w:rsidRPr="00DF2E23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14:paraId="7A6EE5EC" w14:textId="77777777" w:rsidR="00425819" w:rsidRPr="00DF2E23" w:rsidRDefault="00425819" w:rsidP="00425819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0B779994" w14:textId="77777777" w:rsidR="00425819" w:rsidRDefault="00425819" w:rsidP="00425819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14:paraId="064B8C93" w14:textId="258AF368" w:rsidR="00425819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73FC041" w14:textId="77777777" w:rsidR="00912B4D" w:rsidRDefault="00912B4D" w:rsidP="00912B4D">
      <w:pPr>
        <w:rPr>
          <w:sz w:val="24"/>
          <w:szCs w:val="24"/>
        </w:rPr>
      </w:pPr>
      <w:r w:rsidRPr="00912B4D">
        <w:rPr>
          <w:rFonts w:cstheme="minorHAnsi"/>
          <w:b/>
        </w:rPr>
        <w:t xml:space="preserve">Oświadczamy, </w:t>
      </w:r>
      <w:r w:rsidRPr="00912B4D">
        <w:rPr>
          <w:rFonts w:cstheme="minorHAnsi"/>
        </w:rPr>
        <w:t>że dysponujemy lub będziemy dysponować następującymi osobami</w:t>
      </w:r>
      <w:r>
        <w:rPr>
          <w:sz w:val="24"/>
          <w:szCs w:val="24"/>
        </w:rPr>
        <w:t>:</w:t>
      </w:r>
    </w:p>
    <w:p w14:paraId="43BF707A" w14:textId="77777777" w:rsidR="00912B4D" w:rsidRDefault="00912B4D" w:rsidP="00912B4D">
      <w:pPr>
        <w:pStyle w:val="Nagwek"/>
        <w:jc w:val="both"/>
        <w:rPr>
          <w:sz w:val="6"/>
        </w:rPr>
      </w:pPr>
    </w:p>
    <w:p w14:paraId="224AE39F" w14:textId="77777777" w:rsidR="00912B4D" w:rsidRDefault="00912B4D" w:rsidP="00912B4D">
      <w:pPr>
        <w:pStyle w:val="Nagwek"/>
        <w:jc w:val="both"/>
        <w:rPr>
          <w:sz w:val="6"/>
        </w:rPr>
      </w:pPr>
    </w:p>
    <w:tbl>
      <w:tblPr>
        <w:tblW w:w="9616" w:type="dxa"/>
        <w:tblInd w:w="-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3544"/>
        <w:gridCol w:w="1985"/>
        <w:gridCol w:w="1505"/>
      </w:tblGrid>
      <w:tr w:rsidR="00912B4D" w14:paraId="5ADA8679" w14:textId="77777777" w:rsidTr="00453BA4">
        <w:trPr>
          <w:cantSplit/>
          <w:trHeight w:val="43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B026F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93496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Funkcja</w:t>
            </w:r>
            <w:r>
              <w:rPr>
                <w:b/>
                <w:sz w:val="18"/>
                <w:szCs w:val="18"/>
              </w:rPr>
              <w:br/>
              <w:t>/zakres wykonywanych czynności/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35DA6" w14:textId="77777777" w:rsidR="00912B4D" w:rsidRPr="00545ED3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5ED3">
              <w:rPr>
                <w:b/>
                <w:sz w:val="18"/>
                <w:szCs w:val="18"/>
              </w:rPr>
              <w:t>Kwalifikacje zawodowe</w:t>
            </w:r>
          </w:p>
          <w:p w14:paraId="73FC6638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5ED3">
              <w:rPr>
                <w:b/>
                <w:sz w:val="18"/>
                <w:szCs w:val="18"/>
              </w:rPr>
              <w:t>(zakres, nr uprawnień, data wydania)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A6609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F592C22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dysponowania </w:t>
            </w:r>
          </w:p>
          <w:p w14:paraId="3AFEC50E" w14:textId="77777777" w:rsidR="00912B4D" w:rsidRDefault="00912B4D" w:rsidP="00453BA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12B4D" w14:paraId="3D83399A" w14:textId="77777777" w:rsidTr="00453BA4">
        <w:trPr>
          <w:cantSplit/>
          <w:trHeight w:val="933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5A860" w14:textId="77777777" w:rsidR="00912B4D" w:rsidRPr="000A76FD" w:rsidRDefault="00912B4D" w:rsidP="00453BA4">
            <w:pPr>
              <w:snapToGrid w:val="0"/>
              <w:jc w:val="center"/>
            </w:pPr>
            <w:r w:rsidRPr="000A76FD">
              <w:t>………</w:t>
            </w:r>
            <w:r>
              <w:t>..……</w:t>
            </w:r>
            <w:r w:rsidRPr="000A76FD">
              <w:t>……….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92B3D" w14:textId="77777777" w:rsidR="00912B4D" w:rsidRPr="000A76F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BFC9E20" w14:textId="77777777" w:rsidR="00912B4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Przedstawiciel Wykonawcy</w:t>
            </w:r>
          </w:p>
          <w:p w14:paraId="454AF8BB" w14:textId="77777777" w:rsidR="00912B4D" w:rsidRPr="000A76F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5063B" w14:textId="77777777" w:rsidR="00912B4D" w:rsidRPr="000A76F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53CFFA4" w14:textId="77777777" w:rsidR="00912B4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jc w:val="center"/>
              <w:rPr>
                <w:sz w:val="8"/>
              </w:rPr>
            </w:pPr>
            <w:r w:rsidRPr="00545ED3"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1A3C" w14:textId="77777777" w:rsidR="00912B4D" w:rsidRDefault="00912B4D" w:rsidP="00453BA4">
            <w:pPr>
              <w:snapToGrid w:val="0"/>
              <w:jc w:val="center"/>
              <w:rPr>
                <w:sz w:val="8"/>
              </w:rPr>
            </w:pPr>
            <w:r w:rsidRPr="002A17D1">
              <w:t>Zasób: własny /innego podmiotu*</w:t>
            </w:r>
          </w:p>
        </w:tc>
      </w:tr>
      <w:tr w:rsidR="00912B4D" w14:paraId="1530510C" w14:textId="77777777" w:rsidTr="00453BA4">
        <w:trPr>
          <w:cantSplit/>
          <w:trHeight w:val="933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9F8F" w14:textId="77777777" w:rsidR="00912B4D" w:rsidRPr="000A76FD" w:rsidRDefault="00912B4D" w:rsidP="00453BA4">
            <w:pPr>
              <w:snapToGrid w:val="0"/>
              <w:jc w:val="center"/>
            </w:pPr>
            <w:r w:rsidRPr="000A76FD">
              <w:t>………</w:t>
            </w:r>
            <w:r>
              <w:t>..……</w:t>
            </w:r>
            <w:r w:rsidRPr="000A76FD">
              <w:t>……….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3042" w14:textId="77777777" w:rsidR="00912B4D" w:rsidRDefault="00912B4D" w:rsidP="00453BA4">
            <w:pPr>
              <w:shd w:val="clear" w:color="auto" w:fill="FFFFFF"/>
              <w:ind w:right="284"/>
              <w:jc w:val="center"/>
              <w:rPr>
                <w:b/>
                <w:bCs/>
              </w:rPr>
            </w:pPr>
            <w:r w:rsidRPr="00545ED3">
              <w:rPr>
                <w:b/>
                <w:bCs/>
              </w:rPr>
              <w:t xml:space="preserve">Kierownik budowy </w:t>
            </w:r>
          </w:p>
          <w:p w14:paraId="2ED2F878" w14:textId="77777777" w:rsidR="00912B4D" w:rsidRPr="00545ED3" w:rsidRDefault="00912B4D" w:rsidP="00453BA4">
            <w:pPr>
              <w:shd w:val="clear" w:color="auto" w:fill="FFFFFF"/>
              <w:ind w:right="284"/>
              <w:jc w:val="center"/>
              <w:rPr>
                <w:b/>
                <w:bCs/>
                <w:sz w:val="10"/>
                <w:szCs w:val="10"/>
              </w:rPr>
            </w:pPr>
          </w:p>
          <w:p w14:paraId="6E92D8AD" w14:textId="77777777" w:rsidR="00912B4D" w:rsidRPr="00545ED3" w:rsidRDefault="00912B4D" w:rsidP="00453BA4">
            <w:pPr>
              <w:shd w:val="clear" w:color="auto" w:fill="FFFFFF"/>
              <w:ind w:right="57"/>
              <w:jc w:val="both"/>
              <w:rPr>
                <w:b/>
                <w:bCs/>
                <w:sz w:val="18"/>
                <w:szCs w:val="18"/>
              </w:rPr>
            </w:pPr>
            <w:r w:rsidRPr="00545ED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posiadający </w:t>
            </w:r>
            <w:r w:rsidRPr="00215617">
              <w:rPr>
                <w:sz w:val="18"/>
                <w:szCs w:val="18"/>
              </w:rPr>
              <w:t>uprawnienia budowlane            w specjalności konstrukcyjno-budowlanej</w:t>
            </w:r>
            <w:r w:rsidRPr="00545ED3">
              <w:rPr>
                <w:sz w:val="18"/>
                <w:szCs w:val="18"/>
              </w:rPr>
              <w:t xml:space="preserve"> bez ograniczeń lub odpowiadające im równoważne uprawnienia budowlane, które zostały wydane na podstawie wcześniej obowiązujących przepisów, w zakresie objętym przedmiotowym przedsięwzięciem)</w:t>
            </w:r>
          </w:p>
          <w:p w14:paraId="128F5E76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780DA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386F694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34E6" w14:textId="77777777" w:rsidR="00912B4D" w:rsidRPr="00B40015" w:rsidRDefault="00912B4D" w:rsidP="00453BA4">
            <w:pPr>
              <w:snapToGrid w:val="0"/>
              <w:jc w:val="center"/>
            </w:pPr>
            <w:r w:rsidRPr="002A17D1">
              <w:t>Zasób: własny /innego podmiotu*</w:t>
            </w:r>
          </w:p>
        </w:tc>
      </w:tr>
      <w:tr w:rsidR="00912B4D" w14:paraId="4E32B560" w14:textId="77777777" w:rsidTr="00453BA4">
        <w:trPr>
          <w:cantSplit/>
          <w:trHeight w:val="933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1E5A4" w14:textId="77777777" w:rsidR="00912B4D" w:rsidRPr="000A76FD" w:rsidRDefault="00912B4D" w:rsidP="00453BA4">
            <w:pPr>
              <w:snapToGrid w:val="0"/>
              <w:jc w:val="center"/>
            </w:pPr>
            <w:r w:rsidRPr="000A76FD">
              <w:lastRenderedPageBreak/>
              <w:t>………</w:t>
            </w:r>
            <w:r>
              <w:t>..……</w:t>
            </w:r>
            <w:r w:rsidRPr="000A76FD">
              <w:t>……….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3ABD4" w14:textId="77777777" w:rsidR="00912B4D" w:rsidRPr="00545ED3" w:rsidRDefault="00912B4D" w:rsidP="00453BA4">
            <w:pPr>
              <w:shd w:val="clear" w:color="auto" w:fill="FFFFFF"/>
              <w:ind w:right="284"/>
              <w:jc w:val="center"/>
            </w:pPr>
            <w:r w:rsidRPr="00545ED3">
              <w:rPr>
                <w:b/>
                <w:bCs/>
              </w:rPr>
              <w:t>Kierownik robót sanitarnych</w:t>
            </w:r>
          </w:p>
          <w:p w14:paraId="6913C98B" w14:textId="77777777" w:rsidR="00912B4D" w:rsidRPr="00545ED3" w:rsidRDefault="00912B4D" w:rsidP="00453BA4">
            <w:pPr>
              <w:pStyle w:val="Tekstpodstawowy"/>
              <w:rPr>
                <w:sz w:val="8"/>
                <w:szCs w:val="8"/>
              </w:rPr>
            </w:pPr>
          </w:p>
          <w:p w14:paraId="3727B80E" w14:textId="77777777" w:rsidR="00912B4D" w:rsidRPr="00545ED3" w:rsidRDefault="00912B4D" w:rsidP="00453BA4">
            <w:pPr>
              <w:shd w:val="clear" w:color="auto" w:fill="FFFFFF"/>
              <w:ind w:right="57"/>
              <w:jc w:val="both"/>
              <w:rPr>
                <w:b/>
                <w:bCs/>
                <w:sz w:val="18"/>
                <w:szCs w:val="18"/>
              </w:rPr>
            </w:pPr>
            <w:r w:rsidRPr="00545ED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posiadający </w:t>
            </w:r>
            <w:r w:rsidRPr="00215617">
              <w:rPr>
                <w:sz w:val="18"/>
                <w:szCs w:val="18"/>
              </w:rPr>
              <w:t xml:space="preserve">uprawnienia budowlane            w specjalności w specjalności instalacyjnej w zakresie sieci, instalacji i urządzeń cieplnych, wentylacyjnych, gazowych, wodociągowych i kanalizacyjnych </w:t>
            </w:r>
            <w:r w:rsidRPr="00545ED3">
              <w:rPr>
                <w:sz w:val="18"/>
                <w:szCs w:val="18"/>
              </w:rPr>
              <w:t>bez ograniczeń lub odpowiadające im równoważne uprawnienia budowlane, które zostały wydane na podstawie wcześniej obowiązujących przepisów, w zakresie objętym przedmiotowym przedsięwzięciem)</w:t>
            </w:r>
          </w:p>
          <w:p w14:paraId="09CCD3C5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1E4E883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8A90F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83A5227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9ABB" w14:textId="77777777" w:rsidR="00912B4D" w:rsidRPr="00B40015" w:rsidRDefault="00912B4D" w:rsidP="00453BA4">
            <w:pPr>
              <w:snapToGrid w:val="0"/>
              <w:jc w:val="center"/>
            </w:pPr>
            <w:r w:rsidRPr="002A17D1">
              <w:t>Zasób: własny /innego podmiotu*</w:t>
            </w:r>
          </w:p>
        </w:tc>
      </w:tr>
      <w:tr w:rsidR="00912B4D" w14:paraId="61169A2C" w14:textId="77777777" w:rsidTr="00453BA4">
        <w:trPr>
          <w:cantSplit/>
          <w:trHeight w:val="933"/>
        </w:trPr>
        <w:tc>
          <w:tcPr>
            <w:tcW w:w="25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4FB9F" w14:textId="77777777" w:rsidR="00912B4D" w:rsidRPr="000A76FD" w:rsidRDefault="00912B4D" w:rsidP="00453BA4">
            <w:pPr>
              <w:snapToGrid w:val="0"/>
              <w:jc w:val="center"/>
            </w:pPr>
            <w:r w:rsidRPr="000A76FD">
              <w:t>………</w:t>
            </w:r>
            <w:r>
              <w:t>..……</w:t>
            </w:r>
            <w:r w:rsidRPr="000A76FD">
              <w:t>……….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15AAC6" w14:textId="77777777" w:rsidR="00912B4D" w:rsidRPr="000A76F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D45479E" w14:textId="77777777" w:rsidR="00912B4D" w:rsidRDefault="00912B4D" w:rsidP="00453BA4">
            <w:pPr>
              <w:shd w:val="clear" w:color="auto" w:fill="FFFFFF"/>
              <w:ind w:right="57"/>
              <w:jc w:val="center"/>
              <w:rPr>
                <w:b/>
                <w:bCs/>
              </w:rPr>
            </w:pPr>
            <w:r w:rsidRPr="004C1799">
              <w:rPr>
                <w:b/>
                <w:bCs/>
              </w:rPr>
              <w:t>Kierownik robót elektrycznych</w:t>
            </w:r>
          </w:p>
          <w:p w14:paraId="45D9627F" w14:textId="77777777" w:rsidR="00912B4D" w:rsidRPr="00215617" w:rsidRDefault="00912B4D" w:rsidP="00453BA4">
            <w:pPr>
              <w:shd w:val="clear" w:color="auto" w:fill="FFFFFF"/>
              <w:ind w:right="57"/>
              <w:jc w:val="both"/>
              <w:rPr>
                <w:b/>
                <w:bCs/>
                <w:sz w:val="16"/>
                <w:szCs w:val="16"/>
              </w:rPr>
            </w:pPr>
          </w:p>
          <w:p w14:paraId="3FA483C5" w14:textId="77777777" w:rsidR="00912B4D" w:rsidRPr="00215617" w:rsidRDefault="00912B4D" w:rsidP="00453BA4">
            <w:pPr>
              <w:shd w:val="clear" w:color="auto" w:fill="FFFFFF"/>
              <w:ind w:right="57"/>
              <w:jc w:val="both"/>
              <w:rPr>
                <w:b/>
                <w:bCs/>
                <w:sz w:val="18"/>
                <w:szCs w:val="18"/>
              </w:rPr>
            </w:pPr>
            <w:r w:rsidRPr="004C1799">
              <w:rPr>
                <w:b/>
                <w:bCs/>
              </w:rPr>
              <w:t xml:space="preserve"> </w:t>
            </w:r>
            <w:r w:rsidRPr="00545ED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posiadający </w:t>
            </w:r>
            <w:r w:rsidRPr="00215617">
              <w:rPr>
                <w:sz w:val="18"/>
                <w:szCs w:val="18"/>
              </w:rPr>
              <w:t xml:space="preserve">uprawnienia budowlane            w specjalności w specjalności instalacyjnej w zakresie sieci, instalacji i urządzeń cieplnych, wentylacyjnych, gazowych, wodociągowych i kanalizacyjnych </w:t>
            </w:r>
            <w:r w:rsidRPr="00545ED3">
              <w:rPr>
                <w:sz w:val="18"/>
                <w:szCs w:val="18"/>
              </w:rPr>
              <w:t>bez ograniczeń lub odpowiadające im równoważne uprawnienia budowlane, które zostały wydane na podstawie wcześniej obowiązujących przepisów, w zakresie objętym przedmiotowym przedsięwzięciem)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5FEA0B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BA27ACA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8C92" w14:textId="77777777" w:rsidR="00912B4D" w:rsidRPr="00B40015" w:rsidRDefault="00912B4D" w:rsidP="00453BA4">
            <w:pPr>
              <w:snapToGrid w:val="0"/>
              <w:jc w:val="center"/>
            </w:pPr>
            <w:r w:rsidRPr="002A17D1">
              <w:t>Zasób: własny /innego podmiotu*</w:t>
            </w:r>
          </w:p>
        </w:tc>
      </w:tr>
      <w:tr w:rsidR="00912B4D" w14:paraId="75945F30" w14:textId="77777777" w:rsidTr="00453BA4">
        <w:trPr>
          <w:cantSplit/>
          <w:trHeight w:val="80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81B8" w14:textId="77777777" w:rsidR="00912B4D" w:rsidRPr="000A76FD" w:rsidRDefault="00912B4D" w:rsidP="00453BA4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53BA" w14:textId="77777777" w:rsidR="00912B4D" w:rsidRPr="000A76F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BEEA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07A1" w14:textId="77777777" w:rsidR="00912B4D" w:rsidRPr="002A17D1" w:rsidRDefault="00912B4D" w:rsidP="00453BA4">
            <w:pPr>
              <w:snapToGrid w:val="0"/>
            </w:pPr>
          </w:p>
        </w:tc>
      </w:tr>
    </w:tbl>
    <w:p w14:paraId="58149B04" w14:textId="77777777" w:rsidR="00912B4D" w:rsidRDefault="00912B4D" w:rsidP="00912B4D">
      <w:pPr>
        <w:jc w:val="both"/>
        <w:rPr>
          <w:rFonts w:ascii="Tahoma" w:eastAsia="Calibri" w:hAnsi="Tahoma" w:cs="Tahoma"/>
          <w:b/>
        </w:rPr>
      </w:pPr>
      <w:r w:rsidRPr="000B55DD">
        <w:rPr>
          <w:b/>
          <w:sz w:val="23"/>
          <w:szCs w:val="23"/>
          <w:u w:val="single"/>
        </w:rPr>
        <w:t>UWAGA !</w:t>
      </w:r>
      <w:r>
        <w:rPr>
          <w:b/>
          <w:sz w:val="23"/>
          <w:szCs w:val="23"/>
          <w:u w:val="single"/>
        </w:rPr>
        <w:t xml:space="preserve"> </w:t>
      </w:r>
      <w:r w:rsidRPr="000B55DD">
        <w:rPr>
          <w:sz w:val="23"/>
          <w:szCs w:val="23"/>
        </w:rPr>
        <w:t xml:space="preserve">W przypadku udostępnienia zasobów podmiotu trzeciego – Wykonawca winien przedstawić pisemne zobowiązanie tego podmiotu </w:t>
      </w:r>
      <w:r>
        <w:rPr>
          <w:sz w:val="23"/>
          <w:szCs w:val="23"/>
        </w:rPr>
        <w:t xml:space="preserve">do oddania osób do dyspozycji </w:t>
      </w:r>
    </w:p>
    <w:p w14:paraId="5EA89EA4" w14:textId="05DAECD2" w:rsidR="00912B4D" w:rsidRDefault="00912B4D" w:rsidP="00425819">
      <w:pPr>
        <w:jc w:val="both"/>
        <w:rPr>
          <w:rFonts w:ascii="Tahoma" w:eastAsia="Calibri" w:hAnsi="Tahoma" w:cs="Tahoma"/>
          <w:sz w:val="20"/>
          <w:szCs w:val="20"/>
        </w:rPr>
      </w:pPr>
    </w:p>
    <w:p w14:paraId="3958DC59" w14:textId="77777777" w:rsidR="00912B4D" w:rsidRDefault="00912B4D" w:rsidP="00425819">
      <w:pPr>
        <w:jc w:val="both"/>
        <w:rPr>
          <w:rFonts w:ascii="Tahoma" w:eastAsia="Calibri" w:hAnsi="Tahoma" w:cs="Tahoma"/>
          <w:sz w:val="20"/>
          <w:szCs w:val="20"/>
        </w:rPr>
      </w:pPr>
    </w:p>
    <w:p w14:paraId="10512BD1" w14:textId="77777777" w:rsidR="00425819" w:rsidRPr="00A46BAE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14:paraId="3892B3D8" w14:textId="77777777" w:rsidR="00912B4D" w:rsidRDefault="00912B4D" w:rsidP="00425819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150AB44A" w14:textId="63686FB7" w:rsidR="00425819" w:rsidRPr="00A46BAE" w:rsidRDefault="00425819" w:rsidP="00425819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56B339AC" w14:textId="77777777" w:rsidR="00425819" w:rsidRPr="00A46BAE" w:rsidRDefault="00425819" w:rsidP="004258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34B85D91" w14:textId="77777777" w:rsidR="00425819" w:rsidRPr="00A46BAE" w:rsidRDefault="00425819" w:rsidP="00425819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1FEA549A" w14:textId="6F0A42AD" w:rsidR="00425819" w:rsidRDefault="00425819" w:rsidP="00425819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77ACE58C" w14:textId="77777777" w:rsidR="00912B4D" w:rsidRPr="00A46BAE" w:rsidRDefault="00912B4D" w:rsidP="00425819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7BBC5203" w14:textId="77777777" w:rsidR="00425819" w:rsidRPr="00A46BAE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14:paraId="02A33488" w14:textId="77777777" w:rsidR="00425819" w:rsidRPr="00A46BAE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14:paraId="4A22E733" w14:textId="1D8E3758" w:rsidR="00034ECB" w:rsidRDefault="00034EC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3DC12F4" w14:textId="77777777" w:rsidR="00034ECB" w:rsidRDefault="00034ECB" w:rsidP="00034ECB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</w:p>
    <w:p w14:paraId="3CCFF7DA" w14:textId="05CA1CAC" w:rsidR="00034ECB" w:rsidRDefault="00034ECB" w:rsidP="00034ECB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bookmarkStart w:id="13" w:name="_Hlk142307887"/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Załącznik nr 9 </w:t>
      </w:r>
      <w:r w:rsidR="009E7A0F">
        <w:rPr>
          <w:rFonts w:ascii="Tahoma" w:eastAsia="Arial Unicode MS" w:hAnsi="Tahoma" w:cs="Tahoma"/>
          <w:color w:val="000000"/>
          <w:kern w:val="1"/>
          <w:sz w:val="20"/>
          <w:szCs w:val="20"/>
        </w:rPr>
        <w:t>b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14:paraId="11643E8A" w14:textId="78213FFB" w:rsidR="00034ECB" w:rsidRPr="00034ECB" w:rsidRDefault="00034ECB" w:rsidP="00034ECB">
      <w:pPr>
        <w:widowControl w:val="0"/>
        <w:jc w:val="right"/>
        <w:rPr>
          <w:rFonts w:ascii="Tahoma" w:eastAsia="Arial Unicode MS" w:hAnsi="Tahoma" w:cs="Tahoma"/>
          <w:color w:val="FF0000"/>
          <w:kern w:val="1"/>
          <w:sz w:val="20"/>
          <w:szCs w:val="20"/>
        </w:rPr>
      </w:pPr>
      <w:r w:rsidRPr="00034ECB">
        <w:rPr>
          <w:rFonts w:ascii="Tahoma" w:eastAsia="Arial Unicode MS" w:hAnsi="Tahoma" w:cs="Tahoma"/>
          <w:color w:val="FF0000"/>
          <w:kern w:val="1"/>
          <w:sz w:val="20"/>
          <w:szCs w:val="20"/>
        </w:rPr>
        <w:t xml:space="preserve">Dla zdania </w:t>
      </w:r>
      <w:r>
        <w:rPr>
          <w:rFonts w:ascii="Tahoma" w:eastAsia="Arial Unicode MS" w:hAnsi="Tahoma" w:cs="Tahoma"/>
          <w:color w:val="FF0000"/>
          <w:kern w:val="1"/>
          <w:sz w:val="20"/>
          <w:szCs w:val="20"/>
        </w:rPr>
        <w:t>2</w:t>
      </w:r>
      <w:r w:rsidRPr="00034ECB">
        <w:rPr>
          <w:rFonts w:ascii="Tahoma" w:eastAsia="Arial Unicode MS" w:hAnsi="Tahoma" w:cs="Tahoma"/>
          <w:color w:val="FF0000"/>
          <w:kern w:val="1"/>
          <w:sz w:val="20"/>
          <w:szCs w:val="20"/>
        </w:rPr>
        <w:t xml:space="preserve">  </w:t>
      </w:r>
    </w:p>
    <w:bookmarkEnd w:id="13"/>
    <w:p w14:paraId="4DBFED87" w14:textId="77777777" w:rsidR="00034ECB" w:rsidRPr="00DF2E23" w:rsidRDefault="00034ECB" w:rsidP="00034ECB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14:paraId="57083320" w14:textId="77777777" w:rsidR="00034ECB" w:rsidRPr="00DF2E23" w:rsidRDefault="00034ECB" w:rsidP="00034ECB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709E3FB8" w14:textId="77777777" w:rsidR="00034ECB" w:rsidRDefault="00034ECB" w:rsidP="00034ECB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14:paraId="01FF61AB" w14:textId="77777777" w:rsidR="00034ECB" w:rsidRDefault="00034ECB" w:rsidP="00034ECB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D529F49" w14:textId="77777777" w:rsidR="00034ECB" w:rsidRDefault="00034ECB" w:rsidP="00034ECB">
      <w:pPr>
        <w:rPr>
          <w:sz w:val="24"/>
          <w:szCs w:val="24"/>
        </w:rPr>
      </w:pPr>
      <w:r w:rsidRPr="00912B4D">
        <w:rPr>
          <w:rFonts w:cstheme="minorHAnsi"/>
          <w:b/>
        </w:rPr>
        <w:t xml:space="preserve">Oświadczamy, </w:t>
      </w:r>
      <w:r w:rsidRPr="00912B4D">
        <w:rPr>
          <w:rFonts w:cstheme="minorHAnsi"/>
        </w:rPr>
        <w:t>że dysponujemy lub będziemy dysponować następującymi osobami</w:t>
      </w:r>
      <w:r>
        <w:rPr>
          <w:sz w:val="24"/>
          <w:szCs w:val="24"/>
        </w:rPr>
        <w:t>:</w:t>
      </w:r>
    </w:p>
    <w:p w14:paraId="25B575E9" w14:textId="77777777" w:rsidR="00034ECB" w:rsidRDefault="00034ECB" w:rsidP="00034ECB">
      <w:pPr>
        <w:pStyle w:val="Nagwek"/>
        <w:jc w:val="both"/>
        <w:rPr>
          <w:sz w:val="6"/>
        </w:rPr>
      </w:pPr>
    </w:p>
    <w:p w14:paraId="3D793394" w14:textId="77777777" w:rsidR="00034ECB" w:rsidRDefault="00034ECB" w:rsidP="00034ECB">
      <w:pPr>
        <w:pStyle w:val="Nagwek"/>
        <w:jc w:val="both"/>
        <w:rPr>
          <w:sz w:val="6"/>
        </w:rPr>
      </w:pPr>
    </w:p>
    <w:tbl>
      <w:tblPr>
        <w:tblW w:w="9616" w:type="dxa"/>
        <w:tblInd w:w="-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3544"/>
        <w:gridCol w:w="1985"/>
        <w:gridCol w:w="1505"/>
      </w:tblGrid>
      <w:tr w:rsidR="00034ECB" w14:paraId="4B4BBEB1" w14:textId="77777777" w:rsidTr="00142983">
        <w:trPr>
          <w:cantSplit/>
          <w:trHeight w:val="43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BC76A0" w14:textId="77777777" w:rsidR="00034ECB" w:rsidRDefault="00034ECB" w:rsidP="0014298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1FCB5D" w14:textId="77777777" w:rsidR="00034ECB" w:rsidRDefault="00034ECB" w:rsidP="0014298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Funkcja</w:t>
            </w:r>
            <w:r>
              <w:rPr>
                <w:b/>
                <w:sz w:val="18"/>
                <w:szCs w:val="18"/>
              </w:rPr>
              <w:br/>
              <w:t>/zakres wykonywanych czynności/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996B6" w14:textId="77777777" w:rsidR="00034ECB" w:rsidRPr="00545ED3" w:rsidRDefault="00034ECB" w:rsidP="001429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5ED3">
              <w:rPr>
                <w:b/>
                <w:sz w:val="18"/>
                <w:szCs w:val="18"/>
              </w:rPr>
              <w:t>Kwalifikacje zawodowe</w:t>
            </w:r>
          </w:p>
          <w:p w14:paraId="78A79B8E" w14:textId="77777777" w:rsidR="00034ECB" w:rsidRDefault="00034ECB" w:rsidP="0014298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5ED3">
              <w:rPr>
                <w:b/>
                <w:sz w:val="18"/>
                <w:szCs w:val="18"/>
              </w:rPr>
              <w:t>(zakres, nr uprawnień, data wydania)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795D0" w14:textId="77777777" w:rsidR="00034ECB" w:rsidRDefault="00034ECB" w:rsidP="001429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B0B36E3" w14:textId="77777777" w:rsidR="00034ECB" w:rsidRDefault="00034ECB" w:rsidP="0014298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dysponowania </w:t>
            </w:r>
          </w:p>
          <w:p w14:paraId="684572A3" w14:textId="77777777" w:rsidR="00034ECB" w:rsidRDefault="00034ECB" w:rsidP="001429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34ECB" w14:paraId="42AE2C27" w14:textId="77777777" w:rsidTr="00142983">
        <w:trPr>
          <w:cantSplit/>
          <w:trHeight w:val="933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7709" w14:textId="77777777" w:rsidR="00034ECB" w:rsidRPr="000A76FD" w:rsidRDefault="00034ECB" w:rsidP="00142983">
            <w:pPr>
              <w:snapToGrid w:val="0"/>
              <w:jc w:val="center"/>
            </w:pPr>
            <w:r w:rsidRPr="000A76FD">
              <w:t>………</w:t>
            </w:r>
            <w:r>
              <w:t>..……</w:t>
            </w:r>
            <w:r w:rsidRPr="000A76FD">
              <w:t>……….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7AB3" w14:textId="77777777" w:rsidR="00034ECB" w:rsidRDefault="00034ECB" w:rsidP="00142983">
            <w:pPr>
              <w:shd w:val="clear" w:color="auto" w:fill="FFFFFF"/>
              <w:ind w:right="284"/>
              <w:jc w:val="center"/>
              <w:rPr>
                <w:b/>
                <w:bCs/>
              </w:rPr>
            </w:pPr>
            <w:r w:rsidRPr="00545ED3">
              <w:rPr>
                <w:b/>
                <w:bCs/>
              </w:rPr>
              <w:t xml:space="preserve">Kierownik budowy </w:t>
            </w:r>
          </w:p>
          <w:p w14:paraId="79BFE41D" w14:textId="77777777" w:rsidR="00034ECB" w:rsidRPr="00545ED3" w:rsidRDefault="00034ECB" w:rsidP="00142983">
            <w:pPr>
              <w:shd w:val="clear" w:color="auto" w:fill="FFFFFF"/>
              <w:ind w:right="284"/>
              <w:jc w:val="center"/>
              <w:rPr>
                <w:b/>
                <w:bCs/>
                <w:sz w:val="10"/>
                <w:szCs w:val="10"/>
              </w:rPr>
            </w:pPr>
          </w:p>
          <w:p w14:paraId="519F2A7D" w14:textId="39835652" w:rsidR="00034ECB" w:rsidRPr="00545ED3" w:rsidRDefault="00034ECB" w:rsidP="00142983">
            <w:pPr>
              <w:shd w:val="clear" w:color="auto" w:fill="FFFFFF"/>
              <w:ind w:right="57"/>
              <w:jc w:val="both"/>
              <w:rPr>
                <w:b/>
                <w:bCs/>
                <w:sz w:val="18"/>
                <w:szCs w:val="18"/>
              </w:rPr>
            </w:pPr>
            <w:r w:rsidRPr="00545ED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posiadający </w:t>
            </w:r>
            <w:r w:rsidRPr="00215617">
              <w:rPr>
                <w:sz w:val="18"/>
                <w:szCs w:val="18"/>
              </w:rPr>
              <w:t xml:space="preserve">uprawnienia budowlane            w specjalności </w:t>
            </w:r>
            <w:r>
              <w:rPr>
                <w:sz w:val="18"/>
                <w:szCs w:val="18"/>
              </w:rPr>
              <w:t xml:space="preserve">drogowej </w:t>
            </w:r>
            <w:r w:rsidRPr="00545ED3">
              <w:rPr>
                <w:sz w:val="18"/>
                <w:szCs w:val="18"/>
              </w:rPr>
              <w:t xml:space="preserve"> bez ograniczeń lub odpowiadające im równoważne uprawnienia budowlane, które zostały wydane na podstawie wcześniej obowiązujących przepisów, w zakresie objętym przedmiotowym przedsięwzięciem)</w:t>
            </w:r>
          </w:p>
          <w:p w14:paraId="622DE449" w14:textId="77777777" w:rsidR="00034ECB" w:rsidRPr="00B40015" w:rsidRDefault="00034ECB" w:rsidP="00142983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BAD6C" w14:textId="77777777" w:rsidR="00034ECB" w:rsidRPr="00B40015" w:rsidRDefault="00034ECB" w:rsidP="00142983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058C71A" w14:textId="77777777" w:rsidR="00034ECB" w:rsidRPr="00B40015" w:rsidRDefault="00034ECB" w:rsidP="00142983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F322" w14:textId="77777777" w:rsidR="00034ECB" w:rsidRPr="00B40015" w:rsidRDefault="00034ECB" w:rsidP="00142983">
            <w:pPr>
              <w:snapToGrid w:val="0"/>
              <w:jc w:val="center"/>
            </w:pPr>
            <w:r w:rsidRPr="002A17D1">
              <w:t>Zasób: własny /innego podmiotu*</w:t>
            </w:r>
          </w:p>
        </w:tc>
      </w:tr>
      <w:tr w:rsidR="00034ECB" w14:paraId="1F35B72E" w14:textId="77777777" w:rsidTr="00142983">
        <w:trPr>
          <w:cantSplit/>
          <w:trHeight w:val="80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34F81" w14:textId="77777777" w:rsidR="00034ECB" w:rsidRPr="000A76FD" w:rsidRDefault="00034ECB" w:rsidP="00142983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DD111" w14:textId="77777777" w:rsidR="00034ECB" w:rsidRPr="000A76FD" w:rsidRDefault="00034ECB" w:rsidP="00142983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A64C5" w14:textId="77777777" w:rsidR="00034ECB" w:rsidRPr="00B40015" w:rsidRDefault="00034ECB" w:rsidP="00142983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D37A" w14:textId="77777777" w:rsidR="00034ECB" w:rsidRPr="002A17D1" w:rsidRDefault="00034ECB" w:rsidP="00142983">
            <w:pPr>
              <w:snapToGrid w:val="0"/>
            </w:pPr>
          </w:p>
        </w:tc>
      </w:tr>
    </w:tbl>
    <w:p w14:paraId="6AC11A9A" w14:textId="77777777" w:rsidR="00034ECB" w:rsidRDefault="00034ECB" w:rsidP="00034ECB">
      <w:pPr>
        <w:jc w:val="both"/>
        <w:rPr>
          <w:rFonts w:ascii="Tahoma" w:eastAsia="Calibri" w:hAnsi="Tahoma" w:cs="Tahoma"/>
          <w:b/>
        </w:rPr>
      </w:pPr>
      <w:r w:rsidRPr="000B55DD">
        <w:rPr>
          <w:b/>
          <w:sz w:val="23"/>
          <w:szCs w:val="23"/>
          <w:u w:val="single"/>
        </w:rPr>
        <w:t>UWAGA !</w:t>
      </w:r>
      <w:r>
        <w:rPr>
          <w:b/>
          <w:sz w:val="23"/>
          <w:szCs w:val="23"/>
          <w:u w:val="single"/>
        </w:rPr>
        <w:t xml:space="preserve"> </w:t>
      </w:r>
      <w:r w:rsidRPr="000B55DD">
        <w:rPr>
          <w:sz w:val="23"/>
          <w:szCs w:val="23"/>
        </w:rPr>
        <w:t xml:space="preserve">W przypadku udostępnienia zasobów podmiotu trzeciego – Wykonawca winien przedstawić pisemne zobowiązanie tego podmiotu </w:t>
      </w:r>
      <w:r>
        <w:rPr>
          <w:sz w:val="23"/>
          <w:szCs w:val="23"/>
        </w:rPr>
        <w:t xml:space="preserve">do oddania osób do dyspozycji </w:t>
      </w:r>
    </w:p>
    <w:p w14:paraId="0D267D4F" w14:textId="77777777" w:rsidR="00034ECB" w:rsidRDefault="00034ECB" w:rsidP="00034ECB">
      <w:pPr>
        <w:jc w:val="both"/>
        <w:rPr>
          <w:rFonts w:ascii="Tahoma" w:eastAsia="Calibri" w:hAnsi="Tahoma" w:cs="Tahoma"/>
          <w:sz w:val="20"/>
          <w:szCs w:val="20"/>
        </w:rPr>
      </w:pPr>
    </w:p>
    <w:p w14:paraId="18A200BD" w14:textId="77777777" w:rsidR="00034ECB" w:rsidRDefault="00034ECB" w:rsidP="00034ECB">
      <w:pPr>
        <w:jc w:val="both"/>
        <w:rPr>
          <w:rFonts w:ascii="Tahoma" w:eastAsia="Calibri" w:hAnsi="Tahoma" w:cs="Tahoma"/>
          <w:sz w:val="20"/>
          <w:szCs w:val="20"/>
        </w:rPr>
      </w:pPr>
    </w:p>
    <w:p w14:paraId="1A031F9D" w14:textId="77777777" w:rsidR="00034ECB" w:rsidRPr="00A46BAE" w:rsidRDefault="00034ECB" w:rsidP="00034ECB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lastRenderedPageBreak/>
        <w:t>Oświadczamy, iż ww. osoby posiadają uprawnienia budowlane w wymienionych specjalnościach i należą do okręgowej izby samorządu zawodowego.</w:t>
      </w:r>
    </w:p>
    <w:p w14:paraId="04E0926B" w14:textId="77777777" w:rsidR="00034ECB" w:rsidRDefault="00034ECB" w:rsidP="00034ECB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365DD82E" w14:textId="77777777" w:rsidR="00034ECB" w:rsidRPr="00A46BAE" w:rsidRDefault="00034ECB" w:rsidP="00034ECB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493B3739" w14:textId="77777777" w:rsidR="00034ECB" w:rsidRPr="00A46BAE" w:rsidRDefault="00034ECB" w:rsidP="00034ECB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7FC26FBA" w14:textId="77777777" w:rsidR="00034ECB" w:rsidRPr="00A46BAE" w:rsidRDefault="00034ECB" w:rsidP="00034ECB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61453398" w14:textId="77777777" w:rsidR="00034ECB" w:rsidRDefault="00034ECB" w:rsidP="00034ECB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36D94654" w14:textId="77777777" w:rsidR="00034ECB" w:rsidRPr="00A46BAE" w:rsidRDefault="00034ECB" w:rsidP="00034ECB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486BE4E0" w14:textId="77777777" w:rsidR="00034ECB" w:rsidRPr="00A46BAE" w:rsidRDefault="00034ECB" w:rsidP="00034ECB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14:paraId="6E382F7A" w14:textId="77777777" w:rsidR="00034ECB" w:rsidRPr="00A46BAE" w:rsidRDefault="00034ECB" w:rsidP="00034ECB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14:paraId="7C824DCF" w14:textId="77777777" w:rsidR="00034ECB" w:rsidRPr="00C70587" w:rsidRDefault="00034ECB" w:rsidP="00034ECB">
      <w:pPr>
        <w:spacing w:after="120"/>
        <w:rPr>
          <w:rFonts w:ascii="Tahoma" w:hAnsi="Tahoma" w:cs="Tahoma"/>
        </w:rPr>
      </w:pPr>
    </w:p>
    <w:p w14:paraId="2DEFED05" w14:textId="77777777" w:rsidR="00034ECB" w:rsidRPr="00C70587" w:rsidRDefault="00034ECB" w:rsidP="00034ECB">
      <w:pPr>
        <w:spacing w:after="120"/>
        <w:jc w:val="center"/>
        <w:rPr>
          <w:rFonts w:ascii="Tahoma" w:hAnsi="Tahoma" w:cs="Tahoma"/>
          <w:b/>
          <w:bCs/>
        </w:rPr>
      </w:pPr>
    </w:p>
    <w:p w14:paraId="73EDF705" w14:textId="77777777" w:rsidR="00425819" w:rsidRPr="00C70587" w:rsidRDefault="00425819" w:rsidP="00425819">
      <w:pPr>
        <w:spacing w:after="120"/>
        <w:rPr>
          <w:rFonts w:ascii="Tahoma" w:hAnsi="Tahoma" w:cs="Tahoma"/>
        </w:rPr>
      </w:pPr>
    </w:p>
    <w:p w14:paraId="380C664C" w14:textId="77777777" w:rsidR="00425819" w:rsidRPr="00C70587" w:rsidRDefault="00425819" w:rsidP="00425819">
      <w:pPr>
        <w:spacing w:after="120"/>
        <w:jc w:val="center"/>
        <w:rPr>
          <w:rFonts w:ascii="Tahoma" w:hAnsi="Tahoma" w:cs="Tahoma"/>
          <w:b/>
          <w:bCs/>
        </w:rPr>
      </w:pPr>
    </w:p>
    <w:p w14:paraId="717F63CB" w14:textId="77777777" w:rsidR="004F4C1C" w:rsidRDefault="004F4C1C">
      <w:pPr>
        <w:rPr>
          <w:rFonts w:ascii="Tahoma" w:hAnsi="Tahoma" w:cs="Tahoma"/>
          <w:b/>
          <w:bCs/>
        </w:rPr>
        <w:sectPr w:rsidR="004F4C1C" w:rsidSect="00034ECB"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bCs/>
        </w:rPr>
        <w:br w:type="page"/>
      </w:r>
    </w:p>
    <w:p w14:paraId="29DB6478" w14:textId="1D5F252A" w:rsidR="009E7A0F" w:rsidRDefault="009E7A0F" w:rsidP="009E7A0F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>Załącznik nr 9 c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14:paraId="60AA241C" w14:textId="2978EAD9" w:rsidR="009E7A0F" w:rsidRPr="00034ECB" w:rsidRDefault="009E7A0F" w:rsidP="009E7A0F">
      <w:pPr>
        <w:widowControl w:val="0"/>
        <w:jc w:val="right"/>
        <w:rPr>
          <w:rFonts w:ascii="Tahoma" w:eastAsia="Arial Unicode MS" w:hAnsi="Tahoma" w:cs="Tahoma"/>
          <w:color w:val="FF0000"/>
          <w:kern w:val="1"/>
          <w:sz w:val="20"/>
          <w:szCs w:val="20"/>
        </w:rPr>
      </w:pPr>
      <w:r w:rsidRPr="00034ECB">
        <w:rPr>
          <w:rFonts w:ascii="Tahoma" w:eastAsia="Arial Unicode MS" w:hAnsi="Tahoma" w:cs="Tahoma"/>
          <w:color w:val="FF0000"/>
          <w:kern w:val="1"/>
          <w:sz w:val="20"/>
          <w:szCs w:val="20"/>
        </w:rPr>
        <w:t xml:space="preserve">Dla zdania </w:t>
      </w:r>
      <w:r>
        <w:rPr>
          <w:rFonts w:ascii="Tahoma" w:eastAsia="Arial Unicode MS" w:hAnsi="Tahoma" w:cs="Tahoma"/>
          <w:color w:val="FF0000"/>
          <w:kern w:val="1"/>
          <w:sz w:val="20"/>
          <w:szCs w:val="20"/>
        </w:rPr>
        <w:t>3</w:t>
      </w:r>
      <w:r w:rsidRPr="00034ECB">
        <w:rPr>
          <w:rFonts w:ascii="Tahoma" w:eastAsia="Arial Unicode MS" w:hAnsi="Tahoma" w:cs="Tahoma"/>
          <w:color w:val="FF0000"/>
          <w:kern w:val="1"/>
          <w:sz w:val="20"/>
          <w:szCs w:val="20"/>
        </w:rPr>
        <w:t xml:space="preserve">  </w:t>
      </w:r>
    </w:p>
    <w:p w14:paraId="490A2C7A" w14:textId="77777777" w:rsidR="009D27F1" w:rsidRDefault="009D27F1" w:rsidP="009D27F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3F170D8A" w14:textId="30D72744" w:rsidR="009D27F1" w:rsidRDefault="009D27F1" w:rsidP="009D27F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1B17BD">
        <w:rPr>
          <w:rFonts w:eastAsia="Times New Roman" w:cstheme="minorHAnsi"/>
          <w:b/>
          <w:sz w:val="28"/>
          <w:szCs w:val="28"/>
        </w:rPr>
        <w:t>Wykaz osób</w:t>
      </w:r>
    </w:p>
    <w:p w14:paraId="12C123CA" w14:textId="77777777" w:rsidR="009D27F1" w:rsidRDefault="009D27F1" w:rsidP="009D27F1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566"/>
        <w:gridCol w:w="1425"/>
        <w:gridCol w:w="1729"/>
        <w:gridCol w:w="1276"/>
        <w:gridCol w:w="1559"/>
        <w:gridCol w:w="1560"/>
        <w:gridCol w:w="1559"/>
        <w:gridCol w:w="1559"/>
      </w:tblGrid>
      <w:tr w:rsidR="009D27F1" w:rsidRPr="00AA41A5" w14:paraId="30F2270F" w14:textId="77777777" w:rsidTr="00B432E1">
        <w:trPr>
          <w:trHeight w:val="2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6A931" w14:textId="77777777" w:rsidR="009D27F1" w:rsidRPr="00C830A1" w:rsidRDefault="009D27F1" w:rsidP="00B432E1">
            <w:pPr>
              <w:spacing w:after="0" w:line="240" w:lineRule="auto"/>
              <w:ind w:left="360" w:hanging="360"/>
              <w:jc w:val="both"/>
              <w:rPr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sz w:val="18"/>
                <w:szCs w:val="18"/>
                <w:lang w:val="en-US" w:eastAsia="pl-PL"/>
              </w:rPr>
              <w:t>Lp</w:t>
            </w:r>
            <w:proofErr w:type="spellEnd"/>
            <w:r>
              <w:rPr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15881B" w14:textId="77777777" w:rsidR="009D27F1" w:rsidRPr="00281210" w:rsidRDefault="009D27F1" w:rsidP="00B432E1">
            <w:pPr>
              <w:spacing w:after="0" w:line="240" w:lineRule="auto"/>
              <w:ind w:left="-108" w:right="-108"/>
              <w:jc w:val="center"/>
              <w:rPr>
                <w:b/>
                <w:sz w:val="18"/>
                <w:szCs w:val="18"/>
                <w:lang w:eastAsia="pl-PL"/>
              </w:rPr>
            </w:pPr>
            <w:r w:rsidRPr="00281210">
              <w:rPr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133C57" w14:textId="77777777" w:rsidR="009D27F1" w:rsidRPr="00281210" w:rsidRDefault="009D27F1" w:rsidP="00B432E1">
            <w:pPr>
              <w:tabs>
                <w:tab w:val="left" w:pos="-6913"/>
              </w:tabs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281210">
              <w:rPr>
                <w:b/>
                <w:sz w:val="18"/>
                <w:szCs w:val="18"/>
                <w:lang w:eastAsia="pl-PL"/>
              </w:rPr>
              <w:t xml:space="preserve">Uprawnienia instalatora OZE w zakresie systemów fotowoltaicznych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FEA8DA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b/>
                <w:sz w:val="18"/>
                <w:szCs w:val="18"/>
                <w:lang w:eastAsia="pl-PL"/>
              </w:rPr>
            </w:pPr>
            <w:r w:rsidRPr="00281210">
              <w:rPr>
                <w:b/>
                <w:sz w:val="18"/>
                <w:szCs w:val="18"/>
                <w:lang w:eastAsia="pl-PL"/>
              </w:rPr>
              <w:t xml:space="preserve">Uprawnienia SEP do 1 </w:t>
            </w:r>
            <w:proofErr w:type="spellStart"/>
            <w:r w:rsidRPr="003B3E8F">
              <w:rPr>
                <w:b/>
                <w:sz w:val="18"/>
                <w:szCs w:val="18"/>
                <w:lang w:eastAsia="pl-PL"/>
              </w:rPr>
              <w:t>kV</w:t>
            </w:r>
            <w:proofErr w:type="spellEnd"/>
            <w:r w:rsidRPr="003B3E8F">
              <w:rPr>
                <w:b/>
                <w:sz w:val="18"/>
                <w:szCs w:val="18"/>
                <w:lang w:eastAsia="pl-PL"/>
              </w:rPr>
              <w:t xml:space="preserve"> „E” (eksploatacja) lub uprawnienia</w:t>
            </w:r>
            <w:r w:rsidRPr="00281210">
              <w:rPr>
                <w:b/>
                <w:sz w:val="18"/>
                <w:szCs w:val="18"/>
                <w:lang w:eastAsia="pl-PL"/>
              </w:rPr>
              <w:t xml:space="preserve"> równoważne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A08577" w14:textId="77777777" w:rsidR="009D27F1" w:rsidRPr="004C543E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b/>
                <w:sz w:val="18"/>
                <w:szCs w:val="18"/>
                <w:lang w:eastAsia="pl-PL"/>
              </w:rPr>
            </w:pPr>
            <w:r w:rsidRPr="009D5A16">
              <w:rPr>
                <w:b/>
                <w:sz w:val="18"/>
                <w:szCs w:val="18"/>
                <w:lang w:eastAsia="pl-PL"/>
              </w:rPr>
              <w:t xml:space="preserve">uprawnienia SEP do 1 </w:t>
            </w:r>
            <w:proofErr w:type="spellStart"/>
            <w:r w:rsidRPr="009D5A16">
              <w:rPr>
                <w:b/>
                <w:sz w:val="18"/>
                <w:szCs w:val="18"/>
                <w:lang w:eastAsia="pl-PL"/>
              </w:rPr>
              <w:t>kV</w:t>
            </w:r>
            <w:proofErr w:type="spellEnd"/>
            <w:r w:rsidRPr="009D5A16">
              <w:rPr>
                <w:b/>
                <w:sz w:val="18"/>
                <w:szCs w:val="18"/>
                <w:lang w:eastAsia="pl-PL"/>
              </w:rPr>
              <w:t xml:space="preserve"> „D” (dozór) lub uprawnienia równoważne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D1101" w14:textId="77777777" w:rsidR="009D27F1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b/>
                <w:sz w:val="18"/>
                <w:szCs w:val="18"/>
                <w:lang w:eastAsia="pl-PL"/>
              </w:rPr>
            </w:pPr>
            <w:r w:rsidRPr="004C543E">
              <w:rPr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9D27F1" w:rsidRPr="00AA41A5" w14:paraId="3B7745F9" w14:textId="77777777" w:rsidTr="00B432E1">
        <w:trPr>
          <w:trHeight w:val="2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402B" w14:textId="77777777" w:rsidR="009D27F1" w:rsidRPr="00C830A1" w:rsidRDefault="009D27F1" w:rsidP="00B432E1">
            <w:pPr>
              <w:spacing w:after="0" w:line="240" w:lineRule="auto"/>
              <w:ind w:left="360" w:hanging="360"/>
              <w:jc w:val="both"/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783AA" w14:textId="77777777" w:rsidR="009D27F1" w:rsidRPr="00281210" w:rsidRDefault="009D27F1" w:rsidP="00B432E1">
            <w:pPr>
              <w:spacing w:after="0" w:line="240" w:lineRule="auto"/>
              <w:ind w:left="-108" w:right="-108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A30CFE" w14:textId="77777777" w:rsidR="009D27F1" w:rsidRPr="00281210" w:rsidRDefault="009D27F1" w:rsidP="00B432E1">
            <w:pPr>
              <w:tabs>
                <w:tab w:val="left" w:pos="-6913"/>
              </w:tabs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281210">
              <w:rPr>
                <w:b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36260C" w14:textId="77777777" w:rsidR="009D27F1" w:rsidRPr="00281210" w:rsidRDefault="009D27F1" w:rsidP="00B432E1">
            <w:pPr>
              <w:tabs>
                <w:tab w:val="left" w:pos="-6913"/>
              </w:tabs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Nr uprawnień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5E4F8F" w14:textId="77777777" w:rsidR="009D27F1" w:rsidRPr="00281210" w:rsidRDefault="009D27F1" w:rsidP="00B432E1">
            <w:pPr>
              <w:tabs>
                <w:tab w:val="left" w:pos="-6913"/>
              </w:tabs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281210">
              <w:rPr>
                <w:b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1EF971" w14:textId="77777777" w:rsidR="009D27F1" w:rsidRPr="00281210" w:rsidRDefault="009D27F1" w:rsidP="00B432E1">
            <w:pPr>
              <w:tabs>
                <w:tab w:val="left" w:pos="-6913"/>
              </w:tabs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Nr uprawnień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542B63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b/>
                <w:sz w:val="18"/>
                <w:szCs w:val="18"/>
                <w:lang w:eastAsia="pl-PL"/>
              </w:rPr>
            </w:pPr>
            <w:r w:rsidRPr="00281210">
              <w:rPr>
                <w:b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112571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Nr uprawnień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D64DE5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D27F1" w:rsidRPr="00281210" w14:paraId="525129F9" w14:textId="77777777" w:rsidTr="00B432E1">
        <w:trPr>
          <w:trHeight w:val="498"/>
        </w:trPr>
        <w:tc>
          <w:tcPr>
            <w:tcW w:w="0" w:type="auto"/>
            <w:vAlign w:val="center"/>
          </w:tcPr>
          <w:p w14:paraId="69C43DFE" w14:textId="77777777" w:rsidR="009D27F1" w:rsidRPr="00281210" w:rsidRDefault="009D27F1" w:rsidP="00B432E1">
            <w:pPr>
              <w:spacing w:after="0" w:line="240" w:lineRule="auto"/>
              <w:jc w:val="both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1.</w:t>
            </w:r>
          </w:p>
        </w:tc>
        <w:tc>
          <w:tcPr>
            <w:tcW w:w="2566" w:type="dxa"/>
            <w:tcBorders>
              <w:right w:val="single" w:sz="12" w:space="0" w:color="auto"/>
            </w:tcBorders>
            <w:vAlign w:val="center"/>
          </w:tcPr>
          <w:p w14:paraId="288B1FA1" w14:textId="77777777" w:rsidR="009D27F1" w:rsidRPr="00281210" w:rsidRDefault="009D27F1" w:rsidP="00B432E1">
            <w:pPr>
              <w:spacing w:after="0" w:line="240" w:lineRule="auto"/>
              <w:ind w:left="-108" w:right="-108"/>
              <w:jc w:val="center"/>
              <w:rPr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491B9B" w14:textId="77777777" w:rsidR="009D27F1" w:rsidRPr="00281210" w:rsidRDefault="009D27F1" w:rsidP="00B432E1">
            <w:pPr>
              <w:tabs>
                <w:tab w:val="left" w:pos="-6913"/>
              </w:tabs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B50B63" w14:textId="77777777" w:rsidR="009D27F1" w:rsidRPr="00281210" w:rsidRDefault="009D27F1" w:rsidP="00B432E1">
            <w:pPr>
              <w:tabs>
                <w:tab w:val="left" w:pos="-6913"/>
              </w:tabs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829508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9C12FF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91983B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89CFDE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F87FF1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</w:tr>
      <w:tr w:rsidR="009D27F1" w:rsidRPr="00281210" w14:paraId="68E51655" w14:textId="77777777" w:rsidTr="00B432E1">
        <w:trPr>
          <w:trHeight w:val="270"/>
        </w:trPr>
        <w:tc>
          <w:tcPr>
            <w:tcW w:w="0" w:type="auto"/>
            <w:vAlign w:val="center"/>
          </w:tcPr>
          <w:p w14:paraId="0EC4251A" w14:textId="77777777" w:rsidR="009D27F1" w:rsidRPr="00281210" w:rsidRDefault="009D27F1" w:rsidP="00B432E1">
            <w:pPr>
              <w:spacing w:after="0" w:line="240" w:lineRule="auto"/>
              <w:jc w:val="both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2.</w:t>
            </w:r>
          </w:p>
        </w:tc>
        <w:tc>
          <w:tcPr>
            <w:tcW w:w="2566" w:type="dxa"/>
            <w:tcBorders>
              <w:right w:val="single" w:sz="12" w:space="0" w:color="auto"/>
            </w:tcBorders>
            <w:vAlign w:val="center"/>
          </w:tcPr>
          <w:p w14:paraId="15D022A6" w14:textId="77777777" w:rsidR="009D27F1" w:rsidRPr="00281210" w:rsidRDefault="009D27F1" w:rsidP="00B432E1">
            <w:pPr>
              <w:spacing w:after="0" w:line="240" w:lineRule="auto"/>
              <w:ind w:left="-108" w:right="-108"/>
              <w:jc w:val="center"/>
              <w:rPr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CE09BA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581317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E13032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02DC03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BF1D81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DBC378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E6A8C2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</w:tr>
      <w:tr w:rsidR="009D27F1" w:rsidRPr="00281210" w14:paraId="329C3BD9" w14:textId="77777777" w:rsidTr="00B432E1">
        <w:trPr>
          <w:trHeight w:val="387"/>
        </w:trPr>
        <w:tc>
          <w:tcPr>
            <w:tcW w:w="0" w:type="auto"/>
            <w:vAlign w:val="center"/>
          </w:tcPr>
          <w:p w14:paraId="37969E62" w14:textId="77777777" w:rsidR="009D27F1" w:rsidRPr="00281210" w:rsidRDefault="009D27F1" w:rsidP="00B432E1">
            <w:pPr>
              <w:spacing w:after="0" w:line="240" w:lineRule="auto"/>
              <w:jc w:val="both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3.</w:t>
            </w:r>
          </w:p>
        </w:tc>
        <w:tc>
          <w:tcPr>
            <w:tcW w:w="2566" w:type="dxa"/>
            <w:tcBorders>
              <w:right w:val="single" w:sz="12" w:space="0" w:color="auto"/>
            </w:tcBorders>
            <w:vAlign w:val="center"/>
          </w:tcPr>
          <w:p w14:paraId="2846F7D6" w14:textId="77777777" w:rsidR="009D27F1" w:rsidRPr="00281210" w:rsidRDefault="009D27F1" w:rsidP="00B432E1">
            <w:pPr>
              <w:spacing w:after="0" w:line="240" w:lineRule="auto"/>
              <w:ind w:left="-108" w:right="-108"/>
              <w:jc w:val="center"/>
              <w:rPr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9E853D" w14:textId="77777777" w:rsidR="009D27F1" w:rsidRPr="00281210" w:rsidRDefault="009D27F1" w:rsidP="00B43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6A4D59" w14:textId="77777777" w:rsidR="009D27F1" w:rsidRPr="00281210" w:rsidRDefault="009D27F1" w:rsidP="00B43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264785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927A48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69E223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154B95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015810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</w:tr>
      <w:tr w:rsidR="009D27F1" w:rsidRPr="00281210" w14:paraId="13A48227" w14:textId="77777777" w:rsidTr="00B432E1">
        <w:trPr>
          <w:trHeight w:val="387"/>
        </w:trPr>
        <w:tc>
          <w:tcPr>
            <w:tcW w:w="0" w:type="auto"/>
            <w:vAlign w:val="center"/>
          </w:tcPr>
          <w:p w14:paraId="2EB0CC19" w14:textId="77777777" w:rsidR="009D27F1" w:rsidRDefault="009D27F1" w:rsidP="00B432E1">
            <w:pPr>
              <w:spacing w:after="0" w:line="240" w:lineRule="auto"/>
              <w:jc w:val="both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4.</w:t>
            </w:r>
          </w:p>
        </w:tc>
        <w:tc>
          <w:tcPr>
            <w:tcW w:w="2566" w:type="dxa"/>
            <w:tcBorders>
              <w:right w:val="single" w:sz="12" w:space="0" w:color="auto"/>
            </w:tcBorders>
            <w:vAlign w:val="center"/>
          </w:tcPr>
          <w:p w14:paraId="4F92B3DF" w14:textId="77777777" w:rsidR="009D27F1" w:rsidRPr="00281210" w:rsidDel="00365367" w:rsidRDefault="009D27F1" w:rsidP="00B432E1">
            <w:pPr>
              <w:spacing w:after="0" w:line="240" w:lineRule="auto"/>
              <w:ind w:left="-108" w:right="-108"/>
              <w:jc w:val="center"/>
              <w:rPr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0B5537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D10BB4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BAC160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993033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DB1ACD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A00834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67BC02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</w:tr>
      <w:tr w:rsidR="009D27F1" w:rsidRPr="00281210" w14:paraId="10FBCA8E" w14:textId="77777777" w:rsidTr="00B432E1">
        <w:trPr>
          <w:trHeight w:val="387"/>
        </w:trPr>
        <w:tc>
          <w:tcPr>
            <w:tcW w:w="0" w:type="auto"/>
            <w:vAlign w:val="center"/>
          </w:tcPr>
          <w:p w14:paraId="26E52E5A" w14:textId="77777777" w:rsidR="009D27F1" w:rsidRDefault="009D27F1" w:rsidP="00B432E1">
            <w:pPr>
              <w:spacing w:after="0" w:line="240" w:lineRule="auto"/>
              <w:jc w:val="both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….</w:t>
            </w:r>
          </w:p>
        </w:tc>
        <w:tc>
          <w:tcPr>
            <w:tcW w:w="2566" w:type="dxa"/>
            <w:tcBorders>
              <w:right w:val="single" w:sz="12" w:space="0" w:color="auto"/>
            </w:tcBorders>
            <w:vAlign w:val="center"/>
          </w:tcPr>
          <w:p w14:paraId="412FEB31" w14:textId="77777777" w:rsidR="009D27F1" w:rsidRPr="00281210" w:rsidDel="00365367" w:rsidRDefault="009D27F1" w:rsidP="00B432E1">
            <w:pPr>
              <w:spacing w:after="0" w:line="240" w:lineRule="auto"/>
              <w:ind w:left="-108" w:right="-108"/>
              <w:jc w:val="center"/>
              <w:rPr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E8EFD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07818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C180C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34A57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7DE78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E8CE4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FE4DD" w14:textId="77777777" w:rsidR="009D27F1" w:rsidRPr="00281210" w:rsidRDefault="009D27F1" w:rsidP="00B432E1">
            <w:pPr>
              <w:tabs>
                <w:tab w:val="left" w:pos="-47"/>
              </w:tabs>
              <w:spacing w:after="0" w:line="240" w:lineRule="auto"/>
              <w:ind w:left="102"/>
              <w:jc w:val="center"/>
              <w:rPr>
                <w:sz w:val="20"/>
                <w:szCs w:val="20"/>
              </w:rPr>
            </w:pPr>
          </w:p>
        </w:tc>
      </w:tr>
    </w:tbl>
    <w:p w14:paraId="26965C04" w14:textId="77777777" w:rsidR="009D27F1" w:rsidRDefault="009D27F1" w:rsidP="009D27F1">
      <w:pPr>
        <w:ind w:left="4248"/>
        <w:jc w:val="center"/>
        <w:rPr>
          <w:i/>
          <w:sz w:val="20"/>
          <w:szCs w:val="20"/>
        </w:rPr>
      </w:pPr>
    </w:p>
    <w:p w14:paraId="7A51A414" w14:textId="77777777" w:rsidR="009D27F1" w:rsidRDefault="009D27F1" w:rsidP="004F4C1C">
      <w:pPr>
        <w:widowControl w:val="0"/>
        <w:spacing w:after="0" w:line="240" w:lineRule="auto"/>
        <w:jc w:val="center"/>
        <w:rPr>
          <w:rFonts w:eastAsia="Arial Unicode MS" w:cstheme="minorHAnsi"/>
          <w:b/>
          <w:color w:val="2E74B5"/>
          <w:kern w:val="1"/>
          <w:sz w:val="20"/>
          <w:szCs w:val="20"/>
        </w:rPr>
      </w:pPr>
    </w:p>
    <w:p w14:paraId="5E3DF622" w14:textId="7E936CCA" w:rsidR="004F4C1C" w:rsidRPr="001B17BD" w:rsidRDefault="004F4C1C" w:rsidP="004F4C1C">
      <w:pPr>
        <w:spacing w:after="0" w:line="240" w:lineRule="auto"/>
        <w:ind w:left="4248"/>
        <w:jc w:val="center"/>
        <w:rPr>
          <w:rFonts w:eastAsia="Times New Roman" w:cstheme="minorHAnsi"/>
          <w:sz w:val="24"/>
          <w:szCs w:val="24"/>
        </w:rPr>
      </w:pPr>
    </w:p>
    <w:p w14:paraId="0A184EFF" w14:textId="77777777" w:rsidR="004F4C1C" w:rsidRPr="001B17BD" w:rsidRDefault="004F4C1C" w:rsidP="004F4C1C">
      <w:pPr>
        <w:autoSpaceDE w:val="0"/>
        <w:spacing w:after="0" w:line="240" w:lineRule="auto"/>
        <w:ind w:left="3969"/>
        <w:jc w:val="center"/>
        <w:rPr>
          <w:rFonts w:eastAsia="Times New Roman" w:cstheme="minorHAnsi"/>
          <w:sz w:val="24"/>
          <w:szCs w:val="24"/>
        </w:rPr>
      </w:pPr>
      <w:r w:rsidRPr="001B17BD">
        <w:rPr>
          <w:rFonts w:eastAsia="Times New Roman" w:cstheme="minorHAnsi"/>
          <w:kern w:val="1"/>
          <w:sz w:val="16"/>
          <w:szCs w:val="16"/>
          <w:lang w:eastAsia="pl-PL"/>
        </w:rPr>
        <w:t>(Pieczęć i podpis osoby lub osób uprawnionych do</w:t>
      </w:r>
    </w:p>
    <w:p w14:paraId="619B3B8A" w14:textId="77777777" w:rsidR="004F4C1C" w:rsidRPr="001B17BD" w:rsidRDefault="004F4C1C" w:rsidP="004F4C1C">
      <w:pPr>
        <w:spacing w:after="0" w:line="240" w:lineRule="auto"/>
        <w:ind w:left="4248"/>
        <w:jc w:val="center"/>
        <w:rPr>
          <w:rFonts w:eastAsia="Times New Roman" w:cstheme="minorHAnsi"/>
          <w:sz w:val="24"/>
          <w:szCs w:val="24"/>
        </w:rPr>
      </w:pPr>
      <w:r w:rsidRPr="001B17BD">
        <w:rPr>
          <w:rFonts w:cstheme="minorHAnsi"/>
          <w:i/>
          <w:kern w:val="1"/>
          <w:sz w:val="16"/>
          <w:szCs w:val="16"/>
          <w:lang w:eastAsia="pl-PL"/>
        </w:rPr>
        <w:t>reprezentowania Wykonawcy)</w:t>
      </w:r>
      <w:r w:rsidRPr="001B17BD">
        <w:rPr>
          <w:rFonts w:cstheme="minorHAnsi"/>
          <w:i/>
          <w:sz w:val="20"/>
          <w:szCs w:val="20"/>
          <w:lang w:eastAsia="pl-PL"/>
        </w:rPr>
        <w:t xml:space="preserve"> </w:t>
      </w:r>
      <w:r w:rsidRPr="001B17BD">
        <w:rPr>
          <w:rFonts w:cstheme="minorHAnsi"/>
          <w:i/>
          <w:sz w:val="20"/>
          <w:szCs w:val="20"/>
          <w:lang w:eastAsia="pl-PL"/>
        </w:rPr>
        <w:br/>
      </w:r>
    </w:p>
    <w:p w14:paraId="1B481219" w14:textId="77777777" w:rsidR="004F4C1C" w:rsidRDefault="004F4C1C" w:rsidP="004F4C1C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br w:type="page"/>
      </w:r>
    </w:p>
    <w:p w14:paraId="5F1B8D0C" w14:textId="77777777" w:rsidR="00B63446" w:rsidRDefault="00B63446">
      <w:pPr>
        <w:rPr>
          <w:rFonts w:ascii="Tahoma" w:hAnsi="Tahoma" w:cs="Tahoma"/>
          <w:b/>
          <w:bCs/>
        </w:rPr>
        <w:sectPr w:rsidR="00B63446" w:rsidSect="004F4C1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evenPage"/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49C7461E" w14:textId="77777777" w:rsidR="00F519E4" w:rsidRDefault="00F519E4" w:rsidP="00034ECB">
      <w:pPr>
        <w:rPr>
          <w:rFonts w:ascii="Tahoma" w:hAnsi="Tahoma" w:cs="Tahoma"/>
          <w:b/>
          <w:bCs/>
        </w:rPr>
      </w:pPr>
    </w:p>
    <w:p w14:paraId="63B5F5FB" w14:textId="4C8971E4" w:rsidR="009959B0" w:rsidRDefault="009959B0" w:rsidP="009959B0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t>Załącznik nr 10 c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14:paraId="10B243CD" w14:textId="77777777" w:rsidR="009E7A0F" w:rsidRDefault="009E7A0F" w:rsidP="00034ECB">
      <w:pPr>
        <w:rPr>
          <w:rFonts w:ascii="Tahoma" w:hAnsi="Tahoma" w:cs="Tahoma"/>
          <w:b/>
          <w:bCs/>
        </w:rPr>
      </w:pPr>
    </w:p>
    <w:p w14:paraId="1FF63993" w14:textId="4FE32346" w:rsidR="009959B0" w:rsidRDefault="009959B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360DF70" w14:textId="001ED2B3" w:rsidR="009959B0" w:rsidRDefault="009959B0" w:rsidP="009959B0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>Załącznik nr 11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14:paraId="57CD2066" w14:textId="77777777" w:rsidR="009E7A0F" w:rsidRPr="00C70587" w:rsidRDefault="009E7A0F" w:rsidP="00034ECB">
      <w:pPr>
        <w:rPr>
          <w:rFonts w:ascii="Tahoma" w:hAnsi="Tahoma" w:cs="Tahoma"/>
          <w:b/>
          <w:bCs/>
        </w:rPr>
      </w:pPr>
    </w:p>
    <w:sectPr w:rsidR="009E7A0F" w:rsidRPr="00C70587" w:rsidSect="00B63446"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FC63" w14:textId="77777777" w:rsidR="00850F68" w:rsidRDefault="00850F68">
      <w:pPr>
        <w:spacing w:after="0" w:line="240" w:lineRule="auto"/>
      </w:pPr>
      <w:r>
        <w:separator/>
      </w:r>
    </w:p>
  </w:endnote>
  <w:endnote w:type="continuationSeparator" w:id="0">
    <w:p w14:paraId="6AC9E998" w14:textId="77777777" w:rsidR="00850F68" w:rsidRDefault="0085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4D4DAF88" w14:textId="77777777" w:rsidR="00E01B65" w:rsidRDefault="00E01B6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53E147" w14:textId="77777777" w:rsidR="00E01B65" w:rsidRDefault="00E01B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B633" w14:textId="77777777" w:rsidR="00BC1271" w:rsidRPr="00425133" w:rsidRDefault="00BC1271" w:rsidP="00425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75A5" w14:textId="77777777" w:rsidR="00BC1271" w:rsidRDefault="00BC1271" w:rsidP="00E01B65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86</w:t>
    </w:r>
    <w:r w:rsidRPr="00871C20">
      <w:rPr>
        <w:rFonts w:ascii="Tahoma" w:hAnsi="Tahoma" w:cs="Tahoma"/>
      </w:rPr>
      <w:fldChar w:fldCharType="end"/>
    </w:r>
  </w:p>
  <w:p w14:paraId="23582E55" w14:textId="77777777" w:rsidR="00BC1271" w:rsidRDefault="00000000" w:rsidP="00E01B65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</w:rPr>
      <w:pict w14:anchorId="7839573D">
        <v:line id="_x0000_s1028" style="position:absolute;left:0;text-align:left;flip:x;z-index:251660288" from="0,3.4pt" to="468pt,3.4pt"/>
      </w:pict>
    </w:r>
  </w:p>
  <w:p w14:paraId="08F6423B" w14:textId="77777777" w:rsidR="00BC1271" w:rsidRPr="00871C20" w:rsidRDefault="00BC1271" w:rsidP="00E01B65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C9B9" w14:textId="77777777" w:rsidR="00E01B65" w:rsidRDefault="00E01B65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77683E" w14:textId="77777777" w:rsidR="00E01B65" w:rsidRDefault="00E01B65" w:rsidP="008A23E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013425"/>
      <w:docPartObj>
        <w:docPartGallery w:val="Page Numbers (Bottom of Page)"/>
        <w:docPartUnique/>
      </w:docPartObj>
    </w:sdtPr>
    <w:sdtContent>
      <w:p w14:paraId="1773E40E" w14:textId="77777777" w:rsidR="00E01B65" w:rsidRDefault="00E01B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76">
          <w:rPr>
            <w:noProof/>
          </w:rPr>
          <w:t>43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2DAE" w14:textId="77777777" w:rsidR="004F4C1C" w:rsidRDefault="004F4C1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CC94" w14:textId="77777777" w:rsidR="004F4C1C" w:rsidRDefault="004F4C1C">
    <w:pPr>
      <w:pStyle w:val="Stopka"/>
      <w:rPr>
        <w:rFonts w:ascii="Tahoma" w:hAnsi="Tahoma" w:cs="Tahoma"/>
        <w:bCs/>
        <w:i/>
        <w:color w:val="538135"/>
        <w:sz w:val="16"/>
        <w:szCs w:val="16"/>
        <w:lang w:eastAsia="en-US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2162" w14:textId="77777777" w:rsidR="004F4C1C" w:rsidRPr="00F4137E" w:rsidRDefault="004F4C1C" w:rsidP="00F4137E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jc w:val="center"/>
    </w:pPr>
    <w:r w:rsidRPr="00F4137E">
      <w:rPr>
        <w:rFonts w:ascii="Tahoma" w:hAnsi="Tahoma" w:cs="Tahoma"/>
        <w:bCs/>
        <w:i/>
        <w:color w:val="538135"/>
        <w:sz w:val="16"/>
        <w:szCs w:val="16"/>
      </w:rPr>
      <w:t xml:space="preserve">Dostawa modułów fotowoltaicznych wraz z wykonaniem instalacji fotowoltaicznych wykorzystujących odnawialne źródła energii dla Stacji Uzdatnia Wody w Lubeni, Oczyszczalni ścieków w Siedliskach  w ramach projektu „Zwiększenie udziału energii ze źródeł odnawialnych na terenie ROF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2027" w14:textId="77777777" w:rsidR="00850F68" w:rsidRDefault="00850F68">
      <w:pPr>
        <w:spacing w:after="0" w:line="240" w:lineRule="auto"/>
      </w:pPr>
      <w:r>
        <w:separator/>
      </w:r>
    </w:p>
  </w:footnote>
  <w:footnote w:type="continuationSeparator" w:id="0">
    <w:p w14:paraId="4371057B" w14:textId="77777777" w:rsidR="00850F68" w:rsidRDefault="00850F68">
      <w:pPr>
        <w:spacing w:after="0" w:line="240" w:lineRule="auto"/>
      </w:pPr>
      <w:r>
        <w:continuationSeparator/>
      </w:r>
    </w:p>
  </w:footnote>
  <w:footnote w:id="1">
    <w:p w14:paraId="712A553F" w14:textId="77777777" w:rsidR="002B2E16" w:rsidRDefault="002B2E16" w:rsidP="002B2E16">
      <w:r>
        <w:rPr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68D8CAC0" w14:textId="77777777" w:rsidR="002B2E16" w:rsidRDefault="002B2E16" w:rsidP="002B2E16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3">
    <w:p w14:paraId="66EB0AD3" w14:textId="77777777" w:rsidR="002B2E16" w:rsidRDefault="002B2E16" w:rsidP="002B2E16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4">
    <w:p w14:paraId="67468F6E" w14:textId="77777777" w:rsidR="00E01B65" w:rsidRDefault="00E01B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5">
    <w:p w14:paraId="18F95A7C" w14:textId="77777777" w:rsidR="00E01B65" w:rsidRDefault="00E01B65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CEBD" w14:textId="77777777" w:rsidR="00F25C4F" w:rsidRDefault="00F25C4F" w:rsidP="00F25C4F">
    <w:pPr>
      <w:pStyle w:val="Nagwek10"/>
      <w:tabs>
        <w:tab w:val="center" w:pos="4143"/>
        <w:tab w:val="right" w:pos="8287"/>
      </w:tabs>
      <w:ind w:right="360"/>
      <w:jc w:val="left"/>
      <w:rPr>
        <w:rFonts w:ascii="Tahoma" w:hAnsi="Tahoma" w:cs="Tahoma"/>
        <w:color w:val="0000FF"/>
        <w:sz w:val="16"/>
        <w:szCs w:val="16"/>
      </w:rPr>
    </w:pPr>
    <w:bookmarkStart w:id="9" w:name="_Hlk142048321"/>
    <w:r>
      <w:rPr>
        <w:noProof/>
      </w:rPr>
      <w:tab/>
    </w:r>
    <w:r w:rsidRPr="00F53B8A">
      <w:rPr>
        <w:noProof/>
        <w:lang w:eastAsia="pl-PL"/>
      </w:rPr>
      <w:drawing>
        <wp:inline distT="0" distB="0" distL="0" distR="0" wp14:anchorId="04931C94" wp14:editId="1ABC0D2B">
          <wp:extent cx="2114550" cy="742950"/>
          <wp:effectExtent l="0" t="0" r="0" b="0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FD5DE2">
      <w:rPr>
        <w:noProof/>
        <w:lang w:eastAsia="pl-PL"/>
      </w:rPr>
      <w:drawing>
        <wp:inline distT="0" distB="0" distL="0" distR="0" wp14:anchorId="3B51F553" wp14:editId="523D4EA9">
          <wp:extent cx="1123950" cy="809625"/>
          <wp:effectExtent l="0" t="0" r="0" b="9525"/>
          <wp:docPr id="1" name="Obraz 1" descr="Plik:Bank Gospodarstwa Krajowego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ik:Bank Gospodarstwa Krajowego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5BDF408A" w14:textId="4F956EDF" w:rsidR="00E01B65" w:rsidRPr="00E911B0" w:rsidRDefault="00E01B65" w:rsidP="002753C4">
    <w:pPr>
      <w:jc w:val="center"/>
      <w:rPr>
        <w:sz w:val="10"/>
        <w:szCs w:val="10"/>
      </w:rPr>
    </w:pPr>
  </w:p>
  <w:p w14:paraId="2463B399" w14:textId="7785AAB4" w:rsidR="00E01B65" w:rsidRPr="00A85AFE" w:rsidRDefault="00E01B65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4215CF">
      <w:rPr>
        <w:rFonts w:ascii="Tahoma" w:hAnsi="Tahoma" w:cs="Tahoma"/>
        <w:b/>
        <w:color w:val="0000FF"/>
        <w:sz w:val="16"/>
        <w:szCs w:val="16"/>
      </w:rPr>
      <w:t>20</w:t>
    </w:r>
    <w:r w:rsidR="009F6AE3">
      <w:rPr>
        <w:rFonts w:ascii="Tahoma" w:hAnsi="Tahoma" w:cs="Tahoma"/>
        <w:b/>
        <w:color w:val="0000FF"/>
        <w:sz w:val="16"/>
        <w:szCs w:val="16"/>
      </w:rPr>
      <w:t>/2023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bookmarkEnd w:id="9"/>
  <w:p w14:paraId="1FEDB5D9" w14:textId="77777777" w:rsidR="00E01B65" w:rsidRDefault="00E01B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9171" w14:textId="77777777" w:rsidR="005D5DCB" w:rsidRDefault="005D5DCB" w:rsidP="005D5DCB">
    <w:pPr>
      <w:pStyle w:val="Nagwek10"/>
      <w:tabs>
        <w:tab w:val="center" w:pos="4143"/>
        <w:tab w:val="right" w:pos="8287"/>
      </w:tabs>
      <w:ind w:right="360"/>
      <w:jc w:val="left"/>
      <w:rPr>
        <w:rFonts w:ascii="Tahoma" w:hAnsi="Tahoma" w:cs="Tahoma"/>
        <w:color w:val="0000FF"/>
        <w:sz w:val="16"/>
        <w:szCs w:val="16"/>
      </w:rPr>
    </w:pPr>
    <w:r>
      <w:rPr>
        <w:noProof/>
      </w:rPr>
      <w:tab/>
    </w:r>
    <w:r w:rsidRPr="00F53B8A">
      <w:rPr>
        <w:noProof/>
        <w:lang w:eastAsia="pl-PL"/>
      </w:rPr>
      <w:drawing>
        <wp:inline distT="0" distB="0" distL="0" distR="0" wp14:anchorId="2F11F7D6" wp14:editId="5F5D88AF">
          <wp:extent cx="2114550" cy="742950"/>
          <wp:effectExtent l="0" t="0" r="0" b="0"/>
          <wp:docPr id="1910530136" name="Obraz 1910530136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FD5DE2">
      <w:rPr>
        <w:noProof/>
        <w:lang w:eastAsia="pl-PL"/>
      </w:rPr>
      <w:drawing>
        <wp:inline distT="0" distB="0" distL="0" distR="0" wp14:anchorId="22518767" wp14:editId="2CC44E7D">
          <wp:extent cx="1123950" cy="809625"/>
          <wp:effectExtent l="0" t="0" r="0" b="9525"/>
          <wp:docPr id="262036702" name="Obraz 262036702" descr="Plik:Bank Gospodarstwa Krajowego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ik:Bank Gospodarstwa Krajowego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24BB8195" w14:textId="77777777" w:rsidR="005D5DCB" w:rsidRPr="00E911B0" w:rsidRDefault="005D5DCB" w:rsidP="005D5DCB">
    <w:pPr>
      <w:jc w:val="center"/>
      <w:rPr>
        <w:sz w:val="10"/>
        <w:szCs w:val="10"/>
      </w:rPr>
    </w:pPr>
  </w:p>
  <w:p w14:paraId="4866E953" w14:textId="77777777" w:rsidR="005D5DCB" w:rsidRPr="00A85AFE" w:rsidRDefault="005D5DCB" w:rsidP="005D5DCB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271/20/2023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45386EBB" w14:textId="77777777" w:rsidR="00BC1271" w:rsidRPr="005D5DCB" w:rsidRDefault="00BC1271" w:rsidP="005D5D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B9C7" w14:textId="77777777" w:rsidR="005D5DCB" w:rsidRDefault="005D5DCB" w:rsidP="005D5DCB">
    <w:pPr>
      <w:pStyle w:val="Nagwek10"/>
      <w:tabs>
        <w:tab w:val="center" w:pos="4143"/>
        <w:tab w:val="right" w:pos="8287"/>
      </w:tabs>
      <w:ind w:right="360"/>
      <w:jc w:val="left"/>
      <w:rPr>
        <w:rFonts w:ascii="Tahoma" w:hAnsi="Tahoma" w:cs="Tahoma"/>
        <w:color w:val="0000FF"/>
        <w:sz w:val="16"/>
        <w:szCs w:val="16"/>
      </w:rPr>
    </w:pPr>
    <w:r>
      <w:rPr>
        <w:noProof/>
      </w:rPr>
      <w:tab/>
    </w:r>
    <w:r w:rsidRPr="00F53B8A">
      <w:rPr>
        <w:noProof/>
        <w:lang w:eastAsia="pl-PL"/>
      </w:rPr>
      <w:drawing>
        <wp:inline distT="0" distB="0" distL="0" distR="0" wp14:anchorId="74CCFFF6" wp14:editId="77847B19">
          <wp:extent cx="2114550" cy="742950"/>
          <wp:effectExtent l="0" t="0" r="0" b="0"/>
          <wp:docPr id="312663843" name="Obraz 312663843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FD5DE2">
      <w:rPr>
        <w:noProof/>
        <w:lang w:eastAsia="pl-PL"/>
      </w:rPr>
      <w:drawing>
        <wp:inline distT="0" distB="0" distL="0" distR="0" wp14:anchorId="30735C4E" wp14:editId="54A8D74E">
          <wp:extent cx="1123950" cy="809625"/>
          <wp:effectExtent l="0" t="0" r="0" b="9525"/>
          <wp:docPr id="1224768192" name="Obraz 1224768192" descr="Plik:Bank Gospodarstwa Krajowego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ik:Bank Gospodarstwa Krajowego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6B96F8CF" w14:textId="77777777" w:rsidR="005D5DCB" w:rsidRPr="00E911B0" w:rsidRDefault="005D5DCB" w:rsidP="005D5DCB">
    <w:pPr>
      <w:jc w:val="center"/>
      <w:rPr>
        <w:sz w:val="10"/>
        <w:szCs w:val="10"/>
      </w:rPr>
    </w:pPr>
  </w:p>
  <w:p w14:paraId="19D3FE3C" w14:textId="77777777" w:rsidR="005D5DCB" w:rsidRPr="00A85AFE" w:rsidRDefault="005D5DCB" w:rsidP="005D5DCB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271/20/2023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2CA6E87D" w14:textId="14E37D6F" w:rsidR="00E01B65" w:rsidRPr="005D5DCB" w:rsidRDefault="00E01B65" w:rsidP="005D5DC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8561" w14:textId="77777777" w:rsidR="004F4C1C" w:rsidRDefault="004F4C1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75E1" w14:textId="544EF834" w:rsidR="005D5DCB" w:rsidRDefault="005D5DCB" w:rsidP="005D5DCB">
    <w:pPr>
      <w:pStyle w:val="Nagwek10"/>
      <w:tabs>
        <w:tab w:val="center" w:pos="4143"/>
        <w:tab w:val="right" w:pos="8287"/>
      </w:tabs>
      <w:ind w:right="360"/>
      <w:rPr>
        <w:rFonts w:ascii="Tahoma" w:hAnsi="Tahoma" w:cs="Tahoma"/>
        <w:color w:val="0000FF"/>
        <w:sz w:val="16"/>
        <w:szCs w:val="16"/>
      </w:rPr>
    </w:pPr>
    <w:r w:rsidRPr="00F53B8A">
      <w:rPr>
        <w:noProof/>
        <w:lang w:eastAsia="pl-PL"/>
      </w:rPr>
      <w:drawing>
        <wp:inline distT="0" distB="0" distL="0" distR="0" wp14:anchorId="3C1FDA56" wp14:editId="2D07D9A7">
          <wp:extent cx="2114550" cy="742950"/>
          <wp:effectExtent l="0" t="0" r="0" b="0"/>
          <wp:docPr id="2090815905" name="Obraz 2090815905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5DE2">
      <w:rPr>
        <w:noProof/>
        <w:lang w:eastAsia="pl-PL"/>
      </w:rPr>
      <w:drawing>
        <wp:inline distT="0" distB="0" distL="0" distR="0" wp14:anchorId="2135AF4A" wp14:editId="239278A2">
          <wp:extent cx="1123950" cy="809625"/>
          <wp:effectExtent l="0" t="0" r="0" b="9525"/>
          <wp:docPr id="1010037167" name="Obraz 1010037167" descr="Plik:Bank Gospodarstwa Krajowego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ik:Bank Gospodarstwa Krajowego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B0144" w14:textId="77777777" w:rsidR="005D5DCB" w:rsidRPr="00E911B0" w:rsidRDefault="005D5DCB" w:rsidP="005D5DCB">
    <w:pPr>
      <w:jc w:val="center"/>
      <w:rPr>
        <w:sz w:val="10"/>
        <w:szCs w:val="10"/>
      </w:rPr>
    </w:pPr>
  </w:p>
  <w:p w14:paraId="5B3C874F" w14:textId="77777777" w:rsidR="005D5DCB" w:rsidRPr="00A85AFE" w:rsidRDefault="005D5DCB" w:rsidP="005D5DCB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271/20/2023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53D4A8FA" w14:textId="305A25AF" w:rsidR="004F4C1C" w:rsidRDefault="004F4C1C" w:rsidP="005D5DCB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5322" w14:textId="77777777" w:rsidR="004F4C1C" w:rsidRDefault="004F4C1C" w:rsidP="00C61840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</w:p>
  <w:p w14:paraId="743BFC1E" w14:textId="77777777" w:rsidR="004F4C1C" w:rsidRDefault="004F4C1C" w:rsidP="00C61840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noProof/>
        <w:color w:val="0000FF"/>
        <w:sz w:val="16"/>
        <w:szCs w:val="16"/>
        <w:lang w:eastAsia="pl-PL"/>
      </w:rPr>
      <w:drawing>
        <wp:inline distT="0" distB="0" distL="0" distR="0" wp14:anchorId="36AEE3DC" wp14:editId="6E684769">
          <wp:extent cx="6038850" cy="664845"/>
          <wp:effectExtent l="0" t="0" r="0" b="1905"/>
          <wp:docPr id="1975985330" name="Obraz 1975985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43F0A7" w14:textId="77777777" w:rsidR="004F4C1C" w:rsidRDefault="004F4C1C" w:rsidP="00C61840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Tahoma" w:hAnsi="Tahoma" w:cs="Tahoma"/>
        <w:color w:val="0000FF"/>
        <w:sz w:val="16"/>
        <w:szCs w:val="16"/>
      </w:rPr>
    </w:pPr>
  </w:p>
  <w:p w14:paraId="157411B5" w14:textId="77777777" w:rsidR="004F4C1C" w:rsidRDefault="004F4C1C" w:rsidP="00C61840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271/19/2018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20D81AD5" w14:textId="77777777" w:rsidR="004F4C1C" w:rsidRDefault="004F4C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596A9B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4"/>
    <w:multiLevelType w:val="singleLevel"/>
    <w:tmpl w:val="4A12E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1"/>
        <w:szCs w:val="21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10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4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5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7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74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iCs/>
        <w:color w:val="000000"/>
        <w:sz w:val="24"/>
        <w:szCs w:val="24"/>
        <w:u w:val="none"/>
      </w:rPr>
    </w:lvl>
  </w:abstractNum>
  <w:abstractNum w:abstractNumId="25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00000028"/>
    <w:multiLevelType w:val="singleLevel"/>
    <w:tmpl w:val="5306733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sz w:val="20"/>
        <w:szCs w:val="24"/>
      </w:rPr>
    </w:lvl>
  </w:abstractNum>
  <w:abstractNum w:abstractNumId="28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2A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  <w:rPr>
        <w:bCs/>
        <w:sz w:val="24"/>
        <w:szCs w:val="24"/>
      </w:rPr>
    </w:lvl>
  </w:abstractNum>
  <w:abstractNum w:abstractNumId="30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3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33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00000032"/>
    <w:multiLevelType w:val="singleLevel"/>
    <w:tmpl w:val="00000032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93" w:hanging="360"/>
      </w:pPr>
    </w:lvl>
  </w:abstractNum>
  <w:abstractNum w:abstractNumId="3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7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8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6E18B8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2157" w:hanging="360"/>
      </w:pPr>
      <w:rPr>
        <w:rFonts w:ascii="Calibri Light" w:eastAsia="Calibri" w:hAnsi="Calibri Light" w:cs="Calibri Light" w:hint="default"/>
        <w:b w:val="0"/>
        <w:spacing w:val="-2"/>
        <w:sz w:val="24"/>
        <w:szCs w:val="24"/>
      </w:rPr>
    </w:lvl>
  </w:abstractNum>
  <w:abstractNum w:abstractNumId="43" w15:restartNumberingAfterBreak="0">
    <w:nsid w:val="00881E60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1866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44" w15:restartNumberingAfterBreak="0">
    <w:nsid w:val="01C333F6"/>
    <w:multiLevelType w:val="multilevel"/>
    <w:tmpl w:val="5CBE40F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2F52810"/>
    <w:multiLevelType w:val="multilevel"/>
    <w:tmpl w:val="505C31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sz w:val="22"/>
        <w:szCs w:val="22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349263E"/>
    <w:multiLevelType w:val="hybridMultilevel"/>
    <w:tmpl w:val="154EB6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13648"/>
    <w:multiLevelType w:val="hybridMultilevel"/>
    <w:tmpl w:val="1ACECAC8"/>
    <w:lvl w:ilvl="0" w:tplc="FFFFFFFF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52039C7"/>
    <w:multiLevelType w:val="hybridMultilevel"/>
    <w:tmpl w:val="8490087A"/>
    <w:lvl w:ilvl="0" w:tplc="A8E02A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24E4A932" w:tentative="1">
      <w:start w:val="1"/>
      <w:numFmt w:val="lowerLetter"/>
      <w:lvlText w:val="%2."/>
      <w:lvlJc w:val="left"/>
      <w:pPr>
        <w:ind w:left="1080" w:hanging="360"/>
      </w:pPr>
    </w:lvl>
    <w:lvl w:ilvl="2" w:tplc="75188A62">
      <w:start w:val="1"/>
      <w:numFmt w:val="lowerRoman"/>
      <w:lvlText w:val="%3."/>
      <w:lvlJc w:val="right"/>
      <w:pPr>
        <w:ind w:left="1800" w:hanging="180"/>
      </w:pPr>
    </w:lvl>
    <w:lvl w:ilvl="3" w:tplc="637C2AA8" w:tentative="1">
      <w:start w:val="1"/>
      <w:numFmt w:val="decimal"/>
      <w:lvlText w:val="%4."/>
      <w:lvlJc w:val="left"/>
      <w:pPr>
        <w:ind w:left="2520" w:hanging="360"/>
      </w:pPr>
    </w:lvl>
    <w:lvl w:ilvl="4" w:tplc="B9C2D49A" w:tentative="1">
      <w:start w:val="1"/>
      <w:numFmt w:val="lowerLetter"/>
      <w:lvlText w:val="%5."/>
      <w:lvlJc w:val="left"/>
      <w:pPr>
        <w:ind w:left="3240" w:hanging="360"/>
      </w:pPr>
    </w:lvl>
    <w:lvl w:ilvl="5" w:tplc="D668DB14" w:tentative="1">
      <w:start w:val="1"/>
      <w:numFmt w:val="lowerRoman"/>
      <w:lvlText w:val="%6."/>
      <w:lvlJc w:val="right"/>
      <w:pPr>
        <w:ind w:left="3960" w:hanging="180"/>
      </w:pPr>
    </w:lvl>
    <w:lvl w:ilvl="6" w:tplc="4BB2425A" w:tentative="1">
      <w:start w:val="1"/>
      <w:numFmt w:val="decimal"/>
      <w:lvlText w:val="%7."/>
      <w:lvlJc w:val="left"/>
      <w:pPr>
        <w:ind w:left="4680" w:hanging="360"/>
      </w:pPr>
    </w:lvl>
    <w:lvl w:ilvl="7" w:tplc="08064BF2" w:tentative="1">
      <w:start w:val="1"/>
      <w:numFmt w:val="lowerLetter"/>
      <w:lvlText w:val="%8."/>
      <w:lvlJc w:val="left"/>
      <w:pPr>
        <w:ind w:left="5400" w:hanging="360"/>
      </w:pPr>
    </w:lvl>
    <w:lvl w:ilvl="8" w:tplc="ED0EBF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6122370"/>
    <w:multiLevelType w:val="hybridMultilevel"/>
    <w:tmpl w:val="9AE257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60" w15:restartNumberingAfterBreak="0">
    <w:nsid w:val="08AB2735"/>
    <w:multiLevelType w:val="multilevel"/>
    <w:tmpl w:val="9D240CBC"/>
    <w:lvl w:ilvl="0">
      <w:start w:val="4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FB17F4"/>
    <w:multiLevelType w:val="hybridMultilevel"/>
    <w:tmpl w:val="30EACAB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DCD196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00F4742"/>
    <w:multiLevelType w:val="multilevel"/>
    <w:tmpl w:val="E2FA3E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101B1607"/>
    <w:multiLevelType w:val="multilevel"/>
    <w:tmpl w:val="6A5CDD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E00213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1919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64519EE"/>
    <w:multiLevelType w:val="hybridMultilevel"/>
    <w:tmpl w:val="03F065D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167963FB"/>
    <w:multiLevelType w:val="multilevel"/>
    <w:tmpl w:val="A02EB1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1CD428A3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i/>
        <w:sz w:val="24"/>
        <w:szCs w:val="24"/>
      </w:rPr>
    </w:lvl>
  </w:abstractNum>
  <w:abstractNum w:abstractNumId="79" w15:restartNumberingAfterBreak="0">
    <w:nsid w:val="1D9C2CF9"/>
    <w:multiLevelType w:val="multilevel"/>
    <w:tmpl w:val="F7948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80" w15:restartNumberingAfterBreak="0">
    <w:nsid w:val="1E0D1B84"/>
    <w:multiLevelType w:val="multilevel"/>
    <w:tmpl w:val="32B0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ECB0E85"/>
    <w:multiLevelType w:val="hybridMultilevel"/>
    <w:tmpl w:val="5D2826BE"/>
    <w:lvl w:ilvl="0" w:tplc="A82E81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0E51EA5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1144731"/>
    <w:multiLevelType w:val="hybridMultilevel"/>
    <w:tmpl w:val="03F065D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219C100A"/>
    <w:multiLevelType w:val="multilevel"/>
    <w:tmpl w:val="21C263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3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1F01F4E"/>
    <w:multiLevelType w:val="multilevel"/>
    <w:tmpl w:val="3B06E4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691CFF"/>
    <w:multiLevelType w:val="hybridMultilevel"/>
    <w:tmpl w:val="52A8782A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239F358E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1919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47E2A7F"/>
    <w:multiLevelType w:val="multilevel"/>
    <w:tmpl w:val="F8F09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2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3064B5"/>
    <w:multiLevelType w:val="hybridMultilevel"/>
    <w:tmpl w:val="0F9EA1F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 w15:restartNumberingAfterBreak="0">
    <w:nsid w:val="25CD7479"/>
    <w:multiLevelType w:val="hybridMultilevel"/>
    <w:tmpl w:val="563EEE7C"/>
    <w:lvl w:ilvl="0" w:tplc="91366A04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7" w15:restartNumberingAfterBreak="0">
    <w:nsid w:val="265F3A1F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481DF2"/>
    <w:multiLevelType w:val="hybridMultilevel"/>
    <w:tmpl w:val="CCBAA89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2A3900B0"/>
    <w:multiLevelType w:val="single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pacing w:val="-2"/>
        <w:sz w:val="24"/>
        <w:szCs w:val="24"/>
      </w:rPr>
    </w:lvl>
  </w:abstractNum>
  <w:abstractNum w:abstractNumId="102" w15:restartNumberingAfterBreak="0">
    <w:nsid w:val="2A792C75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1919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B5D3EDB"/>
    <w:multiLevelType w:val="hybridMultilevel"/>
    <w:tmpl w:val="36387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EC21520"/>
    <w:multiLevelType w:val="multilevel"/>
    <w:tmpl w:val="23CE0A7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Calibri" w:hAnsi="Arial Narrow" w:cs="Arial Narrow" w:hint="default"/>
        <w:b w:val="0"/>
        <w:bCs/>
        <w:i w:val="0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06" w15:restartNumberingAfterBreak="0">
    <w:nsid w:val="303229ED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308B7F8D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Cs/>
        <w:sz w:val="20"/>
        <w:szCs w:val="24"/>
      </w:rPr>
    </w:lvl>
  </w:abstractNum>
  <w:abstractNum w:abstractNumId="108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 w15:restartNumberingAfterBreak="0">
    <w:nsid w:val="32EB1E53"/>
    <w:multiLevelType w:val="multilevel"/>
    <w:tmpl w:val="28D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350659ED"/>
    <w:multiLevelType w:val="hybridMultilevel"/>
    <w:tmpl w:val="4160807E"/>
    <w:lvl w:ilvl="0" w:tplc="00000021">
      <w:start w:val="1"/>
      <w:numFmt w:val="decimal"/>
      <w:lvlText w:val="%1)"/>
      <w:lvlJc w:val="left"/>
      <w:pPr>
        <w:ind w:left="1440" w:hanging="360"/>
      </w:pPr>
      <w:rPr>
        <w:rFonts w:eastAsia="ArialMT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 w15:restartNumberingAfterBreak="0">
    <w:nsid w:val="36773543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68E2390"/>
    <w:multiLevelType w:val="hybridMultilevel"/>
    <w:tmpl w:val="0F9EA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72C5629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</w:abstractNum>
  <w:abstractNum w:abstractNumId="118" w15:restartNumberingAfterBreak="0">
    <w:nsid w:val="387805AF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9CB6EE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9F0604C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B3770DF"/>
    <w:multiLevelType w:val="hybridMultilevel"/>
    <w:tmpl w:val="F588EE18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A317F6"/>
    <w:multiLevelType w:val="hybridMultilevel"/>
    <w:tmpl w:val="C7742A12"/>
    <w:lvl w:ilvl="0" w:tplc="DEA270BC">
      <w:start w:val="1"/>
      <w:numFmt w:val="decimal"/>
      <w:lvlText w:val="%1)"/>
      <w:lvlJc w:val="left"/>
      <w:pPr>
        <w:ind w:left="1080" w:hanging="360"/>
      </w:pPr>
    </w:lvl>
    <w:lvl w:ilvl="1" w:tplc="42C846AE" w:tentative="1">
      <w:start w:val="1"/>
      <w:numFmt w:val="lowerLetter"/>
      <w:lvlText w:val="%2."/>
      <w:lvlJc w:val="left"/>
      <w:pPr>
        <w:ind w:left="1800" w:hanging="360"/>
      </w:pPr>
    </w:lvl>
    <w:lvl w:ilvl="2" w:tplc="F8928BCA" w:tentative="1">
      <w:start w:val="1"/>
      <w:numFmt w:val="lowerRoman"/>
      <w:lvlText w:val="%3."/>
      <w:lvlJc w:val="right"/>
      <w:pPr>
        <w:ind w:left="2520" w:hanging="180"/>
      </w:pPr>
    </w:lvl>
    <w:lvl w:ilvl="3" w:tplc="4A40DE86" w:tentative="1">
      <w:start w:val="1"/>
      <w:numFmt w:val="decimal"/>
      <w:lvlText w:val="%4."/>
      <w:lvlJc w:val="left"/>
      <w:pPr>
        <w:ind w:left="3240" w:hanging="360"/>
      </w:pPr>
    </w:lvl>
    <w:lvl w:ilvl="4" w:tplc="6E8C8E70" w:tentative="1">
      <w:start w:val="1"/>
      <w:numFmt w:val="lowerLetter"/>
      <w:lvlText w:val="%5."/>
      <w:lvlJc w:val="left"/>
      <w:pPr>
        <w:ind w:left="3960" w:hanging="360"/>
      </w:pPr>
    </w:lvl>
    <w:lvl w:ilvl="5" w:tplc="0502562A" w:tentative="1">
      <w:start w:val="1"/>
      <w:numFmt w:val="lowerRoman"/>
      <w:lvlText w:val="%6."/>
      <w:lvlJc w:val="right"/>
      <w:pPr>
        <w:ind w:left="4680" w:hanging="180"/>
      </w:pPr>
    </w:lvl>
    <w:lvl w:ilvl="6" w:tplc="F802224C" w:tentative="1">
      <w:start w:val="1"/>
      <w:numFmt w:val="decimal"/>
      <w:lvlText w:val="%7."/>
      <w:lvlJc w:val="left"/>
      <w:pPr>
        <w:ind w:left="5400" w:hanging="360"/>
      </w:pPr>
    </w:lvl>
    <w:lvl w:ilvl="7" w:tplc="20D61E9C" w:tentative="1">
      <w:start w:val="1"/>
      <w:numFmt w:val="lowerLetter"/>
      <w:lvlText w:val="%8."/>
      <w:lvlJc w:val="left"/>
      <w:pPr>
        <w:ind w:left="6120" w:hanging="360"/>
      </w:pPr>
    </w:lvl>
    <w:lvl w:ilvl="8" w:tplc="CBEEFD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6" w15:restartNumberingAfterBreak="0">
    <w:nsid w:val="3D3D1AFC"/>
    <w:multiLevelType w:val="hybridMultilevel"/>
    <w:tmpl w:val="858A6FF8"/>
    <w:lvl w:ilvl="0" w:tplc="26EA4D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8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046118E"/>
    <w:multiLevelType w:val="hybridMultilevel"/>
    <w:tmpl w:val="A9EC46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589" w:hanging="360"/>
      </w:pPr>
      <w:rPr>
        <w:rFonts w:ascii="Times New Roman" w:eastAsia="Times New Roman" w:hAnsi="Times New Roman" w:cs="Times New Roman"/>
        <w:b/>
        <w:bCs/>
      </w:rPr>
    </w:lvl>
    <w:lvl w:ilvl="2" w:tplc="FFFFFFFF">
      <w:start w:val="1"/>
      <w:numFmt w:val="lowerRoman"/>
      <w:lvlText w:val="%3."/>
      <w:lvlJc w:val="right"/>
      <w:pPr>
        <w:ind w:left="1309" w:hanging="180"/>
      </w:pPr>
    </w:lvl>
    <w:lvl w:ilvl="3" w:tplc="FFFFFFFF">
      <w:start w:val="1"/>
      <w:numFmt w:val="decimal"/>
      <w:lvlText w:val="%4."/>
      <w:lvlJc w:val="left"/>
      <w:pPr>
        <w:ind w:left="2029" w:hanging="360"/>
      </w:pPr>
    </w:lvl>
    <w:lvl w:ilvl="4" w:tplc="FFFFFFFF" w:tentative="1">
      <w:start w:val="1"/>
      <w:numFmt w:val="lowerLetter"/>
      <w:lvlText w:val="%5."/>
      <w:lvlJc w:val="left"/>
      <w:pPr>
        <w:ind w:left="2749" w:hanging="360"/>
      </w:pPr>
    </w:lvl>
    <w:lvl w:ilvl="5" w:tplc="FFFFFFFF" w:tentative="1">
      <w:start w:val="1"/>
      <w:numFmt w:val="lowerRoman"/>
      <w:lvlText w:val="%6."/>
      <w:lvlJc w:val="right"/>
      <w:pPr>
        <w:ind w:left="3469" w:hanging="180"/>
      </w:pPr>
    </w:lvl>
    <w:lvl w:ilvl="6" w:tplc="FFFFFFFF" w:tentative="1">
      <w:start w:val="1"/>
      <w:numFmt w:val="decimal"/>
      <w:lvlText w:val="%7."/>
      <w:lvlJc w:val="left"/>
      <w:pPr>
        <w:ind w:left="4189" w:hanging="360"/>
      </w:pPr>
    </w:lvl>
    <w:lvl w:ilvl="7" w:tplc="FFFFFFFF" w:tentative="1">
      <w:start w:val="1"/>
      <w:numFmt w:val="lowerLetter"/>
      <w:lvlText w:val="%8."/>
      <w:lvlJc w:val="left"/>
      <w:pPr>
        <w:ind w:left="4909" w:hanging="360"/>
      </w:pPr>
    </w:lvl>
    <w:lvl w:ilvl="8" w:tplc="FFFFFFFF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1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1C615CE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4"/>
      </w:rPr>
    </w:lvl>
  </w:abstractNum>
  <w:abstractNum w:abstractNumId="133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33C160D"/>
    <w:multiLevelType w:val="multilevel"/>
    <w:tmpl w:val="69789C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5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44B046EB"/>
    <w:multiLevelType w:val="hybridMultilevel"/>
    <w:tmpl w:val="F2E4B6CC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45EF1580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7030D8B"/>
    <w:multiLevelType w:val="hybridMultilevel"/>
    <w:tmpl w:val="7722D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7287BF0"/>
    <w:multiLevelType w:val="hybridMultilevel"/>
    <w:tmpl w:val="FCEA6178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E159F9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pacing w:val="-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B011CAE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i w:val="0"/>
        <w:spacing w:val="-4"/>
        <w:sz w:val="24"/>
        <w:szCs w:val="24"/>
      </w:rPr>
    </w:lvl>
  </w:abstractNum>
  <w:abstractNum w:abstractNumId="145" w15:restartNumberingAfterBreak="0">
    <w:nsid w:val="4D1270F8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4D49224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4DF753C7"/>
    <w:multiLevelType w:val="hybridMultilevel"/>
    <w:tmpl w:val="FCEA61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4E7B136E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F233228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50" w15:restartNumberingAfterBreak="0">
    <w:nsid w:val="4F263ACD"/>
    <w:multiLevelType w:val="singleLevel"/>
    <w:tmpl w:val="B1BC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</w:abstractNum>
  <w:abstractNum w:abstractNumId="151" w15:restartNumberingAfterBreak="0">
    <w:nsid w:val="4F71708A"/>
    <w:multiLevelType w:val="multilevel"/>
    <w:tmpl w:val="5FCCAA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FB05858"/>
    <w:multiLevelType w:val="hybridMultilevel"/>
    <w:tmpl w:val="0F9EA1F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12708DE"/>
    <w:multiLevelType w:val="multilevel"/>
    <w:tmpl w:val="9F70F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  <w:sz w:val="20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7" w15:restartNumberingAfterBreak="0">
    <w:nsid w:val="5145094E"/>
    <w:multiLevelType w:val="multilevel"/>
    <w:tmpl w:val="A9A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19640B4"/>
    <w:multiLevelType w:val="hybridMultilevel"/>
    <w:tmpl w:val="F4CE36DC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9" w15:restartNumberingAfterBreak="0">
    <w:nsid w:val="51CF4384"/>
    <w:multiLevelType w:val="multilevel"/>
    <w:tmpl w:val="D2A0CD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0" w15:restartNumberingAfterBreak="0">
    <w:nsid w:val="51FC07B4"/>
    <w:multiLevelType w:val="hybridMultilevel"/>
    <w:tmpl w:val="CCBAA89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2" w15:restartNumberingAfterBreak="0">
    <w:nsid w:val="5477330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auto"/>
        <w:spacing w:val="-4"/>
        <w:sz w:val="24"/>
        <w:szCs w:val="24"/>
      </w:rPr>
    </w:lvl>
  </w:abstractNum>
  <w:abstractNum w:abstractNumId="163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612461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6816725"/>
    <w:multiLevelType w:val="hybridMultilevel"/>
    <w:tmpl w:val="8B10780E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5306733E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582372C1"/>
    <w:multiLevelType w:val="multilevel"/>
    <w:tmpl w:val="61789C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8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AE727A5"/>
    <w:multiLevelType w:val="hybridMultilevel"/>
    <w:tmpl w:val="63C4C488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B830031"/>
    <w:multiLevelType w:val="singleLevel"/>
    <w:tmpl w:val="B1BC0A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4"/>
      </w:rPr>
    </w:lvl>
  </w:abstractNum>
  <w:abstractNum w:abstractNumId="171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5F8E1F27"/>
    <w:multiLevelType w:val="hybridMultilevel"/>
    <w:tmpl w:val="CC38078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4F13DE"/>
    <w:multiLevelType w:val="hybridMultilevel"/>
    <w:tmpl w:val="511E7A0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17519DE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1886DFB"/>
    <w:multiLevelType w:val="hybridMultilevel"/>
    <w:tmpl w:val="03F065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63B976CC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9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4C10D02"/>
    <w:multiLevelType w:val="hybridMultilevel"/>
    <w:tmpl w:val="CE38E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5AC3C09"/>
    <w:multiLevelType w:val="hybridMultilevel"/>
    <w:tmpl w:val="CE38E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62A1705"/>
    <w:multiLevelType w:val="singleLevel"/>
    <w:tmpl w:val="B1BC0A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</w:abstractNum>
  <w:abstractNum w:abstractNumId="183" w15:restartNumberingAfterBreak="0">
    <w:nsid w:val="66CE4114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184" w15:restartNumberingAfterBreak="0">
    <w:nsid w:val="68236234"/>
    <w:multiLevelType w:val="hybridMultilevel"/>
    <w:tmpl w:val="E130B2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99F3B41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B1E3590"/>
    <w:multiLevelType w:val="hybridMultilevel"/>
    <w:tmpl w:val="1666913C"/>
    <w:lvl w:ilvl="0" w:tplc="A82E81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6E55151F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FC65BA1"/>
    <w:multiLevelType w:val="hybridMultilevel"/>
    <w:tmpl w:val="0324DD20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FE5058F"/>
    <w:multiLevelType w:val="singleLevel"/>
    <w:tmpl w:val="0000000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pacing w:val="-4"/>
        <w:sz w:val="24"/>
        <w:szCs w:val="24"/>
        <w:lang w:val="pl-PL"/>
      </w:rPr>
    </w:lvl>
  </w:abstractNum>
  <w:abstractNum w:abstractNumId="193" w15:restartNumberingAfterBreak="0">
    <w:nsid w:val="7020551F"/>
    <w:multiLevelType w:val="hybridMultilevel"/>
    <w:tmpl w:val="CCBAA894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5" w15:restartNumberingAfterBreak="0">
    <w:nsid w:val="70B17F9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bCs/>
        <w:i w:val="0"/>
        <w:strike w:val="0"/>
        <w:dstrike w:val="0"/>
        <w:sz w:val="24"/>
        <w:szCs w:val="24"/>
        <w:lang w:eastAsia="pl-PL"/>
      </w:rPr>
    </w:lvl>
  </w:abstractNum>
  <w:abstractNum w:abstractNumId="196" w15:restartNumberingAfterBreak="0">
    <w:nsid w:val="713314CC"/>
    <w:multiLevelType w:val="multilevel"/>
    <w:tmpl w:val="1126439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97" w15:restartNumberingAfterBreak="0">
    <w:nsid w:val="71824749"/>
    <w:multiLevelType w:val="hybridMultilevel"/>
    <w:tmpl w:val="DC485BBC"/>
    <w:lvl w:ilvl="0" w:tplc="FFFFFFFF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75BB66D5"/>
    <w:multiLevelType w:val="multilevel"/>
    <w:tmpl w:val="A9A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1" w15:restartNumberingAfterBreak="0">
    <w:nsid w:val="76821D46"/>
    <w:multiLevelType w:val="multilevel"/>
    <w:tmpl w:val="866A1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3" w15:restartNumberingAfterBreak="0">
    <w:nsid w:val="790D2884"/>
    <w:multiLevelType w:val="multilevel"/>
    <w:tmpl w:val="B008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4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7AD50ACF"/>
    <w:multiLevelType w:val="hybridMultilevel"/>
    <w:tmpl w:val="03F065D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7B176C43"/>
    <w:multiLevelType w:val="hybridMultilevel"/>
    <w:tmpl w:val="142674FE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0673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74B0F10A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E5064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 Narrow" w:hAnsi="Arial Narrow" w:cs="Franklin Gothic Medium Cond" w:hint="default"/>
        <w:b w:val="0"/>
        <w:i w:val="0"/>
        <w:color w:val="auto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7C53490E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9" w15:restartNumberingAfterBreak="0">
    <w:nsid w:val="7F7619A4"/>
    <w:multiLevelType w:val="hybridMultilevel"/>
    <w:tmpl w:val="9BD48BBA"/>
    <w:lvl w:ilvl="0" w:tplc="99C2214E">
      <w:start w:val="1"/>
      <w:numFmt w:val="decimal"/>
      <w:lvlText w:val="%1)"/>
      <w:lvlJc w:val="left"/>
      <w:pPr>
        <w:ind w:left="1068" w:hanging="360"/>
      </w:pPr>
    </w:lvl>
    <w:lvl w:ilvl="1" w:tplc="32429F16">
      <w:start w:val="1"/>
      <w:numFmt w:val="decimal"/>
      <w:lvlText w:val="%2)"/>
      <w:lvlJc w:val="left"/>
      <w:pPr>
        <w:ind w:left="1788" w:hanging="360"/>
      </w:pPr>
    </w:lvl>
    <w:lvl w:ilvl="2" w:tplc="74F2F788">
      <w:start w:val="1"/>
      <w:numFmt w:val="lowerRoman"/>
      <w:lvlText w:val="%3."/>
      <w:lvlJc w:val="right"/>
      <w:pPr>
        <w:ind w:left="2508" w:hanging="180"/>
      </w:pPr>
    </w:lvl>
    <w:lvl w:ilvl="3" w:tplc="B29CB394" w:tentative="1">
      <w:start w:val="1"/>
      <w:numFmt w:val="decimal"/>
      <w:lvlText w:val="%4."/>
      <w:lvlJc w:val="left"/>
      <w:pPr>
        <w:ind w:left="3228" w:hanging="360"/>
      </w:pPr>
    </w:lvl>
    <w:lvl w:ilvl="4" w:tplc="EC504B32" w:tentative="1">
      <w:start w:val="1"/>
      <w:numFmt w:val="lowerLetter"/>
      <w:lvlText w:val="%5."/>
      <w:lvlJc w:val="left"/>
      <w:pPr>
        <w:ind w:left="3948" w:hanging="360"/>
      </w:pPr>
    </w:lvl>
    <w:lvl w:ilvl="5" w:tplc="4B92AE80" w:tentative="1">
      <w:start w:val="1"/>
      <w:numFmt w:val="lowerRoman"/>
      <w:lvlText w:val="%6."/>
      <w:lvlJc w:val="right"/>
      <w:pPr>
        <w:ind w:left="4668" w:hanging="180"/>
      </w:pPr>
    </w:lvl>
    <w:lvl w:ilvl="6" w:tplc="E37A82AE" w:tentative="1">
      <w:start w:val="1"/>
      <w:numFmt w:val="decimal"/>
      <w:lvlText w:val="%7."/>
      <w:lvlJc w:val="left"/>
      <w:pPr>
        <w:ind w:left="5388" w:hanging="360"/>
      </w:pPr>
    </w:lvl>
    <w:lvl w:ilvl="7" w:tplc="EAF08A44" w:tentative="1">
      <w:start w:val="1"/>
      <w:numFmt w:val="lowerLetter"/>
      <w:lvlText w:val="%8."/>
      <w:lvlJc w:val="left"/>
      <w:pPr>
        <w:ind w:left="6108" w:hanging="360"/>
      </w:pPr>
    </w:lvl>
    <w:lvl w:ilvl="8" w:tplc="F9245C94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90513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960351">
    <w:abstractNumId w:val="59"/>
  </w:num>
  <w:num w:numId="3" w16cid:durableId="802112743">
    <w:abstractNumId w:val="123"/>
  </w:num>
  <w:num w:numId="4" w16cid:durableId="185985627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426953">
    <w:abstractNumId w:val="111"/>
  </w:num>
  <w:num w:numId="6" w16cid:durableId="532770885">
    <w:abstractNumId w:val="3"/>
  </w:num>
  <w:num w:numId="7" w16cid:durableId="434403750">
    <w:abstractNumId w:val="26"/>
  </w:num>
  <w:num w:numId="8" w16cid:durableId="204027353">
    <w:abstractNumId w:val="125"/>
  </w:num>
  <w:num w:numId="9" w16cid:durableId="2120028778">
    <w:abstractNumId w:val="129"/>
  </w:num>
  <w:num w:numId="10" w16cid:durableId="1871871026">
    <w:abstractNumId w:val="172"/>
  </w:num>
  <w:num w:numId="11" w16cid:durableId="2131632970">
    <w:abstractNumId w:val="173"/>
  </w:num>
  <w:num w:numId="12" w16cid:durableId="578290276">
    <w:abstractNumId w:val="202"/>
  </w:num>
  <w:num w:numId="13" w16cid:durableId="800146120">
    <w:abstractNumId w:val="0"/>
  </w:num>
  <w:num w:numId="14" w16cid:durableId="6715578">
    <w:abstractNumId w:val="187"/>
  </w:num>
  <w:num w:numId="15" w16cid:durableId="1577862863">
    <w:abstractNumId w:val="113"/>
  </w:num>
  <w:num w:numId="16" w16cid:durableId="2010013964">
    <w:abstractNumId w:val="141"/>
  </w:num>
  <w:num w:numId="17" w16cid:durableId="1270628250">
    <w:abstractNumId w:val="174"/>
  </w:num>
  <w:num w:numId="18" w16cid:durableId="149636198">
    <w:abstractNumId w:val="194"/>
  </w:num>
  <w:num w:numId="19" w16cid:durableId="2028872043">
    <w:abstractNumId w:val="77"/>
  </w:num>
  <w:num w:numId="20" w16cid:durableId="997809661">
    <w:abstractNumId w:val="57"/>
  </w:num>
  <w:num w:numId="21" w16cid:durableId="1394432353">
    <w:abstractNumId w:val="70"/>
  </w:num>
  <w:num w:numId="22" w16cid:durableId="649865761">
    <w:abstractNumId w:val="58"/>
  </w:num>
  <w:num w:numId="23" w16cid:durableId="1382024782">
    <w:abstractNumId w:val="154"/>
  </w:num>
  <w:num w:numId="24" w16cid:durableId="857619748">
    <w:abstractNumId w:val="166"/>
  </w:num>
  <w:num w:numId="25" w16cid:durableId="1889106075">
    <w:abstractNumId w:val="114"/>
  </w:num>
  <w:num w:numId="26" w16cid:durableId="851996223">
    <w:abstractNumId w:val="127"/>
  </w:num>
  <w:num w:numId="27" w16cid:durableId="1354530196">
    <w:abstractNumId w:val="46"/>
  </w:num>
  <w:num w:numId="28" w16cid:durableId="1564096717">
    <w:abstractNumId w:val="30"/>
  </w:num>
  <w:num w:numId="29" w16cid:durableId="1313290985">
    <w:abstractNumId w:val="142"/>
  </w:num>
  <w:num w:numId="30" w16cid:durableId="1454590229">
    <w:abstractNumId w:val="98"/>
  </w:num>
  <w:num w:numId="31" w16cid:durableId="1911502760">
    <w:abstractNumId w:val="135"/>
  </w:num>
  <w:num w:numId="32" w16cid:durableId="11690001">
    <w:abstractNumId w:val="171"/>
  </w:num>
  <w:num w:numId="33" w16cid:durableId="657029275">
    <w:abstractNumId w:val="49"/>
  </w:num>
  <w:num w:numId="34" w16cid:durableId="256645078">
    <w:abstractNumId w:val="95"/>
  </w:num>
  <w:num w:numId="35" w16cid:durableId="995303550">
    <w:abstractNumId w:val="188"/>
  </w:num>
  <w:num w:numId="36" w16cid:durableId="2056931169">
    <w:abstractNumId w:val="72"/>
  </w:num>
  <w:num w:numId="37" w16cid:durableId="2069572739">
    <w:abstractNumId w:val="128"/>
  </w:num>
  <w:num w:numId="38" w16cid:durableId="1939630426">
    <w:abstractNumId w:val="189"/>
  </w:num>
  <w:num w:numId="39" w16cid:durableId="850417645">
    <w:abstractNumId w:val="189"/>
    <w:lvlOverride w:ilvl="0">
      <w:startOverride w:val="1"/>
    </w:lvlOverride>
  </w:num>
  <w:num w:numId="40" w16cid:durableId="832722605">
    <w:abstractNumId w:val="45"/>
  </w:num>
  <w:num w:numId="41" w16cid:durableId="1117721530">
    <w:abstractNumId w:val="100"/>
  </w:num>
  <w:num w:numId="42" w16cid:durableId="2111855738">
    <w:abstractNumId w:val="200"/>
  </w:num>
  <w:num w:numId="43" w16cid:durableId="686255198">
    <w:abstractNumId w:val="108"/>
  </w:num>
  <w:num w:numId="44" w16cid:durableId="614488241">
    <w:abstractNumId w:val="133"/>
  </w:num>
  <w:num w:numId="45" w16cid:durableId="1652632470">
    <w:abstractNumId w:val="51"/>
  </w:num>
  <w:num w:numId="46" w16cid:durableId="2023965989">
    <w:abstractNumId w:val="66"/>
  </w:num>
  <w:num w:numId="47" w16cid:durableId="629559854">
    <w:abstractNumId w:val="103"/>
  </w:num>
  <w:num w:numId="48" w16cid:durableId="575240780">
    <w:abstractNumId w:val="193"/>
  </w:num>
  <w:num w:numId="49" w16cid:durableId="460924652">
    <w:abstractNumId w:val="121"/>
  </w:num>
  <w:num w:numId="50" w16cid:durableId="1209293869">
    <w:abstractNumId w:val="69"/>
  </w:num>
  <w:num w:numId="51" w16cid:durableId="1771587743">
    <w:abstractNumId w:val="48"/>
  </w:num>
  <w:num w:numId="52" w16cid:durableId="453718878">
    <w:abstractNumId w:val="131"/>
  </w:num>
  <w:num w:numId="53" w16cid:durableId="1045521750">
    <w:abstractNumId w:val="199"/>
  </w:num>
  <w:num w:numId="54" w16cid:durableId="2134515482">
    <w:abstractNumId w:val="41"/>
  </w:num>
  <w:num w:numId="55" w16cid:durableId="1977374628">
    <w:abstractNumId w:val="110"/>
  </w:num>
  <w:num w:numId="56" w16cid:durableId="1292130509">
    <w:abstractNumId w:val="179"/>
  </w:num>
  <w:num w:numId="57" w16cid:durableId="1377504403">
    <w:abstractNumId w:val="155"/>
  </w:num>
  <w:num w:numId="58" w16cid:durableId="615140351">
    <w:abstractNumId w:val="168"/>
  </w:num>
  <w:num w:numId="59" w16cid:durableId="547182094">
    <w:abstractNumId w:val="152"/>
  </w:num>
  <w:num w:numId="60" w16cid:durableId="688873961">
    <w:abstractNumId w:val="87"/>
  </w:num>
  <w:num w:numId="61" w16cid:durableId="351683864">
    <w:abstractNumId w:val="74"/>
  </w:num>
  <w:num w:numId="62" w16cid:durableId="235357767">
    <w:abstractNumId w:val="163"/>
  </w:num>
  <w:num w:numId="63" w16cid:durableId="650250476">
    <w:abstractNumId w:val="56"/>
  </w:num>
  <w:num w:numId="64" w16cid:durableId="1528908096">
    <w:abstractNumId w:val="81"/>
  </w:num>
  <w:num w:numId="65" w16cid:durableId="700739808">
    <w:abstractNumId w:val="204"/>
  </w:num>
  <w:num w:numId="66" w16cid:durableId="269046966">
    <w:abstractNumId w:val="94"/>
  </w:num>
  <w:num w:numId="67" w16cid:durableId="223026744">
    <w:abstractNumId w:val="139"/>
  </w:num>
  <w:num w:numId="68" w16cid:durableId="1328708603">
    <w:abstractNumId w:val="7"/>
  </w:num>
  <w:num w:numId="69" w16cid:durableId="2110198436">
    <w:abstractNumId w:val="147"/>
  </w:num>
  <w:num w:numId="70" w16cid:durableId="1255044757">
    <w:abstractNumId w:val="76"/>
  </w:num>
  <w:num w:numId="71" w16cid:durableId="66652675">
    <w:abstractNumId w:val="47"/>
  </w:num>
  <w:num w:numId="72" w16cid:durableId="1746105295">
    <w:abstractNumId w:val="53"/>
  </w:num>
  <w:num w:numId="73" w16cid:durableId="1254825428">
    <w:abstractNumId w:val="50"/>
  </w:num>
  <w:num w:numId="74" w16cid:durableId="670912310">
    <w:abstractNumId w:val="52"/>
  </w:num>
  <w:num w:numId="75" w16cid:durableId="882254862">
    <w:abstractNumId w:val="191"/>
  </w:num>
  <w:num w:numId="76" w16cid:durableId="2032488761">
    <w:abstractNumId w:val="165"/>
  </w:num>
  <w:num w:numId="77" w16cid:durableId="1269192361">
    <w:abstractNumId w:val="109"/>
  </w:num>
  <w:num w:numId="78" w16cid:durableId="1513758551">
    <w:abstractNumId w:val="17"/>
  </w:num>
  <w:num w:numId="79" w16cid:durableId="2030642784">
    <w:abstractNumId w:val="208"/>
  </w:num>
  <w:num w:numId="80" w16cid:durableId="1700280061">
    <w:abstractNumId w:val="190"/>
  </w:num>
  <w:num w:numId="81" w16cid:durableId="1492722699">
    <w:abstractNumId w:val="158"/>
  </w:num>
  <w:num w:numId="82" w16cid:durableId="1827162909">
    <w:abstractNumId w:val="169"/>
  </w:num>
  <w:num w:numId="83" w16cid:durableId="1546061141">
    <w:abstractNumId w:val="122"/>
  </w:num>
  <w:num w:numId="84" w16cid:durableId="739406401">
    <w:abstractNumId w:val="88"/>
  </w:num>
  <w:num w:numId="85" w16cid:durableId="1976255553">
    <w:abstractNumId w:val="198"/>
  </w:num>
  <w:num w:numId="86" w16cid:durableId="1075081266">
    <w:abstractNumId w:val="80"/>
  </w:num>
  <w:num w:numId="87" w16cid:durableId="1064110061">
    <w:abstractNumId w:val="184"/>
  </w:num>
  <w:num w:numId="88" w16cid:durableId="137234228">
    <w:abstractNumId w:val="85"/>
  </w:num>
  <w:num w:numId="89" w16cid:durableId="1805587032">
    <w:abstractNumId w:val="207"/>
  </w:num>
  <w:num w:numId="90" w16cid:durableId="1558541980">
    <w:abstractNumId w:val="102"/>
  </w:num>
  <w:num w:numId="91" w16cid:durableId="1890607943">
    <w:abstractNumId w:val="126"/>
  </w:num>
  <w:num w:numId="92" w16cid:durableId="1743289120">
    <w:abstractNumId w:val="140"/>
  </w:num>
  <w:num w:numId="93" w16cid:durableId="1782801588">
    <w:abstractNumId w:val="143"/>
  </w:num>
  <w:num w:numId="94" w16cid:durableId="1935047247">
    <w:abstractNumId w:val="177"/>
  </w:num>
  <w:num w:numId="95" w16cid:durableId="1869685419">
    <w:abstractNumId w:val="206"/>
  </w:num>
  <w:num w:numId="96" w16cid:durableId="1874659101">
    <w:abstractNumId w:val="27"/>
  </w:num>
  <w:num w:numId="97" w16cid:durableId="570698862">
    <w:abstractNumId w:val="33"/>
  </w:num>
  <w:num w:numId="98" w16cid:durableId="955334120">
    <w:abstractNumId w:val="34"/>
  </w:num>
  <w:num w:numId="99" w16cid:durableId="1654719792">
    <w:abstractNumId w:val="10"/>
  </w:num>
  <w:num w:numId="100" w16cid:durableId="849176514">
    <w:abstractNumId w:val="15"/>
  </w:num>
  <w:num w:numId="101" w16cid:durableId="1415474578">
    <w:abstractNumId w:val="29"/>
  </w:num>
  <w:num w:numId="102" w16cid:durableId="1183057243">
    <w:abstractNumId w:val="112"/>
  </w:num>
  <w:num w:numId="103" w16cid:durableId="817772196">
    <w:abstractNumId w:val="96"/>
  </w:num>
  <w:num w:numId="104" w16cid:durableId="479658051">
    <w:abstractNumId w:val="136"/>
  </w:num>
  <w:num w:numId="105" w16cid:durableId="1828087897">
    <w:abstractNumId w:val="75"/>
  </w:num>
  <w:num w:numId="106" w16cid:durableId="1827089532">
    <w:abstractNumId w:val="84"/>
  </w:num>
  <w:num w:numId="107" w16cid:durableId="1911041160">
    <w:abstractNumId w:val="5"/>
  </w:num>
  <w:num w:numId="108" w16cid:durableId="674259511">
    <w:abstractNumId w:val="8"/>
  </w:num>
  <w:num w:numId="109" w16cid:durableId="785348813">
    <w:abstractNumId w:val="9"/>
  </w:num>
  <w:num w:numId="110" w16cid:durableId="558709392">
    <w:abstractNumId w:val="11"/>
  </w:num>
  <w:num w:numId="111" w16cid:durableId="518200064">
    <w:abstractNumId w:val="22"/>
  </w:num>
  <w:num w:numId="112" w16cid:durableId="182742542">
    <w:abstractNumId w:val="23"/>
  </w:num>
  <w:num w:numId="113" w16cid:durableId="1683388049">
    <w:abstractNumId w:val="24"/>
  </w:num>
  <w:num w:numId="114" w16cid:durableId="1994988836">
    <w:abstractNumId w:val="144"/>
  </w:num>
  <w:num w:numId="115" w16cid:durableId="642542558">
    <w:abstractNumId w:val="124"/>
  </w:num>
  <w:num w:numId="116" w16cid:durableId="2146971170">
    <w:abstractNumId w:val="42"/>
  </w:num>
  <w:num w:numId="117" w16cid:durableId="302083354">
    <w:abstractNumId w:val="150"/>
  </w:num>
  <w:num w:numId="118" w16cid:durableId="253514158">
    <w:abstractNumId w:val="162"/>
  </w:num>
  <w:num w:numId="119" w16cid:durableId="936137364">
    <w:abstractNumId w:val="182"/>
  </w:num>
  <w:num w:numId="120" w16cid:durableId="1077362405">
    <w:abstractNumId w:val="54"/>
  </w:num>
  <w:num w:numId="121" w16cid:durableId="423497502">
    <w:abstractNumId w:val="101"/>
  </w:num>
  <w:num w:numId="122" w16cid:durableId="684673242">
    <w:abstractNumId w:val="170"/>
  </w:num>
  <w:num w:numId="123" w16cid:durableId="649678577">
    <w:abstractNumId w:val="63"/>
  </w:num>
  <w:num w:numId="124" w16cid:durableId="912397631">
    <w:abstractNumId w:val="183"/>
  </w:num>
  <w:num w:numId="125" w16cid:durableId="540173740">
    <w:abstractNumId w:val="107"/>
  </w:num>
  <w:num w:numId="126" w16cid:durableId="1457795901">
    <w:abstractNumId w:val="78"/>
  </w:num>
  <w:num w:numId="127" w16cid:durableId="1927615735">
    <w:abstractNumId w:val="105"/>
  </w:num>
  <w:num w:numId="128" w16cid:durableId="2143382885">
    <w:abstractNumId w:val="79"/>
  </w:num>
  <w:num w:numId="129" w16cid:durableId="35546234">
    <w:abstractNumId w:val="178"/>
  </w:num>
  <w:num w:numId="130" w16cid:durableId="1841189550">
    <w:abstractNumId w:val="132"/>
  </w:num>
  <w:num w:numId="131" w16cid:durableId="518200388">
    <w:abstractNumId w:val="209"/>
  </w:num>
  <w:num w:numId="132" w16cid:durableId="1219586001">
    <w:abstractNumId w:val="156"/>
  </w:num>
  <w:num w:numId="133" w16cid:durableId="17319652">
    <w:abstractNumId w:val="195"/>
  </w:num>
  <w:num w:numId="134" w16cid:durableId="1366060687">
    <w:abstractNumId w:val="149"/>
  </w:num>
  <w:num w:numId="135" w16cid:durableId="1541287739">
    <w:abstractNumId w:val="117"/>
  </w:num>
  <w:num w:numId="136" w16cid:durableId="405614901">
    <w:abstractNumId w:val="192"/>
  </w:num>
  <w:num w:numId="137" w16cid:durableId="1767996785">
    <w:abstractNumId w:val="61"/>
  </w:num>
  <w:num w:numId="138" w16cid:durableId="858739247">
    <w:abstractNumId w:val="120"/>
  </w:num>
  <w:num w:numId="139" w16cid:durableId="783693348">
    <w:abstractNumId w:val="164"/>
  </w:num>
  <w:num w:numId="140" w16cid:durableId="1204634300">
    <w:abstractNumId w:val="151"/>
  </w:num>
  <w:num w:numId="141" w16cid:durableId="1640768938">
    <w:abstractNumId w:val="86"/>
  </w:num>
  <w:num w:numId="142" w16cid:durableId="478809419">
    <w:abstractNumId w:val="68"/>
  </w:num>
  <w:num w:numId="143" w16cid:durableId="426266769">
    <w:abstractNumId w:val="67"/>
  </w:num>
  <w:num w:numId="144" w16cid:durableId="179319217">
    <w:abstractNumId w:val="134"/>
  </w:num>
  <w:num w:numId="145" w16cid:durableId="388455597">
    <w:abstractNumId w:val="167"/>
  </w:num>
  <w:num w:numId="146" w16cid:durableId="724521532">
    <w:abstractNumId w:val="196"/>
  </w:num>
  <w:num w:numId="147" w16cid:durableId="322589830">
    <w:abstractNumId w:val="159"/>
  </w:num>
  <w:num w:numId="148" w16cid:durableId="1934821260">
    <w:abstractNumId w:val="44"/>
  </w:num>
  <w:num w:numId="149" w16cid:durableId="1040662586">
    <w:abstractNumId w:val="60"/>
  </w:num>
  <w:num w:numId="150" w16cid:durableId="657342160">
    <w:abstractNumId w:val="201"/>
  </w:num>
  <w:num w:numId="151" w16cid:durableId="1923175740">
    <w:abstractNumId w:val="1"/>
  </w:num>
  <w:num w:numId="152" w16cid:durableId="1492258018">
    <w:abstractNumId w:val="181"/>
  </w:num>
  <w:num w:numId="153" w16cid:durableId="239173088">
    <w:abstractNumId w:val="99"/>
  </w:num>
  <w:num w:numId="154" w16cid:durableId="673460636">
    <w:abstractNumId w:val="160"/>
  </w:num>
  <w:num w:numId="155" w16cid:durableId="1304311447">
    <w:abstractNumId w:val="90"/>
  </w:num>
  <w:num w:numId="156" w16cid:durableId="881284704">
    <w:abstractNumId w:val="157"/>
  </w:num>
  <w:num w:numId="157" w16cid:durableId="423957294">
    <w:abstractNumId w:val="148"/>
  </w:num>
  <w:num w:numId="158" w16cid:durableId="312612390">
    <w:abstractNumId w:val="106"/>
  </w:num>
  <w:num w:numId="159" w16cid:durableId="244150445">
    <w:abstractNumId w:val="104"/>
  </w:num>
  <w:num w:numId="160" w16cid:durableId="178275180">
    <w:abstractNumId w:val="116"/>
  </w:num>
  <w:num w:numId="161" w16cid:durableId="1180662298">
    <w:abstractNumId w:val="93"/>
  </w:num>
  <w:num w:numId="162" w16cid:durableId="183981374">
    <w:abstractNumId w:val="186"/>
  </w:num>
  <w:num w:numId="163" w16cid:durableId="2001419918">
    <w:abstractNumId w:val="82"/>
  </w:num>
  <w:num w:numId="164" w16cid:durableId="1860511528">
    <w:abstractNumId w:val="153"/>
  </w:num>
  <w:num w:numId="165" w16cid:durableId="2038849041">
    <w:abstractNumId w:val="185"/>
  </w:num>
  <w:num w:numId="166" w16cid:durableId="1355960835">
    <w:abstractNumId w:val="83"/>
  </w:num>
  <w:num w:numId="167" w16cid:durableId="936451474">
    <w:abstractNumId w:val="91"/>
  </w:num>
  <w:num w:numId="168" w16cid:durableId="807160846">
    <w:abstractNumId w:val="145"/>
  </w:num>
  <w:num w:numId="169" w16cid:durableId="1182011432">
    <w:abstractNumId w:val="71"/>
  </w:num>
  <w:num w:numId="170" w16cid:durableId="706684154">
    <w:abstractNumId w:val="130"/>
  </w:num>
  <w:num w:numId="171" w16cid:durableId="745490499">
    <w:abstractNumId w:val="180"/>
  </w:num>
  <w:num w:numId="172" w16cid:durableId="1009721063">
    <w:abstractNumId w:val="55"/>
  </w:num>
  <w:num w:numId="173" w16cid:durableId="1984040545">
    <w:abstractNumId w:val="137"/>
  </w:num>
  <w:num w:numId="174" w16cid:durableId="419524228">
    <w:abstractNumId w:val="115"/>
  </w:num>
  <w:num w:numId="175" w16cid:durableId="569004807">
    <w:abstractNumId w:val="203"/>
  </w:num>
  <w:num w:numId="176" w16cid:durableId="1061056629">
    <w:abstractNumId w:val="118"/>
  </w:num>
  <w:num w:numId="177" w16cid:durableId="403138569">
    <w:abstractNumId w:val="176"/>
  </w:num>
  <w:num w:numId="178" w16cid:durableId="1424766803">
    <w:abstractNumId w:val="175"/>
  </w:num>
  <w:num w:numId="179" w16cid:durableId="181476039">
    <w:abstractNumId w:val="197"/>
  </w:num>
  <w:num w:numId="180" w16cid:durableId="1842700694">
    <w:abstractNumId w:val="43"/>
  </w:num>
  <w:num w:numId="181" w16cid:durableId="999651891">
    <w:abstractNumId w:val="146"/>
  </w:num>
  <w:num w:numId="182" w16cid:durableId="1915627712">
    <w:abstractNumId w:val="119"/>
  </w:num>
  <w:num w:numId="183" w16cid:durableId="168444943">
    <w:abstractNumId w:val="97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748A"/>
    <w:rsid w:val="0001748F"/>
    <w:rsid w:val="00017749"/>
    <w:rsid w:val="00017F53"/>
    <w:rsid w:val="00023063"/>
    <w:rsid w:val="000303D3"/>
    <w:rsid w:val="000321BE"/>
    <w:rsid w:val="00034722"/>
    <w:rsid w:val="00034ECB"/>
    <w:rsid w:val="0004001C"/>
    <w:rsid w:val="00040F1F"/>
    <w:rsid w:val="00044FEF"/>
    <w:rsid w:val="000514DD"/>
    <w:rsid w:val="000609A7"/>
    <w:rsid w:val="0006145D"/>
    <w:rsid w:val="00064B9F"/>
    <w:rsid w:val="00065A99"/>
    <w:rsid w:val="00065F47"/>
    <w:rsid w:val="0006657B"/>
    <w:rsid w:val="000672D1"/>
    <w:rsid w:val="00074B52"/>
    <w:rsid w:val="00075B4A"/>
    <w:rsid w:val="00077745"/>
    <w:rsid w:val="00077CF2"/>
    <w:rsid w:val="0008040A"/>
    <w:rsid w:val="000822F8"/>
    <w:rsid w:val="000824AE"/>
    <w:rsid w:val="00082570"/>
    <w:rsid w:val="00082D9F"/>
    <w:rsid w:val="0008345E"/>
    <w:rsid w:val="00086931"/>
    <w:rsid w:val="00095DAF"/>
    <w:rsid w:val="00096458"/>
    <w:rsid w:val="00097876"/>
    <w:rsid w:val="000A3823"/>
    <w:rsid w:val="000A4BA9"/>
    <w:rsid w:val="000B2E1A"/>
    <w:rsid w:val="000C2529"/>
    <w:rsid w:val="000C2DC7"/>
    <w:rsid w:val="000C4EC3"/>
    <w:rsid w:val="000C50AA"/>
    <w:rsid w:val="000D26C3"/>
    <w:rsid w:val="000E16B6"/>
    <w:rsid w:val="000E1A86"/>
    <w:rsid w:val="000E5ED1"/>
    <w:rsid w:val="000F0780"/>
    <w:rsid w:val="000F1C45"/>
    <w:rsid w:val="000F2EF9"/>
    <w:rsid w:val="000F7445"/>
    <w:rsid w:val="0010655F"/>
    <w:rsid w:val="001107FB"/>
    <w:rsid w:val="00110EEC"/>
    <w:rsid w:val="00111771"/>
    <w:rsid w:val="00113A32"/>
    <w:rsid w:val="00114A8B"/>
    <w:rsid w:val="00114BC0"/>
    <w:rsid w:val="00114BC9"/>
    <w:rsid w:val="0012152E"/>
    <w:rsid w:val="00122465"/>
    <w:rsid w:val="00122C5B"/>
    <w:rsid w:val="001239B1"/>
    <w:rsid w:val="0012509A"/>
    <w:rsid w:val="001254BD"/>
    <w:rsid w:val="00126401"/>
    <w:rsid w:val="00130501"/>
    <w:rsid w:val="00131C6C"/>
    <w:rsid w:val="00131D20"/>
    <w:rsid w:val="001326C3"/>
    <w:rsid w:val="001328D2"/>
    <w:rsid w:val="00133F29"/>
    <w:rsid w:val="00134BEB"/>
    <w:rsid w:val="001367D5"/>
    <w:rsid w:val="00137895"/>
    <w:rsid w:val="001417C8"/>
    <w:rsid w:val="00141F98"/>
    <w:rsid w:val="00143588"/>
    <w:rsid w:val="001435B3"/>
    <w:rsid w:val="001440CE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54F5"/>
    <w:rsid w:val="0015751E"/>
    <w:rsid w:val="001616EA"/>
    <w:rsid w:val="0016256C"/>
    <w:rsid w:val="00166C2E"/>
    <w:rsid w:val="0017177F"/>
    <w:rsid w:val="001722C0"/>
    <w:rsid w:val="0017634A"/>
    <w:rsid w:val="00177B87"/>
    <w:rsid w:val="00182EC2"/>
    <w:rsid w:val="00183DAB"/>
    <w:rsid w:val="00185AEF"/>
    <w:rsid w:val="00187A95"/>
    <w:rsid w:val="00192858"/>
    <w:rsid w:val="00193F97"/>
    <w:rsid w:val="001954CA"/>
    <w:rsid w:val="00197218"/>
    <w:rsid w:val="001A1AA8"/>
    <w:rsid w:val="001A4A63"/>
    <w:rsid w:val="001B08B8"/>
    <w:rsid w:val="001B1659"/>
    <w:rsid w:val="001B1727"/>
    <w:rsid w:val="001B2E83"/>
    <w:rsid w:val="001B645E"/>
    <w:rsid w:val="001C0980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1962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21FB"/>
    <w:rsid w:val="00233A42"/>
    <w:rsid w:val="00237D16"/>
    <w:rsid w:val="00244B60"/>
    <w:rsid w:val="002516B4"/>
    <w:rsid w:val="002552AC"/>
    <w:rsid w:val="002564FF"/>
    <w:rsid w:val="00260261"/>
    <w:rsid w:val="00260EC8"/>
    <w:rsid w:val="002611D7"/>
    <w:rsid w:val="00261222"/>
    <w:rsid w:val="002647A1"/>
    <w:rsid w:val="00264D97"/>
    <w:rsid w:val="00264DAE"/>
    <w:rsid w:val="00266C7E"/>
    <w:rsid w:val="00270159"/>
    <w:rsid w:val="002706ED"/>
    <w:rsid w:val="002719A2"/>
    <w:rsid w:val="00274688"/>
    <w:rsid w:val="002753C4"/>
    <w:rsid w:val="002816E5"/>
    <w:rsid w:val="00282D1D"/>
    <w:rsid w:val="002860FA"/>
    <w:rsid w:val="00287E27"/>
    <w:rsid w:val="002928C8"/>
    <w:rsid w:val="00292F8D"/>
    <w:rsid w:val="00294864"/>
    <w:rsid w:val="00297D2D"/>
    <w:rsid w:val="002A4023"/>
    <w:rsid w:val="002A6BFC"/>
    <w:rsid w:val="002B2E16"/>
    <w:rsid w:val="002C1BFC"/>
    <w:rsid w:val="002C4E24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23F7"/>
    <w:rsid w:val="002F3520"/>
    <w:rsid w:val="002F50F7"/>
    <w:rsid w:val="002F589A"/>
    <w:rsid w:val="002F6B44"/>
    <w:rsid w:val="00300DE8"/>
    <w:rsid w:val="003137A0"/>
    <w:rsid w:val="00322915"/>
    <w:rsid w:val="0032361E"/>
    <w:rsid w:val="00330538"/>
    <w:rsid w:val="0033115C"/>
    <w:rsid w:val="00332810"/>
    <w:rsid w:val="0033400C"/>
    <w:rsid w:val="00334540"/>
    <w:rsid w:val="00334625"/>
    <w:rsid w:val="00334AD5"/>
    <w:rsid w:val="00335BE5"/>
    <w:rsid w:val="00336B85"/>
    <w:rsid w:val="0034237C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0904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078A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204"/>
    <w:rsid w:val="00385B6B"/>
    <w:rsid w:val="00390DC3"/>
    <w:rsid w:val="00393E2C"/>
    <w:rsid w:val="00394962"/>
    <w:rsid w:val="00394C58"/>
    <w:rsid w:val="00395A23"/>
    <w:rsid w:val="003A25DE"/>
    <w:rsid w:val="003A344E"/>
    <w:rsid w:val="003A6C34"/>
    <w:rsid w:val="003A7D47"/>
    <w:rsid w:val="003B0A05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106"/>
    <w:rsid w:val="003F0F28"/>
    <w:rsid w:val="003F0F63"/>
    <w:rsid w:val="003F3350"/>
    <w:rsid w:val="003F6088"/>
    <w:rsid w:val="003F7F8C"/>
    <w:rsid w:val="004056A7"/>
    <w:rsid w:val="00410EF4"/>
    <w:rsid w:val="00415EF1"/>
    <w:rsid w:val="00416DE0"/>
    <w:rsid w:val="004215CF"/>
    <w:rsid w:val="00421D7D"/>
    <w:rsid w:val="0042278C"/>
    <w:rsid w:val="0042361D"/>
    <w:rsid w:val="00425133"/>
    <w:rsid w:val="00425819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2C20"/>
    <w:rsid w:val="00454E3A"/>
    <w:rsid w:val="00462B80"/>
    <w:rsid w:val="00462EA6"/>
    <w:rsid w:val="00462FC5"/>
    <w:rsid w:val="004637D1"/>
    <w:rsid w:val="00463A2B"/>
    <w:rsid w:val="0046454A"/>
    <w:rsid w:val="00464A5F"/>
    <w:rsid w:val="00467E0B"/>
    <w:rsid w:val="00470EBC"/>
    <w:rsid w:val="0048005E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524E"/>
    <w:rsid w:val="004E6CBB"/>
    <w:rsid w:val="004F1502"/>
    <w:rsid w:val="004F1C1E"/>
    <w:rsid w:val="004F3343"/>
    <w:rsid w:val="004F4C1C"/>
    <w:rsid w:val="004F4F6B"/>
    <w:rsid w:val="004F5EE9"/>
    <w:rsid w:val="004F7DDA"/>
    <w:rsid w:val="00500DF9"/>
    <w:rsid w:val="0050428B"/>
    <w:rsid w:val="00506DD2"/>
    <w:rsid w:val="00506EF6"/>
    <w:rsid w:val="005074FC"/>
    <w:rsid w:val="00511D05"/>
    <w:rsid w:val="005120BF"/>
    <w:rsid w:val="00512C1F"/>
    <w:rsid w:val="005218D2"/>
    <w:rsid w:val="00522BF4"/>
    <w:rsid w:val="00525C9F"/>
    <w:rsid w:val="00530A65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38A1"/>
    <w:rsid w:val="00543A38"/>
    <w:rsid w:val="005535F0"/>
    <w:rsid w:val="005536AE"/>
    <w:rsid w:val="005549A2"/>
    <w:rsid w:val="005615F5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3985"/>
    <w:rsid w:val="005958C5"/>
    <w:rsid w:val="005A23BC"/>
    <w:rsid w:val="005A3CA8"/>
    <w:rsid w:val="005A7A06"/>
    <w:rsid w:val="005B0352"/>
    <w:rsid w:val="005B279B"/>
    <w:rsid w:val="005B2F4D"/>
    <w:rsid w:val="005B3A0C"/>
    <w:rsid w:val="005C0838"/>
    <w:rsid w:val="005C1899"/>
    <w:rsid w:val="005C69C3"/>
    <w:rsid w:val="005D17DD"/>
    <w:rsid w:val="005D1991"/>
    <w:rsid w:val="005D5273"/>
    <w:rsid w:val="005D5DCB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22FFA"/>
    <w:rsid w:val="00625BFC"/>
    <w:rsid w:val="00630A84"/>
    <w:rsid w:val="00632E72"/>
    <w:rsid w:val="006349CF"/>
    <w:rsid w:val="00647D93"/>
    <w:rsid w:val="00647DC5"/>
    <w:rsid w:val="006534F9"/>
    <w:rsid w:val="00656319"/>
    <w:rsid w:val="006564E7"/>
    <w:rsid w:val="00661125"/>
    <w:rsid w:val="00663083"/>
    <w:rsid w:val="00674FC4"/>
    <w:rsid w:val="00675D60"/>
    <w:rsid w:val="00676751"/>
    <w:rsid w:val="00676C86"/>
    <w:rsid w:val="00677F2D"/>
    <w:rsid w:val="006803D1"/>
    <w:rsid w:val="00682C32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000D"/>
    <w:rsid w:val="006B4C4D"/>
    <w:rsid w:val="006B6C1B"/>
    <w:rsid w:val="006C624C"/>
    <w:rsid w:val="006C6653"/>
    <w:rsid w:val="006C77CD"/>
    <w:rsid w:val="006C7A6B"/>
    <w:rsid w:val="006D6F4E"/>
    <w:rsid w:val="006E1266"/>
    <w:rsid w:val="006E3EF9"/>
    <w:rsid w:val="006E5304"/>
    <w:rsid w:val="006E5439"/>
    <w:rsid w:val="006F0F38"/>
    <w:rsid w:val="006F1B93"/>
    <w:rsid w:val="006F20F0"/>
    <w:rsid w:val="006F6049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27331"/>
    <w:rsid w:val="007301C7"/>
    <w:rsid w:val="007305C2"/>
    <w:rsid w:val="00733173"/>
    <w:rsid w:val="00733919"/>
    <w:rsid w:val="00740480"/>
    <w:rsid w:val="00740ECC"/>
    <w:rsid w:val="007418DE"/>
    <w:rsid w:val="00741ECE"/>
    <w:rsid w:val="007420F0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42E3"/>
    <w:rsid w:val="00765B02"/>
    <w:rsid w:val="00767750"/>
    <w:rsid w:val="00770A92"/>
    <w:rsid w:val="00772A57"/>
    <w:rsid w:val="00772C66"/>
    <w:rsid w:val="00773EB9"/>
    <w:rsid w:val="00774CC3"/>
    <w:rsid w:val="00776A21"/>
    <w:rsid w:val="00783DDC"/>
    <w:rsid w:val="00784BEA"/>
    <w:rsid w:val="00787B09"/>
    <w:rsid w:val="00797ABE"/>
    <w:rsid w:val="00797D79"/>
    <w:rsid w:val="007A01CC"/>
    <w:rsid w:val="007A06D3"/>
    <w:rsid w:val="007A1AE8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5F2B"/>
    <w:rsid w:val="007D662D"/>
    <w:rsid w:val="007D696A"/>
    <w:rsid w:val="007E2779"/>
    <w:rsid w:val="007E2B7D"/>
    <w:rsid w:val="007E662A"/>
    <w:rsid w:val="007F0620"/>
    <w:rsid w:val="007F21B9"/>
    <w:rsid w:val="007F520F"/>
    <w:rsid w:val="007F5CEF"/>
    <w:rsid w:val="007F78EF"/>
    <w:rsid w:val="008005E4"/>
    <w:rsid w:val="008048A9"/>
    <w:rsid w:val="008061C7"/>
    <w:rsid w:val="00812B4D"/>
    <w:rsid w:val="0081363A"/>
    <w:rsid w:val="00815127"/>
    <w:rsid w:val="00817D7C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0F68"/>
    <w:rsid w:val="008540B4"/>
    <w:rsid w:val="00854184"/>
    <w:rsid w:val="00860C01"/>
    <w:rsid w:val="008611A2"/>
    <w:rsid w:val="00863377"/>
    <w:rsid w:val="00863410"/>
    <w:rsid w:val="00867817"/>
    <w:rsid w:val="00871F8A"/>
    <w:rsid w:val="00880ABC"/>
    <w:rsid w:val="0088474A"/>
    <w:rsid w:val="008852F2"/>
    <w:rsid w:val="0088704E"/>
    <w:rsid w:val="00891ACA"/>
    <w:rsid w:val="008929A7"/>
    <w:rsid w:val="00893A21"/>
    <w:rsid w:val="008977F8"/>
    <w:rsid w:val="008A23EC"/>
    <w:rsid w:val="008A4A4F"/>
    <w:rsid w:val="008B3359"/>
    <w:rsid w:val="008B3FE3"/>
    <w:rsid w:val="008B49B3"/>
    <w:rsid w:val="008B514D"/>
    <w:rsid w:val="008B5871"/>
    <w:rsid w:val="008B68FD"/>
    <w:rsid w:val="008C0E04"/>
    <w:rsid w:val="008C12A9"/>
    <w:rsid w:val="008C13FF"/>
    <w:rsid w:val="008C4679"/>
    <w:rsid w:val="008C4813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F5DB4"/>
    <w:rsid w:val="00900110"/>
    <w:rsid w:val="00903D42"/>
    <w:rsid w:val="00903F1D"/>
    <w:rsid w:val="00904906"/>
    <w:rsid w:val="00905A85"/>
    <w:rsid w:val="00907477"/>
    <w:rsid w:val="0091222C"/>
    <w:rsid w:val="00912B4D"/>
    <w:rsid w:val="009135A9"/>
    <w:rsid w:val="00914227"/>
    <w:rsid w:val="00916C9A"/>
    <w:rsid w:val="00920CF1"/>
    <w:rsid w:val="00923195"/>
    <w:rsid w:val="00924093"/>
    <w:rsid w:val="0092489B"/>
    <w:rsid w:val="00926459"/>
    <w:rsid w:val="0092738B"/>
    <w:rsid w:val="00934388"/>
    <w:rsid w:val="00935B75"/>
    <w:rsid w:val="00944099"/>
    <w:rsid w:val="009458EF"/>
    <w:rsid w:val="00946FB2"/>
    <w:rsid w:val="009479F8"/>
    <w:rsid w:val="009520D6"/>
    <w:rsid w:val="00953B7F"/>
    <w:rsid w:val="009558BB"/>
    <w:rsid w:val="00960CFA"/>
    <w:rsid w:val="00961308"/>
    <w:rsid w:val="00967991"/>
    <w:rsid w:val="009714AA"/>
    <w:rsid w:val="00972447"/>
    <w:rsid w:val="009746D9"/>
    <w:rsid w:val="00974B34"/>
    <w:rsid w:val="00976DED"/>
    <w:rsid w:val="00976F62"/>
    <w:rsid w:val="009813A1"/>
    <w:rsid w:val="00986E5B"/>
    <w:rsid w:val="00990647"/>
    <w:rsid w:val="00990FAE"/>
    <w:rsid w:val="00995560"/>
    <w:rsid w:val="009959B0"/>
    <w:rsid w:val="00996044"/>
    <w:rsid w:val="009A5BA6"/>
    <w:rsid w:val="009A6B78"/>
    <w:rsid w:val="009A6D45"/>
    <w:rsid w:val="009B0A5F"/>
    <w:rsid w:val="009B1268"/>
    <w:rsid w:val="009B18C1"/>
    <w:rsid w:val="009B1FE0"/>
    <w:rsid w:val="009B6638"/>
    <w:rsid w:val="009B75A0"/>
    <w:rsid w:val="009B78FB"/>
    <w:rsid w:val="009C02A7"/>
    <w:rsid w:val="009C1091"/>
    <w:rsid w:val="009C1547"/>
    <w:rsid w:val="009C34FC"/>
    <w:rsid w:val="009C3C33"/>
    <w:rsid w:val="009C793F"/>
    <w:rsid w:val="009D27F1"/>
    <w:rsid w:val="009D3572"/>
    <w:rsid w:val="009D511F"/>
    <w:rsid w:val="009D6FDA"/>
    <w:rsid w:val="009E0A76"/>
    <w:rsid w:val="009E3822"/>
    <w:rsid w:val="009E39C2"/>
    <w:rsid w:val="009E4E11"/>
    <w:rsid w:val="009E7A0F"/>
    <w:rsid w:val="009F202C"/>
    <w:rsid w:val="009F362A"/>
    <w:rsid w:val="009F45FF"/>
    <w:rsid w:val="009F676B"/>
    <w:rsid w:val="009F6AE3"/>
    <w:rsid w:val="00A00FC3"/>
    <w:rsid w:val="00A059EC"/>
    <w:rsid w:val="00A06FB9"/>
    <w:rsid w:val="00A10314"/>
    <w:rsid w:val="00A1218B"/>
    <w:rsid w:val="00A123CC"/>
    <w:rsid w:val="00A164BD"/>
    <w:rsid w:val="00A218AA"/>
    <w:rsid w:val="00A2303A"/>
    <w:rsid w:val="00A23385"/>
    <w:rsid w:val="00A26334"/>
    <w:rsid w:val="00A33FC4"/>
    <w:rsid w:val="00A3547C"/>
    <w:rsid w:val="00A451CB"/>
    <w:rsid w:val="00A47BC0"/>
    <w:rsid w:val="00A54EAC"/>
    <w:rsid w:val="00A564B5"/>
    <w:rsid w:val="00A71EE2"/>
    <w:rsid w:val="00A75041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04F0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0C81"/>
    <w:rsid w:val="00AD11CF"/>
    <w:rsid w:val="00AD3431"/>
    <w:rsid w:val="00AD6D00"/>
    <w:rsid w:val="00AD6D21"/>
    <w:rsid w:val="00AD6E2F"/>
    <w:rsid w:val="00AE1024"/>
    <w:rsid w:val="00AE5A4C"/>
    <w:rsid w:val="00AF05D3"/>
    <w:rsid w:val="00AF481B"/>
    <w:rsid w:val="00AF4EEA"/>
    <w:rsid w:val="00AF6EAB"/>
    <w:rsid w:val="00B01983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08B3"/>
    <w:rsid w:val="00B62045"/>
    <w:rsid w:val="00B63446"/>
    <w:rsid w:val="00B639D5"/>
    <w:rsid w:val="00B66527"/>
    <w:rsid w:val="00B676A4"/>
    <w:rsid w:val="00B71068"/>
    <w:rsid w:val="00B716A8"/>
    <w:rsid w:val="00B72232"/>
    <w:rsid w:val="00B75220"/>
    <w:rsid w:val="00B75774"/>
    <w:rsid w:val="00B77C1D"/>
    <w:rsid w:val="00B80146"/>
    <w:rsid w:val="00B8198D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0393"/>
    <w:rsid w:val="00BB34AA"/>
    <w:rsid w:val="00BB5C0E"/>
    <w:rsid w:val="00BC1271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14A6D"/>
    <w:rsid w:val="00C15749"/>
    <w:rsid w:val="00C162F6"/>
    <w:rsid w:val="00C163B2"/>
    <w:rsid w:val="00C2129A"/>
    <w:rsid w:val="00C2772C"/>
    <w:rsid w:val="00C27CF1"/>
    <w:rsid w:val="00C27DE8"/>
    <w:rsid w:val="00C30D4D"/>
    <w:rsid w:val="00C32348"/>
    <w:rsid w:val="00C362F9"/>
    <w:rsid w:val="00C37C36"/>
    <w:rsid w:val="00C4018B"/>
    <w:rsid w:val="00C4060D"/>
    <w:rsid w:val="00C40886"/>
    <w:rsid w:val="00C40F67"/>
    <w:rsid w:val="00C41D82"/>
    <w:rsid w:val="00C43F0E"/>
    <w:rsid w:val="00C45381"/>
    <w:rsid w:val="00C52523"/>
    <w:rsid w:val="00C527E3"/>
    <w:rsid w:val="00C63E5B"/>
    <w:rsid w:val="00C6654C"/>
    <w:rsid w:val="00C7041F"/>
    <w:rsid w:val="00C70587"/>
    <w:rsid w:val="00C728CC"/>
    <w:rsid w:val="00C749C8"/>
    <w:rsid w:val="00C81B86"/>
    <w:rsid w:val="00C82987"/>
    <w:rsid w:val="00C86329"/>
    <w:rsid w:val="00C92A9F"/>
    <w:rsid w:val="00C93F19"/>
    <w:rsid w:val="00CA2532"/>
    <w:rsid w:val="00CA4865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101E"/>
    <w:rsid w:val="00CF6A95"/>
    <w:rsid w:val="00D005D8"/>
    <w:rsid w:val="00D00745"/>
    <w:rsid w:val="00D00746"/>
    <w:rsid w:val="00D050B0"/>
    <w:rsid w:val="00D10877"/>
    <w:rsid w:val="00D10E55"/>
    <w:rsid w:val="00D11920"/>
    <w:rsid w:val="00D16F6F"/>
    <w:rsid w:val="00D1712C"/>
    <w:rsid w:val="00D17C4D"/>
    <w:rsid w:val="00D25C3E"/>
    <w:rsid w:val="00D355FF"/>
    <w:rsid w:val="00D40726"/>
    <w:rsid w:val="00D448F0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162B"/>
    <w:rsid w:val="00D729C6"/>
    <w:rsid w:val="00D73163"/>
    <w:rsid w:val="00D80F49"/>
    <w:rsid w:val="00D813E0"/>
    <w:rsid w:val="00D81AA9"/>
    <w:rsid w:val="00D84A7E"/>
    <w:rsid w:val="00D84E94"/>
    <w:rsid w:val="00D850D0"/>
    <w:rsid w:val="00D85640"/>
    <w:rsid w:val="00D904DA"/>
    <w:rsid w:val="00D912E5"/>
    <w:rsid w:val="00D91FA4"/>
    <w:rsid w:val="00D9233D"/>
    <w:rsid w:val="00D93EE1"/>
    <w:rsid w:val="00D93FC6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27A8"/>
    <w:rsid w:val="00DE3781"/>
    <w:rsid w:val="00DE397F"/>
    <w:rsid w:val="00DF3705"/>
    <w:rsid w:val="00DF5379"/>
    <w:rsid w:val="00DF7FD9"/>
    <w:rsid w:val="00E003A1"/>
    <w:rsid w:val="00E00BF1"/>
    <w:rsid w:val="00E00FE7"/>
    <w:rsid w:val="00E012B7"/>
    <w:rsid w:val="00E01B65"/>
    <w:rsid w:val="00E01DD4"/>
    <w:rsid w:val="00E0277B"/>
    <w:rsid w:val="00E030CB"/>
    <w:rsid w:val="00E033BD"/>
    <w:rsid w:val="00E12E68"/>
    <w:rsid w:val="00E13F66"/>
    <w:rsid w:val="00E14A2A"/>
    <w:rsid w:val="00E16DD8"/>
    <w:rsid w:val="00E2093B"/>
    <w:rsid w:val="00E2126E"/>
    <w:rsid w:val="00E31C86"/>
    <w:rsid w:val="00E358D8"/>
    <w:rsid w:val="00E40359"/>
    <w:rsid w:val="00E4076C"/>
    <w:rsid w:val="00E4122D"/>
    <w:rsid w:val="00E4276B"/>
    <w:rsid w:val="00E4779B"/>
    <w:rsid w:val="00E5591C"/>
    <w:rsid w:val="00E56C87"/>
    <w:rsid w:val="00E62146"/>
    <w:rsid w:val="00E64B28"/>
    <w:rsid w:val="00E64CE2"/>
    <w:rsid w:val="00E669DC"/>
    <w:rsid w:val="00E714EB"/>
    <w:rsid w:val="00E73B2A"/>
    <w:rsid w:val="00E73C84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68E8"/>
    <w:rsid w:val="00EB0DFA"/>
    <w:rsid w:val="00EB2D75"/>
    <w:rsid w:val="00EB4618"/>
    <w:rsid w:val="00EB4D3E"/>
    <w:rsid w:val="00EB73B1"/>
    <w:rsid w:val="00EB7FE4"/>
    <w:rsid w:val="00EC59B8"/>
    <w:rsid w:val="00ED3447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2B1D"/>
    <w:rsid w:val="00F12D6F"/>
    <w:rsid w:val="00F13496"/>
    <w:rsid w:val="00F22BFA"/>
    <w:rsid w:val="00F249FB"/>
    <w:rsid w:val="00F25C4F"/>
    <w:rsid w:val="00F26590"/>
    <w:rsid w:val="00F27426"/>
    <w:rsid w:val="00F27B50"/>
    <w:rsid w:val="00F30B75"/>
    <w:rsid w:val="00F31290"/>
    <w:rsid w:val="00F35536"/>
    <w:rsid w:val="00F4018C"/>
    <w:rsid w:val="00F4250B"/>
    <w:rsid w:val="00F44BBD"/>
    <w:rsid w:val="00F46E64"/>
    <w:rsid w:val="00F519E4"/>
    <w:rsid w:val="00F55251"/>
    <w:rsid w:val="00F55259"/>
    <w:rsid w:val="00F7545F"/>
    <w:rsid w:val="00F77B5B"/>
    <w:rsid w:val="00F8189B"/>
    <w:rsid w:val="00F82E09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5D25"/>
    <w:rsid w:val="00FA75DD"/>
    <w:rsid w:val="00FA7ED5"/>
    <w:rsid w:val="00FB23E4"/>
    <w:rsid w:val="00FB7974"/>
    <w:rsid w:val="00FC0EEF"/>
    <w:rsid w:val="00FC18ED"/>
    <w:rsid w:val="00FC1E41"/>
    <w:rsid w:val="00FC372F"/>
    <w:rsid w:val="00FC4206"/>
    <w:rsid w:val="00FD33B1"/>
    <w:rsid w:val="00FD3EF8"/>
    <w:rsid w:val="00FD484F"/>
    <w:rsid w:val="00FD5E8F"/>
    <w:rsid w:val="00FD73B9"/>
    <w:rsid w:val="00FE15FF"/>
    <w:rsid w:val="00FE1ACD"/>
    <w:rsid w:val="00FE2B98"/>
    <w:rsid w:val="00FE3BC8"/>
    <w:rsid w:val="00FE5CD7"/>
    <w:rsid w:val="00FF0E61"/>
    <w:rsid w:val="00FF5163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CBF75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A0F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aliases w:val="Nagłówek Znak Znak,Nagłówek strony Znak Znak,Nagłówek strony Znak1,Nagłówek strony Znak,Nagłówek strony,Nagłówek strony1,Nagłówek strony2,Nagłówek strony3,Nagłówek strony11,Nagłówek strony21,Nagłówek strony4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aliases w:val="Nagłówek Znak Znak Znak,Nagłówek strony Znak Znak Znak,Nagłówek strony Znak1 Znak,Nagłówek strony Znak Znak1,Nagłówek strony Znak2,Nagłówek strony1 Znak,Nagłówek strony2 Znak,Nagłówek strony3 Znak,Nagłówek strony11 Znak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8"/>
      </w:numPr>
    </w:pPr>
  </w:style>
  <w:style w:type="numbering" w:customStyle="1" w:styleId="WW8Num2">
    <w:name w:val="WW8Num2"/>
    <w:basedOn w:val="Bezlisty"/>
    <w:rsid w:val="006F0F38"/>
    <w:pPr>
      <w:numPr>
        <w:numId w:val="38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  <w:style w:type="character" w:styleId="Nierozpoznanawzmianka">
    <w:name w:val="Unresolved Mention"/>
    <w:basedOn w:val="Domylnaczcionkaakapitu"/>
    <w:uiPriority w:val="99"/>
    <w:semiHidden/>
    <w:unhideWhenUsed/>
    <w:rsid w:val="0042581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25819"/>
    <w:pPr>
      <w:spacing w:after="0" w:line="240" w:lineRule="auto"/>
    </w:pPr>
  </w:style>
  <w:style w:type="paragraph" w:customStyle="1" w:styleId="Nagwek30">
    <w:name w:val="Nagłówek3"/>
    <w:basedOn w:val="Normalny"/>
    <w:next w:val="Tekstpodstawowy"/>
    <w:rsid w:val="00D850D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NagwekZnak2">
    <w:name w:val="Nagłówek Znak2"/>
    <w:aliases w:val="Nagłówek Znak1 Znak1,Nagłówek Znak Znak Znak1,Nagłówek strony Znak Znak Znak1,Nagłówek strony Znak1 Znak1,Nagłówek Znak Znak2,Nagłówek strony Znak Znak2,Nagłówek strony Znak3,Nagłówek strony1 Znak1,Nagłówek strony2 Znak1"/>
    <w:rsid w:val="00D850D0"/>
    <w:rPr>
      <w:lang w:val="pl-PL" w:eastAsia="ar-SA" w:bidi="ar-SA"/>
    </w:rPr>
  </w:style>
  <w:style w:type="character" w:customStyle="1" w:styleId="markedcontent">
    <w:name w:val="markedcontent"/>
    <w:basedOn w:val="Domylnaczcionkaakapitu"/>
    <w:rsid w:val="005B279B"/>
  </w:style>
  <w:style w:type="paragraph" w:styleId="Listapunktowana">
    <w:name w:val="List Bullet"/>
    <w:basedOn w:val="Normalny"/>
    <w:uiPriority w:val="99"/>
    <w:unhideWhenUsed/>
    <w:rsid w:val="00B63446"/>
    <w:pPr>
      <w:numPr>
        <w:numId w:val="151"/>
      </w:numPr>
      <w:pBdr>
        <w:top w:val="nil"/>
        <w:left w:val="nil"/>
        <w:bottom w:val="nil"/>
        <w:right w:val="nil"/>
        <w:between w:val="nil"/>
      </w:pBdr>
      <w:spacing w:after="160" w:line="259" w:lineRule="auto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header" Target="header3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DA90-A38A-4774-865B-EA944B83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32</Pages>
  <Words>5146</Words>
  <Characters>30877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Bożena Baran</cp:lastModifiedBy>
  <cp:revision>34</cp:revision>
  <cp:lastPrinted>2023-08-07T11:39:00Z</cp:lastPrinted>
  <dcterms:created xsi:type="dcterms:W3CDTF">2023-04-17T08:16:00Z</dcterms:created>
  <dcterms:modified xsi:type="dcterms:W3CDTF">2023-08-07T11:42:00Z</dcterms:modified>
</cp:coreProperties>
</file>