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49758" w14:textId="77777777" w:rsidR="00E93A1D" w:rsidRPr="00214EF4" w:rsidRDefault="00E93A1D" w:rsidP="00645119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7BC330EC" w14:textId="706F01FE" w:rsidR="00F806EF" w:rsidRPr="00960243" w:rsidRDefault="00F806EF" w:rsidP="00960243">
      <w:pPr>
        <w:tabs>
          <w:tab w:val="left" w:pos="1701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bookmarkStart w:id="0" w:name="_Hlk51076149"/>
    </w:p>
    <w:p w14:paraId="7A346613" w14:textId="77777777" w:rsidR="00F806EF" w:rsidRPr="00F806EF" w:rsidRDefault="00F806EF" w:rsidP="005242D2">
      <w:pPr>
        <w:pStyle w:val="Akapitzlist"/>
        <w:numPr>
          <w:ilvl w:val="0"/>
          <w:numId w:val="103"/>
        </w:numPr>
        <w:tabs>
          <w:tab w:val="left" w:pos="1418"/>
          <w:tab w:val="left" w:pos="1701"/>
        </w:tabs>
        <w:suppressAutoHyphens/>
        <w:spacing w:line="276" w:lineRule="auto"/>
        <w:contextualSpacing/>
        <w:jc w:val="both"/>
        <w:rPr>
          <w:rFonts w:asciiTheme="majorHAnsi" w:hAnsiTheme="majorHAnsi" w:cs="Calibri"/>
          <w:vanish/>
          <w:sz w:val="22"/>
          <w:szCs w:val="22"/>
        </w:rPr>
      </w:pPr>
    </w:p>
    <w:p w14:paraId="59598A50" w14:textId="25F070DB" w:rsidR="00053EB4" w:rsidRPr="00A60A03" w:rsidRDefault="00053EB4" w:rsidP="00257FB7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bookmarkStart w:id="1" w:name="_Hlk33738840"/>
      <w:bookmarkStart w:id="2" w:name="_Hlk33738738"/>
      <w:bookmarkEnd w:id="0"/>
      <w:r w:rsidRPr="00A60A03">
        <w:rPr>
          <w:rFonts w:ascii="Cambria" w:hAnsi="Cambria"/>
          <w:b/>
          <w:iCs/>
          <w:color w:val="002060"/>
          <w:sz w:val="22"/>
          <w:szCs w:val="22"/>
        </w:rPr>
        <w:t>Załącznik nr 1</w:t>
      </w:r>
      <w:r w:rsidR="00291E77">
        <w:rPr>
          <w:rFonts w:ascii="Cambria" w:hAnsi="Cambria"/>
          <w:b/>
          <w:iCs/>
          <w:color w:val="002060"/>
          <w:sz w:val="22"/>
          <w:szCs w:val="22"/>
        </w:rPr>
        <w:t xml:space="preserve"> </w:t>
      </w:r>
      <w:r w:rsidRPr="00A60A03">
        <w:rPr>
          <w:rFonts w:ascii="Cambria" w:hAnsi="Cambria"/>
          <w:b/>
          <w:iCs/>
          <w:color w:val="002060"/>
          <w:sz w:val="22"/>
          <w:szCs w:val="22"/>
        </w:rPr>
        <w:t>do SIWZ – Formularz ofertowy</w:t>
      </w:r>
      <w:r>
        <w:rPr>
          <w:rFonts w:ascii="Cambria" w:hAnsi="Cambria"/>
          <w:b/>
          <w:iCs/>
          <w:color w:val="002060"/>
          <w:sz w:val="22"/>
          <w:szCs w:val="22"/>
        </w:rPr>
        <w:t xml:space="preserve"> </w:t>
      </w:r>
    </w:p>
    <w:p w14:paraId="5B1C1466" w14:textId="77777777" w:rsidR="00053EB4" w:rsidRPr="009B1BBB" w:rsidRDefault="00053EB4" w:rsidP="00053EB4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9B1BBB">
        <w:rPr>
          <w:rFonts w:ascii="Cambria" w:hAnsi="Cambria"/>
          <w:sz w:val="22"/>
          <w:szCs w:val="22"/>
        </w:rPr>
        <w:t xml:space="preserve"> </w:t>
      </w:r>
    </w:p>
    <w:p w14:paraId="5F477820" w14:textId="7FFA8B0B" w:rsidR="00053EB4" w:rsidRDefault="00053EB4" w:rsidP="00053EB4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C25E45">
        <w:rPr>
          <w:rFonts w:ascii="Cambria" w:hAnsi="Cambria" w:cstheme="minorHAnsi"/>
          <w:sz w:val="22"/>
          <w:szCs w:val="22"/>
        </w:rPr>
        <w:t>____________</w:t>
      </w:r>
      <w:r w:rsidRPr="009B1BBB">
        <w:rPr>
          <w:rFonts w:ascii="Cambria" w:hAnsi="Cambria"/>
          <w:sz w:val="22"/>
          <w:szCs w:val="22"/>
        </w:rPr>
        <w:t>202</w:t>
      </w:r>
      <w:r w:rsidR="00C04E03">
        <w:rPr>
          <w:rFonts w:ascii="Cambria" w:hAnsi="Cambria"/>
          <w:sz w:val="22"/>
          <w:szCs w:val="22"/>
        </w:rPr>
        <w:t>1</w:t>
      </w:r>
      <w:r w:rsidRPr="009B1BBB">
        <w:rPr>
          <w:rFonts w:ascii="Cambria" w:hAnsi="Cambria"/>
          <w:sz w:val="22"/>
          <w:szCs w:val="22"/>
        </w:rPr>
        <w:t xml:space="preserve"> r.</w:t>
      </w:r>
    </w:p>
    <w:p w14:paraId="53D8531E" w14:textId="77777777" w:rsidR="00053EB4" w:rsidRPr="009B1BBB" w:rsidRDefault="00053EB4" w:rsidP="00053EB4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41379A" w:rsidRDefault="00053EB4" w:rsidP="00053EB4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41379A">
              <w:rPr>
                <w:rFonts w:ascii="Cambria" w:hAnsi="Cambria"/>
                <w:b/>
                <w:sz w:val="22"/>
                <w:szCs w:val="22"/>
              </w:rPr>
              <w:t>Dane Wykonawcy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053EB4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Nr telefonu i numer faksu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41379A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9B1BBB" w:rsidRDefault="00053EB4" w:rsidP="00053EB4">
      <w:pPr>
        <w:suppressAutoHyphens/>
        <w:contextualSpacing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br w:type="textWrapping" w:clear="all"/>
      </w:r>
    </w:p>
    <w:p w14:paraId="7A4B8B74" w14:textId="77777777" w:rsidR="00053EB4" w:rsidRDefault="00053EB4" w:rsidP="00053EB4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3F31ED55" w14:textId="77777777" w:rsidR="00053EB4" w:rsidRDefault="00053EB4" w:rsidP="00053EB4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796AAA05" w14:textId="77777777" w:rsidR="00053EB4" w:rsidRPr="009B1BBB" w:rsidRDefault="00053EB4" w:rsidP="00053EB4">
      <w:pPr>
        <w:suppressAutoHyphens/>
        <w:contextualSpacing/>
        <w:rPr>
          <w:rFonts w:ascii="Cambria" w:hAnsi="Cambria"/>
          <w:b/>
          <w:bCs/>
          <w:sz w:val="22"/>
          <w:szCs w:val="22"/>
          <w:lang w:val="en-US"/>
        </w:rPr>
      </w:pPr>
      <w:r w:rsidRPr="009B1BBB">
        <w:rPr>
          <w:rFonts w:ascii="Cambria" w:hAnsi="Cambria"/>
          <w:sz w:val="22"/>
          <w:szCs w:val="22"/>
          <w:lang w:val="en-US"/>
        </w:rPr>
        <w:tab/>
      </w:r>
    </w:p>
    <w:p w14:paraId="0C098159" w14:textId="77777777" w:rsidR="00053EB4" w:rsidRPr="009B1BBB" w:rsidRDefault="00053EB4" w:rsidP="00053EB4">
      <w:pPr>
        <w:suppressAutoHyphens/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  <w:lang w:val="en-US"/>
        </w:rPr>
      </w:pPr>
      <w:r w:rsidRPr="009B1BBB">
        <w:rPr>
          <w:rFonts w:ascii="Cambria" w:hAnsi="Cambria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9B1BBB" w:rsidRDefault="00053EB4" w:rsidP="00053EB4">
      <w:pPr>
        <w:suppressAutoHyphens/>
        <w:spacing w:line="276" w:lineRule="auto"/>
        <w:contextualSpacing/>
        <w:jc w:val="center"/>
        <w:rPr>
          <w:rFonts w:ascii="Cambria" w:hAnsi="Cambria"/>
          <w:sz w:val="22"/>
          <w:szCs w:val="22"/>
        </w:rPr>
      </w:pPr>
      <w:r w:rsidRPr="009B1BBB">
        <w:rPr>
          <w:rFonts w:ascii="Cambria" w:hAnsi="Cambria"/>
          <w:sz w:val="22"/>
          <w:szCs w:val="22"/>
        </w:rPr>
        <w:t>dla</w:t>
      </w:r>
    </w:p>
    <w:p w14:paraId="417894BC" w14:textId="1739352D" w:rsidR="00B04217" w:rsidRPr="000B5D26" w:rsidRDefault="00B04217" w:rsidP="00B04217">
      <w:pPr>
        <w:pStyle w:val="Bezodstpw"/>
        <w:spacing w:line="276" w:lineRule="auto"/>
        <w:jc w:val="center"/>
        <w:rPr>
          <w:rFonts w:asciiTheme="majorHAnsi" w:hAnsiTheme="majorHAnsi"/>
          <w:b/>
          <w:bCs/>
        </w:rPr>
      </w:pPr>
      <w:r w:rsidRPr="000B5D26">
        <w:rPr>
          <w:rFonts w:asciiTheme="majorHAnsi" w:hAnsiTheme="majorHAnsi"/>
          <w:b/>
          <w:bCs/>
        </w:rPr>
        <w:t>Miejski</w:t>
      </w:r>
      <w:r>
        <w:rPr>
          <w:rFonts w:asciiTheme="majorHAnsi" w:hAnsiTheme="majorHAnsi"/>
          <w:b/>
          <w:bCs/>
        </w:rPr>
        <w:t>ego</w:t>
      </w:r>
      <w:r w:rsidRPr="000B5D26">
        <w:rPr>
          <w:rFonts w:asciiTheme="majorHAnsi" w:hAnsiTheme="majorHAnsi"/>
          <w:b/>
          <w:bCs/>
        </w:rPr>
        <w:t xml:space="preserve"> Ośrod</w:t>
      </w:r>
      <w:r>
        <w:rPr>
          <w:rFonts w:asciiTheme="majorHAnsi" w:hAnsiTheme="majorHAnsi"/>
          <w:b/>
          <w:bCs/>
        </w:rPr>
        <w:t>ka</w:t>
      </w:r>
      <w:r w:rsidRPr="000B5D26">
        <w:rPr>
          <w:rFonts w:asciiTheme="majorHAnsi" w:hAnsiTheme="majorHAnsi"/>
          <w:b/>
          <w:bCs/>
        </w:rPr>
        <w:t xml:space="preserve"> Sportu i Rekreacji „Bystrzyca” w Lublinie Sp. z o.o.</w:t>
      </w:r>
    </w:p>
    <w:p w14:paraId="49EEC903" w14:textId="77777777" w:rsidR="00B04217" w:rsidRPr="000B5D26" w:rsidRDefault="00B04217" w:rsidP="00B04217">
      <w:pPr>
        <w:pStyle w:val="Bezodstpw"/>
        <w:spacing w:line="276" w:lineRule="auto"/>
        <w:jc w:val="center"/>
        <w:rPr>
          <w:rFonts w:asciiTheme="majorHAnsi" w:hAnsiTheme="majorHAnsi"/>
          <w:b/>
          <w:bCs/>
        </w:rPr>
      </w:pPr>
      <w:r w:rsidRPr="000B5D26">
        <w:rPr>
          <w:rFonts w:asciiTheme="majorHAnsi" w:hAnsiTheme="majorHAnsi"/>
          <w:b/>
          <w:bCs/>
        </w:rPr>
        <w:t>ul. Filaretów 44</w:t>
      </w:r>
    </w:p>
    <w:p w14:paraId="68A25453" w14:textId="77777777" w:rsidR="00B04217" w:rsidRPr="000B5D26" w:rsidRDefault="00B04217" w:rsidP="00B04217">
      <w:pPr>
        <w:pStyle w:val="Bezodstpw"/>
        <w:spacing w:line="276" w:lineRule="auto"/>
        <w:jc w:val="center"/>
        <w:rPr>
          <w:rFonts w:asciiTheme="majorHAnsi" w:hAnsiTheme="majorHAnsi"/>
          <w:b/>
          <w:bCs/>
        </w:rPr>
      </w:pPr>
      <w:r w:rsidRPr="000B5D26">
        <w:rPr>
          <w:rFonts w:asciiTheme="majorHAnsi" w:hAnsiTheme="majorHAnsi"/>
          <w:b/>
          <w:bCs/>
        </w:rPr>
        <w:t>20-609 Lublin</w:t>
      </w:r>
    </w:p>
    <w:p w14:paraId="4D7885DD" w14:textId="77777777" w:rsidR="00053EB4" w:rsidRPr="004C3B44" w:rsidRDefault="00053EB4" w:rsidP="00053EB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23B45437" w14:textId="77777777" w:rsidR="00053EB4" w:rsidRPr="007D246A" w:rsidRDefault="00053EB4" w:rsidP="00053EB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Nawiązując do ogłoszenia o zamówieniu w postępowaniu prowadzonym w trybie przetargu nieograniczonego na:</w:t>
      </w:r>
    </w:p>
    <w:p w14:paraId="580F8F28" w14:textId="0DEDFA07" w:rsidR="00053EB4" w:rsidRPr="00C63100" w:rsidRDefault="00053EB4" w:rsidP="00053EB4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>KOMPLEKSOWE UBEZPIECZENI</w:t>
      </w:r>
      <w:r w:rsidR="008E1A2B">
        <w:rPr>
          <w:rFonts w:asciiTheme="majorHAnsi" w:hAnsiTheme="majorHAnsi" w:cs="Calibri"/>
          <w:b/>
          <w:color w:val="002060"/>
          <w:sz w:val="22"/>
          <w:szCs w:val="22"/>
        </w:rPr>
        <w:t>E</w:t>
      </w: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 xml:space="preserve"> </w:t>
      </w:r>
      <w:r w:rsidR="0048317B">
        <w:rPr>
          <w:rFonts w:asciiTheme="majorHAnsi" w:hAnsiTheme="majorHAnsi" w:cs="Calibri"/>
          <w:b/>
          <w:color w:val="002060"/>
          <w:sz w:val="22"/>
          <w:szCs w:val="22"/>
        </w:rPr>
        <w:t>MIENIA I ODPOWIEDZIALNOŚCI CYWILNEJ</w:t>
      </w: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 xml:space="preserve">  </w:t>
      </w:r>
    </w:p>
    <w:p w14:paraId="0C932576" w14:textId="77777777" w:rsidR="00BD243B" w:rsidRDefault="00BD243B" w:rsidP="00BD243B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MIEJSKIEGO OŚRODKA SPORTU I REKREACJI „BYSTRZYCA” W LUBLINIE SP. Z O.O.</w:t>
      </w:r>
    </w:p>
    <w:p w14:paraId="1B0076AD" w14:textId="77777777" w:rsidR="00E93A1D" w:rsidRPr="007D246A" w:rsidRDefault="00E93A1D" w:rsidP="00645119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2A0D45" w:rsidRDefault="00E93A1D" w:rsidP="00645119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2A0D45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2A0D45" w:rsidRDefault="00053EB4" w:rsidP="00053EB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2A0D45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2A0D45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2A0D45" w:rsidRDefault="00A200C3" w:rsidP="00645119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77777777" w:rsidR="00053EB4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53EB4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53EB4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53EB4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53EB4">
        <w:rPr>
          <w:rFonts w:asciiTheme="majorHAnsi" w:hAnsiTheme="majorHAnsi" w:cs="Calibri"/>
          <w:sz w:val="22"/>
          <w:szCs w:val="22"/>
        </w:rPr>
        <w:t> </w:t>
      </w:r>
      <w:r w:rsidRPr="00053EB4">
        <w:rPr>
          <w:rFonts w:asciiTheme="majorHAnsi" w:hAnsiTheme="majorHAnsi" w:cs="Calibri"/>
          <w:sz w:val="22"/>
          <w:szCs w:val="22"/>
        </w:rPr>
        <w:t>Specyfikacji istotnych warunków zamówienia (SIWZ);</w:t>
      </w:r>
    </w:p>
    <w:p w14:paraId="7409B3D2" w14:textId="2A5182EB" w:rsidR="00E93A1D" w:rsidRPr="00053EB4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53EB4">
        <w:rPr>
          <w:rFonts w:asciiTheme="majorHAnsi" w:hAnsiTheme="majorHAnsi" w:cs="Calibri"/>
          <w:bCs/>
          <w:sz w:val="22"/>
          <w:szCs w:val="22"/>
        </w:rPr>
        <w:t>cena brutto*) łącznie z prawem</w:t>
      </w:r>
      <w:r w:rsidR="000E39B2" w:rsidRPr="00053EB4">
        <w:rPr>
          <w:rFonts w:asciiTheme="majorHAnsi" w:hAnsiTheme="majorHAnsi" w:cs="Calibri"/>
          <w:bCs/>
          <w:sz w:val="22"/>
          <w:szCs w:val="22"/>
        </w:rPr>
        <w:t xml:space="preserve"> opcji za cały okres zamówienia, </w:t>
      </w:r>
      <w:r w:rsidRPr="00053EB4">
        <w:rPr>
          <w:rFonts w:asciiTheme="majorHAnsi" w:hAnsiTheme="majorHAnsi" w:cs="Calibri"/>
          <w:sz w:val="22"/>
          <w:szCs w:val="22"/>
        </w:rPr>
        <w:t>wyliczona zgodnie ze</w:t>
      </w:r>
      <w:r w:rsidR="00053EB4">
        <w:rPr>
          <w:rFonts w:asciiTheme="majorHAnsi" w:hAnsiTheme="majorHAnsi" w:cs="Calibri"/>
          <w:sz w:val="22"/>
          <w:szCs w:val="22"/>
        </w:rPr>
        <w:t> </w:t>
      </w:r>
      <w:r w:rsidRPr="00053EB4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7D246A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252A528C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</w:t>
            </w:r>
            <w:r w:rsidRPr="00421AC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zamówienia podstawowego i opcjonalnego łącznie za cały okres zamówienia </w:t>
            </w:r>
            <w:r w:rsidR="00042266" w:rsidRPr="00421AC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</w:t>
            </w:r>
            <w:r w:rsidR="00053EB4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042266" w:rsidRPr="00421AC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7D246A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7866EB3" w14:textId="77C18318" w:rsidR="00E93A1D" w:rsidRPr="007D246A" w:rsidRDefault="00053EB4" w:rsidP="00053EB4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>
        <w:rPr>
          <w:rFonts w:asciiTheme="majorHAnsi" w:hAnsiTheme="majorHAnsi" w:cs="Calibri"/>
          <w:iCs/>
          <w:sz w:val="22"/>
          <w:szCs w:val="22"/>
        </w:rPr>
        <w:lastRenderedPageBreak/>
        <w:tab/>
      </w:r>
      <w:r w:rsidR="00E93A1D" w:rsidRPr="007D246A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7D246A" w14:paraId="0E3F53C4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B516FEA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7D246A" w14:paraId="79246733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2E7D49A4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77EDE57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7D02AE08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04980731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758996C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7B59CB93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ADB5507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prawa opcji</w:t>
            </w:r>
          </w:p>
        </w:tc>
      </w:tr>
      <w:tr w:rsidR="00E93A1D" w:rsidRPr="007D246A" w14:paraId="777385A1" w14:textId="77777777" w:rsidTr="00053EB4">
        <w:trPr>
          <w:trHeight w:val="464"/>
        </w:trPr>
        <w:tc>
          <w:tcPr>
            <w:tcW w:w="1088" w:type="dxa"/>
            <w:vAlign w:val="center"/>
          </w:tcPr>
          <w:p w14:paraId="3EE3C51B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30D7CA4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1315239D" w14:textId="77777777" w:rsidTr="00053EB4">
        <w:trPr>
          <w:trHeight w:val="697"/>
        </w:trPr>
        <w:tc>
          <w:tcPr>
            <w:tcW w:w="1088" w:type="dxa"/>
            <w:vAlign w:val="center"/>
          </w:tcPr>
          <w:p w14:paraId="25DA5A77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44CD4D23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D040717" w14:textId="77777777" w:rsidR="00E93A1D" w:rsidRPr="007D246A" w:rsidRDefault="00E93A1D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E90DB05" w14:textId="77777777" w:rsidR="00E93A1D" w:rsidRPr="007D246A" w:rsidRDefault="00E93A1D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7D246A" w:rsidSect="00C63100">
          <w:headerReference w:type="default" r:id="rId8"/>
          <w:footerReference w:type="default" r:id="rId9"/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0D25A516" w14:textId="77777777" w:rsidR="00053EB4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53EB4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4C2858E" w14:textId="6A3AB9EA" w:rsidR="00E93A1D" w:rsidRPr="00053EB4" w:rsidRDefault="00E93A1D" w:rsidP="00053EB4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53EB4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B25092">
        <w:rPr>
          <w:rFonts w:asciiTheme="majorHAnsi" w:hAnsiTheme="majorHAnsi" w:cs="Calibri"/>
          <w:sz w:val="22"/>
          <w:szCs w:val="22"/>
        </w:rPr>
        <w:t>85</w:t>
      </w:r>
      <w:r w:rsidRPr="00053EB4">
        <w:rPr>
          <w:rFonts w:asciiTheme="majorHAnsi" w:hAnsiTheme="majorHAnsi" w:cs="Calibri"/>
          <w:sz w:val="22"/>
          <w:szCs w:val="22"/>
        </w:rPr>
        <w:t>%</w:t>
      </w:r>
    </w:p>
    <w:p w14:paraId="069603DA" w14:textId="77777777" w:rsidR="00E93A1D" w:rsidRDefault="00E93A1D" w:rsidP="00053EB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4391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1921"/>
        <w:gridCol w:w="2507"/>
        <w:gridCol w:w="1815"/>
        <w:gridCol w:w="1675"/>
        <w:gridCol w:w="975"/>
        <w:gridCol w:w="1116"/>
        <w:gridCol w:w="1858"/>
      </w:tblGrid>
      <w:tr w:rsidR="00B25092" w:rsidRPr="00CE5029" w14:paraId="5A48356F" w14:textId="77777777" w:rsidTr="00B25092">
        <w:trPr>
          <w:trHeight w:val="480"/>
        </w:trPr>
        <w:tc>
          <w:tcPr>
            <w:tcW w:w="267" w:type="pct"/>
            <w:vMerge w:val="restart"/>
            <w:shd w:val="clear" w:color="auto" w:fill="002060"/>
            <w:vAlign w:val="center"/>
          </w:tcPr>
          <w:p w14:paraId="63A22273" w14:textId="77777777" w:rsidR="00B25092" w:rsidRPr="00157704" w:rsidRDefault="00B25092" w:rsidP="00B25092">
            <w:pPr>
              <w:suppressAutoHyphens/>
              <w:spacing w:line="276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bookmarkStart w:id="4" w:name="_Hlk58826440"/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6" w:type="pct"/>
            <w:vMerge w:val="restart"/>
            <w:shd w:val="clear" w:color="auto" w:fill="002060"/>
            <w:vAlign w:val="center"/>
          </w:tcPr>
          <w:p w14:paraId="5E10869E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Przedmiot</w:t>
            </w:r>
          </w:p>
          <w:p w14:paraId="3B094A5E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Ubezpieczenia</w:t>
            </w:r>
          </w:p>
        </w:tc>
        <w:tc>
          <w:tcPr>
            <w:tcW w:w="1000" w:type="pct"/>
            <w:vMerge w:val="restart"/>
            <w:shd w:val="clear" w:color="auto" w:fill="002060"/>
            <w:vAlign w:val="center"/>
          </w:tcPr>
          <w:p w14:paraId="6E76D25C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Suma </w:t>
            </w:r>
            <w:proofErr w:type="spellStart"/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ubezp</w:t>
            </w:r>
            <w:proofErr w:type="spellEnd"/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. / </w:t>
            </w:r>
          </w:p>
          <w:p w14:paraId="5F7107EF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proofErr w:type="spellStart"/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gwaran</w:t>
            </w:r>
            <w:proofErr w:type="spellEnd"/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. w zł</w:t>
            </w:r>
          </w:p>
          <w:p w14:paraId="0E4A470D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(podstawowe)</w:t>
            </w:r>
          </w:p>
        </w:tc>
        <w:tc>
          <w:tcPr>
            <w:tcW w:w="724" w:type="pct"/>
            <w:vMerge w:val="restart"/>
            <w:shd w:val="clear" w:color="auto" w:fill="002060"/>
            <w:vAlign w:val="center"/>
          </w:tcPr>
          <w:p w14:paraId="52946E6D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Składka </w:t>
            </w:r>
          </w:p>
          <w:p w14:paraId="235D27FC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(12 miesięcy) - zamówienie podstawowe </w:t>
            </w:r>
          </w:p>
        </w:tc>
        <w:tc>
          <w:tcPr>
            <w:tcW w:w="668" w:type="pct"/>
            <w:vMerge w:val="restart"/>
            <w:shd w:val="clear" w:color="auto" w:fill="002060"/>
          </w:tcPr>
          <w:p w14:paraId="47D3C6F6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Składka </w:t>
            </w:r>
          </w:p>
          <w:p w14:paraId="2284B219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(36 miesięcy) - zamówienie podstawowe</w:t>
            </w:r>
          </w:p>
        </w:tc>
        <w:tc>
          <w:tcPr>
            <w:tcW w:w="834" w:type="pct"/>
            <w:gridSpan w:val="2"/>
            <w:shd w:val="clear" w:color="auto" w:fill="002060"/>
            <w:vAlign w:val="center"/>
          </w:tcPr>
          <w:p w14:paraId="57B11DAE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Opcje</w:t>
            </w:r>
          </w:p>
        </w:tc>
        <w:tc>
          <w:tcPr>
            <w:tcW w:w="741" w:type="pct"/>
            <w:vMerge w:val="restart"/>
            <w:shd w:val="clear" w:color="auto" w:fill="002060"/>
            <w:vAlign w:val="center"/>
          </w:tcPr>
          <w:p w14:paraId="40CC89AE" w14:textId="77777777" w:rsidR="00B25092" w:rsidRPr="002D4E33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2D4E33">
              <w:rPr>
                <w:rFonts w:ascii="Cambria" w:hAnsi="Cambria" w:cs="Cambria"/>
                <w:b/>
                <w:bCs/>
                <w:sz w:val="20"/>
                <w:szCs w:val="20"/>
              </w:rPr>
              <w:t>Składka</w:t>
            </w:r>
          </w:p>
          <w:p w14:paraId="01CAC084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2D4E33">
              <w:rPr>
                <w:rFonts w:ascii="Cambria" w:hAnsi="Cambria" w:cs="Cambria"/>
                <w:b/>
                <w:bCs/>
                <w:sz w:val="20"/>
                <w:szCs w:val="20"/>
              </w:rPr>
              <w:t>za 36 miesięcy zamówienia podstawowego z prawem opcji</w:t>
            </w:r>
          </w:p>
        </w:tc>
      </w:tr>
      <w:tr w:rsidR="00B25092" w:rsidRPr="00CE5029" w14:paraId="140322C0" w14:textId="77777777" w:rsidTr="00B25092">
        <w:trPr>
          <w:trHeight w:val="405"/>
        </w:trPr>
        <w:tc>
          <w:tcPr>
            <w:tcW w:w="267" w:type="pct"/>
            <w:vMerge/>
            <w:shd w:val="clear" w:color="auto" w:fill="002060"/>
            <w:vAlign w:val="center"/>
          </w:tcPr>
          <w:p w14:paraId="1F36C6FC" w14:textId="77777777" w:rsidR="00B25092" w:rsidRPr="00CE5029" w:rsidRDefault="00B25092" w:rsidP="00B25092">
            <w:pPr>
              <w:suppressAutoHyphens/>
              <w:spacing w:line="276" w:lineRule="auto"/>
              <w:jc w:val="both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6" w:type="pct"/>
            <w:vMerge/>
            <w:shd w:val="clear" w:color="auto" w:fill="002060"/>
            <w:vAlign w:val="center"/>
          </w:tcPr>
          <w:p w14:paraId="137C6BFE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002060"/>
            <w:vAlign w:val="center"/>
          </w:tcPr>
          <w:p w14:paraId="2747BCD3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4" w:type="pct"/>
            <w:vMerge/>
            <w:shd w:val="clear" w:color="auto" w:fill="002060"/>
            <w:vAlign w:val="center"/>
          </w:tcPr>
          <w:p w14:paraId="0623C46C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002060"/>
          </w:tcPr>
          <w:p w14:paraId="25330794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002060"/>
            <w:vAlign w:val="center"/>
          </w:tcPr>
          <w:p w14:paraId="31B66FEA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45" w:type="pct"/>
            <w:shd w:val="clear" w:color="auto" w:fill="002060"/>
            <w:vAlign w:val="center"/>
          </w:tcPr>
          <w:p w14:paraId="3EF031DC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Z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ł</w:t>
            </w:r>
          </w:p>
        </w:tc>
        <w:tc>
          <w:tcPr>
            <w:tcW w:w="741" w:type="pct"/>
            <w:vMerge/>
            <w:shd w:val="clear" w:color="auto" w:fill="002060"/>
            <w:vAlign w:val="center"/>
          </w:tcPr>
          <w:p w14:paraId="1FB59433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5092" w:rsidRPr="00CE5029" w14:paraId="5BF55378" w14:textId="77777777" w:rsidTr="00B25092">
        <w:trPr>
          <w:trHeight w:val="87"/>
        </w:trPr>
        <w:tc>
          <w:tcPr>
            <w:tcW w:w="267" w:type="pct"/>
            <w:shd w:val="clear" w:color="auto" w:fill="C6D9F1"/>
            <w:vAlign w:val="center"/>
          </w:tcPr>
          <w:p w14:paraId="5758D865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57704">
              <w:rPr>
                <w:rFonts w:ascii="Cambria" w:hAnsi="Cambria" w:cs="Cambria"/>
                <w:sz w:val="20"/>
                <w:szCs w:val="20"/>
              </w:rPr>
              <w:t>I</w:t>
            </w:r>
          </w:p>
        </w:tc>
        <w:tc>
          <w:tcPr>
            <w:tcW w:w="766" w:type="pct"/>
            <w:shd w:val="clear" w:color="auto" w:fill="C6D9F1"/>
            <w:vAlign w:val="center"/>
          </w:tcPr>
          <w:p w14:paraId="067280D3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57704">
              <w:rPr>
                <w:rFonts w:ascii="Cambria" w:hAnsi="Cambria" w:cs="Cambria"/>
                <w:sz w:val="20"/>
                <w:szCs w:val="20"/>
              </w:rPr>
              <w:t>II</w:t>
            </w:r>
          </w:p>
        </w:tc>
        <w:tc>
          <w:tcPr>
            <w:tcW w:w="1000" w:type="pct"/>
            <w:shd w:val="clear" w:color="auto" w:fill="C6D9F1"/>
            <w:vAlign w:val="center"/>
          </w:tcPr>
          <w:p w14:paraId="71C4C1DE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57704">
              <w:rPr>
                <w:rFonts w:ascii="Cambria" w:hAnsi="Cambria" w:cs="Cambria"/>
                <w:sz w:val="20"/>
                <w:szCs w:val="20"/>
              </w:rPr>
              <w:t>III</w:t>
            </w:r>
          </w:p>
        </w:tc>
        <w:tc>
          <w:tcPr>
            <w:tcW w:w="724" w:type="pct"/>
            <w:shd w:val="clear" w:color="auto" w:fill="C6D9F1"/>
            <w:vAlign w:val="center"/>
          </w:tcPr>
          <w:p w14:paraId="244E49BA" w14:textId="7C95C087" w:rsidR="00B25092" w:rsidRPr="00157704" w:rsidRDefault="005F62B4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</w:t>
            </w:r>
            <w:r w:rsidR="00B25092" w:rsidRPr="00157704">
              <w:rPr>
                <w:rFonts w:ascii="Cambria" w:hAnsi="Cambria" w:cs="Cambria"/>
                <w:sz w:val="20"/>
                <w:szCs w:val="20"/>
              </w:rPr>
              <w:t>V</w:t>
            </w:r>
          </w:p>
        </w:tc>
        <w:tc>
          <w:tcPr>
            <w:tcW w:w="668" w:type="pct"/>
            <w:shd w:val="clear" w:color="auto" w:fill="C6D9F1"/>
          </w:tcPr>
          <w:p w14:paraId="6A6F2395" w14:textId="1B38A1D3" w:rsidR="00B25092" w:rsidRPr="00157704" w:rsidRDefault="005F62B4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V</w:t>
            </w:r>
          </w:p>
        </w:tc>
        <w:tc>
          <w:tcPr>
            <w:tcW w:w="389" w:type="pct"/>
            <w:shd w:val="clear" w:color="auto" w:fill="C6D9F1"/>
            <w:vAlign w:val="center"/>
          </w:tcPr>
          <w:p w14:paraId="44B5021D" w14:textId="66A4EB4D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57704">
              <w:rPr>
                <w:rFonts w:ascii="Cambria" w:hAnsi="Cambria" w:cs="Cambria"/>
                <w:sz w:val="20"/>
                <w:szCs w:val="20"/>
              </w:rPr>
              <w:t>VI</w:t>
            </w:r>
          </w:p>
        </w:tc>
        <w:tc>
          <w:tcPr>
            <w:tcW w:w="445" w:type="pct"/>
            <w:shd w:val="clear" w:color="auto" w:fill="C6D9F1"/>
            <w:vAlign w:val="center"/>
          </w:tcPr>
          <w:p w14:paraId="6F1EFD75" w14:textId="5FE3C608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57704">
              <w:rPr>
                <w:rFonts w:ascii="Cambria" w:hAnsi="Cambria" w:cs="Cambria"/>
                <w:sz w:val="20"/>
                <w:szCs w:val="20"/>
              </w:rPr>
              <w:t>VII</w:t>
            </w:r>
          </w:p>
        </w:tc>
        <w:tc>
          <w:tcPr>
            <w:tcW w:w="741" w:type="pct"/>
            <w:shd w:val="clear" w:color="auto" w:fill="C6D9F1"/>
            <w:vAlign w:val="center"/>
          </w:tcPr>
          <w:p w14:paraId="12EE5310" w14:textId="48D54C8B" w:rsidR="00B25092" w:rsidRPr="00157704" w:rsidRDefault="005F62B4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VIII</w:t>
            </w:r>
          </w:p>
        </w:tc>
      </w:tr>
      <w:tr w:rsidR="00B25092" w:rsidRPr="00CE5029" w14:paraId="77323616" w14:textId="77777777" w:rsidTr="00B25092">
        <w:trPr>
          <w:trHeight w:val="367"/>
        </w:trPr>
        <w:tc>
          <w:tcPr>
            <w:tcW w:w="267" w:type="pct"/>
            <w:vMerge w:val="restart"/>
            <w:shd w:val="clear" w:color="auto" w:fill="C6D9F1"/>
            <w:vAlign w:val="center"/>
          </w:tcPr>
          <w:p w14:paraId="6D900772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</w:t>
            </w:r>
          </w:p>
        </w:tc>
        <w:tc>
          <w:tcPr>
            <w:tcW w:w="766" w:type="pct"/>
            <w:vMerge w:val="restart"/>
            <w:vAlign w:val="center"/>
          </w:tcPr>
          <w:p w14:paraId="497A8CFC" w14:textId="77777777" w:rsidR="00B25092" w:rsidRPr="00157704" w:rsidRDefault="00B25092" w:rsidP="00B25092">
            <w:pPr>
              <w:suppressAutoHyphens/>
              <w:spacing w:line="276" w:lineRule="auto"/>
              <w:rPr>
                <w:rFonts w:ascii="Cambria" w:hAnsi="Cambria" w:cs="Cambria"/>
                <w:sz w:val="20"/>
                <w:szCs w:val="20"/>
              </w:rPr>
            </w:pPr>
            <w:r w:rsidRPr="00157704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157704">
              <w:rPr>
                <w:rFonts w:ascii="Cambria" w:hAnsi="Cambria" w:cs="Cambria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1000" w:type="pct"/>
            <w:vMerge w:val="restart"/>
            <w:shd w:val="clear" w:color="auto" w:fill="FFFFFF"/>
            <w:vAlign w:val="center"/>
          </w:tcPr>
          <w:p w14:paraId="7D7F8106" w14:textId="30401411" w:rsidR="00B25092" w:rsidRPr="007B3CF6" w:rsidRDefault="007B3CF6" w:rsidP="00B25092">
            <w:pPr>
              <w:jc w:val="center"/>
              <w:rPr>
                <w:rFonts w:asciiTheme="majorHAnsi" w:hAnsiTheme="majorHAnsi" w:cs="Cambria"/>
                <w:color w:val="000000"/>
                <w:sz w:val="20"/>
                <w:szCs w:val="20"/>
              </w:rPr>
            </w:pPr>
            <w:r w:rsidRPr="007B3CF6">
              <w:rPr>
                <w:rFonts w:ascii="Cambria" w:hAnsi="Cambria" w:cs="Calibri"/>
                <w:color w:val="000000"/>
                <w:sz w:val="20"/>
                <w:szCs w:val="20"/>
              </w:rPr>
              <w:t>32 194 454,25</w:t>
            </w:r>
            <w:r w:rsidRPr="007B3CF6">
              <w:rPr>
                <w:rFonts w:ascii="Cambria" w:hAnsi="Cambria" w:cs="Calibri"/>
                <w:b/>
                <w:sz w:val="20"/>
                <w:szCs w:val="20"/>
                <w:lang w:eastAsia="zh-CN"/>
              </w:rPr>
              <w:t xml:space="preserve"> </w:t>
            </w:r>
            <w:r w:rsidR="00B25092" w:rsidRPr="007B3CF6">
              <w:rPr>
                <w:rFonts w:asciiTheme="majorHAnsi" w:hAnsiTheme="majorHAnsi" w:cs="Cambria"/>
                <w:color w:val="000000"/>
                <w:sz w:val="20"/>
                <w:szCs w:val="20"/>
              </w:rPr>
              <w:t xml:space="preserve"> zł</w:t>
            </w:r>
          </w:p>
          <w:p w14:paraId="1F85CF73" w14:textId="77777777" w:rsidR="00B25092" w:rsidRPr="00FB2078" w:rsidRDefault="00B25092" w:rsidP="00B25092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3F7061">
              <w:rPr>
                <w:rFonts w:ascii="Cambria" w:hAnsi="Cambria" w:cs="Cambria"/>
                <w:sz w:val="20"/>
                <w:szCs w:val="20"/>
              </w:rPr>
              <w:t>+ limity w systemie na I ryzyko</w:t>
            </w:r>
          </w:p>
        </w:tc>
        <w:tc>
          <w:tcPr>
            <w:tcW w:w="724" w:type="pct"/>
            <w:vMerge w:val="restart"/>
            <w:vAlign w:val="center"/>
          </w:tcPr>
          <w:p w14:paraId="6B742373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68" w:type="pct"/>
            <w:vMerge w:val="restart"/>
          </w:tcPr>
          <w:p w14:paraId="6180E737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vAlign w:val="center"/>
          </w:tcPr>
          <w:p w14:paraId="29330D50" w14:textId="6A3580A0" w:rsidR="00B25092" w:rsidRPr="00812B89" w:rsidRDefault="00812B89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812B89">
              <w:rPr>
                <w:rFonts w:ascii="Cambria" w:hAnsi="Cambria" w:cs="Cambria"/>
                <w:b/>
                <w:bCs/>
                <w:sz w:val="20"/>
                <w:szCs w:val="20"/>
              </w:rPr>
              <w:t>20</w:t>
            </w:r>
            <w:r w:rsidR="00B25092" w:rsidRPr="00812B89">
              <w:rPr>
                <w:rFonts w:ascii="Cambria" w:hAnsi="Cambria" w:cs="Cambri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45" w:type="pct"/>
            <w:vMerge w:val="restart"/>
            <w:vAlign w:val="center"/>
          </w:tcPr>
          <w:p w14:paraId="269271DB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Merge w:val="restart"/>
            <w:vAlign w:val="center"/>
          </w:tcPr>
          <w:p w14:paraId="5B26B673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5092" w:rsidRPr="00CE5029" w14:paraId="36F66170" w14:textId="77777777" w:rsidTr="00B25092">
        <w:trPr>
          <w:trHeight w:val="367"/>
        </w:trPr>
        <w:tc>
          <w:tcPr>
            <w:tcW w:w="267" w:type="pct"/>
            <w:vMerge/>
            <w:shd w:val="clear" w:color="auto" w:fill="C6D9F1"/>
            <w:vAlign w:val="center"/>
          </w:tcPr>
          <w:p w14:paraId="5C51E1CD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66" w:type="pct"/>
            <w:vMerge/>
            <w:vAlign w:val="center"/>
          </w:tcPr>
          <w:p w14:paraId="4C506065" w14:textId="77777777" w:rsidR="00B25092" w:rsidRPr="00157704" w:rsidRDefault="00B25092" w:rsidP="00B25092">
            <w:pPr>
              <w:suppressAutoHyphens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  <w:vMerge/>
            <w:shd w:val="clear" w:color="auto" w:fill="FFFFFF"/>
            <w:vAlign w:val="center"/>
          </w:tcPr>
          <w:p w14:paraId="428EE440" w14:textId="77777777" w:rsidR="00B25092" w:rsidRPr="00CD5983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724" w:type="pct"/>
            <w:vMerge/>
            <w:vAlign w:val="center"/>
          </w:tcPr>
          <w:p w14:paraId="7ED731C1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14:paraId="209CB665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vMerge/>
            <w:vAlign w:val="center"/>
          </w:tcPr>
          <w:p w14:paraId="370E0F24" w14:textId="77777777" w:rsidR="00B25092" w:rsidRPr="00812B8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14:paraId="3167B8BD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7326EA45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5092" w:rsidRPr="00CE5029" w14:paraId="140B69C3" w14:textId="77777777" w:rsidTr="00B25092">
        <w:trPr>
          <w:trHeight w:val="367"/>
        </w:trPr>
        <w:tc>
          <w:tcPr>
            <w:tcW w:w="267" w:type="pct"/>
            <w:shd w:val="clear" w:color="auto" w:fill="C6D9F1"/>
            <w:vAlign w:val="center"/>
          </w:tcPr>
          <w:p w14:paraId="4A0C86E0" w14:textId="594DC9CE" w:rsidR="00B25092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</w:t>
            </w:r>
          </w:p>
        </w:tc>
        <w:tc>
          <w:tcPr>
            <w:tcW w:w="766" w:type="pct"/>
            <w:vAlign w:val="center"/>
          </w:tcPr>
          <w:p w14:paraId="5D9F0CB3" w14:textId="4331671E" w:rsidR="00B25092" w:rsidRPr="00157704" w:rsidRDefault="00B25092" w:rsidP="00B25092">
            <w:pPr>
              <w:suppressAutoHyphens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157704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157704">
              <w:rPr>
                <w:rFonts w:ascii="Cambria" w:hAnsi="Cambria" w:cs="Cambria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1000" w:type="pct"/>
            <w:shd w:val="clear" w:color="auto" w:fill="FFFFFF"/>
            <w:vAlign w:val="center"/>
          </w:tcPr>
          <w:p w14:paraId="4E8F9383" w14:textId="25EE4C23" w:rsidR="00B25092" w:rsidRPr="00EF0D35" w:rsidRDefault="00B06408" w:rsidP="00B25092">
            <w:pPr>
              <w:jc w:val="center"/>
              <w:rPr>
                <w:rFonts w:ascii="Cambria" w:hAnsi="Cambria" w:cs="Cambria"/>
                <w:color w:val="000000"/>
              </w:rPr>
            </w:pPr>
            <w:r w:rsidRPr="00295595">
              <w:rPr>
                <w:rFonts w:ascii="Cambria" w:hAnsi="Cambria" w:cs="Calibri"/>
                <w:sz w:val="20"/>
              </w:rPr>
              <w:t>1 138 421,15 zł</w:t>
            </w:r>
          </w:p>
          <w:p w14:paraId="39B71A40" w14:textId="751AE2CD" w:rsidR="00B25092" w:rsidRPr="00FB2078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3F7061">
              <w:rPr>
                <w:rFonts w:ascii="Cambria" w:hAnsi="Cambria" w:cs="Cambria"/>
                <w:sz w:val="20"/>
                <w:szCs w:val="20"/>
              </w:rPr>
              <w:t>+ limity w systemie na I ryzyko</w:t>
            </w:r>
          </w:p>
        </w:tc>
        <w:tc>
          <w:tcPr>
            <w:tcW w:w="724" w:type="pct"/>
            <w:vAlign w:val="center"/>
          </w:tcPr>
          <w:p w14:paraId="4076E051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68" w:type="pct"/>
          </w:tcPr>
          <w:p w14:paraId="2B885FD0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29D086FB" w14:textId="660EEAD5" w:rsidR="00B25092" w:rsidRPr="00812B89" w:rsidRDefault="00812B89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812B89">
              <w:rPr>
                <w:rFonts w:ascii="Cambria" w:hAnsi="Cambria" w:cs="Cambria"/>
                <w:b/>
                <w:bCs/>
                <w:sz w:val="20"/>
                <w:szCs w:val="20"/>
              </w:rPr>
              <w:t>20</w:t>
            </w:r>
            <w:r w:rsidR="00B25092" w:rsidRPr="00812B89">
              <w:rPr>
                <w:rFonts w:ascii="Cambria" w:hAnsi="Cambria" w:cs="Cambri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45" w:type="pct"/>
            <w:vAlign w:val="center"/>
          </w:tcPr>
          <w:p w14:paraId="3FD70B8C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37E2D4D3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5092" w:rsidRPr="00CE5029" w14:paraId="3185B6B3" w14:textId="77777777" w:rsidTr="00B25092">
        <w:trPr>
          <w:trHeight w:val="367"/>
        </w:trPr>
        <w:tc>
          <w:tcPr>
            <w:tcW w:w="267" w:type="pct"/>
            <w:vMerge w:val="restart"/>
            <w:shd w:val="clear" w:color="auto" w:fill="C6D9F1"/>
            <w:vAlign w:val="center"/>
          </w:tcPr>
          <w:p w14:paraId="2504CFA5" w14:textId="7CB04669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</w:t>
            </w:r>
          </w:p>
        </w:tc>
        <w:tc>
          <w:tcPr>
            <w:tcW w:w="766" w:type="pct"/>
            <w:vMerge w:val="restart"/>
            <w:vAlign w:val="center"/>
          </w:tcPr>
          <w:p w14:paraId="449EAB22" w14:textId="361AC7A5" w:rsidR="00B25092" w:rsidRPr="00157704" w:rsidRDefault="00B25092" w:rsidP="00B25092">
            <w:pPr>
              <w:suppressAutoHyphens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157704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Ubezpieczenie 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maszyn i urządzeń budowlanych</w:t>
            </w:r>
          </w:p>
        </w:tc>
        <w:tc>
          <w:tcPr>
            <w:tcW w:w="1000" w:type="pct"/>
            <w:vMerge w:val="restart"/>
            <w:shd w:val="clear" w:color="auto" w:fill="FFFFFF"/>
            <w:vAlign w:val="center"/>
          </w:tcPr>
          <w:p w14:paraId="5E8D9CC5" w14:textId="70F14461" w:rsidR="00B25092" w:rsidRPr="00B06408" w:rsidRDefault="00B06408" w:rsidP="00B25092">
            <w:pPr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B06408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390 000,00 </w:t>
            </w:r>
            <w:r w:rsidR="00B25092" w:rsidRPr="00B06408">
              <w:rPr>
                <w:rFonts w:ascii="Cambria" w:hAnsi="Cambria" w:cs="Cambria"/>
                <w:color w:val="000000"/>
                <w:sz w:val="20"/>
                <w:szCs w:val="20"/>
              </w:rPr>
              <w:t>zł</w:t>
            </w:r>
          </w:p>
          <w:p w14:paraId="32F9A640" w14:textId="79C408A1" w:rsidR="00B25092" w:rsidRPr="00FB2078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color w:val="FF0000"/>
                <w:sz w:val="20"/>
                <w:szCs w:val="20"/>
              </w:rPr>
            </w:pPr>
            <w:r w:rsidRPr="003F7061">
              <w:rPr>
                <w:rFonts w:ascii="Cambria" w:hAnsi="Cambria" w:cs="Cambria"/>
                <w:sz w:val="20"/>
                <w:szCs w:val="20"/>
              </w:rPr>
              <w:t>+ limity w systemie na I ryzyko</w:t>
            </w:r>
          </w:p>
        </w:tc>
        <w:tc>
          <w:tcPr>
            <w:tcW w:w="724" w:type="pct"/>
            <w:vMerge w:val="restart"/>
            <w:vAlign w:val="center"/>
          </w:tcPr>
          <w:p w14:paraId="2E6BC2B0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68" w:type="pct"/>
            <w:vMerge w:val="restart"/>
          </w:tcPr>
          <w:p w14:paraId="7718A0D1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vAlign w:val="center"/>
          </w:tcPr>
          <w:p w14:paraId="06DE6BB0" w14:textId="1885DE30" w:rsidR="00B25092" w:rsidRPr="00812B89" w:rsidRDefault="00812B89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812B89">
              <w:rPr>
                <w:rFonts w:ascii="Cambria" w:hAnsi="Cambria" w:cs="Cambria"/>
                <w:b/>
                <w:bCs/>
                <w:sz w:val="20"/>
                <w:szCs w:val="20"/>
              </w:rPr>
              <w:t>20</w:t>
            </w:r>
            <w:r w:rsidR="00B25092" w:rsidRPr="00812B89">
              <w:rPr>
                <w:rFonts w:ascii="Cambria" w:hAnsi="Cambria" w:cs="Cambri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45" w:type="pct"/>
            <w:vMerge w:val="restart"/>
            <w:vAlign w:val="center"/>
          </w:tcPr>
          <w:p w14:paraId="1DD5F8DC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Merge w:val="restart"/>
            <w:vAlign w:val="center"/>
          </w:tcPr>
          <w:p w14:paraId="34B8D30F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5092" w:rsidRPr="00CE5029" w14:paraId="6DAB8771" w14:textId="77777777" w:rsidTr="00B25092">
        <w:trPr>
          <w:trHeight w:val="367"/>
        </w:trPr>
        <w:tc>
          <w:tcPr>
            <w:tcW w:w="267" w:type="pct"/>
            <w:vMerge/>
            <w:shd w:val="clear" w:color="auto" w:fill="C6D9F1"/>
            <w:vAlign w:val="center"/>
          </w:tcPr>
          <w:p w14:paraId="4B02D9C3" w14:textId="77777777" w:rsidR="00B25092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66" w:type="pct"/>
            <w:vMerge/>
            <w:vAlign w:val="center"/>
          </w:tcPr>
          <w:p w14:paraId="4768DC37" w14:textId="77777777" w:rsidR="00B25092" w:rsidRPr="00157704" w:rsidRDefault="00B25092" w:rsidP="00B25092">
            <w:pPr>
              <w:suppressAutoHyphens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  <w:vMerge/>
            <w:shd w:val="clear" w:color="auto" w:fill="FFFFFF"/>
            <w:vAlign w:val="center"/>
          </w:tcPr>
          <w:p w14:paraId="1CD503AC" w14:textId="77777777" w:rsidR="00B25092" w:rsidRPr="00FB2078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724" w:type="pct"/>
            <w:vMerge/>
            <w:vAlign w:val="center"/>
          </w:tcPr>
          <w:p w14:paraId="32FAA138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14:paraId="5407C2F9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vMerge/>
            <w:vAlign w:val="center"/>
          </w:tcPr>
          <w:p w14:paraId="48CFBE4C" w14:textId="77777777" w:rsidR="00B25092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14:paraId="64C43C67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574E309B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5092" w:rsidRPr="00CE5029" w14:paraId="4875AC1C" w14:textId="77777777" w:rsidTr="00B25092">
        <w:trPr>
          <w:trHeight w:val="367"/>
        </w:trPr>
        <w:tc>
          <w:tcPr>
            <w:tcW w:w="267" w:type="pct"/>
            <w:vMerge/>
            <w:shd w:val="clear" w:color="auto" w:fill="C6D9F1"/>
            <w:vAlign w:val="center"/>
          </w:tcPr>
          <w:p w14:paraId="71BEB91B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66" w:type="pct"/>
            <w:vMerge/>
            <w:vAlign w:val="center"/>
          </w:tcPr>
          <w:p w14:paraId="3CD036F9" w14:textId="77777777" w:rsidR="00B25092" w:rsidRPr="00157704" w:rsidRDefault="00B25092" w:rsidP="00B25092">
            <w:pPr>
              <w:suppressAutoHyphens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  <w:vMerge/>
            <w:shd w:val="clear" w:color="auto" w:fill="FFFFFF"/>
            <w:vAlign w:val="center"/>
          </w:tcPr>
          <w:p w14:paraId="1AD9B32B" w14:textId="77777777" w:rsidR="00B25092" w:rsidRPr="0051368A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24" w:type="pct"/>
            <w:vMerge/>
            <w:vAlign w:val="center"/>
          </w:tcPr>
          <w:p w14:paraId="2CBB41C1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14:paraId="26D64761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vMerge/>
            <w:vAlign w:val="center"/>
          </w:tcPr>
          <w:p w14:paraId="057D2BE9" w14:textId="77777777" w:rsidR="00B25092" w:rsidRPr="00CB0796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14:paraId="2E0A2AB0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57147FBF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5092" w:rsidRPr="00CE5029" w14:paraId="3EEB420A" w14:textId="77777777" w:rsidTr="00B25092">
        <w:trPr>
          <w:trHeight w:val="676"/>
        </w:trPr>
        <w:tc>
          <w:tcPr>
            <w:tcW w:w="267" w:type="pct"/>
            <w:shd w:val="clear" w:color="auto" w:fill="C6D9F1"/>
            <w:vAlign w:val="center"/>
          </w:tcPr>
          <w:p w14:paraId="65589353" w14:textId="79964BF6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</w:t>
            </w:r>
          </w:p>
        </w:tc>
        <w:tc>
          <w:tcPr>
            <w:tcW w:w="766" w:type="pct"/>
            <w:vAlign w:val="center"/>
          </w:tcPr>
          <w:p w14:paraId="1218B93D" w14:textId="77777777" w:rsidR="00B25092" w:rsidRPr="00157704" w:rsidRDefault="00B25092" w:rsidP="00B25092">
            <w:pPr>
              <w:suppressAutoHyphens/>
              <w:spacing w:line="276" w:lineRule="auto"/>
              <w:rPr>
                <w:rFonts w:ascii="Cambria" w:hAnsi="Cambria" w:cs="Cambria"/>
                <w:sz w:val="20"/>
                <w:szCs w:val="20"/>
              </w:rPr>
            </w:pPr>
            <w:r w:rsidRPr="00157704">
              <w:rPr>
                <w:rFonts w:ascii="Cambria" w:hAnsi="Cambria" w:cs="Cambria"/>
                <w:sz w:val="20"/>
                <w:szCs w:val="20"/>
              </w:rPr>
              <w:t>Ubezpieczenie odpowiedzialności cywilnej</w:t>
            </w:r>
          </w:p>
        </w:tc>
        <w:tc>
          <w:tcPr>
            <w:tcW w:w="1000" w:type="pct"/>
            <w:vAlign w:val="center"/>
          </w:tcPr>
          <w:p w14:paraId="598703B8" w14:textId="28A64C60" w:rsidR="00B25092" w:rsidRPr="00B06408" w:rsidRDefault="00654B04" w:rsidP="00B25092">
            <w:pPr>
              <w:suppressAutoHyphens/>
              <w:spacing w:line="276" w:lineRule="auto"/>
              <w:jc w:val="center"/>
              <w:rPr>
                <w:rFonts w:asciiTheme="majorHAnsi" w:hAnsiTheme="majorHAnsi" w:cs="Cambria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mbria"/>
                <w:sz w:val="20"/>
                <w:szCs w:val="20"/>
              </w:rPr>
              <w:t>Zgodnie z ofertą</w:t>
            </w:r>
          </w:p>
        </w:tc>
        <w:tc>
          <w:tcPr>
            <w:tcW w:w="724" w:type="pct"/>
            <w:vAlign w:val="center"/>
          </w:tcPr>
          <w:p w14:paraId="2BA68A47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</w:tcPr>
          <w:p w14:paraId="2F1396DE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Align w:val="center"/>
          </w:tcPr>
          <w:p w14:paraId="1D8F8AA8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741" w:type="pct"/>
            <w:vAlign w:val="center"/>
          </w:tcPr>
          <w:p w14:paraId="26C717DD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5092" w:rsidRPr="00CE5029" w14:paraId="66354674" w14:textId="77777777" w:rsidTr="00B25092">
        <w:trPr>
          <w:trHeight w:val="416"/>
        </w:trPr>
        <w:tc>
          <w:tcPr>
            <w:tcW w:w="2033" w:type="pct"/>
            <w:gridSpan w:val="3"/>
            <w:shd w:val="clear" w:color="auto" w:fill="C6D9F1"/>
            <w:vAlign w:val="center"/>
          </w:tcPr>
          <w:p w14:paraId="625161C8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24" w:type="pct"/>
            <w:shd w:val="clear" w:color="auto" w:fill="C6D9F1"/>
            <w:vAlign w:val="center"/>
          </w:tcPr>
          <w:p w14:paraId="672121ED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C6D9F1"/>
          </w:tcPr>
          <w:p w14:paraId="7D1F6CFE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39A53BB1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12EFD30A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C6D9F1"/>
            <w:vAlign w:val="center"/>
          </w:tcPr>
          <w:p w14:paraId="157FE307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</w:tr>
    </w:tbl>
    <w:bookmarkEnd w:id="4"/>
    <w:p w14:paraId="7E537361" w14:textId="77777777" w:rsidR="00B25092" w:rsidRPr="00157704" w:rsidRDefault="00B25092" w:rsidP="00B25092">
      <w:pPr>
        <w:suppressAutoHyphens/>
        <w:spacing w:line="276" w:lineRule="auto"/>
        <w:rPr>
          <w:rFonts w:ascii="Cambria" w:hAnsi="Cambria" w:cs="Cambria"/>
          <w:i/>
          <w:iCs/>
          <w:sz w:val="22"/>
          <w:szCs w:val="22"/>
        </w:rPr>
      </w:pPr>
      <w:r w:rsidRPr="00157704">
        <w:rPr>
          <w:rFonts w:ascii="Cambria" w:hAnsi="Cambria" w:cs="Cambria"/>
          <w:b/>
          <w:bCs/>
          <w:i/>
          <w:iCs/>
          <w:sz w:val="22"/>
          <w:szCs w:val="22"/>
        </w:rPr>
        <w:t>Instrukcja:</w:t>
      </w:r>
    </w:p>
    <w:p w14:paraId="627E39F6" w14:textId="478CA83D" w:rsidR="00B25092" w:rsidRPr="00157704" w:rsidRDefault="00B25092" w:rsidP="00B25092">
      <w:pPr>
        <w:suppressAutoHyphens/>
        <w:spacing w:line="276" w:lineRule="auto"/>
        <w:jc w:val="both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i/>
          <w:iCs/>
          <w:sz w:val="22"/>
          <w:szCs w:val="22"/>
        </w:rPr>
        <w:t xml:space="preserve">Kolumna </w:t>
      </w:r>
      <w:r w:rsidR="005F62B4">
        <w:rPr>
          <w:rFonts w:ascii="Cambria" w:hAnsi="Cambria" w:cs="Cambria"/>
          <w:i/>
          <w:iCs/>
          <w:sz w:val="22"/>
          <w:szCs w:val="22"/>
        </w:rPr>
        <w:t>I</w:t>
      </w:r>
      <w:r w:rsidRPr="00157704">
        <w:rPr>
          <w:rFonts w:ascii="Cambria" w:hAnsi="Cambria" w:cs="Cambria"/>
          <w:i/>
          <w:iCs/>
          <w:sz w:val="22"/>
          <w:szCs w:val="22"/>
        </w:rPr>
        <w:t>V: prosimy o podanie składki  za 12 miesięcy za zamówienie podstawowe</w:t>
      </w:r>
    </w:p>
    <w:p w14:paraId="1F827799" w14:textId="7E04E145" w:rsidR="00B25092" w:rsidRPr="00157704" w:rsidRDefault="00B25092" w:rsidP="00B25092">
      <w:pPr>
        <w:suppressAutoHyphens/>
        <w:spacing w:line="276" w:lineRule="auto"/>
        <w:jc w:val="both"/>
        <w:rPr>
          <w:rFonts w:ascii="Cambria" w:hAnsi="Cambria" w:cs="Cambria"/>
          <w:i/>
          <w:iCs/>
          <w:color w:val="FF0000"/>
          <w:sz w:val="22"/>
          <w:szCs w:val="22"/>
        </w:rPr>
      </w:pPr>
      <w:r w:rsidRPr="00157704">
        <w:rPr>
          <w:rFonts w:ascii="Cambria" w:hAnsi="Cambria" w:cs="Cambria"/>
          <w:i/>
          <w:iCs/>
          <w:sz w:val="22"/>
          <w:szCs w:val="22"/>
        </w:rPr>
        <w:t xml:space="preserve">Kolumna </w:t>
      </w:r>
      <w:r w:rsidR="005F62B4">
        <w:rPr>
          <w:rFonts w:ascii="Cambria" w:hAnsi="Cambria" w:cs="Cambria"/>
          <w:i/>
          <w:iCs/>
          <w:sz w:val="22"/>
          <w:szCs w:val="22"/>
        </w:rPr>
        <w:t>V</w:t>
      </w:r>
      <w:r w:rsidRPr="00157704">
        <w:rPr>
          <w:rFonts w:ascii="Cambria" w:hAnsi="Cambria" w:cs="Cambria"/>
          <w:i/>
          <w:iCs/>
          <w:sz w:val="22"/>
          <w:szCs w:val="22"/>
        </w:rPr>
        <w:t xml:space="preserve">: prosimy </w:t>
      </w:r>
      <w:r w:rsidRPr="00421ACE">
        <w:rPr>
          <w:rFonts w:ascii="Cambria" w:hAnsi="Cambria" w:cs="Cambria"/>
          <w:i/>
          <w:iCs/>
          <w:sz w:val="22"/>
          <w:szCs w:val="22"/>
        </w:rPr>
        <w:t>o podanie składki  za 36 miesięcy  za zamówienie podstawowe</w:t>
      </w:r>
      <w:r w:rsidRPr="00421ACE">
        <w:rPr>
          <w:rFonts w:ascii="Cambria" w:hAnsi="Cambria" w:cs="Cambria"/>
        </w:rPr>
        <w:t xml:space="preserve"> </w:t>
      </w:r>
      <w:r w:rsidRPr="00421ACE">
        <w:rPr>
          <w:rFonts w:ascii="Cambria" w:hAnsi="Cambria" w:cs="Cambria"/>
          <w:i/>
          <w:iCs/>
          <w:sz w:val="22"/>
          <w:szCs w:val="22"/>
        </w:rPr>
        <w:t xml:space="preserve">oznaczającej </w:t>
      </w:r>
      <w:r>
        <w:rPr>
          <w:rFonts w:ascii="Cambria" w:hAnsi="Cambria" w:cs="Cambria"/>
          <w:i/>
          <w:iCs/>
          <w:sz w:val="22"/>
          <w:szCs w:val="22"/>
        </w:rPr>
        <w:t xml:space="preserve">iloczyn kolumny </w:t>
      </w:r>
      <w:r w:rsidR="005F62B4">
        <w:rPr>
          <w:rFonts w:ascii="Cambria" w:hAnsi="Cambria" w:cs="Cambria"/>
          <w:i/>
          <w:iCs/>
          <w:sz w:val="22"/>
          <w:szCs w:val="22"/>
        </w:rPr>
        <w:t>I</w:t>
      </w:r>
      <w:r w:rsidRPr="00421ACE">
        <w:rPr>
          <w:rFonts w:ascii="Cambria" w:hAnsi="Cambria" w:cs="Cambria"/>
          <w:i/>
          <w:iCs/>
          <w:sz w:val="22"/>
          <w:szCs w:val="22"/>
        </w:rPr>
        <w:t>V x3;</w:t>
      </w:r>
    </w:p>
    <w:p w14:paraId="6B32EB44" w14:textId="39B5A065" w:rsidR="00B25092" w:rsidRPr="00421ACE" w:rsidRDefault="00B25092" w:rsidP="00B25092">
      <w:pPr>
        <w:suppressAutoHyphens/>
        <w:spacing w:line="276" w:lineRule="auto"/>
        <w:jc w:val="both"/>
        <w:rPr>
          <w:rFonts w:ascii="Cambria" w:hAnsi="Cambria" w:cs="Cambria"/>
          <w:i/>
          <w:iCs/>
          <w:sz w:val="22"/>
          <w:szCs w:val="22"/>
        </w:rPr>
      </w:pPr>
      <w:r w:rsidRPr="00157704">
        <w:rPr>
          <w:rFonts w:ascii="Cambria" w:hAnsi="Cambria" w:cs="Cambria"/>
          <w:i/>
          <w:iCs/>
          <w:sz w:val="22"/>
          <w:szCs w:val="22"/>
        </w:rPr>
        <w:t xml:space="preserve">Kolumna VII: prosimy o podanie składki za prawo opcji – </w:t>
      </w:r>
      <w:r w:rsidRPr="00421ACE">
        <w:rPr>
          <w:rFonts w:ascii="Cambria" w:hAnsi="Cambria" w:cs="Cambria"/>
          <w:i/>
          <w:iCs/>
          <w:sz w:val="22"/>
          <w:szCs w:val="22"/>
        </w:rPr>
        <w:t xml:space="preserve">iloczyn składki za 36 miesięcy (kol. </w:t>
      </w:r>
      <w:r w:rsidR="005F62B4">
        <w:rPr>
          <w:rFonts w:ascii="Cambria" w:hAnsi="Cambria" w:cs="Cambria"/>
          <w:i/>
          <w:iCs/>
          <w:sz w:val="22"/>
          <w:szCs w:val="22"/>
        </w:rPr>
        <w:t>V</w:t>
      </w:r>
      <w:r w:rsidRPr="00421ACE">
        <w:rPr>
          <w:rFonts w:ascii="Cambria" w:hAnsi="Cambria" w:cs="Cambria"/>
          <w:i/>
          <w:iCs/>
          <w:sz w:val="22"/>
          <w:szCs w:val="22"/>
        </w:rPr>
        <w:t>) oraz przewidzianej wielkości opcji (kol. V</w:t>
      </w:r>
      <w:r>
        <w:rPr>
          <w:rFonts w:ascii="Cambria" w:hAnsi="Cambria" w:cs="Cambria"/>
          <w:i/>
          <w:iCs/>
          <w:sz w:val="22"/>
          <w:szCs w:val="22"/>
        </w:rPr>
        <w:t>I</w:t>
      </w:r>
      <w:r w:rsidRPr="00421ACE">
        <w:rPr>
          <w:rFonts w:ascii="Cambria" w:hAnsi="Cambria" w:cs="Cambria"/>
          <w:i/>
          <w:iCs/>
          <w:sz w:val="22"/>
          <w:szCs w:val="22"/>
        </w:rPr>
        <w:t>)</w:t>
      </w:r>
    </w:p>
    <w:p w14:paraId="2C921DD9" w14:textId="06DC44B5" w:rsidR="00B25092" w:rsidRPr="00B25092" w:rsidRDefault="00B25092" w:rsidP="00B25092">
      <w:pPr>
        <w:suppressAutoHyphens/>
        <w:spacing w:line="276" w:lineRule="auto"/>
        <w:jc w:val="both"/>
        <w:rPr>
          <w:rFonts w:ascii="Cambria" w:hAnsi="Cambria" w:cs="Cambria"/>
          <w:i/>
          <w:iCs/>
          <w:sz w:val="22"/>
          <w:szCs w:val="22"/>
        </w:rPr>
        <w:sectPr w:rsidR="00B25092" w:rsidRPr="00B25092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  <w:r>
        <w:rPr>
          <w:rFonts w:ascii="Cambria" w:hAnsi="Cambria" w:cs="Cambria"/>
          <w:i/>
          <w:iCs/>
          <w:sz w:val="22"/>
          <w:szCs w:val="22"/>
        </w:rPr>
        <w:t xml:space="preserve">Kolumna </w:t>
      </w:r>
      <w:r w:rsidR="005F62B4">
        <w:rPr>
          <w:rFonts w:ascii="Cambria" w:hAnsi="Cambria" w:cs="Cambria"/>
          <w:i/>
          <w:iCs/>
          <w:sz w:val="22"/>
          <w:szCs w:val="22"/>
        </w:rPr>
        <w:t>VIII</w:t>
      </w:r>
      <w:r w:rsidRPr="00421ACE">
        <w:rPr>
          <w:rFonts w:ascii="Cambria" w:hAnsi="Cambria" w:cs="Cambria"/>
          <w:i/>
          <w:iCs/>
          <w:sz w:val="22"/>
          <w:szCs w:val="22"/>
        </w:rPr>
        <w:t xml:space="preserve">: prosimy o podanie sumy łącznej składki za 36 miesięcy </w:t>
      </w:r>
      <w:r w:rsidRPr="00844E79">
        <w:rPr>
          <w:rFonts w:ascii="Cambria" w:hAnsi="Cambria" w:cs="Cambria"/>
          <w:i/>
          <w:iCs/>
          <w:sz w:val="22"/>
          <w:szCs w:val="22"/>
        </w:rPr>
        <w:t>z uwzględnieniem prawa opcji (suma kol. V oraz V</w:t>
      </w:r>
      <w:r>
        <w:rPr>
          <w:rFonts w:ascii="Cambria" w:hAnsi="Cambria" w:cs="Cambria"/>
          <w:i/>
          <w:iCs/>
          <w:sz w:val="22"/>
          <w:szCs w:val="22"/>
        </w:rPr>
        <w:t>I</w:t>
      </w:r>
      <w:r w:rsidRPr="00844E79">
        <w:rPr>
          <w:rFonts w:ascii="Cambria" w:hAnsi="Cambria" w:cs="Cambria"/>
          <w:i/>
          <w:iCs/>
          <w:sz w:val="22"/>
          <w:szCs w:val="22"/>
        </w:rPr>
        <w:t>I)</w:t>
      </w:r>
    </w:p>
    <w:p w14:paraId="48EC43E5" w14:textId="5A1BE68F" w:rsidR="00E93A1D" w:rsidRPr="00F01106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F01106">
        <w:rPr>
          <w:rFonts w:asciiTheme="majorHAnsi" w:hAnsiTheme="majorHAnsi" w:cs="Calibri"/>
          <w:bCs/>
          <w:sz w:val="22"/>
          <w:szCs w:val="22"/>
        </w:rPr>
        <w:lastRenderedPageBreak/>
        <w:t xml:space="preserve">Oświadczamy, że ceny jednostkowe podane w Szczegółowym Formularzu cenowym  uwzględniają wszystkie elementy cenotwórcze, w szczególności wszystkie koszty i </w:t>
      </w:r>
      <w:r w:rsidR="007C0577" w:rsidRPr="00F01106">
        <w:rPr>
          <w:rFonts w:asciiTheme="majorHAnsi" w:hAnsiTheme="majorHAnsi" w:cs="Calibri"/>
          <w:bCs/>
          <w:sz w:val="22"/>
          <w:szCs w:val="22"/>
        </w:rPr>
        <w:t> </w:t>
      </w:r>
      <w:r w:rsidRPr="00F01106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SIWZ i </w:t>
      </w:r>
      <w:r w:rsidR="007C0577" w:rsidRPr="00F01106">
        <w:rPr>
          <w:rFonts w:asciiTheme="majorHAnsi" w:hAnsiTheme="majorHAnsi" w:cs="Calibri"/>
          <w:bCs/>
          <w:sz w:val="22"/>
          <w:szCs w:val="22"/>
        </w:rPr>
        <w:t> </w:t>
      </w:r>
      <w:r w:rsidRPr="00F01106">
        <w:rPr>
          <w:rFonts w:asciiTheme="majorHAnsi" w:hAnsiTheme="majorHAnsi" w:cs="Calibri"/>
          <w:bCs/>
          <w:sz w:val="22"/>
          <w:szCs w:val="22"/>
        </w:rPr>
        <w:t>konieczne dla</w:t>
      </w:r>
      <w:r w:rsidR="00F01106">
        <w:rPr>
          <w:rFonts w:asciiTheme="majorHAnsi" w:hAnsiTheme="majorHAnsi" w:cs="Calibri"/>
          <w:bCs/>
          <w:sz w:val="22"/>
          <w:szCs w:val="22"/>
        </w:rPr>
        <w:t> </w:t>
      </w:r>
      <w:r w:rsidRPr="00F01106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F58AE0" w14:textId="6351EA5F" w:rsidR="00E93A1D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F01106">
        <w:rPr>
          <w:rFonts w:asciiTheme="majorHAnsi" w:hAnsiTheme="majorHAnsi" w:cs="Calibri"/>
          <w:bCs/>
          <w:sz w:val="22"/>
          <w:szCs w:val="22"/>
        </w:rPr>
        <w:t xml:space="preserve">Przyjmujemy fakultatywne warunki ubezpieczenia- </w:t>
      </w:r>
      <w:r w:rsidR="0048317B">
        <w:rPr>
          <w:rFonts w:asciiTheme="majorHAnsi" w:hAnsiTheme="majorHAnsi" w:cs="Calibri"/>
          <w:bCs/>
          <w:sz w:val="22"/>
          <w:szCs w:val="22"/>
        </w:rPr>
        <w:t>1</w:t>
      </w:r>
      <w:r w:rsidR="00B25092">
        <w:rPr>
          <w:rFonts w:asciiTheme="majorHAnsi" w:hAnsiTheme="majorHAnsi" w:cs="Calibri"/>
          <w:bCs/>
          <w:sz w:val="22"/>
          <w:szCs w:val="22"/>
        </w:rPr>
        <w:t>5</w:t>
      </w:r>
      <w:r w:rsidR="0048317B">
        <w:rPr>
          <w:rFonts w:asciiTheme="majorHAnsi" w:hAnsiTheme="majorHAnsi" w:cs="Calibri"/>
          <w:bCs/>
          <w:sz w:val="22"/>
          <w:szCs w:val="22"/>
        </w:rPr>
        <w:t>%</w:t>
      </w:r>
    </w:p>
    <w:tbl>
      <w:tblPr>
        <w:tblW w:w="4889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"/>
        <w:gridCol w:w="6633"/>
        <w:gridCol w:w="811"/>
        <w:gridCol w:w="1003"/>
      </w:tblGrid>
      <w:tr w:rsidR="00B25092" w:rsidRPr="00CA4E3D" w14:paraId="393DAE88" w14:textId="77777777" w:rsidTr="00B25092">
        <w:trPr>
          <w:trHeight w:val="549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0E482F0F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A.</w:t>
            </w:r>
          </w:p>
        </w:tc>
        <w:tc>
          <w:tcPr>
            <w:tcW w:w="4625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0242016F" w14:textId="6A0D4BF9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 xml:space="preserve">UBEZPIECZENIE MIENIA OD WSZYSTKICH RYZYK – waga (znaczenie): </w:t>
            </w:r>
            <w:r w:rsidR="0032007C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7</w:t>
            </w: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%</w:t>
            </w:r>
          </w:p>
        </w:tc>
      </w:tr>
      <w:tr w:rsidR="00B25092" w:rsidRPr="00CA4E3D" w14:paraId="14DE5160" w14:textId="77777777" w:rsidTr="00B25092">
        <w:trPr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0E5D5B86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2E8CCC11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A7D7E57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6B64CB76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vertAlign w:val="superscript"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Wybór</w:t>
            </w: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B25092" w:rsidRPr="00CA4E3D" w14:paraId="195DDA60" w14:textId="77777777" w:rsidTr="00B25092">
        <w:trPr>
          <w:cantSplit/>
          <w:trHeight w:hRule="exact" w:val="1214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2FE48BBE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A.1</w:t>
            </w: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DD1D6E1" w14:textId="77777777" w:rsidR="00B25092" w:rsidRPr="00A451AA" w:rsidRDefault="00B25092" w:rsidP="00B25092">
            <w:pPr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Zalania w wyniku nieszczelności oraz złego stanu technicznego: 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dachu, rynien, szczelin w złączach płyt i uszkodzeń stolarki okiennej oraz niezabezpieczonych otworów dachowych lub innych elementów budynku zwiększenie limitu odpowiedzialności do 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wysokości sum ubezpieczenia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62D744B" w14:textId="5D9A9122" w:rsidR="00B25092" w:rsidRPr="00A451AA" w:rsidRDefault="002734C5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38D33325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25092" w:rsidRPr="00CA4E3D" w14:paraId="1C4C1D06" w14:textId="77777777" w:rsidTr="00B25092">
        <w:trPr>
          <w:cantSplit/>
          <w:trHeight w:val="300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14:paraId="408F56BD" w14:textId="77777777" w:rsidR="00B25092" w:rsidRPr="00A451AA" w:rsidRDefault="00B25092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55FF5D89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B4388C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5CEA1C4A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113B4FB6" w14:textId="77777777" w:rsidTr="00C5145F">
        <w:trPr>
          <w:cantSplit/>
          <w:trHeight w:hRule="exact" w:val="630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F02365D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A.2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2EC56B2" w14:textId="43A2C666" w:rsidR="00B25092" w:rsidRPr="00A451AA" w:rsidRDefault="00B25092" w:rsidP="00B25092">
            <w:pPr>
              <w:suppressAutoHyphens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Dewastacja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– zwiększenie limitu odpowiedzialności do </w:t>
            </w:r>
            <w:r w:rsidR="00812B89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5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00 000 zł</w:t>
            </w:r>
          </w:p>
          <w:p w14:paraId="3FC69406" w14:textId="228BB192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Graffiti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– zwiększenie limitu odpowiedzialności do </w:t>
            </w:r>
            <w:r w:rsidR="00812B89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5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0 000 zł</w:t>
            </w:r>
          </w:p>
          <w:p w14:paraId="40298E36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5418AE8" w14:textId="14E8A354" w:rsidR="00B25092" w:rsidRPr="00A451AA" w:rsidRDefault="002C19C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1</w:t>
            </w:r>
            <w:r w:rsidR="002734C5">
              <w:rPr>
                <w:rFonts w:ascii="Cambria" w:hAnsi="Cambria" w:cs="Cambr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E7A9F3B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456E778B" w14:textId="77777777" w:rsidTr="00C5145F">
        <w:trPr>
          <w:cantSplit/>
          <w:trHeight w:val="238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B6DB237" w14:textId="77777777" w:rsidR="00B25092" w:rsidRPr="00A451AA" w:rsidRDefault="00B25092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A5AAB31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3664E04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6CBD9C7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7F790574" w14:textId="77777777" w:rsidTr="00C5145F">
        <w:trPr>
          <w:cantSplit/>
          <w:trHeight w:hRule="exact" w:val="2214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9ECD794" w14:textId="691A7CCE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A.</w:t>
            </w:r>
            <w:r w:rsidR="002734C5">
              <w:rPr>
                <w:rFonts w:ascii="Cambria" w:hAnsi="Cambria" w:cs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E171890" w14:textId="77777777" w:rsidR="00B25092" w:rsidRPr="00A451AA" w:rsidRDefault="00B25092" w:rsidP="00B25092">
            <w:pPr>
              <w:suppressAutoHyphens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Dla budynków, budowli, maszyn i urządzeń, aparatów technicznych oraz wyposażenia (pozycje mienia ubezpieczone w wartościach księgowych brutto), ustala się, że odszkodowanie wypłacone będzie do wysokości kosztów odbudowy zniszczonego lub uszkodzonego mienia albo zakupu środka trwałego o takich samych parametrach nie więcej jednak niż do 120% wartości księgowej brutto danego środka trwałego – tym samym wartość księgowa brutto dla tych przedmiotów zostanie powiększona o 20%.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716374F" w14:textId="6E39AE19" w:rsidR="00B25092" w:rsidRPr="00A451AA" w:rsidRDefault="002734C5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A54BA39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cyan"/>
                <w:lang w:eastAsia="en-US"/>
              </w:rPr>
            </w:pPr>
          </w:p>
        </w:tc>
      </w:tr>
      <w:tr w:rsidR="00B25092" w:rsidRPr="00CA4E3D" w14:paraId="1F595733" w14:textId="77777777" w:rsidTr="00C5145F">
        <w:trPr>
          <w:cantSplit/>
          <w:trHeight w:val="259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0D330CB" w14:textId="77777777" w:rsidR="00B25092" w:rsidRPr="00A451AA" w:rsidRDefault="00B25092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103CD1D" w14:textId="0EB64CAA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9E0A48F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A15BF51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cyan"/>
                <w:lang w:eastAsia="en-US"/>
              </w:rPr>
            </w:pPr>
          </w:p>
        </w:tc>
      </w:tr>
      <w:tr w:rsidR="00C5145F" w:rsidRPr="00CA4E3D" w14:paraId="7732A5F5" w14:textId="77777777" w:rsidTr="00C5145F">
        <w:trPr>
          <w:cantSplit/>
          <w:trHeight w:val="457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58AB175" w14:textId="0F56AB06" w:rsidR="00C5145F" w:rsidRPr="00A451AA" w:rsidRDefault="00C5145F" w:rsidP="00C5145F">
            <w:pPr>
              <w:spacing w:line="25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A.</w:t>
            </w:r>
            <w:r w:rsidR="002734C5">
              <w:rPr>
                <w:rFonts w:ascii="Cambria" w:hAnsi="Cambria" w:cs="Cambr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C6C61F" w14:textId="3FB6F3CD" w:rsidR="00C5145F" w:rsidRPr="00A451AA" w:rsidRDefault="00C5145F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Przepięcie </w:t>
            </w:r>
            <w:r w:rsidRPr="00C5145F">
              <w:rPr>
                <w:rFonts w:ascii="Cambria" w:hAnsi="Cambria" w:cs="Cambria"/>
                <w:sz w:val="20"/>
                <w:szCs w:val="20"/>
                <w:lang w:eastAsia="en-US"/>
              </w:rPr>
              <w:t>– zwiększenie limitu do</w:t>
            </w:r>
            <w:r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 2 000 000 zł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AB6D54" w14:textId="599B56ED" w:rsidR="00C5145F" w:rsidRPr="00A451AA" w:rsidRDefault="002C19C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1</w:t>
            </w:r>
            <w:r w:rsidR="002734C5">
              <w:rPr>
                <w:rFonts w:ascii="Cambria" w:hAnsi="Cambria" w:cs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038DEFBC" w14:textId="77777777" w:rsidR="00C5145F" w:rsidRPr="00A451AA" w:rsidRDefault="00C5145F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cyan"/>
                <w:lang w:eastAsia="en-US"/>
              </w:rPr>
            </w:pPr>
          </w:p>
        </w:tc>
      </w:tr>
      <w:tr w:rsidR="00C5145F" w:rsidRPr="00CA4E3D" w14:paraId="6FC04A0B" w14:textId="77777777" w:rsidTr="00C5145F">
        <w:trPr>
          <w:cantSplit/>
          <w:trHeight w:val="236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06FC745" w14:textId="77777777" w:rsidR="00C5145F" w:rsidRPr="00A451AA" w:rsidRDefault="00C5145F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B3C94A1" w14:textId="623384E5" w:rsidR="00C5145F" w:rsidRPr="00A451AA" w:rsidRDefault="00C5145F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E1EDA47" w14:textId="219D7915" w:rsidR="00C5145F" w:rsidRPr="00A451AA" w:rsidRDefault="00C5145F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0A89DF3" w14:textId="77777777" w:rsidR="00C5145F" w:rsidRPr="00A451AA" w:rsidRDefault="00C5145F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cyan"/>
                <w:lang w:eastAsia="en-US"/>
              </w:rPr>
            </w:pPr>
          </w:p>
        </w:tc>
      </w:tr>
      <w:tr w:rsidR="00B25092" w:rsidRPr="00CA4E3D" w14:paraId="0E4AB785" w14:textId="77777777" w:rsidTr="00C5145F">
        <w:trPr>
          <w:cantSplit/>
          <w:trHeight w:hRule="exact" w:val="1190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07C55E16" w14:textId="0EB366BE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A.</w:t>
            </w:r>
            <w:r w:rsidR="002734C5">
              <w:rPr>
                <w:rFonts w:ascii="Cambria" w:hAnsi="Cambria" w:cs="Cambr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9B71F8D" w14:textId="3DF42C27" w:rsidR="00B25092" w:rsidRPr="00A451AA" w:rsidRDefault="00B25092" w:rsidP="00B25092">
            <w:pPr>
              <w:suppressAutoHyphens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Zamieszki i niepokoje społeczne, rozruchy, strajki, lokauty, protesty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– zwiększenie limitu odpowiedzialności do </w:t>
            </w:r>
            <w:r w:rsidR="00812B89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2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 000</w:t>
            </w:r>
            <w:r w:rsidR="00C5145F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 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000</w:t>
            </w:r>
            <w:r w:rsidR="00C5145F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zł</w:t>
            </w:r>
          </w:p>
          <w:p w14:paraId="4142287C" w14:textId="2595B611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Ataki terrorystyczne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– zwiększenie limitu odpowiedzialności do 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 2 000</w:t>
            </w:r>
            <w:r w:rsidR="00C5145F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 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000</w:t>
            </w:r>
            <w:r w:rsidR="00C5145F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zł 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217E2BB" w14:textId="770E4AB6" w:rsidR="00B25092" w:rsidRPr="00A451AA" w:rsidRDefault="002734C5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961F6EE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781EC6B6" w14:textId="77777777" w:rsidTr="00B25092">
        <w:trPr>
          <w:cantSplit/>
          <w:trHeight w:val="24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14:paraId="636F1F7D" w14:textId="77777777" w:rsidR="00B25092" w:rsidRPr="00A451AA" w:rsidRDefault="00B25092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3917E4C3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AFEB53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4BE3AADD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4DF24D51" w14:textId="77777777" w:rsidTr="00C5145F">
        <w:trPr>
          <w:cantSplit/>
          <w:trHeight w:hRule="exact" w:val="368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FBA1992" w14:textId="55295619" w:rsidR="00B25092" w:rsidRPr="00A451AA" w:rsidRDefault="00B25092" w:rsidP="00B25092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A</w:t>
            </w:r>
            <w:r w:rsidR="002734C5">
              <w:rPr>
                <w:rFonts w:ascii="Cambria" w:hAnsi="Cambria" w:cs="Cambria"/>
                <w:sz w:val="20"/>
                <w:szCs w:val="20"/>
                <w:lang w:eastAsia="en-US"/>
              </w:rPr>
              <w:t>.6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173CDC8" w14:textId="1A6D783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Kradzież zwykła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– zwiększenie limitu odpowiedzialności do 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812B89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5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0 000 zł</w:t>
            </w:r>
            <w:r w:rsidR="00F7496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2AA4008" w14:textId="1C8C56BC" w:rsidR="00B25092" w:rsidRPr="00A451AA" w:rsidRDefault="00C5145F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8674C99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19563697" w14:textId="77777777" w:rsidTr="00B25092">
        <w:trPr>
          <w:cantSplit/>
          <w:trHeight w:val="26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38CFE0E" w14:textId="77777777" w:rsidR="00B25092" w:rsidRPr="00A451AA" w:rsidRDefault="00B25092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2FB52ED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EA920E4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695FC004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79620552" w14:textId="77777777" w:rsidTr="00B25092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B79103B" w14:textId="741B7D7F" w:rsidR="00B25092" w:rsidRPr="00A451AA" w:rsidRDefault="00B25092" w:rsidP="00B25092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A.</w:t>
            </w:r>
            <w:r w:rsidR="002734C5">
              <w:rPr>
                <w:rFonts w:ascii="Cambria" w:hAnsi="Cambria" w:cs="Cambr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E7064F4" w14:textId="77777777" w:rsidR="00B25092" w:rsidRPr="00A451AA" w:rsidRDefault="00B25092" w:rsidP="00B25092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Osuwanie się i zapadanie się ziemi związane z działalnością człowieka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– włączenie do ochrony ubezpieczeniowej z limitem odpowiedzialności </w:t>
            </w:r>
            <w:r w:rsidRPr="00C5145F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1 000 000 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8DD9CFE" w14:textId="2A5129A9" w:rsidR="00B25092" w:rsidRPr="00A451AA" w:rsidRDefault="002C19C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8DC602A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65562212" w14:textId="77777777" w:rsidTr="00B25092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073015E" w14:textId="77777777" w:rsidR="00B25092" w:rsidRPr="00A451AA" w:rsidRDefault="00B25092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  <w:vAlign w:val="center"/>
          </w:tcPr>
          <w:p w14:paraId="17084041" w14:textId="77777777" w:rsidR="00B25092" w:rsidRPr="00A451AA" w:rsidRDefault="00B25092" w:rsidP="00B25092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295AD92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3330771B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247D0DE9" w14:textId="77777777" w:rsidTr="00B25092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465EF85" w14:textId="6D805726" w:rsidR="00B25092" w:rsidRPr="00A451AA" w:rsidRDefault="00B25092" w:rsidP="00B25092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A.</w:t>
            </w:r>
            <w:r w:rsidR="002734C5">
              <w:rPr>
                <w:rFonts w:ascii="Cambria" w:hAnsi="Cambria" w:cs="Cambr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3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5A29922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Wady konstrukcyjne lub projektowe –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włączenie do ochrony ubezpieczeniowej szkód powstałych w  wyniku wad konstrukcyjnych lub projektowych – limit 1 000 000,00 zł</w:t>
            </w:r>
          </w:p>
        </w:tc>
        <w:tc>
          <w:tcPr>
            <w:tcW w:w="44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9D982B3" w14:textId="541FEB2F" w:rsidR="00B25092" w:rsidRPr="00A451AA" w:rsidRDefault="002C19C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9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877BC3B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29F4B369" w14:textId="77777777" w:rsidTr="00B25092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C8B5B77" w14:textId="77777777" w:rsidR="00B25092" w:rsidRPr="00A451AA" w:rsidRDefault="00B25092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940CA6F" w14:textId="77777777" w:rsidR="00B25092" w:rsidRPr="00A451AA" w:rsidRDefault="00B25092" w:rsidP="00B25092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5A2D4E0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2CD52F7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06439A64" w14:textId="77777777" w:rsidTr="00B25092">
        <w:trPr>
          <w:trHeight w:val="817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B938947" w14:textId="567A6321" w:rsidR="00B25092" w:rsidRPr="00A451AA" w:rsidRDefault="00B25092" w:rsidP="00B25092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A.</w:t>
            </w:r>
            <w:r w:rsidR="002734C5">
              <w:rPr>
                <w:rFonts w:ascii="Cambria" w:hAnsi="Cambria" w:cs="Cambri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606433B" w14:textId="77777777" w:rsidR="00B25092" w:rsidRPr="00A451AA" w:rsidRDefault="00B25092" w:rsidP="00B25092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Doubezpieczenie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– w przypadku wyczerpania limitów odpowiedzialności ubezpieczający będzie miał prawo do wystąpienia o uzupełnienie limitów na warunkach zawartej umowy – jednokrotne w każdym rocznym okresie ubezpieczenia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94E117D" w14:textId="3D15F301" w:rsidR="00B25092" w:rsidRPr="00A451AA" w:rsidRDefault="002C19C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301C732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5B6C8AB0" w14:textId="77777777" w:rsidTr="00B25092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A869DE8" w14:textId="77777777" w:rsidR="00B25092" w:rsidRPr="00A451AA" w:rsidRDefault="00B25092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964B43C" w14:textId="77777777" w:rsidR="00B25092" w:rsidRPr="00A451AA" w:rsidRDefault="00B25092" w:rsidP="00B25092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7632B4D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2810A14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39668A85" w14:textId="77777777" w:rsidTr="00B25092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6E1171A7" w14:textId="36246BF6" w:rsidR="00B25092" w:rsidRPr="00A451AA" w:rsidRDefault="00B25092" w:rsidP="00B25092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A.1</w:t>
            </w:r>
            <w:r w:rsidR="002734C5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420D34" w14:textId="468B1479" w:rsidR="00B25092" w:rsidRPr="00A451AA" w:rsidRDefault="00B25092" w:rsidP="00B25092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Koszty stałe działalności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– ubezpieczyciel obejmuje ochroną ubezpieczeniową koszty stałe działalności, które 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ubezpieczony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poniósł w czasie przerwy działalności w miejscu ubezpieczenia wskazanym w umowie ubezpieczenia, w wyniku wystąpienia szkody spowodowanej ubezpieczonym zdarzeniem losowym</w:t>
            </w:r>
          </w:p>
          <w:p w14:paraId="37014F58" w14:textId="77777777" w:rsidR="00B25092" w:rsidRPr="00A451AA" w:rsidRDefault="00B25092" w:rsidP="00B25092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Okres odszkodowawczy 6 miesięcy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, l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imit odszkodowawczy 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2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00 000 zł</w:t>
            </w:r>
          </w:p>
          <w:p w14:paraId="484DB970" w14:textId="77777777" w:rsidR="00B25092" w:rsidRPr="00A451AA" w:rsidRDefault="00B25092" w:rsidP="00B25092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Franszyza redukcyjna w każdej szkodzie wynosi 3 dni robocze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CFC8B0" w14:textId="533EECD2" w:rsidR="00B25092" w:rsidRPr="00A451AA" w:rsidRDefault="002734C5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06530153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6ADFC5B4" w14:textId="77777777" w:rsidTr="00B25092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DDCE117" w14:textId="77777777" w:rsidR="00B25092" w:rsidRPr="00A451AA" w:rsidRDefault="00B25092" w:rsidP="00B25092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401DB" w14:textId="77777777" w:rsidR="00B25092" w:rsidRPr="00A451AA" w:rsidRDefault="00B25092" w:rsidP="00B25092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DB7E182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25325D9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4AEBDEDD" w14:textId="77777777" w:rsidTr="00B25092">
        <w:trPr>
          <w:trHeight w:val="561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25B07C5C" w14:textId="77777777" w:rsidR="00B25092" w:rsidRPr="00CA4E3D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46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7E9F9389" w14:textId="01797D76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 xml:space="preserve">UBEZPIECZENIE SPRZĘTU ELEKTRONICZNEGO OD WSZYSTKICH RYZYK – </w:t>
            </w: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br/>
              <w:t xml:space="preserve">waga (znaczenie):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2</w:t>
            </w: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%</w:t>
            </w:r>
          </w:p>
        </w:tc>
      </w:tr>
      <w:tr w:rsidR="00B25092" w:rsidRPr="00CA4E3D" w14:paraId="55A2DCA3" w14:textId="77777777" w:rsidTr="00B25092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55D193EF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642514E2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</w:tcPr>
          <w:p w14:paraId="7D9F12DD" w14:textId="77777777" w:rsidR="00B25092" w:rsidRPr="00CA4E3D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5AA3B6A6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Wybór</w:t>
            </w: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B25092" w:rsidRPr="00CA4E3D" w14:paraId="01F6E9A6" w14:textId="77777777" w:rsidTr="00B25092">
        <w:trPr>
          <w:trHeight w:val="561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3F74D5A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B.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215F645E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Ataki </w:t>
            </w:r>
            <w:proofErr w:type="spellStart"/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hakerskie</w:t>
            </w:r>
            <w:proofErr w:type="spellEnd"/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, cyberataki, cyberprzestępstwa – włączenie odpowiedzialności za szkody powstałe wskutek ataku </w:t>
            </w:r>
            <w:proofErr w:type="spellStart"/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hakerskiego</w:t>
            </w:r>
            <w:proofErr w:type="spellEnd"/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, wirusów, cyberataku, cyberprzestępstwa w limicie  odpowiedzialności 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50 000,00 zł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9A287D" w14:textId="403E82DE" w:rsidR="00B25092" w:rsidRPr="00A451AA" w:rsidRDefault="00C20516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2</w:t>
            </w:r>
            <w:r w:rsidR="002734C5">
              <w:rPr>
                <w:rFonts w:ascii="Cambria" w:hAnsi="Cambria" w:cs="Cambr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C10220C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hd w:val="clear" w:color="auto" w:fill="FF0000"/>
                <w:lang w:eastAsia="en-US"/>
              </w:rPr>
            </w:pPr>
          </w:p>
        </w:tc>
      </w:tr>
      <w:tr w:rsidR="00B25092" w:rsidRPr="00CA4E3D" w14:paraId="355153B5" w14:textId="77777777" w:rsidTr="00B25092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786E3D20" w14:textId="77777777" w:rsidR="00B25092" w:rsidRPr="00A451AA" w:rsidRDefault="00B25092" w:rsidP="00B25092">
            <w:pPr>
              <w:spacing w:line="25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382BDAD5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Brak włączenia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576DEA5" w14:textId="77777777" w:rsidR="00B25092" w:rsidRPr="00A451AA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C481B6F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hd w:val="clear" w:color="auto" w:fill="FF0000"/>
                <w:lang w:eastAsia="en-US"/>
              </w:rPr>
            </w:pPr>
          </w:p>
        </w:tc>
      </w:tr>
      <w:tr w:rsidR="00B25092" w:rsidRPr="00CA4E3D" w14:paraId="463A13FB" w14:textId="77777777" w:rsidTr="00F84037">
        <w:trPr>
          <w:trHeight w:val="469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89BBBF6" w14:textId="0572D3E4" w:rsidR="00B25092" w:rsidRPr="00A451AA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B.</w:t>
            </w:r>
            <w:r w:rsidR="002734C5">
              <w:rPr>
                <w:rFonts w:ascii="Cambria" w:hAnsi="Cambria" w:cs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59868F0D" w14:textId="58152552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Zwiększone koszty działalności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– podwyższenie limitu do </w:t>
            </w:r>
            <w:r w:rsidR="00C20516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2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00 000 zł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dla kosztów proporcjonalnych i </w:t>
            </w:r>
            <w:r w:rsidR="00C20516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2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00 000 zł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dla kosztów nieproporcjonalnych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2AD8E4" w14:textId="41EB33AD" w:rsidR="00B25092" w:rsidRPr="00A451AA" w:rsidRDefault="002734C5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4</w:t>
            </w:r>
            <w:r w:rsidR="0032007C">
              <w:rPr>
                <w:rFonts w:ascii="Cambria" w:hAnsi="Cambria" w:cs="Cambr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78CF5D45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hd w:val="clear" w:color="auto" w:fill="FF0000"/>
                <w:lang w:eastAsia="en-US"/>
              </w:rPr>
            </w:pPr>
          </w:p>
        </w:tc>
      </w:tr>
      <w:tr w:rsidR="00B25092" w:rsidRPr="00CA4E3D" w14:paraId="29E27B99" w14:textId="77777777" w:rsidTr="00B25092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D1D5E06" w14:textId="77777777" w:rsidR="00B25092" w:rsidRPr="00A451AA" w:rsidRDefault="00B25092" w:rsidP="00B25092">
            <w:pPr>
              <w:spacing w:line="25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2AACDDDA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4C7CD96" w14:textId="77777777" w:rsidR="00B25092" w:rsidRPr="00A451AA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026C1B8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hd w:val="clear" w:color="auto" w:fill="FF0000"/>
                <w:lang w:eastAsia="en-US"/>
              </w:rPr>
            </w:pPr>
          </w:p>
        </w:tc>
      </w:tr>
      <w:tr w:rsidR="00B25092" w:rsidRPr="00CA4E3D" w14:paraId="63382786" w14:textId="77777777" w:rsidTr="00B25092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01BCAEE5" w14:textId="6BA2A041" w:rsidR="00B25092" w:rsidRPr="00A451AA" w:rsidRDefault="00B25092" w:rsidP="00B25092">
            <w:pPr>
              <w:spacing w:line="25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B.</w:t>
            </w:r>
            <w:r w:rsidR="002734C5">
              <w:rPr>
                <w:rFonts w:ascii="Cambria" w:hAnsi="Cambria" w:cs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3E8E2550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Zwrot kosztów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wymiany zniszczonych zabezpieczeń przeciwprzepięciowych (m.in. bezpieczniki, wyłączniki nadprądowe) - limit odpowiedzialności 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5 000,00 zł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3A48A7" w14:textId="2D6DE3BE" w:rsidR="00B25092" w:rsidRPr="00A451AA" w:rsidRDefault="002734C5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D02104D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</w:p>
        </w:tc>
      </w:tr>
      <w:tr w:rsidR="00B25092" w:rsidRPr="00CA4E3D" w14:paraId="129439CE" w14:textId="77777777" w:rsidTr="00B25092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C511971" w14:textId="77777777" w:rsidR="00B25092" w:rsidRPr="00A451AA" w:rsidRDefault="00B25092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4E49F51E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64D5D7D" w14:textId="77777777" w:rsidR="00B25092" w:rsidRPr="00A451AA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10832DD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</w:p>
        </w:tc>
      </w:tr>
      <w:tr w:rsidR="00B25092" w:rsidRPr="00CA4E3D" w14:paraId="204DE64D" w14:textId="77777777" w:rsidTr="00B25092">
        <w:trPr>
          <w:trHeight w:val="392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5B7A4E6E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4625" w:type="pct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7E1FAD72" w14:textId="6369A7DE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 xml:space="preserve">UBEZPIECZENIE ODPOWIEDZIALNOŚCI CYWILNEJ – waga (znaczenie): </w:t>
            </w:r>
            <w:r w:rsidR="0032007C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6</w:t>
            </w: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%</w:t>
            </w:r>
          </w:p>
        </w:tc>
      </w:tr>
      <w:tr w:rsidR="00B25092" w:rsidRPr="00CA4E3D" w14:paraId="69CAE2AA" w14:textId="77777777" w:rsidTr="00B25092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6788E36C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0989A312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</w:tcPr>
          <w:p w14:paraId="00418E2F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6DF84DBB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highlight w:val="yellow"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Wybór</w:t>
            </w: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B25092" w:rsidRPr="00CA4E3D" w14:paraId="35E8EA2D" w14:textId="77777777" w:rsidTr="00B25092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76672FE" w14:textId="77777777" w:rsidR="00B25092" w:rsidRPr="00A451AA" w:rsidRDefault="00B25092" w:rsidP="00B25092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C.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0564EF2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Wina umyślna </w:t>
            </w:r>
            <w:r w:rsidRPr="00A451AA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en-US"/>
              </w:rPr>
              <w:t xml:space="preserve">– </w:t>
            </w:r>
            <w:r w:rsidRPr="00A451AA">
              <w:rPr>
                <w:rFonts w:ascii="Cambria" w:hAnsi="Cambria" w:cs="Cambria"/>
                <w:color w:val="000000"/>
                <w:sz w:val="20"/>
                <w:szCs w:val="20"/>
                <w:lang w:eastAsia="en-US"/>
              </w:rPr>
              <w:t xml:space="preserve">zwiększenie </w:t>
            </w:r>
            <w:proofErr w:type="spellStart"/>
            <w:r w:rsidRPr="00A451AA">
              <w:rPr>
                <w:rFonts w:ascii="Cambria" w:hAnsi="Cambria" w:cs="Cambria"/>
                <w:color w:val="000000"/>
                <w:sz w:val="20"/>
                <w:szCs w:val="20"/>
                <w:lang w:eastAsia="en-US"/>
              </w:rPr>
              <w:t>podlimitu</w:t>
            </w:r>
            <w:proofErr w:type="spellEnd"/>
            <w:r w:rsidRPr="00A451AA">
              <w:rPr>
                <w:rFonts w:ascii="Cambria" w:hAnsi="Cambria" w:cs="Cambria"/>
                <w:color w:val="000000"/>
                <w:sz w:val="20"/>
                <w:szCs w:val="20"/>
                <w:lang w:eastAsia="en-US"/>
              </w:rPr>
              <w:t xml:space="preserve"> do 200 000,00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1F5722" w14:textId="483F48B2" w:rsidR="00B25092" w:rsidRPr="00A451AA" w:rsidRDefault="00F7496A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F5E7631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4B59329D" w14:textId="77777777" w:rsidTr="00B25092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36C98EA" w14:textId="77777777" w:rsidR="00B25092" w:rsidRPr="00A451AA" w:rsidRDefault="00B25092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833174F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B12046C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D406B18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28298A08" w14:textId="77777777" w:rsidTr="00B25092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7F78209" w14:textId="77777777" w:rsidR="00B25092" w:rsidRPr="00A451AA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C.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D44544F" w14:textId="3A4A4103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OC  dane osobowe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- </w:t>
            </w:r>
            <w:r w:rsidR="00C20516" w:rsidRPr="00C20516">
              <w:rPr>
                <w:rFonts w:ascii="Cambria" w:hAnsi="Cambria" w:cs="Calibri"/>
                <w:sz w:val="20"/>
                <w:szCs w:val="20"/>
                <w:lang w:eastAsia="zh-CN"/>
              </w:rPr>
              <w:t>odpowiedzialność cywilna za szkody spowodowane nieprawidłowym przetwarzaniem danych osobowych, ich utratą i nielegalnym wykorzystaniem danych wskutek nieprawidłowego ich przetwarzania, administrowania oraz gromadzenia i przechowywania przez jednostki organizacyjne/ ubezpieczonych</w:t>
            </w:r>
            <w:r w:rsidR="00C20516" w:rsidRPr="00C20516">
              <w:rPr>
                <w:sz w:val="20"/>
                <w:szCs w:val="20"/>
              </w:rPr>
              <w:t xml:space="preserve"> </w:t>
            </w:r>
            <w:r w:rsidR="00C20516" w:rsidRPr="00C20516">
              <w:rPr>
                <w:rFonts w:ascii="Cambria" w:hAnsi="Cambria" w:cs="Calibri"/>
                <w:sz w:val="20"/>
                <w:szCs w:val="20"/>
                <w:lang w:eastAsia="zh-CN"/>
              </w:rPr>
              <w:t>w tym polegające na naruszeniu dóbr osobistych i/lub wynikające z naruszenia przepisów o ochronie danych osobowych</w:t>
            </w:r>
            <w:r w:rsidRPr="00C20516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z </w:t>
            </w:r>
            <w:proofErr w:type="spellStart"/>
            <w:r w:rsidRPr="00C20516">
              <w:rPr>
                <w:rFonts w:ascii="Cambria" w:hAnsi="Cambria" w:cs="Cambria"/>
                <w:sz w:val="20"/>
                <w:szCs w:val="20"/>
                <w:lang w:eastAsia="en-US"/>
              </w:rPr>
              <w:t>podlimitem</w:t>
            </w:r>
            <w:proofErr w:type="spellEnd"/>
            <w:r w:rsidRPr="00C20516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100 000,00 zł 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16327A7" w14:textId="7FD2C10F" w:rsidR="00B25092" w:rsidRPr="00A451AA" w:rsidRDefault="0032007C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2</w:t>
            </w:r>
            <w:r w:rsidR="00F7496A">
              <w:rPr>
                <w:rFonts w:ascii="Cambria" w:hAnsi="Cambria" w:cs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3F4FA0C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74C1E3F3" w14:textId="77777777" w:rsidTr="00B25092">
        <w:trPr>
          <w:trHeight w:val="232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5CA12F6B" w14:textId="77777777" w:rsidR="00B25092" w:rsidRPr="00A451AA" w:rsidRDefault="00B25092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EA505E5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BDFFCDC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AF42F28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7B14D028" w14:textId="77777777" w:rsidTr="00B25092">
        <w:trPr>
          <w:trHeight w:val="773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4D52D9FD" w14:textId="77777777" w:rsidR="00B25092" w:rsidRPr="00A451AA" w:rsidRDefault="00B25092" w:rsidP="00B25092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C.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E818A5C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Zasada słuszności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– włączenie do ochrony ryzyka szkód osobowych do naprawienia których Ubezpieczony zobowiązany jest w oparciu o zasadę słuszności na</w:t>
            </w:r>
            <w:r w:rsidRPr="00A451AA">
              <w:rPr>
                <w:sz w:val="20"/>
                <w:szCs w:val="20"/>
              </w:rPr>
              <w:t xml:space="preserve"> 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podstawie wyroku Sądu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A5E841" w14:textId="5CFD12F5" w:rsidR="00B25092" w:rsidRPr="00A451AA" w:rsidRDefault="00F7496A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59CBD0C4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64F74C93" w14:textId="77777777" w:rsidTr="00B25092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14:paraId="68829061" w14:textId="77777777" w:rsidR="00B25092" w:rsidRPr="00A451AA" w:rsidRDefault="00B25092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73E9D132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B63F2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C0633A1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299ECB87" w14:textId="77777777" w:rsidTr="00B25092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41A03B" w14:textId="77777777" w:rsidR="00B25092" w:rsidRPr="00A451AA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C.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CE8CD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en-US"/>
              </w:rPr>
              <w:t>OC stopniowe oddziaływanie</w:t>
            </w:r>
            <w:r w:rsidRPr="00A451AA">
              <w:rPr>
                <w:rFonts w:ascii="Cambria" w:hAnsi="Cambria" w:cs="Cambria"/>
                <w:color w:val="000000"/>
                <w:sz w:val="20"/>
                <w:szCs w:val="20"/>
                <w:lang w:eastAsia="en-US"/>
              </w:rPr>
              <w:t xml:space="preserve"> - odpowiedzialność za szkody powstałe wskutek stopniowego lub długotrwałego oddziaływania temperatury, gazów, par lub wilgoci, osadów oraz wibracji - włączenie do ochrony ubezpieczeniowej z </w:t>
            </w:r>
            <w:proofErr w:type="spellStart"/>
            <w:r w:rsidRPr="00A451AA">
              <w:rPr>
                <w:rFonts w:ascii="Cambria" w:hAnsi="Cambria" w:cs="Cambria"/>
                <w:color w:val="000000"/>
                <w:sz w:val="20"/>
                <w:szCs w:val="20"/>
                <w:lang w:eastAsia="en-US"/>
              </w:rPr>
              <w:t>podlimitem</w:t>
            </w:r>
            <w:proofErr w:type="spellEnd"/>
            <w:r w:rsidRPr="00A451AA">
              <w:rPr>
                <w:rFonts w:ascii="Cambria" w:hAnsi="Cambria" w:cs="Cambria"/>
                <w:color w:val="000000"/>
                <w:sz w:val="20"/>
                <w:szCs w:val="20"/>
                <w:lang w:eastAsia="en-US"/>
              </w:rPr>
              <w:t xml:space="preserve"> 100 000,00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6BD392" w14:textId="21268424" w:rsidR="00B25092" w:rsidRPr="00A451AA" w:rsidRDefault="00F7496A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DA04C60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09A4FAE5" w14:textId="77777777" w:rsidTr="00B25092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F2CCEA" w14:textId="77777777" w:rsidR="00B25092" w:rsidRPr="00A451AA" w:rsidRDefault="00B25092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AC02CD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color w:val="000000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F44B7D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000CC29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40DAB1D1" w14:textId="77777777" w:rsidTr="00B25092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39C6EF" w14:textId="77777777" w:rsidR="00B25092" w:rsidRPr="00A451AA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C.5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58918AF3" w14:textId="40F44D06" w:rsidR="00B25092" w:rsidRPr="003516F5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516F5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Podwyższenie sumy gwarancyjnej do </w:t>
            </w:r>
            <w:r w:rsidR="00C04E03">
              <w:rPr>
                <w:rFonts w:ascii="Cambria" w:hAnsi="Cambria" w:cs="Cambria"/>
                <w:b/>
                <w:bCs/>
                <w:sz w:val="20"/>
                <w:szCs w:val="20"/>
              </w:rPr>
              <w:t>1 600 000 zł</w:t>
            </w:r>
            <w:r w:rsidRPr="003516F5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8C7B18" w14:textId="00B57B92" w:rsidR="00B25092" w:rsidRPr="00A451AA" w:rsidRDefault="00F7496A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2</w:t>
            </w:r>
            <w:r w:rsidR="0032007C">
              <w:rPr>
                <w:rFonts w:ascii="Cambria" w:hAnsi="Cambria" w:cs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25B3A5C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3922B214" w14:textId="77777777" w:rsidTr="00B25092">
        <w:trPr>
          <w:trHeight w:val="302"/>
          <w:jc w:val="right"/>
        </w:trPr>
        <w:tc>
          <w:tcPr>
            <w:tcW w:w="37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E462F7" w14:textId="77777777" w:rsidR="00B25092" w:rsidRPr="00A451AA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74B54E82" w14:textId="77777777" w:rsidR="00B25092" w:rsidRPr="003516F5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</w:rPr>
            </w:pPr>
            <w:r w:rsidRPr="003516F5">
              <w:rPr>
                <w:rFonts w:ascii="Cambria" w:hAnsi="Cambria" w:cs="Cambria"/>
                <w:sz w:val="20"/>
                <w:szCs w:val="20"/>
              </w:rPr>
              <w:t>Brak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91B494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2C98C92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10D1E575" w14:textId="77777777" w:rsidTr="00B25092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16789E" w14:textId="77777777" w:rsidR="00B25092" w:rsidRPr="00A451AA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C.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60247AD5" w14:textId="77777777" w:rsidR="00035BEE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</w:rPr>
              <w:t>Czyste straty finansowe</w:t>
            </w:r>
            <w:r w:rsidRPr="00A451AA">
              <w:rPr>
                <w:rFonts w:ascii="Cambria" w:hAnsi="Cambria" w:cs="Cambria"/>
                <w:sz w:val="20"/>
                <w:szCs w:val="20"/>
              </w:rPr>
              <w:t xml:space="preserve"> – zwiększenie limitu odpowiedzialności do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14:paraId="101E0697" w14:textId="0D06FCFF" w:rsidR="00B25092" w:rsidRPr="00A451AA" w:rsidRDefault="00C20516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="00B25092">
              <w:rPr>
                <w:rFonts w:ascii="Cambria" w:hAnsi="Cambria" w:cs="Cambria"/>
                <w:sz w:val="20"/>
                <w:szCs w:val="20"/>
              </w:rPr>
              <w:t>00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00</w:t>
            </w:r>
            <w:r w:rsidR="00B25092">
              <w:rPr>
                <w:rFonts w:ascii="Cambria" w:hAnsi="Cambria" w:cs="Cambria"/>
                <w:sz w:val="20"/>
                <w:szCs w:val="20"/>
              </w:rPr>
              <w:t>0</w:t>
            </w:r>
            <w:r w:rsidR="00B25092" w:rsidRPr="00A451AA">
              <w:rPr>
                <w:rFonts w:ascii="Cambria" w:hAnsi="Cambria" w:cs="Cambria"/>
                <w:sz w:val="20"/>
                <w:szCs w:val="20"/>
              </w:rPr>
              <w:t xml:space="preserve">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EF8361" w14:textId="135DF09B" w:rsidR="00B25092" w:rsidRPr="00A451AA" w:rsidRDefault="00F7496A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1901DBF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3ED78CB2" w14:textId="77777777" w:rsidTr="00B25092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5C6E67" w14:textId="77777777" w:rsidR="00B25092" w:rsidRPr="00A451AA" w:rsidRDefault="00B25092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/>
            <w:vAlign w:val="center"/>
          </w:tcPr>
          <w:p w14:paraId="780453E6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3850E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CE45681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0C4F67DB" w14:textId="77777777" w:rsidTr="00F84037">
        <w:trPr>
          <w:trHeight w:val="1446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E3D6FD6" w14:textId="77777777" w:rsidR="00B25092" w:rsidRPr="00A451AA" w:rsidRDefault="00B25092" w:rsidP="00B25092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C.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45F86984" w14:textId="77777777" w:rsidR="00B25092" w:rsidRPr="00A451AA" w:rsidRDefault="00B25092" w:rsidP="00B25092">
            <w:pPr>
              <w:suppressAutoHyphens/>
              <w:snapToGrid w:val="0"/>
              <w:spacing w:after="120"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Klauzula odtworzenia sumy</w:t>
            </w:r>
          </w:p>
          <w:p w14:paraId="65F4C1B2" w14:textId="77777777" w:rsidR="00B25092" w:rsidRPr="00A451AA" w:rsidRDefault="00B25092" w:rsidP="00B25092">
            <w:pPr>
              <w:suppressAutoHyphens/>
              <w:snapToGrid w:val="0"/>
              <w:spacing w:after="120"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Niniejszym postanowieniem strony uzgadniają, że suma ubezpieczenia/gwarancyjna/limit odpowiedzialności będzie odtworzony na wniosek Ubezpieczonego w przypadku szkody do maksymalnej wysokości 100% limitów wyznaczonych w wymaganych warunkach ubezpieczenia.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7B435" w14:textId="548B0EAF" w:rsidR="00B25092" w:rsidRPr="00A451AA" w:rsidRDefault="0032007C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178960B3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16034AC0" w14:textId="77777777" w:rsidTr="00B25092">
        <w:trPr>
          <w:trHeight w:val="38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vAlign w:val="center"/>
          </w:tcPr>
          <w:p w14:paraId="5D4FF235" w14:textId="77777777" w:rsidR="00B25092" w:rsidRPr="00A451AA" w:rsidRDefault="00B25092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</w:tcPr>
          <w:p w14:paraId="5F0BB730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7FA7C5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F5409A8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14:paraId="778E7DBD" w14:textId="77777777" w:rsidR="00505165" w:rsidRPr="00505165" w:rsidRDefault="00505165" w:rsidP="00505165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2BB531AB" w14:textId="77777777" w:rsidR="00E93A1D" w:rsidRPr="00144D33" w:rsidRDefault="00E93A1D" w:rsidP="00645119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0"/>
          <w:szCs w:val="18"/>
          <w:lang w:eastAsia="en-US"/>
        </w:rPr>
      </w:pPr>
      <w:r w:rsidRPr="00144D33">
        <w:rPr>
          <w:rFonts w:asciiTheme="majorHAnsi" w:hAnsiTheme="majorHAnsi" w:cs="Calibri"/>
          <w:sz w:val="20"/>
          <w:szCs w:val="18"/>
          <w:lang w:eastAsia="en-US"/>
        </w:rPr>
        <w:t xml:space="preserve"># - </w:t>
      </w:r>
      <w:r w:rsidRPr="00144D33">
        <w:rPr>
          <w:rFonts w:asciiTheme="majorHAnsi" w:hAnsiTheme="majorHAnsi" w:cs="Calibri"/>
          <w:b/>
          <w:sz w:val="20"/>
          <w:szCs w:val="18"/>
          <w:lang w:eastAsia="en-US"/>
        </w:rPr>
        <w:t>zaznacz wybór X</w:t>
      </w:r>
      <w:r w:rsidRPr="00144D33">
        <w:rPr>
          <w:rFonts w:asciiTheme="majorHAnsi" w:hAnsiTheme="majorHAnsi" w:cs="Calibri"/>
          <w:sz w:val="20"/>
          <w:szCs w:val="18"/>
          <w:lang w:eastAsia="en-US"/>
        </w:rPr>
        <w:t xml:space="preserve"> – w przypadku braku oznaczenia wyboru Zamawiający przyj</w:t>
      </w:r>
      <w:r w:rsidR="00F31DFD" w:rsidRPr="00144D33">
        <w:rPr>
          <w:rFonts w:asciiTheme="majorHAnsi" w:hAnsiTheme="majorHAnsi" w:cs="Calibri"/>
          <w:sz w:val="20"/>
          <w:szCs w:val="18"/>
          <w:lang w:eastAsia="en-US"/>
        </w:rPr>
        <w:t xml:space="preserve">muje brak akceptacji </w:t>
      </w:r>
      <w:r w:rsidRPr="00144D33">
        <w:rPr>
          <w:rFonts w:asciiTheme="majorHAnsi" w:hAnsiTheme="majorHAnsi" w:cs="Calibri"/>
          <w:sz w:val="20"/>
          <w:szCs w:val="18"/>
          <w:lang w:eastAsia="en-US"/>
        </w:rPr>
        <w:t xml:space="preserve">(i tym samym nie nalicza punktów) </w:t>
      </w:r>
    </w:p>
    <w:p w14:paraId="613F3593" w14:textId="77777777" w:rsidR="00E93A1D" w:rsidRPr="007D246A" w:rsidRDefault="00E93A1D" w:rsidP="00645119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bookmarkEnd w:id="1"/>
    <w:p w14:paraId="5DF42438" w14:textId="77777777" w:rsidR="00B25092" w:rsidRDefault="00B25092" w:rsidP="00B25092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C63100">
        <w:rPr>
          <w:rFonts w:ascii="Cambria" w:hAnsi="Cambria" w:cs="Cambria"/>
          <w:sz w:val="22"/>
          <w:szCs w:val="22"/>
        </w:rPr>
        <w:t>Zgodnie z treścią art. 91 ust. 3a ustawy Prawo zamówień publicznych oświadczamy, że wybór</w:t>
      </w:r>
      <w:r w:rsidRPr="004C3B44">
        <w:rPr>
          <w:rFonts w:ascii="Cambria" w:hAnsi="Cambria" w:cs="Cambria"/>
          <w:b/>
          <w:bCs/>
          <w:sz w:val="22"/>
          <w:szCs w:val="22"/>
        </w:rPr>
        <w:t xml:space="preserve"> przedmiotowej oferty**):</w:t>
      </w:r>
    </w:p>
    <w:p w14:paraId="7A1E735F" w14:textId="77777777" w:rsidR="00B25092" w:rsidRDefault="00B25092" w:rsidP="00B25092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b/>
          <w:bCs/>
          <w:sz w:val="22"/>
          <w:szCs w:val="22"/>
        </w:rPr>
      </w:pPr>
      <w:r w:rsidRPr="00C63100">
        <w:rPr>
          <w:rFonts w:ascii="Cambria" w:hAnsi="Cambria" w:cs="Cambria"/>
          <w:b/>
          <w:bCs/>
          <w:sz w:val="22"/>
          <w:szCs w:val="22"/>
        </w:rPr>
        <w:t>nie będzie</w:t>
      </w:r>
      <w:r w:rsidRPr="00C63100">
        <w:rPr>
          <w:rFonts w:ascii="Cambria" w:hAnsi="Cambria" w:cs="Cambria"/>
          <w:sz w:val="22"/>
          <w:szCs w:val="22"/>
        </w:rPr>
        <w:t xml:space="preserve"> prowadzić do powstania u Zamawiającego obowiązku podatkowego </w:t>
      </w:r>
    </w:p>
    <w:p w14:paraId="7D3D0D74" w14:textId="248E44F1" w:rsidR="00B25092" w:rsidRPr="00C63100" w:rsidRDefault="00B25092" w:rsidP="00B25092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b/>
          <w:bCs/>
          <w:sz w:val="22"/>
          <w:szCs w:val="22"/>
        </w:rPr>
      </w:pPr>
      <w:r w:rsidRPr="00C63100">
        <w:rPr>
          <w:rFonts w:ascii="Cambria" w:hAnsi="Cambria" w:cs="Cambria"/>
          <w:b/>
          <w:bCs/>
          <w:sz w:val="22"/>
          <w:szCs w:val="22"/>
        </w:rPr>
        <w:t>będzie</w:t>
      </w:r>
      <w:r w:rsidRPr="00C63100">
        <w:rPr>
          <w:rFonts w:ascii="Cambria" w:hAnsi="Cambria" w:cs="Cambria"/>
          <w:sz w:val="22"/>
          <w:szCs w:val="22"/>
        </w:rPr>
        <w:t xml:space="preserve"> prowadzić do powstania u Zamawiającego obowiązku podatkowego, w zakresie i wartości (w tym w przypadku, gdy zgodnie z obowiązującymi przepisami to</w:t>
      </w:r>
      <w:r>
        <w:rPr>
          <w:rFonts w:ascii="Cambria" w:hAnsi="Cambria" w:cs="Cambria"/>
          <w:sz w:val="22"/>
          <w:szCs w:val="22"/>
        </w:rPr>
        <w:t> </w:t>
      </w:r>
      <w:r w:rsidRPr="00C63100">
        <w:rPr>
          <w:rFonts w:ascii="Cambria" w:hAnsi="Cambria" w:cs="Cambria"/>
          <w:sz w:val="22"/>
          <w:szCs w:val="22"/>
        </w:rPr>
        <w:t>Zamawiający będzie płatnikiem podatku od towarów i usług – podatku VAT - oraz będzie zobowiązany do przekazania go na rachunek właściwego urzędu skarbowego; oraz w  przypadku wewnątrzwspólnotowego nabycia towarów):</w:t>
      </w:r>
    </w:p>
    <w:p w14:paraId="2A3A046B" w14:textId="77777777" w:rsidR="00B25092" w:rsidRPr="007D246A" w:rsidRDefault="00B25092" w:rsidP="00B25092">
      <w:pPr>
        <w:suppressAutoHyphens/>
        <w:spacing w:line="276" w:lineRule="auto"/>
        <w:ind w:left="993"/>
        <w:rPr>
          <w:rFonts w:ascii="Cambria" w:hAnsi="Cambria" w:cs="Cambria"/>
          <w:sz w:val="22"/>
          <w:szCs w:val="22"/>
        </w:rPr>
      </w:pPr>
      <w:r w:rsidRPr="007D246A">
        <w:rPr>
          <w:rFonts w:ascii="Cambria" w:hAnsi="Cambria" w:cs="Cambria"/>
          <w:sz w:val="22"/>
          <w:szCs w:val="22"/>
        </w:rPr>
        <w:t>______________________________________________________________________________________________________</w:t>
      </w:r>
    </w:p>
    <w:p w14:paraId="0EC8384B" w14:textId="77777777" w:rsidR="00B25092" w:rsidRPr="004C3B44" w:rsidRDefault="00B25092" w:rsidP="00B25092">
      <w:pPr>
        <w:suppressAutoHyphens/>
        <w:spacing w:line="276" w:lineRule="auto"/>
        <w:ind w:left="993"/>
        <w:jc w:val="both"/>
        <w:rPr>
          <w:rFonts w:ascii="Cambria" w:hAnsi="Cambria" w:cs="Cambria"/>
          <w:sz w:val="22"/>
          <w:szCs w:val="22"/>
          <w:vertAlign w:val="superscript"/>
        </w:rPr>
      </w:pPr>
      <w:r w:rsidRPr="007D246A">
        <w:rPr>
          <w:rFonts w:ascii="Cambria" w:hAnsi="Cambria" w:cs="Cambria"/>
          <w:i/>
          <w:iCs/>
          <w:sz w:val="22"/>
          <w:szCs w:val="22"/>
          <w:vertAlign w:val="superscript"/>
        </w:rPr>
        <w:t xml:space="preserve"> </w:t>
      </w:r>
      <w:r w:rsidRPr="004C3B44">
        <w:rPr>
          <w:rFonts w:ascii="Cambria" w:hAnsi="Cambria" w:cs="Cambria"/>
          <w:i/>
          <w:iCs/>
          <w:sz w:val="22"/>
          <w:szCs w:val="22"/>
          <w:vertAlign w:val="superscript"/>
        </w:rPr>
        <w:t>[</w:t>
      </w:r>
      <w:r w:rsidRPr="004C3B44">
        <w:rPr>
          <w:rFonts w:ascii="Cambria" w:hAnsi="Cambria" w:cs="Cambria"/>
          <w:b/>
          <w:bCs/>
          <w:i/>
          <w:iCs/>
          <w:sz w:val="22"/>
          <w:szCs w:val="22"/>
          <w:vertAlign w:val="superscript"/>
        </w:rPr>
        <w:t>należy wskazać:</w:t>
      </w:r>
      <w:r w:rsidRPr="004C3B44">
        <w:rPr>
          <w:rFonts w:ascii="Cambria" w:hAnsi="Cambria" w:cs="Cambria"/>
          <w:i/>
          <w:iCs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4C3B44">
        <w:rPr>
          <w:rFonts w:ascii="Cambria" w:hAnsi="Cambria" w:cs="Cambria"/>
          <w:sz w:val="22"/>
          <w:szCs w:val="22"/>
          <w:vertAlign w:val="superscript"/>
        </w:rPr>
        <w:t xml:space="preserve"> </w:t>
      </w:r>
      <w:r w:rsidRPr="004C3B44">
        <w:rPr>
          <w:rFonts w:ascii="Cambria" w:hAnsi="Cambria" w:cs="Cambria"/>
          <w:i/>
          <w:iCs/>
          <w:sz w:val="22"/>
          <w:szCs w:val="22"/>
          <w:vertAlign w:val="superscript"/>
        </w:rPr>
        <w:t>oraz ich wartość bez</w:t>
      </w:r>
      <w:r>
        <w:rPr>
          <w:rFonts w:ascii="Cambria" w:hAnsi="Cambria" w:cs="Cambria"/>
          <w:i/>
          <w:iCs/>
          <w:sz w:val="22"/>
          <w:szCs w:val="22"/>
          <w:vertAlign w:val="superscript"/>
        </w:rPr>
        <w:t> </w:t>
      </w:r>
      <w:r w:rsidRPr="004C3B44">
        <w:rPr>
          <w:rFonts w:ascii="Cambria" w:hAnsi="Cambria" w:cs="Cambria"/>
          <w:i/>
          <w:iCs/>
          <w:sz w:val="22"/>
          <w:szCs w:val="22"/>
          <w:vertAlign w:val="superscript"/>
        </w:rPr>
        <w:t>kwoty podatku od towarów i usług]</w:t>
      </w:r>
    </w:p>
    <w:p w14:paraId="32244A4C" w14:textId="77777777" w:rsidR="00B25092" w:rsidRPr="00344DF8" w:rsidRDefault="00B25092" w:rsidP="00B25092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Zobowiązujemy się wykonać cały przedmiot zamówienia przez okres określony w SIWZ.</w:t>
      </w:r>
    </w:p>
    <w:p w14:paraId="3543102A" w14:textId="47227EA4" w:rsidR="00B25092" w:rsidRPr="00344DF8" w:rsidRDefault="00B25092" w:rsidP="00B25092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Oświadczamy, że akceptujemy zawarty w SIWZ wzór umowy</w:t>
      </w:r>
      <w:r>
        <w:rPr>
          <w:rFonts w:ascii="Cambria" w:hAnsi="Cambria" w:cs="Cambria"/>
          <w:sz w:val="22"/>
          <w:szCs w:val="22"/>
        </w:rPr>
        <w:t xml:space="preserve"> </w:t>
      </w:r>
      <w:r w:rsidRPr="00344DF8">
        <w:rPr>
          <w:rFonts w:ascii="Cambria" w:hAnsi="Cambria" w:cs="Cambria"/>
          <w:sz w:val="22"/>
          <w:szCs w:val="22"/>
        </w:rPr>
        <w:t xml:space="preserve">stanowiący załącznik nr 5 </w:t>
      </w:r>
      <w:r w:rsidRPr="0085617A">
        <w:rPr>
          <w:rFonts w:asciiTheme="majorHAnsi" w:hAnsiTheme="majorHAnsi"/>
          <w:sz w:val="22"/>
          <w:szCs w:val="22"/>
        </w:rPr>
        <w:t>do SIWZ</w:t>
      </w:r>
      <w:r w:rsidRPr="0085617A">
        <w:rPr>
          <w:rFonts w:asciiTheme="majorHAnsi" w:hAnsiTheme="majorHAnsi" w:cs="Cambria"/>
          <w:sz w:val="22"/>
          <w:szCs w:val="22"/>
        </w:rPr>
        <w:t xml:space="preserve"> i</w:t>
      </w:r>
      <w:r>
        <w:rPr>
          <w:rFonts w:ascii="Cambria" w:hAnsi="Cambria" w:cs="Cambria"/>
          <w:sz w:val="22"/>
          <w:szCs w:val="22"/>
        </w:rPr>
        <w:t> </w:t>
      </w:r>
      <w:r w:rsidRPr="00344DF8">
        <w:rPr>
          <w:rFonts w:ascii="Cambria" w:hAnsi="Cambria" w:cs="Cambria"/>
          <w:sz w:val="22"/>
          <w:szCs w:val="22"/>
        </w:rPr>
        <w:t>zobowiązujemy się, w przypadku wyboru naszej oferty, do zawarcia umowy zgodnie z  niniejszą ofertą i na warunkach określonych w SIWZ, w miejscu i terminie wyznaczonym przez Zamawiającego.</w:t>
      </w:r>
    </w:p>
    <w:p w14:paraId="68CFEAD4" w14:textId="77777777" w:rsidR="00B25092" w:rsidRDefault="00B25092" w:rsidP="00B25092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 xml:space="preserve">Oświadczamy że: </w:t>
      </w:r>
    </w:p>
    <w:p w14:paraId="0B70C37A" w14:textId="77777777" w:rsidR="00B25092" w:rsidRPr="00344DF8" w:rsidRDefault="00B25092" w:rsidP="00B25092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zapoznaliśmy się z treścią SIWZ dla niniejszego zamówienia i nie wnosimy do niej żadnych zastrzeżeń,</w:t>
      </w:r>
    </w:p>
    <w:p w14:paraId="0007C77C" w14:textId="64EA2944" w:rsidR="00B25092" w:rsidRPr="004C3B44" w:rsidRDefault="00B25092" w:rsidP="00B25092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 xml:space="preserve">akceptujemy zakres wymagany w załączniku nr </w:t>
      </w:r>
      <w:r w:rsidR="0085617A">
        <w:rPr>
          <w:rFonts w:ascii="Cambria" w:hAnsi="Cambria" w:cs="Cambria"/>
          <w:sz w:val="22"/>
          <w:szCs w:val="22"/>
        </w:rPr>
        <w:t>6</w:t>
      </w:r>
      <w:r w:rsidRPr="004C3B44">
        <w:rPr>
          <w:rFonts w:ascii="Cambria" w:hAnsi="Cambria" w:cs="Cambria"/>
          <w:sz w:val="22"/>
          <w:szCs w:val="22"/>
        </w:rPr>
        <w:t xml:space="preserve"> – opis przedmiotu zamówienia,</w:t>
      </w:r>
    </w:p>
    <w:p w14:paraId="457CA14F" w14:textId="77777777" w:rsidR="00B25092" w:rsidRPr="004C3B44" w:rsidRDefault="00B25092" w:rsidP="00B25092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>uzyskaliśmy niezbędne informacje do przygotowania oferty,</w:t>
      </w:r>
    </w:p>
    <w:p w14:paraId="5945358E" w14:textId="77777777" w:rsidR="00B25092" w:rsidRPr="004C3B44" w:rsidRDefault="00B25092" w:rsidP="00B25092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>gwarantujemy wykonanie całości niniejszego zamówienia zgodnie z treścią: SIWZ, wyjaśnień oraz zmian do SIWZ,</w:t>
      </w:r>
    </w:p>
    <w:p w14:paraId="4F24789A" w14:textId="77777777" w:rsidR="00B25092" w:rsidRPr="004C3B44" w:rsidRDefault="00B25092" w:rsidP="00B25092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>niniejsza oferta jest ważna przez 30 dni od upływu terminu składania ofert,</w:t>
      </w:r>
    </w:p>
    <w:p w14:paraId="45339AFD" w14:textId="77777777" w:rsidR="00B25092" w:rsidRPr="004C3B44" w:rsidRDefault="00B25092" w:rsidP="00B25092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>zapewniamy wykonanie zamówienia w terminie określonym w SIWZ,</w:t>
      </w:r>
    </w:p>
    <w:p w14:paraId="67CDBD17" w14:textId="77777777" w:rsidR="00B25092" w:rsidRPr="004C3B44" w:rsidRDefault="00B25092" w:rsidP="00B25092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>akceptujemy warunki płatności określone w SIWZ,</w:t>
      </w:r>
    </w:p>
    <w:p w14:paraId="5ADC0BBF" w14:textId="77777777" w:rsidR="00B25092" w:rsidRPr="004C3B44" w:rsidRDefault="00B25092" w:rsidP="00B25092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 xml:space="preserve">ceny/stawki za świadczone usługi w ramach prawa opcji nie ulegną zmianie w </w:t>
      </w:r>
      <w:r>
        <w:rPr>
          <w:rFonts w:ascii="Cambria" w:hAnsi="Cambria" w:cs="Cambria"/>
          <w:sz w:val="22"/>
          <w:szCs w:val="22"/>
        </w:rPr>
        <w:t> </w:t>
      </w:r>
      <w:r w:rsidRPr="004C3B44">
        <w:rPr>
          <w:rFonts w:ascii="Cambria" w:hAnsi="Cambria" w:cs="Cambria"/>
          <w:sz w:val="22"/>
          <w:szCs w:val="22"/>
        </w:rPr>
        <w:t>stosunku do określonych w ofercie cen/stawek dla „zamówienia podstawowego”,</w:t>
      </w:r>
    </w:p>
    <w:p w14:paraId="46BB89E9" w14:textId="77777777" w:rsidR="00B25092" w:rsidRPr="004C3B44" w:rsidRDefault="00B25092" w:rsidP="00B25092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>nie będziemy wnosili żadnych roszczeń w stosunku do Zamawiającego w przypadku, gdy z prawa opcji nie skorzysta.</w:t>
      </w:r>
    </w:p>
    <w:p w14:paraId="23A67C39" w14:textId="77777777" w:rsidR="00B25092" w:rsidRDefault="00B25092" w:rsidP="00B25092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lastRenderedPageBreak/>
        <w:t>Oświadczamy, że:</w:t>
      </w:r>
    </w:p>
    <w:p w14:paraId="44F8629C" w14:textId="77777777" w:rsidR="00B25092" w:rsidRDefault="00B25092" w:rsidP="00B25092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przedmiot zamówienia wykonamy samodzielnie</w:t>
      </w:r>
      <w:r w:rsidRPr="00344DF8">
        <w:rPr>
          <w:rFonts w:ascii="Cambria" w:hAnsi="Cambria" w:cs="Cambria"/>
          <w:b/>
          <w:bCs/>
          <w:sz w:val="22"/>
          <w:szCs w:val="22"/>
        </w:rPr>
        <w:t>**</w:t>
      </w:r>
      <w:r w:rsidRPr="00344DF8">
        <w:rPr>
          <w:rFonts w:ascii="Cambria" w:hAnsi="Cambria" w:cs="Cambria"/>
          <w:b/>
          <w:bCs/>
          <w:i/>
          <w:iCs/>
          <w:sz w:val="22"/>
          <w:szCs w:val="22"/>
        </w:rPr>
        <w:t>*</w:t>
      </w:r>
      <w:r w:rsidRPr="00344DF8">
        <w:rPr>
          <w:rFonts w:ascii="Cambria" w:hAnsi="Cambria" w:cs="Cambria"/>
          <w:b/>
          <w:bCs/>
          <w:i/>
          <w:iCs/>
          <w:sz w:val="22"/>
          <w:szCs w:val="22"/>
          <w:vertAlign w:val="superscript"/>
        </w:rPr>
        <w:t>)</w:t>
      </w:r>
    </w:p>
    <w:p w14:paraId="07EBD497" w14:textId="77777777" w:rsidR="00B25092" w:rsidRPr="00344DF8" w:rsidRDefault="00B25092" w:rsidP="00B25092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 xml:space="preserve">powierzymy podwykonawcom realizację następujących części zamówienia: </w:t>
      </w:r>
      <w:r w:rsidRPr="00344DF8">
        <w:rPr>
          <w:rFonts w:ascii="Cambria" w:hAnsi="Cambria" w:cs="Cambria"/>
          <w:b/>
          <w:bCs/>
          <w:i/>
          <w:iCs/>
          <w:sz w:val="22"/>
          <w:szCs w:val="22"/>
        </w:rPr>
        <w:t>***</w:t>
      </w:r>
      <w:r w:rsidRPr="00344DF8">
        <w:rPr>
          <w:rFonts w:ascii="Cambria" w:hAnsi="Cambria" w:cs="Cambria"/>
          <w:b/>
          <w:bCs/>
          <w:i/>
          <w:iCs/>
          <w:sz w:val="22"/>
          <w:szCs w:val="22"/>
          <w:vertAlign w:val="superscript"/>
        </w:rPr>
        <w:t>)</w:t>
      </w:r>
    </w:p>
    <w:p w14:paraId="7D475721" w14:textId="77777777" w:rsidR="00B25092" w:rsidRPr="004C3B44" w:rsidRDefault="00B25092" w:rsidP="00B25092">
      <w:pPr>
        <w:suppressAutoHyphens/>
        <w:spacing w:line="276" w:lineRule="auto"/>
        <w:ind w:left="83" w:firstLine="709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>_______________________________________________________________________________</w:t>
      </w:r>
    </w:p>
    <w:p w14:paraId="34E6889F" w14:textId="77777777" w:rsidR="00B25092" w:rsidRPr="004C3B44" w:rsidRDefault="00B25092" w:rsidP="00B25092">
      <w:pPr>
        <w:suppressAutoHyphens/>
        <w:spacing w:line="276" w:lineRule="auto"/>
        <w:ind w:firstLine="851"/>
        <w:rPr>
          <w:rFonts w:ascii="Cambria" w:hAnsi="Cambria" w:cs="Cambria"/>
          <w:i/>
          <w:iCs/>
          <w:sz w:val="22"/>
          <w:szCs w:val="22"/>
          <w:vertAlign w:val="superscript"/>
        </w:rPr>
      </w:pPr>
      <w:r w:rsidRPr="004C3B44">
        <w:rPr>
          <w:rFonts w:ascii="Cambria" w:hAnsi="Cambria" w:cs="Cambria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0B140A84" w14:textId="77777777" w:rsidR="00B25092" w:rsidRPr="004C3B44" w:rsidRDefault="00B25092" w:rsidP="00B25092">
      <w:pPr>
        <w:suppressAutoHyphens/>
        <w:spacing w:line="276" w:lineRule="auto"/>
        <w:ind w:left="83" w:firstLine="709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>_______________________________________________________________________________</w:t>
      </w:r>
    </w:p>
    <w:p w14:paraId="1AE419C3" w14:textId="77777777" w:rsidR="00B25092" w:rsidRPr="004C3B44" w:rsidRDefault="00B25092" w:rsidP="00B25092">
      <w:pPr>
        <w:suppressAutoHyphens/>
        <w:spacing w:line="276" w:lineRule="auto"/>
        <w:ind w:firstLine="851"/>
        <w:rPr>
          <w:rFonts w:ascii="Cambria" w:hAnsi="Cambria" w:cs="Cambria"/>
          <w:i/>
          <w:iCs/>
          <w:sz w:val="22"/>
          <w:szCs w:val="22"/>
          <w:vertAlign w:val="superscript"/>
        </w:rPr>
      </w:pPr>
      <w:r w:rsidRPr="004C3B44">
        <w:rPr>
          <w:rFonts w:ascii="Cambria" w:hAnsi="Cambria" w:cs="Cambria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BBCFCF8" w14:textId="77777777" w:rsidR="00B25092" w:rsidRPr="004C3B44" w:rsidRDefault="00B25092" w:rsidP="00B25092">
      <w:pPr>
        <w:suppressAutoHyphens/>
        <w:spacing w:line="276" w:lineRule="auto"/>
        <w:ind w:left="83" w:firstLine="709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>_______________________________________________________________________________</w:t>
      </w:r>
    </w:p>
    <w:p w14:paraId="5C419999" w14:textId="77777777" w:rsidR="00B25092" w:rsidRPr="00AC793E" w:rsidRDefault="00B25092" w:rsidP="00B25092">
      <w:pPr>
        <w:suppressAutoHyphens/>
        <w:spacing w:line="276" w:lineRule="auto"/>
        <w:ind w:firstLine="851"/>
        <w:rPr>
          <w:rFonts w:ascii="Cambria" w:hAnsi="Cambria" w:cs="Cambria"/>
          <w:i/>
          <w:iCs/>
          <w:sz w:val="22"/>
          <w:szCs w:val="22"/>
          <w:vertAlign w:val="superscript"/>
        </w:rPr>
      </w:pPr>
      <w:r w:rsidRPr="004C3B44">
        <w:rPr>
          <w:rFonts w:ascii="Cambria" w:hAnsi="Cambria" w:cs="Cambria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BAE64D0" w14:textId="77777777" w:rsidR="00B25092" w:rsidRPr="00344DF8" w:rsidRDefault="00B25092" w:rsidP="00B25092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Oświadczamy, że jesteśmy/ nie jesteśmy ****) mikroprzedsiębiorstwem bądź małym lub średnim przedsiębiorstwem.</w:t>
      </w:r>
    </w:p>
    <w:p w14:paraId="4C5E5E6C" w14:textId="77777777" w:rsidR="00B25092" w:rsidRPr="004C3B44" w:rsidRDefault="00B25092" w:rsidP="00B25092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Oświadczamy, że informacje i dokumenty __________________________________________</w:t>
      </w:r>
      <w:r w:rsidRPr="004C3B44">
        <w:rPr>
          <w:rFonts w:ascii="Cambria" w:hAnsi="Cambria" w:cs="Cambria"/>
          <w:sz w:val="22"/>
          <w:szCs w:val="22"/>
        </w:rPr>
        <w:t xml:space="preserve"> _____________________________________________________________________________________________________________</w:t>
      </w:r>
    </w:p>
    <w:p w14:paraId="5B592D6C" w14:textId="77777777" w:rsidR="00B25092" w:rsidRPr="004C3B44" w:rsidRDefault="00B25092" w:rsidP="00B25092">
      <w:pPr>
        <w:suppressAutoHyphens/>
        <w:spacing w:line="276" w:lineRule="auto"/>
        <w:ind w:firstLine="425"/>
        <w:rPr>
          <w:rFonts w:ascii="Cambria" w:hAnsi="Cambria" w:cs="Cambria"/>
          <w:i/>
          <w:iCs/>
          <w:sz w:val="22"/>
          <w:szCs w:val="22"/>
          <w:vertAlign w:val="superscript"/>
        </w:rPr>
      </w:pPr>
      <w:r w:rsidRPr="004C3B44">
        <w:rPr>
          <w:rFonts w:ascii="Cambria" w:hAnsi="Cambria" w:cs="Cambria"/>
          <w:i/>
          <w:iCs/>
          <w:sz w:val="22"/>
          <w:szCs w:val="22"/>
          <w:vertAlign w:val="superscript"/>
        </w:rPr>
        <w:t>(tylko, jeśli dotyczy - podać nazwę dokumentu, nr załącznika, nr strony)</w:t>
      </w:r>
    </w:p>
    <w:p w14:paraId="0730806C" w14:textId="77777777" w:rsidR="00B25092" w:rsidRPr="00344DF8" w:rsidRDefault="00B25092" w:rsidP="00B25092">
      <w:pPr>
        <w:suppressAutoHyphens/>
        <w:spacing w:after="60" w:line="276" w:lineRule="auto"/>
        <w:ind w:left="425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>
        <w:rPr>
          <w:rFonts w:ascii="Cambria" w:hAnsi="Cambria" w:cs="Cambria"/>
          <w:sz w:val="22"/>
          <w:szCs w:val="22"/>
        </w:rPr>
        <w:t> </w:t>
      </w:r>
      <w:r w:rsidRPr="00344DF8">
        <w:rPr>
          <w:rFonts w:ascii="Cambria" w:hAnsi="Cambria" w:cs="Cambria"/>
          <w:sz w:val="22"/>
          <w:szCs w:val="22"/>
        </w:rPr>
        <w:t>załączeniu przedkładamy uzasadnienie, że zastrzeżone informacje są tajemnicą przedsiębiorstwa.</w:t>
      </w:r>
    </w:p>
    <w:p w14:paraId="6ABB7032" w14:textId="77777777" w:rsidR="00B25092" w:rsidRPr="00344DF8" w:rsidRDefault="00B25092" w:rsidP="00B25092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>
        <w:rPr>
          <w:rFonts w:ascii="Cambria" w:hAnsi="Cambria" w:cs="Cambria"/>
          <w:sz w:val="22"/>
          <w:szCs w:val="22"/>
        </w:rPr>
        <w:t> </w:t>
      </w:r>
      <w:r w:rsidRPr="00344DF8">
        <w:rPr>
          <w:rFonts w:ascii="Cambria" w:hAnsi="Cambria" w:cs="Cambria"/>
          <w:sz w:val="22"/>
          <w:szCs w:val="22"/>
        </w:rPr>
        <w:t>celu ubiegania się o udzielenie zamówienia publicznego w niniejszym postępowaniu. *****).</w:t>
      </w:r>
    </w:p>
    <w:p w14:paraId="33CC1A83" w14:textId="77777777" w:rsidR="00B25092" w:rsidRPr="004C3B44" w:rsidRDefault="00B25092" w:rsidP="00B25092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4C3B44">
        <w:rPr>
          <w:rFonts w:ascii="Cambria" w:hAnsi="Cambria" w:cs="Cambria"/>
          <w:sz w:val="22"/>
          <w:szCs w:val="22"/>
        </w:rPr>
        <w:t xml:space="preserve"> ubezpieczenia i datę uchwalenia/wejścia w życie):</w:t>
      </w:r>
    </w:p>
    <w:p w14:paraId="3821E018" w14:textId="77777777" w:rsidR="00B25092" w:rsidRPr="00344DF8" w:rsidRDefault="00B25092" w:rsidP="00B2509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color w:val="002060"/>
          <w:sz w:val="22"/>
          <w:szCs w:val="22"/>
        </w:rPr>
      </w:pPr>
      <w:r w:rsidRPr="00344DF8">
        <w:rPr>
          <w:rFonts w:ascii="Cambria" w:hAnsi="Cambria" w:cs="Cambria"/>
          <w:color w:val="002060"/>
          <w:sz w:val="22"/>
          <w:szCs w:val="22"/>
        </w:rPr>
        <w:t>_______________________</w:t>
      </w:r>
    </w:p>
    <w:p w14:paraId="069EBDA8" w14:textId="77777777" w:rsidR="00B25092" w:rsidRPr="007D246A" w:rsidRDefault="00B25092" w:rsidP="00B2509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7D246A">
        <w:rPr>
          <w:rFonts w:ascii="Cambria" w:hAnsi="Cambria" w:cs="Cambria"/>
          <w:sz w:val="22"/>
          <w:szCs w:val="22"/>
        </w:rPr>
        <w:t>_______________________</w:t>
      </w:r>
    </w:p>
    <w:p w14:paraId="12DE8DB5" w14:textId="77777777" w:rsidR="00B25092" w:rsidRPr="007D246A" w:rsidRDefault="00B25092" w:rsidP="00B2509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7D246A">
        <w:rPr>
          <w:rFonts w:ascii="Cambria" w:hAnsi="Cambria" w:cs="Cambria"/>
          <w:sz w:val="22"/>
          <w:szCs w:val="22"/>
        </w:rPr>
        <w:t>_______________________</w:t>
      </w:r>
    </w:p>
    <w:p w14:paraId="7EEF0AA7" w14:textId="77777777" w:rsidR="00B25092" w:rsidRPr="007D246A" w:rsidRDefault="00B25092" w:rsidP="00B2509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7D246A">
        <w:rPr>
          <w:rFonts w:ascii="Cambria" w:hAnsi="Cambria" w:cs="Cambria"/>
          <w:sz w:val="22"/>
          <w:szCs w:val="22"/>
        </w:rPr>
        <w:t>_______________________</w:t>
      </w:r>
    </w:p>
    <w:p w14:paraId="3378A7D3" w14:textId="77777777" w:rsidR="00B25092" w:rsidRPr="00344DF8" w:rsidRDefault="00B25092" w:rsidP="00B25092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Korespondencję w sprawie niniejszego postępowania należy kierować na</w:t>
      </w:r>
      <w:r>
        <w:rPr>
          <w:rFonts w:ascii="Cambria" w:hAnsi="Cambria" w:cs="Cambria"/>
          <w:sz w:val="22"/>
          <w:szCs w:val="22"/>
        </w:rPr>
        <w:t>:</w:t>
      </w:r>
    </w:p>
    <w:p w14:paraId="36CB0692" w14:textId="77777777" w:rsidR="00B25092" w:rsidRDefault="00B25092" w:rsidP="00B2509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adres ____________________________________________________________________</w:t>
      </w:r>
    </w:p>
    <w:p w14:paraId="25C7DC5E" w14:textId="77777777" w:rsidR="00B25092" w:rsidRDefault="00B25092" w:rsidP="00B2509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nr  telefonu</w:t>
      </w:r>
      <w:r>
        <w:rPr>
          <w:rFonts w:ascii="Cambria" w:hAnsi="Cambria" w:cs="Cambria"/>
          <w:sz w:val="22"/>
          <w:szCs w:val="22"/>
        </w:rPr>
        <w:t xml:space="preserve"> </w:t>
      </w:r>
      <w:r w:rsidRPr="00344DF8">
        <w:rPr>
          <w:rFonts w:ascii="Cambria" w:hAnsi="Cambria" w:cs="Cambria"/>
          <w:sz w:val="22"/>
          <w:szCs w:val="22"/>
        </w:rPr>
        <w:t>_______________________________________________________________</w:t>
      </w:r>
    </w:p>
    <w:p w14:paraId="7F5DC701" w14:textId="77777777" w:rsidR="00B25092" w:rsidRDefault="00B25092" w:rsidP="00B2509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nr faksu</w:t>
      </w:r>
      <w:r>
        <w:rPr>
          <w:rFonts w:ascii="Cambria" w:hAnsi="Cambria" w:cs="Cambria"/>
          <w:sz w:val="22"/>
          <w:szCs w:val="22"/>
        </w:rPr>
        <w:t xml:space="preserve"> </w:t>
      </w:r>
      <w:r w:rsidRPr="00344DF8">
        <w:rPr>
          <w:rFonts w:ascii="Cambria" w:hAnsi="Cambria" w:cs="Cambria"/>
          <w:sz w:val="22"/>
          <w:szCs w:val="22"/>
        </w:rPr>
        <w:t>___________________________________________________________________</w:t>
      </w:r>
    </w:p>
    <w:p w14:paraId="4BA86ECB" w14:textId="77777777" w:rsidR="00B25092" w:rsidRPr="00344DF8" w:rsidRDefault="00B25092" w:rsidP="00B2509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e-mail</w:t>
      </w:r>
      <w:r>
        <w:rPr>
          <w:rFonts w:ascii="Cambria" w:hAnsi="Cambria" w:cs="Cambria"/>
          <w:sz w:val="22"/>
          <w:szCs w:val="22"/>
        </w:rPr>
        <w:t xml:space="preserve"> </w:t>
      </w:r>
      <w:r w:rsidRPr="00344DF8">
        <w:rPr>
          <w:rFonts w:ascii="Cambria" w:hAnsi="Cambria" w:cs="Cambria"/>
          <w:sz w:val="22"/>
          <w:szCs w:val="22"/>
        </w:rPr>
        <w:t>_____________________________________________________________________</w:t>
      </w:r>
    </w:p>
    <w:p w14:paraId="17AF3E49" w14:textId="77777777" w:rsidR="00B25092" w:rsidRDefault="00B25092" w:rsidP="00B25092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Wraz z ofertą składamy następujące oświadczenia i dokumenty:</w:t>
      </w:r>
    </w:p>
    <w:p w14:paraId="38F53682" w14:textId="77777777" w:rsidR="00B25092" w:rsidRDefault="00B25092" w:rsidP="00B25092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_______________________</w:t>
      </w:r>
    </w:p>
    <w:p w14:paraId="3238F7B6" w14:textId="77777777" w:rsidR="00B25092" w:rsidRDefault="00B25092" w:rsidP="00B25092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_______________________</w:t>
      </w:r>
    </w:p>
    <w:p w14:paraId="4E83DCD4" w14:textId="77777777" w:rsidR="00B25092" w:rsidRDefault="00B25092" w:rsidP="00B25092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_______________________</w:t>
      </w:r>
    </w:p>
    <w:p w14:paraId="33BB9772" w14:textId="77777777" w:rsidR="00B25092" w:rsidRPr="00344DF8" w:rsidRDefault="00B25092" w:rsidP="00B25092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_______________________</w:t>
      </w:r>
    </w:p>
    <w:p w14:paraId="3EADAF81" w14:textId="77777777" w:rsidR="00B25092" w:rsidRPr="007D246A" w:rsidRDefault="00B25092" w:rsidP="00B25092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rPr>
          <w:rFonts w:ascii="Cambria" w:hAnsi="Cambria" w:cs="Cambria"/>
          <w:sz w:val="22"/>
          <w:szCs w:val="22"/>
        </w:rPr>
      </w:pPr>
      <w:r w:rsidRPr="007D246A">
        <w:rPr>
          <w:rFonts w:ascii="Cambria" w:hAnsi="Cambria" w:cs="Cambria"/>
          <w:sz w:val="22"/>
          <w:szCs w:val="22"/>
        </w:rPr>
        <w:tab/>
      </w:r>
      <w:r w:rsidRPr="007D246A">
        <w:rPr>
          <w:rFonts w:ascii="Cambria" w:hAnsi="Cambria" w:cs="Cambria"/>
          <w:sz w:val="22"/>
          <w:szCs w:val="22"/>
        </w:rPr>
        <w:tab/>
      </w:r>
      <w:r w:rsidRPr="007D246A">
        <w:rPr>
          <w:rFonts w:ascii="Cambria" w:hAnsi="Cambria" w:cs="Cambria"/>
          <w:sz w:val="22"/>
          <w:szCs w:val="22"/>
        </w:rPr>
        <w:tab/>
      </w:r>
      <w:r w:rsidRPr="007D246A">
        <w:rPr>
          <w:rFonts w:ascii="Cambria" w:hAnsi="Cambria" w:cs="Cambria"/>
          <w:sz w:val="22"/>
          <w:szCs w:val="22"/>
        </w:rPr>
        <w:tab/>
      </w:r>
      <w:r w:rsidRPr="007D246A">
        <w:rPr>
          <w:rFonts w:ascii="Cambria" w:hAnsi="Cambria" w:cs="Cambria"/>
          <w:sz w:val="22"/>
          <w:szCs w:val="22"/>
        </w:rPr>
        <w:tab/>
        <w:t xml:space="preserve">                          </w:t>
      </w:r>
    </w:p>
    <w:p w14:paraId="2832BF75" w14:textId="77777777" w:rsidR="00B25092" w:rsidRPr="007D246A" w:rsidRDefault="00B25092" w:rsidP="00B25092">
      <w:pPr>
        <w:suppressAutoHyphens/>
        <w:spacing w:line="276" w:lineRule="auto"/>
        <w:jc w:val="right"/>
        <w:rPr>
          <w:rFonts w:ascii="Cambria" w:hAnsi="Cambria" w:cs="Cambria"/>
          <w:sz w:val="22"/>
          <w:szCs w:val="22"/>
        </w:rPr>
      </w:pPr>
    </w:p>
    <w:p w14:paraId="3DE7ABF1" w14:textId="77777777" w:rsidR="00B25092" w:rsidRPr="007D246A" w:rsidRDefault="00B25092" w:rsidP="00B25092">
      <w:pPr>
        <w:suppressAutoHyphens/>
        <w:spacing w:line="276" w:lineRule="auto"/>
        <w:jc w:val="right"/>
        <w:rPr>
          <w:rFonts w:ascii="Cambria" w:hAnsi="Cambria" w:cs="Cambria"/>
          <w:sz w:val="22"/>
          <w:szCs w:val="22"/>
        </w:rPr>
      </w:pPr>
      <w:r w:rsidRPr="007D246A">
        <w:rPr>
          <w:rFonts w:ascii="Cambria" w:hAnsi="Cambria" w:cs="Cambria"/>
          <w:sz w:val="22"/>
          <w:szCs w:val="22"/>
        </w:rPr>
        <w:t>______________________________________________________________</w:t>
      </w:r>
    </w:p>
    <w:p w14:paraId="7BBC1E7B" w14:textId="77777777" w:rsidR="00B25092" w:rsidRPr="008E5AC1" w:rsidRDefault="00B25092" w:rsidP="00B25092">
      <w:pPr>
        <w:suppressAutoHyphens/>
        <w:spacing w:line="276" w:lineRule="auto"/>
        <w:jc w:val="right"/>
        <w:rPr>
          <w:rFonts w:ascii="Cambria" w:hAnsi="Cambria" w:cs="Cambria"/>
          <w:i/>
          <w:iCs/>
          <w:sz w:val="20"/>
          <w:szCs w:val="20"/>
        </w:rPr>
      </w:pPr>
      <w:r w:rsidRPr="008E5AC1">
        <w:rPr>
          <w:rFonts w:ascii="Cambria" w:hAnsi="Cambria" w:cs="Cambria"/>
          <w:i/>
          <w:iCs/>
          <w:sz w:val="20"/>
          <w:szCs w:val="20"/>
        </w:rPr>
        <w:t xml:space="preserve">czytelny podpis lub podpis i stempel osoby/osób </w:t>
      </w:r>
    </w:p>
    <w:p w14:paraId="7AEA3E08" w14:textId="77777777" w:rsidR="00B25092" w:rsidRPr="008E5AC1" w:rsidRDefault="00B25092" w:rsidP="00B25092">
      <w:pPr>
        <w:suppressAutoHyphens/>
        <w:spacing w:line="276" w:lineRule="auto"/>
        <w:jc w:val="right"/>
        <w:rPr>
          <w:rFonts w:ascii="Cambria" w:hAnsi="Cambria" w:cs="Cambria"/>
          <w:i/>
          <w:iCs/>
          <w:sz w:val="20"/>
          <w:szCs w:val="20"/>
        </w:rPr>
      </w:pPr>
      <w:r w:rsidRPr="008E5AC1">
        <w:rPr>
          <w:rFonts w:ascii="Cambria" w:hAnsi="Cambria" w:cs="Cambria"/>
          <w:i/>
          <w:iCs/>
          <w:sz w:val="20"/>
          <w:szCs w:val="20"/>
        </w:rPr>
        <w:t xml:space="preserve">upoważnionych do reprezentowania Wykonawcy </w:t>
      </w:r>
    </w:p>
    <w:p w14:paraId="075AA1BC" w14:textId="77777777" w:rsidR="00B25092" w:rsidRPr="0085617A" w:rsidRDefault="00B25092" w:rsidP="00B25092">
      <w:pPr>
        <w:autoSpaceDE w:val="0"/>
        <w:autoSpaceDN w:val="0"/>
        <w:adjustRightInd w:val="0"/>
        <w:rPr>
          <w:rFonts w:ascii="Cambria" w:hAnsi="Cambria" w:cs="Cambria"/>
          <w:i/>
          <w:iCs/>
          <w:color w:val="FF0000"/>
          <w:sz w:val="20"/>
          <w:szCs w:val="20"/>
        </w:rPr>
      </w:pPr>
      <w:r w:rsidRPr="0085617A">
        <w:rPr>
          <w:rFonts w:ascii="Cambria" w:hAnsi="Cambria" w:cs="Cambria"/>
          <w:i/>
          <w:iCs/>
          <w:color w:val="FF0000"/>
          <w:sz w:val="20"/>
          <w:szCs w:val="20"/>
        </w:rPr>
        <w:t>lub</w:t>
      </w:r>
    </w:p>
    <w:p w14:paraId="3AFB6145" w14:textId="77777777" w:rsidR="00B25092" w:rsidRPr="0085617A" w:rsidRDefault="00B25092" w:rsidP="00B25092">
      <w:pPr>
        <w:autoSpaceDE w:val="0"/>
        <w:autoSpaceDN w:val="0"/>
        <w:adjustRightInd w:val="0"/>
        <w:jc w:val="center"/>
        <w:rPr>
          <w:rFonts w:ascii="Cambria" w:hAnsi="Cambria" w:cs="Cambria"/>
          <w:i/>
          <w:iCs/>
          <w:color w:val="FF0000"/>
          <w:sz w:val="20"/>
          <w:szCs w:val="20"/>
        </w:rPr>
      </w:pPr>
      <w:r w:rsidRPr="0085617A">
        <w:rPr>
          <w:rFonts w:ascii="Cambria" w:hAnsi="Cambria" w:cs="Cambria"/>
          <w:i/>
          <w:iCs/>
          <w:color w:val="FF0000"/>
          <w:sz w:val="20"/>
          <w:szCs w:val="20"/>
        </w:rPr>
        <w:t>Niniejszą ofertę należy opatrzyć kwalifikowanym podpisem elektronicznym osoby uprawnionej</w:t>
      </w:r>
    </w:p>
    <w:p w14:paraId="58CF61D7" w14:textId="77777777" w:rsidR="00B25092" w:rsidRPr="004C3B44" w:rsidRDefault="00B25092" w:rsidP="00B25092">
      <w:pPr>
        <w:suppressAutoHyphens/>
        <w:spacing w:line="276" w:lineRule="auto"/>
        <w:rPr>
          <w:rFonts w:ascii="Cambria" w:hAnsi="Cambria" w:cs="Cambria"/>
          <w:b/>
          <w:bCs/>
          <w:sz w:val="22"/>
          <w:szCs w:val="22"/>
        </w:rPr>
      </w:pPr>
    </w:p>
    <w:p w14:paraId="26E963C7" w14:textId="77777777" w:rsidR="00B25092" w:rsidRPr="004C3B44" w:rsidRDefault="00B25092" w:rsidP="00B25092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</w:rPr>
      </w:pPr>
      <w:r w:rsidRPr="004C3B44">
        <w:rPr>
          <w:rFonts w:ascii="Cambria" w:hAnsi="Cambria" w:cs="Cambria"/>
          <w:b/>
          <w:bCs/>
          <w:sz w:val="20"/>
          <w:szCs w:val="20"/>
        </w:rPr>
        <w:lastRenderedPageBreak/>
        <w:t>*)</w:t>
      </w:r>
      <w:r w:rsidRPr="004C3B44">
        <w:rPr>
          <w:rFonts w:ascii="Cambria" w:hAnsi="Cambria" w:cs="Cambria"/>
          <w:sz w:val="20"/>
          <w:szCs w:val="20"/>
        </w:rPr>
        <w:t xml:space="preserve"> cenę oferty/ składki za ubezpieczenie należy podać w PLN z dokładnością do 1 grosza, to znaczy z </w:t>
      </w:r>
      <w:r>
        <w:rPr>
          <w:rFonts w:ascii="Cambria" w:hAnsi="Cambria" w:cs="Cambria"/>
          <w:sz w:val="20"/>
          <w:szCs w:val="20"/>
        </w:rPr>
        <w:t> </w:t>
      </w:r>
      <w:r w:rsidRPr="004C3B44">
        <w:rPr>
          <w:rFonts w:ascii="Cambria" w:hAnsi="Cambria" w:cs="Cambria"/>
          <w:sz w:val="20"/>
          <w:szCs w:val="20"/>
        </w:rPr>
        <w:t>dokładnością do dwóch miejsc po przecinku,</w:t>
      </w:r>
    </w:p>
    <w:p w14:paraId="62A587A2" w14:textId="77777777" w:rsidR="00B25092" w:rsidRPr="004C3B44" w:rsidRDefault="00B25092" w:rsidP="00B25092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</w:rPr>
      </w:pPr>
      <w:r w:rsidRPr="004C3B44">
        <w:rPr>
          <w:rFonts w:ascii="Cambria" w:hAnsi="Cambria" w:cs="Cambria"/>
          <w:b/>
          <w:bCs/>
          <w:sz w:val="20"/>
          <w:szCs w:val="20"/>
        </w:rPr>
        <w:t xml:space="preserve">**) </w:t>
      </w:r>
      <w:r w:rsidRPr="004C3B44">
        <w:rPr>
          <w:rFonts w:ascii="Cambria" w:hAnsi="Cambria" w:cs="Cambria"/>
          <w:sz w:val="20"/>
          <w:szCs w:val="20"/>
        </w:rPr>
        <w:t>niepotrzebne skreślić,</w:t>
      </w:r>
      <w:r w:rsidRPr="004C3B44">
        <w:rPr>
          <w:rFonts w:ascii="Cambria" w:hAnsi="Cambria" w:cs="Cambria"/>
          <w:sz w:val="20"/>
          <w:szCs w:val="20"/>
        </w:rPr>
        <w:tab/>
      </w:r>
    </w:p>
    <w:p w14:paraId="0351307D" w14:textId="77777777" w:rsidR="00B25092" w:rsidRPr="004C3B44" w:rsidRDefault="00B25092" w:rsidP="00B25092">
      <w:pPr>
        <w:suppressAutoHyphens/>
        <w:spacing w:line="276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4C3B44">
        <w:rPr>
          <w:rFonts w:ascii="Cambria" w:hAnsi="Cambria" w:cs="Cambria"/>
          <w:b/>
          <w:bCs/>
          <w:sz w:val="20"/>
          <w:szCs w:val="20"/>
        </w:rPr>
        <w:t>***)</w:t>
      </w:r>
      <w:r w:rsidRPr="004C3B44">
        <w:rPr>
          <w:rFonts w:ascii="Cambria" w:hAnsi="Cambria" w:cs="Cambria"/>
          <w:sz w:val="20"/>
          <w:szCs w:val="20"/>
        </w:rPr>
        <w:t xml:space="preserve"> niepotrzebne skreślić; w przypadku nie wykreślenia którejś z pozycji i nie wypełnienia pola w pkt</w:t>
      </w:r>
      <w:r w:rsidRPr="004C3B44">
        <w:rPr>
          <w:rFonts w:ascii="Cambria" w:hAnsi="Cambria" w:cs="Cambria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1D6C9A">
        <w:rPr>
          <w:rFonts w:ascii="Cambria" w:hAnsi="Cambria" w:cs="Cambria"/>
          <w:sz w:val="20"/>
          <w:szCs w:val="20"/>
        </w:rPr>
        <w:t>Pełnomocnika Zamawiającego</w:t>
      </w:r>
      <w:r w:rsidRPr="004C3B44">
        <w:rPr>
          <w:rFonts w:ascii="Cambria" w:hAnsi="Cambria" w:cs="Cambria"/>
          <w:sz w:val="20"/>
          <w:szCs w:val="20"/>
        </w:rPr>
        <w:t xml:space="preserve"> uzna, odpowiednio, że Wykonawca nie zamierza powierzyć wykonania żadnej części zamówienia podwykonawcom i  Wykonawca nie polega na zasobach podwykonawcy w celu wykazania spełnienia warunków udziału w postępowaniu, o których mowa w</w:t>
      </w:r>
      <w:r>
        <w:rPr>
          <w:rFonts w:ascii="Cambria" w:hAnsi="Cambria" w:cs="Cambria"/>
          <w:sz w:val="20"/>
          <w:szCs w:val="20"/>
        </w:rPr>
        <w:t> </w:t>
      </w:r>
      <w:r w:rsidRPr="004C3B44">
        <w:rPr>
          <w:rFonts w:ascii="Cambria" w:hAnsi="Cambria" w:cs="Cambria"/>
          <w:sz w:val="20"/>
          <w:szCs w:val="20"/>
        </w:rPr>
        <w:t xml:space="preserve"> Ogłoszeniu o zamówieniu.</w:t>
      </w:r>
    </w:p>
    <w:p w14:paraId="5CBDEEB2" w14:textId="77777777" w:rsidR="00B25092" w:rsidRPr="004C3B44" w:rsidRDefault="00B25092" w:rsidP="00B25092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</w:rPr>
      </w:pPr>
      <w:r w:rsidRPr="004C3B44">
        <w:rPr>
          <w:rFonts w:ascii="Cambria" w:hAnsi="Cambria" w:cs="Cambria"/>
          <w:b/>
          <w:bCs/>
          <w:sz w:val="20"/>
          <w:szCs w:val="20"/>
        </w:rPr>
        <w:t xml:space="preserve">****) </w:t>
      </w:r>
      <w:r w:rsidRPr="004C3B44">
        <w:rPr>
          <w:rFonts w:ascii="Cambria" w:hAnsi="Cambria" w:cs="Cambria"/>
          <w:sz w:val="20"/>
          <w:szCs w:val="20"/>
        </w:rPr>
        <w:t xml:space="preserve">niepotrzebne skreślić; w  przypadku nie skreślenia którejś z pozycji –  </w:t>
      </w:r>
      <w:r w:rsidRPr="001D6C9A">
        <w:rPr>
          <w:rFonts w:ascii="Cambria" w:hAnsi="Cambria" w:cs="Cambria"/>
          <w:sz w:val="20"/>
          <w:szCs w:val="20"/>
        </w:rPr>
        <w:t>Pełnomocnika Zamawiającego</w:t>
      </w:r>
      <w:r w:rsidRPr="004C3B44">
        <w:rPr>
          <w:rFonts w:ascii="Cambria" w:hAnsi="Cambria" w:cs="Cambria"/>
          <w:sz w:val="20"/>
          <w:szCs w:val="20"/>
        </w:rPr>
        <w:t xml:space="preserve"> uzna, że Wykonawca </w:t>
      </w:r>
      <w:r>
        <w:rPr>
          <w:rFonts w:ascii="Cambria" w:hAnsi="Cambria" w:cs="Cambria"/>
          <w:sz w:val="20"/>
          <w:szCs w:val="20"/>
        </w:rPr>
        <w:t xml:space="preserve">nie </w:t>
      </w:r>
      <w:r w:rsidRPr="004C3B44">
        <w:rPr>
          <w:rFonts w:ascii="Cambria" w:hAnsi="Cambria" w:cs="Cambria"/>
          <w:sz w:val="20"/>
          <w:szCs w:val="20"/>
        </w:rPr>
        <w:t>jest mikroprzedsiębiorstwem bądź małym lub średnim przedsiębiorstwem.</w:t>
      </w:r>
    </w:p>
    <w:p w14:paraId="7D7B00D9" w14:textId="77777777" w:rsidR="00B25092" w:rsidRPr="007D246A" w:rsidRDefault="00B25092" w:rsidP="00B25092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</w:rPr>
      </w:pPr>
      <w:r w:rsidRPr="004C3B44">
        <w:rPr>
          <w:rFonts w:ascii="Cambria" w:hAnsi="Cambria" w:cs="Cambria"/>
          <w:b/>
          <w:bCs/>
          <w:sz w:val="20"/>
          <w:szCs w:val="20"/>
        </w:rPr>
        <w:t>*****)</w:t>
      </w:r>
      <w:r w:rsidRPr="004C3B44">
        <w:rPr>
          <w:rFonts w:ascii="Cambria" w:hAnsi="Cambria" w:cs="Cambria"/>
          <w:sz w:val="20"/>
          <w:szCs w:val="20"/>
        </w:rPr>
        <w:t xml:space="preserve"> rozporządzenie Parlamentu Europejskiego i Rady (UE) 2016/679 z dnia 27 kwietnia 2016r. w </w:t>
      </w:r>
      <w:r>
        <w:rPr>
          <w:rFonts w:ascii="Cambria" w:hAnsi="Cambria" w:cs="Cambria"/>
          <w:sz w:val="20"/>
          <w:szCs w:val="20"/>
        </w:rPr>
        <w:t> </w:t>
      </w:r>
      <w:r w:rsidRPr="004C3B44">
        <w:rPr>
          <w:rFonts w:ascii="Cambria" w:hAnsi="Cambria" w:cs="Cambria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Cambria" w:hAnsi="Cambria" w:cs="Cambria"/>
          <w:sz w:val="20"/>
          <w:szCs w:val="20"/>
        </w:rPr>
        <w:t> </w:t>
      </w:r>
      <w:r w:rsidRPr="004C3B44">
        <w:rPr>
          <w:rFonts w:ascii="Cambria" w:hAnsi="Cambria" w:cs="Cambria"/>
          <w:sz w:val="20"/>
          <w:szCs w:val="20"/>
        </w:rPr>
        <w:t xml:space="preserve">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72DC8209" w14:textId="77777777" w:rsidR="00B25092" w:rsidRPr="007D246A" w:rsidRDefault="00B25092" w:rsidP="00B25092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10758131" w14:textId="77777777" w:rsidR="00B25092" w:rsidRDefault="00B25092" w:rsidP="00B25092"/>
    <w:p w14:paraId="52303D6B" w14:textId="2142A229" w:rsidR="00E93A1D" w:rsidRPr="007D246A" w:rsidRDefault="00A1523F" w:rsidP="00645119">
      <w:pPr>
        <w:suppressAutoHyphens/>
        <w:spacing w:line="276" w:lineRule="auto"/>
        <w:jc w:val="both"/>
        <w:rPr>
          <w:rFonts w:asciiTheme="majorHAnsi" w:hAnsiTheme="majorHAnsi"/>
        </w:rPr>
        <w:sectPr w:rsidR="00E93A1D" w:rsidRPr="007D246A" w:rsidSect="00C63100">
          <w:pgSz w:w="11906" w:h="16838"/>
          <w:pgMar w:top="1247" w:right="1134" w:bottom="1247" w:left="1418" w:header="708" w:footer="431" w:gutter="0"/>
          <w:cols w:space="708"/>
          <w:docGrid w:linePitch="360"/>
        </w:sectPr>
      </w:pPr>
      <w:r w:rsidRPr="007D246A">
        <w:rPr>
          <w:rFonts w:asciiTheme="majorHAnsi" w:hAnsiTheme="majorHAnsi"/>
        </w:rPr>
        <w:t xml:space="preserve"> </w:t>
      </w:r>
    </w:p>
    <w:bookmarkEnd w:id="2"/>
    <w:p w14:paraId="1A80E062" w14:textId="77777777" w:rsidR="00645119" w:rsidRPr="00CC1FAE" w:rsidRDefault="00645119" w:rsidP="00645119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CC1FAE">
        <w:rPr>
          <w:rFonts w:ascii="Cambria" w:hAnsi="Cambria"/>
          <w:b/>
          <w:iCs/>
          <w:color w:val="002060"/>
          <w:sz w:val="22"/>
          <w:szCs w:val="22"/>
        </w:rPr>
        <w:lastRenderedPageBreak/>
        <w:t>Załącznik nr 2 do SIWZ</w:t>
      </w:r>
      <w:r w:rsidRPr="00CC1FAE">
        <w:rPr>
          <w:iCs/>
          <w:color w:val="002060"/>
        </w:rPr>
        <w:t xml:space="preserve"> </w:t>
      </w:r>
      <w:r w:rsidRPr="00CC1FAE">
        <w:rPr>
          <w:rFonts w:ascii="Cambria" w:hAnsi="Cambria"/>
          <w:b/>
          <w:iCs/>
          <w:color w:val="002060"/>
          <w:sz w:val="22"/>
          <w:szCs w:val="22"/>
        </w:rPr>
        <w:t xml:space="preserve">- </w:t>
      </w:r>
      <w:r>
        <w:rPr>
          <w:rFonts w:ascii="Cambria" w:hAnsi="Cambria"/>
          <w:b/>
          <w:iCs/>
          <w:color w:val="002060"/>
          <w:sz w:val="22"/>
          <w:szCs w:val="22"/>
        </w:rPr>
        <w:t>O</w:t>
      </w:r>
      <w:r w:rsidRPr="00CC1FAE">
        <w:rPr>
          <w:rFonts w:ascii="Cambria" w:hAnsi="Cambria"/>
          <w:b/>
          <w:iCs/>
          <w:color w:val="002060"/>
          <w:sz w:val="22"/>
          <w:szCs w:val="22"/>
        </w:rPr>
        <w:t>świadczenie Wykonawcy dotyczące spełnienia warunków udziału w  postepowaniu</w:t>
      </w:r>
    </w:p>
    <w:p w14:paraId="5D2CD1D6" w14:textId="77777777" w:rsidR="00645119" w:rsidRPr="00CC1FAE" w:rsidRDefault="00645119" w:rsidP="00645119">
      <w:pPr>
        <w:suppressAutoHyphens/>
        <w:ind w:left="5246" w:firstLine="708"/>
        <w:jc w:val="right"/>
        <w:rPr>
          <w:rFonts w:ascii="Cambria" w:hAnsi="Cambria" w:cstheme="minorHAnsi"/>
          <w:b/>
          <w:color w:val="C00000"/>
          <w:sz w:val="22"/>
          <w:szCs w:val="22"/>
        </w:rPr>
      </w:pPr>
    </w:p>
    <w:p w14:paraId="1B7AEE76" w14:textId="32E3013E" w:rsidR="00645119" w:rsidRPr="00645119" w:rsidRDefault="00645119" w:rsidP="000B5D26">
      <w:pPr>
        <w:suppressAutoHyphens/>
        <w:spacing w:line="276" w:lineRule="auto"/>
        <w:ind w:left="6237" w:hanging="567"/>
        <w:rPr>
          <w:rFonts w:ascii="Cambria" w:hAnsi="Cambria" w:cstheme="minorHAnsi"/>
          <w:b/>
          <w:sz w:val="22"/>
          <w:szCs w:val="22"/>
        </w:rPr>
      </w:pPr>
      <w:r w:rsidRPr="00645119">
        <w:rPr>
          <w:rFonts w:ascii="Cambria" w:hAnsi="Cambria" w:cstheme="minorHAnsi"/>
          <w:b/>
          <w:sz w:val="22"/>
          <w:szCs w:val="22"/>
        </w:rPr>
        <w:t>ZAMAWIAJĄCY:</w:t>
      </w:r>
    </w:p>
    <w:p w14:paraId="36BA460D" w14:textId="77777777" w:rsidR="000B5D26" w:rsidRDefault="000B5D26" w:rsidP="000B5D26">
      <w:pPr>
        <w:pStyle w:val="Bezodstpw"/>
        <w:spacing w:line="276" w:lineRule="auto"/>
        <w:ind w:firstLine="5670"/>
        <w:rPr>
          <w:rFonts w:asciiTheme="majorHAnsi" w:hAnsiTheme="majorHAnsi"/>
          <w:b/>
          <w:bCs/>
        </w:rPr>
      </w:pPr>
      <w:r w:rsidRPr="000B5D26">
        <w:rPr>
          <w:rFonts w:asciiTheme="majorHAnsi" w:hAnsiTheme="majorHAnsi"/>
          <w:b/>
          <w:bCs/>
        </w:rPr>
        <w:t xml:space="preserve">Miejski Ośrodek Sportu i Rekreacji </w:t>
      </w:r>
    </w:p>
    <w:p w14:paraId="4FDF6BE6" w14:textId="1B841F87" w:rsidR="00645119" w:rsidRPr="000B5D26" w:rsidRDefault="000B5D26" w:rsidP="000B5D26">
      <w:pPr>
        <w:pStyle w:val="Bezodstpw"/>
        <w:spacing w:line="276" w:lineRule="auto"/>
        <w:ind w:firstLine="5670"/>
        <w:rPr>
          <w:rFonts w:asciiTheme="majorHAnsi" w:hAnsiTheme="majorHAnsi"/>
          <w:b/>
          <w:bCs/>
        </w:rPr>
      </w:pPr>
      <w:r w:rsidRPr="000B5D26">
        <w:rPr>
          <w:rFonts w:asciiTheme="majorHAnsi" w:hAnsiTheme="majorHAnsi"/>
          <w:b/>
          <w:bCs/>
        </w:rPr>
        <w:t>„Bystrzyca” w Lublinie Sp. z o.o.</w:t>
      </w:r>
    </w:p>
    <w:p w14:paraId="57F8014E" w14:textId="6C86E648" w:rsidR="000B5D26" w:rsidRPr="000B5D26" w:rsidRDefault="000B5D26" w:rsidP="000B5D26">
      <w:pPr>
        <w:pStyle w:val="Bezodstpw"/>
        <w:spacing w:line="276" w:lineRule="auto"/>
        <w:ind w:firstLine="5670"/>
        <w:rPr>
          <w:rFonts w:asciiTheme="majorHAnsi" w:hAnsiTheme="majorHAnsi"/>
          <w:b/>
          <w:bCs/>
        </w:rPr>
      </w:pPr>
      <w:r w:rsidRPr="000B5D26">
        <w:rPr>
          <w:rFonts w:asciiTheme="majorHAnsi" w:hAnsiTheme="majorHAnsi"/>
          <w:b/>
          <w:bCs/>
        </w:rPr>
        <w:t>ul. Filaretów 44</w:t>
      </w:r>
    </w:p>
    <w:p w14:paraId="6C756131" w14:textId="1917C448" w:rsidR="000B5D26" w:rsidRPr="000B5D26" w:rsidRDefault="000B5D26" w:rsidP="000B5D26">
      <w:pPr>
        <w:pStyle w:val="Bezodstpw"/>
        <w:spacing w:line="276" w:lineRule="auto"/>
        <w:ind w:firstLine="5670"/>
        <w:rPr>
          <w:rFonts w:asciiTheme="majorHAnsi" w:hAnsiTheme="majorHAnsi"/>
          <w:b/>
          <w:bCs/>
        </w:rPr>
      </w:pPr>
      <w:r w:rsidRPr="000B5D26">
        <w:rPr>
          <w:rFonts w:asciiTheme="majorHAnsi" w:hAnsiTheme="majorHAnsi"/>
          <w:b/>
          <w:bCs/>
        </w:rPr>
        <w:t>20-609 Lublin</w:t>
      </w:r>
    </w:p>
    <w:p w14:paraId="6811E576" w14:textId="77777777" w:rsidR="00645119" w:rsidRDefault="00645119" w:rsidP="00645119">
      <w:pPr>
        <w:suppressAutoHyphens/>
        <w:spacing w:line="480" w:lineRule="auto"/>
        <w:rPr>
          <w:rFonts w:ascii="Cambria" w:hAnsi="Cambria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41379A" w:rsidRDefault="00645119" w:rsidP="00645119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45119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NIP</w:t>
            </w:r>
            <w:r>
              <w:rPr>
                <w:rFonts w:ascii="Cambria" w:hAnsi="Cambria"/>
                <w:sz w:val="22"/>
                <w:szCs w:val="22"/>
              </w:rPr>
              <w:t>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KRS</w:t>
            </w:r>
            <w:r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Reprezentowany przez</w:t>
            </w:r>
          </w:p>
          <w:p w14:paraId="685DDF6F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Podstawa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Default="00645119" w:rsidP="00645119">
      <w:pPr>
        <w:suppressAutoHyphens/>
        <w:spacing w:line="480" w:lineRule="auto"/>
        <w:rPr>
          <w:rFonts w:ascii="Cambria" w:hAnsi="Cambria" w:cstheme="minorHAnsi"/>
          <w:b/>
          <w:sz w:val="22"/>
          <w:szCs w:val="22"/>
        </w:rPr>
      </w:pPr>
    </w:p>
    <w:p w14:paraId="16F631EF" w14:textId="77777777" w:rsidR="00645119" w:rsidRPr="00ED2DBF" w:rsidRDefault="00645119" w:rsidP="00645119">
      <w:pPr>
        <w:suppressAutoHyphens/>
        <w:spacing w:after="120" w:line="360" w:lineRule="auto"/>
        <w:jc w:val="center"/>
        <w:rPr>
          <w:rFonts w:ascii="Cambria" w:hAnsi="Cambria" w:cstheme="minorHAnsi"/>
          <w:b/>
          <w:sz w:val="22"/>
          <w:szCs w:val="22"/>
          <w:u w:val="single"/>
        </w:rPr>
      </w:pPr>
      <w:r w:rsidRPr="00ED2DBF">
        <w:rPr>
          <w:rFonts w:ascii="Cambria" w:hAnsi="Cambria" w:cstheme="minorHAnsi"/>
          <w:b/>
          <w:sz w:val="22"/>
          <w:szCs w:val="22"/>
          <w:u w:val="single"/>
        </w:rPr>
        <w:t xml:space="preserve">OŚWIADCZENIE WYKONAWCY </w:t>
      </w:r>
    </w:p>
    <w:p w14:paraId="7DE65079" w14:textId="77777777" w:rsidR="00645119" w:rsidRPr="00ED2DBF" w:rsidRDefault="00645119" w:rsidP="00645119">
      <w:pPr>
        <w:suppressAutoHyphens/>
        <w:spacing w:line="360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ED2DBF">
        <w:rPr>
          <w:rFonts w:ascii="Cambria" w:hAnsi="Cambria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07AA2A12" w14:textId="77777777" w:rsidR="00645119" w:rsidRPr="00ED2DBF" w:rsidRDefault="00645119" w:rsidP="00645119">
      <w:pPr>
        <w:suppressAutoHyphens/>
        <w:spacing w:line="360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ED2DBF">
        <w:rPr>
          <w:rFonts w:ascii="Cambria" w:hAnsi="Cambria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ED2DBF">
        <w:rPr>
          <w:rFonts w:ascii="Cambria" w:hAnsi="Cambria" w:cstheme="minorHAnsi"/>
          <w:b/>
          <w:sz w:val="22"/>
          <w:szCs w:val="22"/>
        </w:rPr>
        <w:t>Pzp</w:t>
      </w:r>
      <w:proofErr w:type="spellEnd"/>
      <w:r w:rsidRPr="00ED2DBF">
        <w:rPr>
          <w:rFonts w:ascii="Cambria" w:hAnsi="Cambria" w:cstheme="minorHAnsi"/>
          <w:b/>
          <w:sz w:val="22"/>
          <w:szCs w:val="22"/>
        </w:rPr>
        <w:t xml:space="preserve">), </w:t>
      </w:r>
    </w:p>
    <w:p w14:paraId="261CAE9C" w14:textId="77777777" w:rsidR="00645119" w:rsidRPr="00ED2DBF" w:rsidRDefault="00645119" w:rsidP="00645119">
      <w:pPr>
        <w:suppressAutoHyphens/>
        <w:spacing w:before="120" w:line="360" w:lineRule="auto"/>
        <w:jc w:val="center"/>
        <w:rPr>
          <w:rFonts w:ascii="Cambria" w:hAnsi="Cambria" w:cstheme="minorHAnsi"/>
          <w:b/>
          <w:sz w:val="22"/>
          <w:szCs w:val="22"/>
          <w:u w:val="single"/>
        </w:rPr>
      </w:pPr>
      <w:r w:rsidRPr="00ED2DBF">
        <w:rPr>
          <w:rFonts w:ascii="Cambria" w:hAnsi="Cambria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ED2DBF">
        <w:rPr>
          <w:rFonts w:ascii="Cambria" w:hAnsi="Cambria" w:cstheme="minorHAnsi"/>
          <w:b/>
          <w:sz w:val="22"/>
          <w:szCs w:val="22"/>
          <w:u w:val="single"/>
        </w:rPr>
        <w:br/>
      </w:r>
    </w:p>
    <w:p w14:paraId="356367BF" w14:textId="7D8212D0" w:rsidR="00645119" w:rsidRPr="00ED2DBF" w:rsidRDefault="00645119" w:rsidP="00645119">
      <w:pPr>
        <w:suppressAutoHyphens/>
        <w:spacing w:line="276" w:lineRule="auto"/>
        <w:ind w:firstLine="709"/>
        <w:jc w:val="both"/>
        <w:rPr>
          <w:rFonts w:ascii="Cambria" w:hAnsi="Cambria" w:cstheme="minorHAnsi"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 xml:space="preserve">Na potrzeby postępowania o udzielenie zamówienia publicznego pn. </w:t>
      </w:r>
      <w:r w:rsidRPr="0020276F">
        <w:rPr>
          <w:rFonts w:ascii="Cambria" w:hAnsi="Cambria" w:cstheme="minorHAnsi"/>
          <w:sz w:val="22"/>
          <w:szCs w:val="22"/>
        </w:rPr>
        <w:t>Kompleksowe</w:t>
      </w:r>
      <w:r>
        <w:rPr>
          <w:rFonts w:ascii="Cambria" w:hAnsi="Cambria" w:cstheme="minorHAnsi"/>
          <w:sz w:val="22"/>
          <w:szCs w:val="22"/>
        </w:rPr>
        <w:t xml:space="preserve"> ubezpieczeni</w:t>
      </w:r>
      <w:r w:rsidR="008174F9">
        <w:rPr>
          <w:rFonts w:ascii="Cambria" w:hAnsi="Cambria" w:cstheme="minorHAnsi"/>
          <w:sz w:val="22"/>
          <w:szCs w:val="22"/>
        </w:rPr>
        <w:t>e</w:t>
      </w:r>
      <w:r>
        <w:rPr>
          <w:rFonts w:ascii="Cambria" w:hAnsi="Cambria" w:cstheme="minorHAnsi"/>
          <w:sz w:val="22"/>
          <w:szCs w:val="22"/>
        </w:rPr>
        <w:t xml:space="preserve"> </w:t>
      </w:r>
      <w:r w:rsidR="0048317B">
        <w:rPr>
          <w:rFonts w:ascii="Cambria" w:hAnsi="Cambria" w:cstheme="minorHAnsi"/>
          <w:sz w:val="22"/>
          <w:szCs w:val="22"/>
        </w:rPr>
        <w:t>mienia i odpowiedzialności cywilnej</w:t>
      </w:r>
      <w:r>
        <w:rPr>
          <w:rFonts w:ascii="Cambria" w:hAnsi="Cambria" w:cstheme="minorHAnsi"/>
          <w:sz w:val="22"/>
          <w:szCs w:val="22"/>
        </w:rPr>
        <w:t xml:space="preserve"> </w:t>
      </w:r>
      <w:r w:rsidR="000B5D26">
        <w:rPr>
          <w:rFonts w:ascii="Cambria" w:hAnsi="Cambria" w:cstheme="minorHAnsi"/>
          <w:sz w:val="22"/>
          <w:szCs w:val="22"/>
        </w:rPr>
        <w:t xml:space="preserve">Miejskiego Ośrodka Sportu i Rekreacji „Bystrzyca” w Lublinie Sp. </w:t>
      </w:r>
      <w:r w:rsidR="00445170">
        <w:rPr>
          <w:rFonts w:ascii="Cambria" w:hAnsi="Cambria" w:cstheme="minorHAnsi"/>
          <w:sz w:val="22"/>
          <w:szCs w:val="22"/>
        </w:rPr>
        <w:t> </w:t>
      </w:r>
      <w:r w:rsidR="000B5D26">
        <w:rPr>
          <w:rFonts w:ascii="Cambria" w:hAnsi="Cambria" w:cstheme="minorHAnsi"/>
          <w:sz w:val="22"/>
          <w:szCs w:val="22"/>
        </w:rPr>
        <w:t xml:space="preserve">z </w:t>
      </w:r>
      <w:r w:rsidR="00445170">
        <w:rPr>
          <w:rFonts w:ascii="Cambria" w:hAnsi="Cambria" w:cstheme="minorHAnsi"/>
          <w:sz w:val="22"/>
          <w:szCs w:val="22"/>
        </w:rPr>
        <w:t> </w:t>
      </w:r>
      <w:r w:rsidR="000B5D26">
        <w:rPr>
          <w:rFonts w:ascii="Cambria" w:hAnsi="Cambria" w:cstheme="minorHAnsi"/>
          <w:sz w:val="22"/>
          <w:szCs w:val="22"/>
        </w:rPr>
        <w:t xml:space="preserve">o.o. </w:t>
      </w:r>
      <w:r w:rsidRPr="00ED2DBF">
        <w:rPr>
          <w:rFonts w:ascii="Cambria" w:hAnsi="Cambria" w:cstheme="minorHAnsi"/>
          <w:sz w:val="22"/>
          <w:szCs w:val="22"/>
        </w:rPr>
        <w:t xml:space="preserve">oświadczam, </w:t>
      </w:r>
      <w:r>
        <w:rPr>
          <w:rFonts w:ascii="Cambria" w:hAnsi="Cambria" w:cstheme="minorHAnsi"/>
          <w:sz w:val="22"/>
          <w:szCs w:val="22"/>
        </w:rPr>
        <w:t xml:space="preserve"> </w:t>
      </w:r>
      <w:r w:rsidRPr="00ED2DBF">
        <w:rPr>
          <w:rFonts w:ascii="Cambria" w:hAnsi="Cambria" w:cstheme="minorHAnsi"/>
          <w:sz w:val="22"/>
          <w:szCs w:val="22"/>
        </w:rPr>
        <w:t>co następuje:</w:t>
      </w:r>
    </w:p>
    <w:p w14:paraId="418FD265" w14:textId="77777777" w:rsidR="00645119" w:rsidRPr="00645119" w:rsidRDefault="00645119" w:rsidP="00792D5E">
      <w:pPr>
        <w:pStyle w:val="Styl15"/>
        <w:rPr>
          <w:rStyle w:val="Odwoanieintensywne"/>
          <w:b/>
          <w:bCs w:val="0"/>
          <w:color w:val="002060"/>
        </w:rPr>
      </w:pPr>
      <w:r w:rsidRPr="00645119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 xml:space="preserve">Oświadczam, że spełniam warunki udziału w postępowaniu określone przez Zamawiającego </w:t>
      </w:r>
      <w:r w:rsidRPr="00B14822">
        <w:rPr>
          <w:rFonts w:ascii="Cambria" w:hAnsi="Cambria" w:cstheme="minorHAnsi"/>
          <w:sz w:val="22"/>
          <w:szCs w:val="22"/>
        </w:rPr>
        <w:t>w Rozdziale IX Specyfikacji Istotnych Warunków Zamówienia.</w:t>
      </w:r>
    </w:p>
    <w:p w14:paraId="6F1D1E6F" w14:textId="77777777" w:rsidR="00645119" w:rsidRPr="00ED2DBF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4B257079" w14:textId="77777777" w:rsidR="00645119" w:rsidRPr="007C466A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7658BE60" w14:textId="77777777" w:rsidR="00645119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458C62B5" w14:textId="77777777" w:rsidR="00645119" w:rsidRPr="009B1BBB" w:rsidRDefault="00645119" w:rsidP="00645119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35B3A115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4737689D" w14:textId="77777777" w:rsidR="00645119" w:rsidRPr="0020276F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33B51B8A" w14:textId="77777777" w:rsidR="00645119" w:rsidRDefault="00645119" w:rsidP="00645119">
      <w:pPr>
        <w:suppressAutoHyphens/>
        <w:contextualSpacing/>
        <w:rPr>
          <w:rFonts w:ascii="Cambria" w:hAnsi="Cambria" w:cstheme="minorHAnsi"/>
          <w:b/>
          <w:bCs/>
          <w:sz w:val="22"/>
          <w:szCs w:val="22"/>
        </w:rPr>
      </w:pPr>
    </w:p>
    <w:p w14:paraId="45EE4211" w14:textId="77777777" w:rsidR="00645119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60696436" w14:textId="19835D62" w:rsidR="00645119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5FA23BD0" w14:textId="77777777" w:rsidR="00645119" w:rsidRPr="00ED2DBF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463643E2" w14:textId="77777777" w:rsidR="00645119" w:rsidRPr="00645119" w:rsidRDefault="00645119" w:rsidP="00792D5E">
      <w:pPr>
        <w:pStyle w:val="Styl15"/>
        <w:rPr>
          <w:rStyle w:val="Odwoanieintensywne"/>
          <w:b/>
          <w:bCs w:val="0"/>
          <w:color w:val="002060"/>
        </w:rPr>
      </w:pPr>
      <w:r w:rsidRPr="00645119">
        <w:rPr>
          <w:rStyle w:val="Odwoanieintensywne"/>
          <w:b/>
          <w:bCs w:val="0"/>
          <w:color w:val="002060"/>
        </w:rPr>
        <w:t xml:space="preserve">INFORMACJA W ZWIĄZKU Z POLEGANIEM NA ZASOBACH INNYCH PODMIOTÓW: </w:t>
      </w:r>
    </w:p>
    <w:p w14:paraId="2AD70DE5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 xml:space="preserve">Oświadczam, że w celu wykazania spełniania warunków udziału w postępowaniu, określonych przez </w:t>
      </w:r>
      <w:r w:rsidRPr="00B14822">
        <w:rPr>
          <w:rFonts w:ascii="Cambria" w:hAnsi="Cambria" w:cstheme="minorHAnsi"/>
          <w:sz w:val="22"/>
          <w:szCs w:val="22"/>
        </w:rPr>
        <w:t>zamawiającego w Rozdziale IX Specyfikacji</w:t>
      </w:r>
      <w:r w:rsidRPr="00ED2DBF">
        <w:rPr>
          <w:rFonts w:ascii="Cambria" w:hAnsi="Cambria" w:cstheme="minorHAnsi"/>
          <w:sz w:val="22"/>
          <w:szCs w:val="22"/>
        </w:rPr>
        <w:t xml:space="preserve"> Istotnych Warunków Zamówienia polegam na</w:t>
      </w:r>
      <w:r>
        <w:rPr>
          <w:rFonts w:ascii="Cambria" w:hAnsi="Cambria" w:cstheme="minorHAnsi"/>
          <w:sz w:val="22"/>
          <w:szCs w:val="22"/>
        </w:rPr>
        <w:t> </w:t>
      </w:r>
      <w:r w:rsidRPr="00ED2DBF">
        <w:rPr>
          <w:rFonts w:ascii="Cambria" w:hAnsi="Cambria" w:cstheme="minorHAnsi"/>
          <w:sz w:val="22"/>
          <w:szCs w:val="22"/>
        </w:rPr>
        <w:t>zasobach następującego/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ych</w:t>
      </w:r>
      <w:proofErr w:type="spellEnd"/>
      <w:r w:rsidRPr="00ED2DBF">
        <w:rPr>
          <w:rFonts w:ascii="Cambria" w:hAnsi="Cambria" w:cstheme="minorHAnsi"/>
          <w:sz w:val="22"/>
          <w:szCs w:val="22"/>
        </w:rPr>
        <w:t xml:space="preserve"> podmiotu/ów: </w:t>
      </w:r>
    </w:p>
    <w:p w14:paraId="173CC709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__________________________________________________________________________________________________________________</w:t>
      </w:r>
      <w:r w:rsidRPr="00ED2DBF">
        <w:rPr>
          <w:rFonts w:ascii="Cambria" w:hAnsi="Cambria" w:cstheme="minorHAnsi"/>
          <w:sz w:val="22"/>
          <w:szCs w:val="22"/>
        </w:rPr>
        <w:t xml:space="preserve"> </w:t>
      </w:r>
    </w:p>
    <w:p w14:paraId="11AC6AA1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i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 xml:space="preserve">w następującym zakresie: </w:t>
      </w:r>
      <w:r w:rsidRPr="009B1BBB">
        <w:rPr>
          <w:rFonts w:ascii="Cambria" w:hAnsi="Cambria" w:cstheme="minorHAnsi"/>
          <w:sz w:val="22"/>
          <w:szCs w:val="22"/>
        </w:rPr>
        <w:t>_________________________________________________________________________________</w:t>
      </w:r>
      <w:r w:rsidRPr="00ED2DBF">
        <w:rPr>
          <w:rFonts w:ascii="Cambria" w:hAnsi="Cambria" w:cstheme="minorHAnsi"/>
          <w:sz w:val="22"/>
          <w:szCs w:val="22"/>
        </w:rPr>
        <w:t xml:space="preserve"> </w:t>
      </w:r>
      <w:r w:rsidRPr="00ED2DBF">
        <w:rPr>
          <w:rFonts w:ascii="Cambria" w:hAnsi="Cambria" w:cstheme="minorHAnsi"/>
          <w:i/>
          <w:sz w:val="22"/>
          <w:szCs w:val="22"/>
        </w:rPr>
        <w:t xml:space="preserve">(wskazać podmiot i określić odpowiedni zakres dla wskazanego podmiotu). </w:t>
      </w:r>
    </w:p>
    <w:p w14:paraId="1E836B79" w14:textId="77777777" w:rsidR="00645119" w:rsidRPr="00ED2DBF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32BEB149" w14:textId="77777777" w:rsidR="00645119" w:rsidRPr="00ED2DBF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58A41D6D" w14:textId="77777777" w:rsidR="00645119" w:rsidRPr="007C466A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2B09CB9F" w14:textId="77777777" w:rsidR="00645119" w:rsidRPr="00ED2DBF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31D55141" w14:textId="77777777" w:rsidR="00645119" w:rsidRPr="009B1BBB" w:rsidRDefault="00645119" w:rsidP="00645119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5F9AF0D2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561589B2" w14:textId="77777777" w:rsidR="00645119" w:rsidRPr="0020276F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1350509A" w14:textId="77777777" w:rsidR="00645119" w:rsidRPr="00ED2DBF" w:rsidRDefault="00645119" w:rsidP="00645119">
      <w:pPr>
        <w:suppressAutoHyphens/>
        <w:spacing w:line="360" w:lineRule="auto"/>
        <w:ind w:left="5664" w:firstLine="708"/>
        <w:jc w:val="both"/>
        <w:rPr>
          <w:rFonts w:ascii="Cambria" w:hAnsi="Cambria" w:cstheme="minorHAnsi"/>
          <w:i/>
          <w:sz w:val="22"/>
          <w:szCs w:val="22"/>
        </w:rPr>
      </w:pPr>
    </w:p>
    <w:p w14:paraId="0B30DCBF" w14:textId="77777777" w:rsidR="00645119" w:rsidRPr="00645119" w:rsidRDefault="00645119" w:rsidP="00792D5E">
      <w:pPr>
        <w:pStyle w:val="Styl15"/>
        <w:rPr>
          <w:rStyle w:val="Odwoanieintensywne"/>
          <w:b/>
          <w:bCs w:val="0"/>
          <w:color w:val="002060"/>
        </w:rPr>
      </w:pPr>
      <w:r w:rsidRPr="00645119">
        <w:rPr>
          <w:rStyle w:val="Odwoanieintensywne"/>
          <w:b/>
          <w:bCs w:val="0"/>
          <w:color w:val="002060"/>
        </w:rPr>
        <w:t>OŚWIADCZENIE DOTYCZĄCE PODANYCH INFORMACJI:</w:t>
      </w:r>
    </w:p>
    <w:p w14:paraId="6C9132B9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 xml:space="preserve">Oświadczam, że wszystkie informacje podane w powyższych oświadczeniach są aktualne </w:t>
      </w:r>
      <w:r w:rsidRPr="00ED2DBF">
        <w:rPr>
          <w:rFonts w:ascii="Cambria" w:hAnsi="Cambria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953CAE9" w14:textId="77777777" w:rsidR="00645119" w:rsidRPr="00ED2DBF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3E9C0F1B" w14:textId="77777777" w:rsidR="00645119" w:rsidRPr="007C466A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03FC5D13" w14:textId="77777777" w:rsidR="00645119" w:rsidRPr="00ED2DBF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038B425A" w14:textId="77777777" w:rsidR="00645119" w:rsidRPr="009B1BBB" w:rsidRDefault="00645119" w:rsidP="00645119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107D1CC3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2AC522CF" w14:textId="77777777" w:rsidR="00645119" w:rsidRPr="0020276F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67D51AFD" w14:textId="77777777" w:rsidR="00645119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75795A29" w14:textId="77777777" w:rsidR="00645119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7474B736" w14:textId="77777777" w:rsidR="00AA5B3C" w:rsidRPr="00AA5B3C" w:rsidRDefault="00AA5B3C" w:rsidP="00AA5B3C">
      <w:pPr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0"/>
          <w:szCs w:val="20"/>
        </w:rPr>
      </w:pPr>
      <w:r w:rsidRPr="00AA5B3C">
        <w:rPr>
          <w:rFonts w:asciiTheme="majorHAnsi" w:hAnsiTheme="majorHAnsi" w:cs="Segoe UI"/>
          <w:i/>
          <w:color w:val="FF0000"/>
          <w:sz w:val="20"/>
          <w:szCs w:val="20"/>
        </w:rPr>
        <w:t>lub</w:t>
      </w:r>
    </w:p>
    <w:p w14:paraId="3CA58183" w14:textId="22D3BB42" w:rsidR="00AA5B3C" w:rsidRPr="00AA5B3C" w:rsidRDefault="00AA5B3C" w:rsidP="00AA5B3C">
      <w:pPr>
        <w:autoSpaceDE w:val="0"/>
        <w:autoSpaceDN w:val="0"/>
        <w:adjustRightInd w:val="0"/>
        <w:jc w:val="center"/>
        <w:rPr>
          <w:rFonts w:asciiTheme="majorHAnsi" w:hAnsiTheme="majorHAnsi" w:cs="Segoe UI"/>
          <w:i/>
          <w:color w:val="FF0000"/>
          <w:sz w:val="20"/>
          <w:szCs w:val="20"/>
        </w:rPr>
      </w:pPr>
      <w:r w:rsidRPr="00AA5B3C">
        <w:rPr>
          <w:rFonts w:asciiTheme="majorHAnsi" w:hAnsiTheme="majorHAnsi" w:cs="Segoe UI"/>
          <w:i/>
          <w:color w:val="FF0000"/>
          <w:sz w:val="20"/>
          <w:szCs w:val="20"/>
        </w:rPr>
        <w:t>Niniejsze oświadczenie należy opatrzyć kwalifikowanym podpisem elektronicznym osoby uprawnionej</w:t>
      </w:r>
    </w:p>
    <w:p w14:paraId="4B84D992" w14:textId="77777777" w:rsidR="00645119" w:rsidRPr="00AA5B3C" w:rsidRDefault="00645119" w:rsidP="00645119">
      <w:pPr>
        <w:widowControl w:val="0"/>
        <w:suppressAutoHyphens/>
        <w:contextualSpacing/>
        <w:jc w:val="right"/>
        <w:textAlignment w:val="baseline"/>
        <w:rPr>
          <w:rFonts w:ascii="Cambria" w:hAnsi="Cambria" w:cstheme="minorHAnsi"/>
          <w:b/>
          <w:i/>
          <w:sz w:val="20"/>
          <w:szCs w:val="20"/>
        </w:rPr>
        <w:sectPr w:rsidR="00645119" w:rsidRPr="00AA5B3C" w:rsidSect="00C63100">
          <w:pgSz w:w="11906" w:h="16838" w:code="9"/>
          <w:pgMar w:top="1247" w:right="1134" w:bottom="1247" w:left="1418" w:header="567" w:footer="397" w:gutter="0"/>
          <w:cols w:space="708"/>
          <w:formProt w:val="0"/>
          <w:docGrid w:linePitch="360" w:charSpace="-6145"/>
        </w:sectPr>
      </w:pPr>
    </w:p>
    <w:p w14:paraId="429B877C" w14:textId="77777777" w:rsidR="00645119" w:rsidRPr="00AE6231" w:rsidRDefault="00645119" w:rsidP="00645119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AE6231">
        <w:rPr>
          <w:rFonts w:ascii="Cambria" w:hAnsi="Cambria"/>
          <w:b/>
          <w:iCs/>
          <w:color w:val="002060"/>
          <w:sz w:val="22"/>
          <w:szCs w:val="22"/>
        </w:rPr>
        <w:lastRenderedPageBreak/>
        <w:t>Załącznik nr 3 do SIWZ</w:t>
      </w:r>
      <w:r w:rsidRPr="00CC1FAE">
        <w:rPr>
          <w:rFonts w:ascii="Cambria" w:hAnsi="Cambria"/>
          <w:b/>
          <w:iCs/>
          <w:color w:val="002060"/>
          <w:sz w:val="22"/>
          <w:szCs w:val="22"/>
        </w:rPr>
        <w:t xml:space="preserve"> </w:t>
      </w:r>
      <w:r>
        <w:rPr>
          <w:rFonts w:ascii="Cambria" w:hAnsi="Cambria"/>
          <w:b/>
          <w:iCs/>
          <w:color w:val="002060"/>
          <w:sz w:val="22"/>
          <w:szCs w:val="22"/>
        </w:rPr>
        <w:t>- O</w:t>
      </w:r>
      <w:r w:rsidRPr="00AE6231">
        <w:rPr>
          <w:rFonts w:ascii="Cambria" w:hAnsi="Cambria"/>
          <w:b/>
          <w:iCs/>
          <w:color w:val="002060"/>
          <w:sz w:val="22"/>
          <w:szCs w:val="22"/>
        </w:rPr>
        <w:t>świadczenie wykonawcy dotyczące przesłanek wykluczenia z</w:t>
      </w:r>
      <w:r>
        <w:rPr>
          <w:rFonts w:ascii="Cambria" w:hAnsi="Cambria"/>
          <w:b/>
          <w:iCs/>
          <w:color w:val="002060"/>
          <w:sz w:val="22"/>
          <w:szCs w:val="22"/>
        </w:rPr>
        <w:t> </w:t>
      </w:r>
      <w:r w:rsidRPr="00AE6231">
        <w:rPr>
          <w:rFonts w:ascii="Cambria" w:hAnsi="Cambria"/>
          <w:b/>
          <w:iCs/>
          <w:color w:val="002060"/>
          <w:sz w:val="22"/>
          <w:szCs w:val="22"/>
        </w:rPr>
        <w:t>postępowania</w:t>
      </w:r>
    </w:p>
    <w:p w14:paraId="63A98AE5" w14:textId="77777777" w:rsidR="00645119" w:rsidRPr="00ED2DBF" w:rsidRDefault="00645119" w:rsidP="00645119">
      <w:pPr>
        <w:widowControl w:val="0"/>
        <w:suppressAutoHyphens/>
        <w:spacing w:line="276" w:lineRule="auto"/>
        <w:contextualSpacing/>
        <w:jc w:val="right"/>
        <w:rPr>
          <w:rFonts w:ascii="Cambria" w:hAnsi="Cambria" w:cstheme="minorHAnsi"/>
          <w:b/>
          <w:i/>
          <w:sz w:val="22"/>
          <w:szCs w:val="22"/>
        </w:rPr>
      </w:pPr>
    </w:p>
    <w:p w14:paraId="7A424DC7" w14:textId="116196CF" w:rsidR="00645119" w:rsidRDefault="006E27A6" w:rsidP="000B5D26">
      <w:pPr>
        <w:suppressAutoHyphens/>
        <w:spacing w:line="276" w:lineRule="auto"/>
        <w:ind w:left="6663" w:hanging="993"/>
        <w:rPr>
          <w:rFonts w:ascii="Cambria" w:hAnsi="Cambria" w:cstheme="minorHAnsi"/>
          <w:b/>
          <w:sz w:val="22"/>
          <w:szCs w:val="22"/>
        </w:rPr>
      </w:pPr>
      <w:r w:rsidRPr="006E27A6">
        <w:rPr>
          <w:rFonts w:ascii="Cambria" w:hAnsi="Cambria" w:cstheme="minorHAnsi"/>
          <w:b/>
          <w:sz w:val="22"/>
          <w:szCs w:val="22"/>
        </w:rPr>
        <w:t>ZAMAWIAJĄCY:</w:t>
      </w:r>
    </w:p>
    <w:p w14:paraId="41A18526" w14:textId="77777777" w:rsidR="000B5D26" w:rsidRDefault="000B5D26" w:rsidP="000B5D26">
      <w:pPr>
        <w:pStyle w:val="Bezodstpw"/>
        <w:spacing w:line="276" w:lineRule="auto"/>
        <w:ind w:firstLine="5670"/>
        <w:rPr>
          <w:rFonts w:asciiTheme="majorHAnsi" w:hAnsiTheme="majorHAnsi"/>
          <w:b/>
          <w:bCs/>
        </w:rPr>
      </w:pPr>
      <w:r w:rsidRPr="000B5D26">
        <w:rPr>
          <w:rFonts w:asciiTheme="majorHAnsi" w:hAnsiTheme="majorHAnsi"/>
          <w:b/>
          <w:bCs/>
        </w:rPr>
        <w:t xml:space="preserve">Miejski Ośrodek Sportu i Rekreacji </w:t>
      </w:r>
    </w:p>
    <w:p w14:paraId="6C7DE7BB" w14:textId="77777777" w:rsidR="000B5D26" w:rsidRPr="000B5D26" w:rsidRDefault="000B5D26" w:rsidP="000B5D26">
      <w:pPr>
        <w:pStyle w:val="Bezodstpw"/>
        <w:spacing w:line="276" w:lineRule="auto"/>
        <w:ind w:firstLine="5670"/>
        <w:rPr>
          <w:rFonts w:asciiTheme="majorHAnsi" w:hAnsiTheme="majorHAnsi"/>
          <w:b/>
          <w:bCs/>
        </w:rPr>
      </w:pPr>
      <w:r w:rsidRPr="000B5D26">
        <w:rPr>
          <w:rFonts w:asciiTheme="majorHAnsi" w:hAnsiTheme="majorHAnsi"/>
          <w:b/>
          <w:bCs/>
        </w:rPr>
        <w:t>„Bystrzyca” w Lublinie Sp. z o.o.</w:t>
      </w:r>
    </w:p>
    <w:p w14:paraId="352FE479" w14:textId="77777777" w:rsidR="000B5D26" w:rsidRPr="000B5D26" w:rsidRDefault="000B5D26" w:rsidP="000B5D26">
      <w:pPr>
        <w:pStyle w:val="Bezodstpw"/>
        <w:spacing w:line="276" w:lineRule="auto"/>
        <w:ind w:firstLine="5670"/>
        <w:rPr>
          <w:rFonts w:asciiTheme="majorHAnsi" w:hAnsiTheme="majorHAnsi"/>
          <w:b/>
          <w:bCs/>
        </w:rPr>
      </w:pPr>
      <w:r w:rsidRPr="000B5D26">
        <w:rPr>
          <w:rFonts w:asciiTheme="majorHAnsi" w:hAnsiTheme="majorHAnsi"/>
          <w:b/>
          <w:bCs/>
        </w:rPr>
        <w:t>ul. Filaretów 44</w:t>
      </w:r>
    </w:p>
    <w:p w14:paraId="095CD365" w14:textId="77777777" w:rsidR="000B5D26" w:rsidRPr="000B5D26" w:rsidRDefault="000B5D26" w:rsidP="000B5D26">
      <w:pPr>
        <w:pStyle w:val="Bezodstpw"/>
        <w:spacing w:line="276" w:lineRule="auto"/>
        <w:ind w:firstLine="5670"/>
        <w:rPr>
          <w:rFonts w:asciiTheme="majorHAnsi" w:hAnsiTheme="majorHAnsi"/>
          <w:b/>
          <w:bCs/>
        </w:rPr>
      </w:pPr>
      <w:r w:rsidRPr="000B5D26">
        <w:rPr>
          <w:rFonts w:asciiTheme="majorHAnsi" w:hAnsiTheme="majorHAnsi"/>
          <w:b/>
          <w:bCs/>
        </w:rPr>
        <w:t>20-609 Lublin</w:t>
      </w:r>
    </w:p>
    <w:p w14:paraId="67E33F84" w14:textId="14088D43" w:rsidR="006E27A6" w:rsidRDefault="006E27A6" w:rsidP="00645119">
      <w:pPr>
        <w:suppressAutoHyphens/>
        <w:spacing w:line="276" w:lineRule="auto"/>
        <w:ind w:left="6663" w:hanging="142"/>
        <w:rPr>
          <w:rFonts w:ascii="Cambria" w:hAnsi="Cambria" w:cstheme="minorHAnsi"/>
          <w:b/>
          <w:sz w:val="22"/>
          <w:szCs w:val="22"/>
        </w:rPr>
      </w:pPr>
    </w:p>
    <w:p w14:paraId="272002CE" w14:textId="77777777" w:rsidR="006E27A6" w:rsidRPr="006E27A6" w:rsidRDefault="006E27A6" w:rsidP="00645119">
      <w:pPr>
        <w:suppressAutoHyphens/>
        <w:spacing w:line="276" w:lineRule="auto"/>
        <w:ind w:left="6663" w:hanging="142"/>
        <w:rPr>
          <w:rFonts w:ascii="Cambria" w:hAnsi="Cambria" w:cstheme="minorHAnsi"/>
          <w:b/>
          <w:sz w:val="22"/>
          <w:szCs w:val="22"/>
        </w:rPr>
      </w:pPr>
    </w:p>
    <w:p w14:paraId="74BDC279" w14:textId="37DFD806" w:rsidR="00645119" w:rsidRPr="00ED2DBF" w:rsidRDefault="00645119" w:rsidP="00645119">
      <w:pPr>
        <w:suppressAutoHyphens/>
        <w:spacing w:line="276" w:lineRule="auto"/>
        <w:ind w:left="6663" w:hanging="142"/>
        <w:contextualSpacing/>
        <w:rPr>
          <w:rFonts w:ascii="Cambria" w:hAnsi="Cambria" w:cstheme="minorHAnsi"/>
          <w:b/>
          <w:sz w:val="22"/>
          <w:szCs w:val="22"/>
        </w:rPr>
      </w:pPr>
      <w:r w:rsidRPr="00ED2DBF">
        <w:rPr>
          <w:rFonts w:ascii="Cambria" w:hAnsi="Cambria"/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14:paraId="7627D04D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EDA8F93" w14:textId="3E81B74B" w:rsidR="00645119" w:rsidRPr="0041379A" w:rsidRDefault="006E27A6" w:rsidP="00645119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11C2B85F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45119" w14:paraId="58D271FE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706F1839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1014574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60D7028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1C6C0B0C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7F082CE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7206F5D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338A0D2E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NIP</w:t>
            </w:r>
            <w:r>
              <w:rPr>
                <w:rFonts w:ascii="Cambria" w:hAnsi="Cambria"/>
                <w:sz w:val="22"/>
                <w:szCs w:val="22"/>
              </w:rPr>
              <w:t>/PESEL</w:t>
            </w:r>
          </w:p>
        </w:tc>
        <w:tc>
          <w:tcPr>
            <w:tcW w:w="4021" w:type="dxa"/>
            <w:vAlign w:val="center"/>
          </w:tcPr>
          <w:p w14:paraId="52286065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6B73AEC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1012B35F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877EAB3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55BDA59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50056C73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KRS</w:t>
            </w:r>
            <w:r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7B1E555C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57BA9D99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786F676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Reprezentowany przez</w:t>
            </w:r>
          </w:p>
          <w:p w14:paraId="3FA9EDD3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5159323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350C4AA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D3CE866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Podstawa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14AC6786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399EE99" w14:textId="77777777" w:rsidR="00645119" w:rsidRPr="00ED2DBF" w:rsidRDefault="00645119" w:rsidP="00645119">
      <w:pPr>
        <w:suppressAutoHyphens/>
        <w:rPr>
          <w:rFonts w:ascii="Cambria" w:hAnsi="Cambria" w:cstheme="minorHAnsi"/>
          <w:sz w:val="22"/>
          <w:szCs w:val="22"/>
        </w:rPr>
      </w:pPr>
    </w:p>
    <w:p w14:paraId="336320F3" w14:textId="77777777" w:rsidR="00645119" w:rsidRDefault="00645119" w:rsidP="00645119">
      <w:pPr>
        <w:suppressAutoHyphens/>
        <w:spacing w:after="120" w:line="360" w:lineRule="auto"/>
        <w:jc w:val="center"/>
        <w:rPr>
          <w:rFonts w:ascii="Cambria" w:hAnsi="Cambria" w:cstheme="minorHAnsi"/>
          <w:b/>
          <w:sz w:val="22"/>
          <w:szCs w:val="22"/>
          <w:u w:val="single"/>
        </w:rPr>
      </w:pPr>
    </w:p>
    <w:p w14:paraId="7CF3DB0C" w14:textId="77777777" w:rsidR="00645119" w:rsidRPr="00ED2DBF" w:rsidRDefault="00645119" w:rsidP="00645119">
      <w:pPr>
        <w:suppressAutoHyphens/>
        <w:spacing w:after="120" w:line="360" w:lineRule="auto"/>
        <w:jc w:val="center"/>
        <w:rPr>
          <w:rFonts w:ascii="Cambria" w:hAnsi="Cambria" w:cstheme="minorHAnsi"/>
          <w:b/>
          <w:sz w:val="22"/>
          <w:szCs w:val="22"/>
          <w:u w:val="single"/>
        </w:rPr>
      </w:pPr>
      <w:r w:rsidRPr="00ED2DBF">
        <w:rPr>
          <w:rFonts w:ascii="Cambria" w:hAnsi="Cambria" w:cstheme="minorHAnsi"/>
          <w:b/>
          <w:sz w:val="22"/>
          <w:szCs w:val="22"/>
          <w:u w:val="single"/>
        </w:rPr>
        <w:t xml:space="preserve">OŚWIADCZENIE WYKONAWCY </w:t>
      </w:r>
    </w:p>
    <w:p w14:paraId="32275438" w14:textId="77777777" w:rsidR="00645119" w:rsidRPr="00ED2DBF" w:rsidRDefault="00645119" w:rsidP="00645119">
      <w:pPr>
        <w:suppressAutoHyphens/>
        <w:spacing w:line="360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ED2DBF">
        <w:rPr>
          <w:rFonts w:ascii="Cambria" w:hAnsi="Cambria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29D6C1BC" w14:textId="77777777" w:rsidR="00645119" w:rsidRPr="00ED2DBF" w:rsidRDefault="00645119" w:rsidP="00645119">
      <w:pPr>
        <w:suppressAutoHyphens/>
        <w:spacing w:line="360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ED2DBF">
        <w:rPr>
          <w:rFonts w:ascii="Cambria" w:hAnsi="Cambria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ED2DBF">
        <w:rPr>
          <w:rFonts w:ascii="Cambria" w:hAnsi="Cambria" w:cstheme="minorHAnsi"/>
          <w:b/>
          <w:sz w:val="22"/>
          <w:szCs w:val="22"/>
        </w:rPr>
        <w:t>Pzp</w:t>
      </w:r>
      <w:proofErr w:type="spellEnd"/>
      <w:r w:rsidRPr="00ED2DBF">
        <w:rPr>
          <w:rFonts w:ascii="Cambria" w:hAnsi="Cambria" w:cstheme="minorHAnsi"/>
          <w:b/>
          <w:sz w:val="22"/>
          <w:szCs w:val="22"/>
        </w:rPr>
        <w:t xml:space="preserve">), </w:t>
      </w:r>
    </w:p>
    <w:p w14:paraId="2ED31786" w14:textId="77777777" w:rsidR="00645119" w:rsidRPr="00ED2DBF" w:rsidRDefault="00645119" w:rsidP="00645119">
      <w:pPr>
        <w:suppressAutoHyphens/>
        <w:spacing w:before="120" w:line="360" w:lineRule="auto"/>
        <w:jc w:val="center"/>
        <w:rPr>
          <w:rFonts w:ascii="Cambria" w:hAnsi="Cambria" w:cstheme="minorHAnsi"/>
          <w:b/>
          <w:sz w:val="22"/>
          <w:szCs w:val="22"/>
          <w:u w:val="single"/>
        </w:rPr>
      </w:pPr>
      <w:r w:rsidRPr="00ED2DBF">
        <w:rPr>
          <w:rFonts w:ascii="Cambria" w:hAnsi="Cambria" w:cstheme="minorHAnsi"/>
          <w:b/>
          <w:sz w:val="22"/>
          <w:szCs w:val="22"/>
          <w:u w:val="single"/>
        </w:rPr>
        <w:t>DOTYCZĄCE PRZESŁANEK WYKLUCZENIA Z POSTĘPOWANIA</w:t>
      </w:r>
    </w:p>
    <w:p w14:paraId="733A3B6E" w14:textId="2748F319" w:rsidR="00645119" w:rsidRPr="00AE6231" w:rsidRDefault="00645119" w:rsidP="00645119">
      <w:pPr>
        <w:suppressAutoHyphens/>
        <w:spacing w:line="276" w:lineRule="auto"/>
        <w:ind w:firstLine="709"/>
        <w:jc w:val="both"/>
        <w:rPr>
          <w:rFonts w:ascii="Cambria" w:hAnsi="Cambria" w:cstheme="minorHAnsi"/>
          <w:sz w:val="22"/>
          <w:szCs w:val="22"/>
        </w:rPr>
      </w:pPr>
      <w:r w:rsidRPr="00AE6231">
        <w:rPr>
          <w:rFonts w:ascii="Cambria" w:hAnsi="Cambria" w:cstheme="minorHAnsi"/>
          <w:sz w:val="22"/>
          <w:szCs w:val="22"/>
        </w:rPr>
        <w:t>Na potrzeby postępowania o udzielenie zamówienia publicznego pn. Kompleksowe ubezpieczeni</w:t>
      </w:r>
      <w:r w:rsidR="008174F9">
        <w:rPr>
          <w:rFonts w:ascii="Cambria" w:hAnsi="Cambria" w:cstheme="minorHAnsi"/>
          <w:sz w:val="22"/>
          <w:szCs w:val="22"/>
        </w:rPr>
        <w:t>e</w:t>
      </w:r>
      <w:r w:rsidR="006E27A6">
        <w:rPr>
          <w:rFonts w:ascii="Cambria" w:hAnsi="Cambria" w:cstheme="minorHAnsi"/>
          <w:sz w:val="22"/>
          <w:szCs w:val="22"/>
        </w:rPr>
        <w:t xml:space="preserve"> </w:t>
      </w:r>
      <w:r w:rsidR="0048317B">
        <w:rPr>
          <w:rFonts w:ascii="Cambria" w:hAnsi="Cambria" w:cstheme="minorHAnsi"/>
          <w:sz w:val="22"/>
          <w:szCs w:val="22"/>
        </w:rPr>
        <w:t>mienia i odpowiedzialności cywilnej</w:t>
      </w:r>
      <w:r w:rsidR="006E27A6">
        <w:rPr>
          <w:rFonts w:ascii="Cambria" w:hAnsi="Cambria" w:cstheme="minorHAnsi"/>
          <w:sz w:val="22"/>
          <w:szCs w:val="22"/>
        </w:rPr>
        <w:t xml:space="preserve"> </w:t>
      </w:r>
      <w:r w:rsidR="000B5D26">
        <w:rPr>
          <w:rFonts w:ascii="Cambria" w:hAnsi="Cambria" w:cstheme="minorHAnsi"/>
          <w:sz w:val="22"/>
          <w:szCs w:val="22"/>
        </w:rPr>
        <w:t xml:space="preserve">Miejskiego Ośrodka Sportu i Rekreacji „Bystrzyca” w Lublinie Sp. </w:t>
      </w:r>
      <w:r w:rsidR="00445170">
        <w:rPr>
          <w:rFonts w:ascii="Cambria" w:hAnsi="Cambria" w:cstheme="minorHAnsi"/>
          <w:sz w:val="22"/>
          <w:szCs w:val="22"/>
        </w:rPr>
        <w:t> </w:t>
      </w:r>
      <w:r w:rsidR="000B5D26">
        <w:rPr>
          <w:rFonts w:ascii="Cambria" w:hAnsi="Cambria" w:cstheme="minorHAnsi"/>
          <w:sz w:val="22"/>
          <w:szCs w:val="22"/>
        </w:rPr>
        <w:t xml:space="preserve">z </w:t>
      </w:r>
      <w:r w:rsidR="00445170">
        <w:rPr>
          <w:rFonts w:ascii="Cambria" w:hAnsi="Cambria" w:cstheme="minorHAnsi"/>
          <w:sz w:val="22"/>
          <w:szCs w:val="22"/>
        </w:rPr>
        <w:t> </w:t>
      </w:r>
      <w:r w:rsidR="000B5D26">
        <w:rPr>
          <w:rFonts w:ascii="Cambria" w:hAnsi="Cambria" w:cstheme="minorHAnsi"/>
          <w:sz w:val="22"/>
          <w:szCs w:val="22"/>
        </w:rPr>
        <w:t xml:space="preserve">o.o. </w:t>
      </w:r>
      <w:r w:rsidRPr="00AE6231">
        <w:rPr>
          <w:rFonts w:ascii="Cambria" w:hAnsi="Cambria" w:cstheme="minorHAnsi"/>
          <w:sz w:val="22"/>
          <w:szCs w:val="22"/>
        </w:rPr>
        <w:t>oświadczam, co następuje:</w:t>
      </w:r>
    </w:p>
    <w:p w14:paraId="1C06DD4E" w14:textId="77777777" w:rsidR="00645119" w:rsidRPr="00792D5E" w:rsidRDefault="00645119" w:rsidP="00792D5E">
      <w:pPr>
        <w:pStyle w:val="Styl15"/>
        <w:rPr>
          <w:rStyle w:val="Odwoanieintensywne"/>
          <w:b/>
          <w:bCs w:val="0"/>
          <w:color w:val="002060"/>
        </w:rPr>
      </w:pPr>
      <w:r w:rsidRPr="00792D5E">
        <w:rPr>
          <w:rStyle w:val="Odwoanieintensywne"/>
          <w:b/>
          <w:bCs w:val="0"/>
          <w:color w:val="002060"/>
        </w:rPr>
        <w:t>OŚWIADCZENIA DOTYCZĄCE WYKONAWCY:</w:t>
      </w:r>
    </w:p>
    <w:p w14:paraId="4E64B401" w14:textId="77777777" w:rsidR="00645119" w:rsidRDefault="00645119" w:rsidP="00FD4936">
      <w:pPr>
        <w:pStyle w:val="Akapitzlist"/>
        <w:numPr>
          <w:ilvl w:val="0"/>
          <w:numId w:val="92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="Cambria" w:hAnsi="Cambria" w:cstheme="minorHAnsi"/>
          <w:sz w:val="22"/>
          <w:szCs w:val="22"/>
        </w:rPr>
      </w:pPr>
      <w:r w:rsidRPr="00CC1FAE">
        <w:rPr>
          <w:rFonts w:ascii="Cambria" w:hAnsi="Cambria" w:cstheme="minorHAnsi"/>
          <w:sz w:val="22"/>
          <w:szCs w:val="22"/>
        </w:rPr>
        <w:t>Oświadczam, że nie podlegam wykluczeniu z postępowania na podstawie art. 24 ust 1 pkt</w:t>
      </w:r>
      <w:r>
        <w:rPr>
          <w:rFonts w:ascii="Cambria" w:hAnsi="Cambria" w:cstheme="minorHAnsi"/>
          <w:sz w:val="22"/>
          <w:szCs w:val="22"/>
        </w:rPr>
        <w:t>. </w:t>
      </w:r>
      <w:r w:rsidRPr="00CC1FAE">
        <w:rPr>
          <w:rFonts w:ascii="Cambria" w:hAnsi="Cambria" w:cstheme="minorHAnsi"/>
          <w:sz w:val="22"/>
          <w:szCs w:val="22"/>
        </w:rPr>
        <w:t>12</w:t>
      </w:r>
      <w:r>
        <w:rPr>
          <w:rFonts w:ascii="Cambria" w:hAnsi="Cambria" w:cstheme="minorHAnsi"/>
          <w:sz w:val="22"/>
          <w:szCs w:val="22"/>
        </w:rPr>
        <w:t>-</w:t>
      </w:r>
      <w:r w:rsidRPr="00CC1FAE">
        <w:rPr>
          <w:rFonts w:ascii="Cambria" w:hAnsi="Cambria" w:cstheme="minorHAnsi"/>
          <w:sz w:val="22"/>
          <w:szCs w:val="22"/>
        </w:rPr>
        <w:t xml:space="preserve">23 ustawy </w:t>
      </w:r>
      <w:proofErr w:type="spellStart"/>
      <w:r w:rsidRPr="00CC1FAE">
        <w:rPr>
          <w:rFonts w:ascii="Cambria" w:hAnsi="Cambria" w:cstheme="minorHAnsi"/>
          <w:sz w:val="22"/>
          <w:szCs w:val="22"/>
        </w:rPr>
        <w:t>Pzp</w:t>
      </w:r>
      <w:proofErr w:type="spellEnd"/>
      <w:r w:rsidRPr="00CC1FAE">
        <w:rPr>
          <w:rFonts w:ascii="Cambria" w:hAnsi="Cambria" w:cstheme="minorHAnsi"/>
          <w:sz w:val="22"/>
          <w:szCs w:val="22"/>
        </w:rPr>
        <w:t>.</w:t>
      </w:r>
    </w:p>
    <w:p w14:paraId="085A6CD3" w14:textId="77777777" w:rsidR="00645119" w:rsidRPr="00CC1FAE" w:rsidRDefault="00645119" w:rsidP="00FD4936">
      <w:pPr>
        <w:pStyle w:val="Akapitzlist"/>
        <w:numPr>
          <w:ilvl w:val="0"/>
          <w:numId w:val="92"/>
        </w:numPr>
        <w:suppressAutoHyphens/>
        <w:autoSpaceDE/>
        <w:autoSpaceDN/>
        <w:adjustRightInd/>
        <w:spacing w:before="120" w:line="276" w:lineRule="auto"/>
        <w:ind w:left="426" w:hanging="426"/>
        <w:contextualSpacing/>
        <w:jc w:val="both"/>
        <w:rPr>
          <w:rFonts w:ascii="Cambria" w:hAnsi="Cambria" w:cstheme="minorHAnsi"/>
          <w:sz w:val="22"/>
          <w:szCs w:val="22"/>
        </w:rPr>
      </w:pPr>
      <w:r w:rsidRPr="00CC1FAE">
        <w:rPr>
          <w:rFonts w:ascii="Cambria" w:hAnsi="Cambria" w:cstheme="minorHAnsi"/>
          <w:sz w:val="22"/>
          <w:szCs w:val="22"/>
        </w:rPr>
        <w:t>Oświadczam, że nie podlegam wykluczeniu z postępowania na podstawie art. 24 ust. 5 pkt.</w:t>
      </w:r>
      <w:r>
        <w:rPr>
          <w:rFonts w:ascii="Cambria" w:hAnsi="Cambria" w:cstheme="minorHAnsi"/>
          <w:sz w:val="22"/>
          <w:szCs w:val="22"/>
        </w:rPr>
        <w:t> </w:t>
      </w:r>
      <w:r w:rsidRPr="00CC1FAE">
        <w:rPr>
          <w:rFonts w:ascii="Cambria" w:hAnsi="Cambria" w:cstheme="minorHAnsi"/>
          <w:sz w:val="22"/>
          <w:szCs w:val="22"/>
        </w:rPr>
        <w:t xml:space="preserve">1 ustawy </w:t>
      </w:r>
      <w:proofErr w:type="spellStart"/>
      <w:r w:rsidRPr="00CC1FAE">
        <w:rPr>
          <w:rFonts w:ascii="Cambria" w:hAnsi="Cambria" w:cstheme="minorHAnsi"/>
          <w:sz w:val="22"/>
          <w:szCs w:val="22"/>
        </w:rPr>
        <w:t>Pzp</w:t>
      </w:r>
      <w:proofErr w:type="spellEnd"/>
      <w:r w:rsidRPr="00CC1FAE">
        <w:rPr>
          <w:rFonts w:ascii="Cambria" w:hAnsi="Cambria" w:cstheme="minorHAnsi"/>
          <w:sz w:val="22"/>
          <w:szCs w:val="22"/>
        </w:rPr>
        <w:t>.</w:t>
      </w:r>
    </w:p>
    <w:p w14:paraId="100D81B1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i/>
          <w:sz w:val="22"/>
          <w:szCs w:val="22"/>
        </w:rPr>
      </w:pPr>
    </w:p>
    <w:p w14:paraId="71352F20" w14:textId="77777777" w:rsidR="00645119" w:rsidRPr="007C466A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205DD7F0" w14:textId="77777777" w:rsidR="00645119" w:rsidRPr="009B1BBB" w:rsidRDefault="00645119" w:rsidP="00645119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4B31C8A9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4FEBD742" w14:textId="77777777" w:rsidR="00645119" w:rsidRPr="0020276F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25ADCCFB" w14:textId="77777777" w:rsidR="00645119" w:rsidRDefault="00645119" w:rsidP="00645119">
      <w:pPr>
        <w:suppressAutoHyphens/>
        <w:spacing w:line="276" w:lineRule="auto"/>
        <w:ind w:left="5664" w:firstLine="708"/>
        <w:jc w:val="both"/>
        <w:rPr>
          <w:rFonts w:ascii="Cambria" w:hAnsi="Cambria" w:cstheme="minorHAnsi"/>
          <w:i/>
          <w:sz w:val="22"/>
          <w:szCs w:val="22"/>
        </w:rPr>
      </w:pPr>
    </w:p>
    <w:p w14:paraId="179D7009" w14:textId="77777777" w:rsidR="00645119" w:rsidRDefault="00645119" w:rsidP="00645119">
      <w:pPr>
        <w:suppressAutoHyphens/>
        <w:spacing w:line="276" w:lineRule="auto"/>
        <w:ind w:left="5664" w:firstLine="708"/>
        <w:jc w:val="both"/>
        <w:rPr>
          <w:rFonts w:ascii="Cambria" w:hAnsi="Cambria" w:cstheme="minorHAnsi"/>
          <w:i/>
          <w:sz w:val="22"/>
          <w:szCs w:val="22"/>
        </w:rPr>
      </w:pPr>
    </w:p>
    <w:p w14:paraId="0DDFBB40" w14:textId="77777777" w:rsidR="00645119" w:rsidRDefault="00645119" w:rsidP="00645119">
      <w:pPr>
        <w:suppressAutoHyphens/>
        <w:spacing w:line="276" w:lineRule="auto"/>
        <w:ind w:left="5664" w:firstLine="708"/>
        <w:jc w:val="both"/>
        <w:rPr>
          <w:rFonts w:ascii="Cambria" w:hAnsi="Cambria" w:cstheme="minorHAnsi"/>
          <w:i/>
          <w:sz w:val="22"/>
          <w:szCs w:val="22"/>
        </w:rPr>
      </w:pPr>
    </w:p>
    <w:p w14:paraId="5B1F3FA5" w14:textId="77777777" w:rsidR="00645119" w:rsidRDefault="00645119" w:rsidP="00645119">
      <w:pPr>
        <w:suppressAutoHyphens/>
        <w:spacing w:line="276" w:lineRule="auto"/>
        <w:ind w:left="5664" w:firstLine="708"/>
        <w:jc w:val="both"/>
        <w:rPr>
          <w:rFonts w:ascii="Cambria" w:hAnsi="Cambria" w:cstheme="minorHAnsi"/>
          <w:i/>
          <w:sz w:val="22"/>
          <w:szCs w:val="22"/>
        </w:rPr>
      </w:pPr>
    </w:p>
    <w:p w14:paraId="58D97C06" w14:textId="77777777" w:rsidR="00645119" w:rsidRDefault="00645119" w:rsidP="00645119">
      <w:pPr>
        <w:suppressAutoHyphens/>
        <w:spacing w:line="276" w:lineRule="auto"/>
        <w:ind w:left="5664" w:firstLine="708"/>
        <w:jc w:val="right"/>
        <w:rPr>
          <w:rFonts w:ascii="Cambria" w:hAnsi="Cambria" w:cstheme="minorHAnsi"/>
          <w:i/>
          <w:sz w:val="22"/>
          <w:szCs w:val="22"/>
        </w:rPr>
      </w:pPr>
    </w:p>
    <w:p w14:paraId="2A77DF47" w14:textId="77777777" w:rsidR="00645119" w:rsidRDefault="00645119" w:rsidP="00645119">
      <w:pPr>
        <w:suppressAutoHyphens/>
        <w:spacing w:line="276" w:lineRule="auto"/>
        <w:ind w:left="5664" w:firstLine="708"/>
        <w:jc w:val="both"/>
        <w:rPr>
          <w:rFonts w:ascii="Cambria" w:hAnsi="Cambria" w:cstheme="minorHAnsi"/>
          <w:i/>
          <w:sz w:val="22"/>
          <w:szCs w:val="22"/>
        </w:rPr>
      </w:pPr>
    </w:p>
    <w:p w14:paraId="53BD6C40" w14:textId="77777777" w:rsidR="00645119" w:rsidRDefault="00645119" w:rsidP="00645119">
      <w:pPr>
        <w:suppressAutoHyphens/>
        <w:spacing w:line="276" w:lineRule="auto"/>
        <w:contextualSpacing/>
        <w:jc w:val="both"/>
        <w:rPr>
          <w:rFonts w:ascii="Cambria" w:hAnsi="Cambria" w:cstheme="minorHAnsi"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>Oświadczam, że zachodzą w stosunku do mnie podstawy wykluczenia z postępowania na</w:t>
      </w:r>
      <w:r>
        <w:rPr>
          <w:rFonts w:ascii="Cambria" w:hAnsi="Cambria" w:cstheme="minorHAnsi"/>
          <w:sz w:val="22"/>
          <w:szCs w:val="22"/>
        </w:rPr>
        <w:t> </w:t>
      </w:r>
      <w:r w:rsidRPr="00ED2DBF">
        <w:rPr>
          <w:rFonts w:ascii="Cambria" w:hAnsi="Cambria" w:cstheme="minorHAnsi"/>
          <w:sz w:val="22"/>
          <w:szCs w:val="22"/>
        </w:rPr>
        <w:t xml:space="preserve">podstawie art. </w:t>
      </w:r>
      <w:r w:rsidRPr="009B1BBB">
        <w:rPr>
          <w:rFonts w:ascii="Cambria" w:hAnsi="Cambria" w:cstheme="minorHAnsi"/>
          <w:sz w:val="22"/>
          <w:szCs w:val="22"/>
        </w:rPr>
        <w:t>______________________</w:t>
      </w:r>
      <w:r w:rsidRPr="00ED2DBF">
        <w:rPr>
          <w:rFonts w:ascii="Cambria" w:hAnsi="Cambria" w:cstheme="minorHAnsi"/>
          <w:sz w:val="22"/>
          <w:szCs w:val="22"/>
        </w:rPr>
        <w:t xml:space="preserve"> ustawy 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Pzp</w:t>
      </w:r>
      <w:proofErr w:type="spellEnd"/>
      <w:r w:rsidRPr="00ED2DBF">
        <w:rPr>
          <w:rFonts w:ascii="Cambria" w:hAnsi="Cambria" w:cstheme="minorHAnsi"/>
          <w:sz w:val="22"/>
          <w:szCs w:val="22"/>
        </w:rPr>
        <w:t xml:space="preserve"> </w:t>
      </w:r>
      <w:r w:rsidRPr="00ED2DBF">
        <w:rPr>
          <w:rFonts w:ascii="Cambria" w:hAnsi="Cambria" w:cstheme="minorHAns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ED2DBF">
        <w:rPr>
          <w:rFonts w:ascii="Cambria" w:hAnsi="Cambria" w:cstheme="minorHAnsi"/>
          <w:i/>
          <w:sz w:val="22"/>
          <w:szCs w:val="22"/>
        </w:rPr>
        <w:t>Pzp</w:t>
      </w:r>
      <w:proofErr w:type="spellEnd"/>
      <w:r w:rsidRPr="00ED2DBF">
        <w:rPr>
          <w:rFonts w:ascii="Cambria" w:hAnsi="Cambria" w:cstheme="minorHAnsi"/>
          <w:i/>
          <w:sz w:val="22"/>
          <w:szCs w:val="22"/>
        </w:rPr>
        <w:t>).</w:t>
      </w:r>
      <w:r w:rsidRPr="00ED2DBF">
        <w:rPr>
          <w:rFonts w:ascii="Cambria" w:hAnsi="Cambria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Pzp</w:t>
      </w:r>
      <w:proofErr w:type="spellEnd"/>
      <w:r w:rsidRPr="00ED2DBF">
        <w:rPr>
          <w:rFonts w:ascii="Cambria" w:hAnsi="Cambria" w:cstheme="minorHAnsi"/>
          <w:sz w:val="22"/>
          <w:szCs w:val="22"/>
        </w:rPr>
        <w:t xml:space="preserve"> podjąłem następujące środki naprawcze:</w:t>
      </w:r>
    </w:p>
    <w:p w14:paraId="24EEBBB4" w14:textId="77777777" w:rsidR="00645119" w:rsidRPr="009B1BBB" w:rsidRDefault="00645119" w:rsidP="00645119">
      <w:pPr>
        <w:suppressAutoHyphens/>
        <w:contextualSpacing/>
        <w:jc w:val="both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9B1BBB" w:rsidRDefault="00645119" w:rsidP="00645119">
      <w:pPr>
        <w:suppressAutoHyphens/>
        <w:contextualSpacing/>
        <w:jc w:val="both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1D0179D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4726AC97" w14:textId="77777777" w:rsidR="00645119" w:rsidRPr="007C466A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31B7EC6E" w14:textId="77777777" w:rsidR="00645119" w:rsidRPr="009B1BBB" w:rsidRDefault="00645119" w:rsidP="00645119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77F60E0D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3585FD9D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705F314C" w14:textId="77777777" w:rsidR="00645119" w:rsidRPr="00792D5E" w:rsidRDefault="00645119" w:rsidP="00792D5E">
      <w:pPr>
        <w:pStyle w:val="Styl15"/>
        <w:rPr>
          <w:rStyle w:val="Odwoanieintensywne"/>
          <w:b/>
          <w:bCs w:val="0"/>
          <w:color w:val="002060"/>
        </w:rPr>
      </w:pPr>
      <w:r w:rsidRPr="00792D5E">
        <w:rPr>
          <w:rStyle w:val="Odwoanieintensywne"/>
          <w:b/>
          <w:bCs w:val="0"/>
          <w:color w:val="002060"/>
        </w:rPr>
        <w:t>OŚWIADCZENIE DOTYCZĄCE PODMIOTU, NA KTÓREGO ZASOBY POWOŁUJE SIĘ WYKONAWCA:</w:t>
      </w:r>
    </w:p>
    <w:p w14:paraId="0EF31278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>Oświadczam, że w stosunku do następującego/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ych</w:t>
      </w:r>
      <w:proofErr w:type="spellEnd"/>
      <w:r w:rsidRPr="00ED2DBF">
        <w:rPr>
          <w:rFonts w:ascii="Cambria" w:hAnsi="Cambria" w:cstheme="minorHAnsi"/>
          <w:sz w:val="22"/>
          <w:szCs w:val="22"/>
        </w:rPr>
        <w:t xml:space="preserve"> podmiotu/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tów</w:t>
      </w:r>
      <w:proofErr w:type="spellEnd"/>
      <w:r w:rsidRPr="00ED2DBF">
        <w:rPr>
          <w:rFonts w:ascii="Cambria" w:hAnsi="Cambria" w:cstheme="minorHAnsi"/>
          <w:sz w:val="22"/>
          <w:szCs w:val="22"/>
        </w:rPr>
        <w:t>, na którego/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ych</w:t>
      </w:r>
      <w:proofErr w:type="spellEnd"/>
      <w:r w:rsidRPr="00ED2DBF">
        <w:rPr>
          <w:rFonts w:ascii="Cambria" w:hAnsi="Cambria" w:cstheme="minorHAnsi"/>
          <w:sz w:val="22"/>
          <w:szCs w:val="22"/>
        </w:rPr>
        <w:t xml:space="preserve"> zasoby powołuję się w niniejszym postępowaniu, tj.: </w:t>
      </w:r>
      <w:r w:rsidRPr="009B1BBB">
        <w:rPr>
          <w:rFonts w:ascii="Cambria" w:hAnsi="Cambria" w:cstheme="minorHAnsi"/>
          <w:sz w:val="22"/>
          <w:szCs w:val="22"/>
        </w:rPr>
        <w:t>______________________________</w:t>
      </w:r>
      <w:r w:rsidRPr="00ED2DBF">
        <w:rPr>
          <w:rFonts w:ascii="Cambria" w:hAnsi="Cambria" w:cstheme="minorHAnsi"/>
          <w:sz w:val="22"/>
          <w:szCs w:val="22"/>
        </w:rPr>
        <w:t xml:space="preserve"> </w:t>
      </w:r>
      <w:r w:rsidRPr="00ED2DBF">
        <w:rPr>
          <w:rFonts w:ascii="Cambria" w:hAnsi="Cambria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2DBF">
        <w:rPr>
          <w:rFonts w:ascii="Cambria" w:hAnsi="Cambria" w:cstheme="minorHAnsi"/>
          <w:i/>
          <w:sz w:val="22"/>
          <w:szCs w:val="22"/>
        </w:rPr>
        <w:t>CEiDG</w:t>
      </w:r>
      <w:proofErr w:type="spellEnd"/>
      <w:r w:rsidRPr="00ED2DBF">
        <w:rPr>
          <w:rFonts w:ascii="Cambria" w:hAnsi="Cambria" w:cstheme="minorHAnsi"/>
          <w:i/>
          <w:sz w:val="22"/>
          <w:szCs w:val="22"/>
        </w:rPr>
        <w:t xml:space="preserve">) </w:t>
      </w:r>
      <w:r w:rsidRPr="00ED2DBF">
        <w:rPr>
          <w:rFonts w:ascii="Cambria" w:hAnsi="Cambria" w:cstheme="minorHAnsi"/>
          <w:sz w:val="22"/>
          <w:szCs w:val="22"/>
        </w:rPr>
        <w:t>nie</w:t>
      </w:r>
      <w:r>
        <w:rPr>
          <w:rFonts w:ascii="Cambria" w:hAnsi="Cambria" w:cstheme="minorHAnsi"/>
          <w:sz w:val="22"/>
          <w:szCs w:val="22"/>
        </w:rPr>
        <w:t> </w:t>
      </w:r>
      <w:r w:rsidRPr="00ED2DBF">
        <w:rPr>
          <w:rFonts w:ascii="Cambria" w:hAnsi="Cambria" w:cstheme="minorHAnsi"/>
          <w:sz w:val="22"/>
          <w:szCs w:val="22"/>
        </w:rPr>
        <w:t>zachodzą podstawy wykluczenia z postępowania o udzielenie zamówienia.</w:t>
      </w:r>
    </w:p>
    <w:p w14:paraId="1E1841C3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239FAA36" w14:textId="77777777" w:rsidR="00645119" w:rsidRPr="007C466A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3F51A153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39A6C079" w14:textId="77777777" w:rsidR="00645119" w:rsidRPr="009B1BBB" w:rsidRDefault="00645119" w:rsidP="00645119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4D32BB32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2E4453D1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0E504CEC" w14:textId="77777777" w:rsidR="00645119" w:rsidRPr="00792D5E" w:rsidRDefault="00645119" w:rsidP="00792D5E">
      <w:pPr>
        <w:pStyle w:val="Styl15"/>
        <w:rPr>
          <w:rStyle w:val="Odwoanieintensywne"/>
          <w:b/>
          <w:bCs w:val="0"/>
          <w:color w:val="002060"/>
        </w:rPr>
      </w:pPr>
      <w:r w:rsidRPr="00792D5E">
        <w:rPr>
          <w:rStyle w:val="Odwoanieintensywne"/>
          <w:b/>
          <w:bCs w:val="0"/>
          <w:color w:val="002060"/>
        </w:rPr>
        <w:t>OŚWIADCZENIE DOTYCZĄCE PODWYKONAWCY NIEBĘDĄCEGO PODMIOTEM, NA KTÓREGO ZASOBY POWOŁUJE SIĘ WYKONAWCA:</w:t>
      </w:r>
    </w:p>
    <w:p w14:paraId="39A3C4F7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>Oświadczam, że w stosunku do następującego/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ych</w:t>
      </w:r>
      <w:proofErr w:type="spellEnd"/>
      <w:r w:rsidRPr="00ED2DBF">
        <w:rPr>
          <w:rFonts w:ascii="Cambria" w:hAnsi="Cambria" w:cstheme="minorHAnsi"/>
          <w:sz w:val="22"/>
          <w:szCs w:val="22"/>
        </w:rPr>
        <w:t xml:space="preserve"> podmiotu/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tów</w:t>
      </w:r>
      <w:proofErr w:type="spellEnd"/>
      <w:r w:rsidRPr="00ED2DBF">
        <w:rPr>
          <w:rFonts w:ascii="Cambria" w:hAnsi="Cambria" w:cstheme="minorHAnsi"/>
          <w:sz w:val="22"/>
          <w:szCs w:val="22"/>
        </w:rPr>
        <w:t>, będącego/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ych</w:t>
      </w:r>
      <w:proofErr w:type="spellEnd"/>
      <w:r w:rsidRPr="00ED2DBF">
        <w:rPr>
          <w:rFonts w:ascii="Cambria" w:hAnsi="Cambria" w:cstheme="minorHAnsi"/>
          <w:sz w:val="22"/>
          <w:szCs w:val="22"/>
        </w:rPr>
        <w:t xml:space="preserve"> podwykonawcą/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ami</w:t>
      </w:r>
      <w:proofErr w:type="spellEnd"/>
      <w:r w:rsidRPr="00ED2DBF">
        <w:rPr>
          <w:rFonts w:ascii="Cambria" w:hAnsi="Cambria" w:cstheme="minorHAnsi"/>
          <w:sz w:val="22"/>
          <w:szCs w:val="22"/>
        </w:rPr>
        <w:t xml:space="preserve">: </w:t>
      </w:r>
      <w:r w:rsidRPr="00CC1FAE">
        <w:rPr>
          <w:rFonts w:ascii="Cambria" w:hAnsi="Cambria" w:cstheme="minorHAnsi"/>
          <w:sz w:val="22"/>
          <w:szCs w:val="22"/>
        </w:rPr>
        <w:t>__________________________________________________</w:t>
      </w:r>
      <w:r w:rsidRPr="00ED2DBF">
        <w:rPr>
          <w:rFonts w:ascii="Cambria" w:hAnsi="Cambria" w:cstheme="minorHAnsi"/>
          <w:sz w:val="22"/>
          <w:szCs w:val="22"/>
        </w:rPr>
        <w:t xml:space="preserve"> </w:t>
      </w:r>
      <w:r w:rsidRPr="00ED2DBF">
        <w:rPr>
          <w:rFonts w:ascii="Cambria" w:hAnsi="Cambria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2DBF">
        <w:rPr>
          <w:rFonts w:ascii="Cambria" w:hAnsi="Cambria" w:cstheme="minorHAnsi"/>
          <w:i/>
          <w:sz w:val="22"/>
          <w:szCs w:val="22"/>
        </w:rPr>
        <w:t>CEiDG</w:t>
      </w:r>
      <w:proofErr w:type="spellEnd"/>
      <w:r w:rsidRPr="00ED2DBF">
        <w:rPr>
          <w:rFonts w:ascii="Cambria" w:hAnsi="Cambria" w:cstheme="minorHAnsi"/>
          <w:i/>
          <w:sz w:val="22"/>
          <w:szCs w:val="22"/>
        </w:rPr>
        <w:t>)</w:t>
      </w:r>
      <w:r w:rsidRPr="00ED2DBF">
        <w:rPr>
          <w:rFonts w:ascii="Cambria" w:hAnsi="Cambria" w:cstheme="minorHAnsi"/>
          <w:sz w:val="22"/>
          <w:szCs w:val="22"/>
        </w:rPr>
        <w:t>, nie zachodzą podstawy wykluczenia z</w:t>
      </w:r>
      <w:r>
        <w:rPr>
          <w:rFonts w:ascii="Cambria" w:hAnsi="Cambria" w:cstheme="minorHAnsi"/>
          <w:sz w:val="22"/>
          <w:szCs w:val="22"/>
        </w:rPr>
        <w:t> </w:t>
      </w:r>
      <w:r w:rsidRPr="00ED2DBF">
        <w:rPr>
          <w:rFonts w:ascii="Cambria" w:hAnsi="Cambria" w:cstheme="minorHAnsi"/>
          <w:sz w:val="22"/>
          <w:szCs w:val="22"/>
        </w:rPr>
        <w:t>postępowania o udzielenie zamówienia.</w:t>
      </w:r>
    </w:p>
    <w:p w14:paraId="5AC7F94B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44B3899D" w14:textId="77777777" w:rsidR="00645119" w:rsidRPr="007C466A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36B31DEF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109021C2" w14:textId="77777777" w:rsidR="00645119" w:rsidRPr="009B1BBB" w:rsidRDefault="00645119" w:rsidP="00645119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046BD158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374AC37C" w14:textId="77777777" w:rsidR="00645119" w:rsidRPr="0020276F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4A3A2D75" w14:textId="77777777" w:rsidR="00645119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i/>
          <w:sz w:val="22"/>
          <w:szCs w:val="22"/>
        </w:rPr>
      </w:pPr>
    </w:p>
    <w:p w14:paraId="34EED14C" w14:textId="77777777" w:rsidR="00645119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i/>
          <w:sz w:val="22"/>
          <w:szCs w:val="22"/>
        </w:rPr>
      </w:pPr>
    </w:p>
    <w:p w14:paraId="31136FBB" w14:textId="77777777" w:rsidR="00645119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i/>
          <w:sz w:val="22"/>
          <w:szCs w:val="22"/>
        </w:rPr>
      </w:pPr>
    </w:p>
    <w:p w14:paraId="51B228A8" w14:textId="77777777" w:rsidR="00645119" w:rsidRPr="00792D5E" w:rsidRDefault="00645119" w:rsidP="00792D5E">
      <w:pPr>
        <w:pStyle w:val="Styl15"/>
        <w:rPr>
          <w:rStyle w:val="Odwoanieintensywne"/>
          <w:b/>
          <w:bCs w:val="0"/>
          <w:color w:val="002060"/>
        </w:rPr>
      </w:pPr>
      <w:r w:rsidRPr="00792D5E">
        <w:rPr>
          <w:rStyle w:val="Odwoanieintensywne"/>
          <w:b/>
          <w:bCs w:val="0"/>
          <w:color w:val="002060"/>
        </w:rPr>
        <w:lastRenderedPageBreak/>
        <w:t>OŚWIADCZENIE DOTYCZĄCE PODANYCH INFORMACJI:</w:t>
      </w:r>
    </w:p>
    <w:p w14:paraId="3ACE9910" w14:textId="77777777" w:rsidR="00645119" w:rsidRPr="00ED2DBF" w:rsidRDefault="00645119" w:rsidP="00645119">
      <w:pPr>
        <w:suppressAutoHyphens/>
        <w:spacing w:before="100" w:beforeAutospacing="1" w:line="276" w:lineRule="auto"/>
        <w:jc w:val="both"/>
        <w:rPr>
          <w:rFonts w:ascii="Cambria" w:hAnsi="Cambria" w:cstheme="minorHAnsi"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 xml:space="preserve">Oświadczam, że wszystkie informacje podane w powyższych oświadczeniach są aktualne </w:t>
      </w:r>
      <w:r w:rsidRPr="00ED2DBF">
        <w:rPr>
          <w:rFonts w:ascii="Cambria" w:hAnsi="Cambria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0A469E19" w14:textId="77777777" w:rsidR="00645119" w:rsidRPr="007C466A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522BD988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774515F0" w14:textId="77777777" w:rsidR="00645119" w:rsidRPr="009B1BBB" w:rsidRDefault="00645119" w:rsidP="00645119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306788BB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0EF5412F" w14:textId="77777777" w:rsidR="00645119" w:rsidRPr="0020276F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157AE1C6" w14:textId="77777777" w:rsidR="00645119" w:rsidRDefault="00645119" w:rsidP="00645119">
      <w:pPr>
        <w:suppressAutoHyphens/>
        <w:spacing w:line="276" w:lineRule="auto"/>
        <w:ind w:left="5664" w:firstLine="708"/>
        <w:jc w:val="both"/>
        <w:rPr>
          <w:rFonts w:ascii="Cambria" w:hAnsi="Cambria" w:cstheme="minorHAnsi"/>
          <w:b/>
          <w:i/>
          <w:sz w:val="22"/>
          <w:szCs w:val="22"/>
        </w:rPr>
      </w:pPr>
    </w:p>
    <w:p w14:paraId="3A409BCA" w14:textId="77777777" w:rsidR="00AA5B3C" w:rsidRDefault="00AA5B3C" w:rsidP="00645119">
      <w:pPr>
        <w:suppressAutoHyphens/>
        <w:spacing w:line="276" w:lineRule="auto"/>
        <w:ind w:left="5664" w:firstLine="708"/>
        <w:jc w:val="both"/>
        <w:rPr>
          <w:rFonts w:ascii="Cambria" w:hAnsi="Cambria" w:cstheme="minorHAnsi"/>
          <w:b/>
          <w:i/>
          <w:sz w:val="22"/>
          <w:szCs w:val="22"/>
        </w:rPr>
      </w:pPr>
    </w:p>
    <w:p w14:paraId="5BA55485" w14:textId="77777777" w:rsidR="00AA5B3C" w:rsidRPr="00AA5B3C" w:rsidRDefault="00AA5B3C" w:rsidP="00AA5B3C">
      <w:pPr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0"/>
          <w:szCs w:val="20"/>
        </w:rPr>
      </w:pPr>
      <w:r w:rsidRPr="00AA5B3C">
        <w:rPr>
          <w:rFonts w:asciiTheme="majorHAnsi" w:hAnsiTheme="majorHAnsi" w:cs="Segoe UI"/>
          <w:i/>
          <w:color w:val="FF0000"/>
          <w:sz w:val="20"/>
          <w:szCs w:val="20"/>
        </w:rPr>
        <w:t>lub</w:t>
      </w:r>
    </w:p>
    <w:p w14:paraId="70A85EBC" w14:textId="77777777" w:rsidR="00AA5B3C" w:rsidRPr="00AA5B3C" w:rsidRDefault="00AA5B3C" w:rsidP="00AA5B3C">
      <w:pPr>
        <w:autoSpaceDE w:val="0"/>
        <w:autoSpaceDN w:val="0"/>
        <w:adjustRightInd w:val="0"/>
        <w:jc w:val="center"/>
        <w:rPr>
          <w:rFonts w:asciiTheme="majorHAnsi" w:hAnsiTheme="majorHAnsi" w:cs="Segoe UI"/>
          <w:i/>
          <w:color w:val="FF0000"/>
          <w:sz w:val="20"/>
          <w:szCs w:val="20"/>
        </w:rPr>
      </w:pPr>
      <w:r w:rsidRPr="00AA5B3C">
        <w:rPr>
          <w:rFonts w:asciiTheme="majorHAnsi" w:hAnsiTheme="majorHAnsi" w:cs="Segoe UI"/>
          <w:i/>
          <w:color w:val="FF0000"/>
          <w:sz w:val="20"/>
          <w:szCs w:val="20"/>
        </w:rPr>
        <w:t>Niniejsze oświadczenie należy opatrzyć kwalifikowanym podpisem elektronicznym osoby uprawnionej</w:t>
      </w:r>
    </w:p>
    <w:p w14:paraId="71D253FB" w14:textId="26342A1F" w:rsidR="00AA5B3C" w:rsidRDefault="00AA5B3C" w:rsidP="00645119">
      <w:pPr>
        <w:suppressAutoHyphens/>
        <w:spacing w:line="276" w:lineRule="auto"/>
        <w:ind w:left="5664" w:firstLine="708"/>
        <w:jc w:val="both"/>
        <w:rPr>
          <w:rFonts w:ascii="Cambria" w:hAnsi="Cambria" w:cstheme="minorHAnsi"/>
          <w:b/>
          <w:i/>
          <w:sz w:val="22"/>
          <w:szCs w:val="22"/>
        </w:rPr>
        <w:sectPr w:rsidR="00AA5B3C" w:rsidSect="00C63100">
          <w:pgSz w:w="11906" w:h="16838"/>
          <w:pgMar w:top="1247" w:right="1134" w:bottom="1247" w:left="1418" w:header="426" w:footer="586" w:gutter="0"/>
          <w:cols w:space="708"/>
          <w:formProt w:val="0"/>
          <w:docGrid w:linePitch="360" w:charSpace="-6145"/>
        </w:sectPr>
      </w:pPr>
    </w:p>
    <w:p w14:paraId="2CECAEF5" w14:textId="77777777" w:rsidR="00645119" w:rsidRPr="000C11B5" w:rsidRDefault="00645119" w:rsidP="00645119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0C11B5">
        <w:rPr>
          <w:rFonts w:ascii="Cambria" w:hAnsi="Cambria"/>
          <w:b/>
          <w:iCs/>
          <w:color w:val="002060"/>
          <w:sz w:val="22"/>
          <w:szCs w:val="22"/>
        </w:rPr>
        <w:lastRenderedPageBreak/>
        <w:t>Załącznik nr 4 do SIWZ</w:t>
      </w:r>
      <w:r>
        <w:rPr>
          <w:rFonts w:ascii="Cambria" w:hAnsi="Cambria"/>
          <w:b/>
          <w:iCs/>
          <w:color w:val="002060"/>
          <w:sz w:val="22"/>
          <w:szCs w:val="22"/>
        </w:rPr>
        <w:t xml:space="preserve"> </w:t>
      </w:r>
      <w:r w:rsidRPr="000C11B5">
        <w:rPr>
          <w:rFonts w:ascii="Cambria" w:hAnsi="Cambria"/>
          <w:b/>
          <w:iCs/>
          <w:color w:val="002060"/>
          <w:sz w:val="22"/>
          <w:szCs w:val="22"/>
        </w:rPr>
        <w:t xml:space="preserve">- </w:t>
      </w:r>
      <w:r>
        <w:rPr>
          <w:rFonts w:ascii="Cambria" w:hAnsi="Cambria"/>
          <w:b/>
          <w:iCs/>
          <w:color w:val="002060"/>
          <w:sz w:val="22"/>
          <w:szCs w:val="22"/>
        </w:rPr>
        <w:t>O</w:t>
      </w:r>
      <w:r w:rsidRPr="000C11B5">
        <w:rPr>
          <w:rFonts w:ascii="Cambria" w:hAnsi="Cambria"/>
          <w:b/>
          <w:iCs/>
          <w:color w:val="002060"/>
          <w:sz w:val="22"/>
          <w:szCs w:val="22"/>
        </w:rPr>
        <w:t>świadczenie Wykonawcy o przynależności lub braku</w:t>
      </w:r>
      <w:r>
        <w:rPr>
          <w:rFonts w:ascii="Cambria" w:hAnsi="Cambria"/>
          <w:b/>
          <w:iCs/>
          <w:color w:val="002060"/>
          <w:sz w:val="22"/>
          <w:szCs w:val="22"/>
        </w:rPr>
        <w:t xml:space="preserve"> </w:t>
      </w:r>
      <w:r w:rsidRPr="000C11B5">
        <w:rPr>
          <w:rFonts w:ascii="Cambria" w:hAnsi="Cambria"/>
          <w:b/>
          <w:iCs/>
          <w:color w:val="002060"/>
          <w:sz w:val="22"/>
          <w:szCs w:val="22"/>
        </w:rPr>
        <w:t>przynależności do tej samej grupy kapitałowej</w:t>
      </w:r>
    </w:p>
    <w:p w14:paraId="0F00C0B4" w14:textId="77777777" w:rsidR="00645119" w:rsidRPr="00B14822" w:rsidRDefault="00645119" w:rsidP="00645119">
      <w:pPr>
        <w:suppressAutoHyphens/>
        <w:jc w:val="center"/>
        <w:rPr>
          <w:rFonts w:ascii="Cambria" w:hAnsi="Cambria" w:cstheme="minorHAnsi"/>
          <w:b/>
          <w:color w:val="FF0000"/>
          <w:sz w:val="22"/>
          <w:szCs w:val="22"/>
          <w:u w:val="single"/>
        </w:rPr>
      </w:pPr>
    </w:p>
    <w:p w14:paraId="2AED68BF" w14:textId="77777777" w:rsidR="00645119" w:rsidRPr="000C11B5" w:rsidRDefault="00645119" w:rsidP="00645119">
      <w:pPr>
        <w:suppressAutoHyphens/>
        <w:jc w:val="center"/>
        <w:rPr>
          <w:rFonts w:ascii="Cambria" w:hAnsi="Cambria" w:cs="Calibri"/>
          <w:b/>
          <w:color w:val="C00000"/>
          <w:sz w:val="22"/>
          <w:szCs w:val="22"/>
          <w:u w:val="single"/>
        </w:rPr>
      </w:pPr>
      <w:r w:rsidRPr="000C11B5">
        <w:rPr>
          <w:rFonts w:ascii="Cambria" w:hAnsi="Cambria" w:cs="Calibri"/>
          <w:b/>
          <w:color w:val="C00000"/>
          <w:sz w:val="22"/>
          <w:szCs w:val="22"/>
          <w:u w:val="single"/>
        </w:rPr>
        <w:t>NALEŻY PRZEKAZAĆ ZAMAWIAJACEMU  W  CIĄGU  3 DNI OD DNIA PRZEKAZANIA INFORMACJI, O KTÓRYCH  MOWA  W  ART.  86 UST. 5 USTAWY PZP</w:t>
      </w:r>
    </w:p>
    <w:p w14:paraId="70D8396E" w14:textId="77777777" w:rsidR="00645119" w:rsidRPr="007F5F96" w:rsidRDefault="00645119" w:rsidP="0064511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14:paraId="212EFC64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32202D31" w14:textId="23F62321" w:rsidR="00645119" w:rsidRPr="0041379A" w:rsidRDefault="00792D5E" w:rsidP="00645119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177290F0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45119" w14:paraId="0DE6259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2953A75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1F061D6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5642E66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513CB2F9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0AADF3D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1E71089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5F8DBC95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NIP</w:t>
            </w:r>
            <w:r>
              <w:rPr>
                <w:rFonts w:ascii="Cambria" w:hAnsi="Cambria"/>
                <w:sz w:val="22"/>
                <w:szCs w:val="22"/>
              </w:rPr>
              <w:t>/PESEL</w:t>
            </w:r>
          </w:p>
        </w:tc>
        <w:tc>
          <w:tcPr>
            <w:tcW w:w="4021" w:type="dxa"/>
            <w:vAlign w:val="center"/>
          </w:tcPr>
          <w:p w14:paraId="5B887EB0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6067AA7D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716477B4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6511A38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29ED951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045694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KRS</w:t>
            </w:r>
            <w:r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357A2516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17A8CC2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1A7E1E07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Reprezentowany przez</w:t>
            </w:r>
          </w:p>
          <w:p w14:paraId="7352B7A0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5B6119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685D0ED9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1ADE138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Podstawa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46A5F962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50F8A66" w14:textId="77777777" w:rsidR="00645119" w:rsidRDefault="00645119" w:rsidP="00645119">
      <w:pPr>
        <w:suppressAutoHyphens/>
        <w:spacing w:line="480" w:lineRule="auto"/>
        <w:rPr>
          <w:rFonts w:ascii="Cambria" w:hAnsi="Cambria" w:cs="Calibri"/>
          <w:b/>
          <w:sz w:val="22"/>
          <w:szCs w:val="22"/>
        </w:rPr>
      </w:pPr>
    </w:p>
    <w:p w14:paraId="503D56A7" w14:textId="77777777" w:rsidR="00645119" w:rsidRPr="007F5F96" w:rsidRDefault="00645119" w:rsidP="00645119">
      <w:pPr>
        <w:suppressAutoHyphens/>
        <w:spacing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7F5F96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5C321836" w14:textId="77777777" w:rsidR="00645119" w:rsidRPr="007F5F96" w:rsidRDefault="00645119" w:rsidP="00645119">
      <w:pPr>
        <w:suppressAutoHyphens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7F5F96">
        <w:rPr>
          <w:rFonts w:ascii="Cambria" w:hAnsi="Cambria" w:cs="Calibri"/>
          <w:b/>
          <w:sz w:val="22"/>
          <w:szCs w:val="22"/>
        </w:rPr>
        <w:t>o przynależności lub braku przynależności do tej samej grupy kapitałowej,</w:t>
      </w:r>
    </w:p>
    <w:p w14:paraId="08D7BDC4" w14:textId="77777777" w:rsidR="00645119" w:rsidRPr="007F5F96" w:rsidRDefault="00645119" w:rsidP="00645119">
      <w:pPr>
        <w:suppressAutoHyphens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7F5F96">
        <w:rPr>
          <w:rFonts w:ascii="Cambria" w:hAnsi="Cambria" w:cs="Calibri"/>
          <w:b/>
          <w:sz w:val="22"/>
          <w:szCs w:val="22"/>
        </w:rPr>
        <w:t xml:space="preserve">o której mowa w art. 24 ust. 1 pkt 23 ustawy z dnia 29 stycznia 2004 r. </w:t>
      </w:r>
    </w:p>
    <w:p w14:paraId="5797BC21" w14:textId="77777777" w:rsidR="00645119" w:rsidRPr="007F5F96" w:rsidRDefault="00645119" w:rsidP="00645119">
      <w:pPr>
        <w:suppressAutoHyphens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7F5F96">
        <w:rPr>
          <w:rFonts w:ascii="Cambria" w:hAnsi="Cambria" w:cs="Calibri"/>
          <w:b/>
          <w:sz w:val="22"/>
          <w:szCs w:val="22"/>
        </w:rPr>
        <w:t xml:space="preserve"> Prawo zamówień publicznych (dalej jako: ustawa PZP)</w:t>
      </w:r>
    </w:p>
    <w:p w14:paraId="7319131B" w14:textId="77777777" w:rsidR="00645119" w:rsidRPr="007F5F96" w:rsidRDefault="00645119" w:rsidP="00645119">
      <w:pPr>
        <w:suppressAutoHyphens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7F5F96">
        <w:rPr>
          <w:rFonts w:ascii="Cambria" w:hAnsi="Cambria" w:cs="Calibri"/>
          <w:b/>
          <w:sz w:val="22"/>
          <w:szCs w:val="22"/>
        </w:rPr>
        <w:t xml:space="preserve">składane na podstawie art. 24 ust. 11 ustawy </w:t>
      </w:r>
      <w:proofErr w:type="spellStart"/>
      <w:r w:rsidRPr="007F5F96">
        <w:rPr>
          <w:rFonts w:ascii="Cambria" w:hAnsi="Cambria" w:cs="Calibri"/>
          <w:b/>
          <w:sz w:val="22"/>
          <w:szCs w:val="22"/>
        </w:rPr>
        <w:t>Pzp</w:t>
      </w:r>
      <w:proofErr w:type="spellEnd"/>
    </w:p>
    <w:p w14:paraId="23FED9D6" w14:textId="77777777" w:rsidR="00645119" w:rsidRPr="007F5F96" w:rsidRDefault="00645119" w:rsidP="00645119">
      <w:pPr>
        <w:suppressAutoHyphens/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</w:p>
    <w:p w14:paraId="02F7B74B" w14:textId="017A36D3" w:rsidR="00645119" w:rsidRPr="000C11B5" w:rsidRDefault="00645119" w:rsidP="00792D5E">
      <w:pPr>
        <w:tabs>
          <w:tab w:val="right" w:pos="9072"/>
        </w:tabs>
        <w:suppressAutoHyphens/>
        <w:spacing w:after="120" w:line="276" w:lineRule="auto"/>
        <w:jc w:val="both"/>
        <w:rPr>
          <w:rFonts w:ascii="Cambria" w:hAnsi="Cambria" w:cstheme="minorHAnsi"/>
          <w:b/>
          <w:bCs/>
          <w:i/>
          <w:iCs/>
          <w:sz w:val="22"/>
          <w:szCs w:val="22"/>
        </w:rPr>
      </w:pPr>
      <w:r w:rsidRPr="000C11B5">
        <w:rPr>
          <w:rFonts w:ascii="Cambria" w:hAnsi="Cambria" w:cstheme="minorHAnsi"/>
          <w:sz w:val="22"/>
          <w:szCs w:val="22"/>
        </w:rPr>
        <w:t>Na potrzeby postępowania o udzielenie zamówienia publicznego pn.</w:t>
      </w:r>
      <w:r w:rsidRPr="000C11B5">
        <w:rPr>
          <w:rFonts w:ascii="Cambria" w:eastAsia="Calibri" w:hAnsi="Cambria" w:cstheme="minorHAnsi"/>
          <w:bCs/>
          <w:i/>
          <w:iCs/>
          <w:sz w:val="22"/>
          <w:szCs w:val="22"/>
        </w:rPr>
        <w:t xml:space="preserve"> </w:t>
      </w:r>
      <w:r w:rsidRPr="000C11B5">
        <w:rPr>
          <w:rFonts w:ascii="Cambria" w:hAnsi="Cambria" w:cstheme="minorHAnsi"/>
          <w:b/>
          <w:bCs/>
          <w:i/>
          <w:iCs/>
          <w:sz w:val="22"/>
          <w:szCs w:val="22"/>
        </w:rPr>
        <w:t>Kompleksowe ubezpieczeni</w:t>
      </w:r>
      <w:r w:rsidR="008174F9">
        <w:rPr>
          <w:rFonts w:ascii="Cambria" w:hAnsi="Cambria" w:cstheme="minorHAnsi"/>
          <w:b/>
          <w:bCs/>
          <w:i/>
          <w:iCs/>
          <w:sz w:val="22"/>
          <w:szCs w:val="22"/>
        </w:rPr>
        <w:t>e</w:t>
      </w:r>
      <w:r w:rsidRPr="000C11B5">
        <w:rPr>
          <w:rFonts w:ascii="Cambria" w:hAnsi="Cambria" w:cstheme="minorHAnsi"/>
          <w:b/>
          <w:bCs/>
          <w:i/>
          <w:iCs/>
          <w:sz w:val="22"/>
          <w:szCs w:val="22"/>
        </w:rPr>
        <w:t xml:space="preserve"> </w:t>
      </w:r>
      <w:r w:rsidR="0048317B">
        <w:rPr>
          <w:rFonts w:ascii="Cambria" w:hAnsi="Cambria" w:cstheme="minorHAnsi"/>
          <w:b/>
          <w:bCs/>
          <w:i/>
          <w:iCs/>
          <w:sz w:val="22"/>
          <w:szCs w:val="22"/>
        </w:rPr>
        <w:t>mienia i odpowiedzialności cywilnej</w:t>
      </w:r>
      <w:r w:rsidR="000B5D26">
        <w:rPr>
          <w:rFonts w:ascii="Cambria" w:hAnsi="Cambria" w:cstheme="minorHAnsi"/>
          <w:b/>
          <w:bCs/>
          <w:i/>
          <w:iCs/>
          <w:sz w:val="22"/>
          <w:szCs w:val="22"/>
        </w:rPr>
        <w:t xml:space="preserve"> </w:t>
      </w:r>
      <w:bookmarkStart w:id="5" w:name="_Hlk57227664"/>
      <w:r w:rsidR="000B5D26">
        <w:rPr>
          <w:rFonts w:ascii="Cambria" w:hAnsi="Cambria" w:cstheme="minorHAnsi"/>
          <w:b/>
          <w:bCs/>
          <w:i/>
          <w:iCs/>
          <w:sz w:val="22"/>
          <w:szCs w:val="22"/>
        </w:rPr>
        <w:t>Miejskiego Ośrodka Sportu i Rekreacji „Bystrzyca” w Lublinie Sp. z o.o.</w:t>
      </w:r>
      <w:r w:rsidRPr="000C11B5">
        <w:rPr>
          <w:rFonts w:ascii="Cambria" w:hAnsi="Cambria" w:cstheme="minorHAnsi"/>
          <w:b/>
          <w:bCs/>
          <w:i/>
          <w:iCs/>
          <w:sz w:val="22"/>
          <w:szCs w:val="22"/>
        </w:rPr>
        <w:t xml:space="preserve"> </w:t>
      </w:r>
      <w:bookmarkEnd w:id="5"/>
      <w:r w:rsidRPr="000C11B5">
        <w:rPr>
          <w:rFonts w:ascii="Cambria" w:hAnsi="Cambria" w:cstheme="minorHAnsi"/>
          <w:sz w:val="22"/>
          <w:szCs w:val="22"/>
        </w:rPr>
        <w:t>oświadczam, co następuje:</w:t>
      </w:r>
    </w:p>
    <w:p w14:paraId="4198786C" w14:textId="77777777" w:rsidR="00645119" w:rsidRPr="007F5F96" w:rsidRDefault="00645119" w:rsidP="00792D5E">
      <w:pPr>
        <w:suppressAutoHyphens/>
        <w:spacing w:after="120" w:line="276" w:lineRule="auto"/>
        <w:jc w:val="both"/>
        <w:rPr>
          <w:rFonts w:ascii="Cambria" w:hAnsi="Cambria" w:cs="Calibri"/>
          <w:sz w:val="22"/>
          <w:szCs w:val="22"/>
        </w:rPr>
      </w:pPr>
      <w:r w:rsidRPr="007F5F96">
        <w:rPr>
          <w:rFonts w:ascii="Cambria" w:hAnsi="Cambria" w:cs="Calibri"/>
          <w:b/>
          <w:sz w:val="22"/>
          <w:szCs w:val="22"/>
        </w:rPr>
        <w:sym w:font="Symbol" w:char="F07F"/>
      </w:r>
      <w:r w:rsidRPr="007F5F96">
        <w:rPr>
          <w:rFonts w:ascii="Cambria" w:hAnsi="Cambria" w:cs="Calibri"/>
          <w:b/>
          <w:sz w:val="22"/>
          <w:szCs w:val="22"/>
        </w:rPr>
        <w:t xml:space="preserve"> </w:t>
      </w:r>
      <w:r w:rsidRPr="002742B5">
        <w:rPr>
          <w:rFonts w:ascii="Cambria" w:hAnsi="Cambria" w:cs="Calibri"/>
          <w:b/>
          <w:bCs/>
          <w:color w:val="002060"/>
          <w:sz w:val="22"/>
          <w:szCs w:val="22"/>
        </w:rPr>
        <w:t>nie należymy</w:t>
      </w:r>
      <w:r w:rsidRPr="007F5F96">
        <w:rPr>
          <w:rFonts w:ascii="Cambria" w:hAnsi="Cambria" w:cs="Calibri"/>
          <w:sz w:val="22"/>
          <w:szCs w:val="22"/>
        </w:rPr>
        <w:t xml:space="preserve"> do tej samej grupy kapitałowej, o której mowa w art. 24 ust. 1 pkt 23 ustawy </w:t>
      </w:r>
      <w:proofErr w:type="spellStart"/>
      <w:r w:rsidRPr="007F5F96">
        <w:rPr>
          <w:rFonts w:ascii="Cambria" w:hAnsi="Cambria" w:cs="Calibri"/>
          <w:sz w:val="22"/>
          <w:szCs w:val="22"/>
        </w:rPr>
        <w:t>Pzp</w:t>
      </w:r>
      <w:proofErr w:type="spellEnd"/>
      <w:r w:rsidRPr="007F5F96">
        <w:rPr>
          <w:rFonts w:ascii="Cambria" w:hAnsi="Cambria" w:cs="Calibri"/>
          <w:sz w:val="22"/>
          <w:szCs w:val="22"/>
        </w:rPr>
        <w:t xml:space="preserve"> z</w:t>
      </w:r>
      <w:r>
        <w:rPr>
          <w:rFonts w:ascii="Cambria" w:hAnsi="Cambria" w:cs="Calibri"/>
          <w:sz w:val="22"/>
          <w:szCs w:val="22"/>
        </w:rPr>
        <w:t> </w:t>
      </w:r>
      <w:r w:rsidRPr="007F5F96">
        <w:rPr>
          <w:rFonts w:ascii="Cambria" w:hAnsi="Cambria" w:cs="Calibri"/>
          <w:sz w:val="22"/>
          <w:szCs w:val="22"/>
        </w:rPr>
        <w:t>Wykonawcami, którzy złożyli oferty w przedmiotowym postępowaniu o udzielenie zamówienia</w:t>
      </w:r>
    </w:p>
    <w:p w14:paraId="5DBEA1E2" w14:textId="77777777" w:rsidR="00645119" w:rsidRPr="00AA7DE7" w:rsidRDefault="00645119" w:rsidP="0064511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7F5F96">
        <w:rPr>
          <w:rFonts w:ascii="Cambria" w:hAnsi="Cambria" w:cs="Calibri"/>
          <w:b/>
          <w:sz w:val="22"/>
          <w:szCs w:val="22"/>
        </w:rPr>
        <w:sym w:font="Symbol" w:char="F07F"/>
      </w:r>
      <w:r w:rsidRPr="007F5F96">
        <w:rPr>
          <w:rFonts w:ascii="Cambria" w:hAnsi="Cambria" w:cs="Calibri"/>
          <w:b/>
          <w:sz w:val="22"/>
          <w:szCs w:val="22"/>
        </w:rPr>
        <w:t xml:space="preserve"> </w:t>
      </w:r>
      <w:r w:rsidRPr="002742B5">
        <w:rPr>
          <w:rFonts w:ascii="Cambria" w:hAnsi="Cambria" w:cs="Calibri"/>
          <w:b/>
          <w:color w:val="002060"/>
          <w:sz w:val="22"/>
          <w:szCs w:val="22"/>
        </w:rPr>
        <w:t>należymy</w:t>
      </w:r>
      <w:r w:rsidRPr="002742B5">
        <w:rPr>
          <w:rFonts w:ascii="Cambria" w:hAnsi="Cambria" w:cs="Calibri"/>
          <w:color w:val="002060"/>
          <w:sz w:val="22"/>
          <w:szCs w:val="22"/>
        </w:rPr>
        <w:t xml:space="preserve"> </w:t>
      </w:r>
      <w:r w:rsidRPr="007F5F96">
        <w:rPr>
          <w:rFonts w:ascii="Cambria" w:hAnsi="Cambria" w:cs="Calibri"/>
          <w:sz w:val="22"/>
          <w:szCs w:val="22"/>
        </w:rPr>
        <w:t xml:space="preserve">do tej samej grupy kapitałowej, o której mowa w art. 24 ust. 1 pkt 23 ustawy </w:t>
      </w:r>
      <w:proofErr w:type="spellStart"/>
      <w:r w:rsidRPr="007F5F96">
        <w:rPr>
          <w:rFonts w:ascii="Cambria" w:hAnsi="Cambria" w:cs="Calibri"/>
          <w:sz w:val="22"/>
          <w:szCs w:val="22"/>
        </w:rPr>
        <w:t>Pzp</w:t>
      </w:r>
      <w:proofErr w:type="spellEnd"/>
      <w:r>
        <w:rPr>
          <w:rFonts w:ascii="Cambria" w:hAnsi="Cambria" w:cs="Calibri"/>
          <w:sz w:val="22"/>
          <w:szCs w:val="22"/>
        </w:rPr>
        <w:t xml:space="preserve"> </w:t>
      </w:r>
      <w:r w:rsidRPr="007F5F96">
        <w:rPr>
          <w:rFonts w:ascii="Cambria" w:hAnsi="Cambria" w:cs="Calibri"/>
          <w:sz w:val="22"/>
          <w:szCs w:val="22"/>
        </w:rPr>
        <w:t>z</w:t>
      </w:r>
      <w:r>
        <w:rPr>
          <w:rFonts w:ascii="Cambria" w:hAnsi="Cambria" w:cs="Calibri"/>
          <w:sz w:val="22"/>
          <w:szCs w:val="22"/>
        </w:rPr>
        <w:t> </w:t>
      </w:r>
      <w:r w:rsidRPr="007F5F96">
        <w:rPr>
          <w:rFonts w:ascii="Cambria" w:hAnsi="Cambria" w:cs="Calibri"/>
          <w:sz w:val="22"/>
          <w:szCs w:val="22"/>
        </w:rPr>
        <w:t>następującymi Wykonawcami, którzy złożyli oferty w przedmiotowym postępowaniu</w:t>
      </w:r>
      <w:r>
        <w:rPr>
          <w:rFonts w:ascii="Cambria" w:hAnsi="Cambria" w:cs="Calibri"/>
          <w:sz w:val="22"/>
          <w:szCs w:val="22"/>
        </w:rPr>
        <w:t xml:space="preserve"> </w:t>
      </w:r>
      <w:r w:rsidRPr="007F5F96">
        <w:rPr>
          <w:rFonts w:ascii="Cambria" w:hAnsi="Cambria" w:cs="Calibri"/>
          <w:sz w:val="22"/>
          <w:szCs w:val="22"/>
        </w:rPr>
        <w:t>o</w:t>
      </w:r>
      <w:r>
        <w:rPr>
          <w:rFonts w:ascii="Cambria" w:hAnsi="Cambria" w:cs="Calibri"/>
          <w:sz w:val="22"/>
          <w:szCs w:val="22"/>
        </w:rPr>
        <w:t> </w:t>
      </w:r>
      <w:r w:rsidRPr="007F5F96">
        <w:rPr>
          <w:rFonts w:ascii="Cambria" w:hAnsi="Cambria" w:cs="Calibri"/>
          <w:sz w:val="22"/>
          <w:szCs w:val="22"/>
        </w:rPr>
        <w:t>udzielenia zamówienia:</w:t>
      </w:r>
    </w:p>
    <w:p w14:paraId="75553EFA" w14:textId="77777777" w:rsidR="00645119" w:rsidRPr="000C11B5" w:rsidRDefault="00645119" w:rsidP="00FD4936">
      <w:pPr>
        <w:pStyle w:val="Akapitzlist"/>
        <w:numPr>
          <w:ilvl w:val="0"/>
          <w:numId w:val="93"/>
        </w:numPr>
        <w:suppressAutoHyphens/>
        <w:autoSpaceDE/>
        <w:autoSpaceDN/>
        <w:adjustRightInd/>
        <w:jc w:val="both"/>
        <w:rPr>
          <w:rFonts w:ascii="Cambria" w:hAnsi="Cambria" w:cs="Segoe UI"/>
          <w:sz w:val="22"/>
          <w:szCs w:val="22"/>
        </w:rPr>
      </w:pPr>
      <w:r w:rsidRPr="000C11B5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</w:t>
      </w:r>
    </w:p>
    <w:p w14:paraId="625E01E4" w14:textId="77777777" w:rsidR="00645119" w:rsidRPr="000C11B5" w:rsidRDefault="00645119" w:rsidP="00FD4936">
      <w:pPr>
        <w:pStyle w:val="Akapitzlist"/>
        <w:numPr>
          <w:ilvl w:val="0"/>
          <w:numId w:val="93"/>
        </w:numPr>
        <w:suppressAutoHyphens/>
        <w:autoSpaceDE/>
        <w:autoSpaceDN/>
        <w:adjustRightInd/>
        <w:jc w:val="both"/>
        <w:rPr>
          <w:rFonts w:ascii="Cambria" w:hAnsi="Cambria" w:cs="Segoe UI"/>
          <w:sz w:val="22"/>
          <w:szCs w:val="22"/>
        </w:rPr>
      </w:pPr>
      <w:r w:rsidRPr="000C11B5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</w:t>
      </w:r>
    </w:p>
    <w:p w14:paraId="4B7B7872" w14:textId="77777777" w:rsidR="00645119" w:rsidRDefault="00645119" w:rsidP="00645119">
      <w:pPr>
        <w:widowControl w:val="0"/>
        <w:suppressAutoHyphens/>
        <w:autoSpaceDN w:val="0"/>
        <w:adjustRightInd w:val="0"/>
        <w:jc w:val="both"/>
        <w:rPr>
          <w:rFonts w:ascii="Cambria" w:hAnsi="Cambria" w:cs="Segoe UI"/>
          <w:bCs/>
          <w:i/>
        </w:rPr>
      </w:pPr>
    </w:p>
    <w:p w14:paraId="5AC8877A" w14:textId="77777777" w:rsidR="00645119" w:rsidRDefault="00645119" w:rsidP="00645119">
      <w:pPr>
        <w:suppressAutoHyphens/>
        <w:jc w:val="both"/>
        <w:rPr>
          <w:rFonts w:ascii="Cambria" w:eastAsia="Calibri" w:hAnsi="Cambria" w:cs="Segoe UI"/>
          <w:b/>
          <w:i/>
          <w:color w:val="002060"/>
          <w:sz w:val="22"/>
          <w:szCs w:val="22"/>
          <w:u w:val="single"/>
        </w:rPr>
      </w:pPr>
      <w:r w:rsidRPr="00AA7DE7">
        <w:rPr>
          <w:rFonts w:ascii="Cambria" w:hAnsi="Cambria" w:cs="Segoe UI"/>
          <w:b/>
          <w:i/>
          <w:color w:val="002060"/>
          <w:sz w:val="22"/>
          <w:szCs w:val="22"/>
          <w:u w:val="single"/>
        </w:rPr>
        <w:t>(</w:t>
      </w:r>
      <w:r w:rsidRPr="00AA7DE7">
        <w:rPr>
          <w:rFonts w:ascii="Cambria" w:eastAsia="Calibri" w:hAnsi="Cambria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A0239E5" w14:textId="77777777" w:rsidR="00645119" w:rsidRPr="00AA7DE7" w:rsidRDefault="00645119" w:rsidP="00645119">
      <w:pPr>
        <w:suppressAutoHyphens/>
        <w:jc w:val="both"/>
        <w:rPr>
          <w:rFonts w:ascii="Cambria" w:hAnsi="Cambria" w:cs="Segoe UI"/>
          <w:b/>
          <w:i/>
          <w:color w:val="002060"/>
          <w:sz w:val="22"/>
          <w:szCs w:val="22"/>
        </w:rPr>
      </w:pPr>
    </w:p>
    <w:p w14:paraId="07879460" w14:textId="77777777" w:rsidR="00792D5E" w:rsidRPr="007C466A" w:rsidRDefault="00792D5E" w:rsidP="00792D5E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563A987A" w14:textId="77777777" w:rsidR="00645119" w:rsidRPr="009B1BBB" w:rsidRDefault="00645119" w:rsidP="00645119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20F867E0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74B5B0E6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78407550" w14:textId="77777777" w:rsidR="00AA5B3C" w:rsidRPr="00AA5B3C" w:rsidRDefault="00AA5B3C" w:rsidP="00AA5B3C">
      <w:pPr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0"/>
          <w:szCs w:val="20"/>
        </w:rPr>
      </w:pPr>
      <w:r w:rsidRPr="00AA5B3C">
        <w:rPr>
          <w:rFonts w:asciiTheme="majorHAnsi" w:hAnsiTheme="majorHAnsi" w:cs="Segoe UI"/>
          <w:i/>
          <w:color w:val="FF0000"/>
          <w:sz w:val="20"/>
          <w:szCs w:val="20"/>
        </w:rPr>
        <w:t>lub</w:t>
      </w:r>
    </w:p>
    <w:p w14:paraId="5BE16A68" w14:textId="77777777" w:rsidR="00AA5B3C" w:rsidRPr="00AA5B3C" w:rsidRDefault="00AA5B3C" w:rsidP="00AA5B3C">
      <w:pPr>
        <w:autoSpaceDE w:val="0"/>
        <w:autoSpaceDN w:val="0"/>
        <w:adjustRightInd w:val="0"/>
        <w:jc w:val="center"/>
        <w:rPr>
          <w:rFonts w:asciiTheme="majorHAnsi" w:hAnsiTheme="majorHAnsi" w:cs="Segoe UI"/>
          <w:i/>
          <w:color w:val="FF0000"/>
          <w:sz w:val="20"/>
          <w:szCs w:val="20"/>
        </w:rPr>
      </w:pPr>
      <w:r w:rsidRPr="00AA5B3C">
        <w:rPr>
          <w:rFonts w:asciiTheme="majorHAnsi" w:hAnsiTheme="majorHAnsi" w:cs="Segoe UI"/>
          <w:i/>
          <w:color w:val="FF0000"/>
          <w:sz w:val="20"/>
          <w:szCs w:val="20"/>
        </w:rPr>
        <w:t>Niniejsze oświadczenie należy opatrzyć kwalifikowanym podpisem elektronicznym osoby uprawnionej</w:t>
      </w:r>
    </w:p>
    <w:p w14:paraId="1BB69153" w14:textId="77777777" w:rsidR="00645119" w:rsidRDefault="00645119" w:rsidP="00645119">
      <w:pPr>
        <w:widowControl w:val="0"/>
        <w:suppressAutoHyphens/>
        <w:autoSpaceDN w:val="0"/>
        <w:adjustRightInd w:val="0"/>
        <w:jc w:val="both"/>
        <w:rPr>
          <w:rFonts w:ascii="Cambria" w:hAnsi="Cambria" w:cs="Segoe UI"/>
          <w:bCs/>
          <w:i/>
        </w:rPr>
      </w:pPr>
    </w:p>
    <w:p w14:paraId="355E4AA7" w14:textId="77777777" w:rsidR="00196742" w:rsidRDefault="00645119" w:rsidP="00196742">
      <w:pPr>
        <w:suppressAutoHyphens/>
        <w:jc w:val="both"/>
        <w:rPr>
          <w:rFonts w:ascii="Cambria" w:hAnsi="Cambria" w:cs="Tahoma"/>
          <w:i/>
          <w:color w:val="000000"/>
          <w:sz w:val="20"/>
          <w:szCs w:val="20"/>
        </w:rPr>
      </w:pPr>
      <w:r w:rsidRPr="000C11B5">
        <w:rPr>
          <w:rFonts w:ascii="Cambria" w:hAnsi="Cambria" w:cs="Tahoma"/>
          <w:i/>
          <w:color w:val="000000"/>
          <w:sz w:val="20"/>
          <w:szCs w:val="20"/>
        </w:rPr>
        <w:t xml:space="preserve">W przypadku gdy Wykonawca należy do grupy kapitałowej może złożyć wraz </w:t>
      </w:r>
      <w:r>
        <w:rPr>
          <w:rFonts w:ascii="Cambria" w:hAnsi="Cambria" w:cs="Tahoma"/>
          <w:i/>
          <w:color w:val="000000"/>
          <w:sz w:val="20"/>
          <w:szCs w:val="20"/>
        </w:rPr>
        <w:t> </w:t>
      </w:r>
      <w:r w:rsidRPr="000C11B5">
        <w:rPr>
          <w:rFonts w:ascii="Cambria" w:hAnsi="Cambria" w:cs="Tahoma"/>
          <w:i/>
          <w:color w:val="000000"/>
          <w:sz w:val="20"/>
          <w:szCs w:val="20"/>
        </w:rPr>
        <w:t>z oświadczeniem dokumenty bądź informacje potwierdzające, że powiązania z innym Wykonawcom nie prowadzą do zakłócenia konkurencji w</w:t>
      </w:r>
      <w:r>
        <w:rPr>
          <w:rFonts w:ascii="Cambria" w:hAnsi="Cambria" w:cs="Tahoma"/>
          <w:i/>
          <w:color w:val="000000"/>
          <w:sz w:val="20"/>
          <w:szCs w:val="20"/>
        </w:rPr>
        <w:t> </w:t>
      </w:r>
      <w:r w:rsidRPr="000C11B5">
        <w:rPr>
          <w:rFonts w:ascii="Cambria" w:hAnsi="Cambria" w:cs="Tahoma"/>
          <w:i/>
          <w:color w:val="000000"/>
          <w:sz w:val="20"/>
          <w:szCs w:val="20"/>
        </w:rPr>
        <w:t>postępowaniu o udzielenie zamówienia publicznego.</w:t>
      </w:r>
    </w:p>
    <w:p w14:paraId="11812806" w14:textId="6740C1E9" w:rsidR="00E93A1D" w:rsidRPr="00214EF4" w:rsidRDefault="00E93A1D" w:rsidP="00887E74">
      <w:pPr>
        <w:suppressAutoHyphens/>
        <w:spacing w:after="120" w:line="276" w:lineRule="auto"/>
        <w:rPr>
          <w:rFonts w:ascii="Calibri" w:hAnsi="Calibri" w:cs="Calibri"/>
          <w:b/>
          <w:i/>
          <w:sz w:val="22"/>
          <w:szCs w:val="22"/>
        </w:rPr>
      </w:pPr>
    </w:p>
    <w:sectPr w:rsidR="00E93A1D" w:rsidRPr="00214EF4" w:rsidSect="00C63100">
      <w:pgSz w:w="11906" w:h="16838"/>
      <w:pgMar w:top="1247" w:right="1134" w:bottom="1247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83634" w14:textId="77777777" w:rsidR="00DE13DE" w:rsidRDefault="00DE13DE">
      <w:r>
        <w:separator/>
      </w:r>
    </w:p>
  </w:endnote>
  <w:endnote w:type="continuationSeparator" w:id="0">
    <w:p w14:paraId="78B43841" w14:textId="77777777" w:rsidR="00DE13DE" w:rsidRDefault="00DE13DE">
      <w:r>
        <w:continuationSeparator/>
      </w:r>
    </w:p>
  </w:endnote>
  <w:endnote w:type="continuationNotice" w:id="1">
    <w:p w14:paraId="6CF30911" w14:textId="77777777" w:rsidR="00DE13DE" w:rsidRDefault="00DE1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charset w:val="EE"/>
    <w:family w:val="roman"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charset w:val="EE"/>
    <w:family w:val="roman"/>
    <w:pitch w:val="variable"/>
  </w:font>
  <w:font w:name="Futura Bk">
    <w:altName w:val="Century Gothic"/>
    <w:charset w:val="EE"/>
    <w:family w:val="roman"/>
    <w:pitch w:val="variable"/>
  </w:font>
  <w:font w:name="ITCCenturyLightT">
    <w:altName w:val="Times New Roman"/>
    <w:charset w:val="EE"/>
    <w:family w:val="roman"/>
    <w:pitch w:val="variable"/>
  </w:font>
  <w:font w:name="ITCCenturyBookT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charset w:val="EE"/>
    <w:family w:val="roman"/>
    <w:pitch w:val="variable"/>
  </w:font>
  <w:font w:name="FuturaT">
    <w:altName w:val="Trebuchet MS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61664" w14:textId="6D1BF596" w:rsidR="006F5827" w:rsidRPr="00645119" w:rsidRDefault="006F5827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8C5AB" w14:textId="77777777" w:rsidR="00DE13DE" w:rsidRDefault="00DE13DE">
      <w:r>
        <w:separator/>
      </w:r>
    </w:p>
  </w:footnote>
  <w:footnote w:type="continuationSeparator" w:id="0">
    <w:p w14:paraId="53BF8B25" w14:textId="77777777" w:rsidR="00DE13DE" w:rsidRDefault="00DE13DE">
      <w:r>
        <w:continuationSeparator/>
      </w:r>
    </w:p>
  </w:footnote>
  <w:footnote w:type="continuationNotice" w:id="1">
    <w:p w14:paraId="0EBB6DD2" w14:textId="77777777" w:rsidR="00DE13DE" w:rsidRDefault="00DE13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62828" w14:textId="77777777" w:rsidR="00E847C8" w:rsidRPr="00540617" w:rsidRDefault="00E847C8" w:rsidP="00E847C8">
    <w:pPr>
      <w:pStyle w:val="Nagwek"/>
      <w:jc w:val="center"/>
      <w:rPr>
        <w:rFonts w:ascii="Cambria" w:hAnsi="Cambria"/>
        <w:i/>
        <w:iCs/>
        <w:sz w:val="20"/>
        <w:szCs w:val="20"/>
      </w:rPr>
    </w:pPr>
    <w:bookmarkStart w:id="3" w:name="_Hlk57916575"/>
    <w:r w:rsidRPr="00540617">
      <w:rPr>
        <w:rFonts w:ascii="Cambria" w:hAnsi="Cambria"/>
        <w:i/>
        <w:iCs/>
        <w:sz w:val="20"/>
        <w:szCs w:val="20"/>
      </w:rPr>
      <w:t>Kompleksowe ubezpieczeni</w:t>
    </w:r>
    <w:r>
      <w:rPr>
        <w:rFonts w:ascii="Cambria" w:hAnsi="Cambria"/>
        <w:i/>
        <w:iCs/>
        <w:sz w:val="20"/>
        <w:szCs w:val="20"/>
      </w:rPr>
      <w:t>e</w:t>
    </w:r>
    <w:r w:rsidRPr="00540617">
      <w:rPr>
        <w:rFonts w:ascii="Cambria" w:hAnsi="Cambria"/>
        <w:i/>
        <w:iCs/>
        <w:sz w:val="20"/>
        <w:szCs w:val="20"/>
      </w:rPr>
      <w:t xml:space="preserve"> </w:t>
    </w:r>
    <w:r>
      <w:rPr>
        <w:rFonts w:ascii="Cambria" w:hAnsi="Cambria"/>
        <w:i/>
        <w:iCs/>
        <w:sz w:val="20"/>
        <w:szCs w:val="20"/>
      </w:rPr>
      <w:t>mienia i odpowiedzialności cywilnej</w:t>
    </w:r>
  </w:p>
  <w:p w14:paraId="40BF4480" w14:textId="77777777" w:rsidR="00E847C8" w:rsidRPr="00540617" w:rsidRDefault="00E847C8" w:rsidP="00E847C8">
    <w:pPr>
      <w:pStyle w:val="Nagwek"/>
      <w:jc w:val="center"/>
      <w:rPr>
        <w:rFonts w:ascii="Cambria" w:hAnsi="Cambria"/>
        <w:i/>
        <w:iCs/>
        <w:sz w:val="20"/>
        <w:szCs w:val="20"/>
      </w:rPr>
    </w:pPr>
    <w:r w:rsidRPr="00540617">
      <w:rPr>
        <w:rFonts w:ascii="Cambria" w:hAnsi="Cambria"/>
        <w:i/>
        <w:iCs/>
        <w:sz w:val="20"/>
        <w:szCs w:val="20"/>
      </w:rPr>
      <w:t>Miejskiego Ośrodka Sportu i Rekreacji „Bystrzyca” w Lublinie Sp. z o.o.</w:t>
    </w:r>
  </w:p>
  <w:bookmarkEnd w:id="3"/>
  <w:p w14:paraId="54C231E7" w14:textId="77777777" w:rsidR="00E847C8" w:rsidRDefault="00E847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1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5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141B11C6"/>
    <w:multiLevelType w:val="hybridMultilevel"/>
    <w:tmpl w:val="63BE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3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1F361512"/>
    <w:multiLevelType w:val="hybridMultilevel"/>
    <w:tmpl w:val="CE7AB506"/>
    <w:lvl w:ilvl="0" w:tplc="2026C86E">
      <w:start w:val="1"/>
      <w:numFmt w:val="decimal"/>
      <w:lvlText w:val="%1."/>
      <w:lvlJc w:val="left"/>
      <w:pPr>
        <w:ind w:left="1713" w:hanging="360"/>
      </w:pPr>
      <w:rPr>
        <w:rFonts w:ascii="Calibri" w:eastAsia="Times New Roman" w:hAnsi="Calibri" w:cs="Tahoma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7" w15:restartNumberingAfterBreak="0">
    <w:nsid w:val="24F035DF"/>
    <w:multiLevelType w:val="hybridMultilevel"/>
    <w:tmpl w:val="34C84BF8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9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27437FED"/>
    <w:multiLevelType w:val="multilevel"/>
    <w:tmpl w:val="C8DE67A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2" w15:restartNumberingAfterBreak="0">
    <w:nsid w:val="28E91CEA"/>
    <w:multiLevelType w:val="hybridMultilevel"/>
    <w:tmpl w:val="EB9C6C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2CD94A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DC35C54"/>
    <w:multiLevelType w:val="multilevel"/>
    <w:tmpl w:val="D420574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2DC6503B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4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96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7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36947AE6"/>
    <w:multiLevelType w:val="hybridMultilevel"/>
    <w:tmpl w:val="8AFC4F9C"/>
    <w:lvl w:ilvl="0" w:tplc="6DB67B9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373062B6"/>
    <w:multiLevelType w:val="multilevel"/>
    <w:tmpl w:val="8138CEC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0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7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08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11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12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1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14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7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0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21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23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6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4E7C3BBC"/>
    <w:multiLevelType w:val="hybridMultilevel"/>
    <w:tmpl w:val="4638673E"/>
    <w:lvl w:ilvl="0" w:tplc="828A88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9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50546C41"/>
    <w:multiLevelType w:val="multilevel"/>
    <w:tmpl w:val="E1761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3" w15:restartNumberingAfterBreak="0">
    <w:nsid w:val="55BD6A20"/>
    <w:multiLevelType w:val="hybridMultilevel"/>
    <w:tmpl w:val="3134F7E8"/>
    <w:lvl w:ilvl="0" w:tplc="7CE847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5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5A0D71B3"/>
    <w:multiLevelType w:val="multilevel"/>
    <w:tmpl w:val="EA0A1D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40" w15:restartNumberingAfterBreak="0">
    <w:nsid w:val="5C236DB5"/>
    <w:multiLevelType w:val="multilevel"/>
    <w:tmpl w:val="4D1C8F0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44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9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3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4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55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6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6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2" w15:restartNumberingAfterBreak="0">
    <w:nsid w:val="6F027F3A"/>
    <w:multiLevelType w:val="hybridMultilevel"/>
    <w:tmpl w:val="32DA2F3E"/>
    <w:lvl w:ilvl="0" w:tplc="D1C4C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6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7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8" w15:restartNumberingAfterBreak="0">
    <w:nsid w:val="74C9195E"/>
    <w:multiLevelType w:val="hybridMultilevel"/>
    <w:tmpl w:val="BC92D01C"/>
    <w:lvl w:ilvl="0" w:tplc="D1C4C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72" w15:restartNumberingAfterBreak="0">
    <w:nsid w:val="798839B2"/>
    <w:multiLevelType w:val="multilevel"/>
    <w:tmpl w:val="FD34633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3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4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5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9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81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53"/>
  </w:num>
  <w:num w:numId="2">
    <w:abstractNumId w:val="116"/>
  </w:num>
  <w:num w:numId="3">
    <w:abstractNumId w:val="85"/>
  </w:num>
  <w:num w:numId="4">
    <w:abstractNumId w:val="109"/>
  </w:num>
  <w:num w:numId="5">
    <w:abstractNumId w:val="78"/>
  </w:num>
  <w:num w:numId="6">
    <w:abstractNumId w:val="59"/>
  </w:num>
  <w:num w:numId="7">
    <w:abstractNumId w:val="161"/>
  </w:num>
  <w:num w:numId="8">
    <w:abstractNumId w:val="150"/>
  </w:num>
  <w:num w:numId="9">
    <w:abstractNumId w:val="124"/>
  </w:num>
  <w:num w:numId="10">
    <w:abstractNumId w:val="61"/>
  </w:num>
  <w:num w:numId="11">
    <w:abstractNumId w:val="55"/>
  </w:num>
  <w:num w:numId="12">
    <w:abstractNumId w:val="176"/>
  </w:num>
  <w:num w:numId="13">
    <w:abstractNumId w:val="105"/>
  </w:num>
  <w:num w:numId="14">
    <w:abstractNumId w:val="171"/>
  </w:num>
  <w:num w:numId="15">
    <w:abstractNumId w:val="56"/>
  </w:num>
  <w:num w:numId="16">
    <w:abstractNumId w:val="1"/>
  </w:num>
  <w:num w:numId="17">
    <w:abstractNumId w:val="0"/>
  </w:num>
  <w:num w:numId="18">
    <w:abstractNumId w:val="159"/>
  </w:num>
  <w:num w:numId="19">
    <w:abstractNumId w:val="71"/>
  </w:num>
  <w:num w:numId="20">
    <w:abstractNumId w:val="101"/>
  </w:num>
  <w:num w:numId="21">
    <w:abstractNumId w:val="164"/>
  </w:num>
  <w:num w:numId="22">
    <w:abstractNumId w:val="96"/>
  </w:num>
  <w:num w:numId="23">
    <w:abstractNumId w:val="148"/>
  </w:num>
  <w:num w:numId="2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3"/>
  </w:num>
  <w:num w:numId="26">
    <w:abstractNumId w:val="114"/>
  </w:num>
  <w:num w:numId="27">
    <w:abstractNumId w:val="142"/>
  </w:num>
  <w:num w:numId="28">
    <w:abstractNumId w:val="113"/>
  </w:num>
  <w:num w:numId="29">
    <w:abstractNumId w:val="79"/>
  </w:num>
  <w:num w:numId="30">
    <w:abstractNumId w:val="106"/>
  </w:num>
  <w:num w:numId="31">
    <w:abstractNumId w:val="160"/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9"/>
  </w:num>
  <w:num w:numId="35">
    <w:abstractNumId w:val="93"/>
  </w:num>
  <w:num w:numId="36">
    <w:abstractNumId w:val="70"/>
  </w:num>
  <w:num w:numId="37">
    <w:abstractNumId w:val="118"/>
  </w:num>
  <w:num w:numId="38">
    <w:abstractNumId w:val="76"/>
  </w:num>
  <w:num w:numId="39">
    <w:abstractNumId w:val="40"/>
  </w:num>
  <w:num w:numId="40">
    <w:abstractNumId w:val="128"/>
  </w:num>
  <w:num w:numId="41">
    <w:abstractNumId w:val="152"/>
  </w:num>
  <w:num w:numId="42">
    <w:abstractNumId w:val="180"/>
  </w:num>
  <w:num w:numId="43">
    <w:abstractNumId w:val="111"/>
  </w:num>
  <w:num w:numId="44">
    <w:abstractNumId w:val="165"/>
  </w:num>
  <w:num w:numId="45">
    <w:abstractNumId w:val="64"/>
  </w:num>
  <w:num w:numId="46">
    <w:abstractNumId w:val="102"/>
  </w:num>
  <w:num w:numId="47">
    <w:abstractNumId w:val="145"/>
  </w:num>
  <w:num w:numId="48">
    <w:abstractNumId w:val="157"/>
  </w:num>
  <w:num w:numId="49">
    <w:abstractNumId w:val="110"/>
  </w:num>
  <w:num w:numId="50">
    <w:abstractNumId w:val="98"/>
  </w:num>
  <w:num w:numId="51">
    <w:abstractNumId w:val="132"/>
  </w:num>
  <w:num w:numId="52">
    <w:abstractNumId w:val="119"/>
  </w:num>
  <w:num w:numId="53">
    <w:abstractNumId w:val="75"/>
  </w:num>
  <w:num w:numId="54">
    <w:abstractNumId w:val="156"/>
  </w:num>
  <w:num w:numId="55">
    <w:abstractNumId w:val="43"/>
  </w:num>
  <w:num w:numId="56">
    <w:abstractNumId w:val="54"/>
  </w:num>
  <w:num w:numId="57">
    <w:abstractNumId w:val="134"/>
  </w:num>
  <w:num w:numId="58">
    <w:abstractNumId w:val="104"/>
  </w:num>
  <w:num w:numId="59">
    <w:abstractNumId w:val="125"/>
  </w:num>
  <w:num w:numId="60">
    <w:abstractNumId w:val="149"/>
  </w:num>
  <w:num w:numId="61">
    <w:abstractNumId w:val="77"/>
  </w:num>
  <w:num w:numId="62">
    <w:abstractNumId w:val="143"/>
  </w:num>
  <w:num w:numId="63">
    <w:abstractNumId w:val="83"/>
  </w:num>
  <w:num w:numId="64">
    <w:abstractNumId w:val="138"/>
  </w:num>
  <w:num w:numId="65">
    <w:abstractNumId w:val="115"/>
  </w:num>
  <w:num w:numId="66">
    <w:abstractNumId w:val="63"/>
  </w:num>
  <w:num w:numId="67">
    <w:abstractNumId w:val="39"/>
  </w:num>
  <w:num w:numId="68">
    <w:abstractNumId w:val="49"/>
  </w:num>
  <w:num w:numId="6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0"/>
  </w:num>
  <w:num w:numId="71">
    <w:abstractNumId w:val="169"/>
  </w:num>
  <w:num w:numId="72">
    <w:abstractNumId w:val="44"/>
  </w:num>
  <w:num w:numId="73">
    <w:abstractNumId w:val="130"/>
  </w:num>
  <w:num w:numId="74">
    <w:abstractNumId w:val="121"/>
  </w:num>
  <w:num w:numId="75">
    <w:abstractNumId w:val="181"/>
  </w:num>
  <w:num w:numId="76">
    <w:abstractNumId w:val="74"/>
  </w:num>
  <w:num w:numId="77">
    <w:abstractNumId w:val="173"/>
  </w:num>
  <w:num w:numId="78">
    <w:abstractNumId w:val="57"/>
  </w:num>
  <w:num w:numId="79">
    <w:abstractNumId w:val="65"/>
  </w:num>
  <w:num w:numId="80">
    <w:abstractNumId w:val="69"/>
  </w:num>
  <w:num w:numId="81">
    <w:abstractNumId w:val="135"/>
  </w:num>
  <w:num w:numId="82">
    <w:abstractNumId w:val="141"/>
  </w:num>
  <w:num w:numId="83">
    <w:abstractNumId w:val="146"/>
  </w:num>
  <w:num w:numId="84">
    <w:abstractNumId w:val="100"/>
  </w:num>
  <w:num w:numId="85">
    <w:abstractNumId w:val="174"/>
  </w:num>
  <w:num w:numId="86">
    <w:abstractNumId w:val="97"/>
  </w:num>
  <w:num w:numId="87">
    <w:abstractNumId w:val="91"/>
  </w:num>
  <w:num w:numId="88">
    <w:abstractNumId w:val="147"/>
  </w:num>
  <w:num w:numId="89">
    <w:abstractNumId w:val="89"/>
  </w:num>
  <w:num w:numId="90">
    <w:abstractNumId w:val="178"/>
  </w:num>
  <w:num w:numId="91">
    <w:abstractNumId w:val="62"/>
  </w:num>
  <w:num w:numId="92">
    <w:abstractNumId w:val="42"/>
  </w:num>
  <w:num w:numId="93">
    <w:abstractNumId w:val="175"/>
  </w:num>
  <w:num w:numId="94">
    <w:abstractNumId w:val="87"/>
  </w:num>
  <w:num w:numId="95">
    <w:abstractNumId w:val="86"/>
  </w:num>
  <w:num w:numId="96">
    <w:abstractNumId w:val="154"/>
  </w:num>
  <w:num w:numId="97">
    <w:abstractNumId w:val="120"/>
  </w:num>
  <w:num w:numId="98">
    <w:abstractNumId w:val="158"/>
  </w:num>
  <w:num w:numId="99">
    <w:abstractNumId w:val="123"/>
  </w:num>
  <w:num w:numId="100">
    <w:abstractNumId w:val="84"/>
  </w:num>
  <w:num w:numId="101">
    <w:abstractNumId w:val="46"/>
  </w:num>
  <w:num w:numId="102">
    <w:abstractNumId w:val="167"/>
  </w:num>
  <w:num w:numId="103">
    <w:abstractNumId w:val="151"/>
  </w:num>
  <w:num w:numId="104">
    <w:abstractNumId w:val="72"/>
  </w:num>
  <w:num w:numId="105">
    <w:abstractNumId w:val="163"/>
  </w:num>
  <w:num w:numId="106">
    <w:abstractNumId w:val="68"/>
  </w:num>
  <w:num w:numId="107">
    <w:abstractNumId w:val="144"/>
  </w:num>
  <w:num w:numId="108">
    <w:abstractNumId w:val="45"/>
  </w:num>
  <w:num w:numId="109">
    <w:abstractNumId w:val="177"/>
  </w:num>
  <w:num w:numId="110">
    <w:abstractNumId w:val="52"/>
  </w:num>
  <w:num w:numId="111">
    <w:abstractNumId w:val="117"/>
  </w:num>
  <w:num w:numId="112">
    <w:abstractNumId w:val="53"/>
  </w:num>
  <w:num w:numId="113">
    <w:abstractNumId w:val="51"/>
  </w:num>
  <w:num w:numId="114">
    <w:abstractNumId w:val="90"/>
  </w:num>
  <w:num w:numId="115">
    <w:abstractNumId w:val="179"/>
  </w:num>
  <w:num w:numId="116">
    <w:abstractNumId w:val="94"/>
  </w:num>
  <w:num w:numId="117">
    <w:abstractNumId w:val="48"/>
  </w:num>
  <w:num w:numId="118">
    <w:abstractNumId w:val="47"/>
  </w:num>
  <w:num w:numId="119">
    <w:abstractNumId w:val="92"/>
  </w:num>
  <w:num w:numId="120">
    <w:abstractNumId w:val="73"/>
  </w:num>
  <w:num w:numId="121">
    <w:abstractNumId w:val="108"/>
  </w:num>
  <w:num w:numId="122">
    <w:abstractNumId w:val="140"/>
  </w:num>
  <w:num w:numId="123">
    <w:abstractNumId w:val="107"/>
  </w:num>
  <w:num w:numId="124">
    <w:abstractNumId w:val="95"/>
  </w:num>
  <w:num w:numId="125">
    <w:abstractNumId w:val="112"/>
  </w:num>
  <w:num w:numId="126">
    <w:abstractNumId w:val="122"/>
  </w:num>
  <w:num w:numId="127">
    <w:abstractNumId w:val="80"/>
  </w:num>
  <w:num w:numId="128">
    <w:abstractNumId w:val="168"/>
  </w:num>
  <w:num w:numId="129">
    <w:abstractNumId w:val="162"/>
  </w:num>
  <w:num w:numId="130">
    <w:abstractNumId w:val="127"/>
  </w:num>
  <w:num w:numId="131">
    <w:abstractNumId w:val="172"/>
  </w:num>
  <w:num w:numId="132">
    <w:abstractNumId w:val="99"/>
  </w:num>
  <w:num w:numId="133">
    <w:abstractNumId w:val="82"/>
  </w:num>
  <w:num w:numId="134">
    <w:abstractNumId w:val="67"/>
  </w:num>
  <w:num w:numId="135">
    <w:abstractNumId w:val="133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D8B"/>
    <w:rsid w:val="00011F9C"/>
    <w:rsid w:val="00012B58"/>
    <w:rsid w:val="00012D36"/>
    <w:rsid w:val="000131ED"/>
    <w:rsid w:val="00013290"/>
    <w:rsid w:val="00013FC0"/>
    <w:rsid w:val="00014074"/>
    <w:rsid w:val="00014470"/>
    <w:rsid w:val="00014D26"/>
    <w:rsid w:val="00014F06"/>
    <w:rsid w:val="00015521"/>
    <w:rsid w:val="00015604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099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A7D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5BEE"/>
    <w:rsid w:val="00036FAA"/>
    <w:rsid w:val="00037C33"/>
    <w:rsid w:val="000402DD"/>
    <w:rsid w:val="00040681"/>
    <w:rsid w:val="0004090F"/>
    <w:rsid w:val="00040C5A"/>
    <w:rsid w:val="00040C6D"/>
    <w:rsid w:val="0004119F"/>
    <w:rsid w:val="000412A0"/>
    <w:rsid w:val="00041666"/>
    <w:rsid w:val="00041B9D"/>
    <w:rsid w:val="00041D50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C1C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D26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3099"/>
    <w:rsid w:val="000D34A9"/>
    <w:rsid w:val="000D3739"/>
    <w:rsid w:val="000D3E30"/>
    <w:rsid w:val="000D4384"/>
    <w:rsid w:val="000D4AB6"/>
    <w:rsid w:val="000D4C9B"/>
    <w:rsid w:val="000D4E36"/>
    <w:rsid w:val="000D53FF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3492"/>
    <w:rsid w:val="000F3B6A"/>
    <w:rsid w:val="000F3BB6"/>
    <w:rsid w:val="000F3BE7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3D6"/>
    <w:rsid w:val="001064EB"/>
    <w:rsid w:val="001066ED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2FB"/>
    <w:rsid w:val="001175AF"/>
    <w:rsid w:val="00117F1D"/>
    <w:rsid w:val="00117FB4"/>
    <w:rsid w:val="00120438"/>
    <w:rsid w:val="001208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A3B"/>
    <w:rsid w:val="00125BFE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356"/>
    <w:rsid w:val="00132B4C"/>
    <w:rsid w:val="00132C74"/>
    <w:rsid w:val="001330D5"/>
    <w:rsid w:val="00134324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D33"/>
    <w:rsid w:val="00144EFE"/>
    <w:rsid w:val="001452D5"/>
    <w:rsid w:val="00145928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DB4"/>
    <w:rsid w:val="00152F3E"/>
    <w:rsid w:val="001531EF"/>
    <w:rsid w:val="001534EC"/>
    <w:rsid w:val="0015355F"/>
    <w:rsid w:val="00153710"/>
    <w:rsid w:val="0015381C"/>
    <w:rsid w:val="00153927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790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12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E1B"/>
    <w:rsid w:val="00180FFB"/>
    <w:rsid w:val="00181A3B"/>
    <w:rsid w:val="0018215C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62"/>
    <w:rsid w:val="001920DA"/>
    <w:rsid w:val="00192320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6742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3DD"/>
    <w:rsid w:val="001A7633"/>
    <w:rsid w:val="001A78FB"/>
    <w:rsid w:val="001B02BE"/>
    <w:rsid w:val="001B0305"/>
    <w:rsid w:val="001B0AD6"/>
    <w:rsid w:val="001B0B41"/>
    <w:rsid w:val="001B104A"/>
    <w:rsid w:val="001B1512"/>
    <w:rsid w:val="001B17AF"/>
    <w:rsid w:val="001B1EBF"/>
    <w:rsid w:val="001B21F9"/>
    <w:rsid w:val="001B21FC"/>
    <w:rsid w:val="001B2307"/>
    <w:rsid w:val="001B277E"/>
    <w:rsid w:val="001B2954"/>
    <w:rsid w:val="001B42C3"/>
    <w:rsid w:val="001B42F7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F026C"/>
    <w:rsid w:val="001F0505"/>
    <w:rsid w:val="001F07B7"/>
    <w:rsid w:val="001F0AC5"/>
    <w:rsid w:val="001F0EF9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85C"/>
    <w:rsid w:val="001F4A9C"/>
    <w:rsid w:val="001F54AF"/>
    <w:rsid w:val="001F5A22"/>
    <w:rsid w:val="001F5B07"/>
    <w:rsid w:val="001F5E29"/>
    <w:rsid w:val="001F62EA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57FB7"/>
    <w:rsid w:val="0026037F"/>
    <w:rsid w:val="002603D1"/>
    <w:rsid w:val="0026059B"/>
    <w:rsid w:val="00261179"/>
    <w:rsid w:val="002614E6"/>
    <w:rsid w:val="002619BA"/>
    <w:rsid w:val="00261A8F"/>
    <w:rsid w:val="00261DC9"/>
    <w:rsid w:val="00261E00"/>
    <w:rsid w:val="00262176"/>
    <w:rsid w:val="00262447"/>
    <w:rsid w:val="00262563"/>
    <w:rsid w:val="00262A19"/>
    <w:rsid w:val="00262E65"/>
    <w:rsid w:val="00263274"/>
    <w:rsid w:val="00263999"/>
    <w:rsid w:val="00263C11"/>
    <w:rsid w:val="00264133"/>
    <w:rsid w:val="002642C7"/>
    <w:rsid w:val="002654C7"/>
    <w:rsid w:val="00265649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4C5"/>
    <w:rsid w:val="00273640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68C1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8E3"/>
    <w:rsid w:val="002909FD"/>
    <w:rsid w:val="00291DB4"/>
    <w:rsid w:val="00291E77"/>
    <w:rsid w:val="00292851"/>
    <w:rsid w:val="00292874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473"/>
    <w:rsid w:val="002C148E"/>
    <w:rsid w:val="002C19C2"/>
    <w:rsid w:val="002C1EAF"/>
    <w:rsid w:val="002C1FFE"/>
    <w:rsid w:val="002C2114"/>
    <w:rsid w:val="002C221A"/>
    <w:rsid w:val="002C2237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508"/>
    <w:rsid w:val="002D59BE"/>
    <w:rsid w:val="002D5B4A"/>
    <w:rsid w:val="002D62D5"/>
    <w:rsid w:val="002D6303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F65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907"/>
    <w:rsid w:val="003029AB"/>
    <w:rsid w:val="00302BD8"/>
    <w:rsid w:val="00302F78"/>
    <w:rsid w:val="00303324"/>
    <w:rsid w:val="003033DC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07C"/>
    <w:rsid w:val="003203BB"/>
    <w:rsid w:val="00320630"/>
    <w:rsid w:val="00320E5C"/>
    <w:rsid w:val="003217B9"/>
    <w:rsid w:val="00321C73"/>
    <w:rsid w:val="0032207F"/>
    <w:rsid w:val="0032278E"/>
    <w:rsid w:val="003229AE"/>
    <w:rsid w:val="00322D11"/>
    <w:rsid w:val="00322F2D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5AD"/>
    <w:rsid w:val="00326B04"/>
    <w:rsid w:val="00326C8F"/>
    <w:rsid w:val="00326F67"/>
    <w:rsid w:val="00327CB3"/>
    <w:rsid w:val="00327D70"/>
    <w:rsid w:val="00327FAA"/>
    <w:rsid w:val="003301A9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137D"/>
    <w:rsid w:val="003524F8"/>
    <w:rsid w:val="00352D61"/>
    <w:rsid w:val="00353CB6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5E0"/>
    <w:rsid w:val="00363737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6E4"/>
    <w:rsid w:val="0037085F"/>
    <w:rsid w:val="00370AE6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22B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3C91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680"/>
    <w:rsid w:val="00390789"/>
    <w:rsid w:val="00390900"/>
    <w:rsid w:val="00390F91"/>
    <w:rsid w:val="003910EE"/>
    <w:rsid w:val="00391145"/>
    <w:rsid w:val="00391177"/>
    <w:rsid w:val="00391326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EB"/>
    <w:rsid w:val="003A18E7"/>
    <w:rsid w:val="003A1C20"/>
    <w:rsid w:val="003A1C70"/>
    <w:rsid w:val="003A27DB"/>
    <w:rsid w:val="003A27F6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D01"/>
    <w:rsid w:val="003A4DB2"/>
    <w:rsid w:val="003A4FE9"/>
    <w:rsid w:val="003A543D"/>
    <w:rsid w:val="003A5592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E7E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B64"/>
    <w:rsid w:val="00405F21"/>
    <w:rsid w:val="004060D4"/>
    <w:rsid w:val="004066EC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72"/>
    <w:rsid w:val="00431121"/>
    <w:rsid w:val="0043123C"/>
    <w:rsid w:val="00431356"/>
    <w:rsid w:val="00431608"/>
    <w:rsid w:val="004317D5"/>
    <w:rsid w:val="00431BE5"/>
    <w:rsid w:val="00432E7A"/>
    <w:rsid w:val="0043365B"/>
    <w:rsid w:val="00433968"/>
    <w:rsid w:val="00433A24"/>
    <w:rsid w:val="00433B7A"/>
    <w:rsid w:val="00434084"/>
    <w:rsid w:val="004344DA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531"/>
    <w:rsid w:val="0043771C"/>
    <w:rsid w:val="004379CA"/>
    <w:rsid w:val="00437B3F"/>
    <w:rsid w:val="00437C69"/>
    <w:rsid w:val="00437DE2"/>
    <w:rsid w:val="004400CE"/>
    <w:rsid w:val="0044026B"/>
    <w:rsid w:val="00440D4A"/>
    <w:rsid w:val="00440DE9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70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105A"/>
    <w:rsid w:val="00451605"/>
    <w:rsid w:val="00451836"/>
    <w:rsid w:val="00451A3E"/>
    <w:rsid w:val="00451B50"/>
    <w:rsid w:val="00452269"/>
    <w:rsid w:val="00452DDA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C0"/>
    <w:rsid w:val="00460FF1"/>
    <w:rsid w:val="00461604"/>
    <w:rsid w:val="00461A77"/>
    <w:rsid w:val="00462002"/>
    <w:rsid w:val="004631A8"/>
    <w:rsid w:val="0046346E"/>
    <w:rsid w:val="004636B5"/>
    <w:rsid w:val="00463C6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17B"/>
    <w:rsid w:val="004832A3"/>
    <w:rsid w:val="00483F3D"/>
    <w:rsid w:val="00484550"/>
    <w:rsid w:val="004852C9"/>
    <w:rsid w:val="0048538F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87FB9"/>
    <w:rsid w:val="0049019D"/>
    <w:rsid w:val="0049061D"/>
    <w:rsid w:val="0049071D"/>
    <w:rsid w:val="0049114C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228C"/>
    <w:rsid w:val="004C35FC"/>
    <w:rsid w:val="004C3B44"/>
    <w:rsid w:val="004C3CD2"/>
    <w:rsid w:val="004C3D14"/>
    <w:rsid w:val="004C3D7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86B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165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1DE"/>
    <w:rsid w:val="0051356C"/>
    <w:rsid w:val="0051368A"/>
    <w:rsid w:val="005146CF"/>
    <w:rsid w:val="00514DEB"/>
    <w:rsid w:val="00515272"/>
    <w:rsid w:val="005163E5"/>
    <w:rsid w:val="0051665C"/>
    <w:rsid w:val="00516A9E"/>
    <w:rsid w:val="00517172"/>
    <w:rsid w:val="00517912"/>
    <w:rsid w:val="00517AFB"/>
    <w:rsid w:val="00517B97"/>
    <w:rsid w:val="00517CD6"/>
    <w:rsid w:val="005201CF"/>
    <w:rsid w:val="0052064D"/>
    <w:rsid w:val="00520AD3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550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E16"/>
    <w:rsid w:val="00546170"/>
    <w:rsid w:val="005464C2"/>
    <w:rsid w:val="00546950"/>
    <w:rsid w:val="00546D9D"/>
    <w:rsid w:val="00546FA9"/>
    <w:rsid w:val="0054701F"/>
    <w:rsid w:val="00547759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51E0"/>
    <w:rsid w:val="0056540B"/>
    <w:rsid w:val="005654E2"/>
    <w:rsid w:val="00565A1E"/>
    <w:rsid w:val="00565C45"/>
    <w:rsid w:val="00565D1F"/>
    <w:rsid w:val="00565E0C"/>
    <w:rsid w:val="005669B3"/>
    <w:rsid w:val="00566B19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61"/>
    <w:rsid w:val="00593739"/>
    <w:rsid w:val="00593805"/>
    <w:rsid w:val="00593E55"/>
    <w:rsid w:val="0059457E"/>
    <w:rsid w:val="00594C6D"/>
    <w:rsid w:val="0059573C"/>
    <w:rsid w:val="005959E6"/>
    <w:rsid w:val="00595F4C"/>
    <w:rsid w:val="00596095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4F78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6A2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803"/>
    <w:rsid w:val="005D1DE7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2AB"/>
    <w:rsid w:val="005D6F44"/>
    <w:rsid w:val="005D7443"/>
    <w:rsid w:val="005D77BF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2084"/>
    <w:rsid w:val="005E209C"/>
    <w:rsid w:val="005E2536"/>
    <w:rsid w:val="005E2813"/>
    <w:rsid w:val="005E3480"/>
    <w:rsid w:val="005E3983"/>
    <w:rsid w:val="005E3E1C"/>
    <w:rsid w:val="005E415F"/>
    <w:rsid w:val="005E41FE"/>
    <w:rsid w:val="005E4372"/>
    <w:rsid w:val="005E4EDB"/>
    <w:rsid w:val="005E5262"/>
    <w:rsid w:val="005E53C4"/>
    <w:rsid w:val="005E5598"/>
    <w:rsid w:val="005E56CE"/>
    <w:rsid w:val="005E619E"/>
    <w:rsid w:val="005E6C03"/>
    <w:rsid w:val="005E75FB"/>
    <w:rsid w:val="005E794A"/>
    <w:rsid w:val="005F001C"/>
    <w:rsid w:val="005F00C1"/>
    <w:rsid w:val="005F063F"/>
    <w:rsid w:val="005F06CB"/>
    <w:rsid w:val="005F0CC8"/>
    <w:rsid w:val="005F0EE9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2B4"/>
    <w:rsid w:val="005F69A3"/>
    <w:rsid w:val="005F6AAD"/>
    <w:rsid w:val="005F6FE1"/>
    <w:rsid w:val="005F7252"/>
    <w:rsid w:val="005F7AF9"/>
    <w:rsid w:val="005F7F74"/>
    <w:rsid w:val="00600344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4025B"/>
    <w:rsid w:val="006409FB"/>
    <w:rsid w:val="00640C6B"/>
    <w:rsid w:val="00641261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C93"/>
    <w:rsid w:val="0064503C"/>
    <w:rsid w:val="00645119"/>
    <w:rsid w:val="00645173"/>
    <w:rsid w:val="00646739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B04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6BE7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6E8E"/>
    <w:rsid w:val="0069741C"/>
    <w:rsid w:val="0069758D"/>
    <w:rsid w:val="00697C88"/>
    <w:rsid w:val="00697E19"/>
    <w:rsid w:val="006A0C47"/>
    <w:rsid w:val="006A0F0A"/>
    <w:rsid w:val="006A0FCD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937"/>
    <w:rsid w:val="006B4376"/>
    <w:rsid w:val="006B4417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6D78"/>
    <w:rsid w:val="006D79C2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4C28"/>
    <w:rsid w:val="006E4C86"/>
    <w:rsid w:val="006E51E7"/>
    <w:rsid w:val="006E54A7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708"/>
    <w:rsid w:val="006F301F"/>
    <w:rsid w:val="006F32CD"/>
    <w:rsid w:val="006F3676"/>
    <w:rsid w:val="006F41A5"/>
    <w:rsid w:val="006F4696"/>
    <w:rsid w:val="006F482C"/>
    <w:rsid w:val="006F49FF"/>
    <w:rsid w:val="006F4A42"/>
    <w:rsid w:val="006F5827"/>
    <w:rsid w:val="006F5ECA"/>
    <w:rsid w:val="006F6030"/>
    <w:rsid w:val="006F619D"/>
    <w:rsid w:val="006F63A4"/>
    <w:rsid w:val="006F63BD"/>
    <w:rsid w:val="006F646B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CC0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C32"/>
    <w:rsid w:val="00710E5B"/>
    <w:rsid w:val="007110B9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82D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8A4"/>
    <w:rsid w:val="00720B2C"/>
    <w:rsid w:val="00720D8B"/>
    <w:rsid w:val="00721157"/>
    <w:rsid w:val="00721537"/>
    <w:rsid w:val="00721948"/>
    <w:rsid w:val="00721984"/>
    <w:rsid w:val="007219A3"/>
    <w:rsid w:val="00721C8B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A41"/>
    <w:rsid w:val="007350C0"/>
    <w:rsid w:val="00735144"/>
    <w:rsid w:val="00735D78"/>
    <w:rsid w:val="00736203"/>
    <w:rsid w:val="00736641"/>
    <w:rsid w:val="00737014"/>
    <w:rsid w:val="00737127"/>
    <w:rsid w:val="007377CB"/>
    <w:rsid w:val="00737C60"/>
    <w:rsid w:val="00737E57"/>
    <w:rsid w:val="00740745"/>
    <w:rsid w:val="00741A03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23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87"/>
    <w:rsid w:val="0076282E"/>
    <w:rsid w:val="007628FA"/>
    <w:rsid w:val="00763006"/>
    <w:rsid w:val="00763528"/>
    <w:rsid w:val="007635ED"/>
    <w:rsid w:val="00763ECD"/>
    <w:rsid w:val="0076419E"/>
    <w:rsid w:val="007647C8"/>
    <w:rsid w:val="007647EB"/>
    <w:rsid w:val="00764DA8"/>
    <w:rsid w:val="00765032"/>
    <w:rsid w:val="007659FC"/>
    <w:rsid w:val="00765A2F"/>
    <w:rsid w:val="00765B43"/>
    <w:rsid w:val="00765B53"/>
    <w:rsid w:val="00766414"/>
    <w:rsid w:val="007668AF"/>
    <w:rsid w:val="00766A94"/>
    <w:rsid w:val="00766C56"/>
    <w:rsid w:val="0076720F"/>
    <w:rsid w:val="0076758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46DA"/>
    <w:rsid w:val="00774858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BED"/>
    <w:rsid w:val="00782EB6"/>
    <w:rsid w:val="007832B5"/>
    <w:rsid w:val="007835B9"/>
    <w:rsid w:val="00783A57"/>
    <w:rsid w:val="0078402D"/>
    <w:rsid w:val="00784133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27E0"/>
    <w:rsid w:val="007B2A78"/>
    <w:rsid w:val="007B30BF"/>
    <w:rsid w:val="007B3701"/>
    <w:rsid w:val="007B3B45"/>
    <w:rsid w:val="007B3BFC"/>
    <w:rsid w:val="007B3CF6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125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FD0"/>
    <w:rsid w:val="007E302E"/>
    <w:rsid w:val="007E3181"/>
    <w:rsid w:val="007E36F0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26B8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0F6"/>
    <w:rsid w:val="007F6488"/>
    <w:rsid w:val="007F6826"/>
    <w:rsid w:val="007F693C"/>
    <w:rsid w:val="008000AD"/>
    <w:rsid w:val="0080018F"/>
    <w:rsid w:val="00800CA9"/>
    <w:rsid w:val="00800E2D"/>
    <w:rsid w:val="0080110C"/>
    <w:rsid w:val="0080114E"/>
    <w:rsid w:val="00801711"/>
    <w:rsid w:val="008017FB"/>
    <w:rsid w:val="00801F93"/>
    <w:rsid w:val="00802797"/>
    <w:rsid w:val="00802D68"/>
    <w:rsid w:val="00803080"/>
    <w:rsid w:val="00803081"/>
    <w:rsid w:val="00803C77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2937"/>
    <w:rsid w:val="00812B89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6050"/>
    <w:rsid w:val="00816185"/>
    <w:rsid w:val="0081644F"/>
    <w:rsid w:val="0081646B"/>
    <w:rsid w:val="00816A93"/>
    <w:rsid w:val="00816AF1"/>
    <w:rsid w:val="00816C50"/>
    <w:rsid w:val="0081741A"/>
    <w:rsid w:val="008174F9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7B6"/>
    <w:rsid w:val="00824AF8"/>
    <w:rsid w:val="00824EF5"/>
    <w:rsid w:val="00825077"/>
    <w:rsid w:val="0082520E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866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38A1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17A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696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1A5"/>
    <w:rsid w:val="008866C2"/>
    <w:rsid w:val="008869ED"/>
    <w:rsid w:val="00886CDD"/>
    <w:rsid w:val="00886F2C"/>
    <w:rsid w:val="00887BC7"/>
    <w:rsid w:val="00887D0B"/>
    <w:rsid w:val="00887E74"/>
    <w:rsid w:val="00887F7C"/>
    <w:rsid w:val="008902B7"/>
    <w:rsid w:val="008903A5"/>
    <w:rsid w:val="0089040B"/>
    <w:rsid w:val="00890801"/>
    <w:rsid w:val="0089141F"/>
    <w:rsid w:val="0089177D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D88"/>
    <w:rsid w:val="008A3DC8"/>
    <w:rsid w:val="008A3F27"/>
    <w:rsid w:val="008A3F32"/>
    <w:rsid w:val="008A423E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5A7"/>
    <w:rsid w:val="008C3727"/>
    <w:rsid w:val="008C390C"/>
    <w:rsid w:val="008C3A4D"/>
    <w:rsid w:val="008C3E06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1A2B"/>
    <w:rsid w:val="008E2A82"/>
    <w:rsid w:val="008E32ED"/>
    <w:rsid w:val="008E338E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425B"/>
    <w:rsid w:val="008F46EF"/>
    <w:rsid w:val="008F4ED0"/>
    <w:rsid w:val="008F4F2C"/>
    <w:rsid w:val="008F52BC"/>
    <w:rsid w:val="008F61CB"/>
    <w:rsid w:val="008F6585"/>
    <w:rsid w:val="008F6641"/>
    <w:rsid w:val="008F6918"/>
    <w:rsid w:val="008F6A19"/>
    <w:rsid w:val="008F6CBF"/>
    <w:rsid w:val="008F700D"/>
    <w:rsid w:val="008F7282"/>
    <w:rsid w:val="008F7368"/>
    <w:rsid w:val="008F762B"/>
    <w:rsid w:val="008F784A"/>
    <w:rsid w:val="008F7983"/>
    <w:rsid w:val="008F7CDE"/>
    <w:rsid w:val="008F7E27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7DF"/>
    <w:rsid w:val="009043A5"/>
    <w:rsid w:val="0090487A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0E4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0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460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60D9"/>
    <w:rsid w:val="00956320"/>
    <w:rsid w:val="0095660B"/>
    <w:rsid w:val="00956A4A"/>
    <w:rsid w:val="009570B7"/>
    <w:rsid w:val="00960243"/>
    <w:rsid w:val="00960CAD"/>
    <w:rsid w:val="00960F3D"/>
    <w:rsid w:val="00960F74"/>
    <w:rsid w:val="00961161"/>
    <w:rsid w:val="0096143B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88"/>
    <w:rsid w:val="009656A9"/>
    <w:rsid w:val="0096574A"/>
    <w:rsid w:val="00965CAB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8B"/>
    <w:rsid w:val="009833E3"/>
    <w:rsid w:val="009836FF"/>
    <w:rsid w:val="0098394F"/>
    <w:rsid w:val="0098399F"/>
    <w:rsid w:val="00983B2D"/>
    <w:rsid w:val="0098416D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3A2"/>
    <w:rsid w:val="009B0C29"/>
    <w:rsid w:val="009B0C86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34D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1EC2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3F"/>
    <w:rsid w:val="00A1524D"/>
    <w:rsid w:val="00A156D5"/>
    <w:rsid w:val="00A15E17"/>
    <w:rsid w:val="00A16385"/>
    <w:rsid w:val="00A166EE"/>
    <w:rsid w:val="00A16A6D"/>
    <w:rsid w:val="00A16DB8"/>
    <w:rsid w:val="00A16E89"/>
    <w:rsid w:val="00A17B6B"/>
    <w:rsid w:val="00A200C3"/>
    <w:rsid w:val="00A2019C"/>
    <w:rsid w:val="00A2069A"/>
    <w:rsid w:val="00A20CD0"/>
    <w:rsid w:val="00A20D01"/>
    <w:rsid w:val="00A20D6E"/>
    <w:rsid w:val="00A20DF7"/>
    <w:rsid w:val="00A20E58"/>
    <w:rsid w:val="00A2109F"/>
    <w:rsid w:val="00A211B8"/>
    <w:rsid w:val="00A219F1"/>
    <w:rsid w:val="00A219FB"/>
    <w:rsid w:val="00A21C80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005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99"/>
    <w:rsid w:val="00A35BE4"/>
    <w:rsid w:val="00A368B0"/>
    <w:rsid w:val="00A36CC2"/>
    <w:rsid w:val="00A36E5B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F57"/>
    <w:rsid w:val="00A44767"/>
    <w:rsid w:val="00A44A62"/>
    <w:rsid w:val="00A456CF"/>
    <w:rsid w:val="00A457CA"/>
    <w:rsid w:val="00A458F2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6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B0A"/>
    <w:rsid w:val="00A84EB4"/>
    <w:rsid w:val="00A8527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A88"/>
    <w:rsid w:val="00A93B43"/>
    <w:rsid w:val="00A93BC3"/>
    <w:rsid w:val="00A9418B"/>
    <w:rsid w:val="00A9441B"/>
    <w:rsid w:val="00A94A94"/>
    <w:rsid w:val="00A95102"/>
    <w:rsid w:val="00A95400"/>
    <w:rsid w:val="00A95A6A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155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A67"/>
    <w:rsid w:val="00AB7DF3"/>
    <w:rsid w:val="00AC0012"/>
    <w:rsid w:val="00AC0ED5"/>
    <w:rsid w:val="00AC14C6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1E9E"/>
    <w:rsid w:val="00AD27E3"/>
    <w:rsid w:val="00AD27F1"/>
    <w:rsid w:val="00AD2D12"/>
    <w:rsid w:val="00AD2EFE"/>
    <w:rsid w:val="00AD34B4"/>
    <w:rsid w:val="00AD34E0"/>
    <w:rsid w:val="00AD3805"/>
    <w:rsid w:val="00AD39AD"/>
    <w:rsid w:val="00AD3A44"/>
    <w:rsid w:val="00AD3E40"/>
    <w:rsid w:val="00AD4157"/>
    <w:rsid w:val="00AD43FC"/>
    <w:rsid w:val="00AD46BE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12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DD7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D59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DBC"/>
    <w:rsid w:val="00B04217"/>
    <w:rsid w:val="00B043F6"/>
    <w:rsid w:val="00B04608"/>
    <w:rsid w:val="00B04611"/>
    <w:rsid w:val="00B04AE4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408"/>
    <w:rsid w:val="00B06A7E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2CF4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64A"/>
    <w:rsid w:val="00B247EA"/>
    <w:rsid w:val="00B24E19"/>
    <w:rsid w:val="00B25092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3D4D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A44"/>
    <w:rsid w:val="00B76A55"/>
    <w:rsid w:val="00B773CE"/>
    <w:rsid w:val="00B77A44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C67"/>
    <w:rsid w:val="00BB2E06"/>
    <w:rsid w:val="00BB2EC2"/>
    <w:rsid w:val="00BB2F41"/>
    <w:rsid w:val="00BB33AE"/>
    <w:rsid w:val="00BB378B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23B"/>
    <w:rsid w:val="00BB57C6"/>
    <w:rsid w:val="00BB5AD1"/>
    <w:rsid w:val="00BB5BC4"/>
    <w:rsid w:val="00BB6122"/>
    <w:rsid w:val="00BB6197"/>
    <w:rsid w:val="00BB660B"/>
    <w:rsid w:val="00BB66CE"/>
    <w:rsid w:val="00BB764D"/>
    <w:rsid w:val="00BB7B4B"/>
    <w:rsid w:val="00BC08EF"/>
    <w:rsid w:val="00BC1628"/>
    <w:rsid w:val="00BC1940"/>
    <w:rsid w:val="00BC196A"/>
    <w:rsid w:val="00BC25CF"/>
    <w:rsid w:val="00BC2917"/>
    <w:rsid w:val="00BC2E2D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43B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B1F"/>
    <w:rsid w:val="00BD6B42"/>
    <w:rsid w:val="00BD6B89"/>
    <w:rsid w:val="00BD6D03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021"/>
    <w:rsid w:val="00BE614A"/>
    <w:rsid w:val="00BE6859"/>
    <w:rsid w:val="00BE763C"/>
    <w:rsid w:val="00BF0100"/>
    <w:rsid w:val="00BF0DF3"/>
    <w:rsid w:val="00BF177D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E03"/>
    <w:rsid w:val="00C04F84"/>
    <w:rsid w:val="00C0576A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1D35"/>
    <w:rsid w:val="00C12181"/>
    <w:rsid w:val="00C12425"/>
    <w:rsid w:val="00C129F0"/>
    <w:rsid w:val="00C12D99"/>
    <w:rsid w:val="00C1344C"/>
    <w:rsid w:val="00C139E3"/>
    <w:rsid w:val="00C13F8B"/>
    <w:rsid w:val="00C1408B"/>
    <w:rsid w:val="00C1409A"/>
    <w:rsid w:val="00C141BE"/>
    <w:rsid w:val="00C14796"/>
    <w:rsid w:val="00C1492A"/>
    <w:rsid w:val="00C14F85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516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23F1"/>
    <w:rsid w:val="00C32555"/>
    <w:rsid w:val="00C33683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45F"/>
    <w:rsid w:val="00C51E46"/>
    <w:rsid w:val="00C521F8"/>
    <w:rsid w:val="00C524AD"/>
    <w:rsid w:val="00C52898"/>
    <w:rsid w:val="00C52ACF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D32"/>
    <w:rsid w:val="00C65DFE"/>
    <w:rsid w:val="00C66939"/>
    <w:rsid w:val="00C66E3E"/>
    <w:rsid w:val="00C66F3C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8D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327"/>
    <w:rsid w:val="00C83721"/>
    <w:rsid w:val="00C83AE7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BF7"/>
    <w:rsid w:val="00CB1D50"/>
    <w:rsid w:val="00CB1F9C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C6E"/>
    <w:rsid w:val="00CD0EE2"/>
    <w:rsid w:val="00CD101F"/>
    <w:rsid w:val="00CD114D"/>
    <w:rsid w:val="00CD1620"/>
    <w:rsid w:val="00CD1D4A"/>
    <w:rsid w:val="00CD2194"/>
    <w:rsid w:val="00CD2B9B"/>
    <w:rsid w:val="00CD2F94"/>
    <w:rsid w:val="00CD3278"/>
    <w:rsid w:val="00CD36D8"/>
    <w:rsid w:val="00CD3985"/>
    <w:rsid w:val="00CD3C25"/>
    <w:rsid w:val="00CD3DF8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5EC"/>
    <w:rsid w:val="00CF268B"/>
    <w:rsid w:val="00CF334C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C39"/>
    <w:rsid w:val="00D00EB7"/>
    <w:rsid w:val="00D010B9"/>
    <w:rsid w:val="00D011DD"/>
    <w:rsid w:val="00D01A80"/>
    <w:rsid w:val="00D01B74"/>
    <w:rsid w:val="00D01C53"/>
    <w:rsid w:val="00D01E4F"/>
    <w:rsid w:val="00D02990"/>
    <w:rsid w:val="00D03119"/>
    <w:rsid w:val="00D03E29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972"/>
    <w:rsid w:val="00D26AE7"/>
    <w:rsid w:val="00D26F75"/>
    <w:rsid w:val="00D27611"/>
    <w:rsid w:val="00D27CC6"/>
    <w:rsid w:val="00D30042"/>
    <w:rsid w:val="00D30389"/>
    <w:rsid w:val="00D30C12"/>
    <w:rsid w:val="00D3135E"/>
    <w:rsid w:val="00D3176C"/>
    <w:rsid w:val="00D31940"/>
    <w:rsid w:val="00D3370A"/>
    <w:rsid w:val="00D339DD"/>
    <w:rsid w:val="00D33E57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210"/>
    <w:rsid w:val="00D43673"/>
    <w:rsid w:val="00D43E13"/>
    <w:rsid w:val="00D43ECF"/>
    <w:rsid w:val="00D43F4A"/>
    <w:rsid w:val="00D445C8"/>
    <w:rsid w:val="00D447FC"/>
    <w:rsid w:val="00D44B65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EA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2F2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0E5"/>
    <w:rsid w:val="00D81134"/>
    <w:rsid w:val="00D812AB"/>
    <w:rsid w:val="00D814AA"/>
    <w:rsid w:val="00D81540"/>
    <w:rsid w:val="00D81796"/>
    <w:rsid w:val="00D81BF7"/>
    <w:rsid w:val="00D81C50"/>
    <w:rsid w:val="00D81E2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1D7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3DE"/>
    <w:rsid w:val="00DE1512"/>
    <w:rsid w:val="00DE1909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009"/>
    <w:rsid w:val="00DE531B"/>
    <w:rsid w:val="00DE5573"/>
    <w:rsid w:val="00DE56DF"/>
    <w:rsid w:val="00DE58EC"/>
    <w:rsid w:val="00DE5B44"/>
    <w:rsid w:val="00DE5F5C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8F4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968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D64"/>
    <w:rsid w:val="00E24EB1"/>
    <w:rsid w:val="00E250A6"/>
    <w:rsid w:val="00E25696"/>
    <w:rsid w:val="00E2611C"/>
    <w:rsid w:val="00E2662F"/>
    <w:rsid w:val="00E26B21"/>
    <w:rsid w:val="00E26E15"/>
    <w:rsid w:val="00E270B4"/>
    <w:rsid w:val="00E2721C"/>
    <w:rsid w:val="00E273F9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6187"/>
    <w:rsid w:val="00E366F7"/>
    <w:rsid w:val="00E369C3"/>
    <w:rsid w:val="00E36DEA"/>
    <w:rsid w:val="00E36FBB"/>
    <w:rsid w:val="00E3768E"/>
    <w:rsid w:val="00E37BE3"/>
    <w:rsid w:val="00E37E88"/>
    <w:rsid w:val="00E4028E"/>
    <w:rsid w:val="00E403E6"/>
    <w:rsid w:val="00E40500"/>
    <w:rsid w:val="00E407F5"/>
    <w:rsid w:val="00E41016"/>
    <w:rsid w:val="00E41591"/>
    <w:rsid w:val="00E419D1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C9"/>
    <w:rsid w:val="00E441B9"/>
    <w:rsid w:val="00E4422C"/>
    <w:rsid w:val="00E446D9"/>
    <w:rsid w:val="00E44C31"/>
    <w:rsid w:val="00E44D42"/>
    <w:rsid w:val="00E45104"/>
    <w:rsid w:val="00E45110"/>
    <w:rsid w:val="00E455ED"/>
    <w:rsid w:val="00E4635D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B7"/>
    <w:rsid w:val="00E71401"/>
    <w:rsid w:val="00E714A7"/>
    <w:rsid w:val="00E71B66"/>
    <w:rsid w:val="00E71EB7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7C8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6FD"/>
    <w:rsid w:val="00EC5C73"/>
    <w:rsid w:val="00EC5F3F"/>
    <w:rsid w:val="00EC6071"/>
    <w:rsid w:val="00EC65B6"/>
    <w:rsid w:val="00EC74BF"/>
    <w:rsid w:val="00ED022B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63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23CC"/>
    <w:rsid w:val="00EE2482"/>
    <w:rsid w:val="00EE24D6"/>
    <w:rsid w:val="00EE25FD"/>
    <w:rsid w:val="00EE292F"/>
    <w:rsid w:val="00EE2A39"/>
    <w:rsid w:val="00EE2E40"/>
    <w:rsid w:val="00EE2EA3"/>
    <w:rsid w:val="00EE38A2"/>
    <w:rsid w:val="00EE46F3"/>
    <w:rsid w:val="00EE4DBC"/>
    <w:rsid w:val="00EE6477"/>
    <w:rsid w:val="00EE6694"/>
    <w:rsid w:val="00EE66D5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B40"/>
    <w:rsid w:val="00EF1ED7"/>
    <w:rsid w:val="00EF27F9"/>
    <w:rsid w:val="00EF2B45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EE7"/>
    <w:rsid w:val="00EF5FA2"/>
    <w:rsid w:val="00EF65FF"/>
    <w:rsid w:val="00EF662D"/>
    <w:rsid w:val="00EF67DB"/>
    <w:rsid w:val="00EF6B3E"/>
    <w:rsid w:val="00EF6E44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9AA"/>
    <w:rsid w:val="00F01BA6"/>
    <w:rsid w:val="00F0205C"/>
    <w:rsid w:val="00F0210F"/>
    <w:rsid w:val="00F021F4"/>
    <w:rsid w:val="00F0267D"/>
    <w:rsid w:val="00F02A81"/>
    <w:rsid w:val="00F03146"/>
    <w:rsid w:val="00F03739"/>
    <w:rsid w:val="00F03BDF"/>
    <w:rsid w:val="00F03D30"/>
    <w:rsid w:val="00F03DFE"/>
    <w:rsid w:val="00F042EF"/>
    <w:rsid w:val="00F043E5"/>
    <w:rsid w:val="00F044E4"/>
    <w:rsid w:val="00F04734"/>
    <w:rsid w:val="00F0496F"/>
    <w:rsid w:val="00F04A60"/>
    <w:rsid w:val="00F04C77"/>
    <w:rsid w:val="00F04DA8"/>
    <w:rsid w:val="00F04FAE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C80"/>
    <w:rsid w:val="00F13561"/>
    <w:rsid w:val="00F136F0"/>
    <w:rsid w:val="00F13C3C"/>
    <w:rsid w:val="00F13D8B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25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423"/>
    <w:rsid w:val="00F376B2"/>
    <w:rsid w:val="00F377C9"/>
    <w:rsid w:val="00F40525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C1C"/>
    <w:rsid w:val="00F46F64"/>
    <w:rsid w:val="00F46FAC"/>
    <w:rsid w:val="00F47038"/>
    <w:rsid w:val="00F47130"/>
    <w:rsid w:val="00F474F5"/>
    <w:rsid w:val="00F47AB0"/>
    <w:rsid w:val="00F47B0C"/>
    <w:rsid w:val="00F5030C"/>
    <w:rsid w:val="00F5039A"/>
    <w:rsid w:val="00F50C16"/>
    <w:rsid w:val="00F51548"/>
    <w:rsid w:val="00F5198A"/>
    <w:rsid w:val="00F5198F"/>
    <w:rsid w:val="00F51A48"/>
    <w:rsid w:val="00F51C99"/>
    <w:rsid w:val="00F51DF2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6326"/>
    <w:rsid w:val="00F56512"/>
    <w:rsid w:val="00F566AB"/>
    <w:rsid w:val="00F568C4"/>
    <w:rsid w:val="00F56A4B"/>
    <w:rsid w:val="00F56B0C"/>
    <w:rsid w:val="00F571DE"/>
    <w:rsid w:val="00F57BF7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E0"/>
    <w:rsid w:val="00F61D1E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496A"/>
    <w:rsid w:val="00F753F0"/>
    <w:rsid w:val="00F75837"/>
    <w:rsid w:val="00F765DD"/>
    <w:rsid w:val="00F76A87"/>
    <w:rsid w:val="00F76ABE"/>
    <w:rsid w:val="00F76BA6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037"/>
    <w:rsid w:val="00F84470"/>
    <w:rsid w:val="00F8485B"/>
    <w:rsid w:val="00F84CF3"/>
    <w:rsid w:val="00F853E9"/>
    <w:rsid w:val="00F858BA"/>
    <w:rsid w:val="00F85CA6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694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AB"/>
    <w:rsid w:val="00FA50A0"/>
    <w:rsid w:val="00FA55D5"/>
    <w:rsid w:val="00FA574C"/>
    <w:rsid w:val="00FA5D20"/>
    <w:rsid w:val="00FA5EB3"/>
    <w:rsid w:val="00FA6192"/>
    <w:rsid w:val="00FA634F"/>
    <w:rsid w:val="00FA6472"/>
    <w:rsid w:val="00FA67BA"/>
    <w:rsid w:val="00FA6819"/>
    <w:rsid w:val="00FA6B4A"/>
    <w:rsid w:val="00FA6FF9"/>
    <w:rsid w:val="00FA7182"/>
    <w:rsid w:val="00FA7842"/>
    <w:rsid w:val="00FA78C2"/>
    <w:rsid w:val="00FA7B92"/>
    <w:rsid w:val="00FB0226"/>
    <w:rsid w:val="00FB03F3"/>
    <w:rsid w:val="00FB0C60"/>
    <w:rsid w:val="00FB0D09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0E6"/>
    <w:rsid w:val="00FC1268"/>
    <w:rsid w:val="00FC142E"/>
    <w:rsid w:val="00FC19AC"/>
    <w:rsid w:val="00FC19D7"/>
    <w:rsid w:val="00FC1B5F"/>
    <w:rsid w:val="00FC1C14"/>
    <w:rsid w:val="00FC2431"/>
    <w:rsid w:val="00FC2B9B"/>
    <w:rsid w:val="00FC2CC4"/>
    <w:rsid w:val="00FC33CF"/>
    <w:rsid w:val="00FC38ED"/>
    <w:rsid w:val="00FC4123"/>
    <w:rsid w:val="00FC420B"/>
    <w:rsid w:val="00FC4457"/>
    <w:rsid w:val="00FC47A5"/>
    <w:rsid w:val="00FC4DB9"/>
    <w:rsid w:val="00FC511A"/>
    <w:rsid w:val="00FC62CD"/>
    <w:rsid w:val="00FC62E0"/>
    <w:rsid w:val="00FC679D"/>
    <w:rsid w:val="00FC6C3C"/>
    <w:rsid w:val="00FC70CE"/>
    <w:rsid w:val="00FC7156"/>
    <w:rsid w:val="00FC729A"/>
    <w:rsid w:val="00FC7772"/>
    <w:rsid w:val="00FC782E"/>
    <w:rsid w:val="00FC7D81"/>
    <w:rsid w:val="00FC7F11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6ED"/>
    <w:rsid w:val="00FE3854"/>
    <w:rsid w:val="00FE391D"/>
    <w:rsid w:val="00FE3A18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A1D"/>
    <w:rsid w:val="00FF6A2C"/>
    <w:rsid w:val="00FF6E62"/>
    <w:rsid w:val="00FF753D"/>
    <w:rsid w:val="00FF763C"/>
    <w:rsid w:val="00FF7788"/>
    <w:rsid w:val="00FF780A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uiPriority w:val="99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99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uiPriority w:val="99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792D5E"/>
    <w:pPr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560"/>
      </w:tabs>
      <w:suppressAutoHyphens/>
      <w:spacing w:before="480" w:after="120" w:line="360" w:lineRule="auto"/>
      <w:ind w:left="1418" w:hanging="1418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792D5E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C668-F151-459E-8DAF-AA36B44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14</Pages>
  <Words>3419</Words>
  <Characters>20520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Uniłowska</dc:creator>
  <cp:lastModifiedBy>Marzena Kwiatkowska</cp:lastModifiedBy>
  <cp:revision>39</cp:revision>
  <cp:lastPrinted>2020-12-31T08:54:00Z</cp:lastPrinted>
  <dcterms:created xsi:type="dcterms:W3CDTF">2020-12-06T16:37:00Z</dcterms:created>
  <dcterms:modified xsi:type="dcterms:W3CDTF">2020-12-31T09:40:00Z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