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5307" w14:textId="2E7947B3" w:rsidR="0007226C" w:rsidRDefault="004C68C5" w:rsidP="00297900">
      <w:pPr>
        <w:spacing w:line="360" w:lineRule="auto"/>
        <w:ind w:left="-284"/>
        <w:rPr>
          <w:rFonts w:ascii="Century Gothic" w:hAnsi="Century Gothic" w:cs="Tahoma"/>
          <w:sz w:val="18"/>
          <w:szCs w:val="18"/>
        </w:rPr>
      </w:pPr>
      <w:r>
        <w:rPr>
          <w:noProof/>
        </w:rPr>
        <w:drawing>
          <wp:inline distT="0" distB="0" distL="0" distR="0" wp14:anchorId="7DC06B33" wp14:editId="59DD872D">
            <wp:extent cx="6119495"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9495" cy="457200"/>
                    </a:xfrm>
                    <a:prstGeom prst="rect">
                      <a:avLst/>
                    </a:prstGeom>
                    <a:noFill/>
                    <a:ln>
                      <a:noFill/>
                    </a:ln>
                  </pic:spPr>
                </pic:pic>
              </a:graphicData>
            </a:graphic>
          </wp:inline>
        </w:drawing>
      </w:r>
    </w:p>
    <w:p w14:paraId="2F401A8B" w14:textId="77777777" w:rsidR="004C68C5" w:rsidRDefault="004C68C5" w:rsidP="00375424">
      <w:pPr>
        <w:spacing w:line="360" w:lineRule="auto"/>
        <w:jc w:val="center"/>
        <w:rPr>
          <w:b/>
          <w:bCs/>
          <w:sz w:val="24"/>
          <w:szCs w:val="24"/>
        </w:rPr>
      </w:pPr>
    </w:p>
    <w:p w14:paraId="46F6BDBF" w14:textId="485DD430" w:rsidR="00375424" w:rsidRDefault="002B37FE" w:rsidP="00431753">
      <w:pPr>
        <w:jc w:val="center"/>
        <w:rPr>
          <w:b/>
          <w:bCs/>
          <w:sz w:val="24"/>
          <w:szCs w:val="24"/>
        </w:rPr>
      </w:pPr>
      <w:r>
        <w:rPr>
          <w:b/>
          <w:bCs/>
          <w:sz w:val="24"/>
          <w:szCs w:val="24"/>
        </w:rPr>
        <w:t xml:space="preserve">Formularz cenowy </w:t>
      </w:r>
    </w:p>
    <w:p w14:paraId="152D53C0" w14:textId="1B117631" w:rsidR="002B37FE" w:rsidRDefault="002B37FE" w:rsidP="00431753">
      <w:pPr>
        <w:jc w:val="center"/>
        <w:rPr>
          <w:b/>
          <w:bCs/>
          <w:sz w:val="24"/>
          <w:szCs w:val="24"/>
        </w:rPr>
      </w:pPr>
      <w:r w:rsidRPr="00297900">
        <w:rPr>
          <w:b/>
        </w:rPr>
        <w:t>Wyposażenie relaksacyjno-rehabilitacyjne</w:t>
      </w:r>
      <w:r w:rsidR="00E43EEC">
        <w:rPr>
          <w:b/>
        </w:rPr>
        <w:t xml:space="preserve"> </w:t>
      </w:r>
      <w:r w:rsidR="00E43EEC" w:rsidRPr="00E43EEC">
        <w:rPr>
          <w:b/>
        </w:rPr>
        <w:t>i oprogramowanie komputerowe</w:t>
      </w:r>
    </w:p>
    <w:p w14:paraId="3762EBEF" w14:textId="77777777" w:rsidR="002B37FE" w:rsidRDefault="002B37FE" w:rsidP="00375424">
      <w:pPr>
        <w:pStyle w:val="Tekstpodstawowy31"/>
        <w:spacing w:before="120" w:line="200" w:lineRule="atLeast"/>
        <w:jc w:val="both"/>
        <w:rPr>
          <w:rFonts w:ascii="Arial" w:hAnsi="Arial" w:cs="Arial"/>
          <w:sz w:val="20"/>
        </w:rPr>
      </w:pPr>
    </w:p>
    <w:p w14:paraId="0A0DD780" w14:textId="24255C97" w:rsidR="002B37FE" w:rsidRDefault="00375424" w:rsidP="002B37FE">
      <w:pPr>
        <w:pStyle w:val="Tekstpodstawowy31"/>
        <w:spacing w:before="120" w:line="200" w:lineRule="atLeast"/>
        <w:jc w:val="both"/>
        <w:rPr>
          <w:rFonts w:ascii="Arial" w:hAnsi="Arial" w:cs="Arial"/>
          <w:b/>
          <w:sz w:val="20"/>
        </w:rPr>
      </w:pPr>
      <w:r w:rsidRPr="00375424">
        <w:rPr>
          <w:rFonts w:ascii="Arial" w:hAnsi="Arial" w:cs="Arial"/>
          <w:sz w:val="20"/>
        </w:rPr>
        <w:t>Przedmiot zamówienia:</w:t>
      </w:r>
      <w:r w:rsidR="002B37FE">
        <w:rPr>
          <w:rFonts w:ascii="Arial" w:hAnsi="Arial" w:cs="Arial"/>
          <w:sz w:val="20"/>
        </w:rPr>
        <w:t xml:space="preserve"> </w:t>
      </w:r>
      <w:r w:rsidR="004C68C5" w:rsidRPr="002B37FE">
        <w:rPr>
          <w:rFonts w:ascii="Arial" w:hAnsi="Arial" w:cs="Arial"/>
          <w:b/>
          <w:sz w:val="20"/>
        </w:rPr>
        <w:t xml:space="preserve">Dostawa wyposażenia w ramach projektu pn. Centrum Wsparcia </w:t>
      </w:r>
    </w:p>
    <w:p w14:paraId="00491672" w14:textId="0D978D21" w:rsidR="00375424" w:rsidRPr="00375424" w:rsidRDefault="004C68C5" w:rsidP="002B37FE">
      <w:pPr>
        <w:pStyle w:val="Tekstpodstawowy31"/>
        <w:spacing w:line="200" w:lineRule="atLeast"/>
        <w:ind w:left="2126"/>
        <w:jc w:val="both"/>
        <w:rPr>
          <w:b/>
          <w:sz w:val="20"/>
        </w:rPr>
      </w:pPr>
      <w:r w:rsidRPr="002B37FE">
        <w:rPr>
          <w:rFonts w:ascii="Arial" w:hAnsi="Arial" w:cs="Arial"/>
          <w:b/>
          <w:sz w:val="20"/>
        </w:rPr>
        <w:t>Rodziny w Gminie Dzierzgoń</w:t>
      </w:r>
    </w:p>
    <w:p w14:paraId="1C9CF3CA" w14:textId="04599E2A" w:rsidR="002B37FE" w:rsidRPr="002B37FE" w:rsidRDefault="002B37FE" w:rsidP="002B37FE">
      <w:pPr>
        <w:spacing w:before="240"/>
        <w:jc w:val="both"/>
        <w:rPr>
          <w:bCs/>
          <w:sz w:val="20"/>
          <w:szCs w:val="20"/>
        </w:rPr>
      </w:pPr>
      <w:r w:rsidRPr="002B37FE">
        <w:rPr>
          <w:bCs/>
          <w:sz w:val="20"/>
          <w:szCs w:val="20"/>
        </w:rPr>
        <w:t>Nazwa Wykonawcy:</w:t>
      </w:r>
      <w:r w:rsidRPr="002B37FE">
        <w:rPr>
          <w:bCs/>
          <w:sz w:val="20"/>
          <w:szCs w:val="20"/>
        </w:rPr>
        <w:tab/>
        <w:t>........................................................................................................................</w:t>
      </w:r>
    </w:p>
    <w:p w14:paraId="221EC808" w14:textId="7F977CF1" w:rsidR="002B37FE" w:rsidRDefault="002B37FE" w:rsidP="002B37FE">
      <w:pPr>
        <w:spacing w:before="240"/>
        <w:jc w:val="both"/>
        <w:rPr>
          <w:bCs/>
          <w:sz w:val="20"/>
          <w:szCs w:val="20"/>
        </w:rPr>
      </w:pPr>
      <w:r w:rsidRPr="002B37FE">
        <w:rPr>
          <w:bCs/>
          <w:sz w:val="20"/>
          <w:szCs w:val="20"/>
        </w:rPr>
        <w:t>Adres  Wykonawcy:</w:t>
      </w:r>
      <w:r w:rsidRPr="002B37FE">
        <w:rPr>
          <w:bCs/>
          <w:sz w:val="20"/>
          <w:szCs w:val="20"/>
        </w:rPr>
        <w:tab/>
        <w:t>........................................................................................................................</w:t>
      </w:r>
    </w:p>
    <w:p w14:paraId="0EEEBD61" w14:textId="52E2A6F4" w:rsidR="00375424" w:rsidRDefault="00206955" w:rsidP="00D21FFE">
      <w:pPr>
        <w:spacing w:before="240"/>
        <w:jc w:val="both"/>
        <w:rPr>
          <w:bCs/>
          <w:sz w:val="20"/>
          <w:szCs w:val="20"/>
        </w:rPr>
      </w:pPr>
      <w:r w:rsidRPr="00206955">
        <w:rPr>
          <w:bCs/>
          <w:sz w:val="20"/>
          <w:szCs w:val="20"/>
        </w:rPr>
        <w:t>Oświadczenie Wykonawcy:</w:t>
      </w:r>
    </w:p>
    <w:p w14:paraId="5C2BB03C" w14:textId="5735E074" w:rsidR="002B37FE" w:rsidRDefault="002B37FE" w:rsidP="00D21FFE">
      <w:pPr>
        <w:spacing w:before="60" w:line="240" w:lineRule="auto"/>
        <w:jc w:val="both"/>
        <w:rPr>
          <w:b/>
          <w:sz w:val="20"/>
          <w:szCs w:val="20"/>
        </w:rPr>
      </w:pPr>
      <w:r w:rsidRPr="002B37FE">
        <w:rPr>
          <w:b/>
          <w:sz w:val="20"/>
          <w:szCs w:val="20"/>
        </w:rPr>
        <w:t>Niniejszym oświadczam, że wszystkie oferowane elementy wyposażenia wg poniższej specyfikacji, spełniają parametry wymagane przez Zamawiającego, zgodnie z opisem wymagań minimalnych określonych Opisie przedmiotu zamówienia, stanowiącym Załącznik nr 1 do SWZ.</w:t>
      </w:r>
    </w:p>
    <w:p w14:paraId="55AA6F2B" w14:textId="77777777" w:rsidR="00E43EEC" w:rsidRPr="006618DE" w:rsidRDefault="00E43EEC" w:rsidP="00E43EEC">
      <w:pPr>
        <w:spacing w:before="120" w:line="259" w:lineRule="auto"/>
        <w:rPr>
          <w:b/>
          <w:bCs/>
          <w:u w:val="single"/>
        </w:rPr>
      </w:pPr>
      <w:r w:rsidRPr="006618DE">
        <w:rPr>
          <w:b/>
          <w:bCs/>
          <w:u w:val="single"/>
        </w:rPr>
        <w:t>Uwaga:</w:t>
      </w:r>
    </w:p>
    <w:p w14:paraId="0677A67B" w14:textId="6CFA262B" w:rsidR="00E43EEC" w:rsidRDefault="00E43EEC" w:rsidP="00E43EEC">
      <w:pPr>
        <w:pStyle w:val="Akapitzlist"/>
        <w:numPr>
          <w:ilvl w:val="0"/>
          <w:numId w:val="30"/>
        </w:numPr>
        <w:spacing w:before="120"/>
        <w:ind w:left="425" w:hanging="357"/>
        <w:contextualSpacing w:val="0"/>
        <w:jc w:val="both"/>
        <w:rPr>
          <w:sz w:val="20"/>
          <w:szCs w:val="20"/>
        </w:rPr>
      </w:pPr>
      <w:r w:rsidRPr="006618DE">
        <w:rPr>
          <w:sz w:val="20"/>
          <w:szCs w:val="20"/>
        </w:rPr>
        <w:t>Dla pozycji nr 30, 31, 32, 33, 35, 36, 37, 38, 39, 40, 41, 42, 43, 44, 45, 46, 48, 49, 50, 52, 53, 55, 56, 57, 58, 59, 62, 71 –</w:t>
      </w:r>
      <w:r>
        <w:rPr>
          <w:sz w:val="20"/>
          <w:szCs w:val="20"/>
        </w:rPr>
        <w:t xml:space="preserve"> </w:t>
      </w:r>
      <w:r w:rsidRPr="006618DE">
        <w:rPr>
          <w:sz w:val="20"/>
          <w:szCs w:val="20"/>
        </w:rPr>
        <w:t>należy podać producenta i model oraz nr katalogowy oferowanego asortymentu (jeśli występuje).</w:t>
      </w:r>
    </w:p>
    <w:p w14:paraId="2D3377D8" w14:textId="69338D8F" w:rsidR="00E43EEC" w:rsidRPr="006618DE" w:rsidRDefault="00E43EEC" w:rsidP="00E43EEC">
      <w:pPr>
        <w:pStyle w:val="Akapitzlist"/>
        <w:numPr>
          <w:ilvl w:val="0"/>
          <w:numId w:val="30"/>
        </w:numPr>
        <w:spacing w:before="120"/>
        <w:ind w:left="425" w:hanging="357"/>
        <w:contextualSpacing w:val="0"/>
        <w:jc w:val="both"/>
        <w:rPr>
          <w:sz w:val="20"/>
          <w:szCs w:val="20"/>
        </w:rPr>
      </w:pPr>
      <w:r w:rsidRPr="006618DE">
        <w:rPr>
          <w:sz w:val="20"/>
          <w:szCs w:val="20"/>
        </w:rPr>
        <w:t>Zamawiający żąda</w:t>
      </w:r>
      <w:r>
        <w:rPr>
          <w:sz w:val="20"/>
          <w:szCs w:val="20"/>
        </w:rPr>
        <w:t>,</w:t>
      </w:r>
      <w:r w:rsidRPr="006618DE">
        <w:rPr>
          <w:sz w:val="20"/>
          <w:szCs w:val="20"/>
        </w:rPr>
        <w:t xml:space="preserve"> aby podane przez </w:t>
      </w:r>
      <w:r>
        <w:rPr>
          <w:sz w:val="20"/>
          <w:szCs w:val="20"/>
        </w:rPr>
        <w:t>Wykonawców</w:t>
      </w:r>
      <w:r w:rsidRPr="006618DE">
        <w:rPr>
          <w:sz w:val="20"/>
          <w:szCs w:val="20"/>
        </w:rPr>
        <w:t xml:space="preserve"> informacje</w:t>
      </w:r>
      <w:r>
        <w:rPr>
          <w:sz w:val="20"/>
          <w:szCs w:val="20"/>
        </w:rPr>
        <w:t>,</w:t>
      </w:r>
      <w:r w:rsidRPr="006618DE">
        <w:rPr>
          <w:sz w:val="20"/>
          <w:szCs w:val="20"/>
        </w:rPr>
        <w:t xml:space="preserve"> w sposób jednoznaczny wskazywały na konkretny produkt wskazanego producenta i nie pozostawiały wątpliwości w ocenie Zamawiającego.</w:t>
      </w:r>
    </w:p>
    <w:p w14:paraId="5864649A" w14:textId="77777777" w:rsidR="00D21FFE" w:rsidRPr="00297900" w:rsidRDefault="00D21FFE" w:rsidP="0007226C"/>
    <w:tbl>
      <w:tblPr>
        <w:tblStyle w:val="Tabela-Siatka"/>
        <w:tblW w:w="9128" w:type="dxa"/>
        <w:tblInd w:w="-5" w:type="dxa"/>
        <w:tblLayout w:type="fixed"/>
        <w:tblLook w:val="04A0" w:firstRow="1" w:lastRow="0" w:firstColumn="1" w:lastColumn="0" w:noHBand="0" w:noVBand="1"/>
      </w:tblPr>
      <w:tblGrid>
        <w:gridCol w:w="624"/>
        <w:gridCol w:w="3288"/>
        <w:gridCol w:w="1134"/>
        <w:gridCol w:w="2721"/>
        <w:gridCol w:w="1361"/>
      </w:tblGrid>
      <w:tr w:rsidR="00D21FFE" w:rsidRPr="00D21FFE" w14:paraId="3690681B" w14:textId="42142492" w:rsidTr="00FD2940">
        <w:trPr>
          <w:trHeight w:val="737"/>
        </w:trPr>
        <w:tc>
          <w:tcPr>
            <w:tcW w:w="624" w:type="dxa"/>
            <w:tcBorders>
              <w:top w:val="single" w:sz="4" w:space="0" w:color="auto"/>
              <w:left w:val="single" w:sz="4" w:space="0" w:color="auto"/>
              <w:bottom w:val="single" w:sz="4" w:space="0" w:color="auto"/>
              <w:right w:val="single" w:sz="4" w:space="0" w:color="auto"/>
            </w:tcBorders>
            <w:vAlign w:val="center"/>
            <w:hideMark/>
          </w:tcPr>
          <w:p w14:paraId="476E8C5A" w14:textId="26157C49" w:rsidR="00D21FFE" w:rsidRPr="00D21FFE" w:rsidRDefault="00D21FFE" w:rsidP="00D21FFE">
            <w:pPr>
              <w:jc w:val="center"/>
              <w:rPr>
                <w:rFonts w:ascii="Arial" w:hAnsi="Arial" w:cs="Arial"/>
                <w:b/>
                <w:sz w:val="18"/>
                <w:szCs w:val="18"/>
              </w:rPr>
            </w:pPr>
            <w:r w:rsidRPr="00D21FFE">
              <w:rPr>
                <w:rFonts w:ascii="Arial" w:hAnsi="Arial" w:cs="Arial"/>
                <w:b/>
                <w:sz w:val="18"/>
                <w:szCs w:val="18"/>
              </w:rPr>
              <w:t>L.p.</w:t>
            </w:r>
          </w:p>
          <w:p w14:paraId="770B36F4" w14:textId="77777777" w:rsidR="00D21FFE" w:rsidRPr="00D21FFE" w:rsidRDefault="00D21FFE" w:rsidP="00D21FFE">
            <w:pPr>
              <w:jc w:val="center"/>
              <w:rPr>
                <w:rFonts w:ascii="Arial" w:hAnsi="Arial" w:cs="Arial"/>
                <w:b/>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hideMark/>
          </w:tcPr>
          <w:p w14:paraId="04481BD1" w14:textId="77777777" w:rsidR="00D21FFE" w:rsidRPr="00D21FFE" w:rsidRDefault="00D21FFE" w:rsidP="00D21FFE">
            <w:pPr>
              <w:jc w:val="center"/>
              <w:rPr>
                <w:rFonts w:ascii="Arial" w:hAnsi="Arial" w:cs="Arial"/>
                <w:b/>
                <w:sz w:val="18"/>
                <w:szCs w:val="18"/>
              </w:rPr>
            </w:pPr>
            <w:r w:rsidRPr="00D21FFE">
              <w:rPr>
                <w:rFonts w:ascii="Arial" w:hAnsi="Arial" w:cs="Arial"/>
                <w:b/>
                <w:sz w:val="18"/>
                <w:szCs w:val="18"/>
              </w:rPr>
              <w:t>Nazwa sprzętu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649C1C" w14:textId="77777777" w:rsidR="00D21FFE" w:rsidRPr="00D21FFE" w:rsidRDefault="00D21FFE" w:rsidP="00D21FFE">
            <w:pPr>
              <w:jc w:val="center"/>
              <w:rPr>
                <w:rFonts w:ascii="Arial" w:hAnsi="Arial" w:cs="Arial"/>
                <w:b/>
                <w:sz w:val="18"/>
                <w:szCs w:val="18"/>
              </w:rPr>
            </w:pPr>
            <w:r w:rsidRPr="00D21FFE">
              <w:rPr>
                <w:rFonts w:ascii="Arial" w:hAnsi="Arial" w:cs="Arial"/>
                <w:b/>
                <w:sz w:val="18"/>
                <w:szCs w:val="18"/>
              </w:rPr>
              <w:t>Ilość</w:t>
            </w:r>
          </w:p>
        </w:tc>
        <w:tc>
          <w:tcPr>
            <w:tcW w:w="2721" w:type="dxa"/>
            <w:tcBorders>
              <w:top w:val="single" w:sz="4" w:space="0" w:color="auto"/>
              <w:left w:val="single" w:sz="4" w:space="0" w:color="auto"/>
              <w:bottom w:val="single" w:sz="4" w:space="0" w:color="auto"/>
              <w:right w:val="single" w:sz="4" w:space="0" w:color="auto"/>
            </w:tcBorders>
            <w:vAlign w:val="center"/>
          </w:tcPr>
          <w:p w14:paraId="6FB2EA75" w14:textId="5942CE1D" w:rsidR="00D21FFE" w:rsidRPr="00D21FFE" w:rsidRDefault="00D21FFE" w:rsidP="00D21FFE">
            <w:pPr>
              <w:jc w:val="center"/>
              <w:rPr>
                <w:rFonts w:ascii="Arial" w:hAnsi="Arial" w:cs="Arial"/>
                <w:b/>
                <w:sz w:val="18"/>
                <w:szCs w:val="18"/>
              </w:rPr>
            </w:pPr>
            <w:r w:rsidRPr="00D21FFE">
              <w:rPr>
                <w:rFonts w:ascii="Arial" w:hAnsi="Arial" w:cs="Arial"/>
                <w:b/>
                <w:sz w:val="18"/>
                <w:szCs w:val="18"/>
              </w:rPr>
              <w:t>Producent, model i nr katalogowy oferowanego sprzętu</w:t>
            </w:r>
          </w:p>
        </w:tc>
        <w:tc>
          <w:tcPr>
            <w:tcW w:w="1361" w:type="dxa"/>
            <w:tcBorders>
              <w:top w:val="single" w:sz="4" w:space="0" w:color="auto"/>
              <w:left w:val="single" w:sz="4" w:space="0" w:color="auto"/>
              <w:bottom w:val="single" w:sz="4" w:space="0" w:color="auto"/>
              <w:right w:val="single" w:sz="4" w:space="0" w:color="auto"/>
            </w:tcBorders>
            <w:vAlign w:val="center"/>
          </w:tcPr>
          <w:p w14:paraId="19CBBBED" w14:textId="6DDE374B" w:rsidR="00D21FFE" w:rsidRPr="00D21FFE" w:rsidRDefault="00D21FFE" w:rsidP="00D21FFE">
            <w:pPr>
              <w:jc w:val="center"/>
              <w:rPr>
                <w:rFonts w:ascii="Arial" w:hAnsi="Arial" w:cs="Arial"/>
                <w:b/>
                <w:sz w:val="18"/>
                <w:szCs w:val="18"/>
              </w:rPr>
            </w:pPr>
            <w:r w:rsidRPr="00D21FFE">
              <w:rPr>
                <w:rFonts w:ascii="Arial" w:hAnsi="Arial" w:cs="Arial"/>
                <w:b/>
                <w:sz w:val="18"/>
                <w:szCs w:val="18"/>
              </w:rPr>
              <w:t>Cena brutto (PLN)</w:t>
            </w:r>
          </w:p>
        </w:tc>
      </w:tr>
      <w:tr w:rsidR="00D21FFE" w:rsidRPr="00491840" w14:paraId="7690C45C" w14:textId="37F52021"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5CF6B703" w14:textId="239BC174"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7FD7DACF" w14:textId="304DE2B0" w:rsidR="00D21FFE" w:rsidRPr="00491840" w:rsidRDefault="00D21FFE" w:rsidP="003C7AE6">
            <w:pPr>
              <w:rPr>
                <w:rFonts w:ascii="Arial" w:hAnsi="Arial" w:cs="Arial"/>
                <w:bCs/>
              </w:rPr>
            </w:pPr>
            <w:r w:rsidRPr="00491840">
              <w:rPr>
                <w:rFonts w:ascii="Arial" w:hAnsi="Arial" w:cs="Arial"/>
                <w:bCs/>
              </w:rPr>
              <w:t>Karty do gry</w:t>
            </w:r>
            <w:r>
              <w:rPr>
                <w:rFonts w:ascii="Arial" w:hAnsi="Arial" w:cs="Arial"/>
                <w:bCs/>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14:paraId="78901EC5" w14:textId="2209E679" w:rsidR="00D21FFE" w:rsidRPr="00491840" w:rsidRDefault="00D21FFE" w:rsidP="003C7AE6">
            <w:pPr>
              <w:jc w:val="center"/>
              <w:rPr>
                <w:rFonts w:ascii="Arial" w:hAnsi="Arial" w:cs="Arial"/>
                <w:bCs/>
              </w:rPr>
            </w:pPr>
            <w:r w:rsidRPr="00491840">
              <w:rPr>
                <w:rFonts w:ascii="Arial" w:hAnsi="Arial" w:cs="Arial"/>
                <w:bCs/>
              </w:rPr>
              <w:t xml:space="preserve">10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5BB6EA01" w14:textId="77777777" w:rsidR="00D21FFE" w:rsidRPr="00491840"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51DE7232" w14:textId="77777777" w:rsidR="00D21FFE" w:rsidRPr="00491840" w:rsidRDefault="00D21FFE" w:rsidP="003C7AE6">
            <w:pPr>
              <w:jc w:val="center"/>
              <w:rPr>
                <w:bCs/>
              </w:rPr>
            </w:pPr>
          </w:p>
        </w:tc>
      </w:tr>
      <w:tr w:rsidR="00D21FFE" w:rsidRPr="00491840" w14:paraId="5890A757" w14:textId="5DCFCAB1"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6DAF55A" w14:textId="088B7E75"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9033357" w14:textId="349D340E" w:rsidR="00D21FFE" w:rsidRPr="00491840" w:rsidRDefault="00D21FFE" w:rsidP="003C7AE6">
            <w:pPr>
              <w:rPr>
                <w:bCs/>
              </w:rPr>
            </w:pPr>
            <w:r w:rsidRPr="00491840">
              <w:rPr>
                <w:rFonts w:ascii="Arial" w:hAnsi="Arial" w:cs="Arial"/>
                <w:bCs/>
              </w:rPr>
              <w:t>Karty do gry</w:t>
            </w:r>
            <w:r>
              <w:rPr>
                <w:rFonts w:ascii="Arial" w:hAnsi="Arial" w:cs="Arial"/>
                <w:bCs/>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14:paraId="2E71A340" w14:textId="356AB86D" w:rsidR="00D21FFE" w:rsidRPr="00491840" w:rsidRDefault="00D21FFE" w:rsidP="003C7AE6">
            <w:pPr>
              <w:jc w:val="center"/>
              <w:rPr>
                <w:bCs/>
              </w:rPr>
            </w:pPr>
            <w:r w:rsidRPr="00491840">
              <w:rPr>
                <w:rFonts w:ascii="Arial" w:hAnsi="Arial" w:cs="Arial"/>
                <w:bCs/>
              </w:rPr>
              <w:t xml:space="preserve">5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7F613FBE" w14:textId="77777777" w:rsidR="00D21FFE" w:rsidRPr="00491840"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079FE309" w14:textId="77777777" w:rsidR="00D21FFE" w:rsidRPr="00491840" w:rsidRDefault="00D21FFE" w:rsidP="003C7AE6">
            <w:pPr>
              <w:jc w:val="center"/>
              <w:rPr>
                <w:bCs/>
              </w:rPr>
            </w:pPr>
          </w:p>
        </w:tc>
      </w:tr>
      <w:tr w:rsidR="00D21FFE" w:rsidRPr="00491840" w14:paraId="5570CC26" w14:textId="1BD597FA"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4074972"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699814A" w14:textId="34214933" w:rsidR="00D21FFE" w:rsidRPr="0066753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w:t>
            </w:r>
          </w:p>
        </w:tc>
        <w:tc>
          <w:tcPr>
            <w:tcW w:w="1134" w:type="dxa"/>
            <w:tcBorders>
              <w:top w:val="single" w:sz="4" w:space="0" w:color="auto"/>
              <w:left w:val="single" w:sz="4" w:space="0" w:color="auto"/>
              <w:bottom w:val="single" w:sz="4" w:space="0" w:color="auto"/>
              <w:right w:val="single" w:sz="4" w:space="0" w:color="auto"/>
            </w:tcBorders>
            <w:vAlign w:val="center"/>
          </w:tcPr>
          <w:p w14:paraId="247FC9E3" w14:textId="35981AA9" w:rsidR="00D21FFE" w:rsidRPr="00491840" w:rsidRDefault="00D21FFE" w:rsidP="003C7AE6">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6EC3A85E"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C342523" w14:textId="77777777" w:rsidR="00D21FFE" w:rsidRDefault="00D21FFE" w:rsidP="003C7AE6">
            <w:pPr>
              <w:jc w:val="center"/>
              <w:rPr>
                <w:bCs/>
              </w:rPr>
            </w:pPr>
          </w:p>
        </w:tc>
      </w:tr>
      <w:tr w:rsidR="00D21FFE" w:rsidRPr="00491840" w14:paraId="41C2B2BB" w14:textId="2781AF52"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760EA20"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C02AB22" w14:textId="65CFB16B"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w:t>
            </w:r>
          </w:p>
        </w:tc>
        <w:tc>
          <w:tcPr>
            <w:tcW w:w="1134" w:type="dxa"/>
            <w:tcBorders>
              <w:top w:val="single" w:sz="4" w:space="0" w:color="auto"/>
              <w:left w:val="single" w:sz="4" w:space="0" w:color="auto"/>
              <w:bottom w:val="single" w:sz="4" w:space="0" w:color="auto"/>
              <w:right w:val="single" w:sz="4" w:space="0" w:color="auto"/>
            </w:tcBorders>
            <w:vAlign w:val="center"/>
          </w:tcPr>
          <w:p w14:paraId="79D02906" w14:textId="3C094A19" w:rsidR="00D21FFE" w:rsidRPr="00491840" w:rsidRDefault="00D21FFE" w:rsidP="003C7AE6">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391074B8"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352F9D27" w14:textId="77777777" w:rsidR="00D21FFE" w:rsidRDefault="00D21FFE" w:rsidP="003C7AE6">
            <w:pPr>
              <w:jc w:val="center"/>
              <w:rPr>
                <w:bCs/>
              </w:rPr>
            </w:pPr>
          </w:p>
        </w:tc>
      </w:tr>
      <w:tr w:rsidR="00D21FFE" w:rsidRPr="00491840" w14:paraId="1886A7D0" w14:textId="7EACBC21"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C7FE93F"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22417E4" w14:textId="1447E0AF"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(3)</w:t>
            </w:r>
          </w:p>
        </w:tc>
        <w:tc>
          <w:tcPr>
            <w:tcW w:w="1134" w:type="dxa"/>
            <w:tcBorders>
              <w:top w:val="single" w:sz="4" w:space="0" w:color="auto"/>
              <w:left w:val="single" w:sz="4" w:space="0" w:color="auto"/>
              <w:bottom w:val="single" w:sz="4" w:space="0" w:color="auto"/>
              <w:right w:val="single" w:sz="4" w:space="0" w:color="auto"/>
            </w:tcBorders>
            <w:vAlign w:val="center"/>
          </w:tcPr>
          <w:p w14:paraId="6D3EAD2E" w14:textId="4B6C857C" w:rsidR="00D21FFE" w:rsidRPr="00491840" w:rsidRDefault="00D21FFE" w:rsidP="003C7AE6">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78FFF4A6"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3BA2B75" w14:textId="77777777" w:rsidR="00D21FFE" w:rsidRDefault="00D21FFE" w:rsidP="003C7AE6">
            <w:pPr>
              <w:jc w:val="center"/>
              <w:rPr>
                <w:bCs/>
              </w:rPr>
            </w:pPr>
          </w:p>
        </w:tc>
      </w:tr>
      <w:tr w:rsidR="00D21FFE" w:rsidRPr="00491840" w14:paraId="4E0F5C5F" w14:textId="58220FE1"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87E5174"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1078FCE" w14:textId="01DD98BB"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(4)</w:t>
            </w:r>
          </w:p>
        </w:tc>
        <w:tc>
          <w:tcPr>
            <w:tcW w:w="1134" w:type="dxa"/>
            <w:tcBorders>
              <w:top w:val="single" w:sz="4" w:space="0" w:color="auto"/>
              <w:left w:val="single" w:sz="4" w:space="0" w:color="auto"/>
              <w:bottom w:val="single" w:sz="4" w:space="0" w:color="auto"/>
              <w:right w:val="single" w:sz="4" w:space="0" w:color="auto"/>
            </w:tcBorders>
            <w:vAlign w:val="center"/>
          </w:tcPr>
          <w:p w14:paraId="4A738DAF" w14:textId="1D49CF2C" w:rsidR="00D21FFE" w:rsidRPr="00491840" w:rsidRDefault="00D21FFE" w:rsidP="003C7AE6">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186BC15D"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2DC8058E" w14:textId="77777777" w:rsidR="00D21FFE" w:rsidRDefault="00D21FFE" w:rsidP="003C7AE6">
            <w:pPr>
              <w:jc w:val="center"/>
              <w:rPr>
                <w:bCs/>
              </w:rPr>
            </w:pPr>
          </w:p>
        </w:tc>
      </w:tr>
      <w:tr w:rsidR="00D21FFE" w:rsidRPr="00491840" w14:paraId="4BAF4DD6" w14:textId="6D89D1C1"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4C53635"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CBD9680" w14:textId="4BA571AB"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(5)</w:t>
            </w:r>
          </w:p>
        </w:tc>
        <w:tc>
          <w:tcPr>
            <w:tcW w:w="1134" w:type="dxa"/>
            <w:tcBorders>
              <w:top w:val="single" w:sz="4" w:space="0" w:color="auto"/>
              <w:left w:val="single" w:sz="4" w:space="0" w:color="auto"/>
              <w:bottom w:val="single" w:sz="4" w:space="0" w:color="auto"/>
              <w:right w:val="single" w:sz="4" w:space="0" w:color="auto"/>
            </w:tcBorders>
            <w:vAlign w:val="center"/>
          </w:tcPr>
          <w:p w14:paraId="58BC5254" w14:textId="339D9EC1" w:rsidR="00D21FFE" w:rsidRPr="00491840" w:rsidRDefault="00D21FFE" w:rsidP="003C7AE6">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20C5BF3F"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5B40C9A7" w14:textId="77777777" w:rsidR="00D21FFE" w:rsidRDefault="00D21FFE" w:rsidP="003C7AE6">
            <w:pPr>
              <w:jc w:val="center"/>
              <w:rPr>
                <w:bCs/>
              </w:rPr>
            </w:pPr>
          </w:p>
        </w:tc>
      </w:tr>
      <w:tr w:rsidR="00D21FFE" w:rsidRPr="00491840" w14:paraId="28595E16" w14:textId="5F850546"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A25C2FF"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5B6B329" w14:textId="55C9A514"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(6)</w:t>
            </w:r>
          </w:p>
        </w:tc>
        <w:tc>
          <w:tcPr>
            <w:tcW w:w="1134" w:type="dxa"/>
            <w:tcBorders>
              <w:top w:val="single" w:sz="4" w:space="0" w:color="auto"/>
              <w:left w:val="single" w:sz="4" w:space="0" w:color="auto"/>
              <w:bottom w:val="single" w:sz="4" w:space="0" w:color="auto"/>
              <w:right w:val="single" w:sz="4" w:space="0" w:color="auto"/>
            </w:tcBorders>
            <w:vAlign w:val="center"/>
          </w:tcPr>
          <w:p w14:paraId="70C3F34A" w14:textId="40E02ECD" w:rsidR="00D21FFE" w:rsidRPr="00491840" w:rsidRDefault="00D21FFE" w:rsidP="003C7AE6">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79A65FB5"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0D284711" w14:textId="77777777" w:rsidR="00D21FFE" w:rsidRDefault="00D21FFE" w:rsidP="003C7AE6">
            <w:pPr>
              <w:jc w:val="center"/>
              <w:rPr>
                <w:bCs/>
              </w:rPr>
            </w:pPr>
          </w:p>
        </w:tc>
      </w:tr>
      <w:tr w:rsidR="00D21FFE" w:rsidRPr="00491840" w14:paraId="0B701B17" w14:textId="5D3B1B95"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8C50EBD"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AD35B4C" w14:textId="4B4E171F"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(7)</w:t>
            </w:r>
          </w:p>
        </w:tc>
        <w:tc>
          <w:tcPr>
            <w:tcW w:w="1134" w:type="dxa"/>
            <w:tcBorders>
              <w:top w:val="single" w:sz="4" w:space="0" w:color="auto"/>
              <w:left w:val="single" w:sz="4" w:space="0" w:color="auto"/>
              <w:bottom w:val="single" w:sz="4" w:space="0" w:color="auto"/>
              <w:right w:val="single" w:sz="4" w:space="0" w:color="auto"/>
            </w:tcBorders>
            <w:vAlign w:val="center"/>
          </w:tcPr>
          <w:p w14:paraId="60572D42" w14:textId="73703C65" w:rsidR="00D21FFE" w:rsidRPr="00491840" w:rsidRDefault="00D21FFE" w:rsidP="003C7AE6">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2519EEA7"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3F9E1D1D" w14:textId="77777777" w:rsidR="00D21FFE" w:rsidRDefault="00D21FFE" w:rsidP="003C7AE6">
            <w:pPr>
              <w:jc w:val="center"/>
              <w:rPr>
                <w:bCs/>
              </w:rPr>
            </w:pPr>
          </w:p>
        </w:tc>
      </w:tr>
      <w:tr w:rsidR="00D21FFE" w:rsidRPr="00491840" w14:paraId="4A9DEBC1" w14:textId="2FCFB049"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6B57628"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2A82DB76" w14:textId="183D1A64"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(8)</w:t>
            </w:r>
          </w:p>
        </w:tc>
        <w:tc>
          <w:tcPr>
            <w:tcW w:w="1134" w:type="dxa"/>
            <w:tcBorders>
              <w:top w:val="single" w:sz="4" w:space="0" w:color="auto"/>
              <w:left w:val="single" w:sz="4" w:space="0" w:color="auto"/>
              <w:bottom w:val="single" w:sz="4" w:space="0" w:color="auto"/>
              <w:right w:val="single" w:sz="4" w:space="0" w:color="auto"/>
            </w:tcBorders>
            <w:vAlign w:val="center"/>
          </w:tcPr>
          <w:p w14:paraId="5D276015" w14:textId="33C9EB4C" w:rsidR="00D21FFE" w:rsidRPr="00491840" w:rsidRDefault="00D21FFE" w:rsidP="003C7AE6">
            <w:pPr>
              <w:jc w:val="center"/>
              <w:rPr>
                <w:bCs/>
              </w:rPr>
            </w:pPr>
            <w:r>
              <w:rPr>
                <w:rFonts w:ascii="Arial" w:hAnsi="Arial" w:cs="Arial"/>
                <w:bCs/>
              </w:rPr>
              <w:t>2</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69C5497D"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DAAB6B0" w14:textId="77777777" w:rsidR="00D21FFE" w:rsidRDefault="00D21FFE" w:rsidP="003C7AE6">
            <w:pPr>
              <w:jc w:val="center"/>
              <w:rPr>
                <w:bCs/>
              </w:rPr>
            </w:pPr>
          </w:p>
        </w:tc>
      </w:tr>
      <w:tr w:rsidR="00D21FFE" w:rsidRPr="00491840" w14:paraId="3EDAB03D" w14:textId="292F536F"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EB2D3C2"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D72744B" w14:textId="601A1003"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(9)</w:t>
            </w:r>
          </w:p>
        </w:tc>
        <w:tc>
          <w:tcPr>
            <w:tcW w:w="1134" w:type="dxa"/>
            <w:tcBorders>
              <w:top w:val="single" w:sz="4" w:space="0" w:color="auto"/>
              <w:left w:val="single" w:sz="4" w:space="0" w:color="auto"/>
              <w:bottom w:val="single" w:sz="4" w:space="0" w:color="auto"/>
              <w:right w:val="single" w:sz="4" w:space="0" w:color="auto"/>
            </w:tcBorders>
            <w:vAlign w:val="center"/>
          </w:tcPr>
          <w:p w14:paraId="641CC5BC" w14:textId="65ADEB4E" w:rsidR="00D21FFE" w:rsidRPr="00491840" w:rsidRDefault="006A4915" w:rsidP="003C7AE6">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552199BE" w14:textId="77777777" w:rsidR="00D21FFE" w:rsidRPr="00D50ECD" w:rsidRDefault="00D21FFE" w:rsidP="003C7AE6">
            <w:pPr>
              <w:jc w:val="center"/>
              <w:rPr>
                <w:bCs/>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7A08678" w14:textId="77777777" w:rsidR="00D21FFE" w:rsidRPr="00D50ECD" w:rsidRDefault="00D21FFE" w:rsidP="003C7AE6">
            <w:pPr>
              <w:jc w:val="center"/>
              <w:rPr>
                <w:bCs/>
                <w:color w:val="FF0000"/>
              </w:rPr>
            </w:pPr>
          </w:p>
        </w:tc>
      </w:tr>
      <w:tr w:rsidR="00D21FFE" w:rsidRPr="00491840" w14:paraId="38F87C07" w14:textId="04536577"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F532210"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34EAE68" w14:textId="011BED8F"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(10)</w:t>
            </w:r>
          </w:p>
        </w:tc>
        <w:tc>
          <w:tcPr>
            <w:tcW w:w="1134" w:type="dxa"/>
            <w:tcBorders>
              <w:top w:val="single" w:sz="4" w:space="0" w:color="auto"/>
              <w:left w:val="single" w:sz="4" w:space="0" w:color="auto"/>
              <w:bottom w:val="single" w:sz="4" w:space="0" w:color="auto"/>
              <w:right w:val="single" w:sz="4" w:space="0" w:color="auto"/>
            </w:tcBorders>
            <w:vAlign w:val="center"/>
          </w:tcPr>
          <w:p w14:paraId="0EC50FB6" w14:textId="7E3CF3BE" w:rsidR="00D21FFE" w:rsidRPr="00491840" w:rsidRDefault="006A4915" w:rsidP="003C7AE6">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66D2A50B" w14:textId="77777777" w:rsidR="00D21FFE" w:rsidRPr="00D50ECD" w:rsidRDefault="00D21FFE" w:rsidP="003C7AE6">
            <w:pPr>
              <w:jc w:val="center"/>
              <w:rPr>
                <w:bCs/>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E683EBB" w14:textId="77777777" w:rsidR="00D21FFE" w:rsidRPr="00D50ECD" w:rsidRDefault="00D21FFE" w:rsidP="003C7AE6">
            <w:pPr>
              <w:jc w:val="center"/>
              <w:rPr>
                <w:bCs/>
                <w:color w:val="FF0000"/>
              </w:rPr>
            </w:pPr>
          </w:p>
        </w:tc>
      </w:tr>
      <w:tr w:rsidR="00D21FFE" w:rsidRPr="00491840" w14:paraId="4F4C24D4" w14:textId="503B3DC3"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34B1F474"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29FBC2E9" w14:textId="3569B523"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(11)</w:t>
            </w:r>
          </w:p>
        </w:tc>
        <w:tc>
          <w:tcPr>
            <w:tcW w:w="1134" w:type="dxa"/>
            <w:tcBorders>
              <w:top w:val="single" w:sz="4" w:space="0" w:color="auto"/>
              <w:left w:val="single" w:sz="4" w:space="0" w:color="auto"/>
              <w:bottom w:val="single" w:sz="4" w:space="0" w:color="auto"/>
              <w:right w:val="single" w:sz="4" w:space="0" w:color="auto"/>
            </w:tcBorders>
            <w:vAlign w:val="center"/>
          </w:tcPr>
          <w:p w14:paraId="21803A5F" w14:textId="14BFDEC5" w:rsidR="00D21FFE" w:rsidRPr="00491840" w:rsidRDefault="006A4915" w:rsidP="003C7AE6">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729BFB19" w14:textId="77777777" w:rsidR="00D21FFE" w:rsidRPr="00D50ECD" w:rsidRDefault="00D21FFE" w:rsidP="003C7AE6">
            <w:pPr>
              <w:jc w:val="center"/>
              <w:rPr>
                <w:bCs/>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0BBD33AA" w14:textId="77777777" w:rsidR="00D21FFE" w:rsidRPr="00D50ECD" w:rsidRDefault="00D21FFE" w:rsidP="003C7AE6">
            <w:pPr>
              <w:jc w:val="center"/>
              <w:rPr>
                <w:bCs/>
                <w:color w:val="FF0000"/>
              </w:rPr>
            </w:pPr>
          </w:p>
        </w:tc>
      </w:tr>
      <w:tr w:rsidR="00D21FFE" w:rsidRPr="00491840" w14:paraId="5AAD312F" w14:textId="7473C1B8"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30E7FF98"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F453BAA" w14:textId="2B2F1D6A"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(12)</w:t>
            </w:r>
          </w:p>
        </w:tc>
        <w:tc>
          <w:tcPr>
            <w:tcW w:w="1134" w:type="dxa"/>
            <w:tcBorders>
              <w:top w:val="single" w:sz="4" w:space="0" w:color="auto"/>
              <w:left w:val="single" w:sz="4" w:space="0" w:color="auto"/>
              <w:bottom w:val="single" w:sz="4" w:space="0" w:color="auto"/>
              <w:right w:val="single" w:sz="4" w:space="0" w:color="auto"/>
            </w:tcBorders>
            <w:vAlign w:val="center"/>
          </w:tcPr>
          <w:p w14:paraId="09D8BBE7" w14:textId="013B4B8B" w:rsidR="00D21FFE" w:rsidRPr="00491840" w:rsidRDefault="006A4915" w:rsidP="003C7AE6">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551D85F9" w14:textId="77777777" w:rsidR="00D21FFE" w:rsidRPr="00D50ECD" w:rsidRDefault="00D21FFE" w:rsidP="003C7AE6">
            <w:pPr>
              <w:jc w:val="center"/>
              <w:rPr>
                <w:bCs/>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17DB9C31" w14:textId="77777777" w:rsidR="00D21FFE" w:rsidRPr="00D50ECD" w:rsidRDefault="00D21FFE" w:rsidP="003C7AE6">
            <w:pPr>
              <w:jc w:val="center"/>
              <w:rPr>
                <w:bCs/>
                <w:color w:val="FF0000"/>
              </w:rPr>
            </w:pPr>
          </w:p>
        </w:tc>
      </w:tr>
      <w:tr w:rsidR="00D21FFE" w:rsidRPr="00491840" w14:paraId="63A0DFC4" w14:textId="5F03D073"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0B99C782"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25877B0E" w14:textId="425B1BD6"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(13)</w:t>
            </w:r>
          </w:p>
        </w:tc>
        <w:tc>
          <w:tcPr>
            <w:tcW w:w="1134" w:type="dxa"/>
            <w:tcBorders>
              <w:top w:val="single" w:sz="4" w:space="0" w:color="auto"/>
              <w:left w:val="single" w:sz="4" w:space="0" w:color="auto"/>
              <w:bottom w:val="single" w:sz="4" w:space="0" w:color="auto"/>
              <w:right w:val="single" w:sz="4" w:space="0" w:color="auto"/>
            </w:tcBorders>
            <w:vAlign w:val="center"/>
          </w:tcPr>
          <w:p w14:paraId="644C713B" w14:textId="3AFCD1F2" w:rsidR="00D21FFE" w:rsidRPr="00491840" w:rsidRDefault="006A4915" w:rsidP="003C7AE6">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4C1F1F6C" w14:textId="77777777" w:rsidR="00D21FFE" w:rsidRPr="00B41DE0" w:rsidRDefault="00D21FFE" w:rsidP="003C7AE6">
            <w:pPr>
              <w:jc w:val="center"/>
              <w:rPr>
                <w:bCs/>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3060C503" w14:textId="77777777" w:rsidR="00D21FFE" w:rsidRPr="00B41DE0" w:rsidRDefault="00D21FFE" w:rsidP="003C7AE6">
            <w:pPr>
              <w:jc w:val="center"/>
              <w:rPr>
                <w:bCs/>
                <w:color w:val="FF0000"/>
              </w:rPr>
            </w:pPr>
          </w:p>
        </w:tc>
      </w:tr>
      <w:tr w:rsidR="00D21FFE" w:rsidRPr="00491840" w14:paraId="58E0D55D" w14:textId="0B72D9E3"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290A56FD"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CB80221" w14:textId="6729C632"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(14)</w:t>
            </w:r>
          </w:p>
        </w:tc>
        <w:tc>
          <w:tcPr>
            <w:tcW w:w="1134" w:type="dxa"/>
            <w:tcBorders>
              <w:top w:val="single" w:sz="4" w:space="0" w:color="auto"/>
              <w:left w:val="single" w:sz="4" w:space="0" w:color="auto"/>
              <w:bottom w:val="single" w:sz="4" w:space="0" w:color="auto"/>
              <w:right w:val="single" w:sz="4" w:space="0" w:color="auto"/>
            </w:tcBorders>
            <w:vAlign w:val="center"/>
          </w:tcPr>
          <w:p w14:paraId="6138BE13" w14:textId="65BD839A" w:rsidR="00D21FFE" w:rsidRPr="00491840" w:rsidRDefault="006A4915" w:rsidP="003C7AE6">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25694DE0" w14:textId="77777777" w:rsidR="00D21FFE" w:rsidRPr="00106B37" w:rsidRDefault="00D21FFE" w:rsidP="003C7AE6">
            <w:pPr>
              <w:jc w:val="center"/>
              <w:rPr>
                <w:bCs/>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501D8C1E" w14:textId="77777777" w:rsidR="00D21FFE" w:rsidRPr="00106B37" w:rsidRDefault="00D21FFE" w:rsidP="003C7AE6">
            <w:pPr>
              <w:jc w:val="center"/>
              <w:rPr>
                <w:bCs/>
                <w:color w:val="FF0000"/>
              </w:rPr>
            </w:pPr>
          </w:p>
        </w:tc>
      </w:tr>
      <w:tr w:rsidR="00D21FFE" w:rsidRPr="00491840" w14:paraId="503436CC" w14:textId="18952CA6"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04CE5B2B"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7B8C2DCD" w14:textId="31AF12D7" w:rsidR="00D21FFE" w:rsidRPr="00491840" w:rsidRDefault="00D21FFE" w:rsidP="003C7AE6">
            <w:pPr>
              <w:rPr>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(15)</w:t>
            </w:r>
          </w:p>
        </w:tc>
        <w:tc>
          <w:tcPr>
            <w:tcW w:w="1134" w:type="dxa"/>
            <w:tcBorders>
              <w:top w:val="single" w:sz="4" w:space="0" w:color="auto"/>
              <w:left w:val="single" w:sz="4" w:space="0" w:color="auto"/>
              <w:bottom w:val="single" w:sz="4" w:space="0" w:color="auto"/>
              <w:right w:val="single" w:sz="4" w:space="0" w:color="auto"/>
            </w:tcBorders>
            <w:vAlign w:val="center"/>
          </w:tcPr>
          <w:p w14:paraId="05EC2AD7" w14:textId="2E4597AD" w:rsidR="00D21FFE" w:rsidRPr="00491840" w:rsidRDefault="006A4915" w:rsidP="003C7AE6">
            <w:pPr>
              <w:jc w:val="center"/>
              <w:rPr>
                <w:bCs/>
              </w:rPr>
            </w:pPr>
            <w:r w:rsidRPr="006175F9">
              <w:rPr>
                <w:rFonts w:ascii="Arial" w:hAnsi="Arial" w:cs="Arial"/>
                <w:bCs/>
              </w:rPr>
              <w:t xml:space="preserve">6 </w:t>
            </w:r>
            <w:proofErr w:type="spellStart"/>
            <w:r w:rsidRPr="006175F9">
              <w:rPr>
                <w:rFonts w:ascii="Arial" w:hAnsi="Arial" w:cs="Arial"/>
                <w:bCs/>
              </w:rPr>
              <w:t>kpl</w:t>
            </w:r>
            <w:proofErr w:type="spellEnd"/>
            <w:r w:rsidRPr="006175F9">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6C4F66B2" w14:textId="77777777" w:rsidR="00D21FFE" w:rsidRPr="00106B37" w:rsidRDefault="00D21FFE" w:rsidP="003C7AE6">
            <w:pPr>
              <w:jc w:val="center"/>
              <w:rPr>
                <w:bCs/>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2DDE964D" w14:textId="77777777" w:rsidR="00D21FFE" w:rsidRPr="00106B37" w:rsidRDefault="00D21FFE" w:rsidP="003C7AE6">
            <w:pPr>
              <w:jc w:val="center"/>
              <w:rPr>
                <w:bCs/>
                <w:color w:val="FF0000"/>
              </w:rPr>
            </w:pPr>
          </w:p>
        </w:tc>
      </w:tr>
      <w:tr w:rsidR="00D21FFE" w:rsidRPr="00491840" w14:paraId="2621B4F2" w14:textId="4F38D213"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2EC3AEEC"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241A4F14" w14:textId="2A04053F" w:rsidR="00D21FFE" w:rsidRPr="00A26BA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(16)</w:t>
            </w:r>
          </w:p>
        </w:tc>
        <w:tc>
          <w:tcPr>
            <w:tcW w:w="1134" w:type="dxa"/>
            <w:tcBorders>
              <w:top w:val="single" w:sz="4" w:space="0" w:color="auto"/>
              <w:left w:val="single" w:sz="4" w:space="0" w:color="auto"/>
              <w:bottom w:val="single" w:sz="4" w:space="0" w:color="auto"/>
              <w:right w:val="single" w:sz="4" w:space="0" w:color="auto"/>
            </w:tcBorders>
            <w:vAlign w:val="center"/>
          </w:tcPr>
          <w:p w14:paraId="7F34C2CA" w14:textId="07EF6232" w:rsidR="00D21FFE" w:rsidRPr="00A26BA0" w:rsidRDefault="00D21FFE" w:rsidP="003C7AE6">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1F5741E0"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51E01564" w14:textId="77777777" w:rsidR="00D21FFE" w:rsidRDefault="00D21FFE" w:rsidP="003C7AE6">
            <w:pPr>
              <w:jc w:val="center"/>
              <w:rPr>
                <w:bCs/>
              </w:rPr>
            </w:pPr>
          </w:p>
        </w:tc>
      </w:tr>
      <w:tr w:rsidR="00D21FFE" w:rsidRPr="00491840" w14:paraId="6D4B6A39" w14:textId="1CA18C26"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F2835AE"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4A00AAF" w14:textId="45958704" w:rsidR="00D21FFE" w:rsidRPr="00A26BA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(17)</w:t>
            </w:r>
          </w:p>
        </w:tc>
        <w:tc>
          <w:tcPr>
            <w:tcW w:w="1134" w:type="dxa"/>
            <w:tcBorders>
              <w:top w:val="single" w:sz="4" w:space="0" w:color="auto"/>
              <w:left w:val="single" w:sz="4" w:space="0" w:color="auto"/>
              <w:bottom w:val="single" w:sz="4" w:space="0" w:color="auto"/>
              <w:right w:val="single" w:sz="4" w:space="0" w:color="auto"/>
            </w:tcBorders>
            <w:vAlign w:val="center"/>
          </w:tcPr>
          <w:p w14:paraId="647811B0" w14:textId="07764894" w:rsidR="00D21FFE" w:rsidRPr="00A26BA0" w:rsidRDefault="00D21FFE" w:rsidP="003C7AE6">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6398200F"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7C8A5A14" w14:textId="77777777" w:rsidR="00D21FFE" w:rsidRDefault="00D21FFE" w:rsidP="003C7AE6">
            <w:pPr>
              <w:jc w:val="center"/>
              <w:rPr>
                <w:bCs/>
              </w:rPr>
            </w:pPr>
          </w:p>
        </w:tc>
      </w:tr>
      <w:tr w:rsidR="00D21FFE" w:rsidRPr="00491840" w14:paraId="2D708E00" w14:textId="62AEAE05"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51FF8115"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5207DDF7" w14:textId="00EB81C1" w:rsidR="00D21FFE" w:rsidRPr="00A26BA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(18)</w:t>
            </w:r>
          </w:p>
        </w:tc>
        <w:tc>
          <w:tcPr>
            <w:tcW w:w="1134" w:type="dxa"/>
            <w:tcBorders>
              <w:top w:val="single" w:sz="4" w:space="0" w:color="auto"/>
              <w:left w:val="single" w:sz="4" w:space="0" w:color="auto"/>
              <w:bottom w:val="single" w:sz="4" w:space="0" w:color="auto"/>
              <w:right w:val="single" w:sz="4" w:space="0" w:color="auto"/>
            </w:tcBorders>
            <w:vAlign w:val="center"/>
          </w:tcPr>
          <w:p w14:paraId="7ECD84E7" w14:textId="5FCB093D" w:rsidR="00D21FFE" w:rsidRPr="00A26BA0" w:rsidRDefault="00D21FFE" w:rsidP="003C7AE6">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0F32DF5E"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256E04A" w14:textId="77777777" w:rsidR="00D21FFE" w:rsidRDefault="00D21FFE" w:rsidP="003C7AE6">
            <w:pPr>
              <w:jc w:val="center"/>
              <w:rPr>
                <w:bCs/>
              </w:rPr>
            </w:pPr>
          </w:p>
        </w:tc>
      </w:tr>
      <w:tr w:rsidR="00D21FFE" w:rsidRPr="00491840" w14:paraId="463427AA" w14:textId="39E754FE"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3BFB9FDA"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3F3034C7" w14:textId="3EEEAF17" w:rsidR="00D21FFE" w:rsidRPr="00A26BA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(19)</w:t>
            </w:r>
          </w:p>
        </w:tc>
        <w:tc>
          <w:tcPr>
            <w:tcW w:w="1134" w:type="dxa"/>
            <w:tcBorders>
              <w:top w:val="single" w:sz="4" w:space="0" w:color="auto"/>
              <w:left w:val="single" w:sz="4" w:space="0" w:color="auto"/>
              <w:bottom w:val="single" w:sz="4" w:space="0" w:color="auto"/>
              <w:right w:val="single" w:sz="4" w:space="0" w:color="auto"/>
            </w:tcBorders>
            <w:vAlign w:val="center"/>
          </w:tcPr>
          <w:p w14:paraId="4EF2730A" w14:textId="0B2E6133" w:rsidR="00D21FFE" w:rsidRPr="00A26BA0" w:rsidRDefault="00D21FFE" w:rsidP="003C7AE6">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4F1E4735"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7AB47381" w14:textId="77777777" w:rsidR="00D21FFE" w:rsidRDefault="00D21FFE" w:rsidP="003C7AE6">
            <w:pPr>
              <w:jc w:val="center"/>
              <w:rPr>
                <w:bCs/>
              </w:rPr>
            </w:pPr>
          </w:p>
        </w:tc>
      </w:tr>
      <w:tr w:rsidR="00D21FFE" w:rsidRPr="00491840" w14:paraId="0C39B57A" w14:textId="77C016E4"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50DF80C"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53F192E4" w14:textId="28A6CC69" w:rsidR="00D21FFE" w:rsidRPr="00A26BA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(20)</w:t>
            </w:r>
          </w:p>
        </w:tc>
        <w:tc>
          <w:tcPr>
            <w:tcW w:w="1134" w:type="dxa"/>
            <w:tcBorders>
              <w:top w:val="single" w:sz="4" w:space="0" w:color="auto"/>
              <w:left w:val="single" w:sz="4" w:space="0" w:color="auto"/>
              <w:bottom w:val="single" w:sz="4" w:space="0" w:color="auto"/>
              <w:right w:val="single" w:sz="4" w:space="0" w:color="auto"/>
            </w:tcBorders>
            <w:vAlign w:val="center"/>
          </w:tcPr>
          <w:p w14:paraId="2420751E" w14:textId="0D53948F" w:rsidR="00D21FFE" w:rsidRPr="00A26BA0" w:rsidRDefault="00D21FFE" w:rsidP="003C7AE6">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79782DD2"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1F3B32EC" w14:textId="77777777" w:rsidR="00D21FFE" w:rsidRDefault="00D21FFE" w:rsidP="003C7AE6">
            <w:pPr>
              <w:jc w:val="center"/>
              <w:rPr>
                <w:bCs/>
              </w:rPr>
            </w:pPr>
          </w:p>
        </w:tc>
      </w:tr>
      <w:tr w:rsidR="00D21FFE" w:rsidRPr="00491840" w14:paraId="71F647EF" w14:textId="3D1D5895"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4F0D64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65890F1" w14:textId="4ADDFD81" w:rsidR="00D21FFE" w:rsidRPr="00A26BA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(21)</w:t>
            </w:r>
          </w:p>
        </w:tc>
        <w:tc>
          <w:tcPr>
            <w:tcW w:w="1134" w:type="dxa"/>
            <w:tcBorders>
              <w:top w:val="single" w:sz="4" w:space="0" w:color="auto"/>
              <w:left w:val="single" w:sz="4" w:space="0" w:color="auto"/>
              <w:bottom w:val="single" w:sz="4" w:space="0" w:color="auto"/>
              <w:right w:val="single" w:sz="4" w:space="0" w:color="auto"/>
            </w:tcBorders>
            <w:vAlign w:val="center"/>
          </w:tcPr>
          <w:p w14:paraId="7436B623" w14:textId="5A76D9CF" w:rsidR="00D21FFE" w:rsidRPr="00A26BA0" w:rsidRDefault="00D21FFE" w:rsidP="003C7AE6">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3CCBC1A1"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29DC2598" w14:textId="77777777" w:rsidR="00D21FFE" w:rsidRDefault="00D21FFE" w:rsidP="003C7AE6">
            <w:pPr>
              <w:jc w:val="center"/>
              <w:rPr>
                <w:bCs/>
              </w:rPr>
            </w:pPr>
          </w:p>
        </w:tc>
      </w:tr>
      <w:tr w:rsidR="00D21FFE" w:rsidRPr="00491840" w14:paraId="4635873E" w14:textId="7D9B0D69"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77A96CA"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34F7C143" w14:textId="3FA85D71" w:rsidR="00D21FFE" w:rsidRPr="00A26BA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(22)</w:t>
            </w:r>
          </w:p>
        </w:tc>
        <w:tc>
          <w:tcPr>
            <w:tcW w:w="1134" w:type="dxa"/>
            <w:tcBorders>
              <w:top w:val="single" w:sz="4" w:space="0" w:color="auto"/>
              <w:left w:val="single" w:sz="4" w:space="0" w:color="auto"/>
              <w:bottom w:val="single" w:sz="4" w:space="0" w:color="auto"/>
              <w:right w:val="single" w:sz="4" w:space="0" w:color="auto"/>
            </w:tcBorders>
            <w:vAlign w:val="center"/>
          </w:tcPr>
          <w:p w14:paraId="58260909" w14:textId="1C8ECC51" w:rsidR="00D21FFE" w:rsidRPr="00A26BA0" w:rsidRDefault="00D21FFE" w:rsidP="003C7AE6">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1B35F90C"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05E6324" w14:textId="77777777" w:rsidR="00D21FFE" w:rsidRDefault="00D21FFE" w:rsidP="003C7AE6">
            <w:pPr>
              <w:jc w:val="center"/>
              <w:rPr>
                <w:bCs/>
              </w:rPr>
            </w:pPr>
          </w:p>
        </w:tc>
      </w:tr>
      <w:tr w:rsidR="00D21FFE" w:rsidRPr="00491840" w14:paraId="7CE5BE97" w14:textId="000E286F"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00C98208"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D8E222E" w14:textId="2E39E4C8" w:rsidR="00D21FFE" w:rsidRPr="00A26BA0" w:rsidRDefault="00D21FFE" w:rsidP="003C7AE6">
            <w:pPr>
              <w:rPr>
                <w:rFonts w:ascii="Arial" w:hAnsi="Arial" w:cs="Arial"/>
                <w:bCs/>
              </w:rPr>
            </w:pPr>
            <w:r w:rsidRPr="00491840">
              <w:rPr>
                <w:rFonts w:ascii="Arial" w:hAnsi="Arial" w:cs="Arial"/>
                <w:bCs/>
              </w:rPr>
              <w:t>Gr</w:t>
            </w:r>
            <w:r>
              <w:rPr>
                <w:rFonts w:ascii="Arial" w:hAnsi="Arial" w:cs="Arial"/>
                <w:bCs/>
              </w:rPr>
              <w:t>a</w:t>
            </w:r>
            <w:r w:rsidRPr="00491840">
              <w:rPr>
                <w:rFonts w:ascii="Arial" w:hAnsi="Arial" w:cs="Arial"/>
                <w:bCs/>
              </w:rPr>
              <w:t xml:space="preserve"> planszow</w:t>
            </w:r>
            <w:r>
              <w:rPr>
                <w:rFonts w:ascii="Arial" w:hAnsi="Arial" w:cs="Arial"/>
                <w:bCs/>
              </w:rPr>
              <w:t>a (23)</w:t>
            </w:r>
          </w:p>
        </w:tc>
        <w:tc>
          <w:tcPr>
            <w:tcW w:w="1134" w:type="dxa"/>
            <w:tcBorders>
              <w:top w:val="single" w:sz="4" w:space="0" w:color="auto"/>
              <w:left w:val="single" w:sz="4" w:space="0" w:color="auto"/>
              <w:bottom w:val="single" w:sz="4" w:space="0" w:color="auto"/>
              <w:right w:val="single" w:sz="4" w:space="0" w:color="auto"/>
            </w:tcBorders>
            <w:vAlign w:val="center"/>
          </w:tcPr>
          <w:p w14:paraId="120C4CAA" w14:textId="2D410B68" w:rsidR="00D21FFE" w:rsidRPr="00A26BA0" w:rsidRDefault="00D21FFE" w:rsidP="003C7AE6">
            <w:pPr>
              <w:jc w:val="center"/>
              <w:rPr>
                <w:rFonts w:ascii="Arial" w:hAnsi="Arial" w:cs="Arial"/>
                <w:bCs/>
                <w:color w:val="FF0000"/>
              </w:rPr>
            </w:pPr>
            <w:r>
              <w:rPr>
                <w:rFonts w:ascii="Arial" w:hAnsi="Arial" w:cs="Arial"/>
                <w:bCs/>
              </w:rPr>
              <w:t>4</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14553DD9"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3A31E153" w14:textId="77777777" w:rsidR="00D21FFE" w:rsidRDefault="00D21FFE" w:rsidP="003C7AE6">
            <w:pPr>
              <w:jc w:val="center"/>
              <w:rPr>
                <w:bCs/>
              </w:rPr>
            </w:pPr>
          </w:p>
        </w:tc>
      </w:tr>
      <w:tr w:rsidR="00D21FFE" w:rsidRPr="00491840" w14:paraId="4F9CE4F2" w14:textId="269DED12"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6638E4C" w14:textId="29595636"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7456DA90" w14:textId="77777777" w:rsidR="00D21FFE" w:rsidRPr="00491840" w:rsidRDefault="00D21FFE" w:rsidP="003C7AE6">
            <w:pPr>
              <w:rPr>
                <w:rFonts w:ascii="Arial" w:hAnsi="Arial" w:cs="Arial"/>
                <w:bCs/>
              </w:rPr>
            </w:pPr>
            <w:r w:rsidRPr="00491840">
              <w:rPr>
                <w:rFonts w:ascii="Arial" w:hAnsi="Arial" w:cs="Arial"/>
                <w:bCs/>
              </w:rPr>
              <w:t>Zestaw do robienia na drutach</w:t>
            </w:r>
          </w:p>
        </w:tc>
        <w:tc>
          <w:tcPr>
            <w:tcW w:w="1134" w:type="dxa"/>
            <w:tcBorders>
              <w:top w:val="single" w:sz="4" w:space="0" w:color="auto"/>
              <w:left w:val="single" w:sz="4" w:space="0" w:color="auto"/>
              <w:bottom w:val="single" w:sz="4" w:space="0" w:color="auto"/>
              <w:right w:val="single" w:sz="4" w:space="0" w:color="auto"/>
            </w:tcBorders>
            <w:vAlign w:val="center"/>
          </w:tcPr>
          <w:p w14:paraId="2B26DD79" w14:textId="51A87B0F" w:rsidR="00D21FFE" w:rsidRPr="00491840" w:rsidRDefault="00D21FFE" w:rsidP="003C7AE6">
            <w:pPr>
              <w:jc w:val="center"/>
              <w:rPr>
                <w:rFonts w:ascii="Arial" w:hAnsi="Arial" w:cs="Arial"/>
                <w:bCs/>
              </w:rPr>
            </w:pPr>
            <w:r>
              <w:rPr>
                <w:rFonts w:ascii="Arial" w:hAnsi="Arial" w:cs="Arial"/>
                <w:bCs/>
              </w:rPr>
              <w:t>3</w:t>
            </w:r>
            <w:r w:rsidRPr="00491840">
              <w:rPr>
                <w:rFonts w:ascii="Arial" w:hAnsi="Arial" w:cs="Arial"/>
                <w:bCs/>
              </w:rPr>
              <w:t xml:space="preserve">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19056E4A"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139C8A55" w14:textId="77777777" w:rsidR="00D21FFE" w:rsidRDefault="00D21FFE" w:rsidP="003C7AE6">
            <w:pPr>
              <w:jc w:val="center"/>
              <w:rPr>
                <w:bCs/>
              </w:rPr>
            </w:pPr>
          </w:p>
        </w:tc>
      </w:tr>
      <w:tr w:rsidR="00D21FFE" w:rsidRPr="00491840" w14:paraId="373BCB43" w14:textId="77739A98"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CB87AC6" w14:textId="1DC46AFF"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7C4AFBF5" w14:textId="77777777" w:rsidR="00D21FFE" w:rsidRPr="00491840" w:rsidRDefault="00D21FFE" w:rsidP="003C7AE6">
            <w:pPr>
              <w:rPr>
                <w:rFonts w:ascii="Arial" w:hAnsi="Arial" w:cs="Arial"/>
                <w:bCs/>
              </w:rPr>
            </w:pPr>
            <w:r w:rsidRPr="00491840">
              <w:rPr>
                <w:rFonts w:ascii="Arial" w:hAnsi="Arial" w:cs="Arial"/>
                <w:bCs/>
              </w:rPr>
              <w:t>Maty do ćwiczeń</w:t>
            </w:r>
          </w:p>
        </w:tc>
        <w:tc>
          <w:tcPr>
            <w:tcW w:w="1134" w:type="dxa"/>
            <w:tcBorders>
              <w:top w:val="single" w:sz="4" w:space="0" w:color="auto"/>
              <w:left w:val="single" w:sz="4" w:space="0" w:color="auto"/>
              <w:bottom w:val="single" w:sz="4" w:space="0" w:color="auto"/>
              <w:right w:val="single" w:sz="4" w:space="0" w:color="auto"/>
            </w:tcBorders>
            <w:vAlign w:val="center"/>
          </w:tcPr>
          <w:p w14:paraId="2816163A" w14:textId="11578143" w:rsidR="00D21FFE" w:rsidRPr="00491840" w:rsidRDefault="00D21FFE" w:rsidP="003C7AE6">
            <w:pPr>
              <w:jc w:val="center"/>
              <w:rPr>
                <w:rFonts w:ascii="Arial" w:hAnsi="Arial" w:cs="Arial"/>
                <w:bCs/>
              </w:rPr>
            </w:pPr>
            <w:r w:rsidRPr="00491840">
              <w:rPr>
                <w:rFonts w:ascii="Arial" w:hAnsi="Arial" w:cs="Arial"/>
                <w:bCs/>
              </w:rPr>
              <w:t>30</w:t>
            </w:r>
            <w:r>
              <w:rPr>
                <w:rFonts w:ascii="Arial" w:hAnsi="Arial" w:cs="Arial"/>
                <w:bCs/>
              </w:rPr>
              <w:t xml:space="preserve"> szt.</w:t>
            </w:r>
          </w:p>
        </w:tc>
        <w:tc>
          <w:tcPr>
            <w:tcW w:w="2721" w:type="dxa"/>
            <w:tcBorders>
              <w:top w:val="single" w:sz="4" w:space="0" w:color="auto"/>
              <w:left w:val="single" w:sz="4" w:space="0" w:color="auto"/>
              <w:bottom w:val="single" w:sz="4" w:space="0" w:color="auto"/>
              <w:right w:val="single" w:sz="4" w:space="0" w:color="auto"/>
            </w:tcBorders>
            <w:vAlign w:val="center"/>
          </w:tcPr>
          <w:p w14:paraId="357A9C6B" w14:textId="77777777" w:rsidR="00D21FFE" w:rsidRPr="00491840"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28FEB082" w14:textId="77777777" w:rsidR="00D21FFE" w:rsidRPr="00491840" w:rsidRDefault="00D21FFE" w:rsidP="003C7AE6">
            <w:pPr>
              <w:jc w:val="center"/>
              <w:rPr>
                <w:bCs/>
              </w:rPr>
            </w:pPr>
          </w:p>
        </w:tc>
      </w:tr>
      <w:tr w:rsidR="00D21FFE" w:rsidRPr="00491840" w14:paraId="2AB8CD13" w14:textId="4DC6254C"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0BF192A0" w14:textId="13497901"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D92A9F7" w14:textId="7F9A03E1" w:rsidR="00D21FFE" w:rsidRPr="00491840" w:rsidRDefault="00D21FFE" w:rsidP="003C7AE6">
            <w:pPr>
              <w:rPr>
                <w:rFonts w:ascii="Arial" w:hAnsi="Arial" w:cs="Arial"/>
                <w:bCs/>
              </w:rPr>
            </w:pPr>
            <w:r w:rsidRPr="00491840">
              <w:rPr>
                <w:rFonts w:ascii="Arial" w:hAnsi="Arial" w:cs="Arial"/>
                <w:bCs/>
              </w:rPr>
              <w:t>Ciężarki,</w:t>
            </w:r>
            <w:r>
              <w:rPr>
                <w:rFonts w:ascii="Arial" w:hAnsi="Arial" w:cs="Arial"/>
                <w:bCs/>
              </w:rPr>
              <w:t xml:space="preserve"> </w:t>
            </w:r>
            <w:r w:rsidRPr="00491840">
              <w:rPr>
                <w:rFonts w:ascii="Arial" w:hAnsi="Arial" w:cs="Arial"/>
                <w:bCs/>
              </w:rPr>
              <w:t>hantle 0,5</w:t>
            </w:r>
            <w:r>
              <w:rPr>
                <w:rFonts w:ascii="Arial" w:hAnsi="Arial" w:cs="Arial"/>
                <w:bCs/>
              </w:rPr>
              <w:t xml:space="preserve"> </w:t>
            </w:r>
            <w:r w:rsidRPr="00491840">
              <w:rPr>
                <w:rFonts w:ascii="Arial" w:hAnsi="Arial" w:cs="Arial"/>
                <w:bCs/>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8FD759A" w14:textId="1FA48F1A" w:rsidR="00D21FFE" w:rsidRPr="00491840" w:rsidRDefault="00D21FFE" w:rsidP="003C7AE6">
            <w:pPr>
              <w:jc w:val="center"/>
              <w:rPr>
                <w:rFonts w:ascii="Arial" w:hAnsi="Arial" w:cs="Arial"/>
                <w:bCs/>
              </w:rPr>
            </w:pPr>
            <w:r w:rsidRPr="00C07D2C">
              <w:rPr>
                <w:rFonts w:ascii="Arial" w:hAnsi="Arial" w:cs="Arial"/>
                <w:bCs/>
              </w:rPr>
              <w:t xml:space="preserve">3 </w:t>
            </w:r>
            <w:proofErr w:type="spellStart"/>
            <w:r w:rsidRPr="00C07D2C">
              <w:rPr>
                <w:rFonts w:ascii="Arial" w:hAnsi="Arial" w:cs="Arial"/>
                <w:bCs/>
              </w:rPr>
              <w:t>kpl</w:t>
            </w:r>
            <w:proofErr w:type="spellEnd"/>
            <w:r w:rsidRPr="00C07D2C">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20967AC3" w14:textId="77777777" w:rsidR="00D21FFE" w:rsidRPr="006F0D88" w:rsidRDefault="00D21FFE" w:rsidP="003C7AE6">
            <w:pPr>
              <w:jc w:val="center"/>
              <w:rPr>
                <w:bCs/>
                <w:color w:val="FF0000"/>
              </w:rPr>
            </w:pPr>
          </w:p>
        </w:tc>
        <w:tc>
          <w:tcPr>
            <w:tcW w:w="1361" w:type="dxa"/>
            <w:tcBorders>
              <w:top w:val="single" w:sz="4" w:space="0" w:color="auto"/>
              <w:left w:val="single" w:sz="4" w:space="0" w:color="auto"/>
              <w:bottom w:val="single" w:sz="4" w:space="0" w:color="auto"/>
              <w:right w:val="single" w:sz="4" w:space="0" w:color="auto"/>
            </w:tcBorders>
            <w:vAlign w:val="center"/>
          </w:tcPr>
          <w:p w14:paraId="4591A5AF" w14:textId="77777777" w:rsidR="00D21FFE" w:rsidRPr="006F0D88" w:rsidRDefault="00D21FFE" w:rsidP="003C7AE6">
            <w:pPr>
              <w:jc w:val="center"/>
              <w:rPr>
                <w:bCs/>
                <w:color w:val="FF0000"/>
              </w:rPr>
            </w:pPr>
          </w:p>
        </w:tc>
      </w:tr>
      <w:tr w:rsidR="00D21FFE" w:rsidRPr="00491840" w14:paraId="3CD1C222" w14:textId="7F8DF294"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034D19B" w14:textId="217076D5"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559EF2A" w14:textId="77777777" w:rsidR="00D21FFE" w:rsidRPr="00491840" w:rsidRDefault="00D21FFE" w:rsidP="003C7AE6">
            <w:pPr>
              <w:rPr>
                <w:rFonts w:ascii="Arial" w:hAnsi="Arial" w:cs="Arial"/>
                <w:bCs/>
              </w:rPr>
            </w:pPr>
            <w:r w:rsidRPr="00491840">
              <w:rPr>
                <w:rFonts w:ascii="Arial" w:hAnsi="Arial" w:cs="Arial"/>
                <w:bCs/>
              </w:rPr>
              <w:t>Zestaw animacyjny</w:t>
            </w:r>
          </w:p>
        </w:tc>
        <w:tc>
          <w:tcPr>
            <w:tcW w:w="1134" w:type="dxa"/>
            <w:tcBorders>
              <w:top w:val="single" w:sz="4" w:space="0" w:color="auto"/>
              <w:left w:val="single" w:sz="4" w:space="0" w:color="auto"/>
              <w:bottom w:val="single" w:sz="4" w:space="0" w:color="auto"/>
              <w:right w:val="single" w:sz="4" w:space="0" w:color="auto"/>
            </w:tcBorders>
            <w:vAlign w:val="center"/>
          </w:tcPr>
          <w:p w14:paraId="0FD5DFE4" w14:textId="77777777" w:rsidR="00D21FFE" w:rsidRPr="00491840" w:rsidRDefault="00D21FFE" w:rsidP="003C7AE6">
            <w:pPr>
              <w:jc w:val="center"/>
              <w:rPr>
                <w:rFonts w:ascii="Arial" w:hAnsi="Arial" w:cs="Arial"/>
                <w:bCs/>
              </w:rPr>
            </w:pPr>
            <w:r w:rsidRPr="00491840">
              <w:rPr>
                <w:rFonts w:ascii="Arial" w:hAnsi="Arial" w:cs="Arial"/>
                <w:bCs/>
              </w:rPr>
              <w:t xml:space="preserve">4 </w:t>
            </w:r>
            <w:proofErr w:type="spellStart"/>
            <w:r w:rsidRPr="00491840">
              <w:rPr>
                <w:rFonts w:ascii="Arial" w:hAnsi="Arial" w:cs="Arial"/>
                <w:bCs/>
              </w:rPr>
              <w:t>kpl</w:t>
            </w:r>
            <w:proofErr w:type="spellEnd"/>
            <w:r w:rsidRPr="00491840">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69707A1E" w14:textId="77777777" w:rsidR="00D21FFE" w:rsidRPr="00491840"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03A006F7" w14:textId="77777777" w:rsidR="00D21FFE" w:rsidRPr="00491840" w:rsidRDefault="00D21FFE" w:rsidP="003C7AE6">
            <w:pPr>
              <w:jc w:val="center"/>
              <w:rPr>
                <w:bCs/>
              </w:rPr>
            </w:pPr>
          </w:p>
        </w:tc>
      </w:tr>
      <w:tr w:rsidR="00D21FFE" w:rsidRPr="00397C19" w14:paraId="3EE5EFD2" w14:textId="2D37D420"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9E0EB0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4A480C5" w14:textId="16E8E3FF" w:rsidR="00D21FFE" w:rsidRPr="00397C19" w:rsidRDefault="00D21FFE" w:rsidP="003C7AE6">
            <w:pPr>
              <w:rPr>
                <w:rFonts w:ascii="Arial" w:hAnsi="Arial" w:cs="Arial"/>
                <w:bCs/>
              </w:rPr>
            </w:pPr>
            <w:r w:rsidRPr="00EE39C5">
              <w:rPr>
                <w:rFonts w:ascii="Arial" w:hAnsi="Arial" w:cs="Arial"/>
                <w:bCs/>
              </w:rPr>
              <w:t>Łóżko rehabilitacyjne</w:t>
            </w:r>
          </w:p>
        </w:tc>
        <w:tc>
          <w:tcPr>
            <w:tcW w:w="1134" w:type="dxa"/>
            <w:tcBorders>
              <w:top w:val="single" w:sz="4" w:space="0" w:color="auto"/>
              <w:left w:val="single" w:sz="4" w:space="0" w:color="auto"/>
              <w:bottom w:val="single" w:sz="4" w:space="0" w:color="auto"/>
              <w:right w:val="single" w:sz="4" w:space="0" w:color="auto"/>
            </w:tcBorders>
            <w:vAlign w:val="center"/>
          </w:tcPr>
          <w:p w14:paraId="289D8AE3" w14:textId="5A398056"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60549EE3"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51D19169" w14:textId="77777777" w:rsidR="00D21FFE" w:rsidRDefault="00D21FFE" w:rsidP="003C7AE6">
            <w:pPr>
              <w:jc w:val="center"/>
              <w:rPr>
                <w:bCs/>
              </w:rPr>
            </w:pPr>
          </w:p>
        </w:tc>
      </w:tr>
      <w:tr w:rsidR="00D21FFE" w:rsidRPr="00397C19" w14:paraId="1E6648D6" w14:textId="6FC4556A"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32F92ED"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2324409A" w14:textId="63934B19" w:rsidR="00D21FFE" w:rsidRPr="00397C19" w:rsidRDefault="00D21FFE" w:rsidP="003C7AE6">
            <w:pPr>
              <w:rPr>
                <w:rFonts w:ascii="Arial" w:hAnsi="Arial" w:cs="Arial"/>
                <w:bCs/>
              </w:rPr>
            </w:pPr>
            <w:r w:rsidRPr="004168D5">
              <w:rPr>
                <w:rFonts w:ascii="Arial" w:hAnsi="Arial" w:cs="Arial"/>
                <w:bCs/>
              </w:rPr>
              <w:t>Kula łokciowa</w:t>
            </w:r>
          </w:p>
        </w:tc>
        <w:tc>
          <w:tcPr>
            <w:tcW w:w="1134" w:type="dxa"/>
            <w:tcBorders>
              <w:top w:val="single" w:sz="4" w:space="0" w:color="auto"/>
              <w:left w:val="single" w:sz="4" w:space="0" w:color="auto"/>
              <w:bottom w:val="single" w:sz="4" w:space="0" w:color="auto"/>
              <w:right w:val="single" w:sz="4" w:space="0" w:color="auto"/>
            </w:tcBorders>
            <w:vAlign w:val="center"/>
          </w:tcPr>
          <w:p w14:paraId="63CF2FB6" w14:textId="1D2310D7" w:rsidR="00D21FFE" w:rsidRPr="00397C19" w:rsidRDefault="00D21FFE" w:rsidP="003C7AE6">
            <w:pPr>
              <w:jc w:val="center"/>
              <w:rPr>
                <w:rFonts w:ascii="Arial" w:hAnsi="Arial" w:cs="Arial"/>
                <w:bCs/>
              </w:rPr>
            </w:pPr>
            <w:r>
              <w:rPr>
                <w:rFonts w:ascii="Arial" w:hAnsi="Arial" w:cs="Arial"/>
                <w:bCs/>
              </w:rPr>
              <w:t>15 szt.</w:t>
            </w:r>
          </w:p>
        </w:tc>
        <w:tc>
          <w:tcPr>
            <w:tcW w:w="2721" w:type="dxa"/>
            <w:tcBorders>
              <w:top w:val="single" w:sz="4" w:space="0" w:color="auto"/>
              <w:left w:val="single" w:sz="4" w:space="0" w:color="auto"/>
              <w:bottom w:val="single" w:sz="4" w:space="0" w:color="auto"/>
              <w:right w:val="single" w:sz="4" w:space="0" w:color="auto"/>
            </w:tcBorders>
            <w:vAlign w:val="center"/>
          </w:tcPr>
          <w:p w14:paraId="6E73C722"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5A0DAF67" w14:textId="77777777" w:rsidR="00D21FFE" w:rsidRDefault="00D21FFE" w:rsidP="003C7AE6">
            <w:pPr>
              <w:jc w:val="center"/>
              <w:rPr>
                <w:bCs/>
              </w:rPr>
            </w:pPr>
          </w:p>
        </w:tc>
      </w:tr>
      <w:tr w:rsidR="00D21FFE" w:rsidRPr="00397C19" w14:paraId="0521F36D" w14:textId="5A0EF1D6"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B8F5E80"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6293F6C" w14:textId="11CEBD45" w:rsidR="00D21FFE" w:rsidRPr="00397C19" w:rsidRDefault="00D21FFE" w:rsidP="003C7AE6">
            <w:pPr>
              <w:rPr>
                <w:rFonts w:ascii="Arial" w:hAnsi="Arial" w:cs="Arial"/>
                <w:bCs/>
              </w:rPr>
            </w:pPr>
            <w:r w:rsidRPr="004168D5">
              <w:rPr>
                <w:rFonts w:ascii="Arial" w:hAnsi="Arial" w:cs="Arial"/>
                <w:bCs/>
              </w:rPr>
              <w:t xml:space="preserve">Kula pachowa </w:t>
            </w:r>
            <w:r>
              <w:rPr>
                <w:rFonts w:ascii="Arial" w:hAnsi="Arial" w:cs="Arial"/>
                <w:bCs/>
              </w:rPr>
              <w:t>-</w:t>
            </w:r>
            <w:r w:rsidRPr="004168D5">
              <w:rPr>
                <w:rFonts w:ascii="Arial" w:hAnsi="Arial" w:cs="Arial"/>
                <w:bCs/>
              </w:rPr>
              <w:t xml:space="preserve"> para</w:t>
            </w:r>
          </w:p>
        </w:tc>
        <w:tc>
          <w:tcPr>
            <w:tcW w:w="1134" w:type="dxa"/>
            <w:tcBorders>
              <w:top w:val="single" w:sz="4" w:space="0" w:color="auto"/>
              <w:left w:val="single" w:sz="4" w:space="0" w:color="auto"/>
              <w:bottom w:val="single" w:sz="4" w:space="0" w:color="auto"/>
              <w:right w:val="single" w:sz="4" w:space="0" w:color="auto"/>
            </w:tcBorders>
            <w:vAlign w:val="center"/>
          </w:tcPr>
          <w:p w14:paraId="50025920" w14:textId="1DF6D294" w:rsidR="00D21FFE" w:rsidRPr="00397C19" w:rsidRDefault="00D21FFE" w:rsidP="003C7AE6">
            <w:pPr>
              <w:jc w:val="center"/>
              <w:rPr>
                <w:rFonts w:ascii="Arial" w:hAnsi="Arial" w:cs="Arial"/>
                <w:bCs/>
              </w:rPr>
            </w:pPr>
            <w:r>
              <w:rPr>
                <w:rFonts w:ascii="Arial" w:hAnsi="Arial" w:cs="Arial"/>
                <w:bCs/>
              </w:rPr>
              <w:t xml:space="preserve">10 </w:t>
            </w:r>
            <w:proofErr w:type="spellStart"/>
            <w:r>
              <w:rPr>
                <w:rFonts w:ascii="Arial" w:hAnsi="Arial" w:cs="Arial"/>
                <w:bCs/>
              </w:rPr>
              <w:t>kpl</w:t>
            </w:r>
            <w:proofErr w:type="spellEnd"/>
            <w:r>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49FD8871"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0A607C68" w14:textId="77777777" w:rsidR="00D21FFE" w:rsidRDefault="00D21FFE" w:rsidP="003C7AE6">
            <w:pPr>
              <w:jc w:val="center"/>
              <w:rPr>
                <w:bCs/>
              </w:rPr>
            </w:pPr>
          </w:p>
        </w:tc>
      </w:tr>
      <w:tr w:rsidR="00D21FFE" w:rsidRPr="00397C19" w14:paraId="7C43444C" w14:textId="32915735"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388204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84A9BC8" w14:textId="70D9BA2A" w:rsidR="00D21FFE" w:rsidRPr="00397C19" w:rsidRDefault="00D21FFE" w:rsidP="003C7AE6">
            <w:pPr>
              <w:rPr>
                <w:rFonts w:ascii="Arial" w:hAnsi="Arial" w:cs="Arial"/>
                <w:bCs/>
              </w:rPr>
            </w:pPr>
            <w:r w:rsidRPr="000B4CE2">
              <w:rPr>
                <w:rFonts w:ascii="Arial" w:hAnsi="Arial" w:cs="Arial"/>
                <w:bCs/>
              </w:rPr>
              <w:t>Balkonik</w:t>
            </w:r>
          </w:p>
        </w:tc>
        <w:tc>
          <w:tcPr>
            <w:tcW w:w="1134" w:type="dxa"/>
            <w:tcBorders>
              <w:top w:val="single" w:sz="4" w:space="0" w:color="auto"/>
              <w:left w:val="single" w:sz="4" w:space="0" w:color="auto"/>
              <w:bottom w:val="single" w:sz="4" w:space="0" w:color="auto"/>
              <w:right w:val="single" w:sz="4" w:space="0" w:color="auto"/>
            </w:tcBorders>
            <w:vAlign w:val="center"/>
          </w:tcPr>
          <w:p w14:paraId="50E8564A" w14:textId="78E2D218"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1E988775"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0CCB534A" w14:textId="77777777" w:rsidR="00D21FFE" w:rsidRDefault="00D21FFE" w:rsidP="003C7AE6">
            <w:pPr>
              <w:jc w:val="center"/>
              <w:rPr>
                <w:bCs/>
              </w:rPr>
            </w:pPr>
          </w:p>
        </w:tc>
      </w:tr>
      <w:tr w:rsidR="00D21FFE" w:rsidRPr="00397C19" w14:paraId="5808C9A9" w14:textId="6F46F8D9"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23FF7BB"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1B0FC389" w14:textId="32F88696" w:rsidR="00D21FFE" w:rsidRPr="00397C19" w:rsidRDefault="00D21FFE" w:rsidP="003C7AE6">
            <w:pPr>
              <w:rPr>
                <w:rFonts w:ascii="Arial" w:hAnsi="Arial" w:cs="Arial"/>
                <w:bCs/>
              </w:rPr>
            </w:pPr>
            <w:r w:rsidRPr="000B4CE2">
              <w:rPr>
                <w:rFonts w:ascii="Arial" w:hAnsi="Arial" w:cs="Arial"/>
                <w:bCs/>
              </w:rPr>
              <w:t>Materac do łóżka</w:t>
            </w:r>
          </w:p>
        </w:tc>
        <w:tc>
          <w:tcPr>
            <w:tcW w:w="1134" w:type="dxa"/>
            <w:tcBorders>
              <w:top w:val="single" w:sz="4" w:space="0" w:color="auto"/>
              <w:left w:val="single" w:sz="4" w:space="0" w:color="auto"/>
              <w:bottom w:val="single" w:sz="4" w:space="0" w:color="auto"/>
              <w:right w:val="single" w:sz="4" w:space="0" w:color="auto"/>
            </w:tcBorders>
            <w:vAlign w:val="center"/>
          </w:tcPr>
          <w:p w14:paraId="47B724BA" w14:textId="080BAD77" w:rsidR="00D21FFE" w:rsidRPr="00397C19" w:rsidRDefault="00D21FFE" w:rsidP="003C7AE6">
            <w:pPr>
              <w:jc w:val="center"/>
              <w:rPr>
                <w:rFonts w:ascii="Arial" w:hAnsi="Arial" w:cs="Arial"/>
                <w:bCs/>
              </w:rPr>
            </w:pPr>
            <w:bookmarkStart w:id="0" w:name="OLE_LINK1"/>
            <w:r>
              <w:rPr>
                <w:rFonts w:ascii="Arial" w:hAnsi="Arial" w:cs="Arial"/>
                <w:bCs/>
              </w:rPr>
              <w:t>5 szt.</w:t>
            </w:r>
            <w:bookmarkEnd w:id="0"/>
          </w:p>
        </w:tc>
        <w:tc>
          <w:tcPr>
            <w:tcW w:w="2721" w:type="dxa"/>
            <w:tcBorders>
              <w:top w:val="single" w:sz="4" w:space="0" w:color="auto"/>
              <w:left w:val="single" w:sz="4" w:space="0" w:color="auto"/>
              <w:bottom w:val="single" w:sz="4" w:space="0" w:color="auto"/>
              <w:right w:val="single" w:sz="4" w:space="0" w:color="auto"/>
            </w:tcBorders>
            <w:vAlign w:val="center"/>
          </w:tcPr>
          <w:p w14:paraId="50F487F6"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10C59B2A" w14:textId="77777777" w:rsidR="00D21FFE" w:rsidRDefault="00D21FFE" w:rsidP="003C7AE6">
            <w:pPr>
              <w:jc w:val="center"/>
              <w:rPr>
                <w:bCs/>
              </w:rPr>
            </w:pPr>
          </w:p>
        </w:tc>
      </w:tr>
      <w:tr w:rsidR="00D21FFE" w:rsidRPr="00397C19" w14:paraId="14FC7312" w14:textId="07DE5754"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6C029E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513DFC7" w14:textId="181454E8" w:rsidR="00D21FFE" w:rsidRPr="00397C19" w:rsidRDefault="00D21FFE" w:rsidP="003C7AE6">
            <w:pPr>
              <w:rPr>
                <w:rFonts w:ascii="Arial" w:hAnsi="Arial" w:cs="Arial"/>
                <w:bCs/>
              </w:rPr>
            </w:pPr>
            <w:r w:rsidRPr="000B4CE2">
              <w:rPr>
                <w:rFonts w:ascii="Arial" w:hAnsi="Arial" w:cs="Arial"/>
                <w:bCs/>
              </w:rPr>
              <w:t>Wózek inwalidzki</w:t>
            </w:r>
          </w:p>
        </w:tc>
        <w:tc>
          <w:tcPr>
            <w:tcW w:w="1134" w:type="dxa"/>
            <w:tcBorders>
              <w:top w:val="single" w:sz="4" w:space="0" w:color="auto"/>
              <w:left w:val="single" w:sz="4" w:space="0" w:color="auto"/>
              <w:bottom w:val="single" w:sz="4" w:space="0" w:color="auto"/>
              <w:right w:val="single" w:sz="4" w:space="0" w:color="auto"/>
            </w:tcBorders>
            <w:vAlign w:val="center"/>
          </w:tcPr>
          <w:p w14:paraId="17438971" w14:textId="5BFD002E"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2E44D96F"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77C8E669" w14:textId="77777777" w:rsidR="00D21FFE" w:rsidRDefault="00D21FFE" w:rsidP="003C7AE6">
            <w:pPr>
              <w:jc w:val="center"/>
              <w:rPr>
                <w:bCs/>
              </w:rPr>
            </w:pPr>
          </w:p>
        </w:tc>
      </w:tr>
      <w:tr w:rsidR="00D21FFE" w:rsidRPr="00397C19" w14:paraId="041B0AD0" w14:textId="713C537C"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5955309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34356C37" w14:textId="6B8EF742" w:rsidR="00D21FFE" w:rsidRPr="00397C19" w:rsidRDefault="00D21FFE" w:rsidP="003C7AE6">
            <w:pPr>
              <w:rPr>
                <w:rFonts w:ascii="Arial" w:hAnsi="Arial" w:cs="Arial"/>
                <w:bCs/>
              </w:rPr>
            </w:pPr>
            <w:r w:rsidRPr="000B4CE2">
              <w:rPr>
                <w:rFonts w:ascii="Arial" w:hAnsi="Arial" w:cs="Arial"/>
                <w:bCs/>
              </w:rPr>
              <w:t>Koncentrator tlenu</w:t>
            </w:r>
          </w:p>
        </w:tc>
        <w:tc>
          <w:tcPr>
            <w:tcW w:w="1134" w:type="dxa"/>
            <w:tcBorders>
              <w:top w:val="single" w:sz="4" w:space="0" w:color="auto"/>
              <w:left w:val="single" w:sz="4" w:space="0" w:color="auto"/>
              <w:bottom w:val="single" w:sz="4" w:space="0" w:color="auto"/>
              <w:right w:val="single" w:sz="4" w:space="0" w:color="auto"/>
            </w:tcBorders>
            <w:vAlign w:val="center"/>
          </w:tcPr>
          <w:p w14:paraId="16F30532" w14:textId="77F61DAF"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64F5E41C"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325BBA4D" w14:textId="77777777" w:rsidR="00D21FFE" w:rsidRDefault="00D21FFE" w:rsidP="003C7AE6">
            <w:pPr>
              <w:jc w:val="center"/>
              <w:rPr>
                <w:bCs/>
              </w:rPr>
            </w:pPr>
          </w:p>
        </w:tc>
      </w:tr>
      <w:tr w:rsidR="00D21FFE" w:rsidRPr="00397C19" w14:paraId="31E56CDB" w14:textId="0406F85D"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3CC176BD"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4F5094C" w14:textId="57321B84" w:rsidR="00D21FFE" w:rsidRPr="00397C19" w:rsidRDefault="00D21FFE" w:rsidP="003C7AE6">
            <w:pPr>
              <w:rPr>
                <w:rFonts w:ascii="Arial" w:hAnsi="Arial" w:cs="Arial"/>
                <w:bCs/>
              </w:rPr>
            </w:pPr>
            <w:r w:rsidRPr="0014325F">
              <w:rPr>
                <w:rFonts w:ascii="Arial" w:hAnsi="Arial" w:cs="Arial"/>
                <w:bCs/>
              </w:rPr>
              <w:t>Rower rehabilitacyjny</w:t>
            </w:r>
          </w:p>
        </w:tc>
        <w:tc>
          <w:tcPr>
            <w:tcW w:w="1134" w:type="dxa"/>
            <w:tcBorders>
              <w:top w:val="single" w:sz="4" w:space="0" w:color="auto"/>
              <w:left w:val="single" w:sz="4" w:space="0" w:color="auto"/>
              <w:bottom w:val="single" w:sz="4" w:space="0" w:color="auto"/>
              <w:right w:val="single" w:sz="4" w:space="0" w:color="auto"/>
            </w:tcBorders>
            <w:vAlign w:val="center"/>
          </w:tcPr>
          <w:p w14:paraId="7413AD1F" w14:textId="0BAADE71"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634DBA8B"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1A72B9D7" w14:textId="77777777" w:rsidR="00D21FFE" w:rsidRDefault="00D21FFE" w:rsidP="003C7AE6">
            <w:pPr>
              <w:jc w:val="center"/>
              <w:rPr>
                <w:bCs/>
              </w:rPr>
            </w:pPr>
          </w:p>
        </w:tc>
      </w:tr>
      <w:tr w:rsidR="00D21FFE" w:rsidRPr="00397C19" w14:paraId="2ADC0910" w14:textId="3E502D78"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DB40229"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DC3AD93" w14:textId="52AFEF91" w:rsidR="00D21FFE" w:rsidRPr="00397C19" w:rsidRDefault="00D21FFE" w:rsidP="003C7AE6">
            <w:pPr>
              <w:rPr>
                <w:rFonts w:ascii="Arial" w:hAnsi="Arial" w:cs="Arial"/>
                <w:bCs/>
              </w:rPr>
            </w:pPr>
            <w:r w:rsidRPr="0014325F">
              <w:rPr>
                <w:rFonts w:ascii="Arial" w:hAnsi="Arial" w:cs="Arial"/>
                <w:bCs/>
              </w:rPr>
              <w:t>Rotor do ćwiczeń kończyn górnych i dolnych</w:t>
            </w:r>
          </w:p>
        </w:tc>
        <w:tc>
          <w:tcPr>
            <w:tcW w:w="1134" w:type="dxa"/>
            <w:tcBorders>
              <w:top w:val="single" w:sz="4" w:space="0" w:color="auto"/>
              <w:left w:val="single" w:sz="4" w:space="0" w:color="auto"/>
              <w:bottom w:val="single" w:sz="4" w:space="0" w:color="auto"/>
              <w:right w:val="single" w:sz="4" w:space="0" w:color="auto"/>
            </w:tcBorders>
            <w:vAlign w:val="center"/>
          </w:tcPr>
          <w:p w14:paraId="752BC2C5" w14:textId="02F466E3" w:rsidR="00D21FFE" w:rsidRPr="00397C19" w:rsidRDefault="00D21FFE" w:rsidP="003C7AE6">
            <w:pPr>
              <w:jc w:val="center"/>
              <w:rPr>
                <w:rFonts w:ascii="Arial" w:hAnsi="Arial" w:cs="Arial"/>
                <w:bCs/>
              </w:rPr>
            </w:pPr>
            <w:r>
              <w:rPr>
                <w:rFonts w:ascii="Arial" w:hAnsi="Arial" w:cs="Arial"/>
                <w:bCs/>
              </w:rPr>
              <w:t>15 szt.</w:t>
            </w:r>
          </w:p>
        </w:tc>
        <w:tc>
          <w:tcPr>
            <w:tcW w:w="2721" w:type="dxa"/>
            <w:tcBorders>
              <w:top w:val="single" w:sz="4" w:space="0" w:color="auto"/>
              <w:left w:val="single" w:sz="4" w:space="0" w:color="auto"/>
              <w:bottom w:val="single" w:sz="4" w:space="0" w:color="auto"/>
              <w:right w:val="single" w:sz="4" w:space="0" w:color="auto"/>
            </w:tcBorders>
            <w:vAlign w:val="center"/>
          </w:tcPr>
          <w:p w14:paraId="1965B3AE"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24ED2F8F" w14:textId="77777777" w:rsidR="00D21FFE" w:rsidRDefault="00D21FFE" w:rsidP="003C7AE6">
            <w:pPr>
              <w:jc w:val="center"/>
              <w:rPr>
                <w:bCs/>
              </w:rPr>
            </w:pPr>
          </w:p>
        </w:tc>
      </w:tr>
      <w:tr w:rsidR="00D21FFE" w:rsidRPr="00397C19" w14:paraId="28D86386" w14:textId="3A46480F"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0FEE8A06"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D31D26F" w14:textId="76731B02" w:rsidR="00D21FFE" w:rsidRPr="00397C19" w:rsidRDefault="00D21FFE" w:rsidP="003C7AE6">
            <w:pPr>
              <w:rPr>
                <w:rFonts w:ascii="Arial" w:hAnsi="Arial" w:cs="Arial"/>
                <w:bCs/>
              </w:rPr>
            </w:pPr>
            <w:r w:rsidRPr="0014325F">
              <w:rPr>
                <w:rFonts w:ascii="Arial" w:hAnsi="Arial" w:cs="Arial"/>
                <w:bCs/>
              </w:rPr>
              <w:t>Krzesło toaletowe</w:t>
            </w:r>
          </w:p>
        </w:tc>
        <w:tc>
          <w:tcPr>
            <w:tcW w:w="1134" w:type="dxa"/>
            <w:tcBorders>
              <w:top w:val="single" w:sz="4" w:space="0" w:color="auto"/>
              <w:left w:val="single" w:sz="4" w:space="0" w:color="auto"/>
              <w:bottom w:val="single" w:sz="4" w:space="0" w:color="auto"/>
              <w:right w:val="single" w:sz="4" w:space="0" w:color="auto"/>
            </w:tcBorders>
            <w:vAlign w:val="center"/>
          </w:tcPr>
          <w:p w14:paraId="6761AA8A" w14:textId="539FC107"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4ED23164"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35472963" w14:textId="77777777" w:rsidR="00D21FFE" w:rsidRDefault="00D21FFE" w:rsidP="003C7AE6">
            <w:pPr>
              <w:jc w:val="center"/>
              <w:rPr>
                <w:bCs/>
              </w:rPr>
            </w:pPr>
          </w:p>
        </w:tc>
      </w:tr>
      <w:tr w:rsidR="00D21FFE" w:rsidRPr="00397C19" w14:paraId="456D7D27" w14:textId="060B8ED0"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4606B9E"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320D863C" w14:textId="30F579FC" w:rsidR="00D21FFE" w:rsidRPr="00397C19" w:rsidRDefault="00D21FFE" w:rsidP="003C7AE6">
            <w:pPr>
              <w:rPr>
                <w:rFonts w:ascii="Arial" w:hAnsi="Arial" w:cs="Arial"/>
                <w:bCs/>
              </w:rPr>
            </w:pPr>
            <w:r w:rsidRPr="0014325F">
              <w:rPr>
                <w:rFonts w:ascii="Arial" w:hAnsi="Arial" w:cs="Arial"/>
                <w:bCs/>
              </w:rPr>
              <w:t>Taboret prysznicowy</w:t>
            </w:r>
          </w:p>
        </w:tc>
        <w:tc>
          <w:tcPr>
            <w:tcW w:w="1134" w:type="dxa"/>
            <w:tcBorders>
              <w:top w:val="single" w:sz="4" w:space="0" w:color="auto"/>
              <w:left w:val="single" w:sz="4" w:space="0" w:color="auto"/>
              <w:bottom w:val="single" w:sz="4" w:space="0" w:color="auto"/>
              <w:right w:val="single" w:sz="4" w:space="0" w:color="auto"/>
            </w:tcBorders>
            <w:vAlign w:val="center"/>
          </w:tcPr>
          <w:p w14:paraId="6ED03AD2" w14:textId="0A91CCCC"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3668B773"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04727EDC" w14:textId="77777777" w:rsidR="00D21FFE" w:rsidRDefault="00D21FFE" w:rsidP="003C7AE6">
            <w:pPr>
              <w:jc w:val="center"/>
              <w:rPr>
                <w:bCs/>
              </w:rPr>
            </w:pPr>
          </w:p>
        </w:tc>
      </w:tr>
      <w:tr w:rsidR="00D21FFE" w:rsidRPr="00397C19" w14:paraId="358A2C1D" w14:textId="3779615D"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4A405D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38055B5" w14:textId="0CD777E6" w:rsidR="00D21FFE" w:rsidRPr="00397C19" w:rsidRDefault="00D21FFE" w:rsidP="003C7AE6">
            <w:pPr>
              <w:rPr>
                <w:rFonts w:ascii="Arial" w:hAnsi="Arial" w:cs="Arial"/>
                <w:bCs/>
              </w:rPr>
            </w:pPr>
            <w:r w:rsidRPr="0014325F">
              <w:rPr>
                <w:rFonts w:ascii="Arial" w:hAnsi="Arial" w:cs="Arial"/>
                <w:bCs/>
              </w:rPr>
              <w:t>Wózek inwalidzki toaletowy</w:t>
            </w:r>
          </w:p>
        </w:tc>
        <w:tc>
          <w:tcPr>
            <w:tcW w:w="1134" w:type="dxa"/>
            <w:tcBorders>
              <w:top w:val="single" w:sz="4" w:space="0" w:color="auto"/>
              <w:left w:val="single" w:sz="4" w:space="0" w:color="auto"/>
              <w:bottom w:val="single" w:sz="4" w:space="0" w:color="auto"/>
              <w:right w:val="single" w:sz="4" w:space="0" w:color="auto"/>
            </w:tcBorders>
            <w:vAlign w:val="center"/>
          </w:tcPr>
          <w:p w14:paraId="4DA7B2FB" w14:textId="7C18DFE0"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7A5AE7E6"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6990367" w14:textId="77777777" w:rsidR="00D21FFE" w:rsidRDefault="00D21FFE" w:rsidP="003C7AE6">
            <w:pPr>
              <w:jc w:val="center"/>
              <w:rPr>
                <w:bCs/>
              </w:rPr>
            </w:pPr>
          </w:p>
        </w:tc>
      </w:tr>
      <w:tr w:rsidR="00D21FFE" w:rsidRPr="00397C19" w14:paraId="1D98DB60" w14:textId="77245F5B"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31AF9DB7"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394238D7" w14:textId="6437AF81" w:rsidR="00D21FFE" w:rsidRPr="00397C19" w:rsidRDefault="00D21FFE" w:rsidP="003C7AE6">
            <w:pPr>
              <w:rPr>
                <w:rFonts w:ascii="Arial" w:hAnsi="Arial" w:cs="Arial"/>
                <w:bCs/>
              </w:rPr>
            </w:pPr>
            <w:r w:rsidRPr="0014325F">
              <w:rPr>
                <w:rFonts w:ascii="Arial" w:hAnsi="Arial" w:cs="Arial"/>
                <w:bCs/>
              </w:rPr>
              <w:t>Ławka wannowa</w:t>
            </w:r>
          </w:p>
        </w:tc>
        <w:tc>
          <w:tcPr>
            <w:tcW w:w="1134" w:type="dxa"/>
            <w:tcBorders>
              <w:top w:val="single" w:sz="4" w:space="0" w:color="auto"/>
              <w:left w:val="single" w:sz="4" w:space="0" w:color="auto"/>
              <w:bottom w:val="single" w:sz="4" w:space="0" w:color="auto"/>
              <w:right w:val="single" w:sz="4" w:space="0" w:color="auto"/>
            </w:tcBorders>
            <w:vAlign w:val="center"/>
          </w:tcPr>
          <w:p w14:paraId="4D1E470F" w14:textId="7CE15FDE"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0BC357D5"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96B1733" w14:textId="77777777" w:rsidR="00D21FFE" w:rsidRDefault="00D21FFE" w:rsidP="003C7AE6">
            <w:pPr>
              <w:jc w:val="center"/>
              <w:rPr>
                <w:bCs/>
              </w:rPr>
            </w:pPr>
          </w:p>
        </w:tc>
      </w:tr>
      <w:tr w:rsidR="00D21FFE" w:rsidRPr="00397C19" w14:paraId="0DDACA84" w14:textId="2C65E428"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58536B97"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13536ADB" w14:textId="47F0AF97" w:rsidR="00D21FFE" w:rsidRPr="00397C19" w:rsidRDefault="00D21FFE" w:rsidP="003C7AE6">
            <w:pPr>
              <w:rPr>
                <w:rFonts w:ascii="Arial" w:hAnsi="Arial" w:cs="Arial"/>
                <w:bCs/>
              </w:rPr>
            </w:pPr>
            <w:r w:rsidRPr="0014325F">
              <w:rPr>
                <w:rFonts w:ascii="Arial" w:hAnsi="Arial" w:cs="Arial"/>
                <w:bCs/>
              </w:rPr>
              <w:t>Podpórka inwalidzka trójkołowa</w:t>
            </w:r>
          </w:p>
        </w:tc>
        <w:tc>
          <w:tcPr>
            <w:tcW w:w="1134" w:type="dxa"/>
            <w:tcBorders>
              <w:top w:val="single" w:sz="4" w:space="0" w:color="auto"/>
              <w:left w:val="single" w:sz="4" w:space="0" w:color="auto"/>
              <w:bottom w:val="single" w:sz="4" w:space="0" w:color="auto"/>
              <w:right w:val="single" w:sz="4" w:space="0" w:color="auto"/>
            </w:tcBorders>
            <w:vAlign w:val="center"/>
          </w:tcPr>
          <w:p w14:paraId="16491C99" w14:textId="36446076"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78F81B21"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5BEEAA32" w14:textId="77777777" w:rsidR="00D21FFE" w:rsidRDefault="00D21FFE" w:rsidP="003C7AE6">
            <w:pPr>
              <w:jc w:val="center"/>
              <w:rPr>
                <w:bCs/>
              </w:rPr>
            </w:pPr>
          </w:p>
        </w:tc>
      </w:tr>
      <w:tr w:rsidR="00D21FFE" w:rsidRPr="00397C19" w14:paraId="41D0C8C5" w14:textId="6E042DEE"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402335A"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378F5BC" w14:textId="169076AB" w:rsidR="00D21FFE" w:rsidRPr="00397C19" w:rsidRDefault="00D21FFE" w:rsidP="003C7AE6">
            <w:pPr>
              <w:rPr>
                <w:rFonts w:ascii="Arial" w:hAnsi="Arial" w:cs="Arial"/>
                <w:bCs/>
              </w:rPr>
            </w:pPr>
            <w:r w:rsidRPr="0014325F">
              <w:rPr>
                <w:rFonts w:ascii="Arial" w:hAnsi="Arial" w:cs="Arial"/>
                <w:bCs/>
              </w:rPr>
              <w:t>Ssak medyczny</w:t>
            </w:r>
          </w:p>
        </w:tc>
        <w:tc>
          <w:tcPr>
            <w:tcW w:w="1134" w:type="dxa"/>
            <w:tcBorders>
              <w:top w:val="single" w:sz="4" w:space="0" w:color="auto"/>
              <w:left w:val="single" w:sz="4" w:space="0" w:color="auto"/>
              <w:bottom w:val="single" w:sz="4" w:space="0" w:color="auto"/>
              <w:right w:val="single" w:sz="4" w:space="0" w:color="auto"/>
            </w:tcBorders>
            <w:vAlign w:val="center"/>
          </w:tcPr>
          <w:p w14:paraId="24573D20" w14:textId="07D65045"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6535F2A6"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316307A3" w14:textId="77777777" w:rsidR="00D21FFE" w:rsidRDefault="00D21FFE" w:rsidP="003C7AE6">
            <w:pPr>
              <w:jc w:val="center"/>
              <w:rPr>
                <w:bCs/>
              </w:rPr>
            </w:pPr>
          </w:p>
        </w:tc>
      </w:tr>
      <w:tr w:rsidR="00D21FFE" w:rsidRPr="00397C19" w14:paraId="306854EE" w14:textId="3F28BB93"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34431895"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D12D291" w14:textId="13F30DBB" w:rsidR="00D21FFE" w:rsidRPr="00397C19" w:rsidRDefault="00D21FFE" w:rsidP="003C7AE6">
            <w:pPr>
              <w:rPr>
                <w:rFonts w:ascii="Arial" w:hAnsi="Arial" w:cs="Arial"/>
                <w:bCs/>
              </w:rPr>
            </w:pPr>
            <w:r w:rsidRPr="0014325F">
              <w:rPr>
                <w:rFonts w:ascii="Arial" w:hAnsi="Arial" w:cs="Arial"/>
                <w:bCs/>
              </w:rPr>
              <w:t>Oczyszczacz powietrza</w:t>
            </w:r>
          </w:p>
        </w:tc>
        <w:tc>
          <w:tcPr>
            <w:tcW w:w="1134" w:type="dxa"/>
            <w:tcBorders>
              <w:top w:val="single" w:sz="4" w:space="0" w:color="auto"/>
              <w:left w:val="single" w:sz="4" w:space="0" w:color="auto"/>
              <w:bottom w:val="single" w:sz="4" w:space="0" w:color="auto"/>
              <w:right w:val="single" w:sz="4" w:space="0" w:color="auto"/>
            </w:tcBorders>
            <w:vAlign w:val="center"/>
          </w:tcPr>
          <w:p w14:paraId="683E12E9" w14:textId="61621407"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6C5EFA7B"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18B0DB8F" w14:textId="77777777" w:rsidR="00D21FFE" w:rsidRDefault="00D21FFE" w:rsidP="003C7AE6">
            <w:pPr>
              <w:jc w:val="center"/>
              <w:rPr>
                <w:bCs/>
              </w:rPr>
            </w:pPr>
          </w:p>
        </w:tc>
      </w:tr>
      <w:tr w:rsidR="00D21FFE" w:rsidRPr="00397C19" w14:paraId="12176200" w14:textId="53E3B8AB"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E3227C1"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152BFFA4" w14:textId="53C24A62" w:rsidR="00D21FFE" w:rsidRPr="00397C19" w:rsidRDefault="00D21FFE" w:rsidP="003C7AE6">
            <w:pPr>
              <w:rPr>
                <w:rFonts w:ascii="Arial" w:hAnsi="Arial" w:cs="Arial"/>
                <w:bCs/>
              </w:rPr>
            </w:pPr>
            <w:r w:rsidRPr="0014325F">
              <w:rPr>
                <w:rFonts w:ascii="Arial" w:hAnsi="Arial" w:cs="Arial"/>
                <w:bCs/>
              </w:rPr>
              <w:t>Medyczny inhalator</w:t>
            </w:r>
          </w:p>
        </w:tc>
        <w:tc>
          <w:tcPr>
            <w:tcW w:w="1134" w:type="dxa"/>
            <w:tcBorders>
              <w:top w:val="single" w:sz="4" w:space="0" w:color="auto"/>
              <w:left w:val="single" w:sz="4" w:space="0" w:color="auto"/>
              <w:bottom w:val="single" w:sz="4" w:space="0" w:color="auto"/>
              <w:right w:val="single" w:sz="4" w:space="0" w:color="auto"/>
            </w:tcBorders>
            <w:vAlign w:val="center"/>
          </w:tcPr>
          <w:p w14:paraId="5E30D2E4" w14:textId="754C3B13"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56692BCE"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230490B" w14:textId="77777777" w:rsidR="00D21FFE" w:rsidRDefault="00D21FFE" w:rsidP="003C7AE6">
            <w:pPr>
              <w:jc w:val="center"/>
              <w:rPr>
                <w:bCs/>
              </w:rPr>
            </w:pPr>
          </w:p>
        </w:tc>
      </w:tr>
      <w:tr w:rsidR="00D21FFE" w:rsidRPr="00397C19" w14:paraId="725258D3" w14:textId="716F0B6D"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4FECB2E"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DC54ECC" w14:textId="0DA2E132" w:rsidR="00D21FFE" w:rsidRPr="00397C19" w:rsidRDefault="00D21FFE" w:rsidP="003C7AE6">
            <w:pPr>
              <w:rPr>
                <w:rFonts w:ascii="Arial" w:hAnsi="Arial" w:cs="Arial"/>
                <w:bCs/>
              </w:rPr>
            </w:pPr>
            <w:r w:rsidRPr="0014325F">
              <w:rPr>
                <w:rFonts w:ascii="Arial" w:hAnsi="Arial" w:cs="Arial"/>
                <w:bCs/>
              </w:rPr>
              <w:t>Pojemnik sanitarny z pokrywką</w:t>
            </w:r>
          </w:p>
        </w:tc>
        <w:tc>
          <w:tcPr>
            <w:tcW w:w="1134" w:type="dxa"/>
            <w:tcBorders>
              <w:top w:val="single" w:sz="4" w:space="0" w:color="auto"/>
              <w:left w:val="single" w:sz="4" w:space="0" w:color="auto"/>
              <w:bottom w:val="single" w:sz="4" w:space="0" w:color="auto"/>
              <w:right w:val="single" w:sz="4" w:space="0" w:color="auto"/>
            </w:tcBorders>
            <w:vAlign w:val="center"/>
          </w:tcPr>
          <w:p w14:paraId="15261DCF" w14:textId="5F4061E4"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0CEED3E4"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C164C08" w14:textId="77777777" w:rsidR="00D21FFE" w:rsidRDefault="00D21FFE" w:rsidP="003C7AE6">
            <w:pPr>
              <w:jc w:val="center"/>
              <w:rPr>
                <w:bCs/>
              </w:rPr>
            </w:pPr>
          </w:p>
        </w:tc>
      </w:tr>
      <w:tr w:rsidR="00D21FFE" w:rsidRPr="00397C19" w14:paraId="66C394CB" w14:textId="0E6FBD6E"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6EBAE38"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A875B28" w14:textId="1FAE9F20" w:rsidR="00D21FFE" w:rsidRPr="00397C19" w:rsidRDefault="00D21FFE" w:rsidP="003C7AE6">
            <w:pPr>
              <w:rPr>
                <w:rFonts w:ascii="Arial" w:hAnsi="Arial" w:cs="Arial"/>
                <w:bCs/>
              </w:rPr>
            </w:pPr>
            <w:r w:rsidRPr="0014325F">
              <w:rPr>
                <w:rFonts w:ascii="Arial" w:hAnsi="Arial" w:cs="Arial"/>
                <w:bCs/>
              </w:rPr>
              <w:t>Podnośnik transportowo- kąpielowy</w:t>
            </w:r>
          </w:p>
        </w:tc>
        <w:tc>
          <w:tcPr>
            <w:tcW w:w="1134" w:type="dxa"/>
            <w:tcBorders>
              <w:top w:val="single" w:sz="4" w:space="0" w:color="auto"/>
              <w:left w:val="single" w:sz="4" w:space="0" w:color="auto"/>
              <w:bottom w:val="single" w:sz="4" w:space="0" w:color="auto"/>
              <w:right w:val="single" w:sz="4" w:space="0" w:color="auto"/>
            </w:tcBorders>
            <w:vAlign w:val="center"/>
          </w:tcPr>
          <w:p w14:paraId="3528514C" w14:textId="20BDC5B6"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54CE44FC"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FC2D55D" w14:textId="77777777" w:rsidR="00D21FFE" w:rsidRDefault="00D21FFE" w:rsidP="003C7AE6">
            <w:pPr>
              <w:jc w:val="center"/>
              <w:rPr>
                <w:bCs/>
              </w:rPr>
            </w:pPr>
          </w:p>
        </w:tc>
      </w:tr>
      <w:tr w:rsidR="00D21FFE" w:rsidRPr="00397C19" w14:paraId="51EEE14E" w14:textId="208037AA"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0365AD8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EBE30D6" w14:textId="3DD8A42A" w:rsidR="00D21FFE" w:rsidRPr="00397C19" w:rsidRDefault="00D21FFE" w:rsidP="003C7AE6">
            <w:pPr>
              <w:rPr>
                <w:rFonts w:ascii="Arial" w:hAnsi="Arial" w:cs="Arial"/>
                <w:bCs/>
              </w:rPr>
            </w:pPr>
            <w:r w:rsidRPr="0014325F">
              <w:rPr>
                <w:rFonts w:ascii="Arial" w:hAnsi="Arial" w:cs="Arial"/>
                <w:bCs/>
              </w:rPr>
              <w:t>Rower trójkołowy</w:t>
            </w:r>
          </w:p>
        </w:tc>
        <w:tc>
          <w:tcPr>
            <w:tcW w:w="1134" w:type="dxa"/>
            <w:tcBorders>
              <w:top w:val="single" w:sz="4" w:space="0" w:color="auto"/>
              <w:left w:val="single" w:sz="4" w:space="0" w:color="auto"/>
              <w:bottom w:val="single" w:sz="4" w:space="0" w:color="auto"/>
              <w:right w:val="single" w:sz="4" w:space="0" w:color="auto"/>
            </w:tcBorders>
            <w:vAlign w:val="center"/>
          </w:tcPr>
          <w:p w14:paraId="55059340" w14:textId="5D8FD00D"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197E39F1"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71E4375E" w14:textId="77777777" w:rsidR="00D21FFE" w:rsidRDefault="00D21FFE" w:rsidP="003C7AE6">
            <w:pPr>
              <w:jc w:val="center"/>
              <w:rPr>
                <w:bCs/>
              </w:rPr>
            </w:pPr>
          </w:p>
        </w:tc>
      </w:tr>
      <w:tr w:rsidR="00D21FFE" w:rsidRPr="00397C19" w14:paraId="725A7A8E" w14:textId="5B2CFD58"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DEF0BCB"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76A4257D" w14:textId="72B656C5" w:rsidR="00D21FFE" w:rsidRPr="00397C19" w:rsidRDefault="00D21FFE" w:rsidP="003C7AE6">
            <w:pPr>
              <w:rPr>
                <w:rFonts w:ascii="Arial" w:hAnsi="Arial" w:cs="Arial"/>
                <w:bCs/>
              </w:rPr>
            </w:pPr>
            <w:r w:rsidRPr="0014325F">
              <w:rPr>
                <w:rFonts w:ascii="Arial" w:hAnsi="Arial" w:cs="Arial"/>
                <w:bCs/>
              </w:rPr>
              <w:t>Fotel obrotowy na wannę</w:t>
            </w:r>
          </w:p>
        </w:tc>
        <w:tc>
          <w:tcPr>
            <w:tcW w:w="1134" w:type="dxa"/>
            <w:tcBorders>
              <w:top w:val="single" w:sz="4" w:space="0" w:color="auto"/>
              <w:left w:val="single" w:sz="4" w:space="0" w:color="auto"/>
              <w:bottom w:val="single" w:sz="4" w:space="0" w:color="auto"/>
              <w:right w:val="single" w:sz="4" w:space="0" w:color="auto"/>
            </w:tcBorders>
            <w:vAlign w:val="center"/>
          </w:tcPr>
          <w:p w14:paraId="1CA7F479" w14:textId="5D1D5004" w:rsidR="00D21FFE" w:rsidRPr="00397C19" w:rsidRDefault="00D21FFE" w:rsidP="003C7AE6">
            <w:pPr>
              <w:jc w:val="center"/>
              <w:rPr>
                <w:rFonts w:ascii="Arial" w:hAnsi="Arial" w:cs="Arial"/>
                <w:bCs/>
              </w:rPr>
            </w:pPr>
            <w:r>
              <w:rPr>
                <w:rFonts w:ascii="Arial" w:hAnsi="Arial" w:cs="Arial"/>
                <w:bCs/>
              </w:rPr>
              <w:t>8 szt.</w:t>
            </w:r>
          </w:p>
        </w:tc>
        <w:tc>
          <w:tcPr>
            <w:tcW w:w="2721" w:type="dxa"/>
            <w:tcBorders>
              <w:top w:val="single" w:sz="4" w:space="0" w:color="auto"/>
              <w:left w:val="single" w:sz="4" w:space="0" w:color="auto"/>
              <w:bottom w:val="single" w:sz="4" w:space="0" w:color="auto"/>
              <w:right w:val="single" w:sz="4" w:space="0" w:color="auto"/>
            </w:tcBorders>
            <w:vAlign w:val="center"/>
          </w:tcPr>
          <w:p w14:paraId="78415238"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7FFFDE5" w14:textId="77777777" w:rsidR="00D21FFE" w:rsidRDefault="00D21FFE" w:rsidP="003C7AE6">
            <w:pPr>
              <w:jc w:val="center"/>
              <w:rPr>
                <w:bCs/>
              </w:rPr>
            </w:pPr>
          </w:p>
        </w:tc>
      </w:tr>
      <w:tr w:rsidR="00D21FFE" w:rsidRPr="00397C19" w14:paraId="61CC2C5C" w14:textId="62BC2DBB"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26082091"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20D62DC7" w14:textId="2F0056EE" w:rsidR="00D21FFE" w:rsidRPr="00397C19" w:rsidRDefault="00D21FFE" w:rsidP="003C7AE6">
            <w:pPr>
              <w:rPr>
                <w:rFonts w:ascii="Arial" w:hAnsi="Arial" w:cs="Arial"/>
                <w:bCs/>
              </w:rPr>
            </w:pPr>
            <w:proofErr w:type="spellStart"/>
            <w:r w:rsidRPr="00EB1045">
              <w:rPr>
                <w:rFonts w:ascii="Arial" w:hAnsi="Arial" w:cs="Arial"/>
                <w:bCs/>
              </w:rPr>
              <w:t>Roler</w:t>
            </w:r>
            <w:proofErr w:type="spellEnd"/>
            <w:r w:rsidRPr="00EB1045">
              <w:rPr>
                <w:rFonts w:ascii="Arial" w:hAnsi="Arial" w:cs="Arial"/>
                <w:bCs/>
              </w:rPr>
              <w:t xml:space="preserve"> do stóp</w:t>
            </w:r>
          </w:p>
        </w:tc>
        <w:tc>
          <w:tcPr>
            <w:tcW w:w="1134" w:type="dxa"/>
            <w:tcBorders>
              <w:top w:val="single" w:sz="4" w:space="0" w:color="auto"/>
              <w:left w:val="single" w:sz="4" w:space="0" w:color="auto"/>
              <w:bottom w:val="single" w:sz="4" w:space="0" w:color="auto"/>
              <w:right w:val="single" w:sz="4" w:space="0" w:color="auto"/>
            </w:tcBorders>
            <w:vAlign w:val="center"/>
          </w:tcPr>
          <w:p w14:paraId="43F67AA7" w14:textId="3E475769" w:rsidR="00D21FFE" w:rsidRPr="00397C19" w:rsidRDefault="00D21FFE" w:rsidP="003C7AE6">
            <w:pPr>
              <w:jc w:val="center"/>
              <w:rPr>
                <w:rFonts w:ascii="Arial" w:hAnsi="Arial" w:cs="Arial"/>
                <w:bCs/>
              </w:rPr>
            </w:pPr>
            <w:r>
              <w:rPr>
                <w:rFonts w:ascii="Arial" w:hAnsi="Arial" w:cs="Arial"/>
                <w:bCs/>
              </w:rPr>
              <w:t>3 szt.</w:t>
            </w:r>
          </w:p>
        </w:tc>
        <w:tc>
          <w:tcPr>
            <w:tcW w:w="2721" w:type="dxa"/>
            <w:tcBorders>
              <w:top w:val="single" w:sz="4" w:space="0" w:color="auto"/>
              <w:left w:val="single" w:sz="4" w:space="0" w:color="auto"/>
              <w:bottom w:val="single" w:sz="4" w:space="0" w:color="auto"/>
              <w:right w:val="single" w:sz="4" w:space="0" w:color="auto"/>
            </w:tcBorders>
            <w:vAlign w:val="center"/>
          </w:tcPr>
          <w:p w14:paraId="6E1A4AA4"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8333C38" w14:textId="77777777" w:rsidR="00D21FFE" w:rsidRDefault="00D21FFE" w:rsidP="003C7AE6">
            <w:pPr>
              <w:jc w:val="center"/>
              <w:rPr>
                <w:bCs/>
              </w:rPr>
            </w:pPr>
          </w:p>
        </w:tc>
      </w:tr>
      <w:tr w:rsidR="00D21FFE" w:rsidRPr="00397C19" w14:paraId="1461F1D8" w14:textId="109A0FA8"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05F2B11"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E041A39" w14:textId="69CC6A12" w:rsidR="00D21FFE" w:rsidRPr="00397C19" w:rsidRDefault="00D21FFE" w:rsidP="003C7AE6">
            <w:pPr>
              <w:rPr>
                <w:rFonts w:ascii="Arial" w:hAnsi="Arial" w:cs="Arial"/>
                <w:bCs/>
              </w:rPr>
            </w:pPr>
            <w:r w:rsidRPr="00EB1045">
              <w:rPr>
                <w:rFonts w:ascii="Arial" w:hAnsi="Arial" w:cs="Arial"/>
                <w:bCs/>
              </w:rPr>
              <w:t>Rower treningowy poziomy</w:t>
            </w:r>
          </w:p>
        </w:tc>
        <w:tc>
          <w:tcPr>
            <w:tcW w:w="1134" w:type="dxa"/>
            <w:tcBorders>
              <w:top w:val="single" w:sz="4" w:space="0" w:color="auto"/>
              <w:left w:val="single" w:sz="4" w:space="0" w:color="auto"/>
              <w:bottom w:val="single" w:sz="4" w:space="0" w:color="auto"/>
              <w:right w:val="single" w:sz="4" w:space="0" w:color="auto"/>
            </w:tcBorders>
            <w:vAlign w:val="center"/>
          </w:tcPr>
          <w:p w14:paraId="08893FD1" w14:textId="4502C0EF" w:rsidR="00D21FFE" w:rsidRPr="00397C19" w:rsidRDefault="00D21FFE" w:rsidP="003C7AE6">
            <w:pPr>
              <w:jc w:val="center"/>
              <w:rPr>
                <w:rFonts w:ascii="Arial" w:hAnsi="Arial" w:cs="Arial"/>
                <w:bCs/>
              </w:rPr>
            </w:pPr>
            <w:r>
              <w:rPr>
                <w:rFonts w:ascii="Arial" w:hAnsi="Arial" w:cs="Arial"/>
                <w:bCs/>
              </w:rPr>
              <w:t>2 szt.</w:t>
            </w:r>
          </w:p>
        </w:tc>
        <w:tc>
          <w:tcPr>
            <w:tcW w:w="2721" w:type="dxa"/>
            <w:tcBorders>
              <w:top w:val="single" w:sz="4" w:space="0" w:color="auto"/>
              <w:left w:val="single" w:sz="4" w:space="0" w:color="auto"/>
              <w:bottom w:val="single" w:sz="4" w:space="0" w:color="auto"/>
              <w:right w:val="single" w:sz="4" w:space="0" w:color="auto"/>
            </w:tcBorders>
            <w:vAlign w:val="center"/>
          </w:tcPr>
          <w:p w14:paraId="1A4E6969"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0157554F" w14:textId="77777777" w:rsidR="00D21FFE" w:rsidRDefault="00D21FFE" w:rsidP="003C7AE6">
            <w:pPr>
              <w:jc w:val="center"/>
              <w:rPr>
                <w:bCs/>
              </w:rPr>
            </w:pPr>
          </w:p>
        </w:tc>
      </w:tr>
      <w:tr w:rsidR="00D21FFE" w:rsidRPr="00397C19" w14:paraId="22C59ADF" w14:textId="0E7070CC"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202AE92"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1BEFFDC5" w14:textId="6ACFF74D" w:rsidR="00D21FFE" w:rsidRPr="00397C19" w:rsidRDefault="00D21FFE" w:rsidP="003C7AE6">
            <w:pPr>
              <w:rPr>
                <w:rFonts w:ascii="Arial" w:hAnsi="Arial" w:cs="Arial"/>
                <w:bCs/>
              </w:rPr>
            </w:pPr>
            <w:r w:rsidRPr="00EB1045">
              <w:rPr>
                <w:rFonts w:ascii="Arial" w:hAnsi="Arial" w:cs="Arial"/>
                <w:bCs/>
              </w:rPr>
              <w:t>Platforma wibracyjna</w:t>
            </w:r>
          </w:p>
        </w:tc>
        <w:tc>
          <w:tcPr>
            <w:tcW w:w="1134" w:type="dxa"/>
            <w:tcBorders>
              <w:top w:val="single" w:sz="4" w:space="0" w:color="auto"/>
              <w:left w:val="single" w:sz="4" w:space="0" w:color="auto"/>
              <w:bottom w:val="single" w:sz="4" w:space="0" w:color="auto"/>
              <w:right w:val="single" w:sz="4" w:space="0" w:color="auto"/>
            </w:tcBorders>
            <w:vAlign w:val="center"/>
          </w:tcPr>
          <w:p w14:paraId="1E3CEFBB" w14:textId="624D3E9E" w:rsidR="00D21FFE" w:rsidRPr="00397C19" w:rsidRDefault="00D21FFE" w:rsidP="003C7AE6">
            <w:pPr>
              <w:jc w:val="center"/>
              <w:rPr>
                <w:rFonts w:ascii="Arial" w:hAnsi="Arial" w:cs="Arial"/>
                <w:bCs/>
              </w:rPr>
            </w:pPr>
            <w:r>
              <w:rPr>
                <w:rFonts w:ascii="Arial" w:hAnsi="Arial" w:cs="Arial"/>
                <w:bCs/>
              </w:rPr>
              <w:t>2 szt.</w:t>
            </w:r>
          </w:p>
        </w:tc>
        <w:tc>
          <w:tcPr>
            <w:tcW w:w="2721" w:type="dxa"/>
            <w:tcBorders>
              <w:top w:val="single" w:sz="4" w:space="0" w:color="auto"/>
              <w:left w:val="single" w:sz="4" w:space="0" w:color="auto"/>
              <w:bottom w:val="single" w:sz="4" w:space="0" w:color="auto"/>
              <w:right w:val="single" w:sz="4" w:space="0" w:color="auto"/>
            </w:tcBorders>
            <w:vAlign w:val="center"/>
          </w:tcPr>
          <w:p w14:paraId="0F8F9A5D"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0AA40553" w14:textId="77777777" w:rsidR="00D21FFE" w:rsidRDefault="00D21FFE" w:rsidP="003C7AE6">
            <w:pPr>
              <w:jc w:val="center"/>
              <w:rPr>
                <w:bCs/>
              </w:rPr>
            </w:pPr>
          </w:p>
        </w:tc>
      </w:tr>
      <w:tr w:rsidR="00D21FFE" w:rsidRPr="00397C19" w14:paraId="03F17DFB" w14:textId="516CFD82"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ED55F1A"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AAE3612" w14:textId="08BED6B6" w:rsidR="00D21FFE" w:rsidRPr="00397C19" w:rsidRDefault="00D21FFE" w:rsidP="003C7AE6">
            <w:pPr>
              <w:rPr>
                <w:rFonts w:ascii="Arial" w:hAnsi="Arial" w:cs="Arial"/>
                <w:bCs/>
              </w:rPr>
            </w:pPr>
            <w:r w:rsidRPr="00EB1045">
              <w:rPr>
                <w:rFonts w:ascii="Arial" w:hAnsi="Arial" w:cs="Arial"/>
                <w:bCs/>
              </w:rPr>
              <w:t>Apteczka pierwszej pomocy z wyposażeniem</w:t>
            </w:r>
          </w:p>
        </w:tc>
        <w:tc>
          <w:tcPr>
            <w:tcW w:w="1134" w:type="dxa"/>
            <w:tcBorders>
              <w:top w:val="single" w:sz="4" w:space="0" w:color="auto"/>
              <w:left w:val="single" w:sz="4" w:space="0" w:color="auto"/>
              <w:bottom w:val="single" w:sz="4" w:space="0" w:color="auto"/>
              <w:right w:val="single" w:sz="4" w:space="0" w:color="auto"/>
            </w:tcBorders>
            <w:vAlign w:val="center"/>
          </w:tcPr>
          <w:p w14:paraId="6A381103" w14:textId="135637D7" w:rsidR="00D21FFE" w:rsidRPr="00397C19" w:rsidRDefault="00D21FFE" w:rsidP="003C7AE6">
            <w:pPr>
              <w:jc w:val="center"/>
              <w:rPr>
                <w:rFonts w:ascii="Arial" w:hAnsi="Arial" w:cs="Arial"/>
                <w:bCs/>
              </w:rPr>
            </w:pPr>
            <w:r>
              <w:rPr>
                <w:rFonts w:ascii="Arial" w:hAnsi="Arial" w:cs="Arial"/>
                <w:bCs/>
              </w:rPr>
              <w:t>2 szt.</w:t>
            </w:r>
          </w:p>
        </w:tc>
        <w:tc>
          <w:tcPr>
            <w:tcW w:w="2721" w:type="dxa"/>
            <w:tcBorders>
              <w:top w:val="single" w:sz="4" w:space="0" w:color="auto"/>
              <w:left w:val="single" w:sz="4" w:space="0" w:color="auto"/>
              <w:bottom w:val="single" w:sz="4" w:space="0" w:color="auto"/>
              <w:right w:val="single" w:sz="4" w:space="0" w:color="auto"/>
            </w:tcBorders>
            <w:vAlign w:val="center"/>
          </w:tcPr>
          <w:p w14:paraId="08B310AC"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5D4636D5" w14:textId="77777777" w:rsidR="00D21FFE" w:rsidRDefault="00D21FFE" w:rsidP="003C7AE6">
            <w:pPr>
              <w:jc w:val="center"/>
              <w:rPr>
                <w:bCs/>
              </w:rPr>
            </w:pPr>
          </w:p>
        </w:tc>
      </w:tr>
      <w:tr w:rsidR="00D21FFE" w:rsidRPr="00397C19" w14:paraId="27C9B974" w14:textId="69B2805D"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CCABB49"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387FD8D4" w14:textId="78B34FCB" w:rsidR="00D21FFE" w:rsidRPr="00397C19" w:rsidRDefault="00D21FFE" w:rsidP="003C7AE6">
            <w:pPr>
              <w:rPr>
                <w:rFonts w:ascii="Arial" w:hAnsi="Arial" w:cs="Arial"/>
                <w:bCs/>
              </w:rPr>
            </w:pPr>
            <w:r w:rsidRPr="00EB1045">
              <w:rPr>
                <w:rFonts w:ascii="Arial" w:hAnsi="Arial" w:cs="Arial"/>
                <w:bCs/>
              </w:rPr>
              <w:t>Stół rehabilitacyjny</w:t>
            </w:r>
          </w:p>
        </w:tc>
        <w:tc>
          <w:tcPr>
            <w:tcW w:w="1134" w:type="dxa"/>
            <w:tcBorders>
              <w:top w:val="single" w:sz="4" w:space="0" w:color="auto"/>
              <w:left w:val="single" w:sz="4" w:space="0" w:color="auto"/>
              <w:bottom w:val="single" w:sz="4" w:space="0" w:color="auto"/>
              <w:right w:val="single" w:sz="4" w:space="0" w:color="auto"/>
            </w:tcBorders>
            <w:vAlign w:val="center"/>
          </w:tcPr>
          <w:p w14:paraId="01229C10" w14:textId="46C71D70"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275ADF17"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7FF35AB4" w14:textId="77777777" w:rsidR="00D21FFE" w:rsidRDefault="00D21FFE" w:rsidP="003C7AE6">
            <w:pPr>
              <w:jc w:val="center"/>
              <w:rPr>
                <w:bCs/>
              </w:rPr>
            </w:pPr>
          </w:p>
        </w:tc>
      </w:tr>
      <w:tr w:rsidR="00D21FFE" w:rsidRPr="00397C19" w14:paraId="5E04B487" w14:textId="35EBB350"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F33FA91"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1820756E" w14:textId="6B0E3C0F" w:rsidR="00D21FFE" w:rsidRPr="00397C19" w:rsidRDefault="00D21FFE" w:rsidP="003C7AE6">
            <w:pPr>
              <w:rPr>
                <w:rFonts w:ascii="Arial" w:hAnsi="Arial" w:cs="Arial"/>
                <w:bCs/>
              </w:rPr>
            </w:pPr>
            <w:r w:rsidRPr="00E33E20">
              <w:rPr>
                <w:rFonts w:ascii="Arial" w:hAnsi="Arial" w:cs="Arial"/>
                <w:bCs/>
              </w:rPr>
              <w:t>Łóżko rehabilitacyjne</w:t>
            </w:r>
          </w:p>
        </w:tc>
        <w:tc>
          <w:tcPr>
            <w:tcW w:w="1134" w:type="dxa"/>
            <w:tcBorders>
              <w:top w:val="single" w:sz="4" w:space="0" w:color="auto"/>
              <w:left w:val="single" w:sz="4" w:space="0" w:color="auto"/>
              <w:bottom w:val="single" w:sz="4" w:space="0" w:color="auto"/>
              <w:right w:val="single" w:sz="4" w:space="0" w:color="auto"/>
            </w:tcBorders>
            <w:vAlign w:val="center"/>
          </w:tcPr>
          <w:p w14:paraId="7C2CCEC1" w14:textId="1719187D" w:rsidR="00D21FFE" w:rsidRPr="00397C19" w:rsidRDefault="00D21FFE" w:rsidP="003C7AE6">
            <w:pPr>
              <w:jc w:val="center"/>
              <w:rPr>
                <w:rFonts w:ascii="Arial" w:hAnsi="Arial" w:cs="Arial"/>
                <w:bCs/>
              </w:rPr>
            </w:pPr>
            <w:r>
              <w:rPr>
                <w:rFonts w:ascii="Arial" w:hAnsi="Arial" w:cs="Arial"/>
                <w:bCs/>
              </w:rPr>
              <w:t>1 szt.</w:t>
            </w:r>
          </w:p>
        </w:tc>
        <w:tc>
          <w:tcPr>
            <w:tcW w:w="2721" w:type="dxa"/>
            <w:tcBorders>
              <w:top w:val="single" w:sz="4" w:space="0" w:color="auto"/>
              <w:left w:val="single" w:sz="4" w:space="0" w:color="auto"/>
              <w:bottom w:val="single" w:sz="4" w:space="0" w:color="auto"/>
              <w:right w:val="single" w:sz="4" w:space="0" w:color="auto"/>
            </w:tcBorders>
            <w:vAlign w:val="center"/>
          </w:tcPr>
          <w:p w14:paraId="36E29E41"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2E4ACAB9" w14:textId="77777777" w:rsidR="00D21FFE" w:rsidRDefault="00D21FFE" w:rsidP="003C7AE6">
            <w:pPr>
              <w:jc w:val="center"/>
              <w:rPr>
                <w:bCs/>
              </w:rPr>
            </w:pPr>
          </w:p>
        </w:tc>
      </w:tr>
      <w:tr w:rsidR="00D21FFE" w:rsidRPr="00397C19" w14:paraId="19FDFFC4" w14:textId="064FD9B3"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435CA3A"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7E9C02EF" w14:textId="70B0402D" w:rsidR="00D21FFE" w:rsidRPr="00397C19" w:rsidRDefault="00D21FFE" w:rsidP="003C7AE6">
            <w:pPr>
              <w:rPr>
                <w:rFonts w:ascii="Arial" w:hAnsi="Arial" w:cs="Arial"/>
                <w:bCs/>
              </w:rPr>
            </w:pPr>
            <w:r w:rsidRPr="000E3FB6">
              <w:rPr>
                <w:rFonts w:ascii="Arial" w:hAnsi="Arial" w:cs="Arial"/>
                <w:bCs/>
              </w:rPr>
              <w:t>Materac rehabilitacyjny</w:t>
            </w:r>
          </w:p>
        </w:tc>
        <w:tc>
          <w:tcPr>
            <w:tcW w:w="1134" w:type="dxa"/>
            <w:tcBorders>
              <w:top w:val="single" w:sz="4" w:space="0" w:color="auto"/>
              <w:left w:val="single" w:sz="4" w:space="0" w:color="auto"/>
              <w:bottom w:val="single" w:sz="4" w:space="0" w:color="auto"/>
              <w:right w:val="single" w:sz="4" w:space="0" w:color="auto"/>
            </w:tcBorders>
            <w:vAlign w:val="center"/>
          </w:tcPr>
          <w:p w14:paraId="4FDE30AB" w14:textId="2EE0DB11"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13F26C98"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05F6E3C" w14:textId="77777777" w:rsidR="00D21FFE" w:rsidRDefault="00D21FFE" w:rsidP="003C7AE6">
            <w:pPr>
              <w:jc w:val="center"/>
              <w:rPr>
                <w:bCs/>
              </w:rPr>
            </w:pPr>
          </w:p>
        </w:tc>
      </w:tr>
      <w:tr w:rsidR="00D21FFE" w:rsidRPr="00397C19" w14:paraId="30EF1BA4" w14:textId="2814D535"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2CB04386"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11B2E38" w14:textId="23694A19" w:rsidR="00D21FFE" w:rsidRPr="00397C19" w:rsidRDefault="00D21FFE" w:rsidP="003C7AE6">
            <w:pPr>
              <w:rPr>
                <w:rFonts w:ascii="Arial" w:hAnsi="Arial" w:cs="Arial"/>
                <w:bCs/>
              </w:rPr>
            </w:pPr>
            <w:r w:rsidRPr="000E3FB6">
              <w:rPr>
                <w:rFonts w:ascii="Arial" w:hAnsi="Arial" w:cs="Arial"/>
                <w:bCs/>
              </w:rPr>
              <w:t>Materac przeciwodleżynowy</w:t>
            </w:r>
          </w:p>
        </w:tc>
        <w:tc>
          <w:tcPr>
            <w:tcW w:w="1134" w:type="dxa"/>
            <w:tcBorders>
              <w:top w:val="single" w:sz="4" w:space="0" w:color="auto"/>
              <w:left w:val="single" w:sz="4" w:space="0" w:color="auto"/>
              <w:bottom w:val="single" w:sz="4" w:space="0" w:color="auto"/>
              <w:right w:val="single" w:sz="4" w:space="0" w:color="auto"/>
            </w:tcBorders>
            <w:vAlign w:val="center"/>
          </w:tcPr>
          <w:p w14:paraId="5641AF4E" w14:textId="0AF4FBF5"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72C39620"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2440AD3" w14:textId="77777777" w:rsidR="00D21FFE" w:rsidRDefault="00D21FFE" w:rsidP="003C7AE6">
            <w:pPr>
              <w:jc w:val="center"/>
              <w:rPr>
                <w:bCs/>
              </w:rPr>
            </w:pPr>
          </w:p>
        </w:tc>
      </w:tr>
      <w:tr w:rsidR="00D21FFE" w:rsidRPr="00397C19" w14:paraId="2AE30660" w14:textId="47601FD0"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3CDD13D8"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084F0FE0" w14:textId="4D7386F7" w:rsidR="00D21FFE" w:rsidRPr="00397C19" w:rsidRDefault="00D21FFE" w:rsidP="003C7AE6">
            <w:pPr>
              <w:rPr>
                <w:rFonts w:ascii="Arial" w:hAnsi="Arial" w:cs="Arial"/>
                <w:bCs/>
              </w:rPr>
            </w:pPr>
            <w:r w:rsidRPr="000E3FB6">
              <w:rPr>
                <w:rFonts w:ascii="Arial" w:hAnsi="Arial" w:cs="Arial"/>
                <w:bCs/>
              </w:rPr>
              <w:t>Materac pneumatyczny z pompą</w:t>
            </w:r>
          </w:p>
        </w:tc>
        <w:tc>
          <w:tcPr>
            <w:tcW w:w="1134" w:type="dxa"/>
            <w:tcBorders>
              <w:top w:val="single" w:sz="4" w:space="0" w:color="auto"/>
              <w:left w:val="single" w:sz="4" w:space="0" w:color="auto"/>
              <w:bottom w:val="single" w:sz="4" w:space="0" w:color="auto"/>
              <w:right w:val="single" w:sz="4" w:space="0" w:color="auto"/>
            </w:tcBorders>
            <w:vAlign w:val="center"/>
          </w:tcPr>
          <w:p w14:paraId="70593F6C" w14:textId="7EA8B110" w:rsidR="00D21FFE" w:rsidRPr="00397C19" w:rsidRDefault="00D21FFE" w:rsidP="003C7AE6">
            <w:pPr>
              <w:jc w:val="center"/>
              <w:rPr>
                <w:rFonts w:ascii="Arial" w:hAnsi="Arial" w:cs="Arial"/>
                <w:bCs/>
              </w:rPr>
            </w:pPr>
            <w:r>
              <w:rPr>
                <w:rFonts w:ascii="Arial" w:hAnsi="Arial" w:cs="Arial"/>
                <w:bCs/>
              </w:rPr>
              <w:t>5 szt.</w:t>
            </w:r>
          </w:p>
        </w:tc>
        <w:tc>
          <w:tcPr>
            <w:tcW w:w="2721" w:type="dxa"/>
            <w:tcBorders>
              <w:top w:val="single" w:sz="4" w:space="0" w:color="auto"/>
              <w:left w:val="single" w:sz="4" w:space="0" w:color="auto"/>
              <w:bottom w:val="single" w:sz="4" w:space="0" w:color="auto"/>
              <w:right w:val="single" w:sz="4" w:space="0" w:color="auto"/>
            </w:tcBorders>
            <w:vAlign w:val="center"/>
          </w:tcPr>
          <w:p w14:paraId="7F1CE6E2"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DB13C43" w14:textId="77777777" w:rsidR="00D21FFE" w:rsidRDefault="00D21FFE" w:rsidP="003C7AE6">
            <w:pPr>
              <w:jc w:val="center"/>
              <w:rPr>
                <w:bCs/>
              </w:rPr>
            </w:pPr>
          </w:p>
        </w:tc>
      </w:tr>
      <w:tr w:rsidR="00D21FFE" w:rsidRPr="00397C19" w14:paraId="243F086B" w14:textId="2361BE0B"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502FE17E"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57EA8221" w14:textId="135E064D" w:rsidR="00D21FFE" w:rsidRPr="00397C19" w:rsidRDefault="00D21FFE" w:rsidP="003C7AE6">
            <w:pPr>
              <w:rPr>
                <w:rFonts w:ascii="Arial" w:hAnsi="Arial" w:cs="Arial"/>
                <w:bCs/>
              </w:rPr>
            </w:pPr>
            <w:proofErr w:type="spellStart"/>
            <w:r w:rsidRPr="000E3FB6">
              <w:rPr>
                <w:rFonts w:ascii="Arial" w:hAnsi="Arial" w:cs="Arial"/>
                <w:bCs/>
              </w:rPr>
              <w:t>Glukometr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B0AB142" w14:textId="75BCEC11"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2A2AC532"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77C46E74" w14:textId="77777777" w:rsidR="00D21FFE" w:rsidRDefault="00D21FFE" w:rsidP="003C7AE6">
            <w:pPr>
              <w:jc w:val="center"/>
              <w:rPr>
                <w:bCs/>
              </w:rPr>
            </w:pPr>
          </w:p>
        </w:tc>
      </w:tr>
      <w:tr w:rsidR="00D21FFE" w:rsidRPr="00397C19" w14:paraId="70942583" w14:textId="45CE5CC4"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5F0177D"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36C1E1B7" w14:textId="6EF8C5CF" w:rsidR="00D21FFE" w:rsidRPr="00397C19" w:rsidRDefault="00D21FFE" w:rsidP="003C7AE6">
            <w:pPr>
              <w:rPr>
                <w:rFonts w:ascii="Arial" w:hAnsi="Arial" w:cs="Arial"/>
                <w:bCs/>
              </w:rPr>
            </w:pPr>
            <w:r w:rsidRPr="000E3FB6">
              <w:rPr>
                <w:rFonts w:ascii="Arial" w:hAnsi="Arial" w:cs="Arial"/>
                <w:bCs/>
              </w:rPr>
              <w:t>Aparat do pomiaru ciśnienia tętniczego krwi</w:t>
            </w:r>
          </w:p>
        </w:tc>
        <w:tc>
          <w:tcPr>
            <w:tcW w:w="1134" w:type="dxa"/>
            <w:tcBorders>
              <w:top w:val="single" w:sz="4" w:space="0" w:color="auto"/>
              <w:left w:val="single" w:sz="4" w:space="0" w:color="auto"/>
              <w:bottom w:val="single" w:sz="4" w:space="0" w:color="auto"/>
              <w:right w:val="single" w:sz="4" w:space="0" w:color="auto"/>
            </w:tcBorders>
            <w:vAlign w:val="center"/>
          </w:tcPr>
          <w:p w14:paraId="70DD3055" w14:textId="4D901E69"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1DDD5BB0"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18C9922A" w14:textId="77777777" w:rsidR="00D21FFE" w:rsidRDefault="00D21FFE" w:rsidP="003C7AE6">
            <w:pPr>
              <w:jc w:val="center"/>
              <w:rPr>
                <w:bCs/>
              </w:rPr>
            </w:pPr>
          </w:p>
        </w:tc>
      </w:tr>
      <w:tr w:rsidR="00D21FFE" w:rsidRPr="00397C19" w14:paraId="374B617E" w14:textId="07F90943"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F6720BA"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25F6AB8" w14:textId="0C49CC01" w:rsidR="00D21FFE" w:rsidRPr="00397C19" w:rsidRDefault="00D21FFE" w:rsidP="003C7AE6">
            <w:pPr>
              <w:rPr>
                <w:rFonts w:ascii="Arial" w:hAnsi="Arial" w:cs="Arial"/>
                <w:bCs/>
              </w:rPr>
            </w:pPr>
            <w:r w:rsidRPr="000E3FB6">
              <w:rPr>
                <w:rFonts w:ascii="Arial" w:hAnsi="Arial" w:cs="Arial"/>
                <w:bCs/>
              </w:rPr>
              <w:t>Nebulizator</w:t>
            </w:r>
          </w:p>
        </w:tc>
        <w:tc>
          <w:tcPr>
            <w:tcW w:w="1134" w:type="dxa"/>
            <w:tcBorders>
              <w:top w:val="single" w:sz="4" w:space="0" w:color="auto"/>
              <w:left w:val="single" w:sz="4" w:space="0" w:color="auto"/>
              <w:bottom w:val="single" w:sz="4" w:space="0" w:color="auto"/>
              <w:right w:val="single" w:sz="4" w:space="0" w:color="auto"/>
            </w:tcBorders>
            <w:vAlign w:val="center"/>
          </w:tcPr>
          <w:p w14:paraId="1B94D210" w14:textId="3C5ACF31" w:rsidR="00D21FFE" w:rsidRPr="00397C19" w:rsidRDefault="00D21FFE" w:rsidP="003C7AE6">
            <w:pPr>
              <w:jc w:val="center"/>
              <w:rPr>
                <w:rFonts w:ascii="Arial" w:hAnsi="Arial" w:cs="Arial"/>
                <w:bCs/>
              </w:rPr>
            </w:pPr>
            <w:r>
              <w:rPr>
                <w:rFonts w:ascii="Arial" w:hAnsi="Arial" w:cs="Arial"/>
                <w:bCs/>
              </w:rPr>
              <w:t>1 szt.</w:t>
            </w:r>
          </w:p>
        </w:tc>
        <w:tc>
          <w:tcPr>
            <w:tcW w:w="2721" w:type="dxa"/>
            <w:tcBorders>
              <w:top w:val="single" w:sz="4" w:space="0" w:color="auto"/>
              <w:left w:val="single" w:sz="4" w:space="0" w:color="auto"/>
              <w:bottom w:val="single" w:sz="4" w:space="0" w:color="auto"/>
              <w:right w:val="single" w:sz="4" w:space="0" w:color="auto"/>
            </w:tcBorders>
            <w:vAlign w:val="center"/>
          </w:tcPr>
          <w:p w14:paraId="0BAE5091"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77E5050F" w14:textId="77777777" w:rsidR="00D21FFE" w:rsidRDefault="00D21FFE" w:rsidP="003C7AE6">
            <w:pPr>
              <w:jc w:val="center"/>
              <w:rPr>
                <w:bCs/>
              </w:rPr>
            </w:pPr>
          </w:p>
        </w:tc>
      </w:tr>
      <w:tr w:rsidR="00D21FFE" w:rsidRPr="00397C19" w14:paraId="508D34CE" w14:textId="280019B8"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7C6F2C1"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565BD6EA" w14:textId="42D6E7C1" w:rsidR="00D21FFE" w:rsidRPr="00397C19" w:rsidRDefault="00D21FFE" w:rsidP="003C7AE6">
            <w:pPr>
              <w:rPr>
                <w:rFonts w:ascii="Arial" w:hAnsi="Arial" w:cs="Arial"/>
                <w:bCs/>
              </w:rPr>
            </w:pPr>
            <w:r w:rsidRPr="009C7A7F">
              <w:rPr>
                <w:rFonts w:ascii="Arial" w:hAnsi="Arial" w:cs="Arial"/>
                <w:bCs/>
              </w:rPr>
              <w:t>Tablica do ćwiczeń manualnych</w:t>
            </w:r>
          </w:p>
        </w:tc>
        <w:tc>
          <w:tcPr>
            <w:tcW w:w="1134" w:type="dxa"/>
            <w:tcBorders>
              <w:top w:val="single" w:sz="4" w:space="0" w:color="auto"/>
              <w:left w:val="single" w:sz="4" w:space="0" w:color="auto"/>
              <w:bottom w:val="single" w:sz="4" w:space="0" w:color="auto"/>
              <w:right w:val="single" w:sz="4" w:space="0" w:color="auto"/>
            </w:tcBorders>
            <w:vAlign w:val="center"/>
          </w:tcPr>
          <w:p w14:paraId="5ECBEE98" w14:textId="0C75CC18" w:rsidR="00D21FFE" w:rsidRPr="00397C19" w:rsidRDefault="00D21FFE" w:rsidP="003C7AE6">
            <w:pPr>
              <w:jc w:val="center"/>
              <w:rPr>
                <w:rFonts w:ascii="Arial" w:hAnsi="Arial" w:cs="Arial"/>
                <w:bCs/>
              </w:rPr>
            </w:pPr>
            <w:r>
              <w:rPr>
                <w:rFonts w:ascii="Arial" w:hAnsi="Arial" w:cs="Arial"/>
                <w:bCs/>
              </w:rPr>
              <w:t>2 szt.</w:t>
            </w:r>
          </w:p>
        </w:tc>
        <w:tc>
          <w:tcPr>
            <w:tcW w:w="2721" w:type="dxa"/>
            <w:tcBorders>
              <w:top w:val="single" w:sz="4" w:space="0" w:color="auto"/>
              <w:left w:val="single" w:sz="4" w:space="0" w:color="auto"/>
              <w:bottom w:val="single" w:sz="4" w:space="0" w:color="auto"/>
              <w:right w:val="single" w:sz="4" w:space="0" w:color="auto"/>
            </w:tcBorders>
            <w:vAlign w:val="center"/>
          </w:tcPr>
          <w:p w14:paraId="2211761B"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26E778B1" w14:textId="77777777" w:rsidR="00D21FFE" w:rsidRDefault="00D21FFE" w:rsidP="003C7AE6">
            <w:pPr>
              <w:jc w:val="center"/>
              <w:rPr>
                <w:bCs/>
              </w:rPr>
            </w:pPr>
          </w:p>
        </w:tc>
      </w:tr>
      <w:tr w:rsidR="00D21FFE" w:rsidRPr="00397C19" w14:paraId="0477779D" w14:textId="190DF7C5"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4EB113BF"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7A4F7607" w14:textId="42E8E823" w:rsidR="00D21FFE" w:rsidRPr="00397C19" w:rsidRDefault="00D21FFE" w:rsidP="003C7AE6">
            <w:pPr>
              <w:rPr>
                <w:rFonts w:ascii="Arial" w:hAnsi="Arial" w:cs="Arial"/>
                <w:bCs/>
              </w:rPr>
            </w:pPr>
            <w:r>
              <w:rPr>
                <w:rFonts w:ascii="Arial" w:hAnsi="Arial" w:cs="Arial"/>
                <w:bCs/>
              </w:rPr>
              <w:t>G</w:t>
            </w:r>
            <w:r w:rsidRPr="00792CD8">
              <w:rPr>
                <w:rFonts w:ascii="Arial" w:hAnsi="Arial" w:cs="Arial"/>
                <w:bCs/>
              </w:rPr>
              <w:t>umy do ćwiczeń</w:t>
            </w:r>
            <w:r>
              <w:rPr>
                <w:rFonts w:ascii="Arial" w:hAnsi="Arial" w:cs="Arial"/>
                <w:bCs/>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14:paraId="3F824AAC" w14:textId="42F211CE" w:rsidR="00D21FFE" w:rsidRPr="00397C19" w:rsidRDefault="00D21FFE" w:rsidP="003C7AE6">
            <w:pPr>
              <w:jc w:val="center"/>
              <w:rPr>
                <w:rFonts w:ascii="Arial" w:hAnsi="Arial" w:cs="Arial"/>
                <w:bCs/>
              </w:rPr>
            </w:pPr>
            <w:r>
              <w:rPr>
                <w:rFonts w:ascii="Arial" w:hAnsi="Arial" w:cs="Arial"/>
                <w:bCs/>
              </w:rPr>
              <w:t xml:space="preserve">1 </w:t>
            </w:r>
            <w:proofErr w:type="spellStart"/>
            <w:r>
              <w:rPr>
                <w:rFonts w:ascii="Arial" w:hAnsi="Arial" w:cs="Arial"/>
                <w:bCs/>
              </w:rPr>
              <w:t>kpl</w:t>
            </w:r>
            <w:proofErr w:type="spellEnd"/>
            <w:r>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1DDE82B7"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7E6EF65" w14:textId="77777777" w:rsidR="00D21FFE" w:rsidRDefault="00D21FFE" w:rsidP="003C7AE6">
            <w:pPr>
              <w:jc w:val="center"/>
              <w:rPr>
                <w:bCs/>
              </w:rPr>
            </w:pPr>
          </w:p>
        </w:tc>
      </w:tr>
      <w:tr w:rsidR="00D21FFE" w:rsidRPr="00397C19" w14:paraId="130D8788" w14:textId="017AE3B1"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568C0401"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54827CAB" w14:textId="730F3D99" w:rsidR="00D21FFE" w:rsidRPr="00397C19" w:rsidRDefault="00D21FFE" w:rsidP="003C7AE6">
            <w:pPr>
              <w:rPr>
                <w:rFonts w:ascii="Arial" w:hAnsi="Arial" w:cs="Arial"/>
                <w:bCs/>
              </w:rPr>
            </w:pPr>
            <w:r>
              <w:rPr>
                <w:rFonts w:ascii="Arial" w:hAnsi="Arial" w:cs="Arial"/>
                <w:bCs/>
              </w:rPr>
              <w:t>G</w:t>
            </w:r>
            <w:r w:rsidRPr="00792CD8">
              <w:rPr>
                <w:rFonts w:ascii="Arial" w:hAnsi="Arial" w:cs="Arial"/>
                <w:bCs/>
              </w:rPr>
              <w:t>umy do ćwiczeń</w:t>
            </w:r>
            <w:r>
              <w:rPr>
                <w:rFonts w:ascii="Arial" w:hAnsi="Arial" w:cs="Arial"/>
                <w:bCs/>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14:paraId="63ECEB58" w14:textId="1924115F" w:rsidR="00D21FFE" w:rsidRPr="00397C19" w:rsidRDefault="00D21FFE" w:rsidP="003C7AE6">
            <w:pPr>
              <w:jc w:val="center"/>
              <w:rPr>
                <w:rFonts w:ascii="Arial" w:hAnsi="Arial" w:cs="Arial"/>
                <w:bCs/>
              </w:rPr>
            </w:pPr>
            <w:r>
              <w:rPr>
                <w:rFonts w:ascii="Arial" w:hAnsi="Arial" w:cs="Arial"/>
                <w:bCs/>
              </w:rPr>
              <w:t xml:space="preserve">1 </w:t>
            </w:r>
            <w:proofErr w:type="spellStart"/>
            <w:r>
              <w:rPr>
                <w:rFonts w:ascii="Arial" w:hAnsi="Arial" w:cs="Arial"/>
                <w:bCs/>
              </w:rPr>
              <w:t>kpl</w:t>
            </w:r>
            <w:proofErr w:type="spellEnd"/>
            <w:r>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2726657E"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27DA34A" w14:textId="77777777" w:rsidR="00D21FFE" w:rsidRDefault="00D21FFE" w:rsidP="003C7AE6">
            <w:pPr>
              <w:jc w:val="center"/>
              <w:rPr>
                <w:bCs/>
              </w:rPr>
            </w:pPr>
          </w:p>
        </w:tc>
      </w:tr>
      <w:tr w:rsidR="00D21FFE" w:rsidRPr="00397C19" w14:paraId="1315A46A" w14:textId="08EE2B40"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9372849"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741133C9" w14:textId="236EE4A1" w:rsidR="00D21FFE" w:rsidRPr="00397C19" w:rsidRDefault="00D21FFE" w:rsidP="003C7AE6">
            <w:pPr>
              <w:rPr>
                <w:rFonts w:ascii="Arial" w:hAnsi="Arial" w:cs="Arial"/>
                <w:bCs/>
              </w:rPr>
            </w:pPr>
            <w:r w:rsidRPr="00792CD8">
              <w:rPr>
                <w:rFonts w:ascii="Arial" w:hAnsi="Arial" w:cs="Arial"/>
                <w:bCs/>
              </w:rPr>
              <w:t>Drabinka koordynacyjna</w:t>
            </w:r>
          </w:p>
        </w:tc>
        <w:tc>
          <w:tcPr>
            <w:tcW w:w="1134" w:type="dxa"/>
            <w:tcBorders>
              <w:top w:val="single" w:sz="4" w:space="0" w:color="auto"/>
              <w:left w:val="single" w:sz="4" w:space="0" w:color="auto"/>
              <w:bottom w:val="single" w:sz="4" w:space="0" w:color="auto"/>
              <w:right w:val="single" w:sz="4" w:space="0" w:color="auto"/>
            </w:tcBorders>
            <w:vAlign w:val="center"/>
          </w:tcPr>
          <w:p w14:paraId="3FA75FDE" w14:textId="5BC6DE00" w:rsidR="00D21FFE" w:rsidRPr="00397C19" w:rsidRDefault="00D21FFE" w:rsidP="003C7AE6">
            <w:pPr>
              <w:jc w:val="center"/>
              <w:rPr>
                <w:rFonts w:ascii="Arial" w:hAnsi="Arial" w:cs="Arial"/>
                <w:bCs/>
              </w:rPr>
            </w:pPr>
            <w:r>
              <w:rPr>
                <w:rFonts w:ascii="Arial" w:hAnsi="Arial" w:cs="Arial"/>
                <w:bCs/>
              </w:rPr>
              <w:t>1 szt.</w:t>
            </w:r>
          </w:p>
        </w:tc>
        <w:tc>
          <w:tcPr>
            <w:tcW w:w="2721" w:type="dxa"/>
            <w:tcBorders>
              <w:top w:val="single" w:sz="4" w:space="0" w:color="auto"/>
              <w:left w:val="single" w:sz="4" w:space="0" w:color="auto"/>
              <w:bottom w:val="single" w:sz="4" w:space="0" w:color="auto"/>
              <w:right w:val="single" w:sz="4" w:space="0" w:color="auto"/>
            </w:tcBorders>
            <w:vAlign w:val="center"/>
          </w:tcPr>
          <w:p w14:paraId="1B93DB2D"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33FDDB44" w14:textId="77777777" w:rsidR="00D21FFE" w:rsidRDefault="00D21FFE" w:rsidP="003C7AE6">
            <w:pPr>
              <w:jc w:val="center"/>
              <w:rPr>
                <w:bCs/>
              </w:rPr>
            </w:pPr>
          </w:p>
        </w:tc>
      </w:tr>
      <w:tr w:rsidR="00D21FFE" w:rsidRPr="00397C19" w14:paraId="312B8D41" w14:textId="2CD18F34"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7284731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5E3FA37A" w14:textId="6FA32C85" w:rsidR="00D21FFE" w:rsidRPr="00397C19" w:rsidRDefault="00D21FFE" w:rsidP="003C7AE6">
            <w:pPr>
              <w:rPr>
                <w:rFonts w:ascii="Arial" w:hAnsi="Arial" w:cs="Arial"/>
                <w:bCs/>
              </w:rPr>
            </w:pPr>
            <w:r>
              <w:rPr>
                <w:rFonts w:ascii="Arial" w:hAnsi="Arial" w:cs="Arial"/>
                <w:bCs/>
              </w:rPr>
              <w:t>W</w:t>
            </w:r>
            <w:r w:rsidRPr="00792CD8">
              <w:rPr>
                <w:rFonts w:ascii="Arial" w:hAnsi="Arial" w:cs="Arial"/>
                <w:bCs/>
              </w:rPr>
              <w:t>ałki ortopedyczne</w:t>
            </w:r>
          </w:p>
        </w:tc>
        <w:tc>
          <w:tcPr>
            <w:tcW w:w="1134" w:type="dxa"/>
            <w:tcBorders>
              <w:top w:val="single" w:sz="4" w:space="0" w:color="auto"/>
              <w:left w:val="single" w:sz="4" w:space="0" w:color="auto"/>
              <w:bottom w:val="single" w:sz="4" w:space="0" w:color="auto"/>
              <w:right w:val="single" w:sz="4" w:space="0" w:color="auto"/>
            </w:tcBorders>
            <w:vAlign w:val="center"/>
          </w:tcPr>
          <w:p w14:paraId="2C82CE28" w14:textId="7FB2EED2" w:rsidR="00D21FFE" w:rsidRPr="00397C19" w:rsidRDefault="00D21FFE" w:rsidP="003C7AE6">
            <w:pPr>
              <w:jc w:val="center"/>
              <w:rPr>
                <w:rFonts w:ascii="Arial" w:hAnsi="Arial" w:cs="Arial"/>
                <w:bCs/>
              </w:rPr>
            </w:pPr>
            <w:r>
              <w:rPr>
                <w:rFonts w:ascii="Arial" w:hAnsi="Arial" w:cs="Arial"/>
                <w:bCs/>
              </w:rPr>
              <w:t xml:space="preserve">1 </w:t>
            </w:r>
            <w:proofErr w:type="spellStart"/>
            <w:r>
              <w:rPr>
                <w:rFonts w:ascii="Arial" w:hAnsi="Arial" w:cs="Arial"/>
                <w:bCs/>
              </w:rPr>
              <w:t>kpl</w:t>
            </w:r>
            <w:proofErr w:type="spellEnd"/>
            <w:r>
              <w:rPr>
                <w:rFonts w:ascii="Arial" w:hAnsi="Arial" w:cs="Arial"/>
                <w:bCs/>
              </w:rPr>
              <w:t>.</w:t>
            </w:r>
          </w:p>
        </w:tc>
        <w:tc>
          <w:tcPr>
            <w:tcW w:w="2721" w:type="dxa"/>
            <w:tcBorders>
              <w:top w:val="single" w:sz="4" w:space="0" w:color="auto"/>
              <w:left w:val="single" w:sz="4" w:space="0" w:color="auto"/>
              <w:bottom w:val="single" w:sz="4" w:space="0" w:color="auto"/>
              <w:right w:val="single" w:sz="4" w:space="0" w:color="auto"/>
            </w:tcBorders>
            <w:vAlign w:val="center"/>
          </w:tcPr>
          <w:p w14:paraId="0AD95888"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7E6F8D03" w14:textId="77777777" w:rsidR="00D21FFE" w:rsidRDefault="00D21FFE" w:rsidP="003C7AE6">
            <w:pPr>
              <w:jc w:val="center"/>
              <w:rPr>
                <w:bCs/>
              </w:rPr>
            </w:pPr>
          </w:p>
        </w:tc>
      </w:tr>
      <w:tr w:rsidR="00D21FFE" w:rsidRPr="00397C19" w14:paraId="1DE59717" w14:textId="1881A51A"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08230C34"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397CB75" w14:textId="5B06C20B" w:rsidR="00D21FFE" w:rsidRPr="00397C19" w:rsidRDefault="00D21FFE" w:rsidP="003C7AE6">
            <w:pPr>
              <w:rPr>
                <w:rFonts w:ascii="Arial" w:hAnsi="Arial" w:cs="Arial"/>
                <w:bCs/>
              </w:rPr>
            </w:pPr>
            <w:r>
              <w:rPr>
                <w:rFonts w:ascii="Arial" w:hAnsi="Arial" w:cs="Arial"/>
                <w:bCs/>
              </w:rPr>
              <w:t>P</w:t>
            </w:r>
            <w:r w:rsidRPr="00792CD8">
              <w:rPr>
                <w:rFonts w:ascii="Arial" w:hAnsi="Arial" w:cs="Arial"/>
                <w:bCs/>
              </w:rPr>
              <w:t>iłk</w:t>
            </w:r>
            <w:r>
              <w:rPr>
                <w:rFonts w:ascii="Arial" w:hAnsi="Arial" w:cs="Arial"/>
                <w:bCs/>
              </w:rPr>
              <w:t>a</w:t>
            </w:r>
            <w:r w:rsidRPr="00792CD8">
              <w:rPr>
                <w:rFonts w:ascii="Arial" w:hAnsi="Arial" w:cs="Arial"/>
                <w:bCs/>
              </w:rPr>
              <w:t xml:space="preserve"> do rehabilitacji</w:t>
            </w:r>
            <w:r>
              <w:rPr>
                <w:rFonts w:ascii="Arial" w:hAnsi="Arial" w:cs="Arial"/>
                <w:bCs/>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14:paraId="0DAC1671" w14:textId="72B29053" w:rsidR="00D21FFE" w:rsidRPr="00397C19" w:rsidRDefault="00D21FFE" w:rsidP="003C7AE6">
            <w:pPr>
              <w:jc w:val="center"/>
              <w:rPr>
                <w:rFonts w:ascii="Arial" w:hAnsi="Arial" w:cs="Arial"/>
                <w:bCs/>
              </w:rPr>
            </w:pPr>
            <w:r>
              <w:rPr>
                <w:rFonts w:ascii="Arial" w:hAnsi="Arial" w:cs="Arial"/>
                <w:bCs/>
              </w:rPr>
              <w:t>1 szt.</w:t>
            </w:r>
          </w:p>
        </w:tc>
        <w:tc>
          <w:tcPr>
            <w:tcW w:w="2721" w:type="dxa"/>
            <w:tcBorders>
              <w:top w:val="single" w:sz="4" w:space="0" w:color="auto"/>
              <w:left w:val="single" w:sz="4" w:space="0" w:color="auto"/>
              <w:bottom w:val="single" w:sz="4" w:space="0" w:color="auto"/>
              <w:right w:val="single" w:sz="4" w:space="0" w:color="auto"/>
            </w:tcBorders>
            <w:vAlign w:val="center"/>
          </w:tcPr>
          <w:p w14:paraId="0310BD09"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0A79769" w14:textId="77777777" w:rsidR="00D21FFE" w:rsidRDefault="00D21FFE" w:rsidP="003C7AE6">
            <w:pPr>
              <w:jc w:val="center"/>
              <w:rPr>
                <w:bCs/>
              </w:rPr>
            </w:pPr>
          </w:p>
        </w:tc>
      </w:tr>
      <w:tr w:rsidR="00D21FFE" w:rsidRPr="00397C19" w14:paraId="51820A44" w14:textId="78685D20"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6D478783"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C26A5BF" w14:textId="4A409380" w:rsidR="00D21FFE" w:rsidRPr="00397C19" w:rsidRDefault="00D21FFE" w:rsidP="003C7AE6">
            <w:pPr>
              <w:rPr>
                <w:rFonts w:ascii="Arial" w:hAnsi="Arial" w:cs="Arial"/>
                <w:bCs/>
              </w:rPr>
            </w:pPr>
            <w:r>
              <w:rPr>
                <w:rFonts w:ascii="Arial" w:hAnsi="Arial" w:cs="Arial"/>
                <w:bCs/>
              </w:rPr>
              <w:t>P</w:t>
            </w:r>
            <w:r w:rsidRPr="00792CD8">
              <w:rPr>
                <w:rFonts w:ascii="Arial" w:hAnsi="Arial" w:cs="Arial"/>
                <w:bCs/>
              </w:rPr>
              <w:t>iłk</w:t>
            </w:r>
            <w:r>
              <w:rPr>
                <w:rFonts w:ascii="Arial" w:hAnsi="Arial" w:cs="Arial"/>
                <w:bCs/>
              </w:rPr>
              <w:t>a</w:t>
            </w:r>
            <w:r w:rsidRPr="00792CD8">
              <w:rPr>
                <w:rFonts w:ascii="Arial" w:hAnsi="Arial" w:cs="Arial"/>
                <w:bCs/>
              </w:rPr>
              <w:t xml:space="preserve"> do rehabilitacji</w:t>
            </w:r>
            <w:r>
              <w:rPr>
                <w:rFonts w:ascii="Arial" w:hAnsi="Arial" w:cs="Arial"/>
                <w:bCs/>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14:paraId="3261157C" w14:textId="4757BC3C" w:rsidR="00D21FFE" w:rsidRPr="00397C19" w:rsidRDefault="00D21FFE" w:rsidP="003C7AE6">
            <w:pPr>
              <w:jc w:val="center"/>
              <w:rPr>
                <w:rFonts w:ascii="Arial" w:hAnsi="Arial" w:cs="Arial"/>
                <w:bCs/>
              </w:rPr>
            </w:pPr>
            <w:r>
              <w:rPr>
                <w:rFonts w:ascii="Arial" w:hAnsi="Arial" w:cs="Arial"/>
                <w:bCs/>
              </w:rPr>
              <w:t>1 szt.</w:t>
            </w:r>
          </w:p>
        </w:tc>
        <w:tc>
          <w:tcPr>
            <w:tcW w:w="2721" w:type="dxa"/>
            <w:tcBorders>
              <w:top w:val="single" w:sz="4" w:space="0" w:color="auto"/>
              <w:left w:val="single" w:sz="4" w:space="0" w:color="auto"/>
              <w:bottom w:val="single" w:sz="4" w:space="0" w:color="auto"/>
              <w:right w:val="single" w:sz="4" w:space="0" w:color="auto"/>
            </w:tcBorders>
            <w:vAlign w:val="center"/>
          </w:tcPr>
          <w:p w14:paraId="4A3DC322"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56C9877D" w14:textId="77777777" w:rsidR="00D21FFE" w:rsidRDefault="00D21FFE" w:rsidP="003C7AE6">
            <w:pPr>
              <w:jc w:val="center"/>
              <w:rPr>
                <w:bCs/>
              </w:rPr>
            </w:pPr>
          </w:p>
        </w:tc>
      </w:tr>
      <w:tr w:rsidR="00D21FFE" w:rsidRPr="00397C19" w14:paraId="56AAF6DC" w14:textId="0C5FB1C9"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0FC3C42D"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6449B9D4" w14:textId="5C9D347C" w:rsidR="00D21FFE" w:rsidRPr="00397C19" w:rsidRDefault="00D21FFE" w:rsidP="003C7AE6">
            <w:pPr>
              <w:rPr>
                <w:rFonts w:ascii="Arial" w:hAnsi="Arial" w:cs="Arial"/>
                <w:bCs/>
              </w:rPr>
            </w:pPr>
            <w:r>
              <w:rPr>
                <w:rFonts w:ascii="Arial" w:hAnsi="Arial" w:cs="Arial"/>
                <w:bCs/>
              </w:rPr>
              <w:t>P</w:t>
            </w:r>
            <w:r w:rsidRPr="00792CD8">
              <w:rPr>
                <w:rFonts w:ascii="Arial" w:hAnsi="Arial" w:cs="Arial"/>
                <w:bCs/>
              </w:rPr>
              <w:t>iłk</w:t>
            </w:r>
            <w:r>
              <w:rPr>
                <w:rFonts w:ascii="Arial" w:hAnsi="Arial" w:cs="Arial"/>
                <w:bCs/>
              </w:rPr>
              <w:t>a</w:t>
            </w:r>
            <w:r w:rsidRPr="00792CD8">
              <w:rPr>
                <w:rFonts w:ascii="Arial" w:hAnsi="Arial" w:cs="Arial"/>
                <w:bCs/>
              </w:rPr>
              <w:t xml:space="preserve"> do rehabilitacji</w:t>
            </w:r>
            <w:r>
              <w:rPr>
                <w:rFonts w:ascii="Arial" w:hAnsi="Arial" w:cs="Arial"/>
                <w:bCs/>
              </w:rPr>
              <w:t xml:space="preserve"> (3)</w:t>
            </w:r>
          </w:p>
        </w:tc>
        <w:tc>
          <w:tcPr>
            <w:tcW w:w="1134" w:type="dxa"/>
            <w:tcBorders>
              <w:top w:val="single" w:sz="4" w:space="0" w:color="auto"/>
              <w:left w:val="single" w:sz="4" w:space="0" w:color="auto"/>
              <w:bottom w:val="single" w:sz="4" w:space="0" w:color="auto"/>
              <w:right w:val="single" w:sz="4" w:space="0" w:color="auto"/>
            </w:tcBorders>
            <w:vAlign w:val="center"/>
          </w:tcPr>
          <w:p w14:paraId="4DF1F759" w14:textId="0BDD1BD9" w:rsidR="00D21FFE" w:rsidRPr="00397C19" w:rsidRDefault="00D21FFE" w:rsidP="003C7AE6">
            <w:pPr>
              <w:jc w:val="center"/>
              <w:rPr>
                <w:rFonts w:ascii="Arial" w:hAnsi="Arial" w:cs="Arial"/>
                <w:bCs/>
              </w:rPr>
            </w:pPr>
            <w:r>
              <w:rPr>
                <w:rFonts w:ascii="Arial" w:hAnsi="Arial" w:cs="Arial"/>
                <w:bCs/>
              </w:rPr>
              <w:t>1 szt.</w:t>
            </w:r>
          </w:p>
        </w:tc>
        <w:tc>
          <w:tcPr>
            <w:tcW w:w="2721" w:type="dxa"/>
            <w:tcBorders>
              <w:top w:val="single" w:sz="4" w:space="0" w:color="auto"/>
              <w:left w:val="single" w:sz="4" w:space="0" w:color="auto"/>
              <w:bottom w:val="single" w:sz="4" w:space="0" w:color="auto"/>
              <w:right w:val="single" w:sz="4" w:space="0" w:color="auto"/>
            </w:tcBorders>
            <w:vAlign w:val="center"/>
          </w:tcPr>
          <w:p w14:paraId="79A41DDC"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4E342AA9" w14:textId="77777777" w:rsidR="00D21FFE" w:rsidRDefault="00D21FFE" w:rsidP="003C7AE6">
            <w:pPr>
              <w:jc w:val="center"/>
              <w:rPr>
                <w:bCs/>
              </w:rPr>
            </w:pPr>
          </w:p>
        </w:tc>
      </w:tr>
      <w:tr w:rsidR="00D21FFE" w:rsidRPr="00397C19" w14:paraId="181EA37B" w14:textId="4255698A"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2ECB2C09"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36527D7" w14:textId="474D46AF" w:rsidR="00D21FFE" w:rsidRPr="00397C19" w:rsidRDefault="00D21FFE" w:rsidP="003C7AE6">
            <w:pPr>
              <w:rPr>
                <w:rFonts w:ascii="Arial" w:hAnsi="Arial" w:cs="Arial"/>
                <w:bCs/>
              </w:rPr>
            </w:pPr>
            <w:proofErr w:type="spellStart"/>
            <w:r w:rsidRPr="00792CD8">
              <w:rPr>
                <w:rFonts w:ascii="Arial" w:hAnsi="Arial" w:cs="Arial"/>
                <w:bCs/>
              </w:rPr>
              <w:t>Pionizator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D441676" w14:textId="6293F96F" w:rsidR="00D21FFE" w:rsidRPr="00397C19" w:rsidRDefault="00D21FFE" w:rsidP="003C7AE6">
            <w:pPr>
              <w:jc w:val="center"/>
              <w:rPr>
                <w:rFonts w:ascii="Arial" w:hAnsi="Arial" w:cs="Arial"/>
                <w:bCs/>
              </w:rPr>
            </w:pPr>
            <w:r>
              <w:rPr>
                <w:rFonts w:ascii="Arial" w:hAnsi="Arial" w:cs="Arial"/>
                <w:bCs/>
              </w:rPr>
              <w:t>1 szt.</w:t>
            </w:r>
          </w:p>
        </w:tc>
        <w:tc>
          <w:tcPr>
            <w:tcW w:w="2721" w:type="dxa"/>
            <w:tcBorders>
              <w:top w:val="single" w:sz="4" w:space="0" w:color="auto"/>
              <w:left w:val="single" w:sz="4" w:space="0" w:color="auto"/>
              <w:bottom w:val="single" w:sz="4" w:space="0" w:color="auto"/>
              <w:right w:val="single" w:sz="4" w:space="0" w:color="auto"/>
            </w:tcBorders>
            <w:vAlign w:val="center"/>
          </w:tcPr>
          <w:p w14:paraId="1A882995"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1BEAC4C" w14:textId="77777777" w:rsidR="00D21FFE" w:rsidRDefault="00D21FFE" w:rsidP="003C7AE6">
            <w:pPr>
              <w:jc w:val="center"/>
              <w:rPr>
                <w:bCs/>
              </w:rPr>
            </w:pPr>
          </w:p>
        </w:tc>
      </w:tr>
      <w:tr w:rsidR="00D21FFE" w:rsidRPr="00397C19" w14:paraId="7D3B499C" w14:textId="6AE4BF4A"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39F5F2A5" w14:textId="77777777" w:rsidR="00D21FFE" w:rsidRPr="00C6256C" w:rsidRDefault="00D21FFE"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2B6A7B3C" w14:textId="618D5CD0" w:rsidR="00D21FFE" w:rsidRPr="00397C19" w:rsidRDefault="00D21FFE" w:rsidP="003C7AE6">
            <w:pPr>
              <w:rPr>
                <w:rFonts w:ascii="Arial" w:hAnsi="Arial" w:cs="Arial"/>
                <w:bCs/>
              </w:rPr>
            </w:pPr>
            <w:r w:rsidRPr="00792CD8">
              <w:rPr>
                <w:rFonts w:ascii="Arial" w:hAnsi="Arial" w:cs="Arial"/>
                <w:bCs/>
              </w:rPr>
              <w:t>Leżak</w:t>
            </w:r>
          </w:p>
        </w:tc>
        <w:tc>
          <w:tcPr>
            <w:tcW w:w="1134" w:type="dxa"/>
            <w:tcBorders>
              <w:top w:val="single" w:sz="4" w:space="0" w:color="auto"/>
              <w:left w:val="single" w:sz="4" w:space="0" w:color="auto"/>
              <w:bottom w:val="single" w:sz="4" w:space="0" w:color="auto"/>
              <w:right w:val="single" w:sz="4" w:space="0" w:color="auto"/>
            </w:tcBorders>
            <w:vAlign w:val="center"/>
          </w:tcPr>
          <w:p w14:paraId="262BE6A0" w14:textId="11F2DEBF" w:rsidR="00D21FFE" w:rsidRPr="00397C19" w:rsidRDefault="00D21FFE" w:rsidP="003C7AE6">
            <w:pPr>
              <w:jc w:val="center"/>
              <w:rPr>
                <w:rFonts w:ascii="Arial" w:hAnsi="Arial" w:cs="Arial"/>
                <w:bCs/>
              </w:rPr>
            </w:pPr>
            <w:r>
              <w:rPr>
                <w:rFonts w:ascii="Arial" w:hAnsi="Arial" w:cs="Arial"/>
                <w:bCs/>
              </w:rPr>
              <w:t>10 szt.</w:t>
            </w:r>
          </w:p>
        </w:tc>
        <w:tc>
          <w:tcPr>
            <w:tcW w:w="2721" w:type="dxa"/>
            <w:tcBorders>
              <w:top w:val="single" w:sz="4" w:space="0" w:color="auto"/>
              <w:left w:val="single" w:sz="4" w:space="0" w:color="auto"/>
              <w:bottom w:val="single" w:sz="4" w:space="0" w:color="auto"/>
              <w:right w:val="single" w:sz="4" w:space="0" w:color="auto"/>
            </w:tcBorders>
            <w:vAlign w:val="center"/>
          </w:tcPr>
          <w:p w14:paraId="1B9EED49" w14:textId="77777777" w:rsidR="00D21FFE" w:rsidRDefault="00D21FFE" w:rsidP="003C7AE6">
            <w:pPr>
              <w:jc w:val="center"/>
              <w:rPr>
                <w:bCs/>
              </w:rPr>
            </w:pPr>
          </w:p>
        </w:tc>
        <w:tc>
          <w:tcPr>
            <w:tcW w:w="1361" w:type="dxa"/>
            <w:tcBorders>
              <w:top w:val="single" w:sz="4" w:space="0" w:color="auto"/>
              <w:left w:val="single" w:sz="4" w:space="0" w:color="auto"/>
              <w:bottom w:val="single" w:sz="4" w:space="0" w:color="auto"/>
              <w:right w:val="single" w:sz="4" w:space="0" w:color="auto"/>
            </w:tcBorders>
            <w:vAlign w:val="center"/>
          </w:tcPr>
          <w:p w14:paraId="648B785C" w14:textId="77777777" w:rsidR="00D21FFE" w:rsidRDefault="00D21FFE" w:rsidP="003C7AE6">
            <w:pPr>
              <w:jc w:val="center"/>
              <w:rPr>
                <w:bCs/>
              </w:rPr>
            </w:pPr>
          </w:p>
        </w:tc>
      </w:tr>
      <w:tr w:rsidR="00E43EEC" w:rsidRPr="00E43EEC" w14:paraId="57AFEADE" w14:textId="77777777" w:rsidTr="003C7AE6">
        <w:trPr>
          <w:trHeight w:val="510"/>
        </w:trPr>
        <w:tc>
          <w:tcPr>
            <w:tcW w:w="624" w:type="dxa"/>
            <w:tcBorders>
              <w:top w:val="single" w:sz="4" w:space="0" w:color="auto"/>
              <w:left w:val="single" w:sz="4" w:space="0" w:color="auto"/>
              <w:bottom w:val="single" w:sz="4" w:space="0" w:color="auto"/>
              <w:right w:val="single" w:sz="4" w:space="0" w:color="auto"/>
            </w:tcBorders>
            <w:vAlign w:val="center"/>
          </w:tcPr>
          <w:p w14:paraId="172386A9" w14:textId="77777777" w:rsidR="00E43EEC" w:rsidRPr="00E43EEC" w:rsidRDefault="00E43EEC" w:rsidP="003C7AE6">
            <w:pPr>
              <w:pStyle w:val="Akapitzlist"/>
              <w:numPr>
                <w:ilvl w:val="0"/>
                <w:numId w:val="29"/>
              </w:numPr>
              <w:ind w:left="397"/>
              <w:contextualSpacing w:val="0"/>
              <w:jc w:val="center"/>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vAlign w:val="center"/>
          </w:tcPr>
          <w:p w14:paraId="48F1B1DF" w14:textId="7A1186F4" w:rsidR="00E43EEC" w:rsidRPr="00E43EEC" w:rsidRDefault="00E43EEC" w:rsidP="003C7AE6">
            <w:pPr>
              <w:rPr>
                <w:rFonts w:ascii="Arial" w:hAnsi="Arial" w:cs="Arial"/>
                <w:bCs/>
              </w:rPr>
            </w:pPr>
            <w:r w:rsidRPr="00E43EEC">
              <w:rPr>
                <w:rFonts w:ascii="Arial" w:hAnsi="Arial" w:cs="Arial"/>
                <w:bCs/>
              </w:rPr>
              <w:t>Oprogramowanie Office 2019 dla użytkowników domowych lub małych firm</w:t>
            </w:r>
          </w:p>
        </w:tc>
        <w:tc>
          <w:tcPr>
            <w:tcW w:w="1134" w:type="dxa"/>
            <w:tcBorders>
              <w:top w:val="single" w:sz="4" w:space="0" w:color="auto"/>
              <w:left w:val="single" w:sz="4" w:space="0" w:color="auto"/>
              <w:bottom w:val="single" w:sz="4" w:space="0" w:color="auto"/>
              <w:right w:val="single" w:sz="4" w:space="0" w:color="auto"/>
            </w:tcBorders>
            <w:vAlign w:val="center"/>
          </w:tcPr>
          <w:p w14:paraId="7B41A5DA" w14:textId="4138F1D6" w:rsidR="00E43EEC" w:rsidRPr="00E43EEC" w:rsidRDefault="00E43EEC" w:rsidP="003C7AE6">
            <w:pPr>
              <w:jc w:val="center"/>
              <w:rPr>
                <w:rFonts w:ascii="Arial" w:hAnsi="Arial" w:cs="Arial"/>
                <w:bCs/>
              </w:rPr>
            </w:pPr>
            <w:r w:rsidRPr="00E43EEC">
              <w:rPr>
                <w:rFonts w:ascii="Arial" w:hAnsi="Arial" w:cs="Arial"/>
                <w:bCs/>
              </w:rPr>
              <w:t>2 szt.</w:t>
            </w:r>
          </w:p>
        </w:tc>
        <w:tc>
          <w:tcPr>
            <w:tcW w:w="2721" w:type="dxa"/>
            <w:tcBorders>
              <w:top w:val="single" w:sz="4" w:space="0" w:color="auto"/>
              <w:left w:val="single" w:sz="4" w:space="0" w:color="auto"/>
              <w:bottom w:val="single" w:sz="4" w:space="0" w:color="auto"/>
              <w:right w:val="single" w:sz="4" w:space="0" w:color="auto"/>
            </w:tcBorders>
            <w:vAlign w:val="center"/>
          </w:tcPr>
          <w:p w14:paraId="2084A757" w14:textId="77777777" w:rsidR="00E43EEC" w:rsidRPr="00E43EEC" w:rsidRDefault="00E43EEC" w:rsidP="003C7AE6">
            <w:pPr>
              <w:jc w:val="center"/>
              <w:rPr>
                <w:rFonts w:ascii="Arial" w:hAnsi="Arial" w:cs="Arial"/>
                <w:bCs/>
              </w:rPr>
            </w:pPr>
          </w:p>
        </w:tc>
        <w:tc>
          <w:tcPr>
            <w:tcW w:w="1361" w:type="dxa"/>
            <w:tcBorders>
              <w:top w:val="single" w:sz="4" w:space="0" w:color="auto"/>
              <w:left w:val="single" w:sz="4" w:space="0" w:color="auto"/>
              <w:bottom w:val="single" w:sz="4" w:space="0" w:color="auto"/>
              <w:right w:val="single" w:sz="4" w:space="0" w:color="auto"/>
            </w:tcBorders>
            <w:vAlign w:val="center"/>
          </w:tcPr>
          <w:p w14:paraId="1C1473EC" w14:textId="77777777" w:rsidR="00E43EEC" w:rsidRPr="00E43EEC" w:rsidRDefault="00E43EEC" w:rsidP="003C7AE6">
            <w:pPr>
              <w:jc w:val="center"/>
              <w:rPr>
                <w:rFonts w:ascii="Arial" w:hAnsi="Arial" w:cs="Arial"/>
                <w:bCs/>
              </w:rPr>
            </w:pPr>
          </w:p>
        </w:tc>
      </w:tr>
      <w:tr w:rsidR="00546DA2" w:rsidRPr="00397C19" w14:paraId="51F3DFF5" w14:textId="77777777" w:rsidTr="00CF3F22">
        <w:trPr>
          <w:trHeight w:val="510"/>
        </w:trPr>
        <w:tc>
          <w:tcPr>
            <w:tcW w:w="7767" w:type="dxa"/>
            <w:gridSpan w:val="4"/>
            <w:tcBorders>
              <w:top w:val="single" w:sz="4" w:space="0" w:color="auto"/>
              <w:left w:val="single" w:sz="4" w:space="0" w:color="auto"/>
              <w:bottom w:val="single" w:sz="4" w:space="0" w:color="auto"/>
              <w:right w:val="single" w:sz="4" w:space="0" w:color="auto"/>
            </w:tcBorders>
            <w:vAlign w:val="center"/>
          </w:tcPr>
          <w:p w14:paraId="5D39184D" w14:textId="4164EB02" w:rsidR="00546DA2" w:rsidRPr="00546DA2" w:rsidRDefault="00546DA2" w:rsidP="00546DA2">
            <w:pPr>
              <w:jc w:val="right"/>
              <w:rPr>
                <w:rFonts w:ascii="Arial" w:hAnsi="Arial" w:cs="Arial"/>
                <w:b/>
              </w:rPr>
            </w:pPr>
            <w:r w:rsidRPr="00546DA2">
              <w:rPr>
                <w:rFonts w:ascii="Arial" w:hAnsi="Arial" w:cs="Arial"/>
                <w:b/>
              </w:rPr>
              <w:t>Ogółem brutto (PLN)</w:t>
            </w:r>
          </w:p>
        </w:tc>
        <w:tc>
          <w:tcPr>
            <w:tcW w:w="1361" w:type="dxa"/>
            <w:tcBorders>
              <w:top w:val="single" w:sz="4" w:space="0" w:color="auto"/>
              <w:left w:val="single" w:sz="4" w:space="0" w:color="auto"/>
              <w:bottom w:val="single" w:sz="4" w:space="0" w:color="auto"/>
              <w:right w:val="single" w:sz="4" w:space="0" w:color="auto"/>
            </w:tcBorders>
            <w:vAlign w:val="center"/>
          </w:tcPr>
          <w:p w14:paraId="726619AC" w14:textId="77777777" w:rsidR="00546DA2" w:rsidRPr="00FD2940" w:rsidRDefault="00546DA2" w:rsidP="003C7AE6">
            <w:pPr>
              <w:jc w:val="center"/>
              <w:rPr>
                <w:b/>
              </w:rPr>
            </w:pPr>
          </w:p>
        </w:tc>
      </w:tr>
    </w:tbl>
    <w:p w14:paraId="1900519F" w14:textId="3C47EE8B" w:rsidR="00480A70" w:rsidRDefault="00480A70" w:rsidP="0007226C">
      <w:pPr>
        <w:spacing w:line="259" w:lineRule="auto"/>
      </w:pPr>
    </w:p>
    <w:p w14:paraId="2E9723AA" w14:textId="22E3B7D3" w:rsidR="00480A70" w:rsidRDefault="00480A70" w:rsidP="0007226C">
      <w:pPr>
        <w:spacing w:line="259" w:lineRule="auto"/>
      </w:pPr>
    </w:p>
    <w:p w14:paraId="150FCEA1" w14:textId="77777777" w:rsidR="00FB3100" w:rsidRDefault="00FB3100" w:rsidP="0007226C">
      <w:pPr>
        <w:spacing w:line="259" w:lineRule="auto"/>
      </w:pPr>
    </w:p>
    <w:p w14:paraId="10813D08" w14:textId="77777777" w:rsidR="00FB3100" w:rsidRPr="00FB3100" w:rsidRDefault="00FB3100" w:rsidP="00FB3100">
      <w:pPr>
        <w:spacing w:before="57"/>
        <w:rPr>
          <w:sz w:val="20"/>
          <w:szCs w:val="20"/>
        </w:rPr>
      </w:pPr>
      <w:bookmarkStart w:id="1" w:name="_Hlk68862086"/>
      <w:r w:rsidRPr="00FB3100">
        <w:rPr>
          <w:sz w:val="20"/>
          <w:szCs w:val="20"/>
        </w:rPr>
        <w:t>.....................................</w:t>
      </w:r>
    </w:p>
    <w:p w14:paraId="490F1347" w14:textId="77777777" w:rsidR="00FB3100" w:rsidRPr="00FB3100" w:rsidRDefault="00FB3100" w:rsidP="00FB3100">
      <w:pPr>
        <w:spacing w:before="57"/>
        <w:ind w:firstLine="708"/>
        <w:jc w:val="both"/>
        <w:rPr>
          <w:sz w:val="20"/>
          <w:szCs w:val="20"/>
        </w:rPr>
      </w:pPr>
      <w:r w:rsidRPr="00FB3100">
        <w:rPr>
          <w:sz w:val="20"/>
          <w:szCs w:val="20"/>
        </w:rPr>
        <w:t>Data</w:t>
      </w:r>
    </w:p>
    <w:p w14:paraId="62636D8C" w14:textId="77777777" w:rsidR="00FB3100" w:rsidRPr="00D93A0A" w:rsidRDefault="00FB3100" w:rsidP="00FB3100">
      <w:pPr>
        <w:spacing w:before="57"/>
        <w:ind w:left="4253"/>
        <w:jc w:val="both"/>
        <w:rPr>
          <w:b/>
          <w:bCs/>
          <w:sz w:val="18"/>
          <w:szCs w:val="18"/>
          <w:u w:val="single"/>
        </w:rPr>
      </w:pPr>
      <w:r w:rsidRPr="00D93A0A">
        <w:rPr>
          <w:b/>
          <w:bCs/>
          <w:sz w:val="18"/>
          <w:szCs w:val="18"/>
          <w:u w:val="single"/>
        </w:rPr>
        <w:t>Uwaga:</w:t>
      </w:r>
    </w:p>
    <w:p w14:paraId="6A03D961" w14:textId="1B6E7D23" w:rsidR="00480A70" w:rsidRDefault="00FB3100" w:rsidP="00FB3100">
      <w:pPr>
        <w:spacing w:line="259" w:lineRule="auto"/>
        <w:ind w:left="4253"/>
      </w:pPr>
      <w:r w:rsidRPr="00D93A0A">
        <w:rPr>
          <w:sz w:val="18"/>
          <w:szCs w:val="18"/>
        </w:rPr>
        <w:t>Przygotowany dokument należy podpisać kwalifikowanym podpisem elektronicznym lub elektronicznym podpisem zaufanym lub elektronicznym podpisem osobistym przez osobę/osoby upoważnioną/upoważnione</w:t>
      </w:r>
      <w:bookmarkEnd w:id="1"/>
    </w:p>
    <w:sectPr w:rsidR="00480A70" w:rsidSect="00AA56C4">
      <w:headerReference w:type="default" r:id="rId8"/>
      <w:footerReference w:type="default" r:id="rId9"/>
      <w:headerReference w:type="first" r:id="rId10"/>
      <w:footerReference w:type="first" r:id="rId11"/>
      <w:pgSz w:w="11909" w:h="16834"/>
      <w:pgMar w:top="1418" w:right="1440" w:bottom="1134" w:left="1440" w:header="568" w:footer="74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DFF0" w14:textId="77777777" w:rsidR="000344F4" w:rsidRDefault="000344F4">
      <w:pPr>
        <w:spacing w:line="240" w:lineRule="auto"/>
      </w:pPr>
      <w:r>
        <w:separator/>
      </w:r>
    </w:p>
  </w:endnote>
  <w:endnote w:type="continuationSeparator" w:id="0">
    <w:p w14:paraId="39F627B4" w14:textId="77777777" w:rsidR="000344F4" w:rsidRDefault="00034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lbany">
    <w:altName w:val="Arial"/>
    <w:charset w:val="00"/>
    <w:family w:val="swiss"/>
    <w:pitch w:val="variable"/>
  </w:font>
  <w:font w:name="STEDT">
    <w:charset w:val="02"/>
    <w:family w:val="auto"/>
    <w:pitch w:val="variable"/>
    <w:sig w:usb0="00000000" w:usb1="10000000" w:usb2="00000000" w:usb3="00000000" w:csb0="80000000" w:csb1="00000000"/>
  </w:font>
  <w:font w:name="EUAlbertina">
    <w:altName w:val="Times New Roman"/>
    <w:charset w:val="00"/>
    <w:family w:val="roman"/>
    <w:pitch w:val="default"/>
  </w:font>
  <w:font w:name="Optima">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33F6" w14:textId="77777777" w:rsidR="002B37FE" w:rsidRDefault="002B37FE" w:rsidP="00AA56C4">
    <w:pPr>
      <w:pStyle w:val="Stopka"/>
      <w:tabs>
        <w:tab w:val="clear" w:pos="4536"/>
        <w:tab w:val="clear" w:pos="9072"/>
        <w:tab w:val="center" w:leader="underscore" w:pos="9498"/>
      </w:tabs>
      <w:rPr>
        <w:sz w:val="16"/>
        <w:szCs w:val="16"/>
      </w:rPr>
    </w:pPr>
    <w:bookmarkStart w:id="4" w:name="_Hlk64016615"/>
    <w:bookmarkStart w:id="5" w:name="_Hlk64016591"/>
    <w:r w:rsidRPr="00EC7037">
      <w:rPr>
        <w:sz w:val="16"/>
        <w:szCs w:val="16"/>
      </w:rPr>
      <w:tab/>
    </w:r>
  </w:p>
  <w:p w14:paraId="73BE26C0" w14:textId="77777777" w:rsidR="002B37FE" w:rsidRDefault="002B37FE" w:rsidP="00AA56C4">
    <w:pPr>
      <w:pStyle w:val="Stopka"/>
      <w:tabs>
        <w:tab w:val="center" w:leader="underscore" w:pos="4536"/>
      </w:tabs>
      <w:spacing w:before="60"/>
      <w:jc w:val="center"/>
      <w:rPr>
        <w:sz w:val="18"/>
        <w:szCs w:val="18"/>
      </w:rPr>
    </w:pPr>
    <w:bookmarkStart w:id="6" w:name="_Hlk64016709"/>
    <w:bookmarkEnd w:id="4"/>
    <w:r w:rsidRPr="00795E1F">
      <w:rPr>
        <w:sz w:val="18"/>
        <w:szCs w:val="18"/>
      </w:rPr>
      <w:t>Projekt współfinansowany</w:t>
    </w:r>
    <w:r>
      <w:rPr>
        <w:sz w:val="18"/>
        <w:szCs w:val="18"/>
      </w:rPr>
      <w:t xml:space="preserve"> z</w:t>
    </w:r>
    <w:r w:rsidRPr="00795E1F">
      <w:rPr>
        <w:sz w:val="18"/>
        <w:szCs w:val="18"/>
      </w:rPr>
      <w:t xml:space="preserve"> Europejskiego Funduszu </w:t>
    </w:r>
    <w:r>
      <w:rPr>
        <w:sz w:val="18"/>
        <w:szCs w:val="18"/>
      </w:rPr>
      <w:t>Społecznego</w:t>
    </w:r>
    <w:r w:rsidRPr="00795E1F">
      <w:rPr>
        <w:sz w:val="18"/>
        <w:szCs w:val="18"/>
      </w:rPr>
      <w:t xml:space="preserve"> </w:t>
    </w:r>
  </w:p>
  <w:p w14:paraId="0C2D043C" w14:textId="79331F17" w:rsidR="002B37FE" w:rsidRDefault="002B37FE" w:rsidP="00AA56C4">
    <w:pPr>
      <w:pStyle w:val="Stopka"/>
      <w:tabs>
        <w:tab w:val="center" w:leader="underscore" w:pos="4536"/>
      </w:tabs>
      <w:jc w:val="center"/>
      <w:rPr>
        <w:sz w:val="18"/>
        <w:szCs w:val="18"/>
      </w:rPr>
    </w:pPr>
    <w:r w:rsidRPr="00795E1F">
      <w:rPr>
        <w:sz w:val="18"/>
        <w:szCs w:val="18"/>
      </w:rPr>
      <w:t>w r</w:t>
    </w:r>
    <w:r>
      <w:rPr>
        <w:sz w:val="18"/>
        <w:szCs w:val="18"/>
      </w:rPr>
      <w:t>amach</w:t>
    </w:r>
    <w:r w:rsidRPr="00795E1F">
      <w:rPr>
        <w:sz w:val="18"/>
        <w:szCs w:val="18"/>
      </w:rPr>
      <w:t xml:space="preserve"> Regionalnego Programu Operac</w:t>
    </w:r>
    <w:r>
      <w:rPr>
        <w:sz w:val="18"/>
        <w:szCs w:val="18"/>
      </w:rPr>
      <w:t xml:space="preserve">yjnego Województwa Pomorskiego </w:t>
    </w:r>
    <w:r w:rsidRPr="00795E1F">
      <w:rPr>
        <w:sz w:val="18"/>
        <w:szCs w:val="18"/>
      </w:rPr>
      <w:t>na lata 2014-2020</w:t>
    </w:r>
    <w:bookmarkEnd w:id="5"/>
    <w:bookmarkEnd w:id="6"/>
  </w:p>
  <w:p w14:paraId="10D03F39" w14:textId="1B3CF26D" w:rsidR="002B37FE" w:rsidRPr="0052168E" w:rsidRDefault="002B37FE"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Pr>
        <w:noProof/>
        <w:sz w:val="18"/>
        <w:szCs w:val="18"/>
      </w:rPr>
      <w:t>6</w:t>
    </w:r>
    <w:r w:rsidRPr="0052168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1793046192"/>
      <w:docPartObj>
        <w:docPartGallery w:val="Page Numbers (Bottom of Page)"/>
        <w:docPartUnique/>
      </w:docPartObj>
    </w:sdtPr>
    <w:sdtEndPr>
      <w:rPr>
        <w:rFonts w:asciiTheme="majorHAnsi" w:hAnsiTheme="majorHAnsi" w:cstheme="majorBidi"/>
        <w:sz w:val="28"/>
        <w:szCs w:val="28"/>
      </w:rPr>
    </w:sdtEndPr>
    <w:sdtContent>
      <w:p w14:paraId="23ED0A33" w14:textId="2788EA47" w:rsidR="002B37FE" w:rsidRDefault="002B37FE">
        <w:pPr>
          <w:pStyle w:val="Stopka"/>
          <w:jc w:val="right"/>
          <w:rPr>
            <w:rFonts w:asciiTheme="majorHAnsi" w:eastAsiaTheme="majorEastAsia" w:hAnsiTheme="majorHAnsi" w:cstheme="majorBidi"/>
            <w:sz w:val="28"/>
            <w:szCs w:val="28"/>
          </w:rPr>
        </w:pPr>
        <w:r w:rsidRPr="00AA56C4">
          <w:rPr>
            <w:rFonts w:eastAsiaTheme="majorEastAsia"/>
            <w:sz w:val="18"/>
            <w:szCs w:val="18"/>
          </w:rPr>
          <w:t xml:space="preserve">str. </w:t>
        </w:r>
        <w:r w:rsidRPr="00AA56C4">
          <w:rPr>
            <w:rFonts w:eastAsiaTheme="minorEastAsia"/>
            <w:sz w:val="18"/>
            <w:szCs w:val="18"/>
          </w:rPr>
          <w:fldChar w:fldCharType="begin"/>
        </w:r>
        <w:r w:rsidRPr="00AA56C4">
          <w:rPr>
            <w:sz w:val="18"/>
            <w:szCs w:val="18"/>
          </w:rPr>
          <w:instrText>PAGE    \* MERGEFORMAT</w:instrText>
        </w:r>
        <w:r w:rsidRPr="00AA56C4">
          <w:rPr>
            <w:rFonts w:eastAsiaTheme="minorEastAsia"/>
            <w:sz w:val="18"/>
            <w:szCs w:val="18"/>
          </w:rPr>
          <w:fldChar w:fldCharType="separate"/>
        </w:r>
        <w:r w:rsidRPr="00AA56C4">
          <w:rPr>
            <w:rFonts w:eastAsiaTheme="majorEastAsia"/>
            <w:sz w:val="18"/>
            <w:szCs w:val="18"/>
          </w:rPr>
          <w:t>2</w:t>
        </w:r>
        <w:r w:rsidRPr="00AA56C4">
          <w:rPr>
            <w:rFonts w:eastAsiaTheme="majorEastAsia"/>
            <w:sz w:val="18"/>
            <w:szCs w:val="18"/>
          </w:rPr>
          <w:fldChar w:fldCharType="end"/>
        </w:r>
      </w:p>
    </w:sdtContent>
  </w:sdt>
  <w:p w14:paraId="2E5C911E" w14:textId="270B8EF7" w:rsidR="002B37FE" w:rsidRDefault="002B37FE" w:rsidP="00785EE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A084" w14:textId="77777777" w:rsidR="000344F4" w:rsidRDefault="000344F4">
      <w:pPr>
        <w:spacing w:line="240" w:lineRule="auto"/>
      </w:pPr>
      <w:r>
        <w:separator/>
      </w:r>
    </w:p>
  </w:footnote>
  <w:footnote w:type="continuationSeparator" w:id="0">
    <w:p w14:paraId="5DFBF0D4" w14:textId="77777777" w:rsidR="000344F4" w:rsidRDefault="000344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4F25" w14:textId="4AC5E1B9" w:rsidR="002B37FE" w:rsidRDefault="002B37FE" w:rsidP="00AA56C4">
    <w:pPr>
      <w:pStyle w:val="Nagwek10"/>
      <w:pBdr>
        <w:bottom w:val="single" w:sz="4" w:space="1" w:color="000000"/>
      </w:pBdr>
      <w:spacing w:before="57" w:after="0"/>
      <w:rPr>
        <w:rFonts w:cs="Arial"/>
        <w:bCs/>
        <w:sz w:val="18"/>
        <w:szCs w:val="18"/>
      </w:rPr>
    </w:pPr>
    <w:bookmarkStart w:id="2" w:name="_Hlk68608365"/>
    <w:bookmarkStart w:id="3" w:name="_Hlk68608366"/>
    <w:r w:rsidRPr="00D46375">
      <w:rPr>
        <w:rFonts w:eastAsia="Calibri" w:cs="Arial"/>
        <w:color w:val="434343"/>
        <w:sz w:val="18"/>
        <w:szCs w:val="18"/>
      </w:rPr>
      <w:t xml:space="preserve">Nr postępowania: </w:t>
    </w:r>
    <w:r w:rsidRPr="004C68C5">
      <w:rPr>
        <w:rFonts w:cs="Arial"/>
        <w:bCs/>
        <w:sz w:val="18"/>
        <w:szCs w:val="18"/>
      </w:rPr>
      <w:t>MOPS.271.</w:t>
    </w:r>
    <w:r w:rsidR="007071F5">
      <w:rPr>
        <w:rFonts w:cs="Arial"/>
        <w:bCs/>
        <w:sz w:val="18"/>
        <w:szCs w:val="18"/>
      </w:rPr>
      <w:t>8</w:t>
    </w:r>
    <w:r w:rsidRPr="004C68C5">
      <w:rPr>
        <w:rFonts w:cs="Arial"/>
        <w:bCs/>
        <w:sz w:val="18"/>
        <w:szCs w:val="18"/>
      </w:rPr>
      <w:t>.2021</w:t>
    </w:r>
  </w:p>
  <w:p w14:paraId="5E8AF1EA" w14:textId="16C4618A" w:rsidR="002B37FE" w:rsidRDefault="002B37FE" w:rsidP="00AA56C4">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Pr>
        <w:b/>
        <w:bCs/>
        <w:sz w:val="20"/>
        <w:szCs w:val="20"/>
      </w:rPr>
      <w:t>2.1</w:t>
    </w:r>
    <w:r w:rsidRPr="007D4E04">
      <w:rPr>
        <w:b/>
        <w:bCs/>
        <w:sz w:val="20"/>
        <w:szCs w:val="20"/>
      </w:rPr>
      <w:t xml:space="preserve"> do SWZ</w:t>
    </w:r>
  </w:p>
  <w:bookmarkEnd w:id="2"/>
  <w:bookmarkEnd w:id="3"/>
  <w:p w14:paraId="60F2A9AB" w14:textId="77777777" w:rsidR="002B37FE" w:rsidRDefault="002B37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5C55" w14:textId="38B37457" w:rsidR="002B37FE" w:rsidRDefault="002B37FE" w:rsidP="00AA56C4">
    <w:pPr>
      <w:pStyle w:val="Nagwek10"/>
      <w:pBdr>
        <w:bottom w:val="single" w:sz="4" w:space="1" w:color="000000"/>
      </w:pBdr>
      <w:spacing w:before="57" w:after="0"/>
      <w:rPr>
        <w:rFonts w:cs="Arial"/>
        <w:bCs/>
        <w:sz w:val="18"/>
        <w:szCs w:val="18"/>
      </w:rPr>
    </w:pPr>
    <w:bookmarkStart w:id="7" w:name="_Hlk68608285"/>
    <w:r w:rsidRPr="00D46375">
      <w:rPr>
        <w:rFonts w:eastAsia="Calibri" w:cs="Arial"/>
        <w:color w:val="434343"/>
        <w:sz w:val="18"/>
        <w:szCs w:val="18"/>
      </w:rPr>
      <w:t xml:space="preserve">Nr postępowania: </w:t>
    </w:r>
    <w:r w:rsidRPr="004C68C5">
      <w:rPr>
        <w:rFonts w:cs="Arial"/>
        <w:bCs/>
        <w:sz w:val="18"/>
        <w:szCs w:val="18"/>
      </w:rPr>
      <w:t>MOPS.271.2.2021</w:t>
    </w:r>
  </w:p>
  <w:p w14:paraId="63242123" w14:textId="77777777" w:rsidR="002B37FE" w:rsidRDefault="002B37FE" w:rsidP="00AA56C4">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Pr>
        <w:b/>
        <w:bCs/>
        <w:sz w:val="20"/>
        <w:szCs w:val="20"/>
      </w:rPr>
      <w:t>1.1</w:t>
    </w:r>
    <w:r w:rsidRPr="007D4E04">
      <w:rPr>
        <w:b/>
        <w:bCs/>
        <w:sz w:val="20"/>
        <w:szCs w:val="20"/>
      </w:rPr>
      <w:t xml:space="preserve"> do SWZ</w:t>
    </w:r>
    <w:bookmarkEnd w:id="7"/>
  </w:p>
  <w:p w14:paraId="36F083CA" w14:textId="77777777" w:rsidR="002B37FE" w:rsidRDefault="002B37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36E9C2"/>
    <w:lvl w:ilvl="0">
      <w:start w:val="1"/>
      <w:numFmt w:val="decimal"/>
      <w:lvlText w:val="%1."/>
      <w:lvlJc w:val="left"/>
      <w:pPr>
        <w:tabs>
          <w:tab w:val="num" w:pos="360"/>
        </w:tabs>
        <w:ind w:left="360" w:hanging="360"/>
      </w:pPr>
      <w:rPr>
        <w:b w:val="0"/>
        <w:bCs w:val="0"/>
      </w:rPr>
    </w:lvl>
    <w:lvl w:ilvl="1">
      <w:start w:val="7"/>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440"/>
        </w:tabs>
        <w:ind w:left="1440" w:hanging="720"/>
      </w:pPr>
      <w:rPr>
        <w:rFonts w:ascii="Times New Roman" w:hAnsi="Times New Roman" w:cs="Times New Roman"/>
      </w:rPr>
    </w:lvl>
    <w:lvl w:ilvl="3">
      <w:start w:val="3"/>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 w15:restartNumberingAfterBreak="0">
    <w:nsid w:val="00000004"/>
    <w:multiLevelType w:val="singleLevel"/>
    <w:tmpl w:val="00000004"/>
    <w:name w:val="WW8Num5"/>
    <w:lvl w:ilvl="0">
      <w:start w:val="1"/>
      <w:numFmt w:val="decimal"/>
      <w:lvlText w:val="%1."/>
      <w:lvlJc w:val="left"/>
      <w:pPr>
        <w:tabs>
          <w:tab w:val="num" w:pos="1004"/>
        </w:tabs>
        <w:ind w:left="1004" w:hanging="360"/>
      </w:pPr>
      <w:rPr>
        <w:rFonts w:ascii="Times New Roman" w:hAnsi="Times New Roman" w:cs="Times New Roman"/>
      </w:rPr>
    </w:lvl>
  </w:abstractNum>
  <w:abstractNum w:abstractNumId="2" w15:restartNumberingAfterBreak="0">
    <w:nsid w:val="00000006"/>
    <w:multiLevelType w:val="multilevel"/>
    <w:tmpl w:val="00000006"/>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rial" w:hAnsi="Arial" w:cs="Arial" w:hint="default"/>
        <w:bCs/>
        <w:sz w:val="20"/>
        <w:lang w:val="pl-PL"/>
      </w:rPr>
    </w:lvl>
  </w:abstractNum>
  <w:abstractNum w:abstractNumId="4" w15:restartNumberingAfterBreak="0">
    <w:nsid w:val="0000000C"/>
    <w:multiLevelType w:val="multilevel"/>
    <w:tmpl w:val="23F863AE"/>
    <w:name w:val="WW8Num3"/>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7" w15:restartNumberingAfterBreak="0">
    <w:nsid w:val="00000058"/>
    <w:multiLevelType w:val="multilevel"/>
    <w:tmpl w:val="67A20C94"/>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Arial Narrow" w:hAnsi="Arial Narrow"/>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9E52FF"/>
    <w:multiLevelType w:val="singleLevel"/>
    <w:tmpl w:val="F51E0F18"/>
    <w:lvl w:ilvl="0">
      <w:start w:val="1"/>
      <w:numFmt w:val="decimal"/>
      <w:lvlText w:val="%1."/>
      <w:lvlJc w:val="left"/>
      <w:pPr>
        <w:tabs>
          <w:tab w:val="num" w:pos="360"/>
        </w:tabs>
        <w:ind w:left="360" w:hanging="360"/>
      </w:pPr>
      <w:rPr>
        <w:rFonts w:hint="default"/>
        <w:b w:val="0"/>
      </w:rPr>
    </w:lvl>
  </w:abstractNum>
  <w:abstractNum w:abstractNumId="12" w15:restartNumberingAfterBreak="0">
    <w:nsid w:val="092E4A2E"/>
    <w:multiLevelType w:val="hybridMultilevel"/>
    <w:tmpl w:val="7840B17A"/>
    <w:lvl w:ilvl="0" w:tplc="0E3C83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BC73A3"/>
    <w:multiLevelType w:val="hybridMultilevel"/>
    <w:tmpl w:val="239E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64AEB"/>
    <w:multiLevelType w:val="hybridMultilevel"/>
    <w:tmpl w:val="CE1E0F3C"/>
    <w:lvl w:ilvl="0" w:tplc="478676B4">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8A3829"/>
    <w:multiLevelType w:val="hybridMultilevel"/>
    <w:tmpl w:val="69E84346"/>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365D4036"/>
    <w:multiLevelType w:val="hybridMultilevel"/>
    <w:tmpl w:val="CC068876"/>
    <w:lvl w:ilvl="0" w:tplc="1E4E13A2">
      <w:start w:val="1"/>
      <w:numFmt w:val="decimal"/>
      <w:lvlText w:val="%1."/>
      <w:lvlJc w:val="left"/>
      <w:pPr>
        <w:tabs>
          <w:tab w:val="num" w:pos="357"/>
        </w:tabs>
        <w:ind w:left="357" w:hanging="357"/>
      </w:pPr>
      <w:rPr>
        <w:rFonts w:ascii="Century Gothic" w:hAnsi="Century Gothic" w:hint="default"/>
        <w:b w:val="0"/>
        <w:i w:val="0"/>
        <w:sz w:val="20"/>
        <w:szCs w:val="20"/>
      </w:rPr>
    </w:lvl>
    <w:lvl w:ilvl="1" w:tplc="CB2019B4">
      <w:start w:val="1"/>
      <w:numFmt w:val="decimal"/>
      <w:lvlText w:val="%2"/>
      <w:lvlJc w:val="left"/>
      <w:pPr>
        <w:ind w:left="1440" w:hanging="360"/>
      </w:pPr>
      <w:rPr>
        <w:rFonts w:hint="default"/>
      </w:r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02D79"/>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5AB651B"/>
    <w:multiLevelType w:val="hybridMultilevel"/>
    <w:tmpl w:val="EFAE8764"/>
    <w:lvl w:ilvl="0" w:tplc="099E5D72">
      <w:start w:val="1"/>
      <w:numFmt w:val="bullet"/>
      <w:lvlText w:val="-"/>
      <w:lvlJc w:val="left"/>
      <w:pPr>
        <w:ind w:left="2307" w:hanging="360"/>
      </w:pPr>
      <w:rPr>
        <w:rFonts w:ascii="Arial Narrow" w:hAnsi="Arial Narrow" w:hint="default"/>
      </w:rPr>
    </w:lvl>
    <w:lvl w:ilvl="1" w:tplc="04150019" w:tentative="1">
      <w:start w:val="1"/>
      <w:numFmt w:val="bullet"/>
      <w:lvlText w:val="o"/>
      <w:lvlJc w:val="left"/>
      <w:pPr>
        <w:ind w:left="3027" w:hanging="360"/>
      </w:pPr>
      <w:rPr>
        <w:rFonts w:ascii="Courier New" w:hAnsi="Courier New" w:cs="Courier New" w:hint="default"/>
      </w:rPr>
    </w:lvl>
    <w:lvl w:ilvl="2" w:tplc="0415001B" w:tentative="1">
      <w:start w:val="1"/>
      <w:numFmt w:val="bullet"/>
      <w:lvlText w:val=""/>
      <w:lvlJc w:val="left"/>
      <w:pPr>
        <w:ind w:left="3747" w:hanging="360"/>
      </w:pPr>
      <w:rPr>
        <w:rFonts w:ascii="Wingdings" w:hAnsi="Wingdings" w:hint="default"/>
      </w:rPr>
    </w:lvl>
    <w:lvl w:ilvl="3" w:tplc="0415000F" w:tentative="1">
      <w:start w:val="1"/>
      <w:numFmt w:val="bullet"/>
      <w:lvlText w:val=""/>
      <w:lvlJc w:val="left"/>
      <w:pPr>
        <w:ind w:left="4467" w:hanging="360"/>
      </w:pPr>
      <w:rPr>
        <w:rFonts w:ascii="Symbol" w:hAnsi="Symbol" w:hint="default"/>
      </w:rPr>
    </w:lvl>
    <w:lvl w:ilvl="4" w:tplc="04150019" w:tentative="1">
      <w:start w:val="1"/>
      <w:numFmt w:val="bullet"/>
      <w:lvlText w:val="o"/>
      <w:lvlJc w:val="left"/>
      <w:pPr>
        <w:ind w:left="5187" w:hanging="360"/>
      </w:pPr>
      <w:rPr>
        <w:rFonts w:ascii="Courier New" w:hAnsi="Courier New" w:cs="Courier New" w:hint="default"/>
      </w:rPr>
    </w:lvl>
    <w:lvl w:ilvl="5" w:tplc="0415001B" w:tentative="1">
      <w:start w:val="1"/>
      <w:numFmt w:val="bullet"/>
      <w:lvlText w:val=""/>
      <w:lvlJc w:val="left"/>
      <w:pPr>
        <w:ind w:left="5907" w:hanging="360"/>
      </w:pPr>
      <w:rPr>
        <w:rFonts w:ascii="Wingdings" w:hAnsi="Wingdings" w:hint="default"/>
      </w:rPr>
    </w:lvl>
    <w:lvl w:ilvl="6" w:tplc="0415000F" w:tentative="1">
      <w:start w:val="1"/>
      <w:numFmt w:val="bullet"/>
      <w:lvlText w:val=""/>
      <w:lvlJc w:val="left"/>
      <w:pPr>
        <w:ind w:left="6627" w:hanging="360"/>
      </w:pPr>
      <w:rPr>
        <w:rFonts w:ascii="Symbol" w:hAnsi="Symbol" w:hint="default"/>
      </w:rPr>
    </w:lvl>
    <w:lvl w:ilvl="7" w:tplc="04150019" w:tentative="1">
      <w:start w:val="1"/>
      <w:numFmt w:val="bullet"/>
      <w:lvlText w:val="o"/>
      <w:lvlJc w:val="left"/>
      <w:pPr>
        <w:ind w:left="7347" w:hanging="360"/>
      </w:pPr>
      <w:rPr>
        <w:rFonts w:ascii="Courier New" w:hAnsi="Courier New" w:cs="Courier New" w:hint="default"/>
      </w:rPr>
    </w:lvl>
    <w:lvl w:ilvl="8" w:tplc="0415001B" w:tentative="1">
      <w:start w:val="1"/>
      <w:numFmt w:val="bullet"/>
      <w:lvlText w:val=""/>
      <w:lvlJc w:val="left"/>
      <w:pPr>
        <w:ind w:left="8067" w:hanging="360"/>
      </w:pPr>
      <w:rPr>
        <w:rFonts w:ascii="Wingdings" w:hAnsi="Wingdings" w:hint="default"/>
      </w:rPr>
    </w:lvl>
  </w:abstractNum>
  <w:abstractNum w:abstractNumId="24" w15:restartNumberingAfterBreak="0">
    <w:nsid w:val="47974273"/>
    <w:multiLevelType w:val="hybridMultilevel"/>
    <w:tmpl w:val="13E8F06C"/>
    <w:lvl w:ilvl="0" w:tplc="9C864EAC">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11DE"/>
    <w:multiLevelType w:val="hybridMultilevel"/>
    <w:tmpl w:val="6D34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C52C0"/>
    <w:multiLevelType w:val="hybridMultilevel"/>
    <w:tmpl w:val="239E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28" w15:restartNumberingAfterBreak="0">
    <w:nsid w:val="66E23E2B"/>
    <w:multiLevelType w:val="hybridMultilevel"/>
    <w:tmpl w:val="78BAFFAE"/>
    <w:lvl w:ilvl="0" w:tplc="08CE0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30" w15:restartNumberingAfterBreak="0">
    <w:nsid w:val="68986662"/>
    <w:multiLevelType w:val="multilevel"/>
    <w:tmpl w:val="17C67E04"/>
    <w:name w:val="WW8Num1102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6FD76ACC"/>
    <w:multiLevelType w:val="hybridMultilevel"/>
    <w:tmpl w:val="6082CB70"/>
    <w:lvl w:ilvl="0" w:tplc="9A44946A">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E45B2A"/>
    <w:multiLevelType w:val="hybridMultilevel"/>
    <w:tmpl w:val="296EE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11"/>
  </w:num>
  <w:num w:numId="8">
    <w:abstractNumId w:val="14"/>
  </w:num>
  <w:num w:numId="9">
    <w:abstractNumId w:val="23"/>
  </w:num>
  <w:num w:numId="10">
    <w:abstractNumId w:val="20"/>
  </w:num>
  <w:num w:numId="11">
    <w:abstractNumId w:val="31"/>
  </w:num>
  <w:num w:numId="12">
    <w:abstractNumId w:val="9"/>
  </w:num>
  <w:num w:numId="13">
    <w:abstractNumId w:val="18"/>
  </w:num>
  <w:num w:numId="14">
    <w:abstractNumId w:val="21"/>
  </w:num>
  <w:num w:numId="15">
    <w:abstractNumId w:val="33"/>
  </w:num>
  <w:num w:numId="16">
    <w:abstractNumId w:val="22"/>
  </w:num>
  <w:num w:numId="17">
    <w:abstractNumId w:val="29"/>
  </w:num>
  <w:num w:numId="18">
    <w:abstractNumId w:val="16"/>
  </w:num>
  <w:num w:numId="19">
    <w:abstractNumId w:val="8"/>
  </w:num>
  <w:num w:numId="20">
    <w:abstractNumId w:val="17"/>
  </w:num>
  <w:num w:numId="21">
    <w:abstractNumId w:val="28"/>
  </w:num>
  <w:num w:numId="22">
    <w:abstractNumId w:val="25"/>
  </w:num>
  <w:num w:numId="23">
    <w:abstractNumId w:val="24"/>
  </w:num>
  <w:num w:numId="24">
    <w:abstractNumId w:val="12"/>
  </w:num>
  <w:num w:numId="25">
    <w:abstractNumId w:val="13"/>
  </w:num>
  <w:num w:numId="26">
    <w:abstractNumId w:val="10"/>
  </w:num>
  <w:num w:numId="27">
    <w:abstractNumId w:val="15"/>
  </w:num>
  <w:num w:numId="28">
    <w:abstractNumId w:val="26"/>
  </w:num>
  <w:num w:numId="29">
    <w:abstractNumId w:val="19"/>
  </w:num>
  <w:num w:numId="3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45"/>
    <w:rsid w:val="00001797"/>
    <w:rsid w:val="000049DA"/>
    <w:rsid w:val="00012BDC"/>
    <w:rsid w:val="00012E73"/>
    <w:rsid w:val="00013909"/>
    <w:rsid w:val="0002158D"/>
    <w:rsid w:val="000344F4"/>
    <w:rsid w:val="0004107D"/>
    <w:rsid w:val="000410EC"/>
    <w:rsid w:val="00044A01"/>
    <w:rsid w:val="00054E77"/>
    <w:rsid w:val="00060EF3"/>
    <w:rsid w:val="00064AF6"/>
    <w:rsid w:val="0007226C"/>
    <w:rsid w:val="000756BA"/>
    <w:rsid w:val="000A7CCF"/>
    <w:rsid w:val="000B4CE2"/>
    <w:rsid w:val="000C00E5"/>
    <w:rsid w:val="000C50E8"/>
    <w:rsid w:val="000E3FB6"/>
    <w:rsid w:val="00106B37"/>
    <w:rsid w:val="00121ACC"/>
    <w:rsid w:val="001247D7"/>
    <w:rsid w:val="0014325F"/>
    <w:rsid w:val="001454C5"/>
    <w:rsid w:val="00180CA3"/>
    <w:rsid w:val="00181F78"/>
    <w:rsid w:val="0019326F"/>
    <w:rsid w:val="001F4D83"/>
    <w:rsid w:val="00203431"/>
    <w:rsid w:val="00206955"/>
    <w:rsid w:val="0021669E"/>
    <w:rsid w:val="002260EF"/>
    <w:rsid w:val="0022781F"/>
    <w:rsid w:val="00231381"/>
    <w:rsid w:val="00231479"/>
    <w:rsid w:val="00245513"/>
    <w:rsid w:val="00250842"/>
    <w:rsid w:val="00252C71"/>
    <w:rsid w:val="00253B52"/>
    <w:rsid w:val="0025480E"/>
    <w:rsid w:val="002550F1"/>
    <w:rsid w:val="00264631"/>
    <w:rsid w:val="00265255"/>
    <w:rsid w:val="00265457"/>
    <w:rsid w:val="0026713B"/>
    <w:rsid w:val="00273E1E"/>
    <w:rsid w:val="00276A86"/>
    <w:rsid w:val="00297900"/>
    <w:rsid w:val="002B23A1"/>
    <w:rsid w:val="002B2E23"/>
    <w:rsid w:val="002B37FE"/>
    <w:rsid w:val="002B7CB7"/>
    <w:rsid w:val="002D257D"/>
    <w:rsid w:val="002E507C"/>
    <w:rsid w:val="002F35DC"/>
    <w:rsid w:val="002F6FB7"/>
    <w:rsid w:val="00300956"/>
    <w:rsid w:val="003175F0"/>
    <w:rsid w:val="00320DA4"/>
    <w:rsid w:val="003347F8"/>
    <w:rsid w:val="003472EF"/>
    <w:rsid w:val="00353A8A"/>
    <w:rsid w:val="00363F74"/>
    <w:rsid w:val="00366B61"/>
    <w:rsid w:val="003738D0"/>
    <w:rsid w:val="00375424"/>
    <w:rsid w:val="00381672"/>
    <w:rsid w:val="003847FB"/>
    <w:rsid w:val="003854B3"/>
    <w:rsid w:val="0039263C"/>
    <w:rsid w:val="00395B81"/>
    <w:rsid w:val="00397C19"/>
    <w:rsid w:val="003A5B09"/>
    <w:rsid w:val="003C16F8"/>
    <w:rsid w:val="003C1FD9"/>
    <w:rsid w:val="003C7AE6"/>
    <w:rsid w:val="003D3514"/>
    <w:rsid w:val="003D47AE"/>
    <w:rsid w:val="003D7FC8"/>
    <w:rsid w:val="003E0125"/>
    <w:rsid w:val="003E1AE2"/>
    <w:rsid w:val="003E6A03"/>
    <w:rsid w:val="003F1985"/>
    <w:rsid w:val="003F74CD"/>
    <w:rsid w:val="004168D5"/>
    <w:rsid w:val="00431753"/>
    <w:rsid w:val="004325E6"/>
    <w:rsid w:val="00443F15"/>
    <w:rsid w:val="00445328"/>
    <w:rsid w:val="004473E4"/>
    <w:rsid w:val="00450CB6"/>
    <w:rsid w:val="00453415"/>
    <w:rsid w:val="00465676"/>
    <w:rsid w:val="00471BF9"/>
    <w:rsid w:val="004732C6"/>
    <w:rsid w:val="00480A70"/>
    <w:rsid w:val="00491840"/>
    <w:rsid w:val="004A0113"/>
    <w:rsid w:val="004C68C5"/>
    <w:rsid w:val="004D1F0F"/>
    <w:rsid w:val="004D3A5F"/>
    <w:rsid w:val="004F6E62"/>
    <w:rsid w:val="00504C02"/>
    <w:rsid w:val="00510052"/>
    <w:rsid w:val="0051095E"/>
    <w:rsid w:val="00513B8B"/>
    <w:rsid w:val="0051534B"/>
    <w:rsid w:val="0052168E"/>
    <w:rsid w:val="00524E55"/>
    <w:rsid w:val="00530A1C"/>
    <w:rsid w:val="00546386"/>
    <w:rsid w:val="005464FB"/>
    <w:rsid w:val="00546DA2"/>
    <w:rsid w:val="00555E48"/>
    <w:rsid w:val="0057028D"/>
    <w:rsid w:val="00574858"/>
    <w:rsid w:val="00583FA8"/>
    <w:rsid w:val="00585E90"/>
    <w:rsid w:val="00586525"/>
    <w:rsid w:val="005A03B2"/>
    <w:rsid w:val="005A1536"/>
    <w:rsid w:val="005C14B5"/>
    <w:rsid w:val="005C383F"/>
    <w:rsid w:val="005C692C"/>
    <w:rsid w:val="005D01A4"/>
    <w:rsid w:val="005F036C"/>
    <w:rsid w:val="005F6F2F"/>
    <w:rsid w:val="0061141F"/>
    <w:rsid w:val="006115FB"/>
    <w:rsid w:val="00626CF0"/>
    <w:rsid w:val="006636A5"/>
    <w:rsid w:val="00664BCD"/>
    <w:rsid w:val="00665C08"/>
    <w:rsid w:val="006668AB"/>
    <w:rsid w:val="00667530"/>
    <w:rsid w:val="00675E5C"/>
    <w:rsid w:val="00677458"/>
    <w:rsid w:val="00685296"/>
    <w:rsid w:val="006A4915"/>
    <w:rsid w:val="006A4F58"/>
    <w:rsid w:val="006C2849"/>
    <w:rsid w:val="006D4206"/>
    <w:rsid w:val="006F0D88"/>
    <w:rsid w:val="0070029F"/>
    <w:rsid w:val="007071F5"/>
    <w:rsid w:val="00713049"/>
    <w:rsid w:val="00715714"/>
    <w:rsid w:val="007173B6"/>
    <w:rsid w:val="007270C3"/>
    <w:rsid w:val="0072752D"/>
    <w:rsid w:val="00730C7B"/>
    <w:rsid w:val="00741315"/>
    <w:rsid w:val="00743B79"/>
    <w:rsid w:val="00753CCD"/>
    <w:rsid w:val="00766926"/>
    <w:rsid w:val="0077111C"/>
    <w:rsid w:val="00777417"/>
    <w:rsid w:val="00785EE1"/>
    <w:rsid w:val="00790BE5"/>
    <w:rsid w:val="00792831"/>
    <w:rsid w:val="00792CD8"/>
    <w:rsid w:val="00793A15"/>
    <w:rsid w:val="007B0740"/>
    <w:rsid w:val="007B4B9C"/>
    <w:rsid w:val="007C5F99"/>
    <w:rsid w:val="007D4E04"/>
    <w:rsid w:val="007D7FD2"/>
    <w:rsid w:val="007F1161"/>
    <w:rsid w:val="007F3551"/>
    <w:rsid w:val="00812C95"/>
    <w:rsid w:val="0081363D"/>
    <w:rsid w:val="00820D51"/>
    <w:rsid w:val="00841634"/>
    <w:rsid w:val="008429D3"/>
    <w:rsid w:val="00852BF2"/>
    <w:rsid w:val="008571EF"/>
    <w:rsid w:val="00860366"/>
    <w:rsid w:val="00867AD5"/>
    <w:rsid w:val="00872E94"/>
    <w:rsid w:val="00890315"/>
    <w:rsid w:val="008903F7"/>
    <w:rsid w:val="008A2620"/>
    <w:rsid w:val="008B38E0"/>
    <w:rsid w:val="008B6335"/>
    <w:rsid w:val="008C4283"/>
    <w:rsid w:val="008C5035"/>
    <w:rsid w:val="008E1391"/>
    <w:rsid w:val="008E5D18"/>
    <w:rsid w:val="009006AF"/>
    <w:rsid w:val="0091031B"/>
    <w:rsid w:val="00911BB5"/>
    <w:rsid w:val="009224A4"/>
    <w:rsid w:val="00936EAE"/>
    <w:rsid w:val="009673DD"/>
    <w:rsid w:val="00973CF1"/>
    <w:rsid w:val="00976169"/>
    <w:rsid w:val="0098153A"/>
    <w:rsid w:val="00997771"/>
    <w:rsid w:val="00997D09"/>
    <w:rsid w:val="009A68C3"/>
    <w:rsid w:val="009C7A7F"/>
    <w:rsid w:val="009E2617"/>
    <w:rsid w:val="009E341A"/>
    <w:rsid w:val="00A10D81"/>
    <w:rsid w:val="00A251FD"/>
    <w:rsid w:val="00A26BA0"/>
    <w:rsid w:val="00A275C4"/>
    <w:rsid w:val="00A363E9"/>
    <w:rsid w:val="00A62FB9"/>
    <w:rsid w:val="00A70F93"/>
    <w:rsid w:val="00AA56C4"/>
    <w:rsid w:val="00AC5FA9"/>
    <w:rsid w:val="00AD0D35"/>
    <w:rsid w:val="00AD11D0"/>
    <w:rsid w:val="00AD180D"/>
    <w:rsid w:val="00B133F2"/>
    <w:rsid w:val="00B24B2A"/>
    <w:rsid w:val="00B261DA"/>
    <w:rsid w:val="00B275BB"/>
    <w:rsid w:val="00B27DCE"/>
    <w:rsid w:val="00B37350"/>
    <w:rsid w:val="00B40116"/>
    <w:rsid w:val="00B41DE0"/>
    <w:rsid w:val="00B527D9"/>
    <w:rsid w:val="00B56EB8"/>
    <w:rsid w:val="00B63BFB"/>
    <w:rsid w:val="00B77C09"/>
    <w:rsid w:val="00B845A8"/>
    <w:rsid w:val="00B90494"/>
    <w:rsid w:val="00BC13C9"/>
    <w:rsid w:val="00BE2494"/>
    <w:rsid w:val="00C05250"/>
    <w:rsid w:val="00C06F5C"/>
    <w:rsid w:val="00C07D2C"/>
    <w:rsid w:val="00C15710"/>
    <w:rsid w:val="00C20A45"/>
    <w:rsid w:val="00C33BC2"/>
    <w:rsid w:val="00C356BB"/>
    <w:rsid w:val="00C510A4"/>
    <w:rsid w:val="00C524C6"/>
    <w:rsid w:val="00C6256C"/>
    <w:rsid w:val="00C70E58"/>
    <w:rsid w:val="00C7379B"/>
    <w:rsid w:val="00C758BC"/>
    <w:rsid w:val="00C76370"/>
    <w:rsid w:val="00C8171B"/>
    <w:rsid w:val="00C91BCB"/>
    <w:rsid w:val="00CB4DF1"/>
    <w:rsid w:val="00CC5D5F"/>
    <w:rsid w:val="00CC7BB8"/>
    <w:rsid w:val="00CD4FD8"/>
    <w:rsid w:val="00CD55DE"/>
    <w:rsid w:val="00CE78B7"/>
    <w:rsid w:val="00CF3727"/>
    <w:rsid w:val="00CF6CB2"/>
    <w:rsid w:val="00D015CD"/>
    <w:rsid w:val="00D1121D"/>
    <w:rsid w:val="00D168A9"/>
    <w:rsid w:val="00D21FFE"/>
    <w:rsid w:val="00D24A47"/>
    <w:rsid w:val="00D301CC"/>
    <w:rsid w:val="00D40213"/>
    <w:rsid w:val="00D43887"/>
    <w:rsid w:val="00D446FE"/>
    <w:rsid w:val="00D45A85"/>
    <w:rsid w:val="00D46375"/>
    <w:rsid w:val="00D50ECD"/>
    <w:rsid w:val="00D567CE"/>
    <w:rsid w:val="00D61922"/>
    <w:rsid w:val="00D67801"/>
    <w:rsid w:val="00D67BA6"/>
    <w:rsid w:val="00D67C95"/>
    <w:rsid w:val="00D75E3C"/>
    <w:rsid w:val="00D8573F"/>
    <w:rsid w:val="00D90501"/>
    <w:rsid w:val="00DB2404"/>
    <w:rsid w:val="00DC0396"/>
    <w:rsid w:val="00DD4793"/>
    <w:rsid w:val="00DE15A6"/>
    <w:rsid w:val="00DF5677"/>
    <w:rsid w:val="00DF5E2A"/>
    <w:rsid w:val="00DF7B0A"/>
    <w:rsid w:val="00E1339C"/>
    <w:rsid w:val="00E13797"/>
    <w:rsid w:val="00E33E20"/>
    <w:rsid w:val="00E43EEC"/>
    <w:rsid w:val="00E6301A"/>
    <w:rsid w:val="00E70579"/>
    <w:rsid w:val="00E82985"/>
    <w:rsid w:val="00E85499"/>
    <w:rsid w:val="00E959BA"/>
    <w:rsid w:val="00EA09C5"/>
    <w:rsid w:val="00EA1747"/>
    <w:rsid w:val="00EB1045"/>
    <w:rsid w:val="00EB7D07"/>
    <w:rsid w:val="00EC5942"/>
    <w:rsid w:val="00EC76EC"/>
    <w:rsid w:val="00ED18D3"/>
    <w:rsid w:val="00ED339C"/>
    <w:rsid w:val="00EE39C5"/>
    <w:rsid w:val="00F153AE"/>
    <w:rsid w:val="00F2196D"/>
    <w:rsid w:val="00F34997"/>
    <w:rsid w:val="00F412F4"/>
    <w:rsid w:val="00F46DA1"/>
    <w:rsid w:val="00F51039"/>
    <w:rsid w:val="00F61428"/>
    <w:rsid w:val="00F637F6"/>
    <w:rsid w:val="00F67A11"/>
    <w:rsid w:val="00F72006"/>
    <w:rsid w:val="00F73FDA"/>
    <w:rsid w:val="00F8494E"/>
    <w:rsid w:val="00F84A6E"/>
    <w:rsid w:val="00F97B57"/>
    <w:rsid w:val="00FA4F27"/>
    <w:rsid w:val="00FB0084"/>
    <w:rsid w:val="00FB2543"/>
    <w:rsid w:val="00FB29AB"/>
    <w:rsid w:val="00FB3100"/>
    <w:rsid w:val="00FB57A2"/>
    <w:rsid w:val="00FD2940"/>
    <w:rsid w:val="00FD3207"/>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A77B"/>
  <w15:docId w15:val="{43F074B7-7F31-40DF-80D3-BF8ED00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link w:val="Nagwek1Znak"/>
    <w:uiPriority w:val="9"/>
    <w:qFormat/>
    <w:rsid w:val="00C15710"/>
    <w:pPr>
      <w:keepNext/>
      <w:keepLines/>
      <w:spacing w:before="400" w:after="120"/>
      <w:outlineLvl w:val="0"/>
    </w:pPr>
    <w:rPr>
      <w:sz w:val="40"/>
      <w:szCs w:val="40"/>
    </w:rPr>
  </w:style>
  <w:style w:type="paragraph" w:styleId="Nagwek2">
    <w:name w:val="heading 2"/>
    <w:aliases w:val="Podtytuł1"/>
    <w:basedOn w:val="Normalny"/>
    <w:next w:val="Normalny"/>
    <w:link w:val="Nagwek2Znak"/>
    <w:unhideWhenUsed/>
    <w:qFormat/>
    <w:rsid w:val="00C15710"/>
    <w:pPr>
      <w:keepNext/>
      <w:keepLines/>
      <w:spacing w:before="360" w:after="120"/>
      <w:outlineLvl w:val="1"/>
    </w:pPr>
    <w:rPr>
      <w:sz w:val="32"/>
      <w:szCs w:val="32"/>
    </w:rPr>
  </w:style>
  <w:style w:type="paragraph" w:styleId="Nagwek3">
    <w:name w:val="heading 3"/>
    <w:aliases w:val="Org Heading 1,h1"/>
    <w:basedOn w:val="Normalny"/>
    <w:next w:val="Normalny"/>
    <w:link w:val="Nagwek3Znak"/>
    <w:uiPriority w:val="9"/>
    <w:unhideWhenUsed/>
    <w:qFormat/>
    <w:rsid w:val="00C15710"/>
    <w:pPr>
      <w:keepNext/>
      <w:keepLines/>
      <w:spacing w:before="320" w:after="80"/>
      <w:outlineLvl w:val="2"/>
    </w:pPr>
    <w:rPr>
      <w:color w:val="434343"/>
      <w:sz w:val="28"/>
      <w:szCs w:val="28"/>
    </w:rPr>
  </w:style>
  <w:style w:type="paragraph" w:styleId="Nagwek4">
    <w:name w:val="heading 4"/>
    <w:aliases w:val="Nag.3,Org Heading 2,h2"/>
    <w:basedOn w:val="Normalny"/>
    <w:next w:val="Normalny"/>
    <w:link w:val="Nagwek4Znak"/>
    <w:uiPriority w:val="9"/>
    <w:unhideWhenUsed/>
    <w:qFormat/>
    <w:rsid w:val="00C15710"/>
    <w:pPr>
      <w:keepNext/>
      <w:keepLines/>
      <w:spacing w:before="280" w:after="80"/>
      <w:outlineLvl w:val="3"/>
    </w:pPr>
    <w:rPr>
      <w:color w:val="666666"/>
      <w:sz w:val="24"/>
      <w:szCs w:val="24"/>
    </w:rPr>
  </w:style>
  <w:style w:type="paragraph" w:styleId="Nagwek5">
    <w:name w:val="heading 5"/>
    <w:aliases w:val="Org Heading 3,h3"/>
    <w:basedOn w:val="Normalny"/>
    <w:next w:val="Normalny"/>
    <w:link w:val="Nagwek5Znak"/>
    <w:unhideWhenUsed/>
    <w:qFormat/>
    <w:rsid w:val="00C15710"/>
    <w:pPr>
      <w:keepNext/>
      <w:keepLines/>
      <w:spacing w:before="240" w:after="80"/>
      <w:outlineLvl w:val="4"/>
    </w:pPr>
    <w:rPr>
      <w:color w:val="666666"/>
    </w:rPr>
  </w:style>
  <w:style w:type="paragraph" w:styleId="Nagwek6">
    <w:name w:val="heading 6"/>
    <w:basedOn w:val="Normalny"/>
    <w:next w:val="Normalny"/>
    <w:link w:val="Nagwek6Znak"/>
    <w:unhideWhenUsed/>
    <w:qFormat/>
    <w:rsid w:val="00C15710"/>
    <w:pPr>
      <w:keepNext/>
      <w:keepLines/>
      <w:spacing w:before="240" w:after="80"/>
      <w:outlineLvl w:val="5"/>
    </w:pPr>
    <w:rPr>
      <w:i/>
      <w:color w:val="666666"/>
    </w:rPr>
  </w:style>
  <w:style w:type="paragraph" w:styleId="Nagwek7">
    <w:name w:val="heading 7"/>
    <w:basedOn w:val="Normalny"/>
    <w:next w:val="Normalny"/>
    <w:link w:val="Nagwek7Znak"/>
    <w:qFormat/>
    <w:rsid w:val="0007226C"/>
    <w:pPr>
      <w:keepNext/>
      <w:spacing w:line="240" w:lineRule="auto"/>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unhideWhenUsed/>
    <w:qFormat/>
    <w:rsid w:val="0007226C"/>
    <w:pPr>
      <w:keepNext/>
      <w:keepLines/>
      <w:spacing w:before="200" w:line="240" w:lineRule="auto"/>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qFormat/>
    <w:rsid w:val="0007226C"/>
    <w:pPr>
      <w:keepNext/>
      <w:spacing w:line="240" w:lineRule="auto"/>
      <w:jc w:val="center"/>
      <w:outlineLvl w:val="8"/>
    </w:pPr>
    <w:rPr>
      <w:rFonts w:ascii="Times New Roman" w:eastAsia="Times New Roman" w:hAnsi="Times New Roman" w:cs="Times New Roman"/>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15710"/>
    <w:tblPr>
      <w:tblCellMar>
        <w:top w:w="0" w:type="dxa"/>
        <w:left w:w="0" w:type="dxa"/>
        <w:bottom w:w="0" w:type="dxa"/>
        <w:right w:w="0" w:type="dxa"/>
      </w:tblCellMar>
    </w:tblPr>
  </w:style>
  <w:style w:type="paragraph" w:styleId="Tytu">
    <w:name w:val="Title"/>
    <w:basedOn w:val="Normalny"/>
    <w:next w:val="Normalny"/>
    <w:link w:val="TytuZnak"/>
    <w:qFormat/>
    <w:rsid w:val="00C15710"/>
    <w:pPr>
      <w:keepNext/>
      <w:keepLines/>
      <w:spacing w:after="60"/>
    </w:pPr>
    <w:rPr>
      <w:sz w:val="52"/>
      <w:szCs w:val="52"/>
    </w:rPr>
  </w:style>
  <w:style w:type="paragraph" w:styleId="Podtytu">
    <w:name w:val="Subtitle"/>
    <w:basedOn w:val="Normalny"/>
    <w:next w:val="Normalny"/>
    <w:uiPriority w:val="11"/>
    <w:qFormat/>
    <w:rsid w:val="00C15710"/>
    <w:pPr>
      <w:keepNext/>
      <w:keepLines/>
      <w:spacing w:after="320"/>
    </w:pPr>
    <w:rPr>
      <w:color w:val="666666"/>
      <w:sz w:val="30"/>
      <w:szCs w:val="30"/>
    </w:rPr>
  </w:style>
  <w:style w:type="paragraph" w:styleId="Nagwek">
    <w:name w:val="header"/>
    <w:aliases w:val="Nagłówek strony"/>
    <w:basedOn w:val="Normalny"/>
    <w:link w:val="NagwekZnak"/>
    <w:uiPriority w:val="99"/>
    <w:unhideWhenUsed/>
    <w:rsid w:val="00C91BCB"/>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TekstpodstawowyZnak">
    <w:name w:val="Tekst podstawowy Znak"/>
    <w:aliases w:val="Brødtekst Tegn Tegn Znak1"/>
    <w:link w:val="Tekstpodstawowy"/>
    <w:uiPriority w:val="99"/>
    <w:rsid w:val="00C91BCB"/>
    <w:rPr>
      <w:rFonts w:ascii="Courier New" w:hAnsi="Courier New"/>
      <w:sz w:val="24"/>
    </w:rPr>
  </w:style>
  <w:style w:type="paragraph" w:styleId="Tekstpodstawowy">
    <w:name w:val="Body Text"/>
    <w:aliases w:val="Brødtekst Tegn Tegn"/>
    <w:basedOn w:val="Normalny"/>
    <w:link w:val="TekstpodstawowyZnak"/>
    <w:uiPriority w:val="99"/>
    <w:rsid w:val="00C91BCB"/>
    <w:pPr>
      <w:spacing w:line="240" w:lineRule="auto"/>
    </w:pPr>
    <w:rPr>
      <w:rFonts w:ascii="Courier New" w:hAnsi="Courier New"/>
      <w:sz w:val="24"/>
    </w:rPr>
  </w:style>
  <w:style w:type="character" w:customStyle="1" w:styleId="TekstpodstawowyZnak1">
    <w:name w:val="Tekst podstawowy Znak1"/>
    <w:aliases w:val="Brødtekst Tegn Tegn Znak,Tekst podstawowy Znak Znak"/>
    <w:basedOn w:val="Domylnaczcionkaakapitu"/>
    <w:rsid w:val="00C91BCB"/>
  </w:style>
  <w:style w:type="paragraph" w:styleId="Akapitzlist">
    <w:name w:val="List Paragraph"/>
    <w:aliases w:val="Numerowanie,List Paragraph,Akapit z listą BS,Kolorowa lista — akcent 11,Bulleted list"/>
    <w:basedOn w:val="Normalny"/>
    <w:link w:val="AkapitzlistZnak"/>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rPr>
  </w:style>
  <w:style w:type="character" w:styleId="Hipercze">
    <w:name w:val="Hyperlink"/>
    <w:basedOn w:val="Domylnaczcionkaakapitu"/>
    <w:uiPriority w:val="99"/>
    <w:unhideWhenUsed/>
    <w:rsid w:val="006115FB"/>
    <w:rPr>
      <w:color w:val="0000FF" w:themeColor="hyperlink"/>
      <w:u w:val="single"/>
    </w:rPr>
  </w:style>
  <w:style w:type="character" w:customStyle="1" w:styleId="Nierozpoznanawzmianka1">
    <w:name w:val="Nierozpoznana wzmianka1"/>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nhideWhenUsed/>
    <w:rsid w:val="0019326F"/>
    <w:rPr>
      <w:color w:val="800080" w:themeColor="followedHyperlink"/>
      <w:u w:val="single"/>
    </w:rPr>
  </w:style>
  <w:style w:type="numbering" w:customStyle="1" w:styleId="Styl1">
    <w:name w:val="Styl1"/>
    <w:uiPriority w:val="99"/>
    <w:rsid w:val="00664BCD"/>
    <w:pPr>
      <w:numPr>
        <w:numId w:val="1"/>
      </w:numPr>
    </w:pPr>
  </w:style>
  <w:style w:type="paragraph" w:styleId="Tekstdymka">
    <w:name w:val="Balloon Text"/>
    <w:basedOn w:val="Normalny"/>
    <w:link w:val="TekstdymkaZnak"/>
    <w:uiPriority w:val="99"/>
    <w:semiHidden/>
    <w:unhideWhenUsed/>
    <w:rsid w:val="006668A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AB"/>
    <w:rPr>
      <w:rFonts w:ascii="Tahoma" w:hAnsi="Tahoma" w:cs="Tahoma"/>
      <w:sz w:val="16"/>
      <w:szCs w:val="16"/>
    </w:rPr>
  </w:style>
  <w:style w:type="paragraph" w:customStyle="1" w:styleId="Tekstpodstawowy31">
    <w:name w:val="Tekst podstawowy 31"/>
    <w:basedOn w:val="Normalny"/>
    <w:rsid w:val="00793A15"/>
    <w:pPr>
      <w:widowControl w:val="0"/>
      <w:suppressAutoHyphens/>
      <w:spacing w:line="240" w:lineRule="auto"/>
    </w:pPr>
    <w:rPr>
      <w:rFonts w:ascii="Century" w:eastAsia="Arial Unicode MS" w:hAnsi="Century" w:cs="Times New Roman"/>
      <w:bCs/>
      <w:sz w:val="24"/>
      <w:szCs w:val="20"/>
    </w:rPr>
  </w:style>
  <w:style w:type="character" w:styleId="Uwydatnienie">
    <w:name w:val="Emphasis"/>
    <w:basedOn w:val="Domylnaczcionkaakapitu"/>
    <w:uiPriority w:val="20"/>
    <w:qFormat/>
    <w:rsid w:val="00793A15"/>
    <w:rPr>
      <w:i/>
      <w:iCs/>
    </w:rPr>
  </w:style>
  <w:style w:type="paragraph" w:styleId="Tekstpodstawowy3">
    <w:name w:val="Body Text 3"/>
    <w:basedOn w:val="Normalny"/>
    <w:link w:val="Tekstpodstawowy3Znak"/>
    <w:unhideWhenUsed/>
    <w:rsid w:val="0007226C"/>
    <w:pPr>
      <w:spacing w:after="120"/>
    </w:pPr>
    <w:rPr>
      <w:sz w:val="16"/>
      <w:szCs w:val="16"/>
    </w:rPr>
  </w:style>
  <w:style w:type="character" w:customStyle="1" w:styleId="Tekstpodstawowy3Znak">
    <w:name w:val="Tekst podstawowy 3 Znak"/>
    <w:basedOn w:val="Domylnaczcionkaakapitu"/>
    <w:link w:val="Tekstpodstawowy3"/>
    <w:rsid w:val="0007226C"/>
    <w:rPr>
      <w:sz w:val="16"/>
      <w:szCs w:val="16"/>
    </w:rPr>
  </w:style>
  <w:style w:type="character" w:customStyle="1" w:styleId="Nagwek7Znak">
    <w:name w:val="Nagłówek 7 Znak"/>
    <w:basedOn w:val="Domylnaczcionkaakapitu"/>
    <w:link w:val="Nagwek7"/>
    <w:rsid w:val="0007226C"/>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07226C"/>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07226C"/>
    <w:rPr>
      <w:rFonts w:ascii="Times New Roman" w:eastAsia="Times New Roman" w:hAnsi="Times New Roman" w:cs="Times New Roman"/>
      <w:b/>
      <w:bCs/>
      <w:sz w:val="24"/>
      <w:szCs w:val="24"/>
      <w:u w:val="single"/>
    </w:rPr>
  </w:style>
  <w:style w:type="character" w:customStyle="1" w:styleId="Nagwek4Znak">
    <w:name w:val="Nagłówek 4 Znak"/>
    <w:aliases w:val="Nag.3 Znak,Org Heading 2 Znak,h2 Znak"/>
    <w:basedOn w:val="Domylnaczcionkaakapitu"/>
    <w:link w:val="Nagwek4"/>
    <w:uiPriority w:val="9"/>
    <w:rsid w:val="0007226C"/>
    <w:rPr>
      <w:color w:val="666666"/>
      <w:sz w:val="24"/>
      <w:szCs w:val="24"/>
    </w:rPr>
  </w:style>
  <w:style w:type="paragraph" w:styleId="Bezodstpw">
    <w:name w:val="No Spacing"/>
    <w:qFormat/>
    <w:rsid w:val="0007226C"/>
    <w:pPr>
      <w:spacing w:line="240" w:lineRule="auto"/>
    </w:pPr>
    <w:rPr>
      <w:rFonts w:ascii="Verdana" w:eastAsia="Times New Roman" w:hAnsi="Verdana" w:cs="Times New Roman"/>
      <w:sz w:val="20"/>
      <w:lang w:val="en-US" w:eastAsia="en-US" w:bidi="en-US"/>
    </w:rPr>
  </w:style>
  <w:style w:type="character" w:customStyle="1" w:styleId="AkapitzlistZnak">
    <w:name w:val="Akapit z listą Znak"/>
    <w:aliases w:val="Numerowanie Znak,List Paragraph Znak,Akapit z listą BS Znak,Kolorowa lista — akcent 11 Znak,Bulleted list Znak"/>
    <w:link w:val="Akapitzlist"/>
    <w:uiPriority w:val="34"/>
    <w:locked/>
    <w:rsid w:val="0007226C"/>
  </w:style>
  <w:style w:type="character" w:customStyle="1" w:styleId="Nagwek1Znak">
    <w:name w:val="Nagłówek 1 Znak"/>
    <w:basedOn w:val="Domylnaczcionkaakapitu"/>
    <w:link w:val="Nagwek1"/>
    <w:uiPriority w:val="9"/>
    <w:rsid w:val="0007226C"/>
    <w:rPr>
      <w:sz w:val="40"/>
      <w:szCs w:val="40"/>
    </w:rPr>
  </w:style>
  <w:style w:type="character" w:customStyle="1" w:styleId="Nagwek2Znak">
    <w:name w:val="Nagłówek 2 Znak"/>
    <w:aliases w:val="Podtytuł1 Znak"/>
    <w:basedOn w:val="Domylnaczcionkaakapitu"/>
    <w:link w:val="Nagwek2"/>
    <w:rsid w:val="0007226C"/>
    <w:rPr>
      <w:sz w:val="32"/>
      <w:szCs w:val="32"/>
    </w:rPr>
  </w:style>
  <w:style w:type="character" w:customStyle="1" w:styleId="Nagwek3Znak">
    <w:name w:val="Nagłówek 3 Znak"/>
    <w:aliases w:val="Org Heading 1 Znak,h1 Znak"/>
    <w:basedOn w:val="Domylnaczcionkaakapitu"/>
    <w:link w:val="Nagwek3"/>
    <w:uiPriority w:val="9"/>
    <w:rsid w:val="0007226C"/>
    <w:rPr>
      <w:color w:val="434343"/>
      <w:sz w:val="28"/>
      <w:szCs w:val="28"/>
    </w:rPr>
  </w:style>
  <w:style w:type="character" w:customStyle="1" w:styleId="Nagwek5Znak">
    <w:name w:val="Nagłówek 5 Znak"/>
    <w:aliases w:val="Org Heading 3 Znak,h3 Znak"/>
    <w:basedOn w:val="Domylnaczcionkaakapitu"/>
    <w:link w:val="Nagwek5"/>
    <w:rsid w:val="0007226C"/>
    <w:rPr>
      <w:color w:val="666666"/>
    </w:rPr>
  </w:style>
  <w:style w:type="character" w:customStyle="1" w:styleId="Nagwek6Znak">
    <w:name w:val="Nagłówek 6 Znak"/>
    <w:basedOn w:val="Domylnaczcionkaakapitu"/>
    <w:link w:val="Nagwek6"/>
    <w:rsid w:val="0007226C"/>
    <w:rPr>
      <w:i/>
      <w:color w:val="666666"/>
    </w:rPr>
  </w:style>
  <w:style w:type="paragraph" w:styleId="Zwykytekst">
    <w:name w:val="Plain Text"/>
    <w:aliases w:val=" Znak,Znak Znak2,Zwykły tekst1 Znak,Znak Znak Znak Znak,Znak Znak Znak, Znak Znak2 Znak,Znak Znak Znak Znak Znak Znak,Znak"/>
    <w:basedOn w:val="Normalny"/>
    <w:link w:val="ZwykytekstZnak"/>
    <w:rsid w:val="0007226C"/>
    <w:pPr>
      <w:spacing w:line="240" w:lineRule="auto"/>
    </w:pPr>
    <w:rPr>
      <w:rFonts w:ascii="Courier New" w:eastAsia="Times New Roman" w:hAnsi="Courier New" w:cs="Times New Roman"/>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07226C"/>
    <w:rPr>
      <w:rFonts w:ascii="Courier New" w:eastAsia="Times New Roman" w:hAnsi="Courier New" w:cs="Times New Roman"/>
      <w:sz w:val="20"/>
      <w:szCs w:val="20"/>
    </w:rPr>
  </w:style>
  <w:style w:type="paragraph" w:styleId="Nagwekspisutreci">
    <w:name w:val="TOC Heading"/>
    <w:basedOn w:val="Nagwek1"/>
    <w:next w:val="Normalny"/>
    <w:uiPriority w:val="39"/>
    <w:semiHidden/>
    <w:unhideWhenUsed/>
    <w:qFormat/>
    <w:rsid w:val="0007226C"/>
    <w:pPr>
      <w:spacing w:before="480" w:after="0"/>
      <w:outlineLvl w:val="9"/>
    </w:pPr>
    <w:rPr>
      <w:rFonts w:ascii="Cambria" w:eastAsia="Times New Roman" w:hAnsi="Cambria" w:cs="Times New Roman"/>
      <w:b/>
      <w:bCs/>
      <w:color w:val="365F91"/>
      <w:sz w:val="28"/>
      <w:szCs w:val="28"/>
      <w:lang w:eastAsia="en-US"/>
    </w:rPr>
  </w:style>
  <w:style w:type="paragraph" w:styleId="Spistreci1">
    <w:name w:val="toc 1"/>
    <w:basedOn w:val="Normalny"/>
    <w:next w:val="Normalny"/>
    <w:autoRedefine/>
    <w:uiPriority w:val="39"/>
    <w:unhideWhenUsed/>
    <w:qFormat/>
    <w:rsid w:val="0007226C"/>
    <w:pPr>
      <w:tabs>
        <w:tab w:val="left" w:pos="960"/>
        <w:tab w:val="right" w:leader="dot" w:pos="9923"/>
      </w:tabs>
      <w:spacing w:after="100" w:line="240" w:lineRule="auto"/>
      <w:ind w:left="709" w:hanging="709"/>
    </w:pPr>
    <w:rPr>
      <w:rFonts w:ascii="Century Gothic" w:eastAsia="Times New Roman" w:hAnsi="Century Gothic" w:cs="Times New Roman"/>
      <w:sz w:val="18"/>
      <w:szCs w:val="24"/>
    </w:rPr>
  </w:style>
  <w:style w:type="paragraph" w:styleId="Tekstkomentarza">
    <w:name w:val="annotation text"/>
    <w:basedOn w:val="Normalny"/>
    <w:link w:val="TekstkomentarzaZnak"/>
    <w:uiPriority w:val="99"/>
    <w:semiHidden/>
    <w:rsid w:val="0007226C"/>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07226C"/>
    <w:rPr>
      <w:rFonts w:ascii="Times New Roman" w:eastAsia="Times New Roman" w:hAnsi="Times New Roman" w:cs="Times New Roman"/>
      <w:sz w:val="20"/>
      <w:szCs w:val="20"/>
    </w:rPr>
  </w:style>
  <w:style w:type="character" w:customStyle="1" w:styleId="apple-style-span">
    <w:name w:val="apple-style-span"/>
    <w:basedOn w:val="Domylnaczcionkaakapitu"/>
    <w:rsid w:val="0007226C"/>
  </w:style>
  <w:style w:type="character" w:customStyle="1" w:styleId="TytuZnak">
    <w:name w:val="Tytuł Znak"/>
    <w:basedOn w:val="Domylnaczcionkaakapitu"/>
    <w:link w:val="Tytu"/>
    <w:rsid w:val="0007226C"/>
    <w:rPr>
      <w:sz w:val="52"/>
      <w:szCs w:val="52"/>
    </w:rPr>
  </w:style>
  <w:style w:type="character" w:customStyle="1" w:styleId="alb">
    <w:name w:val="a_lb"/>
    <w:basedOn w:val="Domylnaczcionkaakapitu"/>
    <w:rsid w:val="0007226C"/>
  </w:style>
  <w:style w:type="paragraph" w:customStyle="1" w:styleId="text-justify">
    <w:name w:val="text-justify"/>
    <w:basedOn w:val="Normalny"/>
    <w:rsid w:val="00072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ref">
    <w:name w:val="fn-ref"/>
    <w:basedOn w:val="Domylnaczcionkaakapitu"/>
    <w:rsid w:val="0007226C"/>
  </w:style>
  <w:style w:type="paragraph" w:styleId="Spistreci4">
    <w:name w:val="toc 4"/>
    <w:basedOn w:val="Normalny"/>
    <w:next w:val="Normalny"/>
    <w:autoRedefine/>
    <w:uiPriority w:val="39"/>
    <w:unhideWhenUsed/>
    <w:rsid w:val="0007226C"/>
    <w:pPr>
      <w:spacing w:after="100" w:line="240" w:lineRule="auto"/>
      <w:ind w:left="720"/>
    </w:pPr>
    <w:rPr>
      <w:rFonts w:ascii="Century Gothic" w:eastAsia="Times New Roman" w:hAnsi="Century Gothic" w:cs="Times New Roman"/>
      <w:sz w:val="18"/>
      <w:szCs w:val="24"/>
    </w:rPr>
  </w:style>
  <w:style w:type="character" w:customStyle="1" w:styleId="WW8Num11z0">
    <w:name w:val="WW8Num11z0"/>
    <w:rsid w:val="0007226C"/>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07226C"/>
    <w:pPr>
      <w:spacing w:line="240" w:lineRule="auto"/>
    </w:pPr>
    <w:rPr>
      <w:rFonts w:eastAsia="Calibri"/>
      <w:sz w:val="24"/>
      <w:szCs w:val="24"/>
    </w:rPr>
  </w:style>
  <w:style w:type="character" w:styleId="Numerstrony">
    <w:name w:val="page number"/>
    <w:basedOn w:val="Domylnaczcionkaakapitu"/>
    <w:rsid w:val="0007226C"/>
  </w:style>
  <w:style w:type="paragraph" w:styleId="Tekstpodstawowywcity">
    <w:name w:val="Body Text Indent"/>
    <w:basedOn w:val="Normalny"/>
    <w:link w:val="TekstpodstawowywcityZnak"/>
    <w:rsid w:val="0007226C"/>
    <w:pPr>
      <w:spacing w:line="240" w:lineRule="auto"/>
      <w:ind w:left="907"/>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07226C"/>
    <w:rPr>
      <w:rFonts w:ascii="Times New Roman" w:eastAsia="Times New Roman" w:hAnsi="Times New Roman" w:cs="Times New Roman"/>
      <w:sz w:val="20"/>
      <w:szCs w:val="20"/>
    </w:rPr>
  </w:style>
  <w:style w:type="paragraph" w:styleId="Tekstpodstawowy2">
    <w:name w:val="Body Text 2"/>
    <w:basedOn w:val="Normalny"/>
    <w:link w:val="Tekstpodstawowy2Znak"/>
    <w:rsid w:val="0007226C"/>
    <w:pPr>
      <w:spacing w:line="240" w:lineRule="auto"/>
      <w:jc w:val="both"/>
    </w:pPr>
    <w:rPr>
      <w:rFonts w:ascii="Times New Roman" w:eastAsia="Times New Roman" w:hAnsi="Times New Roman" w:cs="Times New Roman"/>
      <w:i/>
      <w:sz w:val="24"/>
      <w:szCs w:val="20"/>
    </w:rPr>
  </w:style>
  <w:style w:type="character" w:customStyle="1" w:styleId="Tekstpodstawowy2Znak">
    <w:name w:val="Tekst podstawowy 2 Znak"/>
    <w:basedOn w:val="Domylnaczcionkaakapitu"/>
    <w:link w:val="Tekstpodstawowy2"/>
    <w:rsid w:val="0007226C"/>
    <w:rPr>
      <w:rFonts w:ascii="Times New Roman" w:eastAsia="Times New Roman" w:hAnsi="Times New Roman" w:cs="Times New Roman"/>
      <w:i/>
      <w:sz w:val="24"/>
      <w:szCs w:val="20"/>
    </w:rPr>
  </w:style>
  <w:style w:type="paragraph" w:styleId="Spistreci2">
    <w:name w:val="toc 2"/>
    <w:basedOn w:val="Normalny"/>
    <w:next w:val="Normalny"/>
    <w:autoRedefine/>
    <w:uiPriority w:val="39"/>
    <w:semiHidden/>
    <w:qFormat/>
    <w:rsid w:val="0007226C"/>
    <w:pPr>
      <w:spacing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uiPriority w:val="39"/>
    <w:qFormat/>
    <w:rsid w:val="0007226C"/>
    <w:pPr>
      <w:tabs>
        <w:tab w:val="left" w:pos="540"/>
        <w:tab w:val="left" w:pos="720"/>
        <w:tab w:val="right" w:leader="dot" w:pos="9854"/>
      </w:tabs>
      <w:spacing w:line="360" w:lineRule="auto"/>
      <w:ind w:left="540" w:hanging="540"/>
    </w:pPr>
    <w:rPr>
      <w:rFonts w:ascii="Arial Narrow" w:eastAsia="Times New Roman" w:hAnsi="Arial Narrow" w:cs="Times New Roman"/>
      <w:noProof/>
      <w:sz w:val="20"/>
      <w:szCs w:val="24"/>
    </w:rPr>
  </w:style>
  <w:style w:type="paragraph" w:styleId="Spistreci5">
    <w:name w:val="toc 5"/>
    <w:basedOn w:val="Normalny"/>
    <w:next w:val="Normalny"/>
    <w:autoRedefine/>
    <w:semiHidden/>
    <w:rsid w:val="0007226C"/>
    <w:pPr>
      <w:spacing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semiHidden/>
    <w:rsid w:val="0007226C"/>
    <w:pPr>
      <w:spacing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semiHidden/>
    <w:rsid w:val="0007226C"/>
    <w:pPr>
      <w:spacing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semiHidden/>
    <w:rsid w:val="0007226C"/>
    <w:pPr>
      <w:spacing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semiHidden/>
    <w:rsid w:val="0007226C"/>
    <w:pPr>
      <w:spacing w:line="240" w:lineRule="auto"/>
      <w:ind w:left="1920"/>
    </w:pPr>
    <w:rPr>
      <w:rFonts w:ascii="Times New Roman" w:eastAsia="Times New Roman" w:hAnsi="Times New Roman" w:cs="Times New Roman"/>
      <w:sz w:val="24"/>
      <w:szCs w:val="24"/>
    </w:rPr>
  </w:style>
  <w:style w:type="paragraph" w:styleId="Tekstblokowy">
    <w:name w:val="Block Text"/>
    <w:basedOn w:val="Normalny"/>
    <w:rsid w:val="0007226C"/>
    <w:pPr>
      <w:numPr>
        <w:ilvl w:val="12"/>
      </w:numPr>
      <w:spacing w:line="240" w:lineRule="auto"/>
      <w:ind w:left="283" w:right="-143" w:hanging="283"/>
    </w:pPr>
    <w:rPr>
      <w:rFonts w:eastAsia="Times New Roman" w:cs="Times New Roman"/>
      <w:b/>
      <w:sz w:val="24"/>
      <w:szCs w:val="20"/>
    </w:rPr>
  </w:style>
  <w:style w:type="paragraph" w:styleId="Tekstpodstawowywcity2">
    <w:name w:val="Body Text Indent 2"/>
    <w:basedOn w:val="Normalny"/>
    <w:link w:val="Tekstpodstawowywcity2Znak"/>
    <w:rsid w:val="0007226C"/>
    <w:pPr>
      <w:spacing w:line="240" w:lineRule="auto"/>
      <w:ind w:firstLine="360"/>
    </w:pPr>
    <w:rPr>
      <w:rFonts w:eastAsia="Times New Roman" w:cs="Times New Roman"/>
      <w:sz w:val="24"/>
      <w:szCs w:val="20"/>
    </w:rPr>
  </w:style>
  <w:style w:type="character" w:customStyle="1" w:styleId="Tekstpodstawowywcity2Znak">
    <w:name w:val="Tekst podstawowy wcięty 2 Znak"/>
    <w:basedOn w:val="Domylnaczcionkaakapitu"/>
    <w:link w:val="Tekstpodstawowywcity2"/>
    <w:rsid w:val="0007226C"/>
    <w:rPr>
      <w:rFonts w:eastAsia="Times New Roman" w:cs="Times New Roman"/>
      <w:sz w:val="24"/>
      <w:szCs w:val="20"/>
    </w:rPr>
  </w:style>
  <w:style w:type="character" w:customStyle="1" w:styleId="tw4winTerm">
    <w:name w:val="tw4winTerm"/>
    <w:rsid w:val="0007226C"/>
    <w:rPr>
      <w:color w:val="0000FF"/>
    </w:rPr>
  </w:style>
  <w:style w:type="paragraph" w:styleId="Tekstprzypisudolnego">
    <w:name w:val="footnote text"/>
    <w:aliases w:val="Podrozdział,Podrozdzia³"/>
    <w:basedOn w:val="Normalny"/>
    <w:link w:val="TekstprzypisudolnegoZnak"/>
    <w:semiHidden/>
    <w:rsid w:val="0007226C"/>
    <w:pPr>
      <w:spacing w:line="240" w:lineRule="auto"/>
    </w:pPr>
    <w:rPr>
      <w:rFonts w:ascii="Times New Roman" w:eastAsia="Times New Roman" w:hAnsi="Times New Roman" w:cs="Times New Roman"/>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07226C"/>
    <w:rPr>
      <w:rFonts w:ascii="Times New Roman" w:eastAsia="Times New Roman" w:hAnsi="Times New Roman" w:cs="Times New Roman"/>
      <w:sz w:val="20"/>
      <w:szCs w:val="20"/>
      <w:lang w:eastAsia="en-GB"/>
    </w:rPr>
  </w:style>
  <w:style w:type="table" w:styleId="Tabela-Siatka">
    <w:name w:val="Table Grid"/>
    <w:basedOn w:val="Standardowy"/>
    <w:uiPriority w:val="59"/>
    <w:rsid w:val="0007226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07226C"/>
    <w:rPr>
      <w:rFonts w:ascii="Symbol" w:hAnsi="Symbol"/>
    </w:rPr>
  </w:style>
  <w:style w:type="character" w:customStyle="1" w:styleId="WW-WW8Num9z0">
    <w:name w:val="WW-WW8Num9z0"/>
    <w:rsid w:val="0007226C"/>
    <w:rPr>
      <w:b w:val="0"/>
      <w:i w:val="0"/>
    </w:rPr>
  </w:style>
  <w:style w:type="character" w:customStyle="1" w:styleId="WW-WW8Num3z2">
    <w:name w:val="WW-WW8Num3z2"/>
    <w:rsid w:val="0007226C"/>
    <w:rPr>
      <w:rFonts w:ascii="Wingdings" w:hAnsi="Wingdings"/>
    </w:rPr>
  </w:style>
  <w:style w:type="paragraph" w:customStyle="1" w:styleId="WW-Tekst11">
    <w:name w:val="WW-Tekst11"/>
    <w:basedOn w:val="Normalny"/>
    <w:rsid w:val="0007226C"/>
    <w:pPr>
      <w:suppressLineNumbers/>
      <w:spacing w:before="120" w:after="120" w:line="240" w:lineRule="auto"/>
    </w:pPr>
    <w:rPr>
      <w:rFonts w:eastAsia="Times New Roman" w:cs="Albany"/>
      <w:i/>
      <w:iCs/>
      <w:color w:val="000000"/>
      <w:sz w:val="20"/>
      <w:szCs w:val="20"/>
      <w:lang w:eastAsia="ar-SA"/>
    </w:rPr>
  </w:style>
  <w:style w:type="character" w:styleId="Pogrubienie">
    <w:name w:val="Strong"/>
    <w:aliases w:val="Tekst treści + 12 pt"/>
    <w:uiPriority w:val="22"/>
    <w:qFormat/>
    <w:rsid w:val="0007226C"/>
    <w:rPr>
      <w:b/>
      <w:bCs/>
    </w:rPr>
  </w:style>
  <w:style w:type="character" w:customStyle="1" w:styleId="redproductinfo">
    <w:name w:val="redproductinfo"/>
    <w:basedOn w:val="Domylnaczcionkaakapitu"/>
    <w:rsid w:val="0007226C"/>
  </w:style>
  <w:style w:type="character" w:customStyle="1" w:styleId="postbody1">
    <w:name w:val="postbody1"/>
    <w:basedOn w:val="Domylnaczcionkaakapitu"/>
    <w:rsid w:val="0007226C"/>
  </w:style>
  <w:style w:type="paragraph" w:styleId="Tekstpodstawowywcity3">
    <w:name w:val="Body Text Indent 3"/>
    <w:basedOn w:val="Normalny"/>
    <w:link w:val="Tekstpodstawowywcity3Znak"/>
    <w:rsid w:val="0007226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7226C"/>
    <w:rPr>
      <w:rFonts w:ascii="Times New Roman" w:eastAsia="Times New Roman" w:hAnsi="Times New Roman" w:cs="Times New Roman"/>
      <w:sz w:val="16"/>
      <w:szCs w:val="16"/>
    </w:rPr>
  </w:style>
  <w:style w:type="paragraph" w:customStyle="1" w:styleId="Standard">
    <w:name w:val="Standard"/>
    <w:rsid w:val="0007226C"/>
    <w:pPr>
      <w:widowControl w:val="0"/>
      <w:autoSpaceDE w:val="0"/>
      <w:autoSpaceDN w:val="0"/>
      <w:adjustRightInd w:val="0"/>
      <w:spacing w:line="240" w:lineRule="auto"/>
    </w:pPr>
    <w:rPr>
      <w:rFonts w:ascii="Times New Roman" w:eastAsia="Times New Roman" w:hAnsi="Times New Roman" w:cs="Times New Roman"/>
      <w:sz w:val="24"/>
      <w:szCs w:val="24"/>
    </w:rPr>
  </w:style>
  <w:style w:type="numbering" w:customStyle="1" w:styleId="Stl1wasny">
    <w:name w:val="Stl 1 własny"/>
    <w:rsid w:val="0007226C"/>
    <w:pPr>
      <w:numPr>
        <w:numId w:val="16"/>
      </w:numPr>
    </w:pPr>
  </w:style>
  <w:style w:type="numbering" w:styleId="Artykusekcja">
    <w:name w:val="Outline List 3"/>
    <w:aliases w:val="Dział"/>
    <w:basedOn w:val="Bezlisty"/>
    <w:rsid w:val="0007226C"/>
    <w:pPr>
      <w:numPr>
        <w:numId w:val="15"/>
      </w:numPr>
    </w:pPr>
  </w:style>
  <w:style w:type="paragraph" w:customStyle="1" w:styleId="NPR-akapitnumer1">
    <w:name w:val="NPR-akapit_numer1"/>
    <w:basedOn w:val="Normalny"/>
    <w:autoRedefine/>
    <w:rsid w:val="0007226C"/>
    <w:pPr>
      <w:tabs>
        <w:tab w:val="num" w:pos="720"/>
        <w:tab w:val="left" w:pos="1701"/>
      </w:tabs>
      <w:spacing w:before="120" w:after="60" w:line="240" w:lineRule="auto"/>
      <w:ind w:left="1701" w:hanging="567"/>
      <w:jc w:val="both"/>
    </w:pPr>
    <w:rPr>
      <w:rFonts w:eastAsia="Times New Roman" w:cs="Times New Roman"/>
      <w:sz w:val="20"/>
      <w:szCs w:val="20"/>
    </w:rPr>
  </w:style>
  <w:style w:type="paragraph" w:customStyle="1" w:styleId="BodyText22">
    <w:name w:val="Body Text 22"/>
    <w:basedOn w:val="Normalny"/>
    <w:rsid w:val="0007226C"/>
    <w:pPr>
      <w:overflowPunct w:val="0"/>
      <w:autoSpaceDE w:val="0"/>
      <w:autoSpaceDN w:val="0"/>
      <w:adjustRightInd w:val="0"/>
      <w:spacing w:line="240" w:lineRule="auto"/>
      <w:jc w:val="both"/>
      <w:textAlignment w:val="baseline"/>
    </w:pPr>
    <w:rPr>
      <w:rFonts w:eastAsia="Times New Roman" w:cs="Times New Roman"/>
      <w:sz w:val="24"/>
      <w:szCs w:val="20"/>
    </w:rPr>
  </w:style>
  <w:style w:type="paragraph" w:customStyle="1" w:styleId="xl28">
    <w:name w:val="xl28"/>
    <w:basedOn w:val="Normalny"/>
    <w:rsid w:val="0007226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Tekstpodstawowy21">
    <w:name w:val="Tekst podstawowy 21"/>
    <w:basedOn w:val="Normalny"/>
    <w:rsid w:val="0007226C"/>
    <w:pPr>
      <w:spacing w:line="120" w:lineRule="atLeast"/>
      <w:jc w:val="both"/>
    </w:pPr>
    <w:rPr>
      <w:rFonts w:ascii="Times New Roman" w:eastAsia="Times New Roman" w:hAnsi="Times New Roman" w:cs="Times New Roman"/>
      <w:sz w:val="24"/>
      <w:szCs w:val="20"/>
    </w:rPr>
  </w:style>
  <w:style w:type="paragraph" w:customStyle="1" w:styleId="xl47">
    <w:name w:val="xl47"/>
    <w:basedOn w:val="Normalny"/>
    <w:rsid w:val="0007226C"/>
    <w:pPr>
      <w:spacing w:before="100" w:after="100" w:line="240" w:lineRule="auto"/>
      <w:textAlignment w:val="center"/>
    </w:pPr>
    <w:rPr>
      <w:rFonts w:ascii="Times New Roman" w:eastAsia="Times New Roman" w:hAnsi="Times New Roman" w:cs="Times New Roman"/>
      <w:szCs w:val="20"/>
    </w:rPr>
  </w:style>
  <w:style w:type="paragraph" w:customStyle="1" w:styleId="xl43">
    <w:name w:val="xl43"/>
    <w:basedOn w:val="Normalny"/>
    <w:rsid w:val="0007226C"/>
    <w:pPr>
      <w:pBdr>
        <w:top w:val="single" w:sz="8" w:space="0" w:color="auto"/>
        <w:left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8"/>
      <w:szCs w:val="18"/>
    </w:rPr>
  </w:style>
  <w:style w:type="paragraph" w:customStyle="1" w:styleId="xl42">
    <w:name w:val="xl42"/>
    <w:basedOn w:val="Normalny"/>
    <w:rsid w:val="0007226C"/>
    <w:pPr>
      <w:pBdr>
        <w:left w:val="single" w:sz="8" w:space="0" w:color="auto"/>
        <w:bottom w:val="single" w:sz="4"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rPr>
  </w:style>
  <w:style w:type="paragraph" w:customStyle="1" w:styleId="StylPogrubieniePrzed12pt">
    <w:name w:val="Styl Pogrubienie Przed:  12 pt"/>
    <w:basedOn w:val="Normalny"/>
    <w:rsid w:val="0007226C"/>
    <w:pPr>
      <w:spacing w:before="240" w:line="360" w:lineRule="auto"/>
    </w:pPr>
    <w:rPr>
      <w:rFonts w:eastAsia="Times New Roman"/>
      <w:b/>
      <w:bCs/>
      <w:sz w:val="24"/>
      <w:szCs w:val="20"/>
    </w:rPr>
  </w:style>
  <w:style w:type="paragraph" w:customStyle="1" w:styleId="BodyText24">
    <w:name w:val="Body Text 24"/>
    <w:basedOn w:val="Normalny"/>
    <w:rsid w:val="0007226C"/>
    <w:pPr>
      <w:tabs>
        <w:tab w:val="left" w:pos="142"/>
        <w:tab w:val="left" w:pos="426"/>
      </w:tabs>
      <w:spacing w:line="312" w:lineRule="atLeast"/>
      <w:jc w:val="both"/>
    </w:pPr>
    <w:rPr>
      <w:rFonts w:ascii="Times New Roman" w:eastAsia="Times New Roman" w:hAnsi="Times New Roman" w:cs="Times New Roman"/>
      <w:b/>
      <w:sz w:val="24"/>
      <w:szCs w:val="20"/>
    </w:rPr>
  </w:style>
  <w:style w:type="paragraph" w:styleId="Listapunktowana2">
    <w:name w:val="List Bullet 2"/>
    <w:basedOn w:val="Normalny"/>
    <w:autoRedefine/>
    <w:rsid w:val="0007226C"/>
    <w:pPr>
      <w:numPr>
        <w:numId w:val="17"/>
      </w:numPr>
      <w:spacing w:line="240" w:lineRule="auto"/>
    </w:pPr>
    <w:rPr>
      <w:rFonts w:ascii="Times New Roman" w:eastAsia="Times New Roman" w:hAnsi="Times New Roman" w:cs="Times New Roman"/>
      <w:sz w:val="24"/>
      <w:szCs w:val="20"/>
    </w:rPr>
  </w:style>
  <w:style w:type="paragraph" w:customStyle="1" w:styleId="xl26">
    <w:name w:val="xl26"/>
    <w:basedOn w:val="Normalny"/>
    <w:rsid w:val="0007226C"/>
    <w:pPr>
      <w:pBdr>
        <w:left w:val="single" w:sz="8" w:space="0" w:color="auto"/>
        <w:bottom w:val="single" w:sz="4" w:space="0" w:color="auto"/>
      </w:pBdr>
      <w:spacing w:before="100" w:after="100" w:line="240" w:lineRule="auto"/>
      <w:jc w:val="center"/>
      <w:textAlignment w:val="center"/>
    </w:pPr>
    <w:rPr>
      <w:rFonts w:ascii="Times New Roman" w:eastAsia="Times New Roman" w:hAnsi="Times New Roman" w:cs="Times New Roman"/>
      <w:b/>
      <w:sz w:val="18"/>
      <w:szCs w:val="20"/>
    </w:rPr>
  </w:style>
  <w:style w:type="paragraph" w:customStyle="1" w:styleId="style1">
    <w:name w:val="style1"/>
    <w:basedOn w:val="Normalny"/>
    <w:rsid w:val="0007226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justify">
    <w:name w:val="justify"/>
    <w:basedOn w:val="Normalny"/>
    <w:rsid w:val="0007226C"/>
    <w:pPr>
      <w:spacing w:before="100" w:beforeAutospacing="1" w:after="100" w:afterAutospacing="1" w:line="240" w:lineRule="auto"/>
      <w:jc w:val="both"/>
    </w:pPr>
    <w:rPr>
      <w:rFonts w:ascii="Verdana" w:eastAsia="Times New Roman" w:hAnsi="Verdana" w:cs="Times New Roman"/>
      <w:color w:val="666666"/>
      <w:sz w:val="15"/>
      <w:szCs w:val="15"/>
    </w:rPr>
  </w:style>
  <w:style w:type="paragraph" w:customStyle="1" w:styleId="normal-just">
    <w:name w:val="normal-just"/>
    <w:basedOn w:val="Normalny"/>
    <w:rsid w:val="0007226C"/>
    <w:pPr>
      <w:spacing w:before="100" w:beforeAutospacing="1" w:after="100" w:afterAutospacing="1" w:line="240" w:lineRule="auto"/>
      <w:jc w:val="both"/>
    </w:pPr>
    <w:rPr>
      <w:rFonts w:eastAsia="Times New Roman"/>
      <w:color w:val="000000"/>
      <w:sz w:val="11"/>
      <w:szCs w:val="11"/>
    </w:rPr>
  </w:style>
  <w:style w:type="paragraph" w:customStyle="1" w:styleId="WW-NormalnyWeb">
    <w:name w:val="WW-Normalny (Web)"/>
    <w:basedOn w:val="Normalny"/>
    <w:rsid w:val="0007226C"/>
    <w:pPr>
      <w:spacing w:before="100" w:after="119" w:line="240" w:lineRule="auto"/>
    </w:pPr>
    <w:rPr>
      <w:rFonts w:ascii="Times New Roman" w:eastAsia="Times New Roman" w:hAnsi="Times New Roman" w:cs="Times New Roman"/>
      <w:sz w:val="24"/>
      <w:szCs w:val="20"/>
    </w:rPr>
  </w:style>
  <w:style w:type="paragraph" w:customStyle="1" w:styleId="1-Tekst">
    <w:name w:val="1-Tekst"/>
    <w:basedOn w:val="Normalny"/>
    <w:rsid w:val="0007226C"/>
    <w:pPr>
      <w:spacing w:before="60" w:after="60" w:line="288" w:lineRule="auto"/>
      <w:ind w:firstLine="709"/>
      <w:jc w:val="both"/>
    </w:pPr>
    <w:rPr>
      <w:rFonts w:ascii="Times New Roman" w:eastAsia="Times New Roman" w:hAnsi="Times New Roman" w:cs="Times New Roman"/>
    </w:rPr>
  </w:style>
  <w:style w:type="paragraph" w:customStyle="1" w:styleId="N1">
    <w:name w:val="N1"/>
    <w:basedOn w:val="Tekstpodstawowy2"/>
    <w:link w:val="N1Znak"/>
    <w:rsid w:val="0007226C"/>
    <w:pPr>
      <w:spacing w:after="120" w:line="288" w:lineRule="auto"/>
    </w:pPr>
    <w:rPr>
      <w:rFonts w:ascii="Tahoma" w:hAnsi="Tahoma"/>
      <w:i w:val="0"/>
      <w:sz w:val="20"/>
    </w:rPr>
  </w:style>
  <w:style w:type="paragraph" w:customStyle="1" w:styleId="N2Znak">
    <w:name w:val="N2 Znak"/>
    <w:basedOn w:val="Tekstpodstawowy2"/>
    <w:link w:val="N2ZnakZnak"/>
    <w:rsid w:val="0007226C"/>
    <w:pPr>
      <w:spacing w:before="120" w:after="120" w:line="288" w:lineRule="auto"/>
    </w:pPr>
    <w:rPr>
      <w:rFonts w:ascii="Tahoma" w:hAnsi="Tahoma"/>
      <w:i w:val="0"/>
      <w:sz w:val="20"/>
    </w:rPr>
  </w:style>
  <w:style w:type="paragraph" w:customStyle="1" w:styleId="N4">
    <w:name w:val="N4"/>
    <w:basedOn w:val="N1"/>
    <w:rsid w:val="0007226C"/>
    <w:pPr>
      <w:spacing w:before="60" w:after="60"/>
    </w:pPr>
  </w:style>
  <w:style w:type="paragraph" w:customStyle="1" w:styleId="N5">
    <w:name w:val="N5"/>
    <w:basedOn w:val="N1"/>
    <w:link w:val="N5Znak2"/>
    <w:rsid w:val="0007226C"/>
    <w:pPr>
      <w:numPr>
        <w:numId w:val="20"/>
      </w:numPr>
      <w:tabs>
        <w:tab w:val="clear" w:pos="1068"/>
        <w:tab w:val="num" w:pos="1440"/>
      </w:tabs>
      <w:spacing w:after="0"/>
      <w:ind w:left="720" w:firstLine="0"/>
    </w:pPr>
  </w:style>
  <w:style w:type="paragraph" w:customStyle="1" w:styleId="N5Znak">
    <w:name w:val="N5 Znak"/>
    <w:basedOn w:val="Normalny"/>
    <w:rsid w:val="0007226C"/>
    <w:pPr>
      <w:tabs>
        <w:tab w:val="num" w:pos="360"/>
      </w:tabs>
      <w:spacing w:line="312" w:lineRule="auto"/>
      <w:ind w:left="360" w:hanging="360"/>
      <w:jc w:val="both"/>
    </w:pPr>
    <w:rPr>
      <w:rFonts w:ascii="Tahoma" w:eastAsia="Times New Roman" w:hAnsi="Tahoma" w:cs="Tahoma"/>
    </w:rPr>
  </w:style>
  <w:style w:type="paragraph" w:customStyle="1" w:styleId="StylSpistreci1Dolewej">
    <w:name w:val="Styl Spis treści 1 + Do lewej"/>
    <w:basedOn w:val="Spistreci1"/>
    <w:autoRedefine/>
    <w:rsid w:val="0007226C"/>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07226C"/>
    <w:pPr>
      <w:numPr>
        <w:numId w:val="18"/>
      </w:numPr>
      <w:tabs>
        <w:tab w:val="clear" w:pos="540"/>
        <w:tab w:val="num" w:pos="1620"/>
      </w:tabs>
      <w:spacing w:before="240" w:after="240" w:line="240" w:lineRule="auto"/>
      <w:ind w:left="1620" w:hanging="1620"/>
      <w:jc w:val="both"/>
    </w:pPr>
    <w:rPr>
      <w:rFonts w:ascii="Tahoma" w:eastAsia="Times New Roman" w:hAnsi="Tahoma" w:cs="Tahoma"/>
      <w:b/>
      <w:smallCaps/>
      <w:color w:val="006666"/>
    </w:rPr>
  </w:style>
  <w:style w:type="paragraph" w:customStyle="1" w:styleId="Rysunek">
    <w:name w:val="Rysunek"/>
    <w:basedOn w:val="Tabela"/>
    <w:rsid w:val="0007226C"/>
    <w:pPr>
      <w:pageBreakBefore/>
      <w:numPr>
        <w:numId w:val="0"/>
      </w:numPr>
    </w:pPr>
    <w:rPr>
      <w:w w:val="108"/>
    </w:rPr>
  </w:style>
  <w:style w:type="paragraph" w:customStyle="1" w:styleId="1">
    <w:name w:val="1"/>
    <w:basedOn w:val="Normalny"/>
    <w:semiHidden/>
    <w:rsid w:val="0007226C"/>
    <w:pPr>
      <w:spacing w:line="240" w:lineRule="auto"/>
    </w:pPr>
    <w:rPr>
      <w:rFonts w:ascii="Times New Roman" w:eastAsia="Times New Roman" w:hAnsi="Times New Roman" w:cs="Times New Roman"/>
      <w:sz w:val="20"/>
      <w:szCs w:val="20"/>
      <w:lang w:val="en-US"/>
    </w:rPr>
  </w:style>
  <w:style w:type="character" w:styleId="Odwoanieprzypisudolnego">
    <w:name w:val="footnote reference"/>
    <w:semiHidden/>
    <w:rsid w:val="0007226C"/>
    <w:rPr>
      <w:vertAlign w:val="superscript"/>
    </w:rPr>
  </w:style>
  <w:style w:type="paragraph" w:customStyle="1" w:styleId="2">
    <w:name w:val="2"/>
    <w:basedOn w:val="Normalny"/>
    <w:next w:val="Tekstprzypisudolnego"/>
    <w:semiHidden/>
    <w:rsid w:val="0007226C"/>
    <w:pPr>
      <w:spacing w:line="240" w:lineRule="auto"/>
      <w:ind w:firstLine="720"/>
      <w:jc w:val="both"/>
    </w:pPr>
    <w:rPr>
      <w:rFonts w:ascii="Times New Roman" w:eastAsia="Times New Roman" w:hAnsi="Times New Roman" w:cs="Times New Roman"/>
      <w:sz w:val="24"/>
      <w:szCs w:val="20"/>
    </w:rPr>
  </w:style>
  <w:style w:type="paragraph" w:customStyle="1" w:styleId="3">
    <w:name w:val="3"/>
    <w:basedOn w:val="Normalny"/>
    <w:next w:val="Tekstprzypisudolnego"/>
    <w:semiHidden/>
    <w:rsid w:val="0007226C"/>
    <w:pPr>
      <w:spacing w:line="240" w:lineRule="auto"/>
    </w:pPr>
    <w:rPr>
      <w:rFonts w:ascii="Times New Roman" w:eastAsia="Times New Roman" w:hAnsi="Times New Roman" w:cs="Times New Roman"/>
      <w:sz w:val="20"/>
      <w:szCs w:val="20"/>
    </w:rPr>
  </w:style>
  <w:style w:type="paragraph" w:customStyle="1" w:styleId="cel">
    <w:name w:val="cel"/>
    <w:basedOn w:val="Normalny"/>
    <w:rsid w:val="0007226C"/>
    <w:pPr>
      <w:spacing w:before="240" w:after="240" w:line="240" w:lineRule="auto"/>
    </w:pPr>
    <w:rPr>
      <w:rFonts w:ascii="Times New Roman" w:eastAsia="Times New Roman" w:hAnsi="Times New Roman" w:cs="Times New Roman"/>
      <w:b/>
      <w:smallCaps/>
      <w:sz w:val="28"/>
      <w:szCs w:val="24"/>
      <w:u w:val="single"/>
    </w:rPr>
  </w:style>
  <w:style w:type="paragraph" w:customStyle="1" w:styleId="Standardowy1">
    <w:name w:val="Standardowy1"/>
    <w:rsid w:val="0007226C"/>
    <w:pPr>
      <w:tabs>
        <w:tab w:val="left" w:pos="720"/>
      </w:tabs>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rPr>
  </w:style>
  <w:style w:type="paragraph" w:customStyle="1" w:styleId="xl24">
    <w:name w:val="xl24"/>
    <w:basedOn w:val="Normalny"/>
    <w:rsid w:val="0007226C"/>
    <w:pPr>
      <w:spacing w:before="100" w:beforeAutospacing="1" w:after="100" w:afterAutospacing="1" w:line="240" w:lineRule="auto"/>
    </w:pPr>
    <w:rPr>
      <w:rFonts w:eastAsia="Times New Roman" w:cs="Times New Roman"/>
      <w:b/>
      <w:bCs/>
      <w:sz w:val="24"/>
      <w:szCs w:val="24"/>
    </w:rPr>
  </w:style>
  <w:style w:type="paragraph" w:customStyle="1" w:styleId="N3">
    <w:name w:val="N3"/>
    <w:basedOn w:val="N1"/>
    <w:rsid w:val="0007226C"/>
    <w:pPr>
      <w:spacing w:before="40" w:after="40" w:line="240" w:lineRule="auto"/>
      <w:jc w:val="center"/>
    </w:pPr>
    <w:rPr>
      <w:w w:val="108"/>
    </w:rPr>
  </w:style>
  <w:style w:type="paragraph" w:customStyle="1" w:styleId="xl41">
    <w:name w:val="xl41"/>
    <w:basedOn w:val="Normalny"/>
    <w:rsid w:val="0007226C"/>
    <w:pPr>
      <w:pBdr>
        <w:top w:val="single" w:sz="4" w:space="0" w:color="auto"/>
        <w:left w:val="single" w:sz="4" w:space="0" w:color="auto"/>
        <w:right w:val="single" w:sz="4" w:space="0" w:color="auto"/>
      </w:pBdr>
      <w:spacing w:before="100" w:beforeAutospacing="1" w:after="100" w:afterAutospacing="1" w:line="240" w:lineRule="auto"/>
      <w:jc w:val="center"/>
    </w:pPr>
    <w:rPr>
      <w:rFonts w:eastAsia="STEDT"/>
      <w:sz w:val="24"/>
      <w:szCs w:val="24"/>
    </w:rPr>
  </w:style>
  <w:style w:type="paragraph" w:customStyle="1" w:styleId="Normalny1">
    <w:name w:val="Normalny1"/>
    <w:rsid w:val="0007226C"/>
    <w:pPr>
      <w:spacing w:before="100" w:after="10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ny"/>
    <w:rsid w:val="0007226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Wingdings" w:eastAsia="Times New Roman" w:hAnsi="Wingdings" w:cs="Times New Roman"/>
      <w:snapToGrid w:val="0"/>
      <w:sz w:val="20"/>
      <w:szCs w:val="20"/>
    </w:rPr>
  </w:style>
  <w:style w:type="paragraph" w:customStyle="1" w:styleId="N5-A">
    <w:name w:val="N5-A"/>
    <w:basedOn w:val="Normalny"/>
    <w:rsid w:val="0007226C"/>
    <w:pPr>
      <w:tabs>
        <w:tab w:val="num" w:pos="720"/>
      </w:tabs>
      <w:spacing w:line="312" w:lineRule="auto"/>
      <w:ind w:left="720" w:hanging="720"/>
      <w:jc w:val="both"/>
    </w:pPr>
    <w:rPr>
      <w:rFonts w:ascii="Tahoma" w:eastAsia="Times New Roman" w:hAnsi="Tahoma" w:cs="Tahoma"/>
    </w:rPr>
  </w:style>
  <w:style w:type="paragraph" w:customStyle="1" w:styleId="n6-tab">
    <w:name w:val="n6 - tab"/>
    <w:basedOn w:val="Normalny"/>
    <w:rsid w:val="0007226C"/>
    <w:pPr>
      <w:spacing w:before="20" w:after="20" w:line="240" w:lineRule="auto"/>
      <w:jc w:val="center"/>
    </w:pPr>
    <w:rPr>
      <w:rFonts w:ascii="Tahoma" w:eastAsia="Times New Roman" w:hAnsi="Tahoma" w:cs="Tahoma"/>
      <w:b/>
      <w:sz w:val="18"/>
      <w:szCs w:val="18"/>
    </w:rPr>
  </w:style>
  <w:style w:type="paragraph" w:customStyle="1" w:styleId="vis">
    <w:name w:val="vis"/>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invis">
    <w:name w:val="invis"/>
    <w:basedOn w:val="Normalny"/>
    <w:rsid w:val="0007226C"/>
    <w:pPr>
      <w:spacing w:before="92" w:after="92" w:line="480" w:lineRule="auto"/>
    </w:pPr>
    <w:rPr>
      <w:rFonts w:ascii="Arial Unicode MS" w:eastAsia="Arial Unicode MS" w:hAnsi="Arial Unicode MS" w:cs="Arial Unicode MS"/>
      <w:vanish/>
      <w:sz w:val="24"/>
      <w:szCs w:val="24"/>
    </w:rPr>
  </w:style>
  <w:style w:type="paragraph" w:customStyle="1" w:styleId="ulsquare">
    <w:name w:val="ul_square"/>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yuimenuitemlabel">
    <w:name w:val="yuimenuitemlabel"/>
    <w:basedOn w:val="Normalny"/>
    <w:rsid w:val="0007226C"/>
    <w:pPr>
      <w:spacing w:before="92" w:after="92" w:line="240" w:lineRule="auto"/>
    </w:pPr>
    <w:rPr>
      <w:rFonts w:ascii="Arial Unicode MS" w:eastAsia="Arial Unicode MS" w:hAnsi="Arial Unicode MS" w:cs="Arial Unicode MS"/>
      <w:color w:val="2B6459"/>
      <w:sz w:val="24"/>
      <w:szCs w:val="24"/>
    </w:rPr>
  </w:style>
  <w:style w:type="paragraph" w:customStyle="1" w:styleId="yuimenubaritemlabel">
    <w:name w:val="yuimenubaritemlabel"/>
    <w:basedOn w:val="Normalny"/>
    <w:rsid w:val="0007226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sz w:val="24"/>
      <w:szCs w:val="24"/>
    </w:rPr>
  </w:style>
  <w:style w:type="paragraph" w:customStyle="1" w:styleId="yuimenubar">
    <w:name w:val="yuimenubar"/>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yui-menu-shadow-visible">
    <w:name w:val="yui-menu-shadow-visible"/>
    <w:basedOn w:val="Normalny"/>
    <w:rsid w:val="0007226C"/>
    <w:pPr>
      <w:shd w:val="clear" w:color="auto" w:fill="000000"/>
      <w:spacing w:before="92" w:after="92" w:line="480" w:lineRule="auto"/>
    </w:pPr>
    <w:rPr>
      <w:rFonts w:ascii="Arial Unicode MS" w:eastAsia="Arial Unicode MS" w:hAnsi="Arial Unicode MS" w:cs="Arial Unicode MS"/>
      <w:sz w:val="24"/>
      <w:szCs w:val="24"/>
    </w:rPr>
  </w:style>
  <w:style w:type="paragraph" w:customStyle="1" w:styleId="yuimenubaritem">
    <w:name w:val="yuimenubaritem"/>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submenuindicator">
    <w:name w:val="submenuindicator"/>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bd">
    <w:name w:val="bd"/>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helptext">
    <w:name w:val="helptext"/>
    <w:basedOn w:val="Normalny"/>
    <w:rsid w:val="0007226C"/>
    <w:pPr>
      <w:spacing w:before="92" w:after="92" w:line="480" w:lineRule="auto"/>
    </w:pPr>
    <w:rPr>
      <w:rFonts w:ascii="Arial Unicode MS" w:eastAsia="Arial Unicode MS" w:hAnsi="Arial Unicode MS" w:cs="Arial Unicode MS"/>
      <w:sz w:val="24"/>
      <w:szCs w:val="24"/>
    </w:rPr>
  </w:style>
  <w:style w:type="character" w:customStyle="1" w:styleId="sp1">
    <w:name w:val="sp1"/>
    <w:rsid w:val="0007226C"/>
    <w:rPr>
      <w:b/>
      <w:bCs/>
      <w:color w:val="2A5754"/>
    </w:rPr>
  </w:style>
  <w:style w:type="character" w:customStyle="1" w:styleId="sp2">
    <w:name w:val="sp2"/>
    <w:rsid w:val="0007226C"/>
    <w:rPr>
      <w:b w:val="0"/>
      <w:bCs w:val="0"/>
      <w:color w:val="2A5754"/>
    </w:rPr>
  </w:style>
  <w:style w:type="character" w:customStyle="1" w:styleId="sp3">
    <w:name w:val="sp3"/>
    <w:rsid w:val="0007226C"/>
    <w:rPr>
      <w:b w:val="0"/>
      <w:bCs w:val="0"/>
      <w:color w:val="39787D"/>
    </w:rPr>
  </w:style>
  <w:style w:type="character" w:customStyle="1" w:styleId="zabroniony">
    <w:name w:val="zabroniony"/>
    <w:rsid w:val="0007226C"/>
    <w:rPr>
      <w:b/>
      <w:bCs/>
      <w:color w:val="FF0000"/>
    </w:rPr>
  </w:style>
  <w:style w:type="character" w:customStyle="1" w:styleId="dozwolony">
    <w:name w:val="dozwolony"/>
    <w:rsid w:val="0007226C"/>
    <w:rPr>
      <w:b/>
      <w:bCs/>
      <w:color w:val="008000"/>
    </w:rPr>
  </w:style>
  <w:style w:type="paragraph" w:customStyle="1" w:styleId="Nagwek11">
    <w:name w:val="Nagłówek 11"/>
    <w:basedOn w:val="Normalny"/>
    <w:rsid w:val="0007226C"/>
    <w:pPr>
      <w:spacing w:before="92" w:after="69" w:line="240" w:lineRule="auto"/>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07226C"/>
    <w:pPr>
      <w:spacing w:before="92" w:after="69" w:line="240" w:lineRule="auto"/>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07226C"/>
    <w:pPr>
      <w:pBdr>
        <w:top w:val="single" w:sz="4" w:space="2" w:color="CCCCCC"/>
        <w:left w:val="single" w:sz="2" w:space="6" w:color="CCCCCC"/>
        <w:bottom w:val="single" w:sz="2" w:space="0" w:color="CCCCCC"/>
        <w:right w:val="single" w:sz="2" w:space="6" w:color="CCCCCC"/>
      </w:pBdr>
      <w:spacing w:line="240" w:lineRule="auto"/>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07226C"/>
    <w:pPr>
      <w:spacing w:line="240" w:lineRule="auto"/>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07226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sz w:val="24"/>
      <w:szCs w:val="24"/>
    </w:rPr>
  </w:style>
  <w:style w:type="paragraph" w:customStyle="1" w:styleId="yuimenubaritem1">
    <w:name w:val="yuimenubaritem1"/>
    <w:basedOn w:val="Normalny"/>
    <w:rsid w:val="0007226C"/>
    <w:pPr>
      <w:pBdr>
        <w:right w:val="single" w:sz="2" w:space="0" w:color="CCCCCC"/>
      </w:pBdr>
      <w:spacing w:before="92" w:after="92" w:line="480" w:lineRule="auto"/>
    </w:pPr>
    <w:rPr>
      <w:rFonts w:ascii="Arial Unicode MS" w:eastAsia="Arial Unicode MS" w:hAnsi="Arial Unicode MS" w:cs="Arial Unicode MS"/>
      <w:sz w:val="24"/>
      <w:szCs w:val="24"/>
    </w:rPr>
  </w:style>
  <w:style w:type="paragraph" w:customStyle="1" w:styleId="submenuindicator1">
    <w:name w:val="submenuindicator1"/>
    <w:basedOn w:val="Normalny"/>
    <w:rsid w:val="0007226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sz w:val="24"/>
      <w:szCs w:val="24"/>
    </w:rPr>
  </w:style>
  <w:style w:type="paragraph" w:customStyle="1" w:styleId="submenuindicator2">
    <w:name w:val="submenuindicator2"/>
    <w:basedOn w:val="Normalny"/>
    <w:rsid w:val="0007226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sz w:val="24"/>
      <w:szCs w:val="24"/>
    </w:rPr>
  </w:style>
  <w:style w:type="paragraph" w:customStyle="1" w:styleId="submenuindicator3">
    <w:name w:val="submenuindicator3"/>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submenuindicator4">
    <w:name w:val="submenuindicator4"/>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bd1">
    <w:name w:val="bd1"/>
    <w:basedOn w:val="Normalny"/>
    <w:rsid w:val="0007226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4"/>
      <w:szCs w:val="24"/>
    </w:rPr>
  </w:style>
  <w:style w:type="paragraph" w:customStyle="1" w:styleId="helptext1">
    <w:name w:val="helptext1"/>
    <w:basedOn w:val="Normalny"/>
    <w:rsid w:val="0007226C"/>
    <w:pPr>
      <w:spacing w:line="240" w:lineRule="auto"/>
      <w:ind w:left="2400"/>
    </w:pPr>
    <w:rPr>
      <w:rFonts w:ascii="Arial Unicode MS" w:eastAsia="Arial Unicode MS" w:hAnsi="Arial Unicode MS" w:cs="Arial Unicode MS"/>
      <w:color w:val="2B6459"/>
      <w:sz w:val="24"/>
      <w:szCs w:val="24"/>
    </w:rPr>
  </w:style>
  <w:style w:type="paragraph" w:customStyle="1" w:styleId="submenuindicator5">
    <w:name w:val="submenuindicator5"/>
    <w:basedOn w:val="Normalny"/>
    <w:rsid w:val="0007226C"/>
    <w:pPr>
      <w:spacing w:after="92" w:line="240" w:lineRule="auto"/>
      <w:ind w:firstLine="58"/>
    </w:pPr>
    <w:rPr>
      <w:rFonts w:ascii="Arial Unicode MS" w:eastAsia="Arial Unicode MS" w:hAnsi="Arial Unicode MS" w:cs="Arial Unicode MS"/>
      <w:color w:val="2B6459"/>
      <w:sz w:val="24"/>
      <w:szCs w:val="24"/>
    </w:rPr>
  </w:style>
  <w:style w:type="paragraph" w:customStyle="1" w:styleId="submenuindicator6">
    <w:name w:val="submenuindicator6"/>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submenuindicator7">
    <w:name w:val="submenuindicator7"/>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character" w:customStyle="1" w:styleId="tresc1">
    <w:name w:val="tresc1"/>
    <w:rsid w:val="0007226C"/>
    <w:rPr>
      <w:vanish w:val="0"/>
      <w:webHidden w:val="0"/>
      <w:color w:val="000000"/>
      <w:sz w:val="16"/>
      <w:szCs w:val="16"/>
    </w:rPr>
  </w:style>
  <w:style w:type="paragraph" w:styleId="NormalnyWeb">
    <w:name w:val="Normal (Web)"/>
    <w:basedOn w:val="Normalny"/>
    <w:link w:val="NormalnyWebZnak"/>
    <w:rsid w:val="0007226C"/>
    <w:pPr>
      <w:spacing w:before="100" w:beforeAutospacing="1" w:after="100" w:afterAutospacing="1" w:line="240" w:lineRule="auto"/>
    </w:pPr>
    <w:rPr>
      <w:rFonts w:ascii="Arial Unicode MS" w:eastAsia="Times New Roman" w:hAnsi="Arial Unicode MS" w:cs="Times New Roman"/>
      <w:sz w:val="24"/>
      <w:szCs w:val="24"/>
    </w:rPr>
  </w:style>
  <w:style w:type="paragraph" w:styleId="Tekstprzypisukocowego">
    <w:name w:val="endnote text"/>
    <w:basedOn w:val="Normalny"/>
    <w:link w:val="TekstprzypisukocowegoZnak"/>
    <w:uiPriority w:val="99"/>
    <w:semiHidden/>
    <w:rsid w:val="0007226C"/>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07226C"/>
    <w:rPr>
      <w:rFonts w:ascii="Times New Roman" w:eastAsia="Times New Roman" w:hAnsi="Times New Roman" w:cs="Times New Roman"/>
      <w:sz w:val="20"/>
      <w:szCs w:val="20"/>
    </w:rPr>
  </w:style>
  <w:style w:type="paragraph" w:styleId="Mapadokumentu">
    <w:name w:val="Document Map"/>
    <w:basedOn w:val="Normalny"/>
    <w:link w:val="MapadokumentuZnak"/>
    <w:semiHidden/>
    <w:rsid w:val="0007226C"/>
    <w:pPr>
      <w:shd w:val="clear" w:color="auto" w:fill="000080"/>
      <w:spacing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semiHidden/>
    <w:rsid w:val="0007226C"/>
    <w:rPr>
      <w:rFonts w:ascii="Tahoma" w:eastAsia="Times New Roman" w:hAnsi="Tahoma" w:cs="Times New Roman"/>
      <w:sz w:val="20"/>
      <w:szCs w:val="20"/>
      <w:shd w:val="clear" w:color="auto" w:fill="000080"/>
    </w:rPr>
  </w:style>
  <w:style w:type="paragraph" w:styleId="Legenda">
    <w:name w:val="caption"/>
    <w:basedOn w:val="Normalny"/>
    <w:next w:val="Normalny"/>
    <w:qFormat/>
    <w:rsid w:val="0007226C"/>
    <w:pPr>
      <w:spacing w:line="360" w:lineRule="auto"/>
      <w:jc w:val="right"/>
    </w:pPr>
    <w:rPr>
      <w:rFonts w:ascii="Arial Narrow" w:eastAsia="Times New Roman" w:hAnsi="Arial Narrow" w:cs="Times New Roman"/>
      <w:i/>
      <w:iCs/>
      <w:sz w:val="16"/>
      <w:szCs w:val="24"/>
    </w:rPr>
  </w:style>
  <w:style w:type="paragraph" w:styleId="Tematkomentarza">
    <w:name w:val="annotation subject"/>
    <w:basedOn w:val="Tekstkomentarza"/>
    <w:next w:val="Tekstkomentarza"/>
    <w:link w:val="TematkomentarzaZnak"/>
    <w:semiHidden/>
    <w:rsid w:val="0007226C"/>
    <w:rPr>
      <w:b/>
      <w:bCs/>
    </w:rPr>
  </w:style>
  <w:style w:type="character" w:customStyle="1" w:styleId="TematkomentarzaZnak">
    <w:name w:val="Temat komentarza Znak"/>
    <w:basedOn w:val="TekstkomentarzaZnak"/>
    <w:link w:val="Tematkomentarza"/>
    <w:semiHidden/>
    <w:rsid w:val="0007226C"/>
    <w:rPr>
      <w:rFonts w:ascii="Times New Roman" w:eastAsia="Times New Roman" w:hAnsi="Times New Roman" w:cs="Times New Roman"/>
      <w:b/>
      <w:bCs/>
      <w:sz w:val="20"/>
      <w:szCs w:val="20"/>
    </w:rPr>
  </w:style>
  <w:style w:type="paragraph" w:styleId="Listapunktowana3">
    <w:name w:val="List Bullet 3"/>
    <w:basedOn w:val="Normalny"/>
    <w:autoRedefine/>
    <w:rsid w:val="0007226C"/>
    <w:pPr>
      <w:numPr>
        <w:numId w:val="19"/>
      </w:numPr>
      <w:tabs>
        <w:tab w:val="left" w:pos="720"/>
      </w:tabs>
      <w:spacing w:before="100" w:line="200" w:lineRule="exact"/>
    </w:pPr>
    <w:rPr>
      <w:rFonts w:ascii="Arial Narrow" w:eastAsia="Times New Roman" w:hAnsi="Arial Narrow" w:cs="Times New Roman"/>
      <w:sz w:val="18"/>
      <w:szCs w:val="20"/>
    </w:rPr>
  </w:style>
  <w:style w:type="character" w:customStyle="1" w:styleId="ZnakZnak">
    <w:name w:val="Znak Znak"/>
    <w:aliases w:val="Znak Znak3, Znak Znak3"/>
    <w:rsid w:val="0007226C"/>
    <w:rPr>
      <w:sz w:val="24"/>
      <w:szCs w:val="24"/>
      <w:lang w:val="pl-PL" w:eastAsia="pl-PL" w:bidi="ar-SA"/>
    </w:rPr>
  </w:style>
  <w:style w:type="paragraph" w:customStyle="1" w:styleId="WW-Listawypunktowana2">
    <w:name w:val="WW-Lista wypunktowana 2"/>
    <w:basedOn w:val="Normalny"/>
    <w:rsid w:val="0007226C"/>
    <w:pPr>
      <w:tabs>
        <w:tab w:val="num" w:pos="720"/>
      </w:tabs>
      <w:suppressAutoHyphens/>
      <w:overflowPunct w:val="0"/>
      <w:autoSpaceDE w:val="0"/>
      <w:spacing w:line="240" w:lineRule="auto"/>
      <w:ind w:left="720" w:hanging="363"/>
      <w:textAlignment w:val="baseline"/>
    </w:pPr>
    <w:rPr>
      <w:rFonts w:ascii="Times New Roman" w:eastAsia="Times New Roman" w:hAnsi="Times New Roman" w:cs="Times New Roman"/>
      <w:sz w:val="24"/>
      <w:szCs w:val="20"/>
      <w:lang w:eastAsia="ar-SA"/>
    </w:rPr>
  </w:style>
  <w:style w:type="paragraph" w:customStyle="1" w:styleId="xl59">
    <w:name w:val="xl59"/>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18"/>
      <w:szCs w:val="18"/>
    </w:rPr>
  </w:style>
  <w:style w:type="character" w:customStyle="1" w:styleId="Absatz-Standardschriftart">
    <w:name w:val="Absatz-Standardschriftart"/>
    <w:rsid w:val="0007226C"/>
  </w:style>
  <w:style w:type="character" w:customStyle="1" w:styleId="Znakiprzypiswdolnych">
    <w:name w:val="Znaki przypisów dolnych"/>
    <w:rsid w:val="0007226C"/>
    <w:rPr>
      <w:vertAlign w:val="superscript"/>
    </w:rPr>
  </w:style>
  <w:style w:type="character" w:customStyle="1" w:styleId="N2ZnakZnak">
    <w:name w:val="N2 Znak Znak"/>
    <w:link w:val="N2Znak"/>
    <w:locked/>
    <w:rsid w:val="0007226C"/>
    <w:rPr>
      <w:rFonts w:ascii="Tahoma" w:eastAsia="Times New Roman" w:hAnsi="Tahoma" w:cs="Times New Roman"/>
      <w:sz w:val="20"/>
      <w:szCs w:val="20"/>
    </w:rPr>
  </w:style>
  <w:style w:type="character" w:customStyle="1" w:styleId="N5Znak2">
    <w:name w:val="N5 Znak2"/>
    <w:link w:val="N5"/>
    <w:rsid w:val="0007226C"/>
    <w:rPr>
      <w:rFonts w:ascii="Tahoma" w:eastAsia="Times New Roman" w:hAnsi="Tahoma" w:cs="Times New Roman"/>
      <w:sz w:val="20"/>
      <w:szCs w:val="20"/>
    </w:rPr>
  </w:style>
  <w:style w:type="character" w:customStyle="1" w:styleId="textbold">
    <w:name w:val="text bold"/>
    <w:basedOn w:val="Domylnaczcionkaakapitu"/>
    <w:rsid w:val="0007226C"/>
  </w:style>
  <w:style w:type="paragraph" w:customStyle="1" w:styleId="ZnakZnak1">
    <w:name w:val="Znak Znak1"/>
    <w:basedOn w:val="Normalny"/>
    <w:rsid w:val="0007226C"/>
    <w:pPr>
      <w:spacing w:line="240" w:lineRule="auto"/>
    </w:pPr>
    <w:rPr>
      <w:rFonts w:eastAsia="Times New Roman"/>
      <w:sz w:val="24"/>
      <w:szCs w:val="24"/>
    </w:rPr>
  </w:style>
  <w:style w:type="character" w:customStyle="1" w:styleId="Nagwek1Znak1">
    <w:name w:val="Nagłówek 1 Znak1"/>
    <w:aliases w:val="Nagłówek 1 Znak Znak"/>
    <w:rsid w:val="0007226C"/>
    <w:rPr>
      <w:b/>
      <w:bCs/>
      <w:sz w:val="32"/>
      <w:szCs w:val="24"/>
      <w:u w:val="single"/>
      <w:lang w:val="pl-PL" w:eastAsia="pl-PL" w:bidi="ar-SA"/>
    </w:rPr>
  </w:style>
  <w:style w:type="character" w:customStyle="1" w:styleId="text">
    <w:name w:val="text"/>
    <w:basedOn w:val="Domylnaczcionkaakapitu"/>
    <w:rsid w:val="0007226C"/>
  </w:style>
  <w:style w:type="paragraph" w:customStyle="1" w:styleId="Tekstblokuinformacji">
    <w:name w:val="Tekst bloku informacji"/>
    <w:basedOn w:val="Normalny"/>
    <w:rsid w:val="0007226C"/>
    <w:pPr>
      <w:spacing w:line="240" w:lineRule="auto"/>
    </w:pPr>
    <w:rPr>
      <w:rFonts w:ascii="Times New Roman" w:eastAsia="Times New Roman" w:hAnsi="Times New Roman"/>
      <w:sz w:val="24"/>
      <w:szCs w:val="24"/>
    </w:rPr>
  </w:style>
  <w:style w:type="character" w:customStyle="1" w:styleId="N5Znak1">
    <w:name w:val="N5 Znak1"/>
    <w:rsid w:val="0007226C"/>
    <w:rPr>
      <w:rFonts w:ascii="Tahoma" w:hAnsi="Tahoma" w:cs="Tahoma"/>
      <w:sz w:val="22"/>
      <w:szCs w:val="22"/>
    </w:rPr>
  </w:style>
  <w:style w:type="character" w:customStyle="1" w:styleId="N1Znak">
    <w:name w:val="N1 Znak"/>
    <w:link w:val="N1"/>
    <w:rsid w:val="0007226C"/>
    <w:rPr>
      <w:rFonts w:ascii="Tahoma" w:eastAsia="Times New Roman" w:hAnsi="Tahoma" w:cs="Times New Roman"/>
      <w:sz w:val="20"/>
      <w:szCs w:val="20"/>
    </w:rPr>
  </w:style>
  <w:style w:type="paragraph" w:customStyle="1" w:styleId="font5">
    <w:name w:val="font5"/>
    <w:basedOn w:val="Normalny"/>
    <w:rsid w:val="0007226C"/>
    <w:pPr>
      <w:spacing w:before="100" w:beforeAutospacing="1" w:after="100" w:afterAutospacing="1" w:line="240" w:lineRule="auto"/>
    </w:pPr>
    <w:rPr>
      <w:rFonts w:eastAsia="Times New Roman"/>
      <w:b/>
      <w:bCs/>
    </w:rPr>
  </w:style>
  <w:style w:type="paragraph" w:customStyle="1" w:styleId="xl25">
    <w:name w:val="xl25"/>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ny"/>
    <w:rsid w:val="000722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
    <w:name w:val="xl31"/>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2">
    <w:name w:val="xl32"/>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3">
    <w:name w:val="xl33"/>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rPr>
  </w:style>
  <w:style w:type="paragraph" w:customStyle="1" w:styleId="xl34">
    <w:name w:val="xl34"/>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35">
    <w:name w:val="xl35"/>
    <w:basedOn w:val="Normalny"/>
    <w:rsid w:val="0007226C"/>
    <w:pPr>
      <w:spacing w:before="100" w:beforeAutospacing="1" w:after="100" w:afterAutospacing="1" w:line="240" w:lineRule="auto"/>
    </w:pPr>
    <w:rPr>
      <w:rFonts w:eastAsia="Times New Roman"/>
      <w:sz w:val="18"/>
      <w:szCs w:val="18"/>
    </w:rPr>
  </w:style>
  <w:style w:type="paragraph" w:customStyle="1" w:styleId="xl36">
    <w:name w:val="xl36"/>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rPr>
  </w:style>
  <w:style w:type="paragraph" w:customStyle="1" w:styleId="xl37">
    <w:name w:val="xl37"/>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rPr>
  </w:style>
  <w:style w:type="paragraph" w:customStyle="1" w:styleId="xl38">
    <w:name w:val="xl38"/>
    <w:basedOn w:val="Normalny"/>
    <w:rsid w:val="0007226C"/>
    <w:pPr>
      <w:pBdr>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39">
    <w:name w:val="xl39"/>
    <w:basedOn w:val="Normalny"/>
    <w:rsid w:val="000722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40">
    <w:name w:val="xl40"/>
    <w:basedOn w:val="Normalny"/>
    <w:rsid w:val="000722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4">
    <w:name w:val="xl44"/>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45">
    <w:name w:val="xl45"/>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46">
    <w:name w:val="xl46"/>
    <w:basedOn w:val="Normalny"/>
    <w:rsid w:val="000722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
    <w:name w:val="xl48"/>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rPr>
  </w:style>
  <w:style w:type="paragraph" w:customStyle="1" w:styleId="xl49">
    <w:name w:val="xl49"/>
    <w:basedOn w:val="Normalny"/>
    <w:rsid w:val="0007226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b/>
      <w:bCs/>
      <w:sz w:val="24"/>
      <w:szCs w:val="24"/>
    </w:rPr>
  </w:style>
  <w:style w:type="paragraph" w:customStyle="1" w:styleId="xl50">
    <w:name w:val="xl50"/>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51">
    <w:name w:val="xl51"/>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2">
    <w:name w:val="xl52"/>
    <w:basedOn w:val="Normalny"/>
    <w:rsid w:val="0007226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3">
    <w:name w:val="xl53"/>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4">
    <w:name w:val="xl54"/>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5">
    <w:name w:val="xl55"/>
    <w:basedOn w:val="Normalny"/>
    <w:rsid w:val="0007226C"/>
    <w:pPr>
      <w:pBdr>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6">
    <w:name w:val="xl56"/>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7">
    <w:name w:val="xl57"/>
    <w:basedOn w:val="Normalny"/>
    <w:rsid w:val="000722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
    <w:name w:val="xl58"/>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
    <w:name w:val="xl60"/>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1">
    <w:name w:val="xl61"/>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2">
    <w:name w:val="xl62"/>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3">
    <w:name w:val="xl63"/>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64">
    <w:name w:val="xl64"/>
    <w:basedOn w:val="Normalny"/>
    <w:rsid w:val="0007226C"/>
    <w:pPr>
      <w:pBdr>
        <w:left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65">
    <w:name w:val="xl65"/>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character" w:styleId="Odwoaniedokomentarza">
    <w:name w:val="annotation reference"/>
    <w:uiPriority w:val="99"/>
    <w:semiHidden/>
    <w:rsid w:val="0007226C"/>
    <w:rPr>
      <w:sz w:val="16"/>
      <w:szCs w:val="16"/>
    </w:rPr>
  </w:style>
  <w:style w:type="paragraph" w:customStyle="1" w:styleId="Zwykytekst1">
    <w:name w:val="Zwykły tekst1"/>
    <w:basedOn w:val="Normalny"/>
    <w:rsid w:val="0007226C"/>
    <w:pPr>
      <w:suppressAutoHyphens/>
      <w:spacing w:line="240" w:lineRule="auto"/>
    </w:pPr>
    <w:rPr>
      <w:rFonts w:ascii="Courier New" w:eastAsia="Times New Roman" w:hAnsi="Courier New" w:cs="Times New Roman"/>
      <w:sz w:val="20"/>
      <w:szCs w:val="20"/>
      <w:lang w:eastAsia="ar-SA"/>
    </w:rPr>
  </w:style>
  <w:style w:type="character" w:styleId="Odwoanieprzypisukocowego">
    <w:name w:val="endnote reference"/>
    <w:uiPriority w:val="99"/>
    <w:semiHidden/>
    <w:rsid w:val="0007226C"/>
    <w:rPr>
      <w:vertAlign w:val="superscript"/>
    </w:rPr>
  </w:style>
  <w:style w:type="character" w:customStyle="1" w:styleId="WW8Num20z0">
    <w:name w:val="WW8Num20z0"/>
    <w:rsid w:val="0007226C"/>
    <w:rPr>
      <w:rFonts w:ascii="Arial Narrow" w:hAnsi="Arial Narrow"/>
      <w:b/>
      <w:i w:val="0"/>
      <w:sz w:val="20"/>
      <w:szCs w:val="20"/>
    </w:rPr>
  </w:style>
  <w:style w:type="paragraph" w:customStyle="1" w:styleId="ZnakZnak1ZnakZnakZnakZnak">
    <w:name w:val="Znak Znak1 Znak Znak Znak Znak"/>
    <w:basedOn w:val="Normalny"/>
    <w:rsid w:val="0007226C"/>
    <w:pPr>
      <w:spacing w:line="240" w:lineRule="auto"/>
    </w:pPr>
    <w:rPr>
      <w:rFonts w:eastAsia="Times New Roman"/>
      <w:sz w:val="24"/>
      <w:szCs w:val="24"/>
    </w:rPr>
  </w:style>
  <w:style w:type="paragraph" w:customStyle="1" w:styleId="Akapitzlist1">
    <w:name w:val="Akapit z listą1"/>
    <w:basedOn w:val="Normalny"/>
    <w:rsid w:val="0007226C"/>
    <w:pPr>
      <w:spacing w:after="200"/>
      <w:ind w:left="720"/>
      <w:contextualSpacing/>
    </w:pPr>
    <w:rPr>
      <w:rFonts w:ascii="Calibri" w:eastAsia="Times New Roman" w:hAnsi="Calibri" w:cs="Times New Roman"/>
      <w:lang w:eastAsia="en-US"/>
    </w:rPr>
  </w:style>
  <w:style w:type="paragraph" w:customStyle="1" w:styleId="CM4">
    <w:name w:val="CM4"/>
    <w:basedOn w:val="Normalny"/>
    <w:next w:val="Normalny"/>
    <w:rsid w:val="0007226C"/>
    <w:pPr>
      <w:autoSpaceDE w:val="0"/>
      <w:autoSpaceDN w:val="0"/>
      <w:adjustRightInd w:val="0"/>
      <w:spacing w:line="240" w:lineRule="auto"/>
    </w:pPr>
    <w:rPr>
      <w:rFonts w:ascii="EUAlbertina" w:eastAsia="Times New Roman" w:hAnsi="EUAlbertina" w:cs="Times New Roman"/>
      <w:sz w:val="24"/>
      <w:szCs w:val="24"/>
    </w:rPr>
  </w:style>
  <w:style w:type="paragraph" w:customStyle="1" w:styleId="normaltableau">
    <w:name w:val="normal_tableau"/>
    <w:basedOn w:val="Normalny"/>
    <w:rsid w:val="0007226C"/>
    <w:pPr>
      <w:spacing w:before="120" w:after="120" w:line="240" w:lineRule="auto"/>
      <w:jc w:val="both"/>
    </w:pPr>
    <w:rPr>
      <w:rFonts w:ascii="Optima" w:eastAsia="Times New Roman" w:hAnsi="Optima" w:cs="Times New Roman"/>
      <w:lang w:val="en-GB"/>
    </w:rPr>
  </w:style>
  <w:style w:type="paragraph" w:customStyle="1" w:styleId="ZnakZnak1Znak">
    <w:name w:val="Znak Znak1 Znak"/>
    <w:basedOn w:val="Normalny"/>
    <w:rsid w:val="0007226C"/>
    <w:pPr>
      <w:spacing w:line="240" w:lineRule="auto"/>
    </w:pPr>
    <w:rPr>
      <w:rFonts w:eastAsia="Times New Roman"/>
      <w:sz w:val="24"/>
      <w:szCs w:val="24"/>
    </w:rPr>
  </w:style>
  <w:style w:type="character" w:customStyle="1" w:styleId="Podpistabeli3">
    <w:name w:val="Podpis tabeli (3)_"/>
    <w:link w:val="Podpistabeli30"/>
    <w:locked/>
    <w:rsid w:val="0007226C"/>
    <w:rPr>
      <w:i/>
      <w:iCs/>
      <w:sz w:val="18"/>
      <w:szCs w:val="18"/>
      <w:shd w:val="clear" w:color="auto" w:fill="FFFFFF"/>
    </w:rPr>
  </w:style>
  <w:style w:type="paragraph" w:customStyle="1" w:styleId="Podpistabeli30">
    <w:name w:val="Podpis tabeli (3)"/>
    <w:basedOn w:val="Normalny"/>
    <w:link w:val="Podpistabeli3"/>
    <w:rsid w:val="0007226C"/>
    <w:pPr>
      <w:widowControl w:val="0"/>
      <w:shd w:val="clear" w:color="auto" w:fill="FFFFFF"/>
      <w:spacing w:after="120" w:line="240" w:lineRule="atLeast"/>
      <w:jc w:val="both"/>
    </w:pPr>
    <w:rPr>
      <w:i/>
      <w:iCs/>
      <w:sz w:val="18"/>
      <w:szCs w:val="18"/>
    </w:rPr>
  </w:style>
  <w:style w:type="character" w:customStyle="1" w:styleId="WW8Num18z0">
    <w:name w:val="WW8Num18z0"/>
    <w:rsid w:val="0007226C"/>
    <w:rPr>
      <w:rFonts w:ascii="Arial Narrow" w:eastAsia="Times New Roman" w:hAnsi="Arial Narrow" w:cs="Tahoma"/>
    </w:rPr>
  </w:style>
  <w:style w:type="paragraph" w:customStyle="1" w:styleId="Primary">
    <w:name w:val="Primary"/>
    <w:rsid w:val="0007226C"/>
    <w:pPr>
      <w:spacing w:line="240" w:lineRule="auto"/>
      <w:ind w:firstLine="432"/>
    </w:pPr>
    <w:rPr>
      <w:rFonts w:eastAsia="Times New Roman" w:cs="Times New Roman"/>
      <w:color w:val="000000"/>
      <w:sz w:val="20"/>
      <w:szCs w:val="20"/>
      <w:lang w:val="cs-CZ"/>
    </w:rPr>
  </w:style>
  <w:style w:type="character" w:customStyle="1" w:styleId="NormalnyWebZnak">
    <w:name w:val="Normalny (Web) Znak"/>
    <w:link w:val="NormalnyWeb"/>
    <w:locked/>
    <w:rsid w:val="0007226C"/>
    <w:rPr>
      <w:rFonts w:ascii="Arial Unicode MS" w:eastAsia="Times New Roman" w:hAnsi="Arial Unicode MS" w:cs="Times New Roman"/>
      <w:sz w:val="24"/>
      <w:szCs w:val="24"/>
    </w:rPr>
  </w:style>
  <w:style w:type="character" w:customStyle="1" w:styleId="txt-new">
    <w:name w:val="txt-new"/>
    <w:basedOn w:val="Domylnaczcionkaakapitu"/>
    <w:rsid w:val="0007226C"/>
  </w:style>
  <w:style w:type="character" w:customStyle="1" w:styleId="WW8Num14z1">
    <w:name w:val="WW8Num14z1"/>
    <w:rsid w:val="0007226C"/>
    <w:rPr>
      <w:rFonts w:ascii="Arial Narrow" w:hAnsi="Arial Narrow"/>
      <w:color w:val="auto"/>
      <w:sz w:val="20"/>
      <w:szCs w:val="20"/>
    </w:rPr>
  </w:style>
  <w:style w:type="character" w:customStyle="1" w:styleId="WW8Num15z1">
    <w:name w:val="WW8Num15z1"/>
    <w:rsid w:val="0007226C"/>
    <w:rPr>
      <w:rFonts w:ascii="Times New Roman" w:eastAsia="Times New Roman" w:hAnsi="Times New Roman" w:cs="Times New Roman"/>
    </w:rPr>
  </w:style>
  <w:style w:type="character" w:customStyle="1" w:styleId="apple-converted-space">
    <w:name w:val="apple-converted-space"/>
    <w:rsid w:val="0007226C"/>
  </w:style>
  <w:style w:type="character" w:customStyle="1" w:styleId="highlight">
    <w:name w:val="highlight"/>
    <w:rsid w:val="0007226C"/>
  </w:style>
  <w:style w:type="paragraph" w:customStyle="1" w:styleId="Tekstpodstawowy22">
    <w:name w:val="Tekst podstawowy 22"/>
    <w:basedOn w:val="Normalny"/>
    <w:rsid w:val="0007226C"/>
    <w:pPr>
      <w:suppressAutoHyphens/>
      <w:spacing w:line="240" w:lineRule="auto"/>
      <w:jc w:val="both"/>
    </w:pPr>
    <w:rPr>
      <w:rFonts w:eastAsia="Times New Roman"/>
      <w:sz w:val="28"/>
      <w:szCs w:val="20"/>
      <w:lang w:eastAsia="zh-CN"/>
    </w:rPr>
  </w:style>
  <w:style w:type="character" w:customStyle="1" w:styleId="acopre">
    <w:name w:val="acopre"/>
    <w:basedOn w:val="Domylnaczcionkaakapitu"/>
    <w:rsid w:val="0007226C"/>
  </w:style>
  <w:style w:type="paragraph" w:customStyle="1" w:styleId="bold">
    <w:name w:val="bold"/>
    <w:basedOn w:val="Normalny"/>
    <w:rsid w:val="0007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4C68C5"/>
    <w:pPr>
      <w:keepNext/>
      <w:suppressAutoHyphens/>
      <w:spacing w:before="240" w:after="120" w:line="240" w:lineRule="auto"/>
    </w:pPr>
    <w:rPr>
      <w:rFonts w:eastAsia="Lucida Sans Unicode" w:cs="Tahoma"/>
      <w:sz w:val="28"/>
      <w:szCs w:val="28"/>
      <w:lang w:eastAsia="ar-SA"/>
    </w:rPr>
  </w:style>
  <w:style w:type="character" w:styleId="Nierozpoznanawzmianka">
    <w:name w:val="Unresolved Mention"/>
    <w:basedOn w:val="Domylnaczcionkaakapitu"/>
    <w:uiPriority w:val="99"/>
    <w:semiHidden/>
    <w:unhideWhenUsed/>
    <w:rsid w:val="004C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562</Words>
  <Characters>3374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jsulim</cp:lastModifiedBy>
  <cp:revision>11</cp:revision>
  <cp:lastPrinted>2021-03-29T09:25:00Z</cp:lastPrinted>
  <dcterms:created xsi:type="dcterms:W3CDTF">2021-04-09T09:27:00Z</dcterms:created>
  <dcterms:modified xsi:type="dcterms:W3CDTF">2021-06-22T12:57:00Z</dcterms:modified>
</cp:coreProperties>
</file>