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51FA" w14:textId="77777777" w:rsidR="00205697" w:rsidRPr="006F017D" w:rsidRDefault="00205697" w:rsidP="0020569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DB4974" wp14:editId="219DAC7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A8F7" w14:textId="77777777" w:rsidR="00205697" w:rsidRDefault="00205697" w:rsidP="0020569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992E38C" w14:textId="77777777" w:rsidR="00205697" w:rsidRDefault="00205697" w:rsidP="002056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23304734" w14:textId="77777777" w:rsidR="00205697" w:rsidRPr="0008178A" w:rsidRDefault="00205697" w:rsidP="002056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E286B76" w14:textId="77777777" w:rsidR="00205697" w:rsidRPr="00583FDA" w:rsidRDefault="00205697" w:rsidP="002056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B497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2EC4A8F7" w14:textId="77777777" w:rsidR="00205697" w:rsidRDefault="00205697" w:rsidP="0020569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992E38C" w14:textId="77777777" w:rsidR="00205697" w:rsidRDefault="00205697" w:rsidP="002056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23304734" w14:textId="77777777" w:rsidR="00205697" w:rsidRPr="0008178A" w:rsidRDefault="00205697" w:rsidP="002056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E286B76" w14:textId="77777777" w:rsidR="00205697" w:rsidRPr="00583FDA" w:rsidRDefault="00205697" w:rsidP="0020569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43E8C1EE" w14:textId="77777777" w:rsidR="00205697" w:rsidRPr="006F017D" w:rsidRDefault="00205697" w:rsidP="0020569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364A6B2" w14:textId="77777777" w:rsidR="00205697" w:rsidRPr="006F017D" w:rsidRDefault="00205697" w:rsidP="0020569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02/TP/2023,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75BCF55" w14:textId="77777777" w:rsidR="00205697" w:rsidRPr="006F017D" w:rsidRDefault="00205697" w:rsidP="0020569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782DD375" w14:textId="77777777" w:rsidR="00205697" w:rsidRPr="006F017D" w:rsidRDefault="00205697" w:rsidP="0020569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11618B5" w14:textId="77777777" w:rsidR="00205697" w:rsidRPr="006F017D" w:rsidRDefault="00205697" w:rsidP="00205697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7BE8C22" w14:textId="77777777" w:rsidR="00205697" w:rsidRPr="006F017D" w:rsidRDefault="00205697" w:rsidP="00205697">
      <w:pPr>
        <w:rPr>
          <w:rFonts w:asciiTheme="minorHAnsi" w:hAnsiTheme="minorHAnsi" w:cstheme="minorHAnsi"/>
          <w:b/>
          <w:sz w:val="18"/>
          <w:szCs w:val="18"/>
        </w:rPr>
      </w:pPr>
    </w:p>
    <w:p w14:paraId="0412A68F" w14:textId="77777777" w:rsidR="00205697" w:rsidRPr="006F017D" w:rsidRDefault="00205697" w:rsidP="00205697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A8C63E2" w14:textId="77777777" w:rsidR="00205697" w:rsidRPr="006F017D" w:rsidRDefault="00205697" w:rsidP="0020569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6E0CE2F" w14:textId="77777777" w:rsidR="00205697" w:rsidRPr="006F017D" w:rsidRDefault="00205697" w:rsidP="0020569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952CF4C" w14:textId="77777777" w:rsidR="00205697" w:rsidRPr="00470D8D" w:rsidRDefault="00205697" w:rsidP="0020569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8E75181" w14:textId="77777777" w:rsidR="00205697" w:rsidRDefault="00205697" w:rsidP="0020569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D2E92DC" w14:textId="77777777" w:rsidR="00205697" w:rsidRPr="006F017D" w:rsidRDefault="00205697" w:rsidP="0020569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EC4E953" w14:textId="77777777" w:rsidR="00205697" w:rsidRPr="006F017D" w:rsidRDefault="00205697" w:rsidP="0020569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5337E21A" w14:textId="77777777" w:rsidR="00205697" w:rsidRPr="00C37C79" w:rsidRDefault="00205697" w:rsidP="0020569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21E9EE31" w14:textId="77777777" w:rsidR="00205697" w:rsidRPr="00C37C79" w:rsidRDefault="00205697" w:rsidP="0020569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663931D" w14:textId="77777777" w:rsidR="00205697" w:rsidRPr="00C37C79" w:rsidRDefault="00205697" w:rsidP="0020569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50F73AF" w14:textId="77777777" w:rsidR="00205697" w:rsidRPr="00C37C79" w:rsidRDefault="00205697" w:rsidP="0020569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CD5EA99" w14:textId="77777777" w:rsidR="00205697" w:rsidRPr="00C37C79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4595CA3F" w14:textId="77777777" w:rsidR="00205697" w:rsidRPr="006F017D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E7CA47C" w14:textId="77777777" w:rsidR="00205697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BEFB78" w14:textId="77777777" w:rsidR="00205697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FC1FCF0" w14:textId="77777777" w:rsidR="00205697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1174EF" w14:textId="77777777" w:rsidR="00205697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8BF9E1C" w14:textId="77777777" w:rsidR="00205697" w:rsidRPr="006F017D" w:rsidRDefault="00205697" w:rsidP="0020569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21753C" w14:textId="77777777" w:rsidR="00205697" w:rsidRPr="006F017D" w:rsidRDefault="00205697" w:rsidP="0020569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09B56D6" w14:textId="77777777" w:rsidR="00205697" w:rsidRPr="006F017D" w:rsidRDefault="00205697" w:rsidP="0020569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25F39FE" w14:textId="77777777" w:rsidR="00205697" w:rsidRDefault="00205697" w:rsidP="0020569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A408E7A" w14:textId="77777777" w:rsidR="00205697" w:rsidRDefault="00205697" w:rsidP="0020569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9A6C9EA" w14:textId="77777777" w:rsidR="00205697" w:rsidRDefault="00205697" w:rsidP="0020569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9D0FEB" w14:textId="77777777" w:rsidR="00205697" w:rsidRPr="006F017D" w:rsidRDefault="00205697" w:rsidP="0020569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A78723A" w14:textId="77777777" w:rsidR="00205697" w:rsidRPr="006F017D" w:rsidRDefault="00205697" w:rsidP="0020569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9C2FC54" w14:textId="77777777" w:rsidR="00205697" w:rsidRDefault="00205697" w:rsidP="0020569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856F384" w14:textId="77777777" w:rsidR="00205697" w:rsidRDefault="00205697" w:rsidP="0020569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AC8CFFF" w14:textId="77777777" w:rsidR="00205697" w:rsidRDefault="00205697" w:rsidP="0020569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4E01039" w14:textId="77777777" w:rsidR="00205697" w:rsidRDefault="00205697" w:rsidP="0020569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C8F6" w14:textId="77777777" w:rsidR="00E817CF" w:rsidRDefault="00E817CF">
      <w:r>
        <w:separator/>
      </w:r>
    </w:p>
  </w:endnote>
  <w:endnote w:type="continuationSeparator" w:id="0">
    <w:p w14:paraId="34155EB3" w14:textId="77777777" w:rsidR="00E817CF" w:rsidRDefault="00E8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F48C" w14:textId="77777777" w:rsidR="00E817CF" w:rsidRDefault="00E817CF">
      <w:r>
        <w:separator/>
      </w:r>
    </w:p>
  </w:footnote>
  <w:footnote w:type="continuationSeparator" w:id="0">
    <w:p w14:paraId="4087BF3B" w14:textId="77777777" w:rsidR="00E817CF" w:rsidRDefault="00E8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697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17CF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2023-02-08T07:54:00Z</dcterms:created>
  <dcterms:modified xsi:type="dcterms:W3CDTF">2023-03-28T11:36:00Z</dcterms:modified>
</cp:coreProperties>
</file>