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00B72E7F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276B4D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7C4E33B8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9E4DB4">
        <w:rPr>
          <w:b/>
          <w:bCs/>
          <w:sz w:val="22"/>
          <w:szCs w:val="22"/>
          <w:lang w:val="pl" w:eastAsia="pl-PL"/>
        </w:rPr>
        <w:t xml:space="preserve"> 23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276B4D">
        <w:rPr>
          <w:b/>
          <w:bCs/>
          <w:sz w:val="22"/>
          <w:szCs w:val="22"/>
          <w:lang w:val="pl" w:eastAsia="pl-PL"/>
        </w:rPr>
        <w:t>/2022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417ED6D" w14:textId="5FE58B2A" w:rsidR="00276B4D" w:rsidRPr="00276B4D" w:rsidRDefault="004809E7" w:rsidP="00276B4D">
      <w:pPr>
        <w:autoSpaceDE w:val="0"/>
        <w:snapToGrid w:val="0"/>
        <w:spacing w:before="120" w:after="120"/>
        <w:jc w:val="both"/>
        <w:rPr>
          <w:bCs/>
          <w:i/>
          <w:color w:val="000000"/>
          <w:sz w:val="20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C71900">
        <w:rPr>
          <w:sz w:val="22"/>
          <w:szCs w:val="22"/>
          <w:lang w:eastAsia="pl-PL"/>
        </w:rPr>
        <w:t xml:space="preserve"> </w:t>
      </w:r>
      <w:r w:rsidR="009E4DB4" w:rsidRPr="009E4DB4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  <w:r w:rsidR="009E4DB4" w:rsidRPr="009E4DB4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„Zakup i sukcesywna dostawa odczynników , krwinek i materiałów zużywalnych do oznaczeń w serologii transfuzjologicznej metodą </w:t>
      </w:r>
      <w:proofErr w:type="spellStart"/>
      <w:r w:rsidR="009E4DB4" w:rsidRPr="009E4DB4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mikrokolumnową</w:t>
      </w:r>
      <w:proofErr w:type="spellEnd"/>
      <w:r w:rsidR="009E4DB4" w:rsidRPr="009E4DB4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do posiadanego przez Zamawiającego sprzętu </w:t>
      </w:r>
      <w:proofErr w:type="spellStart"/>
      <w:r w:rsidR="009E4DB4" w:rsidRPr="009E4DB4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DiaMed</w:t>
      </w:r>
      <w:proofErr w:type="spellEnd"/>
      <w:r w:rsidR="009E4DB4" w:rsidRPr="009E4DB4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  <w:bookmarkStart w:id="0" w:name="_GoBack"/>
      <w:bookmarkEnd w:id="0"/>
    </w:p>
    <w:p w14:paraId="7784868B" w14:textId="1D5C2C30" w:rsidR="004809E7" w:rsidRPr="00811131" w:rsidRDefault="004809E7" w:rsidP="00A67ABD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301391">
        <w:rPr>
          <w:sz w:val="22"/>
          <w:szCs w:val="22"/>
          <w:lang w:eastAsia="pl-PL"/>
        </w:rPr>
        <w:t>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E3D0919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7A5CEEBE" w14:textId="26553874" w:rsidR="00002F8A" w:rsidRPr="00823376" w:rsidRDefault="00386524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  <w:r>
        <w:rPr>
          <w:sz w:val="20"/>
          <w:lang w:val="pl" w:eastAsia="pl-PL"/>
        </w:rPr>
        <w:br w:type="page"/>
      </w: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23376">
        <w:rPr>
          <w:sz w:val="22"/>
          <w:szCs w:val="22"/>
          <w:lang w:val="pl" w:eastAsia="pl-PL"/>
        </w:rPr>
        <w:t>Pzp</w:t>
      </w:r>
      <w:proofErr w:type="spellEnd"/>
      <w:r w:rsidRPr="00823376">
        <w:rPr>
          <w:sz w:val="22"/>
          <w:szCs w:val="22"/>
          <w:lang w:val="pl" w:eastAsia="pl-PL"/>
        </w:rPr>
        <w:t xml:space="preserve">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</w:t>
      </w:r>
      <w:proofErr w:type="spellStart"/>
      <w:r w:rsidRPr="00823376">
        <w:rPr>
          <w:sz w:val="22"/>
          <w:szCs w:val="22"/>
          <w:lang w:eastAsia="pl-PL"/>
        </w:rPr>
        <w:t>Pzp</w:t>
      </w:r>
      <w:proofErr w:type="spellEnd"/>
      <w:r w:rsidRPr="00823376">
        <w:rPr>
          <w:sz w:val="22"/>
          <w:szCs w:val="22"/>
          <w:lang w:eastAsia="pl-PL"/>
        </w:rPr>
        <w:t xml:space="preserve">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9E4DB4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9E4DB4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2"/>
  </w:num>
  <w:num w:numId="37">
    <w:abstractNumId w:val="26"/>
  </w:num>
  <w:num w:numId="3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6B4D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4DB4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807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3</cp:revision>
  <cp:lastPrinted>2021-05-11T09:08:00Z</cp:lastPrinted>
  <dcterms:created xsi:type="dcterms:W3CDTF">2022-04-20T14:01:00Z</dcterms:created>
  <dcterms:modified xsi:type="dcterms:W3CDTF">2022-07-12T12:16:00Z</dcterms:modified>
</cp:coreProperties>
</file>