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B2D6F" w14:textId="7C780152" w:rsidR="005321FC" w:rsidRPr="00926B92" w:rsidRDefault="005321FC" w:rsidP="00926B92">
      <w:pPr>
        <w:jc w:val="right"/>
        <w:rPr>
          <w:rFonts w:ascii="Calibri" w:hAnsi="Calibri"/>
        </w:rPr>
      </w:pPr>
      <w:r w:rsidRPr="00926B92">
        <w:rPr>
          <w:rFonts w:ascii="Calibri" w:hAnsi="Calibri"/>
        </w:rPr>
        <w:t>Załącznik nr 1</w:t>
      </w:r>
    </w:p>
    <w:p w14:paraId="4D1ADE14" w14:textId="77777777" w:rsidR="005321FC" w:rsidRPr="00926B92" w:rsidRDefault="005321FC" w:rsidP="005321FC">
      <w:pPr>
        <w:widowControl w:val="0"/>
        <w:jc w:val="right"/>
        <w:rPr>
          <w:rFonts w:ascii="Calibri" w:eastAsia="Calibri" w:hAnsi="Calibri"/>
          <w:b/>
          <w:u w:val="single"/>
          <w:lang w:eastAsia="en-US"/>
        </w:rPr>
      </w:pPr>
      <w:r w:rsidRPr="00926B92">
        <w:rPr>
          <w:rFonts w:ascii="Calibri" w:eastAsia="Calibri" w:hAnsi="Calibri"/>
          <w:b/>
          <w:u w:val="single"/>
          <w:lang w:eastAsia="en-US"/>
        </w:rPr>
        <w:t>Zamawiający</w:t>
      </w:r>
    </w:p>
    <w:p w14:paraId="1AC68E8B" w14:textId="61679ED1" w:rsidR="005321FC" w:rsidRPr="00926B92" w:rsidRDefault="00DF2CC5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926B92">
        <w:rPr>
          <w:rFonts w:ascii="Calibri" w:eastAsia="Calibri" w:hAnsi="Calibri"/>
          <w:b/>
          <w:lang w:eastAsia="en-US"/>
        </w:rPr>
        <w:t>Akademia Nauk Stosowanych</w:t>
      </w:r>
      <w:r w:rsidR="005321FC" w:rsidRPr="00926B92">
        <w:rPr>
          <w:rFonts w:ascii="Calibri" w:eastAsia="Calibri" w:hAnsi="Calibri"/>
          <w:b/>
          <w:lang w:eastAsia="en-US"/>
        </w:rPr>
        <w:t xml:space="preserve"> w Tarnowie</w:t>
      </w:r>
    </w:p>
    <w:p w14:paraId="4E5725D7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5321FC">
        <w:rPr>
          <w:rFonts w:ascii="Calibri" w:eastAsia="Calibri" w:hAnsi="Calibri"/>
          <w:b/>
          <w:lang w:eastAsia="en-US"/>
        </w:rPr>
        <w:t>ul. Mickiewicza 8</w:t>
      </w:r>
    </w:p>
    <w:p w14:paraId="00537D8E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5321FC">
        <w:rPr>
          <w:rFonts w:ascii="Calibri" w:eastAsia="Calibri" w:hAnsi="Calibri"/>
          <w:b/>
          <w:lang w:eastAsia="en-US"/>
        </w:rPr>
        <w:t>33-100 Tarnów</w:t>
      </w:r>
    </w:p>
    <w:p w14:paraId="1848E96C" w14:textId="65A20C36" w:rsidR="00511AAC" w:rsidRPr="00511AAC" w:rsidRDefault="005321FC" w:rsidP="005321FC">
      <w:pPr>
        <w:jc w:val="both"/>
        <w:rPr>
          <w:rFonts w:asciiTheme="minorHAnsi" w:hAnsiTheme="minorHAnsi" w:cstheme="minorHAnsi"/>
          <w:b/>
          <w:u w:val="single"/>
          <w:lang w:eastAsia="zh-CN"/>
        </w:rPr>
      </w:pPr>
      <w:r w:rsidRPr="005321FC">
        <w:rPr>
          <w:rFonts w:ascii="Calibri" w:hAnsi="Calibri"/>
          <w:b/>
          <w:u w:val="single"/>
          <w:lang w:eastAsia="zh-CN"/>
        </w:rPr>
        <w:t>Nazwa (</w:t>
      </w:r>
      <w:r w:rsidRPr="00511AAC">
        <w:rPr>
          <w:rFonts w:asciiTheme="minorHAnsi" w:hAnsiTheme="minorHAnsi" w:cstheme="minorHAnsi"/>
          <w:b/>
          <w:u w:val="single"/>
          <w:lang w:eastAsia="zh-CN"/>
        </w:rPr>
        <w:t>Firma) Wykonawcy</w:t>
      </w:r>
      <w:r w:rsidR="00E3052D" w:rsidRPr="00511AAC">
        <w:rPr>
          <w:rFonts w:asciiTheme="minorHAnsi" w:hAnsiTheme="minorHAnsi" w:cstheme="minorHAnsi"/>
          <w:b/>
          <w:u w:val="single"/>
          <w:lang w:eastAsia="zh-CN"/>
        </w:rPr>
        <w:t>:</w:t>
      </w:r>
    </w:p>
    <w:p w14:paraId="2A5CE8DF" w14:textId="338E2D78" w:rsidR="005321FC" w:rsidRPr="00B22F1E" w:rsidRDefault="005321FC" w:rsidP="005321FC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p w14:paraId="495E80DD" w14:textId="77777777" w:rsidR="005321FC" w:rsidRPr="00511AAC" w:rsidRDefault="005321FC" w:rsidP="005321FC">
      <w:pPr>
        <w:tabs>
          <w:tab w:val="right" w:pos="9000"/>
        </w:tabs>
        <w:suppressAutoHyphens/>
        <w:spacing w:line="360" w:lineRule="auto"/>
        <w:rPr>
          <w:rFonts w:asciiTheme="minorHAnsi" w:hAnsiTheme="minorHAnsi" w:cstheme="minorHAnsi"/>
          <w:lang w:eastAsia="zh-CN"/>
        </w:rPr>
      </w:pPr>
      <w:r w:rsidRPr="00511AAC">
        <w:rPr>
          <w:rFonts w:asciiTheme="minorHAnsi" w:hAnsiTheme="minorHAnsi" w:cstheme="minorHAnsi"/>
          <w:lang w:eastAsia="zh-CN"/>
        </w:rPr>
        <w:t>……………………………………………………………………………………………………………………………………………….</w:t>
      </w:r>
    </w:p>
    <w:p w14:paraId="49826D8F" w14:textId="6594540E" w:rsidR="005321FC" w:rsidRPr="00FD720F" w:rsidRDefault="005321FC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 w:rsidRPr="00FD720F">
        <w:rPr>
          <w:rFonts w:ascii="Calibri" w:hAnsi="Calibri"/>
          <w:lang w:eastAsia="zh-CN"/>
        </w:rPr>
        <w:t>Adres:………</w:t>
      </w:r>
      <w:r w:rsidR="00E74ABD" w:rsidRPr="00FD720F">
        <w:rPr>
          <w:rFonts w:ascii="Calibri" w:hAnsi="Calibri"/>
          <w:lang w:eastAsia="zh-CN"/>
        </w:rPr>
        <w:t>…………………………………………</w:t>
      </w:r>
      <w:bookmarkStart w:id="0" w:name="_GoBack"/>
      <w:bookmarkEnd w:id="0"/>
      <w:r w:rsidR="00E74ABD" w:rsidRPr="00FD720F">
        <w:rPr>
          <w:rFonts w:ascii="Calibri" w:hAnsi="Calibri"/>
          <w:lang w:eastAsia="zh-CN"/>
        </w:rPr>
        <w:t>…………………………… Województwo:.</w:t>
      </w:r>
      <w:r w:rsidR="0033270B" w:rsidRPr="00FD720F">
        <w:rPr>
          <w:rFonts w:ascii="Calibri" w:hAnsi="Calibri"/>
          <w:lang w:eastAsia="zh-CN"/>
        </w:rPr>
        <w:t>.</w:t>
      </w:r>
      <w:r w:rsidRPr="00FD720F">
        <w:rPr>
          <w:rFonts w:ascii="Calibri" w:hAnsi="Calibri"/>
          <w:lang w:eastAsia="zh-CN"/>
        </w:rPr>
        <w:t>…………………………..</w:t>
      </w:r>
    </w:p>
    <w:p w14:paraId="2BB1E789" w14:textId="4987B5AD" w:rsidR="005321FC" w:rsidRPr="00FD720F" w:rsidRDefault="003406A3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>
        <w:rPr>
          <w:rFonts w:ascii="Calibri" w:hAnsi="Calibri"/>
          <w:lang w:val="de-DE" w:eastAsia="zh-CN"/>
        </w:rPr>
        <w:t>Tel</w:t>
      </w:r>
      <w:r w:rsidR="00997A27">
        <w:rPr>
          <w:rFonts w:ascii="Calibri" w:hAnsi="Calibri"/>
          <w:lang w:val="de-DE" w:eastAsia="zh-CN"/>
        </w:rPr>
        <w:t>:</w:t>
      </w:r>
      <w:r w:rsidR="005321FC" w:rsidRPr="005321FC">
        <w:rPr>
          <w:rFonts w:ascii="Calibri" w:hAnsi="Calibri"/>
          <w:lang w:val="de-DE" w:eastAsia="zh-CN"/>
        </w:rPr>
        <w:t>…………</w:t>
      </w:r>
      <w:r>
        <w:rPr>
          <w:rFonts w:ascii="Calibri" w:hAnsi="Calibri"/>
          <w:lang w:val="de-DE" w:eastAsia="zh-CN"/>
        </w:rPr>
        <w:t>.</w:t>
      </w:r>
      <w:r w:rsidR="005321FC" w:rsidRPr="005321FC">
        <w:rPr>
          <w:rFonts w:ascii="Calibri" w:hAnsi="Calibri"/>
          <w:lang w:val="de-DE" w:eastAsia="zh-CN"/>
        </w:rPr>
        <w:t>………………</w:t>
      </w:r>
      <w:proofErr w:type="spellStart"/>
      <w:r w:rsidR="00997A27">
        <w:rPr>
          <w:rFonts w:ascii="Calibri" w:hAnsi="Calibri"/>
          <w:lang w:val="de-DE" w:eastAsia="zh-CN"/>
        </w:rPr>
        <w:t>E-mail</w:t>
      </w:r>
      <w:proofErr w:type="spellEnd"/>
      <w:r w:rsidR="00997A27">
        <w:rPr>
          <w:rFonts w:ascii="Calibri" w:hAnsi="Calibri"/>
          <w:lang w:val="de-DE" w:eastAsia="zh-CN"/>
        </w:rPr>
        <w:t>:</w:t>
      </w:r>
      <w:r w:rsidR="005321FC" w:rsidRPr="005321FC">
        <w:rPr>
          <w:rFonts w:ascii="Calibri" w:hAnsi="Calibri"/>
          <w:lang w:val="de-DE" w:eastAsia="zh-CN"/>
        </w:rPr>
        <w:t>……………………………………………………………………………………………………</w:t>
      </w:r>
    </w:p>
    <w:p w14:paraId="630C2B6A" w14:textId="77777777" w:rsidR="005321FC" w:rsidRPr="0047516E" w:rsidRDefault="005321FC" w:rsidP="005321FC">
      <w:pPr>
        <w:tabs>
          <w:tab w:val="right" w:pos="9000"/>
        </w:tabs>
        <w:suppressAutoHyphens/>
        <w:rPr>
          <w:rFonts w:ascii="Calibri" w:hAnsi="Calibri"/>
          <w:lang w:eastAsia="zh-CN"/>
        </w:rPr>
      </w:pPr>
      <w:r w:rsidRPr="005321FC">
        <w:rPr>
          <w:rFonts w:ascii="Calibri" w:hAnsi="Calibri"/>
          <w:lang w:val="de-DE" w:eastAsia="zh-CN"/>
        </w:rPr>
        <w:t>NIP</w:t>
      </w:r>
      <w:r w:rsidR="00997A27" w:rsidRPr="0047516E">
        <w:rPr>
          <w:rFonts w:ascii="Calibri" w:hAnsi="Calibri"/>
          <w:lang w:val="de-DE" w:eastAsia="zh-CN"/>
        </w:rPr>
        <w:t>:</w:t>
      </w:r>
      <w:r w:rsidRPr="0047516E">
        <w:rPr>
          <w:rFonts w:ascii="Calibri" w:hAnsi="Calibri"/>
          <w:lang w:val="de-DE" w:eastAsia="zh-CN"/>
        </w:rPr>
        <w:t>………</w:t>
      </w:r>
      <w:r w:rsidR="00997A27" w:rsidRPr="0047516E">
        <w:rPr>
          <w:rFonts w:ascii="Calibri" w:hAnsi="Calibri"/>
          <w:lang w:val="de-DE" w:eastAsia="zh-CN"/>
        </w:rPr>
        <w:t>..</w:t>
      </w:r>
      <w:r w:rsidRPr="0047516E">
        <w:rPr>
          <w:rFonts w:ascii="Calibri" w:hAnsi="Calibri"/>
          <w:lang w:val="de-DE" w:eastAsia="zh-CN"/>
        </w:rPr>
        <w:t>…</w:t>
      </w:r>
      <w:r w:rsidR="00997A27" w:rsidRPr="0047516E">
        <w:rPr>
          <w:rFonts w:ascii="Calibri" w:hAnsi="Calibri"/>
          <w:lang w:val="de-DE" w:eastAsia="zh-CN"/>
        </w:rPr>
        <w:t>..</w:t>
      </w:r>
      <w:r w:rsidRPr="0047516E">
        <w:rPr>
          <w:rFonts w:ascii="Calibri" w:hAnsi="Calibri"/>
          <w:lang w:val="de-DE" w:eastAsia="zh-CN"/>
        </w:rPr>
        <w:t>…</w:t>
      </w:r>
      <w:r w:rsidR="00997A27" w:rsidRPr="0047516E">
        <w:rPr>
          <w:rFonts w:ascii="Calibri" w:hAnsi="Calibri"/>
          <w:lang w:val="de-DE" w:eastAsia="zh-CN"/>
        </w:rPr>
        <w:t>….</w:t>
      </w:r>
      <w:r w:rsidRPr="0047516E">
        <w:rPr>
          <w:rFonts w:ascii="Calibri" w:hAnsi="Calibri"/>
          <w:lang w:val="de-DE" w:eastAsia="zh-CN"/>
        </w:rPr>
        <w:t xml:space="preserve">…. </w:t>
      </w:r>
      <w:r w:rsidRPr="0047516E">
        <w:rPr>
          <w:rFonts w:ascii="Calibri" w:hAnsi="Calibri"/>
          <w:lang w:eastAsia="zh-CN"/>
        </w:rPr>
        <w:t>REGON:……………</w:t>
      </w:r>
      <w:r w:rsidR="00997A27" w:rsidRPr="0047516E">
        <w:rPr>
          <w:rFonts w:ascii="Calibri" w:hAnsi="Calibri"/>
          <w:lang w:eastAsia="zh-CN"/>
        </w:rPr>
        <w:t>..……</w:t>
      </w:r>
      <w:r w:rsidRPr="0047516E">
        <w:rPr>
          <w:rFonts w:ascii="Calibri" w:hAnsi="Calibri"/>
          <w:lang w:eastAsia="zh-CN"/>
        </w:rPr>
        <w:t>……KRS</w:t>
      </w:r>
      <w:r w:rsidR="00997A27" w:rsidRPr="0047516E">
        <w:rPr>
          <w:rFonts w:ascii="Calibri" w:hAnsi="Calibri"/>
          <w:lang w:eastAsia="zh-CN"/>
        </w:rPr>
        <w:t>:</w:t>
      </w:r>
      <w:r w:rsidRPr="0047516E">
        <w:rPr>
          <w:rFonts w:ascii="Calibri" w:hAnsi="Calibri"/>
          <w:lang w:eastAsia="zh-CN"/>
        </w:rPr>
        <w:t>………</w:t>
      </w:r>
      <w:r w:rsidR="00997A27" w:rsidRPr="0047516E">
        <w:rPr>
          <w:rFonts w:ascii="Calibri" w:hAnsi="Calibri"/>
          <w:lang w:eastAsia="zh-CN"/>
        </w:rPr>
        <w:t>…..</w:t>
      </w:r>
      <w:r w:rsidRPr="0047516E">
        <w:rPr>
          <w:rFonts w:ascii="Calibri" w:hAnsi="Calibri"/>
          <w:lang w:eastAsia="zh-CN"/>
        </w:rPr>
        <w:t>……………</w:t>
      </w:r>
      <w:proofErr w:type="spellStart"/>
      <w:r w:rsidRPr="0047516E">
        <w:rPr>
          <w:rFonts w:ascii="Calibri" w:hAnsi="Calibri"/>
          <w:lang w:eastAsia="zh-CN"/>
        </w:rPr>
        <w:t>CEiDG</w:t>
      </w:r>
      <w:proofErr w:type="spellEnd"/>
      <w:r w:rsidR="00997A27" w:rsidRPr="0047516E">
        <w:rPr>
          <w:rFonts w:ascii="Calibri" w:hAnsi="Calibri"/>
          <w:lang w:eastAsia="zh-CN"/>
        </w:rPr>
        <w:t>:</w:t>
      </w:r>
      <w:r w:rsidRPr="0047516E">
        <w:rPr>
          <w:rFonts w:ascii="Calibri" w:hAnsi="Calibri"/>
          <w:lang w:eastAsia="zh-CN"/>
        </w:rPr>
        <w:t>………………………………</w:t>
      </w:r>
    </w:p>
    <w:p w14:paraId="0F96A1CC" w14:textId="77777777" w:rsidR="005321FC" w:rsidRPr="005321FC" w:rsidRDefault="005321FC" w:rsidP="005321FC">
      <w:pPr>
        <w:widowControl w:val="0"/>
        <w:jc w:val="both"/>
        <w:rPr>
          <w:rFonts w:ascii="Calibri" w:eastAsia="Calibri" w:hAnsi="Calibri"/>
          <w:b/>
          <w:lang w:eastAsia="en-US"/>
        </w:rPr>
      </w:pPr>
    </w:p>
    <w:p w14:paraId="795CED97" w14:textId="77777777" w:rsidR="005321FC" w:rsidRPr="005321FC" w:rsidRDefault="005321FC" w:rsidP="005321FC">
      <w:pPr>
        <w:keepNext/>
        <w:jc w:val="center"/>
        <w:outlineLvl w:val="0"/>
        <w:rPr>
          <w:rFonts w:ascii="Calibri" w:hAnsi="Calibri"/>
          <w:b/>
          <w:color w:val="000000"/>
          <w:lang w:eastAsia="x-none"/>
        </w:rPr>
      </w:pPr>
      <w:r w:rsidRPr="005321FC">
        <w:rPr>
          <w:rFonts w:ascii="Calibri" w:hAnsi="Calibri"/>
          <w:b/>
          <w:color w:val="000000"/>
          <w:lang w:eastAsia="x-none"/>
        </w:rPr>
        <w:t>FORMULARZ OFERTY</w:t>
      </w:r>
    </w:p>
    <w:p w14:paraId="7D13A9DF" w14:textId="77777777" w:rsidR="005321FC" w:rsidRPr="005321FC" w:rsidRDefault="005321FC" w:rsidP="005321FC">
      <w:pPr>
        <w:rPr>
          <w:rFonts w:ascii="Calibri" w:eastAsia="Calibri" w:hAnsi="Calibri"/>
          <w:sz w:val="22"/>
          <w:szCs w:val="22"/>
          <w:lang w:eastAsia="x-none"/>
        </w:rPr>
      </w:pPr>
    </w:p>
    <w:p w14:paraId="36B190EF" w14:textId="6AE3E78B" w:rsidR="00941BB3" w:rsidRPr="00280BD1" w:rsidRDefault="005321FC" w:rsidP="00AB5265">
      <w:pPr>
        <w:suppressAutoHyphens/>
        <w:jc w:val="both"/>
        <w:rPr>
          <w:rFonts w:ascii="Calibri" w:hAnsi="Calibri" w:cs="Calibri"/>
          <w:lang w:eastAsia="zh-CN"/>
        </w:rPr>
      </w:pPr>
      <w:r w:rsidRPr="00A47E4A">
        <w:rPr>
          <w:rFonts w:ascii="Calibri" w:hAnsi="Calibri" w:cs="Calibri"/>
          <w:lang w:eastAsia="zh-CN"/>
        </w:rPr>
        <w:t xml:space="preserve">Przystępując do postępowania o udzielenie zamówienia publicznego prowadzonego </w:t>
      </w:r>
      <w:r w:rsidR="00BA59D8">
        <w:rPr>
          <w:rFonts w:ascii="Calibri" w:hAnsi="Calibri" w:cs="Calibri"/>
          <w:lang w:eastAsia="zh-CN"/>
        </w:rPr>
        <w:t>przez Akademię Nauk Stosowanych w Tarnowie</w:t>
      </w:r>
      <w:r w:rsidR="00BA59D8" w:rsidRPr="00A47E4A">
        <w:rPr>
          <w:rFonts w:ascii="Calibri" w:hAnsi="Calibri" w:cs="Calibri"/>
          <w:lang w:eastAsia="zh-CN"/>
        </w:rPr>
        <w:t xml:space="preserve"> </w:t>
      </w:r>
      <w:r w:rsidRPr="00A47E4A">
        <w:rPr>
          <w:rFonts w:ascii="Calibri" w:hAnsi="Calibri" w:cs="Calibri"/>
          <w:lang w:eastAsia="zh-CN"/>
        </w:rPr>
        <w:t>pn.</w:t>
      </w:r>
      <w:r w:rsidRPr="00A47E4A">
        <w:rPr>
          <w:rFonts w:ascii="Calibri" w:hAnsi="Calibri" w:cs="Calibri"/>
          <w:b/>
          <w:lang w:eastAsia="zh-CN"/>
        </w:rPr>
        <w:t xml:space="preserve"> </w:t>
      </w:r>
      <w:r w:rsidR="002500C4" w:rsidRPr="001C4430">
        <w:rPr>
          <w:rFonts w:ascii="Calibri" w:hAnsi="Calibri" w:cs="Calibri"/>
          <w:b/>
        </w:rPr>
        <w:t>„</w:t>
      </w:r>
      <w:r w:rsidR="0070018B" w:rsidRPr="0070018B">
        <w:rPr>
          <w:rFonts w:ascii="Calibri" w:hAnsi="Calibri" w:cs="Calibri"/>
          <w:b/>
        </w:rPr>
        <w:t>Przebudowa instalacji klimatyzacji i wentylacji hali sportowej Akademii Nauk Stosowanych w Tarnowie</w:t>
      </w:r>
      <w:r w:rsidR="002500C4" w:rsidRPr="00280BD1">
        <w:rPr>
          <w:rFonts w:ascii="Calibri" w:hAnsi="Calibri" w:cs="Calibri"/>
          <w:b/>
        </w:rPr>
        <w:t>”</w:t>
      </w:r>
      <w:r w:rsidR="00AB5265" w:rsidRPr="00280BD1">
        <w:rPr>
          <w:rFonts w:ascii="Calibri" w:hAnsi="Calibri" w:cs="Calibri"/>
          <w:lang w:eastAsia="zh-CN"/>
        </w:rPr>
        <w:t xml:space="preserve"> o</w:t>
      </w:r>
      <w:r w:rsidRPr="00280BD1">
        <w:rPr>
          <w:rFonts w:ascii="Calibri" w:hAnsi="Calibri" w:cs="Calibri"/>
          <w:lang w:eastAsia="zh-CN"/>
        </w:rPr>
        <w:t>feruj</w:t>
      </w:r>
      <w:r w:rsidR="001244B0" w:rsidRPr="00280BD1">
        <w:rPr>
          <w:rFonts w:ascii="Calibri" w:hAnsi="Calibri" w:cs="Calibri"/>
          <w:lang w:eastAsia="zh-CN"/>
        </w:rPr>
        <w:t>emy</w:t>
      </w:r>
      <w:r w:rsidRPr="00280BD1">
        <w:rPr>
          <w:rFonts w:ascii="Calibri" w:hAnsi="Calibri" w:cs="Calibri"/>
          <w:lang w:eastAsia="zh-CN"/>
        </w:rPr>
        <w:t xml:space="preserve"> realizację przedmiotu zamówienia, zgodnie z</w:t>
      </w:r>
      <w:r w:rsidR="0085578D" w:rsidRPr="00280BD1">
        <w:rPr>
          <w:rFonts w:ascii="Calibri" w:hAnsi="Calibri" w:cs="Calibri"/>
          <w:lang w:eastAsia="zh-CN"/>
        </w:rPr>
        <w:t> </w:t>
      </w:r>
      <w:r w:rsidR="00B97CA1" w:rsidRPr="00280BD1">
        <w:rPr>
          <w:rFonts w:ascii="Calibri" w:hAnsi="Calibri" w:cs="Calibri"/>
          <w:lang w:eastAsia="zh-CN"/>
        </w:rPr>
        <w:t>wymagani</w:t>
      </w:r>
      <w:r w:rsidRPr="00280BD1">
        <w:rPr>
          <w:rFonts w:ascii="Calibri" w:hAnsi="Calibri" w:cs="Calibri"/>
          <w:lang w:eastAsia="zh-CN"/>
        </w:rPr>
        <w:t>ami określonymi w</w:t>
      </w:r>
      <w:r w:rsidR="00511AAC" w:rsidRPr="00280BD1">
        <w:rPr>
          <w:rFonts w:ascii="Calibri" w:hAnsi="Calibri" w:cs="Calibri"/>
          <w:lang w:eastAsia="zh-CN"/>
        </w:rPr>
        <w:t xml:space="preserve"> </w:t>
      </w:r>
      <w:r w:rsidR="00AA5706">
        <w:rPr>
          <w:rFonts w:ascii="Calibri" w:hAnsi="Calibri" w:cs="Calibri"/>
          <w:lang w:eastAsia="zh-CN"/>
        </w:rPr>
        <w:t>ZO</w:t>
      </w:r>
      <w:r w:rsidR="00511AAC" w:rsidRPr="00280BD1">
        <w:rPr>
          <w:rFonts w:ascii="Calibri" w:hAnsi="Calibri" w:cs="Calibri"/>
          <w:lang w:eastAsia="zh-CN"/>
        </w:rPr>
        <w:t>:</w:t>
      </w:r>
    </w:p>
    <w:p w14:paraId="07419AA4" w14:textId="77777777" w:rsidR="002500C4" w:rsidRPr="00280BD1" w:rsidRDefault="002500C4" w:rsidP="005321FC">
      <w:pPr>
        <w:suppressAutoHyphens/>
        <w:jc w:val="both"/>
        <w:rPr>
          <w:rFonts w:asciiTheme="minorHAnsi" w:hAnsiTheme="minorHAnsi" w:cstheme="minorHAnsi"/>
          <w:lang w:eastAsia="zh-CN"/>
        </w:rPr>
      </w:pPr>
    </w:p>
    <w:p w14:paraId="2B64F862" w14:textId="166FA539" w:rsidR="002500C4" w:rsidRPr="00280BD1" w:rsidRDefault="00511AAC" w:rsidP="002D4C00">
      <w:pPr>
        <w:spacing w:line="360" w:lineRule="auto"/>
        <w:jc w:val="both"/>
        <w:rPr>
          <w:rFonts w:asciiTheme="minorHAnsi" w:hAnsiTheme="minorHAnsi" w:cstheme="minorHAnsi"/>
          <w:b/>
          <w:snapToGrid w:val="0"/>
        </w:rPr>
      </w:pPr>
      <w:r w:rsidRPr="00280BD1">
        <w:rPr>
          <w:rFonts w:asciiTheme="minorHAnsi" w:hAnsiTheme="minorHAnsi" w:cstheme="minorHAnsi"/>
          <w:b/>
          <w:snapToGrid w:val="0"/>
        </w:rPr>
        <w:t xml:space="preserve">wartość </w:t>
      </w:r>
      <w:r w:rsidR="002500C4" w:rsidRPr="00280BD1">
        <w:rPr>
          <w:rFonts w:asciiTheme="minorHAnsi" w:hAnsiTheme="minorHAnsi" w:cstheme="minorHAnsi"/>
          <w:b/>
          <w:snapToGrid w:val="0"/>
        </w:rPr>
        <w:t>netto .................................... zł</w:t>
      </w:r>
    </w:p>
    <w:p w14:paraId="5FFCB1BE" w14:textId="7F085C59" w:rsidR="00811952" w:rsidRPr="00280BD1" w:rsidRDefault="00811952" w:rsidP="002D4C00">
      <w:pPr>
        <w:spacing w:line="360" w:lineRule="auto"/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280BD1">
        <w:rPr>
          <w:rFonts w:asciiTheme="minorHAnsi" w:hAnsiTheme="minorHAnsi" w:cstheme="minorHAnsi"/>
          <w:snapToGrid w:val="0"/>
        </w:rPr>
        <w:t xml:space="preserve">stawka VAT .......... % tj. ................... zł </w:t>
      </w:r>
    </w:p>
    <w:p w14:paraId="76A05ACB" w14:textId="6AA88ACC" w:rsidR="006A4FF8" w:rsidRPr="00125A23" w:rsidRDefault="00511AAC" w:rsidP="006A4FF8">
      <w:pPr>
        <w:spacing w:after="60" w:line="360" w:lineRule="auto"/>
        <w:jc w:val="both"/>
        <w:rPr>
          <w:rFonts w:asciiTheme="minorHAnsi" w:hAnsiTheme="minorHAnsi" w:cstheme="minorHAnsi"/>
          <w:b/>
          <w:snapToGrid w:val="0"/>
        </w:rPr>
      </w:pPr>
      <w:r w:rsidRPr="00280BD1">
        <w:rPr>
          <w:rFonts w:asciiTheme="minorHAnsi" w:hAnsiTheme="minorHAnsi" w:cstheme="minorHAnsi"/>
          <w:b/>
          <w:snapToGrid w:val="0"/>
        </w:rPr>
        <w:t xml:space="preserve">cena </w:t>
      </w:r>
      <w:r w:rsidR="002500C4" w:rsidRPr="00280BD1">
        <w:rPr>
          <w:rFonts w:asciiTheme="minorHAnsi" w:hAnsiTheme="minorHAnsi" w:cstheme="minorHAnsi"/>
          <w:b/>
          <w:snapToGrid w:val="0"/>
        </w:rPr>
        <w:t>brutto ....................................... zł</w:t>
      </w: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1129"/>
        <w:gridCol w:w="3544"/>
        <w:gridCol w:w="4399"/>
      </w:tblGrid>
      <w:tr w:rsidR="00125A23" w:rsidRPr="00125A23" w14:paraId="23B52A91" w14:textId="77777777" w:rsidTr="00A729B9">
        <w:tc>
          <w:tcPr>
            <w:tcW w:w="1129" w:type="dxa"/>
          </w:tcPr>
          <w:p w14:paraId="3F1C310B" w14:textId="77777777" w:rsidR="00125A23" w:rsidRPr="00B22F1E" w:rsidRDefault="00125A23" w:rsidP="00125A23">
            <w:pPr>
              <w:rPr>
                <w:b/>
              </w:rPr>
            </w:pPr>
            <w:r w:rsidRPr="00B22F1E">
              <w:rPr>
                <w:b/>
              </w:rPr>
              <w:t>L.p.</w:t>
            </w:r>
          </w:p>
        </w:tc>
        <w:tc>
          <w:tcPr>
            <w:tcW w:w="3544" w:type="dxa"/>
          </w:tcPr>
          <w:p w14:paraId="37924378" w14:textId="77777777" w:rsidR="00125A23" w:rsidRPr="00B22F1E" w:rsidRDefault="00125A23" w:rsidP="00125A23">
            <w:pPr>
              <w:rPr>
                <w:b/>
              </w:rPr>
            </w:pPr>
            <w:r w:rsidRPr="00B22F1E">
              <w:rPr>
                <w:b/>
              </w:rPr>
              <w:t>Nazwa sprzętu</w:t>
            </w:r>
          </w:p>
        </w:tc>
        <w:tc>
          <w:tcPr>
            <w:tcW w:w="4399" w:type="dxa"/>
          </w:tcPr>
          <w:p w14:paraId="01332F95" w14:textId="4B1D5008" w:rsidR="00125A23" w:rsidRPr="00B22F1E" w:rsidRDefault="00125A23" w:rsidP="00125A23">
            <w:pPr>
              <w:rPr>
                <w:b/>
              </w:rPr>
            </w:pPr>
            <w:r w:rsidRPr="00B22F1E">
              <w:rPr>
                <w:b/>
              </w:rPr>
              <w:t>Producent/model oferowanego sprzętu</w:t>
            </w:r>
            <w:r w:rsidR="00276AEA">
              <w:rPr>
                <w:b/>
              </w:rPr>
              <w:t>/oprogramowania</w:t>
            </w:r>
          </w:p>
        </w:tc>
      </w:tr>
      <w:tr w:rsidR="00125A23" w:rsidRPr="00125A23" w14:paraId="70D083FD" w14:textId="77777777" w:rsidTr="00A729B9">
        <w:tc>
          <w:tcPr>
            <w:tcW w:w="1129" w:type="dxa"/>
          </w:tcPr>
          <w:p w14:paraId="782EC26F" w14:textId="77777777" w:rsidR="00125A23" w:rsidRPr="00A729B9" w:rsidRDefault="00125A23" w:rsidP="00125A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9B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14:paraId="34E605C9" w14:textId="051B5139" w:rsidR="00125A23" w:rsidRPr="00A729B9" w:rsidRDefault="00125A23" w:rsidP="00125A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9B9">
              <w:rPr>
                <w:rFonts w:asciiTheme="minorHAnsi" w:hAnsiTheme="minorHAnsi" w:cstheme="minorHAnsi"/>
                <w:sz w:val="22"/>
                <w:szCs w:val="22"/>
              </w:rPr>
              <w:t>Centrala klimatyzacyjna</w:t>
            </w:r>
            <w:r w:rsidR="00276A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99" w:type="dxa"/>
          </w:tcPr>
          <w:p w14:paraId="7778D000" w14:textId="77777777" w:rsidR="00125A23" w:rsidRPr="00125A23" w:rsidRDefault="00125A23" w:rsidP="00125A23">
            <w:pPr>
              <w:rPr>
                <w:sz w:val="22"/>
                <w:szCs w:val="22"/>
              </w:rPr>
            </w:pPr>
          </w:p>
        </w:tc>
      </w:tr>
      <w:tr w:rsidR="00125A23" w:rsidRPr="00125A23" w14:paraId="5AFC3DE5" w14:textId="77777777" w:rsidTr="00A729B9">
        <w:tc>
          <w:tcPr>
            <w:tcW w:w="1129" w:type="dxa"/>
          </w:tcPr>
          <w:p w14:paraId="0A6461A5" w14:textId="77777777" w:rsidR="00125A23" w:rsidRPr="00A729B9" w:rsidRDefault="00125A23" w:rsidP="00125A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9B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14:paraId="4802BD99" w14:textId="77777777" w:rsidR="00125A23" w:rsidRPr="00A729B9" w:rsidRDefault="00125A23" w:rsidP="00125A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9B9">
              <w:rPr>
                <w:rFonts w:asciiTheme="minorHAnsi" w:hAnsiTheme="minorHAnsi" w:cstheme="minorHAnsi"/>
                <w:sz w:val="22"/>
                <w:szCs w:val="22"/>
              </w:rPr>
              <w:t>Agregat freonowy</w:t>
            </w:r>
          </w:p>
        </w:tc>
        <w:tc>
          <w:tcPr>
            <w:tcW w:w="4399" w:type="dxa"/>
          </w:tcPr>
          <w:p w14:paraId="2C307B70" w14:textId="77777777" w:rsidR="00125A23" w:rsidRPr="00125A23" w:rsidRDefault="00125A23" w:rsidP="00125A23">
            <w:pPr>
              <w:rPr>
                <w:sz w:val="22"/>
                <w:szCs w:val="22"/>
              </w:rPr>
            </w:pPr>
          </w:p>
        </w:tc>
      </w:tr>
      <w:tr w:rsidR="00125A23" w:rsidRPr="00125A23" w14:paraId="62F7361C" w14:textId="77777777" w:rsidTr="00A729B9">
        <w:tc>
          <w:tcPr>
            <w:tcW w:w="1129" w:type="dxa"/>
          </w:tcPr>
          <w:p w14:paraId="19DF5B9A" w14:textId="77777777" w:rsidR="00125A23" w:rsidRPr="00A729B9" w:rsidRDefault="00125A23" w:rsidP="00125A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9B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943" w:type="dxa"/>
            <w:gridSpan w:val="2"/>
          </w:tcPr>
          <w:p w14:paraId="28C9DB85" w14:textId="77777777" w:rsidR="00125A23" w:rsidRPr="00A729B9" w:rsidRDefault="00125A23" w:rsidP="00125A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9B9">
              <w:rPr>
                <w:rFonts w:asciiTheme="minorHAnsi" w:hAnsiTheme="minorHAnsi" w:cstheme="minorHAnsi"/>
                <w:sz w:val="22"/>
                <w:szCs w:val="22"/>
              </w:rPr>
              <w:t>Sprzęt komputerowy</w:t>
            </w:r>
          </w:p>
        </w:tc>
      </w:tr>
      <w:tr w:rsidR="00125A23" w:rsidRPr="00125A23" w14:paraId="3E408CB4" w14:textId="77777777" w:rsidTr="00A729B9">
        <w:tc>
          <w:tcPr>
            <w:tcW w:w="1129" w:type="dxa"/>
          </w:tcPr>
          <w:p w14:paraId="40E3C43C" w14:textId="77777777" w:rsidR="00125A23" w:rsidRPr="00A729B9" w:rsidRDefault="00125A23" w:rsidP="00125A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9B9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3544" w:type="dxa"/>
          </w:tcPr>
          <w:p w14:paraId="7CEC197F" w14:textId="5EDDF5C8" w:rsidR="00125A23" w:rsidRPr="00A729B9" w:rsidRDefault="007960B4" w:rsidP="00125A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Jednostka centralna (serwer) </w:t>
            </w:r>
          </w:p>
        </w:tc>
        <w:tc>
          <w:tcPr>
            <w:tcW w:w="4399" w:type="dxa"/>
          </w:tcPr>
          <w:p w14:paraId="089B05F7" w14:textId="77777777" w:rsidR="00125A23" w:rsidRPr="00125A23" w:rsidRDefault="00125A23" w:rsidP="00125A23">
            <w:pPr>
              <w:rPr>
                <w:sz w:val="22"/>
                <w:szCs w:val="22"/>
              </w:rPr>
            </w:pPr>
          </w:p>
        </w:tc>
      </w:tr>
      <w:tr w:rsidR="00125A23" w:rsidRPr="00125A23" w14:paraId="10A34F1C" w14:textId="77777777" w:rsidTr="00A729B9">
        <w:tc>
          <w:tcPr>
            <w:tcW w:w="1129" w:type="dxa"/>
          </w:tcPr>
          <w:p w14:paraId="4D62A32A" w14:textId="77777777" w:rsidR="00125A23" w:rsidRPr="00A729B9" w:rsidRDefault="00125A23" w:rsidP="00125A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9B9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3544" w:type="dxa"/>
          </w:tcPr>
          <w:p w14:paraId="5C1A70ED" w14:textId="77777777" w:rsidR="00125A23" w:rsidRPr="00A729B9" w:rsidRDefault="00125A23" w:rsidP="00125A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9B9">
              <w:rPr>
                <w:rFonts w:asciiTheme="minorHAnsi" w:hAnsiTheme="minorHAnsi" w:cstheme="minorHAnsi"/>
                <w:sz w:val="22"/>
                <w:szCs w:val="22"/>
              </w:rPr>
              <w:t>Monitor</w:t>
            </w:r>
          </w:p>
        </w:tc>
        <w:tc>
          <w:tcPr>
            <w:tcW w:w="4399" w:type="dxa"/>
          </w:tcPr>
          <w:p w14:paraId="7D6B18CC" w14:textId="77777777" w:rsidR="00125A23" w:rsidRPr="00125A23" w:rsidRDefault="00125A23" w:rsidP="00125A23">
            <w:pPr>
              <w:rPr>
                <w:sz w:val="22"/>
                <w:szCs w:val="22"/>
              </w:rPr>
            </w:pPr>
          </w:p>
        </w:tc>
      </w:tr>
      <w:tr w:rsidR="00125A23" w:rsidRPr="00125A23" w14:paraId="060C51D5" w14:textId="77777777" w:rsidTr="00A729B9">
        <w:tc>
          <w:tcPr>
            <w:tcW w:w="1129" w:type="dxa"/>
          </w:tcPr>
          <w:p w14:paraId="641EA888" w14:textId="77777777" w:rsidR="00125A23" w:rsidRPr="00A729B9" w:rsidRDefault="00125A23" w:rsidP="00125A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9B9">
              <w:rPr>
                <w:rFonts w:asciiTheme="minorHAnsi" w:hAnsiTheme="minorHAnsi" w:cstheme="minorHAnsi"/>
                <w:sz w:val="22"/>
                <w:szCs w:val="22"/>
              </w:rPr>
              <w:t>3)</w:t>
            </w:r>
          </w:p>
        </w:tc>
        <w:tc>
          <w:tcPr>
            <w:tcW w:w="3544" w:type="dxa"/>
          </w:tcPr>
          <w:p w14:paraId="07344E90" w14:textId="77777777" w:rsidR="00125A23" w:rsidRPr="00A729B9" w:rsidRDefault="00125A23" w:rsidP="00125A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9B9">
              <w:rPr>
                <w:rFonts w:asciiTheme="minorHAnsi" w:hAnsiTheme="minorHAnsi" w:cstheme="minorHAnsi"/>
                <w:sz w:val="22"/>
                <w:szCs w:val="22"/>
              </w:rPr>
              <w:t>Klawiatura</w:t>
            </w:r>
          </w:p>
        </w:tc>
        <w:tc>
          <w:tcPr>
            <w:tcW w:w="4399" w:type="dxa"/>
          </w:tcPr>
          <w:p w14:paraId="7CB6A607" w14:textId="77777777" w:rsidR="00125A23" w:rsidRPr="00125A23" w:rsidRDefault="00125A23" w:rsidP="00125A23">
            <w:pPr>
              <w:rPr>
                <w:sz w:val="22"/>
                <w:szCs w:val="22"/>
              </w:rPr>
            </w:pPr>
          </w:p>
        </w:tc>
      </w:tr>
      <w:tr w:rsidR="00125A23" w:rsidRPr="00125A23" w14:paraId="138920B9" w14:textId="77777777" w:rsidTr="00A729B9">
        <w:tc>
          <w:tcPr>
            <w:tcW w:w="1129" w:type="dxa"/>
          </w:tcPr>
          <w:p w14:paraId="21AC1273" w14:textId="77777777" w:rsidR="00125A23" w:rsidRPr="00A729B9" w:rsidRDefault="00125A23" w:rsidP="00125A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9B9">
              <w:rPr>
                <w:rFonts w:asciiTheme="minorHAnsi" w:hAnsiTheme="minorHAnsi" w:cstheme="minorHAnsi"/>
                <w:sz w:val="22"/>
                <w:szCs w:val="22"/>
              </w:rPr>
              <w:t>4)</w:t>
            </w:r>
          </w:p>
        </w:tc>
        <w:tc>
          <w:tcPr>
            <w:tcW w:w="3544" w:type="dxa"/>
          </w:tcPr>
          <w:p w14:paraId="614C96D9" w14:textId="77777777" w:rsidR="00125A23" w:rsidRPr="00A729B9" w:rsidRDefault="00125A23" w:rsidP="00125A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9B9">
              <w:rPr>
                <w:rFonts w:asciiTheme="minorHAnsi" w:hAnsiTheme="minorHAnsi" w:cstheme="minorHAnsi"/>
                <w:sz w:val="22"/>
                <w:szCs w:val="22"/>
              </w:rPr>
              <w:t>Mysz</w:t>
            </w:r>
          </w:p>
        </w:tc>
        <w:tc>
          <w:tcPr>
            <w:tcW w:w="4399" w:type="dxa"/>
          </w:tcPr>
          <w:p w14:paraId="5243F133" w14:textId="77777777" w:rsidR="00125A23" w:rsidRPr="00125A23" w:rsidRDefault="00125A23" w:rsidP="00125A23">
            <w:pPr>
              <w:rPr>
                <w:sz w:val="22"/>
                <w:szCs w:val="22"/>
              </w:rPr>
            </w:pPr>
          </w:p>
        </w:tc>
      </w:tr>
      <w:tr w:rsidR="00125A23" w:rsidRPr="00125A23" w14:paraId="02992CAF" w14:textId="77777777" w:rsidTr="00A729B9">
        <w:tc>
          <w:tcPr>
            <w:tcW w:w="1129" w:type="dxa"/>
          </w:tcPr>
          <w:p w14:paraId="0EB921F7" w14:textId="77777777" w:rsidR="00125A23" w:rsidRPr="00A729B9" w:rsidRDefault="00125A23" w:rsidP="00125A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9B9">
              <w:rPr>
                <w:rFonts w:asciiTheme="minorHAnsi" w:hAnsiTheme="minorHAnsi" w:cstheme="minorHAnsi"/>
                <w:sz w:val="22"/>
                <w:szCs w:val="22"/>
              </w:rPr>
              <w:t>5)</w:t>
            </w:r>
          </w:p>
        </w:tc>
        <w:tc>
          <w:tcPr>
            <w:tcW w:w="3544" w:type="dxa"/>
          </w:tcPr>
          <w:p w14:paraId="6F58C284" w14:textId="77777777" w:rsidR="00125A23" w:rsidRPr="00A729B9" w:rsidRDefault="00125A23" w:rsidP="00125A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9B9">
              <w:rPr>
                <w:rFonts w:asciiTheme="minorHAnsi" w:hAnsiTheme="minorHAnsi" w:cstheme="minorHAnsi"/>
                <w:sz w:val="22"/>
                <w:szCs w:val="22"/>
              </w:rPr>
              <w:t>System operacyjny</w:t>
            </w:r>
          </w:p>
        </w:tc>
        <w:tc>
          <w:tcPr>
            <w:tcW w:w="4399" w:type="dxa"/>
          </w:tcPr>
          <w:p w14:paraId="3B2B2E3A" w14:textId="77777777" w:rsidR="00125A23" w:rsidRPr="00125A23" w:rsidRDefault="00125A23" w:rsidP="00125A23">
            <w:pPr>
              <w:rPr>
                <w:sz w:val="22"/>
                <w:szCs w:val="22"/>
              </w:rPr>
            </w:pPr>
          </w:p>
        </w:tc>
      </w:tr>
      <w:tr w:rsidR="00125A23" w:rsidRPr="00125A23" w14:paraId="57FF5E96" w14:textId="77777777" w:rsidTr="00A729B9">
        <w:tc>
          <w:tcPr>
            <w:tcW w:w="1129" w:type="dxa"/>
          </w:tcPr>
          <w:p w14:paraId="4953DF3C" w14:textId="77777777" w:rsidR="00125A23" w:rsidRPr="00A729B9" w:rsidRDefault="00125A23" w:rsidP="00125A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9B9">
              <w:rPr>
                <w:rFonts w:asciiTheme="minorHAnsi" w:hAnsiTheme="minorHAnsi" w:cstheme="minorHAnsi"/>
                <w:sz w:val="22"/>
                <w:szCs w:val="22"/>
              </w:rPr>
              <w:t>6)</w:t>
            </w:r>
          </w:p>
        </w:tc>
        <w:tc>
          <w:tcPr>
            <w:tcW w:w="3544" w:type="dxa"/>
          </w:tcPr>
          <w:p w14:paraId="31A7DA57" w14:textId="77777777" w:rsidR="00125A23" w:rsidRPr="00A729B9" w:rsidRDefault="00125A23" w:rsidP="00125A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9B9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Licencja dostępowa Windows Server 2022 User CAL wersja dla szkół wyższych, uczelni lub produkt równoważny</w:t>
            </w:r>
          </w:p>
        </w:tc>
        <w:tc>
          <w:tcPr>
            <w:tcW w:w="4399" w:type="dxa"/>
          </w:tcPr>
          <w:p w14:paraId="0F700869" w14:textId="77777777" w:rsidR="00125A23" w:rsidRPr="00125A23" w:rsidRDefault="00125A23" w:rsidP="00125A23">
            <w:pPr>
              <w:rPr>
                <w:sz w:val="22"/>
                <w:szCs w:val="22"/>
              </w:rPr>
            </w:pPr>
          </w:p>
        </w:tc>
      </w:tr>
      <w:tr w:rsidR="00125A23" w:rsidRPr="00125A23" w14:paraId="47DFCDA4" w14:textId="77777777" w:rsidTr="00A729B9">
        <w:tc>
          <w:tcPr>
            <w:tcW w:w="1129" w:type="dxa"/>
          </w:tcPr>
          <w:p w14:paraId="7ADC9467" w14:textId="77777777" w:rsidR="00125A23" w:rsidRPr="00A729B9" w:rsidRDefault="00125A23" w:rsidP="00125A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9B9">
              <w:rPr>
                <w:rFonts w:asciiTheme="minorHAnsi" w:hAnsiTheme="minorHAnsi" w:cstheme="minorHAnsi"/>
                <w:sz w:val="22"/>
                <w:szCs w:val="22"/>
              </w:rPr>
              <w:t>7)</w:t>
            </w:r>
          </w:p>
        </w:tc>
        <w:tc>
          <w:tcPr>
            <w:tcW w:w="3544" w:type="dxa"/>
          </w:tcPr>
          <w:p w14:paraId="7B36338B" w14:textId="77777777" w:rsidR="00125A23" w:rsidRPr="00A729B9" w:rsidRDefault="00125A23" w:rsidP="00125A23">
            <w:pPr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A729B9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Licencja dostępowa Windows Server 2022 RDS User CAL wersja dla szkół wyższych, uczelni lub produkt równoważny</w:t>
            </w:r>
          </w:p>
        </w:tc>
        <w:tc>
          <w:tcPr>
            <w:tcW w:w="4399" w:type="dxa"/>
          </w:tcPr>
          <w:p w14:paraId="69644CB6" w14:textId="77777777" w:rsidR="00125A23" w:rsidRPr="00125A23" w:rsidRDefault="00125A23" w:rsidP="00125A23">
            <w:pPr>
              <w:rPr>
                <w:sz w:val="22"/>
                <w:szCs w:val="22"/>
              </w:rPr>
            </w:pPr>
          </w:p>
        </w:tc>
      </w:tr>
      <w:tr w:rsidR="00125A23" w:rsidRPr="00125A23" w14:paraId="6005BFAB" w14:textId="77777777" w:rsidTr="00A729B9">
        <w:tc>
          <w:tcPr>
            <w:tcW w:w="1129" w:type="dxa"/>
          </w:tcPr>
          <w:p w14:paraId="6FE0D927" w14:textId="77777777" w:rsidR="00125A23" w:rsidRPr="00A729B9" w:rsidRDefault="00125A23" w:rsidP="00125A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9B9">
              <w:rPr>
                <w:rFonts w:asciiTheme="minorHAnsi" w:hAnsiTheme="minorHAnsi" w:cstheme="minorHAnsi"/>
                <w:sz w:val="22"/>
                <w:szCs w:val="22"/>
              </w:rPr>
              <w:t>8)</w:t>
            </w:r>
          </w:p>
        </w:tc>
        <w:tc>
          <w:tcPr>
            <w:tcW w:w="3544" w:type="dxa"/>
          </w:tcPr>
          <w:p w14:paraId="1FF79F70" w14:textId="77777777" w:rsidR="00125A23" w:rsidRPr="00A729B9" w:rsidRDefault="00125A23" w:rsidP="00125A23">
            <w:pPr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A729B9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 xml:space="preserve">Pakiet biurowy oprogramowania  </w:t>
            </w:r>
          </w:p>
        </w:tc>
        <w:tc>
          <w:tcPr>
            <w:tcW w:w="4399" w:type="dxa"/>
          </w:tcPr>
          <w:p w14:paraId="79AC3F4F" w14:textId="77777777" w:rsidR="00125A23" w:rsidRPr="00125A23" w:rsidRDefault="00125A23" w:rsidP="00125A23">
            <w:pPr>
              <w:rPr>
                <w:sz w:val="22"/>
                <w:szCs w:val="22"/>
              </w:rPr>
            </w:pPr>
          </w:p>
        </w:tc>
      </w:tr>
      <w:tr w:rsidR="00125A23" w:rsidRPr="00125A23" w14:paraId="298DCCB4" w14:textId="77777777" w:rsidTr="00A729B9">
        <w:tc>
          <w:tcPr>
            <w:tcW w:w="1129" w:type="dxa"/>
          </w:tcPr>
          <w:p w14:paraId="5796FAA1" w14:textId="77777777" w:rsidR="00125A23" w:rsidRPr="00A729B9" w:rsidRDefault="00125A23" w:rsidP="00125A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9B9">
              <w:rPr>
                <w:rFonts w:asciiTheme="minorHAnsi" w:hAnsiTheme="minorHAnsi" w:cstheme="minorHAnsi"/>
                <w:sz w:val="22"/>
                <w:szCs w:val="22"/>
              </w:rPr>
              <w:t>9)</w:t>
            </w:r>
          </w:p>
        </w:tc>
        <w:tc>
          <w:tcPr>
            <w:tcW w:w="3544" w:type="dxa"/>
          </w:tcPr>
          <w:p w14:paraId="5619E7D3" w14:textId="77777777" w:rsidR="00125A23" w:rsidRPr="00A729B9" w:rsidRDefault="00125A23" w:rsidP="00125A23">
            <w:pPr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A729B9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UPS</w:t>
            </w:r>
          </w:p>
        </w:tc>
        <w:tc>
          <w:tcPr>
            <w:tcW w:w="4399" w:type="dxa"/>
          </w:tcPr>
          <w:p w14:paraId="3ADF74BA" w14:textId="77777777" w:rsidR="00125A23" w:rsidRPr="00125A23" w:rsidRDefault="00125A23" w:rsidP="00125A23">
            <w:pPr>
              <w:rPr>
                <w:sz w:val="22"/>
                <w:szCs w:val="22"/>
              </w:rPr>
            </w:pPr>
          </w:p>
        </w:tc>
      </w:tr>
      <w:tr w:rsidR="00125A23" w:rsidRPr="00125A23" w14:paraId="14BFB523" w14:textId="77777777" w:rsidTr="00A729B9">
        <w:tc>
          <w:tcPr>
            <w:tcW w:w="1129" w:type="dxa"/>
          </w:tcPr>
          <w:p w14:paraId="3FF2D3A8" w14:textId="77777777" w:rsidR="00125A23" w:rsidRPr="00A729B9" w:rsidRDefault="00125A23" w:rsidP="00125A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9B9">
              <w:rPr>
                <w:rFonts w:asciiTheme="minorHAnsi" w:hAnsiTheme="minorHAnsi" w:cstheme="minorHAnsi"/>
                <w:sz w:val="22"/>
                <w:szCs w:val="22"/>
              </w:rPr>
              <w:t>10)</w:t>
            </w:r>
          </w:p>
        </w:tc>
        <w:tc>
          <w:tcPr>
            <w:tcW w:w="3544" w:type="dxa"/>
          </w:tcPr>
          <w:p w14:paraId="61AEABB2" w14:textId="77777777" w:rsidR="00125A23" w:rsidRPr="00A729B9" w:rsidRDefault="00125A23" w:rsidP="00125A23">
            <w:pPr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A729B9">
              <w:rPr>
                <w:rFonts w:asciiTheme="minorHAnsi" w:hAnsiTheme="minorHAnsi" w:cstheme="minorHAnsi"/>
                <w:snapToGrid w:val="0"/>
              </w:rPr>
              <w:t xml:space="preserve">Szafa </w:t>
            </w:r>
            <w:proofErr w:type="spellStart"/>
            <w:r w:rsidRPr="00A729B9">
              <w:rPr>
                <w:rFonts w:asciiTheme="minorHAnsi" w:hAnsiTheme="minorHAnsi" w:cstheme="minorHAnsi"/>
                <w:snapToGrid w:val="0"/>
              </w:rPr>
              <w:t>Rack</w:t>
            </w:r>
            <w:proofErr w:type="spellEnd"/>
            <w:r w:rsidRPr="00A729B9">
              <w:rPr>
                <w:rFonts w:asciiTheme="minorHAnsi" w:hAnsiTheme="minorHAnsi" w:cstheme="minorHAnsi"/>
                <w:snapToGrid w:val="0"/>
              </w:rPr>
              <w:t xml:space="preserve"> 19</w:t>
            </w:r>
          </w:p>
        </w:tc>
        <w:tc>
          <w:tcPr>
            <w:tcW w:w="4399" w:type="dxa"/>
          </w:tcPr>
          <w:p w14:paraId="04FDB970" w14:textId="77777777" w:rsidR="00125A23" w:rsidRPr="00125A23" w:rsidRDefault="00125A23" w:rsidP="00125A23">
            <w:pPr>
              <w:rPr>
                <w:sz w:val="22"/>
                <w:szCs w:val="22"/>
              </w:rPr>
            </w:pPr>
          </w:p>
        </w:tc>
      </w:tr>
      <w:tr w:rsidR="00125A23" w:rsidRPr="00125A23" w14:paraId="3AA86E9F" w14:textId="77777777" w:rsidTr="00A729B9">
        <w:tc>
          <w:tcPr>
            <w:tcW w:w="1129" w:type="dxa"/>
          </w:tcPr>
          <w:p w14:paraId="1994C314" w14:textId="77777777" w:rsidR="00125A23" w:rsidRPr="00A729B9" w:rsidRDefault="00125A23" w:rsidP="00125A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9B9">
              <w:rPr>
                <w:rFonts w:asciiTheme="minorHAnsi" w:hAnsiTheme="minorHAnsi" w:cstheme="minorHAnsi"/>
                <w:sz w:val="22"/>
                <w:szCs w:val="22"/>
              </w:rPr>
              <w:t>11)</w:t>
            </w:r>
          </w:p>
        </w:tc>
        <w:tc>
          <w:tcPr>
            <w:tcW w:w="3544" w:type="dxa"/>
          </w:tcPr>
          <w:p w14:paraId="7B0C950D" w14:textId="77777777" w:rsidR="00125A23" w:rsidRPr="00A729B9" w:rsidRDefault="00125A23" w:rsidP="00125A23">
            <w:pPr>
              <w:rPr>
                <w:rFonts w:asciiTheme="minorHAnsi" w:hAnsiTheme="minorHAnsi" w:cstheme="minorHAnsi"/>
                <w:snapToGrid w:val="0"/>
              </w:rPr>
            </w:pPr>
            <w:r w:rsidRPr="00A729B9">
              <w:rPr>
                <w:rFonts w:asciiTheme="minorHAnsi" w:hAnsiTheme="minorHAnsi" w:cstheme="minorHAnsi"/>
                <w:snapToGrid w:val="0"/>
              </w:rPr>
              <w:t xml:space="preserve">Listwa zasilająca </w:t>
            </w:r>
          </w:p>
        </w:tc>
        <w:tc>
          <w:tcPr>
            <w:tcW w:w="4399" w:type="dxa"/>
          </w:tcPr>
          <w:p w14:paraId="2CBF1C2B" w14:textId="77777777" w:rsidR="00125A23" w:rsidRPr="00125A23" w:rsidRDefault="00125A23" w:rsidP="00125A23">
            <w:pPr>
              <w:rPr>
                <w:sz w:val="22"/>
                <w:szCs w:val="22"/>
              </w:rPr>
            </w:pPr>
          </w:p>
        </w:tc>
      </w:tr>
    </w:tbl>
    <w:p w14:paraId="184BE68E" w14:textId="701BBEC1" w:rsidR="00125A23" w:rsidRPr="00125A23" w:rsidRDefault="00B22F1E" w:rsidP="00125A23">
      <w:pPr>
        <w:jc w:val="both"/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b/>
          <w:snapToGrid w:val="0"/>
        </w:rPr>
        <w:t>Brak uzupełnienie jakiejkolwiek</w:t>
      </w:r>
      <w:r w:rsidR="00125A23" w:rsidRPr="00125A23">
        <w:rPr>
          <w:rFonts w:asciiTheme="minorHAnsi" w:hAnsiTheme="minorHAnsi" w:cstheme="minorHAnsi"/>
          <w:b/>
          <w:snapToGrid w:val="0"/>
        </w:rPr>
        <w:t xml:space="preserve"> pozycji oferowanego sprzętu</w:t>
      </w:r>
      <w:r w:rsidR="00276AEA">
        <w:rPr>
          <w:rFonts w:asciiTheme="minorHAnsi" w:hAnsiTheme="minorHAnsi" w:cstheme="minorHAnsi"/>
          <w:b/>
          <w:snapToGrid w:val="0"/>
        </w:rPr>
        <w:t>/oprogramowania</w:t>
      </w:r>
      <w:r w:rsidR="00125A23" w:rsidRPr="00125A23">
        <w:rPr>
          <w:rFonts w:asciiTheme="minorHAnsi" w:hAnsiTheme="minorHAnsi" w:cstheme="minorHAnsi"/>
          <w:b/>
          <w:snapToGrid w:val="0"/>
        </w:rPr>
        <w:t xml:space="preserve"> w tabeli powyżej, </w:t>
      </w:r>
      <w:r>
        <w:rPr>
          <w:rFonts w:asciiTheme="minorHAnsi" w:hAnsiTheme="minorHAnsi" w:cstheme="minorHAnsi"/>
          <w:b/>
          <w:snapToGrid w:val="0"/>
        </w:rPr>
        <w:t>będzie skutkowało odrzuceniem oferty.</w:t>
      </w:r>
    </w:p>
    <w:p w14:paraId="0EE916D0" w14:textId="4C3BBE36" w:rsidR="00511AAC" w:rsidRDefault="00511AAC" w:rsidP="00511AAC">
      <w:pPr>
        <w:numPr>
          <w:ilvl w:val="0"/>
          <w:numId w:val="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280BD1">
        <w:rPr>
          <w:rFonts w:asciiTheme="minorHAnsi" w:hAnsiTheme="minorHAnsi" w:cstheme="minorHAnsi"/>
          <w:lang w:eastAsia="ar-SA"/>
        </w:rPr>
        <w:t xml:space="preserve">Oświadczamy, że jesteśmy związani niniejszą ofertą od upływu terminu składania ofert do dnia wskazanego w </w:t>
      </w:r>
      <w:r w:rsidR="00AA5706">
        <w:rPr>
          <w:rFonts w:asciiTheme="minorHAnsi" w:hAnsiTheme="minorHAnsi" w:cstheme="minorHAnsi"/>
          <w:lang w:eastAsia="ar-SA"/>
        </w:rPr>
        <w:t>ZO</w:t>
      </w:r>
      <w:r w:rsidRPr="00280BD1">
        <w:rPr>
          <w:rFonts w:asciiTheme="minorHAnsi" w:hAnsiTheme="minorHAnsi" w:cstheme="minorHAnsi"/>
          <w:lang w:eastAsia="ar-SA"/>
        </w:rPr>
        <w:t>.</w:t>
      </w:r>
    </w:p>
    <w:p w14:paraId="4B2A6503" w14:textId="0A726506" w:rsidR="007960B4" w:rsidRPr="00D350A5" w:rsidRDefault="00003A32" w:rsidP="00511AAC">
      <w:pPr>
        <w:numPr>
          <w:ilvl w:val="0"/>
          <w:numId w:val="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D350A5">
        <w:rPr>
          <w:rFonts w:asciiTheme="minorHAnsi" w:hAnsiTheme="minorHAnsi" w:cstheme="minorHAnsi"/>
        </w:rPr>
        <w:lastRenderedPageBreak/>
        <w:t>Oświadczam</w:t>
      </w:r>
      <w:r w:rsidR="00276AEA">
        <w:rPr>
          <w:rFonts w:asciiTheme="minorHAnsi" w:hAnsiTheme="minorHAnsi" w:cstheme="minorHAnsi"/>
        </w:rPr>
        <w:t>y</w:t>
      </w:r>
      <w:r w:rsidRPr="00D350A5">
        <w:rPr>
          <w:rFonts w:asciiTheme="minorHAnsi" w:hAnsiTheme="minorHAnsi" w:cstheme="minorHAnsi"/>
        </w:rPr>
        <w:t xml:space="preserve">, </w:t>
      </w:r>
      <w:r w:rsidR="00276AEA">
        <w:rPr>
          <w:rFonts w:asciiTheme="minorHAnsi" w:hAnsiTheme="minorHAnsi" w:cstheme="minorHAnsi"/>
        </w:rPr>
        <w:t xml:space="preserve">że </w:t>
      </w:r>
      <w:r w:rsidR="007960B4" w:rsidRPr="00D350A5">
        <w:rPr>
          <w:rFonts w:asciiTheme="minorHAnsi" w:hAnsiTheme="minorHAnsi" w:cstheme="minorHAnsi"/>
        </w:rPr>
        <w:t>udziela</w:t>
      </w:r>
      <w:r w:rsidRPr="00D350A5">
        <w:rPr>
          <w:rFonts w:asciiTheme="minorHAnsi" w:hAnsiTheme="minorHAnsi" w:cstheme="minorHAnsi"/>
        </w:rPr>
        <w:t>m</w:t>
      </w:r>
      <w:r w:rsidR="007960B4" w:rsidRPr="00D350A5">
        <w:rPr>
          <w:rFonts w:asciiTheme="minorHAnsi" w:hAnsiTheme="minorHAnsi" w:cstheme="minorHAnsi"/>
        </w:rPr>
        <w:t xml:space="preserve"> Zamawiającemu </w:t>
      </w:r>
      <w:r w:rsidR="007960B4" w:rsidRPr="00D350A5">
        <w:rPr>
          <w:rFonts w:ascii="Calibri" w:eastAsia="Calibri" w:hAnsi="Calibri" w:cs="Arial"/>
          <w:lang w:eastAsia="en-US"/>
        </w:rPr>
        <w:t>jakości na roboty budowlane oraz dostarczone urządzenia  na okres 36 miesięcy liczony od dnia podpisania Protokołu odbioru końcowego.</w:t>
      </w:r>
    </w:p>
    <w:p w14:paraId="76835A5E" w14:textId="619A4B07" w:rsidR="007960B4" w:rsidRPr="00D350A5" w:rsidRDefault="00003A32" w:rsidP="00D350A5">
      <w:pPr>
        <w:pStyle w:val="Akapitzlist"/>
        <w:numPr>
          <w:ilvl w:val="2"/>
          <w:numId w:val="46"/>
        </w:numPr>
        <w:suppressAutoHyphens w:val="0"/>
        <w:autoSpaceDE w:val="0"/>
        <w:autoSpaceDN w:val="0"/>
        <w:adjustRightInd w:val="0"/>
        <w:spacing w:after="22"/>
        <w:ind w:left="284" w:hanging="284"/>
        <w:jc w:val="both"/>
        <w:rPr>
          <w:rFonts w:ascii="Calibri" w:eastAsia="Calibri" w:hAnsi="Calibri" w:cs="Calibri"/>
          <w:lang w:eastAsia="en-US"/>
        </w:rPr>
      </w:pPr>
      <w:r w:rsidRPr="00D350A5">
        <w:rPr>
          <w:rFonts w:asciiTheme="minorHAnsi" w:hAnsiTheme="minorHAnsi" w:cstheme="minorHAnsi"/>
        </w:rPr>
        <w:t>Oświadczam</w:t>
      </w:r>
      <w:r w:rsidR="00276AEA">
        <w:rPr>
          <w:rFonts w:asciiTheme="minorHAnsi" w:hAnsiTheme="minorHAnsi" w:cstheme="minorHAnsi"/>
        </w:rPr>
        <w:t>y</w:t>
      </w:r>
      <w:r w:rsidRPr="00D350A5">
        <w:rPr>
          <w:rFonts w:asciiTheme="minorHAnsi" w:hAnsiTheme="minorHAnsi" w:cstheme="minorHAnsi"/>
        </w:rPr>
        <w:t xml:space="preserve">, że </w:t>
      </w:r>
      <w:r w:rsidR="00D350A5" w:rsidRPr="00D350A5">
        <w:rPr>
          <w:rFonts w:ascii="Calibri" w:hAnsi="Calibri" w:cs="Calibri"/>
        </w:rPr>
        <w:t>prace w ramach realizacji zamówienia zosta</w:t>
      </w:r>
      <w:r w:rsidR="00276AEA">
        <w:rPr>
          <w:rFonts w:ascii="Calibri" w:hAnsi="Calibri" w:cs="Calibri"/>
        </w:rPr>
        <w:t>ną</w:t>
      </w:r>
      <w:r w:rsidR="00D350A5" w:rsidRPr="00D350A5">
        <w:rPr>
          <w:rFonts w:ascii="Calibri" w:hAnsi="Calibri" w:cs="Calibri"/>
        </w:rPr>
        <w:t xml:space="preserve"> zakończone w terminie do dnia 21 maja 2023 r.</w:t>
      </w:r>
    </w:p>
    <w:p w14:paraId="1F1CD732" w14:textId="4718B608" w:rsidR="00511AAC" w:rsidRPr="00511AAC" w:rsidRDefault="00511AAC" w:rsidP="00511AAC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511AAC">
        <w:rPr>
          <w:rFonts w:asciiTheme="minorHAnsi" w:hAnsiTheme="minorHAnsi" w:cstheme="minorHAnsi"/>
          <w:lang w:eastAsia="ar-SA"/>
        </w:rPr>
        <w:t>Oświadczamy, że zapoznaliśmy się z zapisami </w:t>
      </w:r>
      <w:r w:rsidR="00AA5706">
        <w:rPr>
          <w:rFonts w:asciiTheme="minorHAnsi" w:hAnsiTheme="minorHAnsi" w:cstheme="minorHAnsi"/>
          <w:lang w:eastAsia="ar-SA"/>
        </w:rPr>
        <w:t>ZO</w:t>
      </w:r>
      <w:r w:rsidRPr="00511AAC">
        <w:rPr>
          <w:rFonts w:asciiTheme="minorHAnsi" w:hAnsiTheme="minorHAnsi" w:cstheme="minorHAnsi"/>
          <w:lang w:eastAsia="ar-SA"/>
        </w:rPr>
        <w:t xml:space="preserve"> wraz z załącznikami i nie wnosimy do nich zastrzeżeń oraz uzyskaliśmy informacje konieczne do przygotowania oferty. Oświadczamy, że złożona przez nas oferta spełnia wymagania określone w </w:t>
      </w:r>
      <w:r w:rsidR="00AA5706">
        <w:rPr>
          <w:rFonts w:asciiTheme="minorHAnsi" w:hAnsiTheme="minorHAnsi" w:cstheme="minorHAnsi"/>
          <w:lang w:eastAsia="ar-SA"/>
        </w:rPr>
        <w:t>ZO</w:t>
      </w:r>
      <w:r w:rsidRPr="00511AAC">
        <w:rPr>
          <w:rFonts w:asciiTheme="minorHAnsi" w:hAnsiTheme="minorHAnsi" w:cstheme="minorHAnsi"/>
          <w:lang w:eastAsia="ar-SA"/>
        </w:rPr>
        <w:t>.</w:t>
      </w:r>
    </w:p>
    <w:p w14:paraId="4107C8FD" w14:textId="48F7DB32" w:rsidR="00125A23" w:rsidRPr="00125A23" w:rsidRDefault="00811952" w:rsidP="00125A23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hAnsiTheme="minorHAnsi" w:cstheme="minorHAnsi"/>
          <w:lang w:eastAsia="ar-SA"/>
        </w:rPr>
        <w:t>Ośw</w:t>
      </w:r>
      <w:r w:rsidR="00730978" w:rsidRPr="00730978">
        <w:rPr>
          <w:rFonts w:asciiTheme="minorHAnsi" w:hAnsiTheme="minorHAnsi" w:cstheme="minorHAnsi"/>
          <w:lang w:eastAsia="ar-SA"/>
        </w:rPr>
        <w:t>iadczamy, że zapoznaliśmy się z</w:t>
      </w:r>
      <w:r w:rsidRPr="00730978">
        <w:rPr>
          <w:rFonts w:asciiTheme="minorHAnsi" w:eastAsia="Calibri" w:hAnsiTheme="minorHAnsi" w:cstheme="minorHAnsi"/>
          <w:lang w:eastAsia="ar-SA"/>
        </w:rPr>
        <w:t xml:space="preserve"> projektowanymi postanowieniami umowy określonymi w załączniku nr 2 do </w:t>
      </w:r>
      <w:r w:rsidR="00AA5706">
        <w:rPr>
          <w:rFonts w:asciiTheme="minorHAnsi" w:eastAsia="Calibri" w:hAnsiTheme="minorHAnsi" w:cstheme="minorHAnsi"/>
          <w:lang w:eastAsia="ar-SA"/>
        </w:rPr>
        <w:t>ZO</w:t>
      </w:r>
      <w:r w:rsidRPr="00730978">
        <w:rPr>
          <w:rFonts w:asciiTheme="minorHAnsi" w:eastAsia="Calibri" w:hAnsiTheme="minorHAnsi" w:cstheme="minorHAnsi"/>
          <w:lang w:eastAsia="ar-SA"/>
        </w:rPr>
        <w:t xml:space="preserve"> i zobowiązujemy się w przypadku wyboru naszej oferty, do zawarcia umowy na określonych w nich warunkach, w miejscu i terminie wyznaczonym przez </w:t>
      </w:r>
      <w:r w:rsidRPr="00964EC8">
        <w:rPr>
          <w:rFonts w:asciiTheme="minorHAnsi" w:eastAsia="Calibri" w:hAnsiTheme="minorHAnsi" w:cstheme="minorHAnsi"/>
          <w:lang w:eastAsia="ar-SA"/>
        </w:rPr>
        <w:t>Zamawiającego.</w:t>
      </w:r>
    </w:p>
    <w:p w14:paraId="71C4A9C1" w14:textId="1B42FD6A" w:rsidR="00811952" w:rsidRDefault="00811952" w:rsidP="00E83ECC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964EC8">
        <w:rPr>
          <w:rFonts w:asciiTheme="minorHAnsi" w:hAnsiTheme="minorHAnsi" w:cstheme="minorHAnsi"/>
          <w:lang w:eastAsia="ar-SA"/>
        </w:rPr>
        <w:t xml:space="preserve">Akceptujemy </w:t>
      </w:r>
      <w:r w:rsidRPr="00964EC8">
        <w:rPr>
          <w:rFonts w:asciiTheme="minorHAnsi" w:eastAsia="Calibri" w:hAnsiTheme="minorHAnsi" w:cstheme="minorHAnsi"/>
          <w:lang w:eastAsia="ar-SA"/>
        </w:rPr>
        <w:t xml:space="preserve">warunki płatności określone w projektowanych postanowieniach umowy </w:t>
      </w:r>
      <w:r w:rsidR="00DB6E21" w:rsidRPr="00964EC8">
        <w:rPr>
          <w:rFonts w:asciiTheme="minorHAnsi" w:eastAsia="Calibri" w:hAnsiTheme="minorHAnsi" w:cstheme="minorHAnsi"/>
          <w:lang w:eastAsia="ar-SA"/>
        </w:rPr>
        <w:t xml:space="preserve">stanowiących </w:t>
      </w:r>
      <w:r w:rsidRPr="00964EC8">
        <w:rPr>
          <w:rFonts w:asciiTheme="minorHAnsi" w:eastAsia="Calibri" w:hAnsiTheme="minorHAnsi" w:cstheme="minorHAnsi"/>
          <w:lang w:eastAsia="ar-SA"/>
        </w:rPr>
        <w:t xml:space="preserve">załącznik nr 2 do </w:t>
      </w:r>
      <w:r w:rsidR="00AA5706">
        <w:rPr>
          <w:rFonts w:asciiTheme="minorHAnsi" w:eastAsia="Calibri" w:hAnsiTheme="minorHAnsi" w:cstheme="minorHAnsi"/>
          <w:lang w:eastAsia="ar-SA"/>
        </w:rPr>
        <w:t>ZO</w:t>
      </w:r>
      <w:r w:rsidRPr="00964EC8">
        <w:rPr>
          <w:rFonts w:asciiTheme="minorHAnsi" w:eastAsia="Calibri" w:hAnsiTheme="minorHAnsi" w:cstheme="minorHAnsi"/>
          <w:lang w:eastAsia="ar-SA"/>
        </w:rPr>
        <w:t>.</w:t>
      </w:r>
    </w:p>
    <w:p w14:paraId="36F414E5" w14:textId="7B44401A" w:rsidR="003C58FE" w:rsidRPr="007571CB" w:rsidRDefault="003C58FE" w:rsidP="003C58FE">
      <w:pPr>
        <w:numPr>
          <w:ilvl w:val="0"/>
          <w:numId w:val="1"/>
        </w:numPr>
        <w:tabs>
          <w:tab w:val="clear" w:pos="360"/>
          <w:tab w:val="left" w:pos="2520"/>
          <w:tab w:val="left" w:pos="2586"/>
        </w:tabs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7571CB">
        <w:rPr>
          <w:rFonts w:asciiTheme="minorHAnsi" w:eastAsia="Calibri" w:hAnsiTheme="minorHAnsi" w:cstheme="minorHAnsi"/>
          <w:lang w:eastAsia="en-US"/>
        </w:rPr>
        <w:t xml:space="preserve">Oświadczamy, że zobowiązujemy się do wniesienia tytułem zabezpieczenia należytego wykonania umowy równowartość 5% wartości ceny ofertowej </w:t>
      </w:r>
      <w:r w:rsidR="009274EB">
        <w:rPr>
          <w:rFonts w:asciiTheme="minorHAnsi" w:eastAsia="Calibri" w:hAnsiTheme="minorHAnsi" w:cstheme="minorHAnsi"/>
          <w:lang w:eastAsia="en-US"/>
        </w:rPr>
        <w:t xml:space="preserve">w dniu podpisania </w:t>
      </w:r>
      <w:r w:rsidRPr="007571CB">
        <w:rPr>
          <w:rFonts w:asciiTheme="minorHAnsi" w:eastAsia="Calibri" w:hAnsiTheme="minorHAnsi" w:cstheme="minorHAnsi"/>
          <w:lang w:eastAsia="en-US"/>
        </w:rPr>
        <w:t>umowy w formie: …………………………………………………………*</w:t>
      </w:r>
    </w:p>
    <w:p w14:paraId="7D35CD78" w14:textId="6761D286" w:rsidR="003C58FE" w:rsidRPr="007571CB" w:rsidRDefault="003C58FE" w:rsidP="003C58FE">
      <w:pPr>
        <w:tabs>
          <w:tab w:val="left" w:pos="2520"/>
          <w:tab w:val="left" w:pos="2586"/>
        </w:tabs>
        <w:suppressAutoHyphens/>
        <w:spacing w:line="276" w:lineRule="auto"/>
        <w:ind w:left="36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571C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(pieniądze, poręczenia itp., zgodnie z Rozdziałem 1</w:t>
      </w:r>
      <w:r w:rsidR="00A34539">
        <w:rPr>
          <w:rFonts w:asciiTheme="minorHAnsi" w:eastAsia="Calibri" w:hAnsiTheme="minorHAnsi" w:cstheme="minorHAnsi"/>
          <w:sz w:val="20"/>
          <w:szCs w:val="20"/>
          <w:lang w:eastAsia="en-US"/>
        </w:rPr>
        <w:t>2</w:t>
      </w:r>
      <w:r w:rsidRPr="007571C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AA5706">
        <w:rPr>
          <w:rFonts w:asciiTheme="minorHAnsi" w:eastAsia="Calibri" w:hAnsiTheme="minorHAnsi" w:cstheme="minorHAnsi"/>
          <w:sz w:val="20"/>
          <w:szCs w:val="20"/>
          <w:lang w:eastAsia="en-US"/>
        </w:rPr>
        <w:t>ZO</w:t>
      </w:r>
      <w:r w:rsidRPr="007571CB">
        <w:rPr>
          <w:rFonts w:asciiTheme="minorHAnsi" w:eastAsia="Calibri" w:hAnsiTheme="minorHAnsi" w:cstheme="minorHAnsi"/>
          <w:sz w:val="20"/>
          <w:szCs w:val="20"/>
          <w:lang w:eastAsia="en-US"/>
        </w:rPr>
        <w:t>)*</w:t>
      </w:r>
    </w:p>
    <w:p w14:paraId="691E1423" w14:textId="632AC1C4" w:rsidR="001F6C3E" w:rsidRPr="00125A23" w:rsidRDefault="002F7C82" w:rsidP="002F7C82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</w:pPr>
      <w:r w:rsidRPr="00125A23">
        <w:rPr>
          <w:rFonts w:ascii="Calibri" w:hAnsi="Calibri" w:cs="Calibri"/>
        </w:rPr>
        <w:t>Oświadczamy, że d</w:t>
      </w:r>
      <w:r w:rsidR="001F6C3E" w:rsidRPr="00125A23">
        <w:rPr>
          <w:rFonts w:ascii="Calibri" w:hAnsi="Calibri" w:cs="Calibri"/>
        </w:rPr>
        <w:t xml:space="preserve">o wykonania przedmiotu zamówienia zastosujemy rozwiązania równoważne w stosunku do wskazanych w opisie przedmiotu zamówienia </w:t>
      </w:r>
    </w:p>
    <w:p w14:paraId="41F7749B" w14:textId="461B01E8" w:rsidR="001F6C3E" w:rsidRPr="00125A23" w:rsidRDefault="001F6C3E" w:rsidP="002F7C82">
      <w:pPr>
        <w:pStyle w:val="Akapitzlist"/>
        <w:autoSpaceDE w:val="0"/>
        <w:autoSpaceDN w:val="0"/>
        <w:adjustRightInd w:val="0"/>
        <w:ind w:left="0"/>
        <w:jc w:val="center"/>
        <w:rPr>
          <w:rFonts w:ascii="Calibri" w:hAnsi="Calibri" w:cs="Calibri"/>
        </w:rPr>
      </w:pPr>
      <w:r w:rsidRPr="00125A23">
        <w:rPr>
          <w:rFonts w:ascii="Calibri" w:hAnsi="Calibri" w:cs="Calibri"/>
        </w:rPr>
        <w:t>TAK</w:t>
      </w:r>
      <w:r w:rsidR="002F7C82" w:rsidRPr="00125A23">
        <w:rPr>
          <w:rFonts w:ascii="Calibri" w:hAnsi="Calibri" w:cs="Calibri"/>
        </w:rPr>
        <w:t xml:space="preserve"> / </w:t>
      </w:r>
      <w:r w:rsidRPr="00125A23">
        <w:rPr>
          <w:rFonts w:ascii="Calibri" w:hAnsi="Calibri" w:cs="Calibri"/>
        </w:rPr>
        <w:t>NIE</w:t>
      </w:r>
      <w:r w:rsidR="002F7C82" w:rsidRPr="00125A23">
        <w:rPr>
          <w:rFonts w:ascii="Calibri" w:hAnsi="Calibri" w:cs="Calibri"/>
        </w:rPr>
        <w:t xml:space="preserve">     </w:t>
      </w:r>
      <w:r w:rsidR="002F7C82" w:rsidRPr="00125A23">
        <w:rPr>
          <w:rFonts w:ascii="Calibri" w:hAnsi="Calibri" w:cs="Calibri"/>
          <w:sz w:val="22"/>
        </w:rPr>
        <w:t>(nie</w:t>
      </w:r>
      <w:r w:rsidR="00C433D7" w:rsidRPr="00125A23">
        <w:rPr>
          <w:rFonts w:ascii="Calibri" w:hAnsi="Calibri" w:cs="Calibri"/>
          <w:sz w:val="22"/>
        </w:rPr>
        <w:t>potrzebn</w:t>
      </w:r>
      <w:r w:rsidR="002F7C82" w:rsidRPr="00125A23">
        <w:rPr>
          <w:rFonts w:ascii="Calibri" w:hAnsi="Calibri" w:cs="Calibri"/>
          <w:sz w:val="22"/>
        </w:rPr>
        <w:t>e skreślić)</w:t>
      </w:r>
    </w:p>
    <w:p w14:paraId="070F1826" w14:textId="38D7DCFA" w:rsidR="001F6C3E" w:rsidRPr="00125A23" w:rsidRDefault="002F7C82" w:rsidP="002F7C82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125A23">
        <w:rPr>
          <w:rFonts w:ascii="Calibri" w:hAnsi="Calibri" w:cs="Calibri"/>
        </w:rPr>
        <w:t xml:space="preserve">W przypadku udzielenia </w:t>
      </w:r>
      <w:r w:rsidRPr="00125A23">
        <w:rPr>
          <w:rFonts w:asciiTheme="minorHAnsi" w:hAnsiTheme="minorHAnsi" w:cstheme="minorHAnsi"/>
        </w:rPr>
        <w:t>odpowiedzi TAK tj. zastosowania w ofercie rozwiązań równoważnych</w:t>
      </w:r>
      <w:r w:rsidR="00B22F1E">
        <w:rPr>
          <w:rFonts w:asciiTheme="minorHAnsi" w:hAnsiTheme="minorHAnsi" w:cstheme="minorHAnsi"/>
        </w:rPr>
        <w:t xml:space="preserve"> </w:t>
      </w:r>
      <w:r w:rsidR="00AA5706">
        <w:rPr>
          <w:rFonts w:asciiTheme="minorHAnsi" w:hAnsiTheme="minorHAnsi" w:cstheme="minorHAnsi"/>
        </w:rPr>
        <w:t>ZO</w:t>
      </w:r>
      <w:r w:rsidRPr="00125A23">
        <w:rPr>
          <w:rFonts w:asciiTheme="minorHAnsi" w:hAnsiTheme="minorHAnsi" w:cstheme="minorHAnsi"/>
        </w:rPr>
        <w:t xml:space="preserve">, </w:t>
      </w:r>
      <w:r w:rsidR="000C6C62" w:rsidRPr="00125A23">
        <w:rPr>
          <w:rFonts w:asciiTheme="minorHAnsi" w:hAnsiTheme="minorHAnsi" w:cstheme="minorHAnsi"/>
          <w:b/>
          <w:u w:val="single"/>
        </w:rPr>
        <w:t xml:space="preserve">należy </w:t>
      </w:r>
      <w:r w:rsidR="004A0600" w:rsidRPr="00125A23">
        <w:rPr>
          <w:rFonts w:asciiTheme="minorHAnsi" w:hAnsiTheme="minorHAnsi" w:cstheme="minorHAnsi"/>
          <w:b/>
          <w:u w:val="single"/>
        </w:rPr>
        <w:t>dołączyć</w:t>
      </w:r>
      <w:r w:rsidR="000C6C62" w:rsidRPr="00125A23">
        <w:rPr>
          <w:rFonts w:asciiTheme="minorHAnsi" w:hAnsiTheme="minorHAnsi" w:cstheme="minorHAnsi"/>
          <w:b/>
          <w:u w:val="single"/>
        </w:rPr>
        <w:t xml:space="preserve"> </w:t>
      </w:r>
      <w:r w:rsidR="00BD2C47" w:rsidRPr="00125A23">
        <w:rPr>
          <w:rFonts w:asciiTheme="minorHAnsi" w:hAnsiTheme="minorHAnsi" w:cstheme="minorHAnsi"/>
          <w:b/>
          <w:u w:val="single"/>
        </w:rPr>
        <w:t xml:space="preserve">wykaz rozwiązań równoważnych </w:t>
      </w:r>
      <w:r w:rsidR="000C6C62" w:rsidRPr="00125A23">
        <w:rPr>
          <w:rFonts w:asciiTheme="minorHAnsi" w:hAnsiTheme="minorHAnsi" w:cstheme="minorHAnsi"/>
          <w:b/>
          <w:u w:val="single"/>
        </w:rPr>
        <w:t>oraz załącz</w:t>
      </w:r>
      <w:r w:rsidR="00351A67" w:rsidRPr="00125A23">
        <w:rPr>
          <w:rFonts w:asciiTheme="minorHAnsi" w:hAnsiTheme="minorHAnsi" w:cstheme="minorHAnsi"/>
          <w:b/>
          <w:u w:val="single"/>
        </w:rPr>
        <w:t>yć</w:t>
      </w:r>
      <w:r w:rsidR="00F14B30" w:rsidRPr="00125A23">
        <w:rPr>
          <w:rFonts w:asciiTheme="minorHAnsi" w:hAnsiTheme="minorHAnsi" w:cstheme="minorHAnsi"/>
          <w:b/>
          <w:u w:val="single"/>
        </w:rPr>
        <w:t> </w:t>
      </w:r>
      <w:r w:rsidR="00351A67" w:rsidRPr="00125A23">
        <w:rPr>
          <w:rFonts w:asciiTheme="minorHAnsi" w:hAnsiTheme="minorHAnsi" w:cstheme="minorHAnsi"/>
          <w:b/>
          <w:u w:val="single"/>
        </w:rPr>
        <w:t>dowody równoważności</w:t>
      </w:r>
      <w:r w:rsidR="00125A23" w:rsidRPr="00125A23">
        <w:rPr>
          <w:rFonts w:asciiTheme="minorHAnsi" w:hAnsiTheme="minorHAnsi" w:cstheme="minorHAnsi"/>
          <w:b/>
          <w:u w:val="single"/>
        </w:rPr>
        <w:t>.</w:t>
      </w:r>
      <w:r w:rsidR="00125A23" w:rsidRPr="00125A23">
        <w:rPr>
          <w:rFonts w:asciiTheme="minorHAnsi" w:hAnsiTheme="minorHAnsi" w:cstheme="minorHAnsi"/>
          <w:b/>
        </w:rPr>
        <w:t xml:space="preserve"> </w:t>
      </w:r>
      <w:r w:rsidRPr="00125A23">
        <w:rPr>
          <w:rFonts w:asciiTheme="minorHAnsi" w:hAnsiTheme="minorHAnsi" w:cstheme="minorHAnsi"/>
        </w:rPr>
        <w:t xml:space="preserve">Jeżeli Wykonawca </w:t>
      </w:r>
      <w:r w:rsidR="00182436" w:rsidRPr="00125A23">
        <w:rPr>
          <w:rFonts w:asciiTheme="minorHAnsi" w:hAnsiTheme="minorHAnsi" w:cstheme="minorHAnsi"/>
        </w:rPr>
        <w:t xml:space="preserve">zaznaczy opcję NIE lub </w:t>
      </w:r>
      <w:r w:rsidRPr="00125A23">
        <w:rPr>
          <w:rFonts w:asciiTheme="minorHAnsi" w:hAnsiTheme="minorHAnsi" w:cstheme="minorHAnsi"/>
        </w:rPr>
        <w:t xml:space="preserve">nie </w:t>
      </w:r>
      <w:r w:rsidR="003A7379" w:rsidRPr="00125A23">
        <w:rPr>
          <w:rFonts w:asciiTheme="minorHAnsi" w:hAnsiTheme="minorHAnsi" w:cstheme="minorHAnsi"/>
        </w:rPr>
        <w:t xml:space="preserve">zaznaczy żadnej z opcji </w:t>
      </w:r>
      <w:r w:rsidRPr="00125A23">
        <w:rPr>
          <w:rFonts w:asciiTheme="minorHAnsi" w:hAnsiTheme="minorHAnsi" w:cstheme="minorHAnsi"/>
        </w:rPr>
        <w:t>TAK/NIE, Zamawiający przyjmie, iż na etapie realizacji zamówienia</w:t>
      </w:r>
      <w:r w:rsidRPr="00125A23">
        <w:rPr>
          <w:rFonts w:ascii="Calibri" w:hAnsi="Calibri" w:cs="Calibri"/>
        </w:rPr>
        <w:t xml:space="preserve"> Wykonawca zastosuje </w:t>
      </w:r>
      <w:r w:rsidR="00BC14FB" w:rsidRPr="00125A23">
        <w:rPr>
          <w:rFonts w:ascii="Calibri" w:hAnsi="Calibri" w:cs="Calibri"/>
        </w:rPr>
        <w:t>rozwiązania</w:t>
      </w:r>
      <w:r w:rsidR="00383A0B" w:rsidRPr="00125A23">
        <w:rPr>
          <w:rFonts w:ascii="Calibri" w:hAnsi="Calibri" w:cs="Calibri"/>
        </w:rPr>
        <w:t xml:space="preserve"> </w:t>
      </w:r>
      <w:r w:rsidR="005107FC" w:rsidRPr="00125A23">
        <w:rPr>
          <w:rFonts w:ascii="Calibri" w:hAnsi="Calibri" w:cs="Calibri"/>
        </w:rPr>
        <w:t xml:space="preserve">referencyjne tzn. </w:t>
      </w:r>
      <w:r w:rsidR="00383A0B" w:rsidRPr="00125A23">
        <w:rPr>
          <w:rFonts w:ascii="Calibri" w:hAnsi="Calibri" w:cs="Calibri"/>
        </w:rPr>
        <w:t>przyjęte w</w:t>
      </w:r>
      <w:r w:rsidR="005107FC" w:rsidRPr="00125A23">
        <w:rPr>
          <w:rFonts w:ascii="Calibri" w:hAnsi="Calibri" w:cs="Calibri"/>
        </w:rPr>
        <w:t> </w:t>
      </w:r>
      <w:r w:rsidR="000B71B8" w:rsidRPr="00125A23">
        <w:rPr>
          <w:rFonts w:ascii="Calibri" w:hAnsi="Calibri" w:cs="Calibri"/>
        </w:rPr>
        <w:t xml:space="preserve">dokumentacji projektowej zawartej w załącznikach do </w:t>
      </w:r>
      <w:r w:rsidR="00AA5706">
        <w:rPr>
          <w:rFonts w:ascii="Calibri" w:hAnsi="Calibri" w:cs="Calibri"/>
        </w:rPr>
        <w:t>ZO</w:t>
      </w:r>
      <w:r w:rsidR="00383A0B" w:rsidRPr="00125A23">
        <w:rPr>
          <w:rFonts w:ascii="Calibri" w:hAnsi="Calibri" w:cs="Calibri"/>
        </w:rPr>
        <w:t>.</w:t>
      </w:r>
    </w:p>
    <w:p w14:paraId="6666BE93" w14:textId="01AB4DCD" w:rsidR="00811952" w:rsidRPr="00511AAC" w:rsidRDefault="00811952" w:rsidP="002A1E7E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suppressAutoHyphens/>
        <w:spacing w:before="8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511AAC">
        <w:rPr>
          <w:rFonts w:asciiTheme="minorHAnsi" w:hAnsiTheme="minorHAnsi" w:cstheme="minorHAnsi"/>
        </w:rPr>
        <w:t xml:space="preserve">Oświadczamy, że wybór oferty:     </w:t>
      </w:r>
    </w:p>
    <w:p w14:paraId="0EA9FAF3" w14:textId="1E03A72A" w:rsidR="00811952" w:rsidRPr="00964EC8" w:rsidRDefault="00811952" w:rsidP="00811952">
      <w:pPr>
        <w:widowControl w:val="0"/>
        <w:tabs>
          <w:tab w:val="left" w:pos="3686"/>
        </w:tabs>
        <w:suppressAutoHyphens/>
        <w:spacing w:line="276" w:lineRule="auto"/>
        <w:ind w:left="284" w:firstLine="3260"/>
        <w:jc w:val="both"/>
        <w:rPr>
          <w:rFonts w:asciiTheme="minorHAnsi" w:hAnsiTheme="minorHAnsi" w:cstheme="minorHAnsi"/>
        </w:rPr>
      </w:pPr>
      <w:r w:rsidRPr="00964EC8">
        <w:rPr>
          <w:rFonts w:asciiTheme="minorHAnsi" w:hAnsiTheme="minorHAnsi" w:cstheme="minorHAnsi"/>
        </w:rPr>
        <w:t>nie będzie/będzie</w:t>
      </w:r>
      <w:r w:rsidR="007463CD" w:rsidRPr="00964EC8">
        <w:rPr>
          <w:rStyle w:val="Odwoanieprzypisudolnego"/>
          <w:rFonts w:asciiTheme="minorHAnsi" w:hAnsiTheme="minorHAnsi" w:cstheme="minorHAnsi"/>
        </w:rPr>
        <w:footnoteReference w:id="1"/>
      </w:r>
    </w:p>
    <w:p w14:paraId="2A0D052F" w14:textId="448D7573" w:rsidR="00811952" w:rsidRPr="00730978" w:rsidRDefault="00811952" w:rsidP="00811952">
      <w:pPr>
        <w:widowControl w:val="0"/>
        <w:tabs>
          <w:tab w:val="left" w:pos="709"/>
        </w:tabs>
        <w:suppressAutoHyphens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964EC8">
        <w:rPr>
          <w:rFonts w:asciiTheme="minorHAnsi" w:hAnsiTheme="minorHAnsi" w:cstheme="minorHAnsi"/>
        </w:rPr>
        <w:t xml:space="preserve">prowadził do powstania u Zamawiającego obowiązku </w:t>
      </w:r>
      <w:r w:rsidRPr="00730978">
        <w:rPr>
          <w:rFonts w:asciiTheme="minorHAnsi" w:hAnsiTheme="minorHAnsi" w:cstheme="minorHAnsi"/>
        </w:rPr>
        <w:t>podatkowego zgodnie z przepisami o podatku od towarów i usług. Powyższy obowiązek podatkowy będzie dotyczył ……………………………………… objętych przedmiotem zamówienia.</w:t>
      </w:r>
    </w:p>
    <w:p w14:paraId="51B43093" w14:textId="3B0D8834" w:rsidR="0026180A" w:rsidRPr="00094B22" w:rsidRDefault="0026180A" w:rsidP="00F95CF7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 xml:space="preserve">Oświadczam/y, że wypełniliśmy obowiązki </w:t>
      </w:r>
      <w:r w:rsidRPr="00730978">
        <w:rPr>
          <w:rFonts w:asciiTheme="minorHAnsi" w:eastAsia="Calibri" w:hAnsiTheme="minorHAnsi" w:cstheme="minorHAnsi"/>
          <w:color w:val="000000"/>
          <w:lang w:eastAsia="en-US"/>
        </w:rPr>
        <w:t>informacyjne przewidziane w art. 13 lub art. 14 RODO</w:t>
      </w:r>
      <w:r w:rsidR="008B0AD8" w:rsidRPr="00730978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2"/>
      </w:r>
      <w:r w:rsidRPr="00730978">
        <w:rPr>
          <w:rFonts w:asciiTheme="minorHAnsi" w:eastAsia="Calibri" w:hAnsiTheme="minorHAnsi" w:cstheme="minorHAnsi"/>
          <w:lang w:eastAsia="en-US"/>
        </w:rPr>
        <w:t xml:space="preserve"> </w:t>
      </w:r>
      <w:r w:rsidRPr="00730978">
        <w:rPr>
          <w:rFonts w:asciiTheme="minorHAnsi" w:eastAsia="Calibri" w:hAnsiTheme="minorHAnsi" w:cstheme="minorHAnsi"/>
          <w:color w:val="000000"/>
          <w:lang w:eastAsia="en-US"/>
        </w:rPr>
        <w:t xml:space="preserve">wobec osób </w:t>
      </w:r>
      <w:r w:rsidRPr="00094B22">
        <w:rPr>
          <w:rFonts w:asciiTheme="minorHAnsi" w:eastAsia="Calibri" w:hAnsiTheme="minorHAnsi" w:cstheme="minorHAnsi"/>
          <w:lang w:eastAsia="en-US"/>
        </w:rPr>
        <w:t>fizycznych, od których dane osobowe bezpośrednio lub pośrednio pozyskałem w celu ubiegania się o udzielenie zamówienia publicznego w niniejszym postępowaniu</w:t>
      </w:r>
      <w:r w:rsidR="00834D6A" w:rsidRPr="00094B22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3"/>
      </w:r>
      <w:r w:rsidR="008B0AD8" w:rsidRPr="00094B22">
        <w:rPr>
          <w:rFonts w:asciiTheme="minorHAnsi" w:eastAsia="Calibri" w:hAnsiTheme="minorHAnsi" w:cstheme="minorHAnsi"/>
          <w:lang w:eastAsia="en-US"/>
        </w:rPr>
        <w:t>.</w:t>
      </w:r>
    </w:p>
    <w:p w14:paraId="24871857" w14:textId="7FE8BEAE" w:rsidR="0026180A" w:rsidRDefault="0026180A" w:rsidP="00A5191C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094B22">
        <w:rPr>
          <w:rFonts w:asciiTheme="minorHAnsi" w:eastAsia="Calibri" w:hAnsiTheme="minorHAnsi" w:cstheme="minorHAnsi"/>
          <w:lang w:eastAsia="en-US"/>
        </w:rPr>
        <w:lastRenderedPageBreak/>
        <w:t>Oświadczamy, że zamierzamy/nie zamierzamy</w:t>
      </w:r>
      <w:r w:rsidR="00FE04F7" w:rsidRPr="00094B22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4"/>
      </w:r>
      <w:r w:rsidRPr="00094B22">
        <w:rPr>
          <w:rFonts w:asciiTheme="minorHAnsi" w:eastAsia="Calibri" w:hAnsiTheme="minorHAnsi" w:cstheme="minorHAnsi"/>
          <w:lang w:eastAsia="en-US"/>
        </w:rPr>
        <w:t xml:space="preserve"> powierzyć realizację następujących części zamówienia podwykonawcom:</w:t>
      </w:r>
    </w:p>
    <w:p w14:paraId="1EE826E7" w14:textId="77777777" w:rsidR="0070018B" w:rsidRPr="00094B22" w:rsidRDefault="0070018B" w:rsidP="0070018B">
      <w:pPr>
        <w:spacing w:line="276" w:lineRule="auto"/>
        <w:ind w:left="284"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094B22" w:rsidRPr="00094B22" w14:paraId="44F0BF49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DBD7ED2" w14:textId="77777777" w:rsidR="0026180A" w:rsidRPr="0070018B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70018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B7277E" w14:textId="77777777" w:rsidR="0026180A" w:rsidRPr="0070018B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70018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Opis części zamówienia, którą wykonawca </w:t>
            </w:r>
          </w:p>
          <w:p w14:paraId="2272C127" w14:textId="77777777" w:rsidR="0026180A" w:rsidRPr="0070018B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70018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8A75F" w14:textId="77777777" w:rsidR="0026180A" w:rsidRPr="0070018B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70018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Nazwa podwykonawcy/</w:t>
            </w:r>
          </w:p>
          <w:p w14:paraId="74E9B5CF" w14:textId="77777777" w:rsidR="0026180A" w:rsidRPr="0070018B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70018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podwykonawców (o ile są znani)</w:t>
            </w:r>
          </w:p>
        </w:tc>
      </w:tr>
      <w:tr w:rsidR="0026180A" w:rsidRPr="00730978" w14:paraId="7B69CDBB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71B60" w14:textId="3AEE4B8C" w:rsidR="0026180A" w:rsidRPr="0070018B" w:rsidRDefault="00E3052D" w:rsidP="001A48BB">
            <w:pPr>
              <w:suppressAutoHyphens/>
              <w:autoSpaceDE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70018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121321" w14:textId="77777777" w:rsidR="0026180A" w:rsidRPr="00730978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D059" w14:textId="77777777" w:rsidR="0026180A" w:rsidRPr="00730978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603B1111" w14:textId="77777777" w:rsidR="0026180A" w:rsidRPr="00730978" w:rsidRDefault="0026180A" w:rsidP="0026180A">
      <w:pPr>
        <w:jc w:val="both"/>
        <w:rPr>
          <w:rFonts w:asciiTheme="minorHAnsi" w:eastAsia="Calibri" w:hAnsiTheme="minorHAnsi" w:cstheme="minorHAnsi"/>
          <w:sz w:val="16"/>
          <w:lang w:eastAsia="en-US"/>
        </w:rPr>
      </w:pPr>
    </w:p>
    <w:p w14:paraId="550AA8E5" w14:textId="23E8BD86" w:rsidR="0026180A" w:rsidRPr="00730978" w:rsidRDefault="00E3052D" w:rsidP="007463CD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>Informujemy, że jesteśmy</w:t>
      </w:r>
      <w:r w:rsidRPr="00730978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5"/>
      </w:r>
      <w:r w:rsidRPr="00730978">
        <w:rPr>
          <w:rFonts w:asciiTheme="minorHAnsi" w:eastAsia="Calibri" w:hAnsiTheme="minorHAnsi" w:cstheme="minorHAnsi"/>
          <w:lang w:eastAsia="en-US"/>
        </w:rPr>
        <w:t>:</w:t>
      </w:r>
    </w:p>
    <w:p w14:paraId="4F6CEB18" w14:textId="5FD37558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color w:val="000000"/>
        </w:rPr>
        <w:t xml:space="preserve">  mikroprzedsiębiorstw</w:t>
      </w:r>
      <w:r w:rsidR="00AF5AB2" w:rsidRPr="00730978">
        <w:rPr>
          <w:rFonts w:asciiTheme="minorHAnsi" w:hAnsiTheme="minorHAnsi" w:cstheme="minorHAnsi"/>
          <w:color w:val="000000"/>
        </w:rPr>
        <w:t>em</w:t>
      </w:r>
    </w:p>
    <w:p w14:paraId="2083D2E9" w14:textId="4EF0F781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  <w:iCs/>
        </w:rPr>
        <w:sym w:font="Symbol" w:char="F0FF"/>
      </w:r>
      <w:r w:rsidRPr="00730978">
        <w:rPr>
          <w:rFonts w:asciiTheme="minorHAnsi" w:hAnsiTheme="minorHAnsi" w:cstheme="minorHAnsi"/>
          <w:iCs/>
        </w:rPr>
        <w:t xml:space="preserve">  </w:t>
      </w:r>
      <w:r w:rsidRPr="00730978">
        <w:rPr>
          <w:rFonts w:asciiTheme="minorHAnsi" w:hAnsiTheme="minorHAnsi" w:cstheme="minorHAnsi"/>
          <w:color w:val="000000"/>
        </w:rPr>
        <w:t>mał</w:t>
      </w:r>
      <w:r w:rsidR="00AF5AB2" w:rsidRPr="00730978">
        <w:rPr>
          <w:rFonts w:asciiTheme="minorHAnsi" w:hAnsiTheme="minorHAnsi" w:cstheme="minorHAnsi"/>
          <w:color w:val="000000"/>
        </w:rPr>
        <w:t>ym</w:t>
      </w:r>
      <w:r w:rsidRPr="00730978">
        <w:rPr>
          <w:rFonts w:asciiTheme="minorHAnsi" w:hAnsiTheme="minorHAnsi" w:cstheme="minorHAnsi"/>
          <w:color w:val="000000"/>
        </w:rPr>
        <w:t xml:space="preserve"> przedsiębiorstw</w:t>
      </w:r>
      <w:r w:rsidR="00AF5AB2" w:rsidRPr="00730978">
        <w:rPr>
          <w:rFonts w:asciiTheme="minorHAnsi" w:hAnsiTheme="minorHAnsi" w:cstheme="minorHAnsi"/>
          <w:color w:val="000000"/>
        </w:rPr>
        <w:t>em</w:t>
      </w:r>
    </w:p>
    <w:p w14:paraId="7C3EEA4A" w14:textId="006587BC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  <w:iCs/>
        </w:rPr>
        <w:sym w:font="Symbol" w:char="F0FF"/>
      </w:r>
      <w:r w:rsidRPr="00730978">
        <w:rPr>
          <w:rFonts w:asciiTheme="minorHAnsi" w:hAnsiTheme="minorHAnsi" w:cstheme="minorHAnsi"/>
          <w:iCs/>
        </w:rPr>
        <w:t xml:space="preserve"> </w:t>
      </w:r>
      <w:r w:rsidRPr="00730978">
        <w:rPr>
          <w:rFonts w:asciiTheme="minorHAnsi" w:hAnsiTheme="minorHAnsi" w:cstheme="minorHAnsi"/>
          <w:color w:val="000000"/>
        </w:rPr>
        <w:t xml:space="preserve"> średni</w:t>
      </w:r>
      <w:r w:rsidR="00AF5AB2" w:rsidRPr="00730978">
        <w:rPr>
          <w:rFonts w:asciiTheme="minorHAnsi" w:hAnsiTheme="minorHAnsi" w:cstheme="minorHAnsi"/>
          <w:color w:val="000000"/>
        </w:rPr>
        <w:t>m</w:t>
      </w:r>
      <w:r w:rsidRPr="00730978">
        <w:rPr>
          <w:rFonts w:asciiTheme="minorHAnsi" w:hAnsiTheme="minorHAnsi" w:cstheme="minorHAnsi"/>
          <w:color w:val="000000"/>
        </w:rPr>
        <w:t xml:space="preserve"> przedsiębiorstw</w:t>
      </w:r>
      <w:r w:rsidR="00AF5AB2" w:rsidRPr="00730978">
        <w:rPr>
          <w:rFonts w:asciiTheme="minorHAnsi" w:hAnsiTheme="minorHAnsi" w:cstheme="minorHAnsi"/>
          <w:color w:val="000000"/>
        </w:rPr>
        <w:t>em</w:t>
      </w:r>
    </w:p>
    <w:p w14:paraId="14AF1B30" w14:textId="675DC051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iCs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iCs/>
          <w:color w:val="000000"/>
        </w:rPr>
        <w:t xml:space="preserve">  jednoosobow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  <w:r w:rsidRPr="00730978">
        <w:rPr>
          <w:rFonts w:asciiTheme="minorHAnsi" w:hAnsiTheme="minorHAnsi" w:cstheme="minorHAnsi"/>
          <w:iCs/>
          <w:color w:val="000000"/>
        </w:rPr>
        <w:t xml:space="preserve"> działalnoś</w:t>
      </w:r>
      <w:r w:rsidR="00AF5AB2" w:rsidRPr="00730978">
        <w:rPr>
          <w:rFonts w:asciiTheme="minorHAnsi" w:hAnsiTheme="minorHAnsi" w:cstheme="minorHAnsi"/>
          <w:iCs/>
          <w:color w:val="000000"/>
        </w:rPr>
        <w:t>cią</w:t>
      </w:r>
      <w:r w:rsidRPr="00730978">
        <w:rPr>
          <w:rFonts w:asciiTheme="minorHAnsi" w:hAnsiTheme="minorHAnsi" w:cstheme="minorHAnsi"/>
          <w:iCs/>
          <w:color w:val="000000"/>
        </w:rPr>
        <w:t xml:space="preserve"> gospodarcz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</w:p>
    <w:p w14:paraId="1CB2AF1F" w14:textId="096270F5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i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iCs/>
          <w:color w:val="000000"/>
        </w:rPr>
        <w:t xml:space="preserve">  osob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  <w:r w:rsidRPr="00730978">
        <w:rPr>
          <w:rFonts w:asciiTheme="minorHAnsi" w:hAnsiTheme="minorHAnsi" w:cstheme="minorHAnsi"/>
          <w:iCs/>
          <w:color w:val="000000"/>
        </w:rPr>
        <w:t xml:space="preserve"> fizyczn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  <w:r w:rsidRPr="00730978">
        <w:rPr>
          <w:rFonts w:asciiTheme="minorHAnsi" w:hAnsiTheme="minorHAnsi" w:cstheme="minorHAnsi"/>
          <w:iCs/>
          <w:color w:val="000000"/>
        </w:rPr>
        <w:t xml:space="preserve"> nieprowadząc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  <w:r w:rsidRPr="00730978">
        <w:rPr>
          <w:rFonts w:asciiTheme="minorHAnsi" w:hAnsiTheme="minorHAnsi" w:cstheme="minorHAnsi"/>
          <w:iCs/>
          <w:color w:val="000000"/>
        </w:rPr>
        <w:t xml:space="preserve"> działalności gospodarczej</w:t>
      </w:r>
    </w:p>
    <w:p w14:paraId="0DF4F1F6" w14:textId="77777777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color w:val="000000"/>
        </w:rPr>
        <w:t xml:space="preserve"> </w:t>
      </w:r>
      <w:r w:rsidRPr="00730978">
        <w:rPr>
          <w:rFonts w:asciiTheme="minorHAnsi" w:hAnsiTheme="minorHAnsi" w:cstheme="minorHAnsi"/>
          <w:i/>
          <w:color w:val="000000"/>
        </w:rPr>
        <w:t xml:space="preserve"> </w:t>
      </w:r>
      <w:r w:rsidRPr="00730978">
        <w:rPr>
          <w:rFonts w:asciiTheme="minorHAnsi" w:hAnsiTheme="minorHAnsi" w:cstheme="minorHAnsi"/>
          <w:iCs/>
          <w:color w:val="000000"/>
        </w:rPr>
        <w:t>inny rodzaj</w:t>
      </w:r>
      <w:r w:rsidRPr="00730978" w:rsidDel="009A7DB4">
        <w:rPr>
          <w:rFonts w:asciiTheme="minorHAnsi" w:hAnsiTheme="minorHAnsi" w:cstheme="minorHAnsi"/>
          <w:color w:val="000000"/>
        </w:rPr>
        <w:t xml:space="preserve"> </w:t>
      </w:r>
    </w:p>
    <w:p w14:paraId="060DD0BE" w14:textId="78AB8ADA" w:rsidR="0026180A" w:rsidRPr="00730978" w:rsidRDefault="0026180A" w:rsidP="00AF5AB2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W rozumieniu ustawy z dnia 6 marca 2018 r. Prawo przedsiębiorc</w:t>
      </w:r>
      <w:r w:rsidR="00AF5AB2"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ów </w:t>
      </w:r>
      <w:r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(tj. Dz. U. z 2</w:t>
      </w:r>
      <w:r w:rsidR="005E4BB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021</w:t>
      </w:r>
      <w:r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r., poz. 1</w:t>
      </w:r>
      <w:r w:rsidR="005E4BB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62</w:t>
      </w:r>
      <w:r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).</w:t>
      </w:r>
    </w:p>
    <w:p w14:paraId="5B0DB647" w14:textId="4EBD9BD6" w:rsidR="0026180A" w:rsidRPr="00730978" w:rsidRDefault="0026180A" w:rsidP="00E83ECC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 xml:space="preserve">Osobą upoważnioną do kontaktów z Zamawiającym w zakresie złożonej oferty oraz </w:t>
      </w:r>
      <w:r w:rsidRPr="00730978">
        <w:rPr>
          <w:rFonts w:asciiTheme="minorHAnsi" w:eastAsia="Calibri" w:hAnsiTheme="minorHAnsi" w:cstheme="minorHAnsi"/>
          <w:lang w:eastAsia="en-US"/>
        </w:rPr>
        <w:br/>
        <w:t>w sprawach dotyczą</w:t>
      </w:r>
      <w:r w:rsidR="00E51EDC" w:rsidRPr="00730978">
        <w:rPr>
          <w:rFonts w:asciiTheme="minorHAnsi" w:eastAsia="Calibri" w:hAnsiTheme="minorHAnsi" w:cstheme="minorHAnsi"/>
          <w:lang w:eastAsia="en-US"/>
        </w:rPr>
        <w:t>cych realizacji umowy jest: ……………, e-mail: ……………</w:t>
      </w:r>
      <w:r w:rsidRPr="00730978">
        <w:rPr>
          <w:rFonts w:asciiTheme="minorHAnsi" w:eastAsia="Calibri" w:hAnsiTheme="minorHAnsi" w:cstheme="minorHAnsi"/>
          <w:lang w:eastAsia="en-US"/>
        </w:rPr>
        <w:t>, tel.: …………………</w:t>
      </w:r>
    </w:p>
    <w:p w14:paraId="3816B6E8" w14:textId="161F2F94" w:rsidR="0026180A" w:rsidRPr="00730978" w:rsidRDefault="0026180A" w:rsidP="00E83ECC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>Załącznikami do niniejsze</w:t>
      </w:r>
      <w:r w:rsidR="00F95CF7">
        <w:rPr>
          <w:rFonts w:asciiTheme="minorHAnsi" w:eastAsia="Calibri" w:hAnsiTheme="minorHAnsi" w:cstheme="minorHAnsi"/>
          <w:lang w:eastAsia="en-US"/>
        </w:rPr>
        <w:t>j</w:t>
      </w:r>
      <w:r w:rsidRPr="00730978">
        <w:rPr>
          <w:rFonts w:asciiTheme="minorHAnsi" w:eastAsia="Calibri" w:hAnsiTheme="minorHAnsi" w:cstheme="minorHAnsi"/>
          <w:lang w:eastAsia="en-US"/>
        </w:rPr>
        <w:t xml:space="preserve"> oferty są:</w:t>
      </w:r>
    </w:p>
    <w:p w14:paraId="5A73B873" w14:textId="77777777" w:rsidR="0026180A" w:rsidRPr="00730978" w:rsidRDefault="0026180A" w:rsidP="0026180A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77E946" w14:textId="77777777" w:rsidR="0026180A" w:rsidRPr="00730978" w:rsidRDefault="0026180A" w:rsidP="0026180A">
      <w:pPr>
        <w:rPr>
          <w:rFonts w:asciiTheme="minorHAnsi" w:eastAsia="Calibri" w:hAnsiTheme="minorHAnsi" w:cstheme="minorHAnsi"/>
          <w:lang w:eastAsia="en-US"/>
        </w:rPr>
      </w:pPr>
    </w:p>
    <w:p w14:paraId="6559C645" w14:textId="77777777" w:rsidR="0026180A" w:rsidRPr="00730978" w:rsidRDefault="0026180A" w:rsidP="0026180A">
      <w:pPr>
        <w:ind w:left="360"/>
        <w:rPr>
          <w:rFonts w:asciiTheme="minorHAnsi" w:eastAsia="Calibri" w:hAnsiTheme="minorHAnsi" w:cstheme="minorHAnsi"/>
          <w:lang w:eastAsia="en-US"/>
        </w:rPr>
      </w:pPr>
    </w:p>
    <w:p w14:paraId="401823ED" w14:textId="77777777" w:rsidR="0026180A" w:rsidRPr="00730978" w:rsidRDefault="0026180A" w:rsidP="0026180A">
      <w:pPr>
        <w:ind w:left="360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>................................, dnia......................</w:t>
      </w:r>
      <w:r w:rsidRPr="00730978">
        <w:rPr>
          <w:rFonts w:asciiTheme="minorHAnsi" w:eastAsia="Calibri" w:hAnsiTheme="minorHAnsi" w:cstheme="minorHAnsi"/>
          <w:lang w:eastAsia="en-US"/>
        </w:rPr>
        <w:tab/>
        <w:t xml:space="preserve">                         …………………………………………..</w:t>
      </w:r>
    </w:p>
    <w:p w14:paraId="79271349" w14:textId="77777777" w:rsidR="0026180A" w:rsidRPr="00730978" w:rsidRDefault="0026180A" w:rsidP="0026180A">
      <w:pPr>
        <w:ind w:left="3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3097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(miejscowość)                                                                                                    (podpis Wykonawcy)</w:t>
      </w:r>
    </w:p>
    <w:p w14:paraId="50BB87C6" w14:textId="77777777" w:rsidR="0026180A" w:rsidRPr="00730978" w:rsidRDefault="0026180A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F2F011F" w14:textId="77777777" w:rsid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229BA223" w14:textId="77777777" w:rsidR="006A0A47" w:rsidRPr="007A3454" w:rsidRDefault="006A0A47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5C9EECDA" w14:textId="01B8B927" w:rsidR="00ED3AE4" w:rsidRPr="004A0600" w:rsidRDefault="007A3454" w:rsidP="004A0600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ascii="Calibri" w:eastAsia="Calibri" w:hAnsi="Calibri"/>
          <w:bCs/>
          <w:i/>
          <w:iCs/>
          <w:color w:val="FF0000"/>
          <w:lang w:eastAsia="en-US"/>
        </w:rPr>
      </w:pPr>
      <w:r w:rsidRPr="007A3454">
        <w:rPr>
          <w:rFonts w:ascii="Calibri" w:eastAsia="Calibri" w:hAnsi="Calibri"/>
          <w:bCs/>
          <w:i/>
          <w:iCs/>
          <w:color w:val="FF0000"/>
          <w:lang w:eastAsia="en-US"/>
        </w:rPr>
        <w:t>Formularz oferty musi być opatrzony przez osobę lub osoby uprawnione do reprezentowania Wykonawcy kwalifikowanym podpisem elektronicznym, podpisem zaufanym lub podpisem osobistym.</w:t>
      </w:r>
    </w:p>
    <w:sectPr w:rsidR="00ED3AE4" w:rsidRPr="004A0600" w:rsidSect="00A13509">
      <w:headerReference w:type="default" r:id="rId8"/>
      <w:footerReference w:type="default" r:id="rId9"/>
      <w:pgSz w:w="11906" w:h="16838"/>
      <w:pgMar w:top="1418" w:right="1416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7700F" w14:textId="77777777" w:rsidR="00AD771A" w:rsidRDefault="00AD771A" w:rsidP="00547D88">
      <w:r>
        <w:separator/>
      </w:r>
    </w:p>
  </w:endnote>
  <w:endnote w:type="continuationSeparator" w:id="0">
    <w:p w14:paraId="2CBDAC43" w14:textId="77777777" w:rsidR="00AD771A" w:rsidRDefault="00AD771A" w:rsidP="0054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76D18" w14:textId="12F53F2D" w:rsidR="00CC0F84" w:rsidRPr="00DC4815" w:rsidRDefault="00CC0F84" w:rsidP="00DC4815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1B3960">
      <w:rPr>
        <w:rFonts w:asciiTheme="minorHAnsi" w:hAnsiTheme="minorHAnsi" w:cstheme="minorHAnsi"/>
        <w:sz w:val="20"/>
        <w:szCs w:val="20"/>
      </w:rPr>
      <w:fldChar w:fldCharType="begin"/>
    </w:r>
    <w:r w:rsidRPr="001B3960">
      <w:rPr>
        <w:rFonts w:asciiTheme="minorHAnsi" w:hAnsiTheme="minorHAnsi" w:cstheme="minorHAnsi"/>
        <w:sz w:val="20"/>
        <w:szCs w:val="20"/>
      </w:rPr>
      <w:instrText>PAGE   \* MERGEFORMAT</w:instrText>
    </w:r>
    <w:r w:rsidRPr="001B3960">
      <w:rPr>
        <w:rFonts w:asciiTheme="minorHAnsi" w:hAnsiTheme="minorHAnsi" w:cstheme="minorHAnsi"/>
        <w:sz w:val="20"/>
        <w:szCs w:val="20"/>
      </w:rPr>
      <w:fldChar w:fldCharType="separate"/>
    </w:r>
    <w:r w:rsidR="003A7E89">
      <w:rPr>
        <w:rFonts w:asciiTheme="minorHAnsi" w:hAnsiTheme="minorHAnsi" w:cstheme="minorHAnsi"/>
        <w:noProof/>
        <w:sz w:val="20"/>
        <w:szCs w:val="20"/>
      </w:rPr>
      <w:t>1</w:t>
    </w:r>
    <w:r w:rsidRPr="001B3960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E4207" w14:textId="77777777" w:rsidR="00AD771A" w:rsidRDefault="00AD771A" w:rsidP="00547D88">
      <w:r>
        <w:separator/>
      </w:r>
    </w:p>
  </w:footnote>
  <w:footnote w:type="continuationSeparator" w:id="0">
    <w:p w14:paraId="223CE26C" w14:textId="77777777" w:rsidR="00AD771A" w:rsidRDefault="00AD771A" w:rsidP="00547D88">
      <w:r>
        <w:continuationSeparator/>
      </w:r>
    </w:p>
  </w:footnote>
  <w:footnote w:id="1">
    <w:p w14:paraId="183B2372" w14:textId="779CDAB0" w:rsidR="007463CD" w:rsidRPr="007463CD" w:rsidRDefault="007463CD">
      <w:pPr>
        <w:pStyle w:val="Tekstprzypisudolnego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niepotrzebne skreślić. W</w:t>
      </w:r>
      <w:r w:rsidRPr="007463CD">
        <w:rPr>
          <w:rFonts w:asciiTheme="minorHAnsi" w:hAnsiTheme="minorHAnsi" w:cstheme="minorHAnsi"/>
        </w:rPr>
        <w:t xml:space="preserve"> przypadku</w:t>
      </w:r>
      <w:r w:rsidR="003951D5">
        <w:rPr>
          <w:rFonts w:asciiTheme="minorHAnsi" w:hAnsiTheme="minorHAnsi" w:cstheme="minorHAnsi"/>
        </w:rPr>
        <w:t xml:space="preserve"> powstania</w:t>
      </w:r>
      <w:r w:rsidRPr="007463CD">
        <w:rPr>
          <w:rFonts w:asciiTheme="minorHAnsi" w:hAnsiTheme="minorHAnsi" w:cstheme="minorHAnsi"/>
        </w:rPr>
        <w:t xml:space="preserve"> obowiązku podatkowego u Zamawiającego, należy wpisać nazwę/rodzaj towaru lub usługi, które będą prowadziły do powstania u Zamawiającego obowiązku podatkowego zgodnie z przepisami o podatku od towarów i usług</w:t>
      </w:r>
      <w:r w:rsidR="003951D5">
        <w:rPr>
          <w:rFonts w:asciiTheme="minorHAnsi" w:hAnsiTheme="minorHAnsi" w:cstheme="minorHAnsi"/>
        </w:rPr>
        <w:t>. B</w:t>
      </w:r>
      <w:r w:rsidRPr="007463CD">
        <w:rPr>
          <w:rFonts w:asciiTheme="minorHAnsi" w:hAnsiTheme="minorHAnsi" w:cstheme="minorHAnsi"/>
        </w:rPr>
        <w:t>rak udzielenia odpowiedzi oznacza udz</w:t>
      </w:r>
      <w:r>
        <w:rPr>
          <w:rFonts w:asciiTheme="minorHAnsi" w:hAnsiTheme="minorHAnsi" w:cstheme="minorHAnsi"/>
        </w:rPr>
        <w:t>ielenie odpowiedzi ‘nie będzie</w:t>
      </w:r>
      <w:r w:rsidR="003951D5">
        <w:rPr>
          <w:rFonts w:asciiTheme="minorHAnsi" w:hAnsiTheme="minorHAnsi" w:cstheme="minorHAnsi"/>
        </w:rPr>
        <w:t>’.</w:t>
      </w:r>
    </w:p>
  </w:footnote>
  <w:footnote w:id="2">
    <w:p w14:paraId="19E13EC8" w14:textId="3C3491F1" w:rsidR="00CC0F84" w:rsidRPr="007463CD" w:rsidRDefault="00CC0F84" w:rsidP="00E3052D">
      <w:pPr>
        <w:pStyle w:val="Tekstprzypisudolnego"/>
        <w:jc w:val="both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eastAsia="Calibri" w:hAnsiTheme="minorHAnsi" w:cstheme="minorHAns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3951D5">
        <w:rPr>
          <w:rFonts w:asciiTheme="minorHAnsi" w:eastAsia="Calibri" w:hAnsiTheme="minorHAnsi" w:cstheme="minorHAnsi"/>
          <w:lang w:eastAsia="en-US"/>
        </w:rPr>
        <w:t>.</w:t>
      </w:r>
      <w:r w:rsidRPr="007463CD">
        <w:rPr>
          <w:rFonts w:asciiTheme="minorHAnsi" w:eastAsia="Calibri" w:hAnsiTheme="minorHAnsi" w:cstheme="minorHAnsi"/>
          <w:lang w:eastAsia="en-US"/>
        </w:rPr>
        <w:t xml:space="preserve">  </w:t>
      </w:r>
    </w:p>
  </w:footnote>
  <w:footnote w:id="3">
    <w:p w14:paraId="112F198C" w14:textId="3BB27DFC" w:rsidR="00834D6A" w:rsidRPr="007463CD" w:rsidRDefault="00834D6A" w:rsidP="00834D6A">
      <w:pPr>
        <w:pStyle w:val="Tekstprzypisudolnego"/>
        <w:jc w:val="both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eastAsia="Calibri" w:hAnsiTheme="minorHAnsi" w:cstheme="minorHAnsi"/>
          <w:lang w:eastAsia="en-US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– treść powyższego zapisu proszę wykreślić.</w:t>
      </w:r>
    </w:p>
  </w:footnote>
  <w:footnote w:id="4">
    <w:p w14:paraId="59E10EF0" w14:textId="38F5B7AA" w:rsidR="00CC0F84" w:rsidRPr="007463CD" w:rsidRDefault="00CC0F84" w:rsidP="00E3052D">
      <w:pPr>
        <w:pStyle w:val="Tekstprzypisudolnego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hAnsiTheme="minorHAnsi" w:cstheme="minorHAnsi"/>
        </w:rPr>
        <w:t xml:space="preserve"> niepotrzebne skreślić, </w:t>
      </w:r>
      <w:r w:rsidRPr="007463CD">
        <w:rPr>
          <w:rFonts w:asciiTheme="minorHAnsi" w:eastAsia="Calibri" w:hAnsiTheme="minorHAnsi" w:cstheme="minorHAnsi"/>
          <w:lang w:eastAsia="en-US"/>
        </w:rPr>
        <w:t>wypełnić tabelę tylko w przypadku powierzenia części zamówienia podwykonawcom, w</w:t>
      </w:r>
      <w:r w:rsidR="00834D6A" w:rsidRPr="007463CD">
        <w:rPr>
          <w:rFonts w:asciiTheme="minorHAnsi" w:eastAsia="Calibri" w:hAnsiTheme="minorHAnsi" w:cstheme="minorHAnsi"/>
          <w:lang w:eastAsia="en-US"/>
        </w:rPr>
        <w:t> </w:t>
      </w:r>
      <w:r w:rsidRPr="007463CD">
        <w:rPr>
          <w:rFonts w:asciiTheme="minorHAnsi" w:eastAsia="Calibri" w:hAnsiTheme="minorHAnsi" w:cstheme="minorHAnsi"/>
          <w:lang w:eastAsia="en-US"/>
        </w:rPr>
        <w:t>przeciwnym razie wykreślić lub pozostawić niewypełnioną</w:t>
      </w:r>
      <w:r w:rsidR="00834D6A" w:rsidRPr="007463CD">
        <w:rPr>
          <w:rFonts w:asciiTheme="minorHAnsi" w:eastAsia="Calibri" w:hAnsiTheme="minorHAnsi" w:cstheme="minorHAnsi"/>
          <w:lang w:eastAsia="en-US"/>
        </w:rPr>
        <w:t>.</w:t>
      </w:r>
    </w:p>
  </w:footnote>
  <w:footnote w:id="5">
    <w:p w14:paraId="32BB744E" w14:textId="0398A4CF" w:rsidR="00CC0F84" w:rsidRDefault="00CC0F84">
      <w:pPr>
        <w:pStyle w:val="Tekstprzypisudolnego"/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hAnsiTheme="minorHAnsi" w:cstheme="minorHAnsi"/>
        </w:rPr>
        <w:t xml:space="preserve"> </w:t>
      </w:r>
      <w:r w:rsidRPr="007463CD">
        <w:rPr>
          <w:rFonts w:asciiTheme="minorHAnsi" w:eastAsia="Calibri" w:hAnsiTheme="minorHAnsi" w:cstheme="minorHAnsi"/>
          <w:lang w:eastAsia="en-US"/>
        </w:rPr>
        <w:t>zaznaczyć właściwe</w:t>
      </w:r>
      <w:r w:rsidR="00B55687">
        <w:rPr>
          <w:rFonts w:asciiTheme="minorHAnsi" w:eastAsia="Calibri" w:hAnsiTheme="minorHAnsi" w:cstheme="minorHAnsi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6F7C7" w14:textId="4BC72ED7" w:rsidR="008C2D4D" w:rsidRPr="008C2D4D" w:rsidRDefault="008C2D4D" w:rsidP="008C2D4D">
    <w:pPr>
      <w:jc w:val="both"/>
      <w:rPr>
        <w:rFonts w:ascii="Calibri" w:hAnsi="Calibri" w:cs="Calibri"/>
        <w:sz w:val="22"/>
        <w:szCs w:val="22"/>
      </w:rPr>
    </w:pPr>
    <w:r w:rsidRPr="008C2D4D">
      <w:rPr>
        <w:rFonts w:ascii="Calibri" w:hAnsi="Calibri" w:cs="Calibri"/>
        <w:sz w:val="22"/>
        <w:szCs w:val="22"/>
      </w:rPr>
      <w:t>Numer referencyjny: K-</w:t>
    </w:r>
    <w:proofErr w:type="spellStart"/>
    <w:r w:rsidRPr="008C2D4D">
      <w:rPr>
        <w:rFonts w:ascii="Calibri" w:hAnsi="Calibri" w:cs="Calibri"/>
        <w:sz w:val="22"/>
        <w:szCs w:val="22"/>
      </w:rPr>
      <w:t>dzpz</w:t>
    </w:r>
    <w:proofErr w:type="spellEnd"/>
    <w:r w:rsidRPr="008C2D4D">
      <w:rPr>
        <w:rFonts w:ascii="Calibri" w:hAnsi="Calibri" w:cs="Calibri"/>
        <w:sz w:val="22"/>
        <w:szCs w:val="22"/>
      </w:rPr>
      <w:t>/</w:t>
    </w:r>
    <w:r w:rsidR="00F02473">
      <w:rPr>
        <w:rFonts w:ascii="Calibri" w:hAnsi="Calibri" w:cs="Calibri"/>
        <w:sz w:val="22"/>
        <w:szCs w:val="22"/>
      </w:rPr>
      <w:t>8-ZO</w:t>
    </w:r>
    <w:r w:rsidRPr="008C2D4D">
      <w:rPr>
        <w:rFonts w:ascii="Calibri" w:hAnsi="Calibri" w:cs="Calibri"/>
        <w:sz w:val="22"/>
        <w:szCs w:val="22"/>
      </w:rPr>
      <w:t>/2023</w:t>
    </w:r>
  </w:p>
  <w:p w14:paraId="11905B23" w14:textId="58B14895" w:rsidR="008C2D4D" w:rsidRDefault="008C2D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5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7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8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9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0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2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3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4" w15:restartNumberingAfterBreak="0">
    <w:nsid w:val="00000015"/>
    <w:multiLevelType w:val="singleLevel"/>
    <w:tmpl w:val="00000015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5" w15:restartNumberingAfterBreak="0">
    <w:nsid w:val="00000016"/>
    <w:multiLevelType w:val="singleLevel"/>
    <w:tmpl w:val="00000016"/>
    <w:name w:val="WW8Num2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6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7" w15:restartNumberingAfterBreak="0">
    <w:nsid w:val="00000018"/>
    <w:multiLevelType w:val="singleLevel"/>
    <w:tmpl w:val="00000018"/>
    <w:name w:val="WW8Num30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8" w15:restartNumberingAfterBreak="0">
    <w:nsid w:val="00000019"/>
    <w:multiLevelType w:val="singleLevel"/>
    <w:tmpl w:val="00000019"/>
    <w:name w:val="WW8Num3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9" w15:restartNumberingAfterBreak="0">
    <w:nsid w:val="0000001A"/>
    <w:multiLevelType w:val="singleLevel"/>
    <w:tmpl w:val="0000001A"/>
    <w:name w:val="WW8Num3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0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1" w15:restartNumberingAfterBreak="0">
    <w:nsid w:val="0000001D"/>
    <w:multiLevelType w:val="singleLevel"/>
    <w:tmpl w:val="0000001D"/>
    <w:name w:val="WW8Num3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2" w15:restartNumberingAfterBreak="0">
    <w:nsid w:val="05E257D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DA0084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C55A86"/>
    <w:multiLevelType w:val="hybridMultilevel"/>
    <w:tmpl w:val="11929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3B227C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A34B72"/>
    <w:multiLevelType w:val="hybridMultilevel"/>
    <w:tmpl w:val="56DCD2B4"/>
    <w:lvl w:ilvl="0" w:tplc="DDD498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5756F6"/>
    <w:multiLevelType w:val="multilevel"/>
    <w:tmpl w:val="95B6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trike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5ED5C6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6E1D63"/>
    <w:multiLevelType w:val="hybridMultilevel"/>
    <w:tmpl w:val="2AAA1EB6"/>
    <w:lvl w:ilvl="0" w:tplc="CA723212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0" w15:restartNumberingAfterBreak="0">
    <w:nsid w:val="221F26F1"/>
    <w:multiLevelType w:val="multilevel"/>
    <w:tmpl w:val="179C3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85A46FC"/>
    <w:multiLevelType w:val="hybridMultilevel"/>
    <w:tmpl w:val="D0CA90E8"/>
    <w:lvl w:ilvl="0" w:tplc="8834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8C07FD6"/>
    <w:multiLevelType w:val="multilevel"/>
    <w:tmpl w:val="E332A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AFC39A8"/>
    <w:multiLevelType w:val="multilevel"/>
    <w:tmpl w:val="12E42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CF150BD"/>
    <w:multiLevelType w:val="hybridMultilevel"/>
    <w:tmpl w:val="6464A5AA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7510C9"/>
    <w:multiLevelType w:val="multilevel"/>
    <w:tmpl w:val="89B8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5BC3842"/>
    <w:multiLevelType w:val="multilevel"/>
    <w:tmpl w:val="5A086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88C06AC"/>
    <w:multiLevelType w:val="hybridMultilevel"/>
    <w:tmpl w:val="49663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DF7538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D600FB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C63746"/>
    <w:multiLevelType w:val="hybridMultilevel"/>
    <w:tmpl w:val="8D3CBFE6"/>
    <w:lvl w:ilvl="0" w:tplc="CA72321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1" w15:restartNumberingAfterBreak="0">
    <w:nsid w:val="447D284E"/>
    <w:multiLevelType w:val="multilevel"/>
    <w:tmpl w:val="BA90D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B484000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A769D7"/>
    <w:multiLevelType w:val="hybridMultilevel"/>
    <w:tmpl w:val="468E4642"/>
    <w:lvl w:ilvl="0" w:tplc="8834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4F4B2862"/>
    <w:multiLevelType w:val="hybridMultilevel"/>
    <w:tmpl w:val="7BD0387E"/>
    <w:lvl w:ilvl="0" w:tplc="C75CAC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528F0A71"/>
    <w:multiLevelType w:val="hybridMultilevel"/>
    <w:tmpl w:val="6436D4D2"/>
    <w:lvl w:ilvl="0" w:tplc="CA72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94799D"/>
    <w:multiLevelType w:val="hybridMultilevel"/>
    <w:tmpl w:val="9F68D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0A3AA5"/>
    <w:multiLevelType w:val="hybridMultilevel"/>
    <w:tmpl w:val="CCDA6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612603"/>
    <w:multiLevelType w:val="hybridMultilevel"/>
    <w:tmpl w:val="4E56CD1A"/>
    <w:lvl w:ilvl="0" w:tplc="084453B2">
      <w:start w:val="1"/>
      <w:numFmt w:val="lowerLetter"/>
      <w:lvlText w:val="%1)"/>
      <w:lvlJc w:val="left"/>
      <w:pPr>
        <w:ind w:left="7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9" w15:restartNumberingAfterBreak="0">
    <w:nsid w:val="5A9715DE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8B34FD"/>
    <w:multiLevelType w:val="multilevel"/>
    <w:tmpl w:val="2772B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5D2F2F4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425538"/>
    <w:multiLevelType w:val="multilevel"/>
    <w:tmpl w:val="179C3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665054D9"/>
    <w:multiLevelType w:val="multilevel"/>
    <w:tmpl w:val="1F22D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66F06509"/>
    <w:multiLevelType w:val="hybridMultilevel"/>
    <w:tmpl w:val="8E48E1F2"/>
    <w:lvl w:ilvl="0" w:tplc="DDD498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77D78C0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7" w15:restartNumberingAfterBreak="0">
    <w:nsid w:val="6BC10B8C"/>
    <w:multiLevelType w:val="multilevel"/>
    <w:tmpl w:val="2EA49076"/>
    <w:styleLink w:val="Styl1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6DAE705D"/>
    <w:multiLevelType w:val="hybridMultilevel"/>
    <w:tmpl w:val="418AD772"/>
    <w:lvl w:ilvl="0" w:tplc="05168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CF7429"/>
    <w:multiLevelType w:val="hybridMultilevel"/>
    <w:tmpl w:val="ACA23F0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0114E7"/>
    <w:multiLevelType w:val="multilevel"/>
    <w:tmpl w:val="12E42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76463473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EB6062"/>
    <w:multiLevelType w:val="hybridMultilevel"/>
    <w:tmpl w:val="AF8C2886"/>
    <w:lvl w:ilvl="0" w:tplc="0446435C">
      <w:start w:val="5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7E4B77"/>
    <w:multiLevelType w:val="hybridMultilevel"/>
    <w:tmpl w:val="D3029452"/>
    <w:lvl w:ilvl="0" w:tplc="B2BA0A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6"/>
  </w:num>
  <w:num w:numId="3">
    <w:abstractNumId w:val="57"/>
  </w:num>
  <w:num w:numId="4">
    <w:abstractNumId w:val="49"/>
  </w:num>
  <w:num w:numId="5">
    <w:abstractNumId w:val="33"/>
  </w:num>
  <w:num w:numId="6">
    <w:abstractNumId w:val="42"/>
  </w:num>
  <w:num w:numId="7">
    <w:abstractNumId w:val="52"/>
  </w:num>
  <w:num w:numId="8">
    <w:abstractNumId w:val="23"/>
  </w:num>
  <w:num w:numId="9">
    <w:abstractNumId w:val="50"/>
  </w:num>
  <w:num w:numId="10">
    <w:abstractNumId w:val="25"/>
  </w:num>
  <w:num w:numId="11">
    <w:abstractNumId w:val="22"/>
  </w:num>
  <w:num w:numId="12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41"/>
  </w:num>
  <w:num w:numId="14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53"/>
  </w:num>
  <w:num w:numId="16">
    <w:abstractNumId w:val="28"/>
  </w:num>
  <w:num w:numId="17">
    <w:abstractNumId w:val="5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32"/>
  </w:num>
  <w:num w:numId="19">
    <w:abstractNumId w:val="29"/>
  </w:num>
  <w:num w:numId="20">
    <w:abstractNumId w:val="44"/>
  </w:num>
  <w:num w:numId="21">
    <w:abstractNumId w:val="34"/>
  </w:num>
  <w:num w:numId="22">
    <w:abstractNumId w:val="48"/>
  </w:num>
  <w:num w:numId="23">
    <w:abstractNumId w:val="45"/>
  </w:num>
  <w:num w:numId="24">
    <w:abstractNumId w:val="31"/>
  </w:num>
  <w:num w:numId="25">
    <w:abstractNumId w:val="40"/>
  </w:num>
  <w:num w:numId="26">
    <w:abstractNumId w:val="43"/>
  </w:num>
  <w:num w:numId="27">
    <w:abstractNumId w:val="38"/>
  </w:num>
  <w:num w:numId="28">
    <w:abstractNumId w:val="55"/>
  </w:num>
  <w:num w:numId="29">
    <w:abstractNumId w:val="61"/>
  </w:num>
  <w:num w:numId="30">
    <w:abstractNumId w:val="60"/>
  </w:num>
  <w:num w:numId="31">
    <w:abstractNumId w:val="36"/>
  </w:num>
  <w:num w:numId="32">
    <w:abstractNumId w:val="51"/>
  </w:num>
  <w:num w:numId="33">
    <w:abstractNumId w:val="47"/>
  </w:num>
  <w:num w:numId="34">
    <w:abstractNumId w:val="30"/>
  </w:num>
  <w:num w:numId="35">
    <w:abstractNumId w:val="39"/>
  </w:num>
  <w:num w:numId="36">
    <w:abstractNumId w:val="62"/>
  </w:num>
  <w:num w:numId="37">
    <w:abstractNumId w:val="59"/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3"/>
  </w:num>
  <w:num w:numId="40">
    <w:abstractNumId w:val="46"/>
  </w:num>
  <w:num w:numId="41">
    <w:abstractNumId w:val="26"/>
  </w:num>
  <w:num w:numId="42">
    <w:abstractNumId w:val="37"/>
  </w:num>
  <w:num w:numId="43">
    <w:abstractNumId w:val="54"/>
  </w:num>
  <w:num w:numId="44">
    <w:abstractNumId w:val="58"/>
  </w:num>
  <w:num w:numId="45">
    <w:abstractNumId w:val="24"/>
  </w:num>
  <w:num w:numId="46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F07"/>
    <w:rsid w:val="0000187E"/>
    <w:rsid w:val="0000233F"/>
    <w:rsid w:val="00003A32"/>
    <w:rsid w:val="0000401B"/>
    <w:rsid w:val="000053C8"/>
    <w:rsid w:val="00005CC5"/>
    <w:rsid w:val="00006CDD"/>
    <w:rsid w:val="00007036"/>
    <w:rsid w:val="000141C4"/>
    <w:rsid w:val="0001560E"/>
    <w:rsid w:val="000179FC"/>
    <w:rsid w:val="00021962"/>
    <w:rsid w:val="00025249"/>
    <w:rsid w:val="000252E4"/>
    <w:rsid w:val="00032040"/>
    <w:rsid w:val="00033707"/>
    <w:rsid w:val="00035697"/>
    <w:rsid w:val="000425BA"/>
    <w:rsid w:val="000469A3"/>
    <w:rsid w:val="00051B4E"/>
    <w:rsid w:val="000543B7"/>
    <w:rsid w:val="000552D4"/>
    <w:rsid w:val="00055B21"/>
    <w:rsid w:val="00060371"/>
    <w:rsid w:val="00062815"/>
    <w:rsid w:val="00064D5C"/>
    <w:rsid w:val="00067A45"/>
    <w:rsid w:val="0007327D"/>
    <w:rsid w:val="00073386"/>
    <w:rsid w:val="000803DE"/>
    <w:rsid w:val="00082EB6"/>
    <w:rsid w:val="000841F7"/>
    <w:rsid w:val="00085FE7"/>
    <w:rsid w:val="000905C9"/>
    <w:rsid w:val="000911A0"/>
    <w:rsid w:val="00091C7E"/>
    <w:rsid w:val="00093018"/>
    <w:rsid w:val="0009367E"/>
    <w:rsid w:val="00093B11"/>
    <w:rsid w:val="00094B22"/>
    <w:rsid w:val="00094E33"/>
    <w:rsid w:val="00095288"/>
    <w:rsid w:val="000A3C64"/>
    <w:rsid w:val="000A57AC"/>
    <w:rsid w:val="000A702B"/>
    <w:rsid w:val="000B71B8"/>
    <w:rsid w:val="000C36CA"/>
    <w:rsid w:val="000C379C"/>
    <w:rsid w:val="000C3CB6"/>
    <w:rsid w:val="000C41EB"/>
    <w:rsid w:val="000C6C62"/>
    <w:rsid w:val="000C7A90"/>
    <w:rsid w:val="000D1D91"/>
    <w:rsid w:val="000E00C8"/>
    <w:rsid w:val="000E1401"/>
    <w:rsid w:val="000E1E26"/>
    <w:rsid w:val="000F3C43"/>
    <w:rsid w:val="000F60DA"/>
    <w:rsid w:val="001003A6"/>
    <w:rsid w:val="00100F4C"/>
    <w:rsid w:val="001037F1"/>
    <w:rsid w:val="00113ABF"/>
    <w:rsid w:val="001244B0"/>
    <w:rsid w:val="001247CD"/>
    <w:rsid w:val="00125A23"/>
    <w:rsid w:val="00125E14"/>
    <w:rsid w:val="00136CB5"/>
    <w:rsid w:val="00151CA9"/>
    <w:rsid w:val="00153503"/>
    <w:rsid w:val="00153A11"/>
    <w:rsid w:val="00153C3C"/>
    <w:rsid w:val="00156163"/>
    <w:rsid w:val="001567A0"/>
    <w:rsid w:val="001617D9"/>
    <w:rsid w:val="00161873"/>
    <w:rsid w:val="001622BA"/>
    <w:rsid w:val="0016344D"/>
    <w:rsid w:val="0016629D"/>
    <w:rsid w:val="00173CC2"/>
    <w:rsid w:val="001772B1"/>
    <w:rsid w:val="00177BCE"/>
    <w:rsid w:val="00180A52"/>
    <w:rsid w:val="00181E96"/>
    <w:rsid w:val="00182436"/>
    <w:rsid w:val="00187F13"/>
    <w:rsid w:val="00190167"/>
    <w:rsid w:val="00190626"/>
    <w:rsid w:val="0019260C"/>
    <w:rsid w:val="00193DB9"/>
    <w:rsid w:val="001A0F0A"/>
    <w:rsid w:val="001A4865"/>
    <w:rsid w:val="001A48BB"/>
    <w:rsid w:val="001B3960"/>
    <w:rsid w:val="001B3F32"/>
    <w:rsid w:val="001C351F"/>
    <w:rsid w:val="001C4430"/>
    <w:rsid w:val="001C5B45"/>
    <w:rsid w:val="001D2154"/>
    <w:rsid w:val="001D491B"/>
    <w:rsid w:val="001D6CF2"/>
    <w:rsid w:val="001E006A"/>
    <w:rsid w:val="001E1990"/>
    <w:rsid w:val="001E6DAC"/>
    <w:rsid w:val="001E7062"/>
    <w:rsid w:val="001F1DFE"/>
    <w:rsid w:val="001F1FCA"/>
    <w:rsid w:val="001F2D02"/>
    <w:rsid w:val="001F64D6"/>
    <w:rsid w:val="001F6C3E"/>
    <w:rsid w:val="001F736D"/>
    <w:rsid w:val="00201258"/>
    <w:rsid w:val="0020197F"/>
    <w:rsid w:val="002040BE"/>
    <w:rsid w:val="0020448E"/>
    <w:rsid w:val="00205274"/>
    <w:rsid w:val="00210D8E"/>
    <w:rsid w:val="00213691"/>
    <w:rsid w:val="00217556"/>
    <w:rsid w:val="002202E8"/>
    <w:rsid w:val="00226FDE"/>
    <w:rsid w:val="002302C0"/>
    <w:rsid w:val="00231184"/>
    <w:rsid w:val="0023738F"/>
    <w:rsid w:val="002417EA"/>
    <w:rsid w:val="0024293D"/>
    <w:rsid w:val="00246B22"/>
    <w:rsid w:val="00247E91"/>
    <w:rsid w:val="002500C4"/>
    <w:rsid w:val="002523A4"/>
    <w:rsid w:val="0026180A"/>
    <w:rsid w:val="00261C1B"/>
    <w:rsid w:val="0026281F"/>
    <w:rsid w:val="002630D6"/>
    <w:rsid w:val="002655FD"/>
    <w:rsid w:val="00271545"/>
    <w:rsid w:val="00275C2E"/>
    <w:rsid w:val="00276AEA"/>
    <w:rsid w:val="00276F60"/>
    <w:rsid w:val="00277C34"/>
    <w:rsid w:val="00280BD1"/>
    <w:rsid w:val="002846C3"/>
    <w:rsid w:val="00286F67"/>
    <w:rsid w:val="002901CC"/>
    <w:rsid w:val="00291ACB"/>
    <w:rsid w:val="00292D50"/>
    <w:rsid w:val="002945A7"/>
    <w:rsid w:val="00295674"/>
    <w:rsid w:val="0029777C"/>
    <w:rsid w:val="002A0EB9"/>
    <w:rsid w:val="002A1E7E"/>
    <w:rsid w:val="002A2211"/>
    <w:rsid w:val="002A58AD"/>
    <w:rsid w:val="002A7B99"/>
    <w:rsid w:val="002B13E6"/>
    <w:rsid w:val="002B2135"/>
    <w:rsid w:val="002B3DDE"/>
    <w:rsid w:val="002B4DD7"/>
    <w:rsid w:val="002C088B"/>
    <w:rsid w:val="002C2611"/>
    <w:rsid w:val="002C617E"/>
    <w:rsid w:val="002C709C"/>
    <w:rsid w:val="002D0BB8"/>
    <w:rsid w:val="002D4C00"/>
    <w:rsid w:val="002D75CA"/>
    <w:rsid w:val="002E028D"/>
    <w:rsid w:val="002E2C0D"/>
    <w:rsid w:val="002E5BDF"/>
    <w:rsid w:val="002E5F07"/>
    <w:rsid w:val="002F110C"/>
    <w:rsid w:val="002F4B2F"/>
    <w:rsid w:val="002F6F9B"/>
    <w:rsid w:val="002F7C82"/>
    <w:rsid w:val="00300AD3"/>
    <w:rsid w:val="00303867"/>
    <w:rsid w:val="00303F80"/>
    <w:rsid w:val="0030686E"/>
    <w:rsid w:val="003134F3"/>
    <w:rsid w:val="00322703"/>
    <w:rsid w:val="0033178E"/>
    <w:rsid w:val="0033270B"/>
    <w:rsid w:val="003406A3"/>
    <w:rsid w:val="00347185"/>
    <w:rsid w:val="00350F7D"/>
    <w:rsid w:val="00351A56"/>
    <w:rsid w:val="00351A67"/>
    <w:rsid w:val="00351D8B"/>
    <w:rsid w:val="00355C32"/>
    <w:rsid w:val="00362D80"/>
    <w:rsid w:val="003641C5"/>
    <w:rsid w:val="00370D61"/>
    <w:rsid w:val="00383A0B"/>
    <w:rsid w:val="003852D0"/>
    <w:rsid w:val="003879A2"/>
    <w:rsid w:val="00390DF6"/>
    <w:rsid w:val="00394CB5"/>
    <w:rsid w:val="003951D5"/>
    <w:rsid w:val="003A3242"/>
    <w:rsid w:val="003A3517"/>
    <w:rsid w:val="003A460E"/>
    <w:rsid w:val="003A54AE"/>
    <w:rsid w:val="003A5B27"/>
    <w:rsid w:val="003A7379"/>
    <w:rsid w:val="003A7E89"/>
    <w:rsid w:val="003B56F9"/>
    <w:rsid w:val="003B7552"/>
    <w:rsid w:val="003B78FE"/>
    <w:rsid w:val="003C31D2"/>
    <w:rsid w:val="003C52E9"/>
    <w:rsid w:val="003C58FE"/>
    <w:rsid w:val="003C7070"/>
    <w:rsid w:val="003D048D"/>
    <w:rsid w:val="003D0577"/>
    <w:rsid w:val="003D7271"/>
    <w:rsid w:val="003E3178"/>
    <w:rsid w:val="003E5957"/>
    <w:rsid w:val="003E5BCA"/>
    <w:rsid w:val="003F0D4E"/>
    <w:rsid w:val="003F1874"/>
    <w:rsid w:val="003F1D37"/>
    <w:rsid w:val="003F27D4"/>
    <w:rsid w:val="003F3298"/>
    <w:rsid w:val="00402FEF"/>
    <w:rsid w:val="004058FC"/>
    <w:rsid w:val="00406258"/>
    <w:rsid w:val="004113E1"/>
    <w:rsid w:val="004130FC"/>
    <w:rsid w:val="004258C0"/>
    <w:rsid w:val="00430FFB"/>
    <w:rsid w:val="00433D34"/>
    <w:rsid w:val="00434F0E"/>
    <w:rsid w:val="0043512F"/>
    <w:rsid w:val="004364C8"/>
    <w:rsid w:val="004376E0"/>
    <w:rsid w:val="00446236"/>
    <w:rsid w:val="00451406"/>
    <w:rsid w:val="00451E50"/>
    <w:rsid w:val="00453880"/>
    <w:rsid w:val="00457D22"/>
    <w:rsid w:val="00457ED7"/>
    <w:rsid w:val="00461B4E"/>
    <w:rsid w:val="00462A97"/>
    <w:rsid w:val="00466A68"/>
    <w:rsid w:val="00466CB4"/>
    <w:rsid w:val="00467B3C"/>
    <w:rsid w:val="00467BD3"/>
    <w:rsid w:val="00473838"/>
    <w:rsid w:val="00474617"/>
    <w:rsid w:val="0047516E"/>
    <w:rsid w:val="00475D47"/>
    <w:rsid w:val="00481CBD"/>
    <w:rsid w:val="004825E5"/>
    <w:rsid w:val="00485B09"/>
    <w:rsid w:val="00486E56"/>
    <w:rsid w:val="00487FE7"/>
    <w:rsid w:val="00497216"/>
    <w:rsid w:val="004A0600"/>
    <w:rsid w:val="004A27EA"/>
    <w:rsid w:val="004A4DBE"/>
    <w:rsid w:val="004B15DE"/>
    <w:rsid w:val="004B2452"/>
    <w:rsid w:val="004B2508"/>
    <w:rsid w:val="004B5FBD"/>
    <w:rsid w:val="004C0E67"/>
    <w:rsid w:val="004C2F98"/>
    <w:rsid w:val="004C6C6F"/>
    <w:rsid w:val="004D11B2"/>
    <w:rsid w:val="004D3D9F"/>
    <w:rsid w:val="004D3E69"/>
    <w:rsid w:val="004E01DB"/>
    <w:rsid w:val="004E0327"/>
    <w:rsid w:val="004E1C5A"/>
    <w:rsid w:val="004E389D"/>
    <w:rsid w:val="004F1728"/>
    <w:rsid w:val="004F32A1"/>
    <w:rsid w:val="00502916"/>
    <w:rsid w:val="005107FC"/>
    <w:rsid w:val="00511AAC"/>
    <w:rsid w:val="0051376A"/>
    <w:rsid w:val="00514D00"/>
    <w:rsid w:val="00516037"/>
    <w:rsid w:val="005176FA"/>
    <w:rsid w:val="005246F9"/>
    <w:rsid w:val="0052538E"/>
    <w:rsid w:val="00530504"/>
    <w:rsid w:val="005321FC"/>
    <w:rsid w:val="0053405A"/>
    <w:rsid w:val="00534EA1"/>
    <w:rsid w:val="00535830"/>
    <w:rsid w:val="0053796B"/>
    <w:rsid w:val="00537EF7"/>
    <w:rsid w:val="0054449A"/>
    <w:rsid w:val="00546C30"/>
    <w:rsid w:val="00547D88"/>
    <w:rsid w:val="00551D99"/>
    <w:rsid w:val="005571E8"/>
    <w:rsid w:val="005608F4"/>
    <w:rsid w:val="00561C0D"/>
    <w:rsid w:val="00562E27"/>
    <w:rsid w:val="00565B55"/>
    <w:rsid w:val="0056637A"/>
    <w:rsid w:val="0057249C"/>
    <w:rsid w:val="00572F28"/>
    <w:rsid w:val="00576223"/>
    <w:rsid w:val="00581A7E"/>
    <w:rsid w:val="005857E2"/>
    <w:rsid w:val="00586707"/>
    <w:rsid w:val="00595102"/>
    <w:rsid w:val="005A68B2"/>
    <w:rsid w:val="005B5F3F"/>
    <w:rsid w:val="005B62E5"/>
    <w:rsid w:val="005C1EC6"/>
    <w:rsid w:val="005C2C26"/>
    <w:rsid w:val="005C3DAE"/>
    <w:rsid w:val="005C4CF3"/>
    <w:rsid w:val="005C5C80"/>
    <w:rsid w:val="005C6D1A"/>
    <w:rsid w:val="005D70AE"/>
    <w:rsid w:val="005E069E"/>
    <w:rsid w:val="005E1918"/>
    <w:rsid w:val="005E27CC"/>
    <w:rsid w:val="005E4741"/>
    <w:rsid w:val="005E4BB3"/>
    <w:rsid w:val="005F1F1E"/>
    <w:rsid w:val="005F21E3"/>
    <w:rsid w:val="005F3232"/>
    <w:rsid w:val="005F33A5"/>
    <w:rsid w:val="00606108"/>
    <w:rsid w:val="00606706"/>
    <w:rsid w:val="006068FD"/>
    <w:rsid w:val="006079AD"/>
    <w:rsid w:val="00610067"/>
    <w:rsid w:val="00613722"/>
    <w:rsid w:val="00613EE1"/>
    <w:rsid w:val="006203D3"/>
    <w:rsid w:val="0062321A"/>
    <w:rsid w:val="00624BAA"/>
    <w:rsid w:val="0063473E"/>
    <w:rsid w:val="006441E2"/>
    <w:rsid w:val="0064497A"/>
    <w:rsid w:val="006457F9"/>
    <w:rsid w:val="00645DB7"/>
    <w:rsid w:val="00650897"/>
    <w:rsid w:val="006556F4"/>
    <w:rsid w:val="00655F07"/>
    <w:rsid w:val="006563C2"/>
    <w:rsid w:val="00660FA9"/>
    <w:rsid w:val="00662826"/>
    <w:rsid w:val="00663018"/>
    <w:rsid w:val="00663F07"/>
    <w:rsid w:val="006654C5"/>
    <w:rsid w:val="006668FB"/>
    <w:rsid w:val="00667901"/>
    <w:rsid w:val="00673825"/>
    <w:rsid w:val="00674117"/>
    <w:rsid w:val="00680D90"/>
    <w:rsid w:val="00684912"/>
    <w:rsid w:val="00694003"/>
    <w:rsid w:val="006A0A47"/>
    <w:rsid w:val="006A1878"/>
    <w:rsid w:val="006A416F"/>
    <w:rsid w:val="006A4FF8"/>
    <w:rsid w:val="006A5BB7"/>
    <w:rsid w:val="006B2A5D"/>
    <w:rsid w:val="006C31D0"/>
    <w:rsid w:val="006D5D29"/>
    <w:rsid w:val="006D623E"/>
    <w:rsid w:val="006D632E"/>
    <w:rsid w:val="006E3845"/>
    <w:rsid w:val="006F0C95"/>
    <w:rsid w:val="006F1F33"/>
    <w:rsid w:val="006F6C55"/>
    <w:rsid w:val="006F6D71"/>
    <w:rsid w:val="0070018B"/>
    <w:rsid w:val="00702760"/>
    <w:rsid w:val="007035FD"/>
    <w:rsid w:val="007042B7"/>
    <w:rsid w:val="007043BD"/>
    <w:rsid w:val="0070657D"/>
    <w:rsid w:val="007137B6"/>
    <w:rsid w:val="00714C16"/>
    <w:rsid w:val="00715EAA"/>
    <w:rsid w:val="00716802"/>
    <w:rsid w:val="00720522"/>
    <w:rsid w:val="00720542"/>
    <w:rsid w:val="00721934"/>
    <w:rsid w:val="00725B68"/>
    <w:rsid w:val="00730978"/>
    <w:rsid w:val="00730A2C"/>
    <w:rsid w:val="0073479F"/>
    <w:rsid w:val="00735768"/>
    <w:rsid w:val="007434BC"/>
    <w:rsid w:val="00745BB2"/>
    <w:rsid w:val="007463CD"/>
    <w:rsid w:val="00746423"/>
    <w:rsid w:val="007465FD"/>
    <w:rsid w:val="007476ED"/>
    <w:rsid w:val="007525C6"/>
    <w:rsid w:val="00754ABB"/>
    <w:rsid w:val="00754D15"/>
    <w:rsid w:val="0075659E"/>
    <w:rsid w:val="007565C5"/>
    <w:rsid w:val="007571CB"/>
    <w:rsid w:val="007645B3"/>
    <w:rsid w:val="007664C5"/>
    <w:rsid w:val="0076690D"/>
    <w:rsid w:val="00767D35"/>
    <w:rsid w:val="00770361"/>
    <w:rsid w:val="00770513"/>
    <w:rsid w:val="007705BC"/>
    <w:rsid w:val="0077166B"/>
    <w:rsid w:val="00772BFE"/>
    <w:rsid w:val="00772E4B"/>
    <w:rsid w:val="00775314"/>
    <w:rsid w:val="00780408"/>
    <w:rsid w:val="0078057C"/>
    <w:rsid w:val="00784C57"/>
    <w:rsid w:val="0078633F"/>
    <w:rsid w:val="00790815"/>
    <w:rsid w:val="00791146"/>
    <w:rsid w:val="00791757"/>
    <w:rsid w:val="007960B4"/>
    <w:rsid w:val="00796C72"/>
    <w:rsid w:val="007974B6"/>
    <w:rsid w:val="007A3454"/>
    <w:rsid w:val="007B5CF5"/>
    <w:rsid w:val="007B78DA"/>
    <w:rsid w:val="007C2DE4"/>
    <w:rsid w:val="007C32F4"/>
    <w:rsid w:val="007C37AA"/>
    <w:rsid w:val="007C56AA"/>
    <w:rsid w:val="007C7A85"/>
    <w:rsid w:val="007D0A47"/>
    <w:rsid w:val="007D0B2A"/>
    <w:rsid w:val="007E3077"/>
    <w:rsid w:val="007E39A9"/>
    <w:rsid w:val="007F2008"/>
    <w:rsid w:val="007F64CE"/>
    <w:rsid w:val="007F791B"/>
    <w:rsid w:val="00801207"/>
    <w:rsid w:val="008035B7"/>
    <w:rsid w:val="0080400A"/>
    <w:rsid w:val="00805E2B"/>
    <w:rsid w:val="0080678F"/>
    <w:rsid w:val="008104EE"/>
    <w:rsid w:val="00811952"/>
    <w:rsid w:val="00813837"/>
    <w:rsid w:val="00817E1D"/>
    <w:rsid w:val="0082363A"/>
    <w:rsid w:val="00830B33"/>
    <w:rsid w:val="00831CA7"/>
    <w:rsid w:val="008321B9"/>
    <w:rsid w:val="008347BA"/>
    <w:rsid w:val="00834D6A"/>
    <w:rsid w:val="00840919"/>
    <w:rsid w:val="0084138E"/>
    <w:rsid w:val="00842ECC"/>
    <w:rsid w:val="00847060"/>
    <w:rsid w:val="00847658"/>
    <w:rsid w:val="00847FF5"/>
    <w:rsid w:val="00853B1C"/>
    <w:rsid w:val="0085578D"/>
    <w:rsid w:val="00856EAF"/>
    <w:rsid w:val="0085786D"/>
    <w:rsid w:val="00860C2D"/>
    <w:rsid w:val="00861AF1"/>
    <w:rsid w:val="008641CD"/>
    <w:rsid w:val="00864B72"/>
    <w:rsid w:val="008658D6"/>
    <w:rsid w:val="008676B5"/>
    <w:rsid w:val="00875194"/>
    <w:rsid w:val="008752DB"/>
    <w:rsid w:val="0088158D"/>
    <w:rsid w:val="008816DC"/>
    <w:rsid w:val="00885B08"/>
    <w:rsid w:val="00887C7D"/>
    <w:rsid w:val="00891082"/>
    <w:rsid w:val="008924C3"/>
    <w:rsid w:val="008A133F"/>
    <w:rsid w:val="008A1E7C"/>
    <w:rsid w:val="008A32FC"/>
    <w:rsid w:val="008B0AD8"/>
    <w:rsid w:val="008B0F7D"/>
    <w:rsid w:val="008B3457"/>
    <w:rsid w:val="008B3AF1"/>
    <w:rsid w:val="008B7769"/>
    <w:rsid w:val="008B7806"/>
    <w:rsid w:val="008B7B1B"/>
    <w:rsid w:val="008C1D0E"/>
    <w:rsid w:val="008C2148"/>
    <w:rsid w:val="008C2D4D"/>
    <w:rsid w:val="008C65AE"/>
    <w:rsid w:val="008D0945"/>
    <w:rsid w:val="008D26A3"/>
    <w:rsid w:val="008D3444"/>
    <w:rsid w:val="008D3808"/>
    <w:rsid w:val="008D4626"/>
    <w:rsid w:val="008D567F"/>
    <w:rsid w:val="008E3983"/>
    <w:rsid w:val="008E3FF5"/>
    <w:rsid w:val="008E56F7"/>
    <w:rsid w:val="008F0EF8"/>
    <w:rsid w:val="008F1F28"/>
    <w:rsid w:val="008F50DD"/>
    <w:rsid w:val="008F5C98"/>
    <w:rsid w:val="008F6797"/>
    <w:rsid w:val="008F76D0"/>
    <w:rsid w:val="00901D37"/>
    <w:rsid w:val="00903FF5"/>
    <w:rsid w:val="0090485A"/>
    <w:rsid w:val="00904CBA"/>
    <w:rsid w:val="00904E83"/>
    <w:rsid w:val="00905EC6"/>
    <w:rsid w:val="00910E6F"/>
    <w:rsid w:val="009157A7"/>
    <w:rsid w:val="00921F2D"/>
    <w:rsid w:val="00922D22"/>
    <w:rsid w:val="009243A9"/>
    <w:rsid w:val="00925360"/>
    <w:rsid w:val="0092545D"/>
    <w:rsid w:val="00926B92"/>
    <w:rsid w:val="009274EB"/>
    <w:rsid w:val="009274FB"/>
    <w:rsid w:val="00932A76"/>
    <w:rsid w:val="009370C1"/>
    <w:rsid w:val="00941BB3"/>
    <w:rsid w:val="0094253C"/>
    <w:rsid w:val="0094401A"/>
    <w:rsid w:val="009461C7"/>
    <w:rsid w:val="0095147A"/>
    <w:rsid w:val="00953333"/>
    <w:rsid w:val="00957918"/>
    <w:rsid w:val="00960D94"/>
    <w:rsid w:val="00961EE9"/>
    <w:rsid w:val="00964EC8"/>
    <w:rsid w:val="00970E73"/>
    <w:rsid w:val="00974A56"/>
    <w:rsid w:val="009762C6"/>
    <w:rsid w:val="00980780"/>
    <w:rsid w:val="00982AD5"/>
    <w:rsid w:val="00982EC9"/>
    <w:rsid w:val="00987486"/>
    <w:rsid w:val="009924DA"/>
    <w:rsid w:val="00992B2F"/>
    <w:rsid w:val="00993C74"/>
    <w:rsid w:val="009947B2"/>
    <w:rsid w:val="00996F69"/>
    <w:rsid w:val="00997A27"/>
    <w:rsid w:val="009A20D4"/>
    <w:rsid w:val="009A4117"/>
    <w:rsid w:val="009A7350"/>
    <w:rsid w:val="009B0702"/>
    <w:rsid w:val="009B27BA"/>
    <w:rsid w:val="009B426A"/>
    <w:rsid w:val="009B583C"/>
    <w:rsid w:val="009B70B0"/>
    <w:rsid w:val="009B7223"/>
    <w:rsid w:val="009C1830"/>
    <w:rsid w:val="009C1D3B"/>
    <w:rsid w:val="009C4826"/>
    <w:rsid w:val="009C4C51"/>
    <w:rsid w:val="009C5FCE"/>
    <w:rsid w:val="009C7FEB"/>
    <w:rsid w:val="009D7CEB"/>
    <w:rsid w:val="009E02F4"/>
    <w:rsid w:val="009E062A"/>
    <w:rsid w:val="009E49BB"/>
    <w:rsid w:val="009F3293"/>
    <w:rsid w:val="009F4B73"/>
    <w:rsid w:val="009F5CDA"/>
    <w:rsid w:val="00A05C97"/>
    <w:rsid w:val="00A05D47"/>
    <w:rsid w:val="00A10571"/>
    <w:rsid w:val="00A11602"/>
    <w:rsid w:val="00A13509"/>
    <w:rsid w:val="00A138F4"/>
    <w:rsid w:val="00A16936"/>
    <w:rsid w:val="00A16F4E"/>
    <w:rsid w:val="00A23B81"/>
    <w:rsid w:val="00A24582"/>
    <w:rsid w:val="00A24C1A"/>
    <w:rsid w:val="00A24D2A"/>
    <w:rsid w:val="00A277AB"/>
    <w:rsid w:val="00A315E4"/>
    <w:rsid w:val="00A33322"/>
    <w:rsid w:val="00A34539"/>
    <w:rsid w:val="00A357B3"/>
    <w:rsid w:val="00A36FF4"/>
    <w:rsid w:val="00A3750C"/>
    <w:rsid w:val="00A41707"/>
    <w:rsid w:val="00A42B84"/>
    <w:rsid w:val="00A44693"/>
    <w:rsid w:val="00A45960"/>
    <w:rsid w:val="00A47E4A"/>
    <w:rsid w:val="00A5191C"/>
    <w:rsid w:val="00A54FDF"/>
    <w:rsid w:val="00A5644B"/>
    <w:rsid w:val="00A569CB"/>
    <w:rsid w:val="00A63A89"/>
    <w:rsid w:val="00A654C2"/>
    <w:rsid w:val="00A66363"/>
    <w:rsid w:val="00A66934"/>
    <w:rsid w:val="00A70ED1"/>
    <w:rsid w:val="00A729B9"/>
    <w:rsid w:val="00A80DA0"/>
    <w:rsid w:val="00A81324"/>
    <w:rsid w:val="00A81805"/>
    <w:rsid w:val="00A83AD0"/>
    <w:rsid w:val="00A87E09"/>
    <w:rsid w:val="00A91837"/>
    <w:rsid w:val="00A91D93"/>
    <w:rsid w:val="00A92AC7"/>
    <w:rsid w:val="00A92FDA"/>
    <w:rsid w:val="00A97E00"/>
    <w:rsid w:val="00AA1C0B"/>
    <w:rsid w:val="00AA384A"/>
    <w:rsid w:val="00AA5706"/>
    <w:rsid w:val="00AB05BB"/>
    <w:rsid w:val="00AB247E"/>
    <w:rsid w:val="00AB2C08"/>
    <w:rsid w:val="00AB2EF9"/>
    <w:rsid w:val="00AB456B"/>
    <w:rsid w:val="00AB49E8"/>
    <w:rsid w:val="00AB5265"/>
    <w:rsid w:val="00AB6219"/>
    <w:rsid w:val="00AC3C8E"/>
    <w:rsid w:val="00AD4726"/>
    <w:rsid w:val="00AD771A"/>
    <w:rsid w:val="00AE6B47"/>
    <w:rsid w:val="00AF2826"/>
    <w:rsid w:val="00AF31C9"/>
    <w:rsid w:val="00AF5AB2"/>
    <w:rsid w:val="00AF5C99"/>
    <w:rsid w:val="00AF6BC9"/>
    <w:rsid w:val="00B017D4"/>
    <w:rsid w:val="00B04DD9"/>
    <w:rsid w:val="00B16B93"/>
    <w:rsid w:val="00B22F1E"/>
    <w:rsid w:val="00B24B8A"/>
    <w:rsid w:val="00B25B0B"/>
    <w:rsid w:val="00B263C8"/>
    <w:rsid w:val="00B37BF7"/>
    <w:rsid w:val="00B42449"/>
    <w:rsid w:val="00B438F3"/>
    <w:rsid w:val="00B458C4"/>
    <w:rsid w:val="00B469B7"/>
    <w:rsid w:val="00B47607"/>
    <w:rsid w:val="00B547F6"/>
    <w:rsid w:val="00B55687"/>
    <w:rsid w:val="00B56F8F"/>
    <w:rsid w:val="00B6241D"/>
    <w:rsid w:val="00B633A9"/>
    <w:rsid w:val="00B6468C"/>
    <w:rsid w:val="00B66D85"/>
    <w:rsid w:val="00B72D8E"/>
    <w:rsid w:val="00B775AE"/>
    <w:rsid w:val="00B851B3"/>
    <w:rsid w:val="00B87431"/>
    <w:rsid w:val="00B91FDB"/>
    <w:rsid w:val="00B95830"/>
    <w:rsid w:val="00B9797D"/>
    <w:rsid w:val="00B97CA1"/>
    <w:rsid w:val="00BA0097"/>
    <w:rsid w:val="00BA0ABC"/>
    <w:rsid w:val="00BA1C1E"/>
    <w:rsid w:val="00BA1D11"/>
    <w:rsid w:val="00BA2122"/>
    <w:rsid w:val="00BA59D8"/>
    <w:rsid w:val="00BB2B73"/>
    <w:rsid w:val="00BB437E"/>
    <w:rsid w:val="00BB5D03"/>
    <w:rsid w:val="00BB6F30"/>
    <w:rsid w:val="00BC0F0B"/>
    <w:rsid w:val="00BC14FB"/>
    <w:rsid w:val="00BC4D13"/>
    <w:rsid w:val="00BC5FE4"/>
    <w:rsid w:val="00BD04C2"/>
    <w:rsid w:val="00BD099B"/>
    <w:rsid w:val="00BD1E25"/>
    <w:rsid w:val="00BD2C47"/>
    <w:rsid w:val="00BE0681"/>
    <w:rsid w:val="00BE1709"/>
    <w:rsid w:val="00BE173F"/>
    <w:rsid w:val="00BE274D"/>
    <w:rsid w:val="00BE4595"/>
    <w:rsid w:val="00BF246A"/>
    <w:rsid w:val="00BF271F"/>
    <w:rsid w:val="00C022FA"/>
    <w:rsid w:val="00C0396A"/>
    <w:rsid w:val="00C04392"/>
    <w:rsid w:val="00C04E18"/>
    <w:rsid w:val="00C10159"/>
    <w:rsid w:val="00C10BB4"/>
    <w:rsid w:val="00C11736"/>
    <w:rsid w:val="00C13EF2"/>
    <w:rsid w:val="00C14758"/>
    <w:rsid w:val="00C15D20"/>
    <w:rsid w:val="00C175B8"/>
    <w:rsid w:val="00C23A93"/>
    <w:rsid w:val="00C27105"/>
    <w:rsid w:val="00C33938"/>
    <w:rsid w:val="00C433D7"/>
    <w:rsid w:val="00C4640D"/>
    <w:rsid w:val="00C5195E"/>
    <w:rsid w:val="00C65B56"/>
    <w:rsid w:val="00C66693"/>
    <w:rsid w:val="00C67A0E"/>
    <w:rsid w:val="00C67B58"/>
    <w:rsid w:val="00C72AF1"/>
    <w:rsid w:val="00C75A94"/>
    <w:rsid w:val="00C75F4B"/>
    <w:rsid w:val="00C80DB5"/>
    <w:rsid w:val="00C81BA2"/>
    <w:rsid w:val="00C82142"/>
    <w:rsid w:val="00C86960"/>
    <w:rsid w:val="00C87850"/>
    <w:rsid w:val="00C900EA"/>
    <w:rsid w:val="00C918D7"/>
    <w:rsid w:val="00C94435"/>
    <w:rsid w:val="00C94E2B"/>
    <w:rsid w:val="00C964CD"/>
    <w:rsid w:val="00CA4CED"/>
    <w:rsid w:val="00CA6D79"/>
    <w:rsid w:val="00CC0F84"/>
    <w:rsid w:val="00CC0FEE"/>
    <w:rsid w:val="00CC4FDF"/>
    <w:rsid w:val="00CC564B"/>
    <w:rsid w:val="00CC5740"/>
    <w:rsid w:val="00CC72DA"/>
    <w:rsid w:val="00CC7BBC"/>
    <w:rsid w:val="00CD23A5"/>
    <w:rsid w:val="00CD6A9A"/>
    <w:rsid w:val="00CD7BFC"/>
    <w:rsid w:val="00CE1B17"/>
    <w:rsid w:val="00CE5A34"/>
    <w:rsid w:val="00CE5F63"/>
    <w:rsid w:val="00CF02FE"/>
    <w:rsid w:val="00CF25A3"/>
    <w:rsid w:val="00CF2BFD"/>
    <w:rsid w:val="00CF7B40"/>
    <w:rsid w:val="00D00C1C"/>
    <w:rsid w:val="00D03636"/>
    <w:rsid w:val="00D05E8A"/>
    <w:rsid w:val="00D07137"/>
    <w:rsid w:val="00D0747A"/>
    <w:rsid w:val="00D16486"/>
    <w:rsid w:val="00D21137"/>
    <w:rsid w:val="00D23657"/>
    <w:rsid w:val="00D23AF6"/>
    <w:rsid w:val="00D23F0E"/>
    <w:rsid w:val="00D31E18"/>
    <w:rsid w:val="00D3491F"/>
    <w:rsid w:val="00D350A5"/>
    <w:rsid w:val="00D3694A"/>
    <w:rsid w:val="00D3784B"/>
    <w:rsid w:val="00D4088B"/>
    <w:rsid w:val="00D41389"/>
    <w:rsid w:val="00D4446D"/>
    <w:rsid w:val="00D452D4"/>
    <w:rsid w:val="00D50819"/>
    <w:rsid w:val="00D5121E"/>
    <w:rsid w:val="00D51E7E"/>
    <w:rsid w:val="00D66DB8"/>
    <w:rsid w:val="00D71F57"/>
    <w:rsid w:val="00D73595"/>
    <w:rsid w:val="00D75220"/>
    <w:rsid w:val="00D83F06"/>
    <w:rsid w:val="00D85CFF"/>
    <w:rsid w:val="00D87BCA"/>
    <w:rsid w:val="00D9128F"/>
    <w:rsid w:val="00D93852"/>
    <w:rsid w:val="00D94EA8"/>
    <w:rsid w:val="00D952B0"/>
    <w:rsid w:val="00D978B1"/>
    <w:rsid w:val="00DA0BF8"/>
    <w:rsid w:val="00DA2022"/>
    <w:rsid w:val="00DA4B33"/>
    <w:rsid w:val="00DA7051"/>
    <w:rsid w:val="00DB26C7"/>
    <w:rsid w:val="00DB333D"/>
    <w:rsid w:val="00DB4B43"/>
    <w:rsid w:val="00DB6E21"/>
    <w:rsid w:val="00DC14F7"/>
    <w:rsid w:val="00DC362D"/>
    <w:rsid w:val="00DC3980"/>
    <w:rsid w:val="00DC4815"/>
    <w:rsid w:val="00DC644D"/>
    <w:rsid w:val="00DC798C"/>
    <w:rsid w:val="00DD30AA"/>
    <w:rsid w:val="00DD4C0D"/>
    <w:rsid w:val="00DE5BD8"/>
    <w:rsid w:val="00DE7DC8"/>
    <w:rsid w:val="00DF0AF6"/>
    <w:rsid w:val="00DF0B2E"/>
    <w:rsid w:val="00DF2CC5"/>
    <w:rsid w:val="00E02D7A"/>
    <w:rsid w:val="00E05586"/>
    <w:rsid w:val="00E056A0"/>
    <w:rsid w:val="00E17B2C"/>
    <w:rsid w:val="00E22A48"/>
    <w:rsid w:val="00E26E43"/>
    <w:rsid w:val="00E3052D"/>
    <w:rsid w:val="00E30A83"/>
    <w:rsid w:val="00E33595"/>
    <w:rsid w:val="00E37405"/>
    <w:rsid w:val="00E40EB9"/>
    <w:rsid w:val="00E4211F"/>
    <w:rsid w:val="00E4679D"/>
    <w:rsid w:val="00E46F61"/>
    <w:rsid w:val="00E47FC8"/>
    <w:rsid w:val="00E5197C"/>
    <w:rsid w:val="00E51EDC"/>
    <w:rsid w:val="00E54CA6"/>
    <w:rsid w:val="00E558A3"/>
    <w:rsid w:val="00E56575"/>
    <w:rsid w:val="00E575E0"/>
    <w:rsid w:val="00E61A8F"/>
    <w:rsid w:val="00E61D79"/>
    <w:rsid w:val="00E6586C"/>
    <w:rsid w:val="00E66E23"/>
    <w:rsid w:val="00E705C4"/>
    <w:rsid w:val="00E72BF6"/>
    <w:rsid w:val="00E73F21"/>
    <w:rsid w:val="00E74ABD"/>
    <w:rsid w:val="00E74F5B"/>
    <w:rsid w:val="00E822A7"/>
    <w:rsid w:val="00E829DA"/>
    <w:rsid w:val="00E83ECC"/>
    <w:rsid w:val="00E847FC"/>
    <w:rsid w:val="00E852BF"/>
    <w:rsid w:val="00E87EA8"/>
    <w:rsid w:val="00E9178A"/>
    <w:rsid w:val="00E92C1C"/>
    <w:rsid w:val="00E96B9E"/>
    <w:rsid w:val="00EA02F6"/>
    <w:rsid w:val="00EA324C"/>
    <w:rsid w:val="00EB7EFF"/>
    <w:rsid w:val="00EC085A"/>
    <w:rsid w:val="00EC1E82"/>
    <w:rsid w:val="00EC3E14"/>
    <w:rsid w:val="00ED0EA8"/>
    <w:rsid w:val="00ED1C28"/>
    <w:rsid w:val="00ED2901"/>
    <w:rsid w:val="00ED3AE4"/>
    <w:rsid w:val="00ED53CC"/>
    <w:rsid w:val="00EE558E"/>
    <w:rsid w:val="00EE5A0D"/>
    <w:rsid w:val="00EF2AC3"/>
    <w:rsid w:val="00EF6139"/>
    <w:rsid w:val="00F00A59"/>
    <w:rsid w:val="00F02473"/>
    <w:rsid w:val="00F06374"/>
    <w:rsid w:val="00F14B30"/>
    <w:rsid w:val="00F16C1D"/>
    <w:rsid w:val="00F20239"/>
    <w:rsid w:val="00F21AFD"/>
    <w:rsid w:val="00F23E2C"/>
    <w:rsid w:val="00F3348D"/>
    <w:rsid w:val="00F34764"/>
    <w:rsid w:val="00F45917"/>
    <w:rsid w:val="00F542F1"/>
    <w:rsid w:val="00F54B22"/>
    <w:rsid w:val="00F57191"/>
    <w:rsid w:val="00F60B40"/>
    <w:rsid w:val="00F61D17"/>
    <w:rsid w:val="00F62B89"/>
    <w:rsid w:val="00F63158"/>
    <w:rsid w:val="00F67E98"/>
    <w:rsid w:val="00F7076E"/>
    <w:rsid w:val="00F87C49"/>
    <w:rsid w:val="00F92197"/>
    <w:rsid w:val="00F95CF7"/>
    <w:rsid w:val="00FA6643"/>
    <w:rsid w:val="00FB44DA"/>
    <w:rsid w:val="00FB452E"/>
    <w:rsid w:val="00FB50CF"/>
    <w:rsid w:val="00FB67DE"/>
    <w:rsid w:val="00FB7173"/>
    <w:rsid w:val="00FC2C8D"/>
    <w:rsid w:val="00FC3B16"/>
    <w:rsid w:val="00FC3E0D"/>
    <w:rsid w:val="00FC532B"/>
    <w:rsid w:val="00FC59A4"/>
    <w:rsid w:val="00FD0340"/>
    <w:rsid w:val="00FD41BE"/>
    <w:rsid w:val="00FD6B14"/>
    <w:rsid w:val="00FD720F"/>
    <w:rsid w:val="00FD7391"/>
    <w:rsid w:val="00FE04F7"/>
    <w:rsid w:val="00FE233E"/>
    <w:rsid w:val="00FE408A"/>
    <w:rsid w:val="00FE47A7"/>
    <w:rsid w:val="00FE4FBA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83641"/>
  <w15:docId w15:val="{482FF601-BDA4-41BC-9923-536975ED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pPr>
      <w:jc w:val="both"/>
    </w:p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kat">
    <w:name w:val="kat"/>
    <w:basedOn w:val="Domylnaczcionkaakapitu"/>
  </w:style>
  <w:style w:type="paragraph" w:customStyle="1" w:styleId="ZnakZnak1">
    <w:name w:val="Znak Znak1"/>
    <w:basedOn w:val="Normalny"/>
    <w:rsid w:val="00A24C1A"/>
    <w:rPr>
      <w:rFonts w:ascii="Arial" w:hAnsi="Arial" w:cs="Arial"/>
    </w:rPr>
  </w:style>
  <w:style w:type="character" w:customStyle="1" w:styleId="Normalny1">
    <w:name w:val="Normalny1"/>
    <w:basedOn w:val="Domylnaczcionkaakapitu"/>
    <w:rsid w:val="002901CC"/>
  </w:style>
  <w:style w:type="character" w:customStyle="1" w:styleId="hdrorange">
    <w:name w:val="hdrorange"/>
    <w:basedOn w:val="Domylnaczcionkaakapitu"/>
    <w:rsid w:val="00831CA7"/>
  </w:style>
  <w:style w:type="character" w:customStyle="1" w:styleId="Domylnaczcionkaakapitu2">
    <w:name w:val="Domyślna czcionka akapitu2"/>
    <w:rsid w:val="00032040"/>
  </w:style>
  <w:style w:type="character" w:customStyle="1" w:styleId="Nagwek1Znak">
    <w:name w:val="Nagłówek 1 Znak"/>
    <w:link w:val="Nagwek1"/>
    <w:uiPriority w:val="9"/>
    <w:rsid w:val="00032040"/>
    <w:rPr>
      <w:sz w:val="24"/>
    </w:rPr>
  </w:style>
  <w:style w:type="character" w:customStyle="1" w:styleId="Normalny11">
    <w:name w:val="Normalny11"/>
    <w:rsid w:val="00032040"/>
  </w:style>
  <w:style w:type="paragraph" w:styleId="Nagwek">
    <w:name w:val="header"/>
    <w:basedOn w:val="Normalny"/>
    <w:link w:val="Nagwek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7D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7D88"/>
    <w:rPr>
      <w:sz w:val="24"/>
      <w:szCs w:val="24"/>
    </w:rPr>
  </w:style>
  <w:style w:type="character" w:customStyle="1" w:styleId="Nagwek3Znak">
    <w:name w:val="Nagłówek 3 Znak"/>
    <w:link w:val="Nagwek3"/>
    <w:rsid w:val="00091C7E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091C7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aliases w:val="L1,Numerowanie,Preambuła,CW_Lista,Wypunktowanie,Akapit z listą BS,List Paragraph,2 heading,A_wyliczenie,K-P_odwolanie,Akapit z listą5,maz_wyliczenie,opis dzialania,wypunktowanie,Podsis rysunku,Normalny PDST,lp1,HŁ_Bullet1,Odstavec"/>
    <w:basedOn w:val="Normalny"/>
    <w:link w:val="AkapitzlistZnak"/>
    <w:uiPriority w:val="34"/>
    <w:qFormat/>
    <w:rsid w:val="00A10571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2 heading Znak,A_wyliczenie Znak,K-P_odwolanie Znak,Akapit z listą5 Znak,maz_wyliczenie Znak,opis dzialania Znak"/>
    <w:link w:val="Akapitzlist"/>
    <w:uiPriority w:val="34"/>
    <w:qFormat/>
    <w:rsid w:val="00A1057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644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4497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DC362D"/>
    <w:rPr>
      <w:b/>
      <w:sz w:val="24"/>
    </w:rPr>
  </w:style>
  <w:style w:type="character" w:customStyle="1" w:styleId="TekstpodstawowyZnak">
    <w:name w:val="Tekst podstawowy Znak"/>
    <w:link w:val="Tekstpodstawowy"/>
    <w:rsid w:val="00DC362D"/>
    <w:rPr>
      <w:sz w:val="24"/>
    </w:rPr>
  </w:style>
  <w:style w:type="character" w:customStyle="1" w:styleId="TekstkomentarzaZnak">
    <w:name w:val="Tekst komentarza Znak"/>
    <w:link w:val="Tekstkomentarza"/>
    <w:semiHidden/>
    <w:rsid w:val="005321FC"/>
  </w:style>
  <w:style w:type="table" w:styleId="Tabela-Siatka">
    <w:name w:val="Table Grid"/>
    <w:basedOn w:val="Standardowy"/>
    <w:rsid w:val="00A4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8347B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34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47BA"/>
    <w:rPr>
      <w:b/>
      <w:bCs/>
    </w:rPr>
  </w:style>
  <w:style w:type="character" w:styleId="Hipercze">
    <w:name w:val="Hyperlink"/>
    <w:basedOn w:val="Domylnaczcionkaakapitu"/>
    <w:rsid w:val="006D632E"/>
    <w:rPr>
      <w:color w:val="0563C1" w:themeColor="hyperlink"/>
      <w:u w:val="single"/>
    </w:rPr>
  </w:style>
  <w:style w:type="numbering" w:customStyle="1" w:styleId="Styl1">
    <w:name w:val="Styl1"/>
    <w:uiPriority w:val="99"/>
    <w:rsid w:val="00246B22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E26E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6E43"/>
  </w:style>
  <w:style w:type="character" w:styleId="Odwoanieprzypisudolnego">
    <w:name w:val="footnote reference"/>
    <w:basedOn w:val="Domylnaczcionkaakapitu"/>
    <w:uiPriority w:val="99"/>
    <w:rsid w:val="00E26E43"/>
    <w:rPr>
      <w:vertAlign w:val="superscript"/>
    </w:rPr>
  </w:style>
  <w:style w:type="paragraph" w:customStyle="1" w:styleId="Oli2">
    <w:name w:val="Oli2"/>
    <w:basedOn w:val="Tekstpodstawowy"/>
    <w:qFormat/>
    <w:rsid w:val="0094253C"/>
    <w:pPr>
      <w:spacing w:line="360" w:lineRule="auto"/>
      <w:ind w:left="357"/>
    </w:pPr>
    <w:rPr>
      <w:rFonts w:asciiTheme="minorHAnsi" w:eastAsiaTheme="minorHAnsi" w:hAnsiTheme="minorHAnsi" w:cstheme="minorBidi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125A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786ED-AD8D-4327-B27D-A4E33BCC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Państwowa Wyższa Kszkoła Zawodowa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ANS w Tarnowie</dc:creator>
  <cp:keywords/>
  <dc:description/>
  <cp:lastModifiedBy>Aneta Żurawska-Lany</cp:lastModifiedBy>
  <cp:revision>28</cp:revision>
  <cp:lastPrinted>2022-09-28T11:12:00Z</cp:lastPrinted>
  <dcterms:created xsi:type="dcterms:W3CDTF">2023-01-26T11:23:00Z</dcterms:created>
  <dcterms:modified xsi:type="dcterms:W3CDTF">2023-04-06T11:45:00Z</dcterms:modified>
</cp:coreProperties>
</file>