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2E953BC3" w14:textId="13B14455" w:rsidR="00B46BF1" w:rsidRPr="00E86E15" w:rsidRDefault="00B46BF1" w:rsidP="001817D7">
      <w:pPr>
        <w:spacing w:before="48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F1E9683" w:rsidR="00B46BF1" w:rsidRPr="00E86E15" w:rsidRDefault="00B46BF1" w:rsidP="001817D7">
      <w:pPr>
        <w:spacing w:before="48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5C381C1E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Pełnienie nadzoru inwestorskiego </w:t>
      </w:r>
      <w:r w:rsidR="007C4B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przy przebudowie </w:t>
      </w:r>
      <w:r w:rsidR="00161FA8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drogi 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gminnej w ciagu </w:t>
      </w:r>
      <w:r w:rsidR="0087780D">
        <w:rPr>
          <w:rFonts w:asciiTheme="minorHAnsi" w:hAnsiTheme="minorHAnsi" w:cs="Calibri"/>
          <w:b/>
          <w:bCs/>
          <w:iCs/>
          <w:noProof/>
          <w:sz w:val="20"/>
          <w:szCs w:val="20"/>
        </w:rPr>
        <w:t>ul.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87780D">
        <w:rPr>
          <w:rFonts w:asciiTheme="minorHAnsi" w:hAnsiTheme="minorHAnsi" w:cs="Calibri"/>
          <w:b/>
          <w:bCs/>
          <w:iCs/>
          <w:noProof/>
          <w:sz w:val="20"/>
          <w:szCs w:val="20"/>
        </w:rPr>
        <w:t>L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>eśnej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 Kamiennej Górze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wraz z budową parkingu</w:t>
      </w:r>
      <w:r w:rsidR="00BA00B7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(2) – ZIF.271.9.2023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73C03212" w14:textId="53ADD089" w:rsidR="00B46BF1" w:rsidRPr="001817D7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7FDA37F" w14:textId="5FE3300E" w:rsidR="00B46BF1" w:rsidRPr="001817D7" w:rsidRDefault="00B46BF1" w:rsidP="001817D7">
      <w:pPr>
        <w:numPr>
          <w:ilvl w:val="0"/>
          <w:numId w:val="37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261CE6C4" w:rsidR="00B46BF1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0B2985B5" w:rsidR="00B46BF1" w:rsidRDefault="00B46BF1" w:rsidP="001817D7">
      <w:pPr>
        <w:numPr>
          <w:ilvl w:val="0"/>
          <w:numId w:val="37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436A7528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E503D44"/>
    <w:multiLevelType w:val="multilevel"/>
    <w:tmpl w:val="0772DD44"/>
    <w:numStyleLink w:val="Styl1"/>
  </w:abstractNum>
  <w:abstractNum w:abstractNumId="41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44775008"/>
    <w:multiLevelType w:val="multilevel"/>
    <w:tmpl w:val="0772DD44"/>
    <w:numStyleLink w:val="Styl1"/>
  </w:abstractNum>
  <w:abstractNum w:abstractNumId="45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B4F4F94"/>
    <w:multiLevelType w:val="multilevel"/>
    <w:tmpl w:val="0772DD44"/>
    <w:numStyleLink w:val="Styl1"/>
  </w:abstractNum>
  <w:abstractNum w:abstractNumId="48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9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4F204DA3"/>
    <w:multiLevelType w:val="multilevel"/>
    <w:tmpl w:val="0772DD44"/>
    <w:numStyleLink w:val="Styl1"/>
  </w:abstractNum>
  <w:abstractNum w:abstractNumId="52" w15:restartNumberingAfterBreak="0">
    <w:nsid w:val="5100411F"/>
    <w:multiLevelType w:val="multilevel"/>
    <w:tmpl w:val="0772DD44"/>
    <w:numStyleLink w:val="Styl1"/>
  </w:abstractNum>
  <w:abstractNum w:abstractNumId="53" w15:restartNumberingAfterBreak="0">
    <w:nsid w:val="57C44A7F"/>
    <w:multiLevelType w:val="multilevel"/>
    <w:tmpl w:val="0772DD44"/>
    <w:numStyleLink w:val="Styl1"/>
  </w:abstractNum>
  <w:abstractNum w:abstractNumId="5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0C640A"/>
    <w:multiLevelType w:val="multilevel"/>
    <w:tmpl w:val="0772DD44"/>
    <w:numStyleLink w:val="Styl1"/>
  </w:abstractNum>
  <w:abstractNum w:abstractNumId="5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7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090FF1"/>
    <w:multiLevelType w:val="multilevel"/>
    <w:tmpl w:val="0772DD44"/>
    <w:numStyleLink w:val="Styl1"/>
  </w:abstractNum>
  <w:abstractNum w:abstractNumId="64" w15:restartNumberingAfterBreak="0">
    <w:nsid w:val="68F1245B"/>
    <w:multiLevelType w:val="multilevel"/>
    <w:tmpl w:val="0772DD44"/>
    <w:numStyleLink w:val="Styl1"/>
  </w:abstractNum>
  <w:abstractNum w:abstractNumId="65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A45347E"/>
    <w:multiLevelType w:val="multilevel"/>
    <w:tmpl w:val="0772DD44"/>
    <w:numStyleLink w:val="Styl1"/>
  </w:abstractNum>
  <w:abstractNum w:abstractNumId="68" w15:restartNumberingAfterBreak="0">
    <w:nsid w:val="6C5F5148"/>
    <w:multiLevelType w:val="multilevel"/>
    <w:tmpl w:val="0772DD44"/>
    <w:numStyleLink w:val="Styl1"/>
  </w:abstractNum>
  <w:abstractNum w:abstractNumId="69" w15:restartNumberingAfterBreak="0">
    <w:nsid w:val="6E847F64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73031704"/>
    <w:multiLevelType w:val="multilevel"/>
    <w:tmpl w:val="0772DD44"/>
    <w:numStyleLink w:val="Styl1"/>
  </w:abstractNum>
  <w:abstractNum w:abstractNumId="73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6"/>
  </w:num>
  <w:num w:numId="2" w16cid:durableId="1206719529">
    <w:abstractNumId w:val="25"/>
  </w:num>
  <w:num w:numId="3" w16cid:durableId="422383147">
    <w:abstractNumId w:val="60"/>
  </w:num>
  <w:num w:numId="4" w16cid:durableId="1553351127">
    <w:abstractNumId w:val="71"/>
  </w:num>
  <w:num w:numId="5" w16cid:durableId="1845166119">
    <w:abstractNumId w:val="59"/>
  </w:num>
  <w:num w:numId="6" w16cid:durableId="411314420">
    <w:abstractNumId w:val="59"/>
  </w:num>
  <w:num w:numId="7" w16cid:durableId="2091803319">
    <w:abstractNumId w:val="76"/>
  </w:num>
  <w:num w:numId="8" w16cid:durableId="1829862207">
    <w:abstractNumId w:val="54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0"/>
  </w:num>
  <w:num w:numId="13" w16cid:durableId="1640650933">
    <w:abstractNumId w:val="12"/>
  </w:num>
  <w:num w:numId="14" w16cid:durableId="1157571602">
    <w:abstractNumId w:val="56"/>
  </w:num>
  <w:num w:numId="15" w16cid:durableId="424302531">
    <w:abstractNumId w:val="30"/>
  </w:num>
  <w:num w:numId="16" w16cid:durableId="1279751756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1"/>
  </w:num>
  <w:num w:numId="18" w16cid:durableId="940337209">
    <w:abstractNumId w:val="28"/>
  </w:num>
  <w:num w:numId="19" w16cid:durableId="420376025">
    <w:abstractNumId w:val="47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0"/>
  </w:num>
  <w:num w:numId="24" w16cid:durableId="944192377">
    <w:abstractNumId w:val="23"/>
  </w:num>
  <w:num w:numId="25" w16cid:durableId="1344212141">
    <w:abstractNumId w:val="67"/>
  </w:num>
  <w:num w:numId="26" w16cid:durableId="666205147">
    <w:abstractNumId w:val="55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2"/>
  </w:num>
  <w:num w:numId="31" w16cid:durableId="486478658">
    <w:abstractNumId w:val="53"/>
  </w:num>
  <w:num w:numId="32" w16cid:durableId="1079445274">
    <w:abstractNumId w:val="9"/>
  </w:num>
  <w:num w:numId="33" w16cid:durableId="184786538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4"/>
  </w:num>
  <w:num w:numId="35" w16cid:durableId="1201359015">
    <w:abstractNumId w:val="75"/>
  </w:num>
  <w:num w:numId="36" w16cid:durableId="425736499">
    <w:abstractNumId w:val="13"/>
  </w:num>
  <w:num w:numId="37" w16cid:durableId="1476876762">
    <w:abstractNumId w:val="62"/>
  </w:num>
  <w:num w:numId="38" w16cid:durableId="22825013">
    <w:abstractNumId w:val="44"/>
  </w:num>
  <w:num w:numId="39" w16cid:durableId="1555042679">
    <w:abstractNumId w:val="7"/>
  </w:num>
  <w:num w:numId="40" w16cid:durableId="660084703">
    <w:abstractNumId w:val="66"/>
  </w:num>
  <w:num w:numId="41" w16cid:durableId="89254452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49"/>
  </w:num>
  <w:num w:numId="45" w16cid:durableId="289672501">
    <w:abstractNumId w:val="69"/>
  </w:num>
  <w:num w:numId="46" w16cid:durableId="1046416479">
    <w:abstractNumId w:val="41"/>
  </w:num>
  <w:num w:numId="47" w16cid:durableId="1732997606">
    <w:abstractNumId w:val="21"/>
  </w:num>
  <w:num w:numId="48" w16cid:durableId="825780978">
    <w:abstractNumId w:val="58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5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4"/>
  </w:num>
  <w:num w:numId="55" w16cid:durableId="1447768540">
    <w:abstractNumId w:val="61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5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2"/>
  </w:num>
  <w:num w:numId="63" w16cid:durableId="756364694">
    <w:abstractNumId w:val="48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3"/>
  </w:num>
  <w:num w:numId="67" w16cid:durableId="1086151677">
    <w:abstractNumId w:val="57"/>
  </w:num>
  <w:num w:numId="68" w16cid:durableId="83040355">
    <w:abstractNumId w:val="43"/>
  </w:num>
  <w:num w:numId="69" w16cid:durableId="1873036551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2E0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34C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856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78</cp:revision>
  <cp:lastPrinted>2023-03-09T10:02:00Z</cp:lastPrinted>
  <dcterms:created xsi:type="dcterms:W3CDTF">2021-06-21T08:43:00Z</dcterms:created>
  <dcterms:modified xsi:type="dcterms:W3CDTF">2023-03-09T11:09:00Z</dcterms:modified>
</cp:coreProperties>
</file>