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1F640934" w:rsidR="000B5AFC" w:rsidRPr="00E339FC" w:rsidRDefault="009C2EE6" w:rsidP="001C79DB">
      <w:pPr>
        <w:pStyle w:val="Tretekstu"/>
        <w:jc w:val="left"/>
        <w:rPr>
          <w:rFonts w:ascii="Corbel" w:hAnsi="Corbel" w:cs="Arial"/>
          <w:lang w:val="pl-PL"/>
        </w:rPr>
      </w:pPr>
      <w:r w:rsidRPr="00C54D79">
        <w:rPr>
          <w:rFonts w:ascii="Corbel" w:eastAsia="Arial Unicode MS" w:hAnsi="Corbel" w:cs="Arial"/>
          <w:lang w:val="pl-PL"/>
        </w:rPr>
        <w:t xml:space="preserve">Nr sprawy: </w:t>
      </w:r>
      <w:r w:rsidR="003160A5">
        <w:rPr>
          <w:rFonts w:ascii="Corbel" w:eastAsia="Arial Unicode MS" w:hAnsi="Corbel" w:cs="Arial"/>
          <w:lang w:val="pl-PL"/>
        </w:rPr>
        <w:t>MR</w:t>
      </w:r>
      <w:r w:rsidR="00176C9B" w:rsidRPr="00E339FC">
        <w:rPr>
          <w:rFonts w:ascii="Corbel" w:eastAsia="Arial Unicode MS" w:hAnsi="Corbel" w:cs="Arial"/>
          <w:lang w:val="pl-PL"/>
        </w:rPr>
        <w:t>.260.</w:t>
      </w:r>
      <w:r w:rsidR="003160A5">
        <w:rPr>
          <w:rFonts w:ascii="Corbel" w:eastAsia="Arial Unicode MS" w:hAnsi="Corbel" w:cs="Arial"/>
          <w:lang w:val="pl-PL"/>
        </w:rPr>
        <w:t>7</w:t>
      </w:r>
      <w:r w:rsidR="00176C9B" w:rsidRPr="00E339FC">
        <w:rPr>
          <w:rFonts w:ascii="Corbel" w:eastAsia="Arial Unicode MS" w:hAnsi="Corbel" w:cs="Arial"/>
          <w:lang w:val="pl-PL"/>
        </w:rPr>
        <w:t>.202</w:t>
      </w:r>
      <w:r w:rsidR="003160A5">
        <w:rPr>
          <w:rFonts w:ascii="Corbel" w:eastAsia="Arial Unicode MS" w:hAnsi="Corbel" w:cs="Arial"/>
          <w:lang w:val="pl-PL"/>
        </w:rPr>
        <w:t>3</w:t>
      </w:r>
      <w:r w:rsidR="00176C9B" w:rsidRPr="00E339FC">
        <w:rPr>
          <w:rFonts w:ascii="Corbel" w:eastAsia="Arial Unicode MS" w:hAnsi="Corbel" w:cs="Arial"/>
          <w:lang w:val="pl-PL"/>
        </w:rPr>
        <w:t>.WW</w:t>
      </w:r>
    </w:p>
    <w:p w14:paraId="3A7BFC0C" w14:textId="50B9D066" w:rsidR="0043351F" w:rsidRDefault="0043351F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(dalej </w:t>
      </w:r>
      <w:proofErr w:type="spellStart"/>
      <w:r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Pr="00A44025">
        <w:rPr>
          <w:rFonts w:ascii="Corbel" w:hAnsi="Corbel" w:cs="Arial"/>
          <w:b w:val="0"/>
          <w:bCs w:val="0"/>
          <w:lang w:val="pl-PL"/>
        </w:rPr>
        <w:t xml:space="preserve">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</w:t>
      </w:r>
      <w:proofErr w:type="spellStart"/>
      <w:r w:rsidRPr="00A44025">
        <w:rPr>
          <w:rFonts w:ascii="Corbel" w:hAnsi="Corbel" w:cs="Arial"/>
          <w:b w:val="0"/>
          <w:bCs w:val="0"/>
          <w:i/>
          <w:lang w:val="pl-PL"/>
        </w:rPr>
        <w:t>CEiDG</w:t>
      </w:r>
      <w:proofErr w:type="spellEnd"/>
      <w:r w:rsidRPr="00A44025">
        <w:rPr>
          <w:rFonts w:ascii="Corbel" w:hAnsi="Corbel" w:cs="Arial"/>
          <w:b w:val="0"/>
          <w:bCs w:val="0"/>
          <w:i/>
          <w:lang w:val="pl-PL"/>
        </w:rPr>
        <w:t xml:space="preserve">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049C9C5C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</w:t>
      </w:r>
      <w:proofErr w:type="spellStart"/>
      <w:r w:rsidR="004E3BF2" w:rsidRPr="00A44025">
        <w:rPr>
          <w:rFonts w:ascii="Corbel" w:hAnsi="Corbel" w:cs="Arial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lub art. 109 ust. 1 pkt 4 </w:t>
      </w:r>
      <w:r w:rsidR="008B057B">
        <w:rPr>
          <w:rFonts w:ascii="Corbel" w:hAnsi="Corbel" w:cs="Arial"/>
          <w:b w:val="0"/>
          <w:bCs w:val="0"/>
          <w:lang w:val="pl-PL"/>
        </w:rPr>
        <w:t xml:space="preserve">i pkt </w:t>
      </w:r>
      <w:r w:rsidR="001E73A8">
        <w:rPr>
          <w:rFonts w:ascii="Corbel" w:hAnsi="Corbel" w:cs="Arial"/>
          <w:b w:val="0"/>
          <w:bCs w:val="0"/>
          <w:lang w:val="pl-PL"/>
        </w:rPr>
        <w:t xml:space="preserve">7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>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79FE489F" w14:textId="35F0DD06" w:rsidR="002E0140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proofErr w:type="spellStart"/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>iadczam</w:t>
      </w:r>
      <w:proofErr w:type="spellEnd"/>
      <w:r w:rsidR="00D121D0" w:rsidRPr="00A44025">
        <w:rPr>
          <w:rFonts w:ascii="Corbel" w:hAnsi="Corbel"/>
        </w:rPr>
        <w:t xml:space="preserve">/y, </w:t>
      </w:r>
      <w:proofErr w:type="spellStart"/>
      <w:r w:rsidR="00D121D0" w:rsidRPr="00A44025">
        <w:rPr>
          <w:rFonts w:ascii="Corbel" w:hAnsi="Corbel"/>
        </w:rPr>
        <w:t>iż</w:t>
      </w:r>
      <w:proofErr w:type="spellEnd"/>
      <w:r w:rsidR="00D121D0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spełniam</w:t>
      </w:r>
      <w:proofErr w:type="spellEnd"/>
      <w:r w:rsidR="00D121D0" w:rsidRPr="00A44025">
        <w:rPr>
          <w:rFonts w:ascii="Corbel" w:hAnsi="Corbel"/>
        </w:rPr>
        <w:t xml:space="preserve">/y </w:t>
      </w:r>
      <w:r w:rsidR="00221258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warunek</w:t>
      </w:r>
      <w:proofErr w:type="spellEnd"/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proofErr w:type="spellStart"/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proofErr w:type="spellEnd"/>
      <w:r w:rsidR="00221258" w:rsidRPr="00A44025">
        <w:rPr>
          <w:rFonts w:ascii="Corbel" w:hAnsi="Corbel"/>
        </w:rPr>
        <w:t xml:space="preserve"> w </w:t>
      </w:r>
      <w:proofErr w:type="spellStart"/>
      <w:r w:rsidR="00221258" w:rsidRPr="00A44025">
        <w:rPr>
          <w:rFonts w:ascii="Corbel" w:hAnsi="Corbel"/>
        </w:rPr>
        <w:t>postępowaniu</w:t>
      </w:r>
      <w:proofErr w:type="spellEnd"/>
      <w:r w:rsidR="00221258" w:rsidRPr="00A44025">
        <w:rPr>
          <w:rFonts w:ascii="Corbel" w:hAnsi="Corbel"/>
        </w:rPr>
        <w:t xml:space="preserve"> </w:t>
      </w:r>
      <w:proofErr w:type="spellStart"/>
      <w:r w:rsidR="00ED19C3" w:rsidRPr="00A44025">
        <w:rPr>
          <w:rFonts w:ascii="Corbel" w:hAnsi="Corbel"/>
        </w:rPr>
        <w:t>dotyczący</w:t>
      </w:r>
      <w:proofErr w:type="spellEnd"/>
      <w:r w:rsidR="00CC3C4B">
        <w:rPr>
          <w:rFonts w:ascii="Corbel" w:hAnsi="Corbel"/>
        </w:rPr>
        <w:t>:</w:t>
      </w:r>
      <w:r w:rsidR="00AF23D7">
        <w:rPr>
          <w:rFonts w:ascii="Corbel" w:hAnsi="Corbel"/>
        </w:rPr>
        <w:t xml:space="preserve"> </w:t>
      </w:r>
      <w:r w:rsidR="00A6056D">
        <w:rPr>
          <w:rFonts w:ascii="Corbel" w:hAnsi="Corbel"/>
        </w:rPr>
        <w:br/>
        <w:t xml:space="preserve">            </w:t>
      </w:r>
      <w:r w:rsidR="002E0140">
        <w:rPr>
          <w:rFonts w:ascii="Corbel" w:hAnsi="Corbel"/>
        </w:rPr>
        <w:t xml:space="preserve">- </w:t>
      </w:r>
      <w:proofErr w:type="spellStart"/>
      <w:r w:rsidR="00AF23D7">
        <w:rPr>
          <w:rFonts w:ascii="Corbel" w:hAnsi="Corbel"/>
        </w:rPr>
        <w:t>kompetencji</w:t>
      </w:r>
      <w:proofErr w:type="spellEnd"/>
      <w:r w:rsidR="00147872">
        <w:rPr>
          <w:rFonts w:ascii="Corbel" w:hAnsi="Corbel"/>
        </w:rPr>
        <w:t xml:space="preserve"> </w:t>
      </w:r>
      <w:proofErr w:type="spellStart"/>
      <w:r w:rsidR="00147872">
        <w:rPr>
          <w:rFonts w:ascii="Corbel" w:hAnsi="Corbel"/>
        </w:rPr>
        <w:t>lub</w:t>
      </w:r>
      <w:proofErr w:type="spellEnd"/>
      <w:r w:rsidR="00147872">
        <w:rPr>
          <w:rFonts w:ascii="Corbel" w:hAnsi="Corbel"/>
        </w:rPr>
        <w:t xml:space="preserve"> </w:t>
      </w:r>
      <w:proofErr w:type="spellStart"/>
      <w:r w:rsidR="00147872">
        <w:rPr>
          <w:rFonts w:ascii="Corbel" w:hAnsi="Corbel"/>
        </w:rPr>
        <w:t>uprawnień</w:t>
      </w:r>
      <w:proofErr w:type="spellEnd"/>
      <w:r w:rsidR="00147872">
        <w:rPr>
          <w:rFonts w:ascii="Corbel" w:hAnsi="Corbel"/>
        </w:rPr>
        <w:t xml:space="preserve"> do </w:t>
      </w:r>
      <w:proofErr w:type="spellStart"/>
      <w:r w:rsidR="00147872">
        <w:rPr>
          <w:rFonts w:ascii="Corbel" w:hAnsi="Corbel"/>
        </w:rPr>
        <w:t>prowadzenia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DC043E">
        <w:rPr>
          <w:rFonts w:ascii="Corbel" w:hAnsi="Corbel"/>
        </w:rPr>
        <w:t>określonej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DC043E">
        <w:rPr>
          <w:rFonts w:ascii="Corbel" w:hAnsi="Corbel"/>
        </w:rPr>
        <w:t>dzia</w:t>
      </w:r>
      <w:r w:rsidR="009F2DFD">
        <w:rPr>
          <w:rFonts w:ascii="Corbel" w:hAnsi="Corbel"/>
        </w:rPr>
        <w:t>ł</w:t>
      </w:r>
      <w:r w:rsidR="00DC043E">
        <w:rPr>
          <w:rFonts w:ascii="Corbel" w:hAnsi="Corbel"/>
        </w:rPr>
        <w:t>alnosci</w:t>
      </w:r>
      <w:proofErr w:type="spellEnd"/>
      <w:r w:rsidR="00DC043E">
        <w:rPr>
          <w:rFonts w:ascii="Corbel" w:hAnsi="Corbel"/>
        </w:rPr>
        <w:t xml:space="preserve"> </w:t>
      </w:r>
      <w:proofErr w:type="spellStart"/>
      <w:r w:rsidR="00A6056D">
        <w:rPr>
          <w:rFonts w:ascii="Corbel" w:hAnsi="Corbel"/>
        </w:rPr>
        <w:t>gospodarczej</w:t>
      </w:r>
      <w:proofErr w:type="spellEnd"/>
      <w:r w:rsidR="00A6056D">
        <w:rPr>
          <w:rFonts w:ascii="Corbel" w:hAnsi="Corbel"/>
        </w:rPr>
        <w:t xml:space="preserve"> </w:t>
      </w:r>
      <w:r w:rsidR="003F34DC">
        <w:rPr>
          <w:rFonts w:ascii="Corbel" w:hAnsi="Corbel"/>
        </w:rPr>
        <w:br/>
        <w:t xml:space="preserve">                </w:t>
      </w:r>
      <w:proofErr w:type="spellStart"/>
      <w:r w:rsidR="00A6056D">
        <w:rPr>
          <w:rFonts w:ascii="Corbel" w:hAnsi="Corbel"/>
        </w:rPr>
        <w:t>lub</w:t>
      </w:r>
      <w:proofErr w:type="spellEnd"/>
      <w:r w:rsidR="00A6056D">
        <w:rPr>
          <w:rFonts w:ascii="Corbel" w:hAnsi="Corbel"/>
        </w:rPr>
        <w:t xml:space="preserve"> </w:t>
      </w:r>
      <w:proofErr w:type="spellStart"/>
      <w:r w:rsidR="00A6056D">
        <w:rPr>
          <w:rFonts w:ascii="Corbel" w:hAnsi="Corbel"/>
        </w:rPr>
        <w:t>zawodowej</w:t>
      </w:r>
      <w:proofErr w:type="spellEnd"/>
      <w:r w:rsidR="002E0140">
        <w:rPr>
          <w:rFonts w:ascii="Corbel" w:hAnsi="Corbel"/>
        </w:rPr>
        <w:t>,</w:t>
      </w:r>
      <w:r w:rsidR="0055437A">
        <w:rPr>
          <w:rFonts w:ascii="Corbel" w:hAnsi="Corbel"/>
        </w:rPr>
        <w:t xml:space="preserve"> </w:t>
      </w:r>
    </w:p>
    <w:p w14:paraId="1484D89A" w14:textId="2A182FB6" w:rsidR="00E805BB" w:rsidRPr="00A44025" w:rsidRDefault="002E014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- </w:t>
      </w:r>
      <w:proofErr w:type="spellStart"/>
      <w:r w:rsidR="0055437A">
        <w:rPr>
          <w:rFonts w:ascii="Corbel" w:hAnsi="Corbel"/>
        </w:rPr>
        <w:t>sy</w:t>
      </w:r>
      <w:r w:rsidR="008F7BE7">
        <w:rPr>
          <w:rFonts w:ascii="Corbel" w:hAnsi="Corbel"/>
        </w:rPr>
        <w:t>t</w:t>
      </w:r>
      <w:r w:rsidR="0055437A">
        <w:rPr>
          <w:rFonts w:ascii="Corbel" w:hAnsi="Corbel"/>
        </w:rPr>
        <w:t>uacji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ekonomicznej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lub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finansowej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oraz</w:t>
      </w:r>
      <w:proofErr w:type="spellEnd"/>
      <w:r w:rsidR="00ED19C3" w:rsidRPr="00A44025">
        <w:rPr>
          <w:rFonts w:ascii="Corbel" w:hAnsi="Corbel"/>
        </w:rPr>
        <w:t xml:space="preserve"> </w:t>
      </w:r>
      <w:proofErr w:type="spellStart"/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proofErr w:type="spellEnd"/>
      <w:r w:rsidR="008F7BE7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technicznej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lub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zawodowej</w:t>
      </w:r>
      <w:proofErr w:type="spellEnd"/>
      <w:r w:rsidR="003F34DC">
        <w:rPr>
          <w:rFonts w:ascii="Corbel" w:hAnsi="Corbel"/>
        </w:rPr>
        <w:br/>
        <w:t xml:space="preserve">               </w:t>
      </w:r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określony</w:t>
      </w:r>
      <w:proofErr w:type="spellEnd"/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przez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Zamawiającego</w:t>
      </w:r>
      <w:proofErr w:type="spellEnd"/>
      <w:r w:rsidR="00AF31BB">
        <w:rPr>
          <w:rFonts w:ascii="Corbel" w:hAnsi="Corbel"/>
        </w:rPr>
        <w:t xml:space="preserve"> w </w:t>
      </w:r>
      <w:proofErr w:type="spellStart"/>
      <w:r w:rsidR="00AF31BB">
        <w:rPr>
          <w:rFonts w:ascii="Corbel" w:hAnsi="Corbel"/>
        </w:rPr>
        <w:t>Rozdziale</w:t>
      </w:r>
      <w:proofErr w:type="spellEnd"/>
      <w:r w:rsidR="00AF31BB">
        <w:rPr>
          <w:rFonts w:ascii="Corbel" w:hAnsi="Corbel"/>
        </w:rPr>
        <w:t xml:space="preserve"> </w:t>
      </w:r>
      <w:r w:rsidR="00317683">
        <w:rPr>
          <w:rFonts w:ascii="Corbel" w:hAnsi="Corbel"/>
        </w:rPr>
        <w:t>XXI SWZ</w:t>
      </w:r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</w:t>
      </w:r>
      <w:proofErr w:type="spellStart"/>
      <w:r w:rsidRPr="00A44025">
        <w:rPr>
          <w:rFonts w:ascii="Corbel" w:hAnsi="Corbel"/>
          <w:b w:val="0"/>
        </w:rPr>
        <w:t>samodzielenie</w:t>
      </w:r>
      <w:proofErr w:type="spellEnd"/>
      <w:r w:rsidRPr="00A44025">
        <w:rPr>
          <w:rFonts w:ascii="Corbel" w:hAnsi="Corbel"/>
          <w:b w:val="0"/>
        </w:rPr>
        <w:t xml:space="preserve"> *</w:t>
      </w:r>
      <w:proofErr w:type="spellStart"/>
      <w:r w:rsidRPr="00A44025">
        <w:rPr>
          <w:rFonts w:ascii="Corbel" w:hAnsi="Corbel"/>
          <w:b w:val="0"/>
        </w:rPr>
        <w:t>poleg</w:t>
      </w:r>
      <w:r w:rsidR="003E667C" w:rsidRPr="00A44025">
        <w:rPr>
          <w:rFonts w:ascii="Corbel" w:hAnsi="Corbel"/>
          <w:b w:val="0"/>
        </w:rPr>
        <w:t>ajac</w:t>
      </w:r>
      <w:proofErr w:type="spellEnd"/>
      <w:r w:rsidR="003E667C" w:rsidRPr="00A44025">
        <w:rPr>
          <w:rFonts w:ascii="Corbel" w:hAnsi="Corbel"/>
          <w:b w:val="0"/>
        </w:rPr>
        <w:t xml:space="preserve"> na </w:t>
      </w:r>
      <w:proofErr w:type="spellStart"/>
      <w:r w:rsidR="00E12FE4" w:rsidRPr="00A44025">
        <w:rPr>
          <w:rFonts w:ascii="Corbel" w:hAnsi="Corbel"/>
          <w:b w:val="0"/>
        </w:rPr>
        <w:t>zdolności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technicznej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lub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zawodowej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podmiotu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udostę</w:t>
      </w:r>
      <w:r w:rsidRPr="00A44025">
        <w:rPr>
          <w:rFonts w:ascii="Corbel" w:hAnsi="Corbel"/>
          <w:b w:val="0"/>
        </w:rPr>
        <w:t>pniającego</w:t>
      </w:r>
      <w:proofErr w:type="spellEnd"/>
      <w:r w:rsidRPr="00A44025">
        <w:rPr>
          <w:rFonts w:ascii="Corbel" w:hAnsi="Corbel"/>
          <w:b w:val="0"/>
        </w:rPr>
        <w:t xml:space="preserve">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 xml:space="preserve">………. w </w:t>
      </w:r>
      <w:proofErr w:type="spellStart"/>
      <w:r w:rsidR="000F6570" w:rsidRPr="00A44025">
        <w:rPr>
          <w:rFonts w:ascii="Corbel" w:hAnsi="Corbel"/>
          <w:b w:val="0"/>
        </w:rPr>
        <w:t>zakresie</w:t>
      </w:r>
      <w:proofErr w:type="spellEnd"/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605D050E" w14:textId="77777777" w:rsidR="003E667C" w:rsidRDefault="003E667C" w:rsidP="00ED07A9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4B7F" w14:textId="77777777" w:rsidR="00E6119A" w:rsidRDefault="00E6119A" w:rsidP="00C63813">
      <w:r>
        <w:separator/>
      </w:r>
    </w:p>
  </w:endnote>
  <w:endnote w:type="continuationSeparator" w:id="0">
    <w:p w14:paraId="06E161FA" w14:textId="77777777" w:rsidR="00E6119A" w:rsidRDefault="00E6119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20DC" w14:textId="77777777" w:rsidR="00E6119A" w:rsidRDefault="00E6119A" w:rsidP="00C63813">
      <w:r>
        <w:separator/>
      </w:r>
    </w:p>
  </w:footnote>
  <w:footnote w:type="continuationSeparator" w:id="0">
    <w:p w14:paraId="20A98CD7" w14:textId="77777777" w:rsidR="00E6119A" w:rsidRDefault="00E6119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47872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3A8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140"/>
    <w:rsid w:val="002E0F48"/>
    <w:rsid w:val="002F5067"/>
    <w:rsid w:val="002F6B1C"/>
    <w:rsid w:val="003160A5"/>
    <w:rsid w:val="00317683"/>
    <w:rsid w:val="00322749"/>
    <w:rsid w:val="00333FDB"/>
    <w:rsid w:val="00340181"/>
    <w:rsid w:val="00371B09"/>
    <w:rsid w:val="00372627"/>
    <w:rsid w:val="0037526C"/>
    <w:rsid w:val="003A38CD"/>
    <w:rsid w:val="003B1FA0"/>
    <w:rsid w:val="003B4255"/>
    <w:rsid w:val="003B6BB6"/>
    <w:rsid w:val="003C130B"/>
    <w:rsid w:val="003C6D6F"/>
    <w:rsid w:val="003D0C29"/>
    <w:rsid w:val="003E21E0"/>
    <w:rsid w:val="003E3383"/>
    <w:rsid w:val="003E667C"/>
    <w:rsid w:val="003F34D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0EBE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37C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5416"/>
    <w:rsid w:val="007C3680"/>
    <w:rsid w:val="007C6F1B"/>
    <w:rsid w:val="007C7AF1"/>
    <w:rsid w:val="007D2074"/>
    <w:rsid w:val="007D35D3"/>
    <w:rsid w:val="007D56F4"/>
    <w:rsid w:val="007D73C0"/>
    <w:rsid w:val="007E4057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343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57B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2DFD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056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23D7"/>
    <w:rsid w:val="00AF31BB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7A76"/>
    <w:rsid w:val="00C51FF7"/>
    <w:rsid w:val="00C54D79"/>
    <w:rsid w:val="00C63813"/>
    <w:rsid w:val="00C71F69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3C4B"/>
    <w:rsid w:val="00CC7206"/>
    <w:rsid w:val="00CE6CBD"/>
    <w:rsid w:val="00D01D0F"/>
    <w:rsid w:val="00D02559"/>
    <w:rsid w:val="00D121D0"/>
    <w:rsid w:val="00D135AC"/>
    <w:rsid w:val="00D3014F"/>
    <w:rsid w:val="00D3131B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43E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339FC"/>
    <w:rsid w:val="00E44C59"/>
    <w:rsid w:val="00E5200A"/>
    <w:rsid w:val="00E539BC"/>
    <w:rsid w:val="00E568C0"/>
    <w:rsid w:val="00E57EAD"/>
    <w:rsid w:val="00E6119A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07A9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3</cp:revision>
  <cp:lastPrinted>2022-02-07T08:01:00Z</cp:lastPrinted>
  <dcterms:created xsi:type="dcterms:W3CDTF">2023-09-15T07:13:00Z</dcterms:created>
  <dcterms:modified xsi:type="dcterms:W3CDTF">2023-09-15T08:00:00Z</dcterms:modified>
</cp:coreProperties>
</file>