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89A68" w14:textId="77777777" w:rsidR="00F75435" w:rsidRDefault="00F75435" w:rsidP="00B82F8D">
      <w:pPr>
        <w:tabs>
          <w:tab w:val="left" w:pos="1912"/>
        </w:tabs>
        <w:spacing w:after="60"/>
        <w:rPr>
          <w:rFonts w:ascii="Calibri" w:hAnsi="Calibri"/>
          <w:bCs/>
          <w:i/>
          <w:iCs/>
          <w:sz w:val="20"/>
          <w:szCs w:val="20"/>
        </w:rPr>
        <w:sectPr w:rsidR="00F75435" w:rsidSect="0065769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813" w:right="1418" w:bottom="1418" w:left="1418" w:header="340" w:footer="57" w:gutter="0"/>
          <w:cols w:space="708"/>
          <w:docGrid w:linePitch="360"/>
        </w:sectPr>
      </w:pPr>
      <w:bookmarkStart w:id="0" w:name="_GoBack"/>
      <w:bookmarkEnd w:id="0"/>
    </w:p>
    <w:p w14:paraId="062DD90F" w14:textId="3F37DDDE" w:rsidR="002B732A" w:rsidRDefault="002B732A" w:rsidP="002B732A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5</w:t>
      </w: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– formularz ofertowy</w:t>
      </w:r>
    </w:p>
    <w:p w14:paraId="69A114A4" w14:textId="77777777" w:rsidR="000E2198" w:rsidRDefault="000E2198" w:rsidP="002B732A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D96023D" w14:textId="1057A84D" w:rsidR="000E2198" w:rsidRPr="0039416D" w:rsidRDefault="000E2198" w:rsidP="000E2198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681840">
        <w:rPr>
          <w:rFonts w:ascii="Calibri" w:hAnsi="Calibri" w:cs="Tahoma"/>
          <w:iCs/>
          <w:sz w:val="20"/>
          <w:szCs w:val="20"/>
        </w:rPr>
        <w:t>5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14:paraId="6CEB7B1E" w14:textId="77777777" w:rsidR="000A6F87" w:rsidRPr="009A75C5" w:rsidRDefault="000A6F87" w:rsidP="000947D2">
      <w:pPr>
        <w:tabs>
          <w:tab w:val="left" w:pos="9000"/>
        </w:tabs>
        <w:rPr>
          <w:rFonts w:ascii="Calibri" w:hAnsi="Calibri"/>
        </w:rPr>
      </w:pPr>
    </w:p>
    <w:p w14:paraId="20DF3020" w14:textId="57728A98" w:rsidR="000A6F87" w:rsidRDefault="000A6F87" w:rsidP="001758FB">
      <w:pPr>
        <w:widowControl w:val="0"/>
        <w:ind w:left="431"/>
        <w:contextualSpacing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PRZEPROWADZENIE DOSKONALENIA ZAWODOWEGO W FORMIE</w:t>
      </w:r>
    </w:p>
    <w:p w14:paraId="72F1DC13" w14:textId="0192C098" w:rsidR="000A6F87" w:rsidRDefault="005A0442" w:rsidP="000A6F87">
      <w:pPr>
        <w:spacing w:after="60"/>
        <w:jc w:val="center"/>
        <w:rPr>
          <w:rFonts w:ascii="Calibri" w:hAnsi="Calibri" w:cs="Arial"/>
          <w:b/>
          <w:smallCaps/>
          <w:sz w:val="28"/>
          <w:szCs w:val="28"/>
        </w:rPr>
      </w:pPr>
      <w:r w:rsidRPr="001F1929">
        <w:rPr>
          <w:rFonts w:ascii="Calibri" w:hAnsi="Calibri" w:cs="Tahoma"/>
          <w:sz w:val="22"/>
        </w:rPr>
        <w:t xml:space="preserve">szkolenia online </w:t>
      </w:r>
      <w:r w:rsidR="001F1929" w:rsidRPr="001F1929">
        <w:rPr>
          <w:rFonts w:ascii="Calibri" w:hAnsi="Calibri" w:cs="Tahoma"/>
          <w:sz w:val="22"/>
        </w:rPr>
        <w:t>wraz z materiałami szkoleniowymi oraz opracowanie wzorcowych materiałów metodycznych</w:t>
      </w:r>
    </w:p>
    <w:p w14:paraId="34086585" w14:textId="412B5BB5" w:rsidR="00F75435" w:rsidRDefault="00427DFE" w:rsidP="00F75435">
      <w:pPr>
        <w:spacing w:after="200" w:line="252" w:lineRule="auto"/>
        <w:ind w:left="360"/>
        <w:contextualSpacing/>
        <w:jc w:val="center"/>
        <w:rPr>
          <w:rFonts w:ascii="Calibri" w:hAnsi="Calibri" w:cs="Tahoma"/>
          <w:b/>
          <w:sz w:val="22"/>
        </w:rPr>
      </w:pPr>
      <w:r w:rsidRPr="00427DFE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 xml:space="preserve">„Przygotowanie nauczyciela języka obcego Szkoły Podstawowej nr 29 w Gdańsku do pełnienia funkcji trenera Szkoły Ćwiczeń Leonardo w Gdańsku w zakresie języków obcych w kl. I-III szkoły podstawowej w formie </w:t>
      </w:r>
      <w:r w:rsidRPr="00427DFE">
        <w:rPr>
          <w:rFonts w:ascii="Calibri" w:hAnsi="Calibri" w:cs="Tahoma"/>
          <w:b/>
          <w:sz w:val="22"/>
        </w:rPr>
        <w:t>szkolenia online wraz z materiałami szkoleniowymi oraz opracowanie wzorcowych materiałów metodycznych”.</w:t>
      </w:r>
    </w:p>
    <w:p w14:paraId="464077BE" w14:textId="77777777" w:rsidR="00F75435" w:rsidRPr="00F75435" w:rsidRDefault="00F75435" w:rsidP="00F75435">
      <w:pPr>
        <w:spacing w:after="200" w:line="252" w:lineRule="auto"/>
        <w:ind w:left="360"/>
        <w:contextualSpacing/>
        <w:jc w:val="center"/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</w:pPr>
    </w:p>
    <w:p w14:paraId="3BE4BF5E" w14:textId="77777777" w:rsidR="000A6F87" w:rsidRDefault="000A6F87" w:rsidP="000A6F87">
      <w:pPr>
        <w:spacing w:after="60"/>
        <w:jc w:val="center"/>
        <w:rPr>
          <w:rFonts w:ascii="Calibri" w:hAnsi="Calibri"/>
          <w:b/>
          <w:smallCaps/>
        </w:rPr>
      </w:pPr>
      <w:r w:rsidRPr="00C17A3B">
        <w:rPr>
          <w:rFonts w:ascii="Calibri" w:hAnsi="Calibri"/>
          <w:b/>
          <w:smallCaps/>
        </w:rPr>
        <w:t>formularz do kryterium</w:t>
      </w:r>
      <w:r>
        <w:rPr>
          <w:rFonts w:ascii="Calibri" w:hAnsi="Calibri"/>
          <w:b/>
          <w:smallCaps/>
        </w:rPr>
        <w:t xml:space="preserve"> oceny ofert </w:t>
      </w:r>
      <w:r w:rsidRPr="00C17A3B">
        <w:rPr>
          <w:rFonts w:ascii="Calibri" w:hAnsi="Calibri"/>
          <w:b/>
          <w:smallCaps/>
        </w:rPr>
        <w:t xml:space="preserve"> </w:t>
      </w:r>
    </w:p>
    <w:p w14:paraId="518E5828" w14:textId="77777777" w:rsidR="000A6F87" w:rsidRDefault="000A6F87" w:rsidP="000A6F87">
      <w:pPr>
        <w:spacing w:after="60"/>
        <w:jc w:val="center"/>
        <w:rPr>
          <w:rFonts w:ascii="Calibri" w:hAnsi="Calibri"/>
          <w:b/>
          <w:smallCaps/>
        </w:rPr>
      </w:pPr>
      <w:r w:rsidRPr="00C17A3B">
        <w:rPr>
          <w:rFonts w:ascii="Calibri" w:hAnsi="Calibri"/>
          <w:b/>
          <w:smallCaps/>
        </w:rPr>
        <w:t xml:space="preserve">„Doświadczenie zawodowe </w:t>
      </w:r>
      <w:r>
        <w:rPr>
          <w:rFonts w:ascii="Calibri" w:hAnsi="Calibri"/>
          <w:b/>
          <w:smallCaps/>
        </w:rPr>
        <w:t xml:space="preserve">i kwalifikacje </w:t>
      </w:r>
      <w:r w:rsidRPr="00C17A3B">
        <w:rPr>
          <w:rFonts w:ascii="Calibri" w:hAnsi="Calibri"/>
          <w:b/>
          <w:smallCaps/>
        </w:rPr>
        <w:t xml:space="preserve">osób </w:t>
      </w:r>
      <w:r>
        <w:rPr>
          <w:rFonts w:ascii="Calibri" w:hAnsi="Calibri"/>
          <w:b/>
          <w:smallCaps/>
        </w:rPr>
        <w:t>skierowanych przez wykonawcę do realizacji zamówienia”</w:t>
      </w:r>
    </w:p>
    <w:p w14:paraId="5CD8DCA8" w14:textId="77777777" w:rsidR="000A6F87" w:rsidRPr="00F1515B" w:rsidRDefault="000A6F87" w:rsidP="000A6F87">
      <w:pPr>
        <w:spacing w:after="60"/>
        <w:jc w:val="both"/>
        <w:rPr>
          <w:rFonts w:ascii="Calibri" w:hAnsi="Calibri"/>
          <w:b/>
          <w:smallCaps/>
        </w:rPr>
      </w:pPr>
      <w:r w:rsidRPr="009A75C5">
        <w:rPr>
          <w:rFonts w:ascii="Calibri" w:hAnsi="Calibri"/>
          <w:bCs/>
          <w:sz w:val="20"/>
          <w:szCs w:val="20"/>
        </w:rPr>
        <w:t xml:space="preserve">Oświadczam (y), że niżej wymienione osoby, </w:t>
      </w:r>
      <w:r>
        <w:rPr>
          <w:rFonts w:ascii="Calibri" w:hAnsi="Calibri"/>
          <w:bCs/>
          <w:sz w:val="20"/>
          <w:szCs w:val="20"/>
        </w:rPr>
        <w:t xml:space="preserve">które skieruje do realizacji zamówienia </w:t>
      </w:r>
      <w:r w:rsidRPr="009A75C5">
        <w:rPr>
          <w:rFonts w:ascii="Calibri" w:hAnsi="Calibri"/>
          <w:bCs/>
          <w:sz w:val="20"/>
          <w:szCs w:val="20"/>
        </w:rPr>
        <w:t xml:space="preserve">posiadają </w:t>
      </w:r>
      <w:r>
        <w:rPr>
          <w:rFonts w:ascii="Calibri" w:hAnsi="Calibri"/>
          <w:bCs/>
          <w:sz w:val="20"/>
          <w:szCs w:val="20"/>
        </w:rPr>
        <w:t xml:space="preserve">następujące </w:t>
      </w:r>
      <w:r w:rsidRPr="009A75C5">
        <w:rPr>
          <w:rFonts w:ascii="Calibri" w:hAnsi="Calibri"/>
          <w:bCs/>
          <w:sz w:val="20"/>
          <w:szCs w:val="20"/>
        </w:rPr>
        <w:t xml:space="preserve"> kwalifikacje i doświadczenie:</w:t>
      </w:r>
    </w:p>
    <w:tbl>
      <w:tblPr>
        <w:tblW w:w="6146" w:type="pct"/>
        <w:tblInd w:w="-1073" w:type="dxa"/>
        <w:tblLook w:val="0000" w:firstRow="0" w:lastRow="0" w:firstColumn="0" w:lastColumn="0" w:noHBand="0" w:noVBand="0"/>
      </w:tblPr>
      <w:tblGrid>
        <w:gridCol w:w="463"/>
        <w:gridCol w:w="2031"/>
        <w:gridCol w:w="2898"/>
        <w:gridCol w:w="1860"/>
        <w:gridCol w:w="1858"/>
        <w:gridCol w:w="2027"/>
      </w:tblGrid>
      <w:tr w:rsidR="000A6F87" w:rsidRPr="00F1515B" w14:paraId="1AD87908" w14:textId="77777777" w:rsidTr="000A6F87">
        <w:trPr>
          <w:trHeight w:val="1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08FA" w14:textId="77777777" w:rsidR="000A6F87" w:rsidRPr="00F1515B" w:rsidRDefault="000A6F87" w:rsidP="000A6F8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  <w:p w14:paraId="44E32088" w14:textId="77777777" w:rsidR="000A6F87" w:rsidRPr="00F1515B" w:rsidRDefault="000A6F87" w:rsidP="000A6F8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1515B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E6B5" w14:textId="77777777" w:rsidR="000A6F87" w:rsidRPr="00F1515B" w:rsidRDefault="000A6F87" w:rsidP="000A6F8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  <w:p w14:paraId="0B969DC6" w14:textId="77777777" w:rsidR="000A6F87" w:rsidRPr="00F1515B" w:rsidRDefault="000A6F87" w:rsidP="000A6F8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1515B">
              <w:rPr>
                <w:rFonts w:ascii="Calibri" w:hAnsi="Calibri"/>
                <w:b/>
                <w:bCs/>
                <w:sz w:val="20"/>
                <w:szCs w:val="20"/>
              </w:rPr>
              <w:t>Imię i nazwisko</w:t>
            </w:r>
          </w:p>
          <w:p w14:paraId="2C2F7D9D" w14:textId="77777777" w:rsidR="000A6F87" w:rsidRPr="00F1515B" w:rsidRDefault="000A6F87" w:rsidP="000A6F8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1515B">
              <w:rPr>
                <w:rFonts w:ascii="Calibri" w:hAnsi="Calibri"/>
                <w:b/>
                <w:bCs/>
                <w:sz w:val="20"/>
                <w:szCs w:val="20"/>
              </w:rPr>
              <w:t>osoby skierowanej do realizacji zamówienia</w:t>
            </w:r>
          </w:p>
        </w:tc>
        <w:tc>
          <w:tcPr>
            <w:tcW w:w="3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AADB" w14:textId="77777777" w:rsidR="000A6F87" w:rsidRDefault="000A6F87" w:rsidP="000A6F8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C915D96" w14:textId="77777777" w:rsidR="000A6F87" w:rsidRPr="00F1515B" w:rsidRDefault="000A6F87" w:rsidP="000A6F8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1515B">
              <w:rPr>
                <w:rFonts w:ascii="Calibri" w:hAnsi="Calibri"/>
                <w:b/>
                <w:bCs/>
                <w:sz w:val="20"/>
                <w:szCs w:val="20"/>
              </w:rPr>
              <w:t xml:space="preserve">Informacja na temat doświadczenia </w:t>
            </w:r>
          </w:p>
          <w:p w14:paraId="4FC02F03" w14:textId="77777777" w:rsidR="000A6F87" w:rsidRPr="00F1515B" w:rsidRDefault="000A6F87" w:rsidP="000A6F8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1515B">
              <w:rPr>
                <w:rFonts w:ascii="Calibri" w:hAnsi="Calibri"/>
                <w:bCs/>
                <w:sz w:val="18"/>
                <w:szCs w:val="18"/>
              </w:rPr>
              <w:t xml:space="preserve">Aby wykonawca uzyskał punkty w kryterium </w:t>
            </w:r>
            <w:r w:rsidRPr="00F1515B">
              <w:rPr>
                <w:rFonts w:ascii="Calibri" w:hAnsi="Calibri"/>
                <w:b/>
                <w:smallCaps/>
                <w:sz w:val="18"/>
                <w:szCs w:val="18"/>
              </w:rPr>
              <w:t xml:space="preserve">Doświadczenie zawodowe osób skierowanych przez wykonawcę do realizacji zamówienia”, </w:t>
            </w:r>
            <w:r w:rsidRPr="00F1515B">
              <w:rPr>
                <w:rFonts w:ascii="Calibri" w:hAnsi="Calibri"/>
                <w:bCs/>
                <w:sz w:val="18"/>
                <w:szCs w:val="18"/>
              </w:rPr>
              <w:t xml:space="preserve">musi jednoznacznie wskazać wszystkie dane wymagane w poniższych kolumnach </w:t>
            </w:r>
          </w:p>
        </w:tc>
      </w:tr>
      <w:tr w:rsidR="000A6F87" w:rsidRPr="009A75C5" w14:paraId="5B1A91C2" w14:textId="77777777" w:rsidTr="000A6F87">
        <w:trPr>
          <w:trHeight w:val="48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7F3CE" w14:textId="77777777" w:rsidR="000A6F87" w:rsidRPr="009A75C5" w:rsidRDefault="000A6F87" w:rsidP="000A6F8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1261D" w14:textId="77777777" w:rsidR="000A6F87" w:rsidRDefault="000A6F87" w:rsidP="000A6F8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715FFF2C" w14:textId="77777777" w:rsidR="000A6F87" w:rsidRPr="004642CF" w:rsidRDefault="000A6F87" w:rsidP="000A6F87">
            <w:pPr>
              <w:rPr>
                <w:rFonts w:ascii="Calibri" w:hAnsi="Calibri"/>
                <w:sz w:val="18"/>
                <w:szCs w:val="18"/>
              </w:rPr>
            </w:pPr>
          </w:p>
          <w:p w14:paraId="0ACD369F" w14:textId="77777777" w:rsidR="000A6F87" w:rsidRDefault="000A6F87" w:rsidP="000A6F87">
            <w:pPr>
              <w:rPr>
                <w:rFonts w:ascii="Calibri" w:hAnsi="Calibri"/>
                <w:sz w:val="18"/>
                <w:szCs w:val="18"/>
              </w:rPr>
            </w:pPr>
          </w:p>
          <w:p w14:paraId="7DB51A25" w14:textId="77777777" w:rsidR="000A6F87" w:rsidRPr="009A75C5" w:rsidRDefault="000A6F87" w:rsidP="000A6F87">
            <w:pPr>
              <w:spacing w:after="160" w:line="259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F9F9" w14:textId="77777777" w:rsidR="000A6F87" w:rsidRDefault="000A6F87" w:rsidP="000A6F8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Temat szkolenia </w:t>
            </w:r>
          </w:p>
          <w:p w14:paraId="7E5A9B19" w14:textId="77777777" w:rsidR="000A6F87" w:rsidRPr="009A75C5" w:rsidRDefault="000A6F87" w:rsidP="000A6F8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0964">
              <w:rPr>
                <w:rFonts w:ascii="Calibri" w:hAnsi="Calibri"/>
                <w:bCs/>
                <w:sz w:val="16"/>
                <w:szCs w:val="16"/>
              </w:rPr>
              <w:t>(</w:t>
            </w:r>
            <w:r>
              <w:rPr>
                <w:rFonts w:ascii="Calibri" w:hAnsi="Calibri"/>
                <w:bCs/>
                <w:sz w:val="16"/>
                <w:szCs w:val="16"/>
              </w:rPr>
              <w:t>związany z tematyką</w:t>
            </w:r>
            <w:r w:rsidRPr="00C17A3B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16"/>
              </w:rPr>
              <w:t>zamówienia</w:t>
            </w:r>
            <w:r w:rsidRPr="00710964">
              <w:rPr>
                <w:rFonts w:ascii="Calibri" w:hAnsi="Calibri"/>
                <w:bCs/>
                <w:sz w:val="16"/>
                <w:szCs w:val="16"/>
              </w:rPr>
              <w:t>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FF85" w14:textId="77777777" w:rsidR="000A6F87" w:rsidRDefault="000A6F87" w:rsidP="000A6F8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Termin realizacji szkolenia </w:t>
            </w:r>
          </w:p>
          <w:p w14:paraId="28E391D2" w14:textId="77777777" w:rsidR="000A6F87" w:rsidRPr="00E924D4" w:rsidRDefault="000A6F87" w:rsidP="000A6F8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24D4">
              <w:rPr>
                <w:rFonts w:ascii="Calibri" w:hAnsi="Calibri"/>
                <w:bCs/>
                <w:sz w:val="18"/>
                <w:szCs w:val="18"/>
              </w:rPr>
              <w:t>Od dnia … do dnia…</w:t>
            </w:r>
          </w:p>
          <w:p w14:paraId="3D5DEC8C" w14:textId="1F2BD910" w:rsidR="000A6F87" w:rsidRDefault="000A6F87" w:rsidP="001056F3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0964">
              <w:rPr>
                <w:rFonts w:ascii="Calibri" w:hAnsi="Calibri"/>
                <w:bCs/>
                <w:sz w:val="16"/>
                <w:szCs w:val="16"/>
              </w:rPr>
              <w:t>(w okresie ostatnich 3 lat przed dniem składania ofert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86BB" w14:textId="77777777" w:rsidR="000A6F87" w:rsidRDefault="000A6F87" w:rsidP="000A6F8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Odbiorca szkolenia/ dla kogo realizowano szkolenie</w:t>
            </w:r>
          </w:p>
          <w:p w14:paraId="1465A5E7" w14:textId="77777777" w:rsidR="000A6F87" w:rsidRDefault="000A6F87" w:rsidP="000A6F87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Wymagane jest przeprowadzenie szkolenia dla osób dorosłych, dla </w:t>
            </w:r>
          </w:p>
          <w:p w14:paraId="1A9A4CF6" w14:textId="77777777" w:rsidR="000A6F87" w:rsidRPr="00C17A3B" w:rsidRDefault="000A6F87" w:rsidP="000A6F87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grupy min. 15 osób)</w:t>
            </w:r>
            <w:r w:rsidRPr="00C17A3B">
              <w:rPr>
                <w:rFonts w:ascii="Calibri" w:hAnsi="Calibri"/>
                <w:bCs/>
                <w:sz w:val="16"/>
                <w:szCs w:val="16"/>
              </w:rPr>
              <w:t>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3C21" w14:textId="77777777" w:rsidR="000A6F87" w:rsidRPr="009A75C5" w:rsidRDefault="000A6F87" w:rsidP="000A6F8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Organizator /Zamawiający </w:t>
            </w:r>
          </w:p>
        </w:tc>
      </w:tr>
      <w:tr w:rsidR="000A6F87" w:rsidRPr="009A75C5" w14:paraId="43875893" w14:textId="77777777" w:rsidTr="00D14A89">
        <w:trPr>
          <w:trHeight w:val="81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69C2A" w14:textId="77777777" w:rsidR="000A6F87" w:rsidRPr="009A75C5" w:rsidRDefault="000A6F87" w:rsidP="000A6F8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1C530" w14:textId="77777777" w:rsidR="000A6F87" w:rsidRPr="00971DF0" w:rsidRDefault="000A6F87" w:rsidP="000A6F87">
            <w:pPr>
              <w:spacing w:after="160" w:line="259" w:lineRule="auto"/>
              <w:jc w:val="center"/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7250" w14:textId="77777777" w:rsidR="000A6F87" w:rsidRDefault="000A6F87" w:rsidP="000A6F8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0C610F2F" w14:textId="77777777" w:rsidR="000A6F87" w:rsidRPr="009A75C5" w:rsidRDefault="000A6F87" w:rsidP="001758FB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02902ACF" w14:textId="77777777" w:rsidR="000A6F87" w:rsidRPr="009A75C5" w:rsidRDefault="000A6F87" w:rsidP="000A6F87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6FC70B88" w14:textId="77777777" w:rsidR="000A6F87" w:rsidRPr="009A75C5" w:rsidRDefault="000A6F87" w:rsidP="000A6F8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536C" w14:textId="77777777" w:rsidR="000A6F87" w:rsidRDefault="000A6F87" w:rsidP="000A6F87">
            <w:pPr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401B" w14:textId="77777777" w:rsidR="000A6F87" w:rsidRDefault="000A6F87" w:rsidP="000A6F87">
            <w:pPr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1B033EE7" w14:textId="77777777" w:rsidR="000A6F87" w:rsidRPr="009A75C5" w:rsidRDefault="000A6F87" w:rsidP="000A6F8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D764" w14:textId="77777777" w:rsidR="000A6F87" w:rsidRDefault="000A6F87" w:rsidP="000A6F8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5DA40F5D" w14:textId="77777777" w:rsidR="000A6F87" w:rsidRPr="009A75C5" w:rsidRDefault="000A6F87" w:rsidP="000A6F8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79EE3C2C" w14:textId="77777777" w:rsidR="000A6F87" w:rsidRPr="009A75C5" w:rsidRDefault="000A6F87" w:rsidP="000A6F8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  <w:tr w:rsidR="000A6F87" w:rsidRPr="009A75C5" w14:paraId="41FC72F2" w14:textId="77777777" w:rsidTr="000A6F87">
        <w:trPr>
          <w:trHeight w:val="40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DCB28" w14:textId="77777777" w:rsidR="000A6F87" w:rsidRPr="009A75C5" w:rsidRDefault="000A6F87" w:rsidP="000A6F8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78982" w14:textId="77777777" w:rsidR="000A6F87" w:rsidRPr="009A75C5" w:rsidRDefault="000A6F87" w:rsidP="000A6F87">
            <w:pPr>
              <w:spacing w:after="160" w:line="259" w:lineRule="auto"/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211C" w14:textId="703308CF" w:rsidR="000A6F87" w:rsidRPr="00357B3D" w:rsidRDefault="000A6F87" w:rsidP="001056F3">
            <w:pPr>
              <w:tabs>
                <w:tab w:val="left" w:pos="8505"/>
                <w:tab w:val="left" w:pos="9000"/>
              </w:tabs>
              <w:spacing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6427C">
              <w:rPr>
                <w:rFonts w:cstheme="minorHAnsi"/>
                <w:b/>
                <w:bCs/>
                <w:sz w:val="20"/>
                <w:szCs w:val="20"/>
              </w:rPr>
              <w:t xml:space="preserve">Temat publikacji lub </w:t>
            </w:r>
            <w:r w:rsidRPr="00C6427C">
              <w:rPr>
                <w:rFonts w:cstheme="minorHAnsi"/>
                <w:b/>
                <w:i/>
                <w:sz w:val="20"/>
                <w:szCs w:val="20"/>
              </w:rPr>
              <w:t xml:space="preserve">innych efektów działalności </w:t>
            </w:r>
            <w:r>
              <w:rPr>
                <w:rFonts w:cstheme="minorHAnsi"/>
                <w:b/>
                <w:i/>
                <w:sz w:val="20"/>
                <w:szCs w:val="20"/>
              </w:rPr>
              <w:t>związanej z tematyką zamówienia</w:t>
            </w:r>
          </w:p>
        </w:tc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03B1" w14:textId="70E5F0C5" w:rsidR="000A6F87" w:rsidRDefault="000A6F87" w:rsidP="001056F3">
            <w:pPr>
              <w:tabs>
                <w:tab w:val="left" w:pos="8505"/>
                <w:tab w:val="left" w:pos="9000"/>
              </w:tabs>
              <w:spacing w:after="60"/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67431A">
              <w:rPr>
                <w:rFonts w:ascii="Calibri" w:hAnsi="Calibri"/>
                <w:b/>
                <w:bCs/>
                <w:sz w:val="20"/>
                <w:szCs w:val="18"/>
              </w:rPr>
              <w:t>Data publikacji</w:t>
            </w:r>
            <w:r>
              <w:rPr>
                <w:rFonts w:ascii="Calibri" w:hAnsi="Calibri"/>
                <w:b/>
                <w:bCs/>
                <w:sz w:val="20"/>
                <w:szCs w:val="18"/>
              </w:rPr>
              <w:t xml:space="preserve"> lub termin realizacji </w:t>
            </w:r>
            <w:r>
              <w:rPr>
                <w:rFonts w:ascii="Calibri" w:hAnsi="Calibri"/>
                <w:bCs/>
                <w:sz w:val="16"/>
                <w:szCs w:val="16"/>
              </w:rPr>
              <w:t>(w okresie ostatnich 3 lat przed dniem składania ofert</w:t>
            </w:r>
          </w:p>
        </w:tc>
      </w:tr>
      <w:tr w:rsidR="000A6F87" w:rsidRPr="009A75C5" w14:paraId="2DB071E0" w14:textId="77777777" w:rsidTr="000A6F87">
        <w:trPr>
          <w:trHeight w:val="1172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278FF" w14:textId="77777777" w:rsidR="000A6F87" w:rsidRPr="009A75C5" w:rsidRDefault="000A6F87" w:rsidP="000A6F8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88244" w14:textId="77777777" w:rsidR="000A6F87" w:rsidRPr="004642CF" w:rsidRDefault="000A6F87" w:rsidP="000A6F8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A23F4" w14:textId="77777777" w:rsidR="000A6F87" w:rsidRDefault="000A6F87" w:rsidP="000A6F87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76B1F26C" w14:textId="77777777" w:rsidR="000A6F87" w:rsidRPr="009A75C5" w:rsidRDefault="000A6F87" w:rsidP="000A6F87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23AE1A13" w14:textId="77777777" w:rsidR="000A6F87" w:rsidRPr="009A75C5" w:rsidRDefault="000A6F87" w:rsidP="000A6F87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</w:tcPr>
          <w:p w14:paraId="692B1E4C" w14:textId="77777777" w:rsidR="000A6F87" w:rsidRPr="009A75C5" w:rsidRDefault="000A6F87" w:rsidP="000A6F87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363629D1" w14:textId="77777777" w:rsidR="000A6F87" w:rsidRPr="0067431A" w:rsidRDefault="000A6F87" w:rsidP="000A6F8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EF1975" w14:textId="77777777" w:rsidR="000A6F87" w:rsidRDefault="000A6F87" w:rsidP="000A6F87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  <w:tr w:rsidR="000A6F87" w:rsidRPr="009A75C5" w14:paraId="0AD36491" w14:textId="77777777" w:rsidTr="00427DFE">
        <w:trPr>
          <w:trHeight w:val="89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6614" w14:textId="77777777" w:rsidR="000A6F87" w:rsidRPr="009A75C5" w:rsidRDefault="000A6F87" w:rsidP="000A6F8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06F3" w14:textId="77777777" w:rsidR="000A6F87" w:rsidRPr="009A75C5" w:rsidRDefault="000A6F87" w:rsidP="000A6F8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7185" w14:textId="77777777" w:rsidR="000A6F87" w:rsidRPr="0067431A" w:rsidRDefault="000A6F87" w:rsidP="000A6F8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</w:tcBorders>
          </w:tcPr>
          <w:p w14:paraId="608CBB9A" w14:textId="77777777" w:rsidR="000A6F87" w:rsidRPr="0067431A" w:rsidRDefault="000A6F87" w:rsidP="000A6F8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205FD4E" w14:textId="77777777" w:rsidR="000A6F87" w:rsidRDefault="000A6F87" w:rsidP="000A6F87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</w:tbl>
    <w:p w14:paraId="453F8C17" w14:textId="77777777" w:rsidR="000A6F87" w:rsidRDefault="000A6F87" w:rsidP="00D14A89">
      <w:pPr>
        <w:tabs>
          <w:tab w:val="left" w:pos="9000"/>
        </w:tabs>
        <w:rPr>
          <w:rFonts w:ascii="Calibri" w:hAnsi="Calibri"/>
          <w:sz w:val="16"/>
          <w:szCs w:val="16"/>
        </w:rPr>
      </w:pPr>
    </w:p>
    <w:p w14:paraId="31EE2439" w14:textId="77777777" w:rsidR="000A6F87" w:rsidRDefault="000A6F87" w:rsidP="000A6F87">
      <w:pPr>
        <w:ind w:left="3828"/>
        <w:jc w:val="both"/>
        <w:rPr>
          <w:rFonts w:cstheme="minorHAnsi"/>
          <w:i/>
          <w:sz w:val="20"/>
          <w:szCs w:val="20"/>
        </w:rPr>
      </w:pPr>
      <w:r w:rsidRPr="0039416D">
        <w:rPr>
          <w:rFonts w:cstheme="minorHAnsi"/>
          <w:i/>
          <w:sz w:val="20"/>
          <w:szCs w:val="20"/>
        </w:rPr>
        <w:t>Podpisuje kwalifikowanym podpi</w:t>
      </w:r>
      <w:r>
        <w:rPr>
          <w:rFonts w:cstheme="minorHAnsi"/>
          <w:i/>
          <w:sz w:val="20"/>
          <w:szCs w:val="20"/>
        </w:rPr>
        <w:t xml:space="preserve">sem elektronicznym, </w:t>
      </w:r>
      <w:r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 xml:space="preserve">  podpisem osobistym lub podpisem zaufanym </w:t>
      </w:r>
    </w:p>
    <w:p w14:paraId="05998C1E" w14:textId="2F7F8435" w:rsidR="00D14A89" w:rsidRPr="0039416D" w:rsidRDefault="000A6F87" w:rsidP="000947D2">
      <w:pPr>
        <w:ind w:left="3828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</w:t>
      </w:r>
      <w:r w:rsidRPr="0039416D">
        <w:rPr>
          <w:rFonts w:cstheme="minorHAnsi"/>
          <w:i/>
          <w:sz w:val="20"/>
          <w:szCs w:val="20"/>
        </w:rPr>
        <w:t>wykonawca lub osoba upoważniona</w:t>
      </w:r>
    </w:p>
    <w:p w14:paraId="6D27CBC0" w14:textId="1C7AD664" w:rsidR="00B82F8D" w:rsidRDefault="00B82F8D" w:rsidP="00B82F8D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………………………………                           </w:t>
      </w:r>
      <w:r w:rsidR="000947D2">
        <w:rPr>
          <w:rFonts w:ascii="Calibri" w:hAnsi="Calibri"/>
          <w:sz w:val="16"/>
          <w:szCs w:val="16"/>
        </w:rPr>
        <w:t xml:space="preserve">                 </w:t>
      </w:r>
      <w:r>
        <w:rPr>
          <w:rFonts w:ascii="Calibri" w:hAnsi="Calibri"/>
          <w:sz w:val="16"/>
          <w:szCs w:val="16"/>
        </w:rPr>
        <w:t xml:space="preserve">                                                                              ……………………………………………………</w:t>
      </w:r>
    </w:p>
    <w:p w14:paraId="2AC0821B" w14:textId="77777777" w:rsidR="00B82F8D" w:rsidRPr="00087628" w:rsidRDefault="00B82F8D" w:rsidP="00B82F8D">
      <w:pPr>
        <w:jc w:val="right"/>
        <w:rPr>
          <w:rFonts w:ascii="Calibri" w:hAnsi="Calibri"/>
          <w:i/>
          <w:iCs/>
          <w:sz w:val="16"/>
          <w:szCs w:val="16"/>
        </w:rPr>
        <w:sectPr w:rsidR="00B82F8D" w:rsidRPr="00087628" w:rsidSect="00F75435">
          <w:footnotePr>
            <w:numRestart w:val="eachSect"/>
          </w:footnotePr>
          <w:type w:val="continuous"/>
          <w:pgSz w:w="11906" w:h="16838" w:code="9"/>
          <w:pgMar w:top="1813" w:right="1418" w:bottom="1418" w:left="1418" w:header="340" w:footer="283" w:gutter="0"/>
          <w:cols w:space="708"/>
          <w:docGrid w:linePitch="360"/>
        </w:sectPr>
      </w:pPr>
      <w:r>
        <w:rPr>
          <w:rFonts w:ascii="Calibri" w:hAnsi="Calibri"/>
          <w:sz w:val="16"/>
          <w:szCs w:val="16"/>
        </w:rPr>
        <w:t xml:space="preserve">                             </w:t>
      </w:r>
      <w:r w:rsidRPr="009A75C5">
        <w:rPr>
          <w:rFonts w:ascii="Calibri" w:hAnsi="Calibri"/>
          <w:i/>
          <w:sz w:val="16"/>
          <w:szCs w:val="16"/>
        </w:rPr>
        <w:t>miejscowość, data</w:t>
      </w:r>
      <w:r w:rsidRPr="009A75C5">
        <w:rPr>
          <w:rFonts w:ascii="Calibri" w:hAnsi="Calibri"/>
          <w:sz w:val="16"/>
          <w:szCs w:val="16"/>
        </w:rPr>
        <w:tab/>
      </w:r>
      <w:r w:rsidRPr="009A75C5">
        <w:rPr>
          <w:rFonts w:ascii="Calibri" w:hAnsi="Calibri"/>
          <w:sz w:val="16"/>
          <w:szCs w:val="16"/>
        </w:rPr>
        <w:tab/>
      </w:r>
      <w:r w:rsidRPr="009A75C5">
        <w:rPr>
          <w:rFonts w:ascii="Calibri" w:hAnsi="Calibri"/>
          <w:sz w:val="16"/>
          <w:szCs w:val="16"/>
        </w:rPr>
        <w:tab/>
      </w:r>
      <w:r w:rsidRPr="009A75C5">
        <w:rPr>
          <w:rFonts w:ascii="Calibri" w:hAnsi="Calibri"/>
          <w:sz w:val="16"/>
          <w:szCs w:val="16"/>
        </w:rPr>
        <w:tab/>
        <w:t xml:space="preserve">     </w:t>
      </w:r>
      <w:r>
        <w:rPr>
          <w:rFonts w:ascii="Calibri" w:hAnsi="Calibri"/>
          <w:sz w:val="16"/>
          <w:szCs w:val="16"/>
        </w:rPr>
        <w:t xml:space="preserve">  </w:t>
      </w:r>
      <w:r w:rsidRPr="009A75C5">
        <w:rPr>
          <w:rFonts w:ascii="Calibri" w:hAnsi="Calibri"/>
          <w:sz w:val="16"/>
          <w:szCs w:val="16"/>
        </w:rPr>
        <w:t xml:space="preserve">              </w:t>
      </w:r>
      <w:r>
        <w:rPr>
          <w:rFonts w:ascii="Calibri" w:hAnsi="Calibri"/>
          <w:sz w:val="16"/>
          <w:szCs w:val="16"/>
        </w:rPr>
        <w:t xml:space="preserve">       </w:t>
      </w:r>
      <w:r w:rsidRPr="009A75C5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                     </w:t>
      </w:r>
      <w:r w:rsidRPr="009A75C5">
        <w:rPr>
          <w:rFonts w:ascii="Calibri" w:hAnsi="Calibri"/>
          <w:i/>
          <w:iCs/>
          <w:sz w:val="16"/>
          <w:szCs w:val="16"/>
        </w:rPr>
        <w:t>podpis osoby/osób uprawnionej</w:t>
      </w:r>
      <w:r>
        <w:rPr>
          <w:rFonts w:ascii="Calibri" w:hAnsi="Calibri"/>
          <w:i/>
          <w:iCs/>
          <w:sz w:val="16"/>
          <w:szCs w:val="16"/>
        </w:rPr>
        <w:br/>
      </w:r>
      <w:r w:rsidRPr="009A75C5">
        <w:rPr>
          <w:rFonts w:ascii="Calibri" w:hAnsi="Calibr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i/>
          <w:iCs/>
          <w:sz w:val="16"/>
          <w:szCs w:val="16"/>
        </w:rPr>
        <w:t xml:space="preserve">    do reprezentowania Wykonawcy</w:t>
      </w:r>
    </w:p>
    <w:p w14:paraId="218D76C3" w14:textId="77777777" w:rsidR="00B82F8D" w:rsidRPr="0039416D" w:rsidRDefault="00B82F8D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sectPr w:rsidR="00B82F8D" w:rsidRPr="0039416D" w:rsidSect="00B82F8D">
      <w:pgSz w:w="11906" w:h="16838" w:code="9"/>
      <w:pgMar w:top="1813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77F0A" w14:textId="77777777" w:rsidR="001F1929" w:rsidRDefault="001F1929" w:rsidP="000F1DCF">
      <w:r>
        <w:separator/>
      </w:r>
    </w:p>
  </w:endnote>
  <w:endnote w:type="continuationSeparator" w:id="0">
    <w:p w14:paraId="1D7B460B" w14:textId="77777777" w:rsidR="001F1929" w:rsidRDefault="001F1929" w:rsidP="000F1DCF">
      <w:r>
        <w:continuationSeparator/>
      </w:r>
    </w:p>
  </w:endnote>
  <w:endnote w:type="continuationNotice" w:id="1">
    <w:p w14:paraId="726525BD" w14:textId="77777777" w:rsidR="001F1929" w:rsidRDefault="001F19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583F9" w14:textId="77777777" w:rsidR="001F1929" w:rsidRDefault="001F1929" w:rsidP="00E67C0D">
    <w:pPr>
      <w:pStyle w:val="Stopka"/>
      <w:ind w:left="-142"/>
      <w:rPr>
        <w:rFonts w:cs="Calibri"/>
        <w:color w:val="000000"/>
        <w:sz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3BBAB49" wp14:editId="51A6C578">
          <wp:simplePos x="0" y="0"/>
          <wp:positionH relativeFrom="column">
            <wp:posOffset>3889854</wp:posOffset>
          </wp:positionH>
          <wp:positionV relativeFrom="paragraph">
            <wp:posOffset>-386092</wp:posOffset>
          </wp:positionV>
          <wp:extent cx="2339340" cy="1756410"/>
          <wp:effectExtent l="0" t="0" r="381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F25E0B" wp14:editId="3E0E907B">
              <wp:simplePos x="0" y="0"/>
              <wp:positionH relativeFrom="column">
                <wp:posOffset>-64135</wp:posOffset>
              </wp:positionH>
              <wp:positionV relativeFrom="paragraph">
                <wp:posOffset>90805</wp:posOffset>
              </wp:positionV>
              <wp:extent cx="6012180" cy="0"/>
              <wp:effectExtent l="7620" t="12700" r="9525" b="63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5ACA96F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5.05pt;margin-top:7.15pt;width:473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" strokeweight=".5pt"/>
          </w:pict>
        </mc:Fallback>
      </mc:AlternateContent>
    </w:r>
  </w:p>
  <w:p w14:paraId="0C44ECE8" w14:textId="77777777" w:rsidR="001F1929" w:rsidRPr="00832F9D" w:rsidRDefault="001F1929" w:rsidP="00E67C0D">
    <w:pPr>
      <w:pStyle w:val="Stopka"/>
      <w:rPr>
        <w:rFonts w:cs="Calibri"/>
        <w:b/>
        <w:color w:val="000000"/>
        <w:sz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FC99945" wp14:editId="0409DD10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2133600" cy="593725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2F9D">
      <w:rPr>
        <w:rFonts w:cs="Calibri"/>
        <w:b/>
        <w:color w:val="000000"/>
        <w:sz w:val="20"/>
      </w:rPr>
      <w:t xml:space="preserve"> </w:t>
    </w:r>
  </w:p>
  <w:p w14:paraId="7611E087" w14:textId="3B082D8A" w:rsidR="001F1929" w:rsidRDefault="001F1929" w:rsidP="00E67C0D">
    <w:pPr>
      <w:pStyle w:val="Stopka"/>
    </w:pPr>
  </w:p>
  <w:p w14:paraId="09725EFF" w14:textId="77777777" w:rsidR="001F1929" w:rsidRDefault="001F1929" w:rsidP="00E67C0D">
    <w:pPr>
      <w:pStyle w:val="Stopka"/>
    </w:pPr>
  </w:p>
  <w:p w14:paraId="03B30840" w14:textId="77777777" w:rsidR="001F1929" w:rsidRPr="00E67C0D" w:rsidRDefault="001F1929" w:rsidP="00E67C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C5E75" w14:textId="77777777" w:rsidR="001F1929" w:rsidRDefault="001F1929">
    <w:pPr>
      <w:pStyle w:val="Stopka"/>
      <w:jc w:val="right"/>
    </w:pPr>
  </w:p>
  <w:p w14:paraId="5EF07CE1" w14:textId="77777777" w:rsidR="001F1929" w:rsidRPr="00B01F08" w:rsidRDefault="001F1929" w:rsidP="008831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47E24" w14:textId="77777777" w:rsidR="001F1929" w:rsidRDefault="001F1929" w:rsidP="000F1DCF">
      <w:r>
        <w:separator/>
      </w:r>
    </w:p>
  </w:footnote>
  <w:footnote w:type="continuationSeparator" w:id="0">
    <w:p w14:paraId="4F15ED02" w14:textId="77777777" w:rsidR="001F1929" w:rsidRDefault="001F1929" w:rsidP="000F1DCF">
      <w:r>
        <w:continuationSeparator/>
      </w:r>
    </w:p>
  </w:footnote>
  <w:footnote w:type="continuationNotice" w:id="1">
    <w:p w14:paraId="7BD4C554" w14:textId="77777777" w:rsidR="001F1929" w:rsidRDefault="001F19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B65A4" w14:textId="72A57819" w:rsidR="001F1929" w:rsidRPr="00E67C0D" w:rsidRDefault="001F1929" w:rsidP="00E67C0D">
    <w:pPr>
      <w:pStyle w:val="Nagwek"/>
      <w:rPr>
        <w:color w:val="000000" w:themeColor="text1"/>
        <w:sz w:val="20"/>
      </w:rPr>
    </w:pPr>
    <w:r w:rsidRPr="00F3336C">
      <w:rPr>
        <w:noProof/>
        <w:color w:val="000000" w:themeColor="text1"/>
        <w:sz w:val="20"/>
        <w:lang w:val="pl-PL" w:eastAsia="pl-PL"/>
      </w:rPr>
      <w:drawing>
        <wp:anchor distT="0" distB="0" distL="114300" distR="114300" simplePos="0" relativeHeight="251661312" behindDoc="1" locked="0" layoutInCell="1" allowOverlap="1" wp14:anchorId="64B92033" wp14:editId="2D152017">
          <wp:simplePos x="0" y="0"/>
          <wp:positionH relativeFrom="margin">
            <wp:align>center</wp:align>
          </wp:positionH>
          <wp:positionV relativeFrom="paragraph">
            <wp:posOffset>-81280</wp:posOffset>
          </wp:positionV>
          <wp:extent cx="7722235" cy="990600"/>
          <wp:effectExtent l="0" t="0" r="0" b="0"/>
          <wp:wrapTopAndBottom/>
          <wp:docPr id="19" name="Obraz 19" descr="C:\Users\Gorczyczewskiego\Desktop\FE_POWER_poziom_pl-1_rgb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FE_POWER_poziom_pl-1_rgb —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23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E4E45" w14:textId="77777777" w:rsidR="001F1929" w:rsidRDefault="001F1929" w:rsidP="0088318D">
    <w:pPr>
      <w:pStyle w:val="Nagwek"/>
    </w:pPr>
  </w:p>
  <w:p w14:paraId="332D955E" w14:textId="77777777" w:rsidR="001F1929" w:rsidRDefault="001F1929" w:rsidP="0088318D">
    <w:pPr>
      <w:pStyle w:val="Nagwek"/>
    </w:pPr>
  </w:p>
  <w:p w14:paraId="76C80AFD" w14:textId="77777777" w:rsidR="001F1929" w:rsidRDefault="001F1929" w:rsidP="0088318D">
    <w:pPr>
      <w:pStyle w:val="Nagwek"/>
    </w:pPr>
  </w:p>
  <w:p w14:paraId="735A95ED" w14:textId="77777777" w:rsidR="001F1929" w:rsidRDefault="001F1929" w:rsidP="0088318D">
    <w:pPr>
      <w:pStyle w:val="Nagwek"/>
    </w:pPr>
  </w:p>
  <w:p w14:paraId="7536956A" w14:textId="77777777" w:rsidR="001F1929" w:rsidRDefault="001F19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3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eastAsia="pl-PL"/>
      </w:rPr>
    </w:lvl>
  </w:abstractNum>
  <w:abstractNum w:abstractNumId="4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6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7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8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9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</w:abstractNum>
  <w:abstractNum w:abstractNumId="10" w15:restartNumberingAfterBreak="0">
    <w:nsid w:val="0000001A"/>
    <w:multiLevelType w:val="singleLevel"/>
    <w:tmpl w:val="7F4C284C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11" w15:restartNumberingAfterBreak="0">
    <w:nsid w:val="0000001C"/>
    <w:multiLevelType w:val="multilevel"/>
    <w:tmpl w:val="0000001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2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3" w15:restartNumberingAfterBreak="0">
    <w:nsid w:val="00000032"/>
    <w:multiLevelType w:val="singleLevel"/>
    <w:tmpl w:val="00000032"/>
    <w:name w:val="WW8Num51"/>
    <w:lvl w:ilvl="0">
      <w:start w:val="1"/>
      <w:numFmt w:val="lowerLetter"/>
      <w:lvlText w:val="%1."/>
      <w:lvlJc w:val="left"/>
      <w:pPr>
        <w:tabs>
          <w:tab w:val="num" w:pos="709"/>
        </w:tabs>
        <w:ind w:left="1069" w:hanging="360"/>
      </w:pPr>
      <w:rPr>
        <w:rFonts w:cs="Tahoma" w:hint="default"/>
        <w:b w:val="0"/>
        <w:bCs w:val="0"/>
        <w:sz w:val="20"/>
        <w:szCs w:val="20"/>
      </w:rPr>
    </w:lvl>
  </w:abstractNum>
  <w:abstractNum w:abstractNumId="14" w15:restartNumberingAfterBreak="0">
    <w:nsid w:val="00695F76"/>
    <w:multiLevelType w:val="hybridMultilevel"/>
    <w:tmpl w:val="0CE4C0E8"/>
    <w:lvl w:ilvl="0" w:tplc="E886FA2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562EFF"/>
    <w:multiLevelType w:val="hybridMultilevel"/>
    <w:tmpl w:val="4034A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524B68"/>
    <w:multiLevelType w:val="hybridMultilevel"/>
    <w:tmpl w:val="3E4C34E4"/>
    <w:lvl w:ilvl="0" w:tplc="92287482">
      <w:start w:val="1"/>
      <w:numFmt w:val="decimal"/>
      <w:lvlText w:val="%1)"/>
      <w:lvlJc w:val="left"/>
      <w:pPr>
        <w:ind w:left="100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30F388A"/>
    <w:multiLevelType w:val="singleLevel"/>
    <w:tmpl w:val="83AA898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8" w15:restartNumberingAfterBreak="0">
    <w:nsid w:val="23ED6E2B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29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E261D7D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6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7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9" w15:restartNumberingAfterBreak="0">
    <w:nsid w:val="322A375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40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36342643"/>
    <w:multiLevelType w:val="hybridMultilevel"/>
    <w:tmpl w:val="DD76AF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AFB6E11"/>
    <w:multiLevelType w:val="hybridMultilevel"/>
    <w:tmpl w:val="0CE4C0E8"/>
    <w:lvl w:ilvl="0" w:tplc="E886FA2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3BD10B63"/>
    <w:multiLevelType w:val="hybridMultilevel"/>
    <w:tmpl w:val="20325EF2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31617A"/>
    <w:multiLevelType w:val="hybridMultilevel"/>
    <w:tmpl w:val="0CE4C0E8"/>
    <w:lvl w:ilvl="0" w:tplc="E886FA2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4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11298C"/>
    <w:multiLevelType w:val="hybridMultilevel"/>
    <w:tmpl w:val="18F0F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57C6FA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1" w15:restartNumberingAfterBreak="0">
    <w:nsid w:val="459B0FA3"/>
    <w:multiLevelType w:val="hybridMultilevel"/>
    <w:tmpl w:val="01DCB286"/>
    <w:lvl w:ilvl="0" w:tplc="6B4A5D6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47251B23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63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D46C82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68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52704FCA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1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122023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4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9FA12C5"/>
    <w:multiLevelType w:val="multilevel"/>
    <w:tmpl w:val="A6406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F591E72"/>
    <w:multiLevelType w:val="hybridMultilevel"/>
    <w:tmpl w:val="7D4C5BE0"/>
    <w:lvl w:ilvl="0" w:tplc="AC2CA47C">
      <w:start w:val="2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7D063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4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0A43C77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86" w15:restartNumberingAfterBreak="0">
    <w:nsid w:val="61EB4EC9"/>
    <w:multiLevelType w:val="hybridMultilevel"/>
    <w:tmpl w:val="0CE4C0E8"/>
    <w:lvl w:ilvl="0" w:tplc="E886FA2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2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3D76220"/>
    <w:multiLevelType w:val="hybridMultilevel"/>
    <w:tmpl w:val="3E4C34E4"/>
    <w:lvl w:ilvl="0" w:tplc="92287482">
      <w:start w:val="1"/>
      <w:numFmt w:val="decimal"/>
      <w:lvlText w:val="%1)"/>
      <w:lvlJc w:val="left"/>
      <w:pPr>
        <w:ind w:left="100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4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A646A8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96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7D02BCC"/>
    <w:multiLevelType w:val="hybridMultilevel"/>
    <w:tmpl w:val="3E4C34E4"/>
    <w:lvl w:ilvl="0" w:tplc="92287482">
      <w:start w:val="1"/>
      <w:numFmt w:val="decimal"/>
      <w:lvlText w:val="%1)"/>
      <w:lvlJc w:val="left"/>
      <w:pPr>
        <w:ind w:left="100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9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12077A"/>
    <w:multiLevelType w:val="hybridMultilevel"/>
    <w:tmpl w:val="1B840866"/>
    <w:lvl w:ilvl="0" w:tplc="A1A839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9980CE7"/>
    <w:multiLevelType w:val="hybridMultilevel"/>
    <w:tmpl w:val="0CE4C0E8"/>
    <w:lvl w:ilvl="0" w:tplc="E886FA2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C581B07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5" w15:restartNumberingAfterBreak="0">
    <w:nsid w:val="7CEC4209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E4C7F9C"/>
    <w:multiLevelType w:val="hybridMultilevel"/>
    <w:tmpl w:val="1C902ACA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2DB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3A462E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BA702E"/>
    <w:multiLevelType w:val="hybridMultilevel"/>
    <w:tmpl w:val="EB001A04"/>
    <w:name w:val="WW8Num302"/>
    <w:lvl w:ilvl="0" w:tplc="41441CAA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40"/>
  </w:num>
  <w:num w:numId="3">
    <w:abstractNumId w:val="52"/>
  </w:num>
  <w:num w:numId="4">
    <w:abstractNumId w:val="5"/>
  </w:num>
  <w:num w:numId="5">
    <w:abstractNumId w:val="10"/>
  </w:num>
  <w:num w:numId="6">
    <w:abstractNumId w:val="12"/>
  </w:num>
  <w:num w:numId="7">
    <w:abstractNumId w:val="37"/>
  </w:num>
  <w:num w:numId="8">
    <w:abstractNumId w:val="15"/>
  </w:num>
  <w:num w:numId="9">
    <w:abstractNumId w:val="33"/>
  </w:num>
  <w:num w:numId="10">
    <w:abstractNumId w:val="103"/>
  </w:num>
  <w:num w:numId="11">
    <w:abstractNumId w:val="31"/>
  </w:num>
  <w:num w:numId="12">
    <w:abstractNumId w:val="7"/>
  </w:num>
  <w:num w:numId="13">
    <w:abstractNumId w:val="106"/>
  </w:num>
  <w:num w:numId="14">
    <w:abstractNumId w:val="69"/>
  </w:num>
  <w:num w:numId="15">
    <w:abstractNumId w:val="65"/>
  </w:num>
  <w:num w:numId="16">
    <w:abstractNumId w:val="41"/>
  </w:num>
  <w:num w:numId="17">
    <w:abstractNumId w:val="59"/>
  </w:num>
  <w:num w:numId="18">
    <w:abstractNumId w:val="88"/>
  </w:num>
  <w:num w:numId="19">
    <w:abstractNumId w:val="87"/>
  </w:num>
  <w:num w:numId="20">
    <w:abstractNumId w:val="76"/>
  </w:num>
  <w:num w:numId="21">
    <w:abstractNumId w:val="57"/>
  </w:num>
  <w:num w:numId="22">
    <w:abstractNumId w:val="34"/>
  </w:num>
  <w:num w:numId="23">
    <w:abstractNumId w:val="91"/>
  </w:num>
  <w:num w:numId="24">
    <w:abstractNumId w:val="54"/>
  </w:num>
  <w:num w:numId="25">
    <w:abstractNumId w:val="51"/>
  </w:num>
  <w:num w:numId="26">
    <w:abstractNumId w:val="26"/>
  </w:num>
  <w:num w:numId="27">
    <w:abstractNumId w:val="16"/>
  </w:num>
  <w:num w:numId="28">
    <w:abstractNumId w:val="46"/>
  </w:num>
  <w:num w:numId="29">
    <w:abstractNumId w:val="55"/>
  </w:num>
  <w:num w:numId="30">
    <w:abstractNumId w:val="49"/>
  </w:num>
  <w:num w:numId="31">
    <w:abstractNumId w:val="92"/>
  </w:num>
  <w:num w:numId="32">
    <w:abstractNumId w:val="36"/>
  </w:num>
  <w:num w:numId="33">
    <w:abstractNumId w:val="83"/>
  </w:num>
  <w:num w:numId="34">
    <w:abstractNumId w:val="90"/>
  </w:num>
  <w:num w:numId="35">
    <w:abstractNumId w:val="19"/>
  </w:num>
  <w:num w:numId="36">
    <w:abstractNumId w:val="43"/>
  </w:num>
  <w:num w:numId="37">
    <w:abstractNumId w:val="79"/>
  </w:num>
  <w:num w:numId="38">
    <w:abstractNumId w:val="32"/>
  </w:num>
  <w:num w:numId="39">
    <w:abstractNumId w:val="99"/>
  </w:num>
  <w:num w:numId="40">
    <w:abstractNumId w:val="102"/>
  </w:num>
  <w:num w:numId="41">
    <w:abstractNumId w:val="72"/>
  </w:num>
  <w:num w:numId="42">
    <w:abstractNumId w:val="47"/>
  </w:num>
  <w:num w:numId="43">
    <w:abstractNumId w:val="98"/>
  </w:num>
  <w:num w:numId="44">
    <w:abstractNumId w:val="63"/>
  </w:num>
  <w:num w:numId="45">
    <w:abstractNumId w:val="29"/>
  </w:num>
  <w:num w:numId="46">
    <w:abstractNumId w:val="10"/>
    <w:lvlOverride w:ilvl="0">
      <w:startOverride w:val="1"/>
    </w:lvlOverride>
  </w:num>
  <w:num w:numId="47">
    <w:abstractNumId w:val="12"/>
    <w:lvlOverride w:ilvl="0">
      <w:startOverride w:val="1"/>
    </w:lvlOverride>
  </w:num>
  <w:num w:numId="48">
    <w:abstractNumId w:val="35"/>
  </w:num>
  <w:num w:numId="49">
    <w:abstractNumId w:val="27"/>
  </w:num>
  <w:num w:numId="50">
    <w:abstractNumId w:val="82"/>
  </w:num>
  <w:num w:numId="51">
    <w:abstractNumId w:val="81"/>
  </w:num>
  <w:num w:numId="52">
    <w:abstractNumId w:val="85"/>
  </w:num>
  <w:num w:numId="53">
    <w:abstractNumId w:val="39"/>
  </w:num>
  <w:num w:numId="54">
    <w:abstractNumId w:val="0"/>
  </w:num>
  <w:num w:numId="55">
    <w:abstractNumId w:val="1"/>
  </w:num>
  <w:num w:numId="56">
    <w:abstractNumId w:val="8"/>
  </w:num>
  <w:num w:numId="57">
    <w:abstractNumId w:val="30"/>
  </w:num>
  <w:num w:numId="58">
    <w:abstractNumId w:val="53"/>
  </w:num>
  <w:num w:numId="59">
    <w:abstractNumId w:val="38"/>
  </w:num>
  <w:num w:numId="6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5"/>
  </w:num>
  <w:num w:numId="62">
    <w:abstractNumId w:val="18"/>
  </w:num>
  <w:num w:numId="63">
    <w:abstractNumId w:val="78"/>
  </w:num>
  <w:num w:numId="64">
    <w:abstractNumId w:val="21"/>
  </w:num>
  <w:num w:numId="65">
    <w:abstractNumId w:val="22"/>
  </w:num>
  <w:num w:numId="66">
    <w:abstractNumId w:val="66"/>
  </w:num>
  <w:num w:numId="67">
    <w:abstractNumId w:val="84"/>
  </w:num>
  <w:num w:numId="68">
    <w:abstractNumId w:val="96"/>
  </w:num>
  <w:num w:numId="69">
    <w:abstractNumId w:val="97"/>
  </w:num>
  <w:num w:numId="70">
    <w:abstractNumId w:val="17"/>
  </w:num>
  <w:num w:numId="71">
    <w:abstractNumId w:val="89"/>
  </w:num>
  <w:num w:numId="72">
    <w:abstractNumId w:val="108"/>
  </w:num>
  <w:num w:numId="73">
    <w:abstractNumId w:val="77"/>
  </w:num>
  <w:num w:numId="74">
    <w:abstractNumId w:val="23"/>
  </w:num>
  <w:num w:numId="75">
    <w:abstractNumId w:val="50"/>
  </w:num>
  <w:num w:numId="76">
    <w:abstractNumId w:val="56"/>
  </w:num>
  <w:num w:numId="77">
    <w:abstractNumId w:val="68"/>
  </w:num>
  <w:num w:numId="78">
    <w:abstractNumId w:val="74"/>
  </w:num>
  <w:num w:numId="79">
    <w:abstractNumId w:val="20"/>
  </w:num>
  <w:num w:numId="8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3"/>
  </w:num>
  <w:num w:numId="82">
    <w:abstractNumId w:val="100"/>
  </w:num>
  <w:num w:numId="83">
    <w:abstractNumId w:val="12"/>
    <w:lvlOverride w:ilvl="0">
      <w:startOverride w:val="1"/>
    </w:lvlOverride>
  </w:num>
  <w:num w:numId="84">
    <w:abstractNumId w:val="10"/>
    <w:lvlOverride w:ilvl="0">
      <w:startOverride w:val="1"/>
    </w:lvlOverride>
  </w:num>
  <w:num w:numId="8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5"/>
  </w:num>
  <w:num w:numId="87">
    <w:abstractNumId w:val="86"/>
  </w:num>
  <w:num w:numId="88">
    <w:abstractNumId w:val="60"/>
  </w:num>
  <w:num w:numId="89">
    <w:abstractNumId w:val="67"/>
  </w:num>
  <w:num w:numId="90">
    <w:abstractNumId w:val="14"/>
  </w:num>
  <w:num w:numId="91">
    <w:abstractNumId w:val="104"/>
  </w:num>
  <w:num w:numId="92">
    <w:abstractNumId w:val="62"/>
  </w:num>
  <w:num w:numId="93">
    <w:abstractNumId w:val="48"/>
  </w:num>
  <w:num w:numId="94">
    <w:abstractNumId w:val="70"/>
  </w:num>
  <w:num w:numId="95">
    <w:abstractNumId w:val="28"/>
  </w:num>
  <w:num w:numId="96">
    <w:abstractNumId w:val="44"/>
  </w:num>
  <w:num w:numId="97">
    <w:abstractNumId w:val="73"/>
  </w:num>
  <w:num w:numId="98">
    <w:abstractNumId w:val="71"/>
  </w:num>
  <w:num w:numId="99">
    <w:abstractNumId w:val="94"/>
  </w:num>
  <w:num w:numId="100">
    <w:abstractNumId w:val="61"/>
  </w:num>
  <w:num w:numId="101">
    <w:abstractNumId w:val="58"/>
  </w:num>
  <w:num w:numId="102">
    <w:abstractNumId w:val="105"/>
  </w:num>
  <w:num w:numId="103">
    <w:abstractNumId w:val="25"/>
  </w:num>
  <w:num w:numId="104">
    <w:abstractNumId w:val="24"/>
  </w:num>
  <w:num w:numId="105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4BE4"/>
    <w:rsid w:val="000151F9"/>
    <w:rsid w:val="0001543A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2DC6"/>
    <w:rsid w:val="000436EE"/>
    <w:rsid w:val="0004373B"/>
    <w:rsid w:val="00043B4C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609A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1E38"/>
    <w:rsid w:val="0008280E"/>
    <w:rsid w:val="00082FED"/>
    <w:rsid w:val="0008405C"/>
    <w:rsid w:val="00084B5A"/>
    <w:rsid w:val="00084E5C"/>
    <w:rsid w:val="00086526"/>
    <w:rsid w:val="00087C7A"/>
    <w:rsid w:val="000910CE"/>
    <w:rsid w:val="000947D2"/>
    <w:rsid w:val="00094B4F"/>
    <w:rsid w:val="00097C94"/>
    <w:rsid w:val="000A12A1"/>
    <w:rsid w:val="000A1675"/>
    <w:rsid w:val="000A1E59"/>
    <w:rsid w:val="000A2873"/>
    <w:rsid w:val="000A3677"/>
    <w:rsid w:val="000A43B7"/>
    <w:rsid w:val="000A4BC7"/>
    <w:rsid w:val="000A6F87"/>
    <w:rsid w:val="000B003C"/>
    <w:rsid w:val="000B0279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0E10"/>
    <w:rsid w:val="000C0F04"/>
    <w:rsid w:val="000C2BD1"/>
    <w:rsid w:val="000C2C21"/>
    <w:rsid w:val="000C3885"/>
    <w:rsid w:val="000C557A"/>
    <w:rsid w:val="000C69C9"/>
    <w:rsid w:val="000C6A3C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3E7C"/>
    <w:rsid w:val="000D4695"/>
    <w:rsid w:val="000D504C"/>
    <w:rsid w:val="000D55A8"/>
    <w:rsid w:val="000D6332"/>
    <w:rsid w:val="000D79F2"/>
    <w:rsid w:val="000E0ED4"/>
    <w:rsid w:val="000E1544"/>
    <w:rsid w:val="000E173E"/>
    <w:rsid w:val="000E1C42"/>
    <w:rsid w:val="000E1D21"/>
    <w:rsid w:val="000E2198"/>
    <w:rsid w:val="000E3188"/>
    <w:rsid w:val="000E31B4"/>
    <w:rsid w:val="000E3270"/>
    <w:rsid w:val="000E355E"/>
    <w:rsid w:val="000E3907"/>
    <w:rsid w:val="000E456E"/>
    <w:rsid w:val="000E477E"/>
    <w:rsid w:val="000E4F28"/>
    <w:rsid w:val="000E5A82"/>
    <w:rsid w:val="000E6A1F"/>
    <w:rsid w:val="000E6BA7"/>
    <w:rsid w:val="000F0283"/>
    <w:rsid w:val="000F0624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56F3"/>
    <w:rsid w:val="001063DB"/>
    <w:rsid w:val="00110BDD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2EEF"/>
    <w:rsid w:val="001235BC"/>
    <w:rsid w:val="00123A83"/>
    <w:rsid w:val="00124FA0"/>
    <w:rsid w:val="00131911"/>
    <w:rsid w:val="00131B26"/>
    <w:rsid w:val="00131E3A"/>
    <w:rsid w:val="001323B3"/>
    <w:rsid w:val="001331F0"/>
    <w:rsid w:val="001334CF"/>
    <w:rsid w:val="001339C7"/>
    <w:rsid w:val="0013546C"/>
    <w:rsid w:val="00135E48"/>
    <w:rsid w:val="001402A0"/>
    <w:rsid w:val="001412E3"/>
    <w:rsid w:val="001413BE"/>
    <w:rsid w:val="001415C2"/>
    <w:rsid w:val="00142312"/>
    <w:rsid w:val="00142939"/>
    <w:rsid w:val="00142A1B"/>
    <w:rsid w:val="00142F98"/>
    <w:rsid w:val="0014379B"/>
    <w:rsid w:val="00150742"/>
    <w:rsid w:val="001512BA"/>
    <w:rsid w:val="001515DD"/>
    <w:rsid w:val="001537D4"/>
    <w:rsid w:val="0015398B"/>
    <w:rsid w:val="00155272"/>
    <w:rsid w:val="00155D2B"/>
    <w:rsid w:val="00156A13"/>
    <w:rsid w:val="00162512"/>
    <w:rsid w:val="001628D0"/>
    <w:rsid w:val="001637DD"/>
    <w:rsid w:val="0016477E"/>
    <w:rsid w:val="001648A5"/>
    <w:rsid w:val="00164971"/>
    <w:rsid w:val="00166E31"/>
    <w:rsid w:val="00170449"/>
    <w:rsid w:val="0017194A"/>
    <w:rsid w:val="00173278"/>
    <w:rsid w:val="001734FC"/>
    <w:rsid w:val="001758FB"/>
    <w:rsid w:val="00177863"/>
    <w:rsid w:val="00177AAF"/>
    <w:rsid w:val="00180145"/>
    <w:rsid w:val="0018257D"/>
    <w:rsid w:val="0018285D"/>
    <w:rsid w:val="00187357"/>
    <w:rsid w:val="001873BE"/>
    <w:rsid w:val="00187847"/>
    <w:rsid w:val="00190571"/>
    <w:rsid w:val="00192868"/>
    <w:rsid w:val="00194316"/>
    <w:rsid w:val="00194AD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0C3"/>
    <w:rsid w:val="001B6665"/>
    <w:rsid w:val="001B6DA1"/>
    <w:rsid w:val="001B70C8"/>
    <w:rsid w:val="001C1481"/>
    <w:rsid w:val="001C46B2"/>
    <w:rsid w:val="001C4A2D"/>
    <w:rsid w:val="001C5024"/>
    <w:rsid w:val="001C6784"/>
    <w:rsid w:val="001C67FF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1F1929"/>
    <w:rsid w:val="002001E0"/>
    <w:rsid w:val="0020063A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1B04"/>
    <w:rsid w:val="00222203"/>
    <w:rsid w:val="00223EC4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1562"/>
    <w:rsid w:val="00242490"/>
    <w:rsid w:val="002431BA"/>
    <w:rsid w:val="002445AD"/>
    <w:rsid w:val="00245825"/>
    <w:rsid w:val="002469EF"/>
    <w:rsid w:val="00246F8D"/>
    <w:rsid w:val="00247911"/>
    <w:rsid w:val="00247D6B"/>
    <w:rsid w:val="00247DBE"/>
    <w:rsid w:val="00250EE5"/>
    <w:rsid w:val="00251531"/>
    <w:rsid w:val="00253B05"/>
    <w:rsid w:val="002573DF"/>
    <w:rsid w:val="00257FB5"/>
    <w:rsid w:val="0026342C"/>
    <w:rsid w:val="00263B56"/>
    <w:rsid w:val="00266790"/>
    <w:rsid w:val="002728AE"/>
    <w:rsid w:val="00272F11"/>
    <w:rsid w:val="00273F4D"/>
    <w:rsid w:val="00274D88"/>
    <w:rsid w:val="002760B5"/>
    <w:rsid w:val="0027622B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3451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32A"/>
    <w:rsid w:val="002B7FF7"/>
    <w:rsid w:val="002C12CC"/>
    <w:rsid w:val="002C149C"/>
    <w:rsid w:val="002C1BC1"/>
    <w:rsid w:val="002C2D40"/>
    <w:rsid w:val="002C37E6"/>
    <w:rsid w:val="002C4700"/>
    <w:rsid w:val="002C7E1C"/>
    <w:rsid w:val="002D0644"/>
    <w:rsid w:val="002D09DD"/>
    <w:rsid w:val="002D0C84"/>
    <w:rsid w:val="002D0C9E"/>
    <w:rsid w:val="002D155F"/>
    <w:rsid w:val="002D1B86"/>
    <w:rsid w:val="002D249E"/>
    <w:rsid w:val="002D2DBE"/>
    <w:rsid w:val="002D48ED"/>
    <w:rsid w:val="002D566D"/>
    <w:rsid w:val="002D61B2"/>
    <w:rsid w:val="002D6303"/>
    <w:rsid w:val="002D6352"/>
    <w:rsid w:val="002D7EF0"/>
    <w:rsid w:val="002E0D5F"/>
    <w:rsid w:val="002E15C9"/>
    <w:rsid w:val="002E18FC"/>
    <w:rsid w:val="002E1D84"/>
    <w:rsid w:val="002E2F67"/>
    <w:rsid w:val="002E3760"/>
    <w:rsid w:val="002E3871"/>
    <w:rsid w:val="002E4726"/>
    <w:rsid w:val="002E54C1"/>
    <w:rsid w:val="002E557A"/>
    <w:rsid w:val="002E5BBC"/>
    <w:rsid w:val="002E64FD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4AB4"/>
    <w:rsid w:val="0031500A"/>
    <w:rsid w:val="003150F2"/>
    <w:rsid w:val="00315798"/>
    <w:rsid w:val="00317A25"/>
    <w:rsid w:val="00317C1A"/>
    <w:rsid w:val="00320F91"/>
    <w:rsid w:val="003217E8"/>
    <w:rsid w:val="00323B10"/>
    <w:rsid w:val="003247A5"/>
    <w:rsid w:val="00324D72"/>
    <w:rsid w:val="0032556F"/>
    <w:rsid w:val="0032562F"/>
    <w:rsid w:val="00325679"/>
    <w:rsid w:val="00325AC4"/>
    <w:rsid w:val="00325D16"/>
    <w:rsid w:val="00331078"/>
    <w:rsid w:val="003313EB"/>
    <w:rsid w:val="003320AC"/>
    <w:rsid w:val="00333313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4153"/>
    <w:rsid w:val="003654CE"/>
    <w:rsid w:val="003659F5"/>
    <w:rsid w:val="003665E0"/>
    <w:rsid w:val="003673C5"/>
    <w:rsid w:val="00367B8C"/>
    <w:rsid w:val="00370F46"/>
    <w:rsid w:val="00372DF6"/>
    <w:rsid w:val="00373448"/>
    <w:rsid w:val="003737A0"/>
    <w:rsid w:val="003744BF"/>
    <w:rsid w:val="0038352A"/>
    <w:rsid w:val="00383625"/>
    <w:rsid w:val="003836FC"/>
    <w:rsid w:val="00384C06"/>
    <w:rsid w:val="00384D62"/>
    <w:rsid w:val="003859CF"/>
    <w:rsid w:val="003867FC"/>
    <w:rsid w:val="00386CBE"/>
    <w:rsid w:val="00387C05"/>
    <w:rsid w:val="00387D6A"/>
    <w:rsid w:val="00387FA1"/>
    <w:rsid w:val="003903B0"/>
    <w:rsid w:val="00391EF0"/>
    <w:rsid w:val="0039416D"/>
    <w:rsid w:val="00394511"/>
    <w:rsid w:val="003972C2"/>
    <w:rsid w:val="003979FA"/>
    <w:rsid w:val="00397A9A"/>
    <w:rsid w:val="003A11E7"/>
    <w:rsid w:val="003A193C"/>
    <w:rsid w:val="003A1E63"/>
    <w:rsid w:val="003A218D"/>
    <w:rsid w:val="003A24FE"/>
    <w:rsid w:val="003A3475"/>
    <w:rsid w:val="003A4426"/>
    <w:rsid w:val="003A4F4E"/>
    <w:rsid w:val="003A5304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028E"/>
    <w:rsid w:val="003C1501"/>
    <w:rsid w:val="003C359B"/>
    <w:rsid w:val="003C4C49"/>
    <w:rsid w:val="003C6F16"/>
    <w:rsid w:val="003C758B"/>
    <w:rsid w:val="003C7724"/>
    <w:rsid w:val="003C7B82"/>
    <w:rsid w:val="003D11A7"/>
    <w:rsid w:val="003D290D"/>
    <w:rsid w:val="003D2DBC"/>
    <w:rsid w:val="003D39E9"/>
    <w:rsid w:val="003D4025"/>
    <w:rsid w:val="003D4B95"/>
    <w:rsid w:val="003D4F3D"/>
    <w:rsid w:val="003D5244"/>
    <w:rsid w:val="003D6846"/>
    <w:rsid w:val="003D79C2"/>
    <w:rsid w:val="003E01A3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8A7"/>
    <w:rsid w:val="00403C90"/>
    <w:rsid w:val="00404C5E"/>
    <w:rsid w:val="004057F8"/>
    <w:rsid w:val="0040601A"/>
    <w:rsid w:val="004079F4"/>
    <w:rsid w:val="004100DC"/>
    <w:rsid w:val="004110DE"/>
    <w:rsid w:val="00411635"/>
    <w:rsid w:val="00412BC8"/>
    <w:rsid w:val="00413FFC"/>
    <w:rsid w:val="004143FD"/>
    <w:rsid w:val="0041594B"/>
    <w:rsid w:val="00415B47"/>
    <w:rsid w:val="00415D11"/>
    <w:rsid w:val="00416385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C21"/>
    <w:rsid w:val="00425DAA"/>
    <w:rsid w:val="00425E63"/>
    <w:rsid w:val="0042664D"/>
    <w:rsid w:val="00427DFE"/>
    <w:rsid w:val="00432806"/>
    <w:rsid w:val="0043306E"/>
    <w:rsid w:val="00433E8F"/>
    <w:rsid w:val="00434F4D"/>
    <w:rsid w:val="00436E2C"/>
    <w:rsid w:val="0044087B"/>
    <w:rsid w:val="00441600"/>
    <w:rsid w:val="00441E0C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615"/>
    <w:rsid w:val="00450922"/>
    <w:rsid w:val="00450D14"/>
    <w:rsid w:val="00451B08"/>
    <w:rsid w:val="004546B5"/>
    <w:rsid w:val="00460508"/>
    <w:rsid w:val="00460A0B"/>
    <w:rsid w:val="00460B78"/>
    <w:rsid w:val="00460C17"/>
    <w:rsid w:val="00463C1D"/>
    <w:rsid w:val="004663E0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0C50"/>
    <w:rsid w:val="004D18E8"/>
    <w:rsid w:val="004D1A9E"/>
    <w:rsid w:val="004D2628"/>
    <w:rsid w:val="004D441C"/>
    <w:rsid w:val="004D4CF6"/>
    <w:rsid w:val="004D5854"/>
    <w:rsid w:val="004D59FD"/>
    <w:rsid w:val="004E0A1E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31EB"/>
    <w:rsid w:val="004F63EB"/>
    <w:rsid w:val="004F6812"/>
    <w:rsid w:val="004F7D01"/>
    <w:rsid w:val="00500770"/>
    <w:rsid w:val="00500FDC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1C1"/>
    <w:rsid w:val="00516A48"/>
    <w:rsid w:val="0051787F"/>
    <w:rsid w:val="00517AEB"/>
    <w:rsid w:val="00520398"/>
    <w:rsid w:val="00523418"/>
    <w:rsid w:val="0052346B"/>
    <w:rsid w:val="00523B96"/>
    <w:rsid w:val="00524383"/>
    <w:rsid w:val="00524C8F"/>
    <w:rsid w:val="00525A7B"/>
    <w:rsid w:val="00527683"/>
    <w:rsid w:val="0053312B"/>
    <w:rsid w:val="00533E87"/>
    <w:rsid w:val="00534763"/>
    <w:rsid w:val="00534BF9"/>
    <w:rsid w:val="00534CF3"/>
    <w:rsid w:val="00534F77"/>
    <w:rsid w:val="00537156"/>
    <w:rsid w:val="005375FA"/>
    <w:rsid w:val="00541BD3"/>
    <w:rsid w:val="00541DD3"/>
    <w:rsid w:val="005436E4"/>
    <w:rsid w:val="00544C94"/>
    <w:rsid w:val="00544FE1"/>
    <w:rsid w:val="00545239"/>
    <w:rsid w:val="00545260"/>
    <w:rsid w:val="0054687E"/>
    <w:rsid w:val="00547011"/>
    <w:rsid w:val="00547C0C"/>
    <w:rsid w:val="0055085B"/>
    <w:rsid w:val="00551622"/>
    <w:rsid w:val="00551C33"/>
    <w:rsid w:val="00552834"/>
    <w:rsid w:val="005530A3"/>
    <w:rsid w:val="00554306"/>
    <w:rsid w:val="00554D56"/>
    <w:rsid w:val="00557025"/>
    <w:rsid w:val="0055742C"/>
    <w:rsid w:val="0056107C"/>
    <w:rsid w:val="00561E57"/>
    <w:rsid w:val="00562515"/>
    <w:rsid w:val="00565529"/>
    <w:rsid w:val="005668AF"/>
    <w:rsid w:val="00570F42"/>
    <w:rsid w:val="00571D0D"/>
    <w:rsid w:val="005741A8"/>
    <w:rsid w:val="005745E3"/>
    <w:rsid w:val="0057514A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EA1"/>
    <w:rsid w:val="00587F52"/>
    <w:rsid w:val="00591530"/>
    <w:rsid w:val="00592F37"/>
    <w:rsid w:val="00594F01"/>
    <w:rsid w:val="00595317"/>
    <w:rsid w:val="00595907"/>
    <w:rsid w:val="0059613E"/>
    <w:rsid w:val="005961F5"/>
    <w:rsid w:val="005A0442"/>
    <w:rsid w:val="005A0A0B"/>
    <w:rsid w:val="005A494D"/>
    <w:rsid w:val="005A57E7"/>
    <w:rsid w:val="005A792D"/>
    <w:rsid w:val="005A7BEC"/>
    <w:rsid w:val="005B1FDE"/>
    <w:rsid w:val="005B23C3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33A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1F4A"/>
    <w:rsid w:val="005F2F1F"/>
    <w:rsid w:val="005F2F41"/>
    <w:rsid w:val="005F456A"/>
    <w:rsid w:val="005F621F"/>
    <w:rsid w:val="005F7442"/>
    <w:rsid w:val="005F74F8"/>
    <w:rsid w:val="00600234"/>
    <w:rsid w:val="00600D37"/>
    <w:rsid w:val="00601025"/>
    <w:rsid w:val="00601087"/>
    <w:rsid w:val="006013BE"/>
    <w:rsid w:val="00601FF8"/>
    <w:rsid w:val="00605230"/>
    <w:rsid w:val="00605A89"/>
    <w:rsid w:val="00606657"/>
    <w:rsid w:val="0060761B"/>
    <w:rsid w:val="00607D4C"/>
    <w:rsid w:val="0061324C"/>
    <w:rsid w:val="00614B79"/>
    <w:rsid w:val="006169DA"/>
    <w:rsid w:val="00617C7C"/>
    <w:rsid w:val="00621336"/>
    <w:rsid w:val="00625125"/>
    <w:rsid w:val="00625D61"/>
    <w:rsid w:val="006268D9"/>
    <w:rsid w:val="00627A4B"/>
    <w:rsid w:val="006320D5"/>
    <w:rsid w:val="00632588"/>
    <w:rsid w:val="006359EA"/>
    <w:rsid w:val="00636E3D"/>
    <w:rsid w:val="006374A7"/>
    <w:rsid w:val="00640049"/>
    <w:rsid w:val="00640D74"/>
    <w:rsid w:val="0064195B"/>
    <w:rsid w:val="006430FD"/>
    <w:rsid w:val="0064330E"/>
    <w:rsid w:val="00643941"/>
    <w:rsid w:val="006469BD"/>
    <w:rsid w:val="006470AB"/>
    <w:rsid w:val="00647D03"/>
    <w:rsid w:val="006500EA"/>
    <w:rsid w:val="00653870"/>
    <w:rsid w:val="00653D0A"/>
    <w:rsid w:val="00653F27"/>
    <w:rsid w:val="00654B01"/>
    <w:rsid w:val="00655463"/>
    <w:rsid w:val="00655527"/>
    <w:rsid w:val="00657694"/>
    <w:rsid w:val="00660A68"/>
    <w:rsid w:val="00662A29"/>
    <w:rsid w:val="0066344E"/>
    <w:rsid w:val="00663E6A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1840"/>
    <w:rsid w:val="006818B5"/>
    <w:rsid w:val="006823F3"/>
    <w:rsid w:val="00683608"/>
    <w:rsid w:val="00683F59"/>
    <w:rsid w:val="00685538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3E34"/>
    <w:rsid w:val="006A4F2A"/>
    <w:rsid w:val="006A7A05"/>
    <w:rsid w:val="006B1ED3"/>
    <w:rsid w:val="006B2C8A"/>
    <w:rsid w:val="006B7695"/>
    <w:rsid w:val="006B79A3"/>
    <w:rsid w:val="006B7BFB"/>
    <w:rsid w:val="006B7C5D"/>
    <w:rsid w:val="006B7E11"/>
    <w:rsid w:val="006C24DA"/>
    <w:rsid w:val="006C3025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1D29"/>
    <w:rsid w:val="006E2038"/>
    <w:rsid w:val="006E2432"/>
    <w:rsid w:val="006E2A4B"/>
    <w:rsid w:val="006E30C0"/>
    <w:rsid w:val="006E50F9"/>
    <w:rsid w:val="006E69E3"/>
    <w:rsid w:val="006E73BC"/>
    <w:rsid w:val="006E7FC4"/>
    <w:rsid w:val="006F1689"/>
    <w:rsid w:val="006F1C37"/>
    <w:rsid w:val="006F1EA5"/>
    <w:rsid w:val="006F38B7"/>
    <w:rsid w:val="006F4D3F"/>
    <w:rsid w:val="006F53DA"/>
    <w:rsid w:val="006F6489"/>
    <w:rsid w:val="006F6744"/>
    <w:rsid w:val="006F69FC"/>
    <w:rsid w:val="00701C6A"/>
    <w:rsid w:val="00702DFF"/>
    <w:rsid w:val="00704FCD"/>
    <w:rsid w:val="00706EFA"/>
    <w:rsid w:val="007079EA"/>
    <w:rsid w:val="00707D49"/>
    <w:rsid w:val="0071485B"/>
    <w:rsid w:val="00714A06"/>
    <w:rsid w:val="007155DA"/>
    <w:rsid w:val="00716461"/>
    <w:rsid w:val="0072017F"/>
    <w:rsid w:val="007212CC"/>
    <w:rsid w:val="00722180"/>
    <w:rsid w:val="00722A1E"/>
    <w:rsid w:val="007232F6"/>
    <w:rsid w:val="007244E6"/>
    <w:rsid w:val="00724A0F"/>
    <w:rsid w:val="00725268"/>
    <w:rsid w:val="007260C5"/>
    <w:rsid w:val="0072659B"/>
    <w:rsid w:val="00726A4A"/>
    <w:rsid w:val="00727B78"/>
    <w:rsid w:val="00730839"/>
    <w:rsid w:val="00732163"/>
    <w:rsid w:val="0073328A"/>
    <w:rsid w:val="00733794"/>
    <w:rsid w:val="007338C9"/>
    <w:rsid w:val="00733A6A"/>
    <w:rsid w:val="007345CA"/>
    <w:rsid w:val="00735855"/>
    <w:rsid w:val="007360B9"/>
    <w:rsid w:val="00737809"/>
    <w:rsid w:val="00744AEA"/>
    <w:rsid w:val="0074543F"/>
    <w:rsid w:val="00745DA7"/>
    <w:rsid w:val="00745F2F"/>
    <w:rsid w:val="00747543"/>
    <w:rsid w:val="007515D3"/>
    <w:rsid w:val="00752A2D"/>
    <w:rsid w:val="00755614"/>
    <w:rsid w:val="00756943"/>
    <w:rsid w:val="00762198"/>
    <w:rsid w:val="007643B4"/>
    <w:rsid w:val="00770FB8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3012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0099"/>
    <w:rsid w:val="007B14FE"/>
    <w:rsid w:val="007B34BD"/>
    <w:rsid w:val="007B3676"/>
    <w:rsid w:val="007B3952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C7758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5FA"/>
    <w:rsid w:val="007E4BE9"/>
    <w:rsid w:val="007F0775"/>
    <w:rsid w:val="007F0DA0"/>
    <w:rsid w:val="007F1448"/>
    <w:rsid w:val="007F1C50"/>
    <w:rsid w:val="007F38EC"/>
    <w:rsid w:val="007F5F72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07AD"/>
    <w:rsid w:val="0082105F"/>
    <w:rsid w:val="00821F8E"/>
    <w:rsid w:val="008231AE"/>
    <w:rsid w:val="00823425"/>
    <w:rsid w:val="0082603D"/>
    <w:rsid w:val="00826E43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09BC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849"/>
    <w:rsid w:val="00851C32"/>
    <w:rsid w:val="00852C50"/>
    <w:rsid w:val="00852CFA"/>
    <w:rsid w:val="008531FB"/>
    <w:rsid w:val="00853A8B"/>
    <w:rsid w:val="00856029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67F62"/>
    <w:rsid w:val="0087114F"/>
    <w:rsid w:val="0087131F"/>
    <w:rsid w:val="008726C7"/>
    <w:rsid w:val="00875A5E"/>
    <w:rsid w:val="00876F5F"/>
    <w:rsid w:val="0087787E"/>
    <w:rsid w:val="00880D99"/>
    <w:rsid w:val="008829F5"/>
    <w:rsid w:val="00882EC8"/>
    <w:rsid w:val="0088318D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3EE"/>
    <w:rsid w:val="008A2895"/>
    <w:rsid w:val="008A5619"/>
    <w:rsid w:val="008A5B98"/>
    <w:rsid w:val="008A77AF"/>
    <w:rsid w:val="008A7D89"/>
    <w:rsid w:val="008B0184"/>
    <w:rsid w:val="008B15FA"/>
    <w:rsid w:val="008B2C6D"/>
    <w:rsid w:val="008B4D1C"/>
    <w:rsid w:val="008B54D5"/>
    <w:rsid w:val="008B58DE"/>
    <w:rsid w:val="008B66AD"/>
    <w:rsid w:val="008B722E"/>
    <w:rsid w:val="008B7355"/>
    <w:rsid w:val="008B7F69"/>
    <w:rsid w:val="008C0A04"/>
    <w:rsid w:val="008C110D"/>
    <w:rsid w:val="008C1997"/>
    <w:rsid w:val="008C201C"/>
    <w:rsid w:val="008C2E57"/>
    <w:rsid w:val="008C369A"/>
    <w:rsid w:val="008C4E60"/>
    <w:rsid w:val="008C4FDA"/>
    <w:rsid w:val="008C72F2"/>
    <w:rsid w:val="008D2764"/>
    <w:rsid w:val="008D5B63"/>
    <w:rsid w:val="008E1190"/>
    <w:rsid w:val="008E24B4"/>
    <w:rsid w:val="008E2912"/>
    <w:rsid w:val="008E2F35"/>
    <w:rsid w:val="008E3763"/>
    <w:rsid w:val="008E42AF"/>
    <w:rsid w:val="008E42C0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0309"/>
    <w:rsid w:val="00901E7D"/>
    <w:rsid w:val="009050E2"/>
    <w:rsid w:val="00907000"/>
    <w:rsid w:val="00910EE4"/>
    <w:rsid w:val="00911F35"/>
    <w:rsid w:val="00914132"/>
    <w:rsid w:val="009165F7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3997"/>
    <w:rsid w:val="009347ED"/>
    <w:rsid w:val="00936656"/>
    <w:rsid w:val="0093682D"/>
    <w:rsid w:val="00940E0B"/>
    <w:rsid w:val="00941AC3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5E9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1C82"/>
    <w:rsid w:val="00962CBB"/>
    <w:rsid w:val="00964348"/>
    <w:rsid w:val="0096500D"/>
    <w:rsid w:val="009658FF"/>
    <w:rsid w:val="00966059"/>
    <w:rsid w:val="0096677E"/>
    <w:rsid w:val="00967C2D"/>
    <w:rsid w:val="0097150F"/>
    <w:rsid w:val="00971B25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87BD4"/>
    <w:rsid w:val="00992905"/>
    <w:rsid w:val="0099461B"/>
    <w:rsid w:val="00995A53"/>
    <w:rsid w:val="009961EA"/>
    <w:rsid w:val="00996F21"/>
    <w:rsid w:val="009A0CEE"/>
    <w:rsid w:val="009A11B8"/>
    <w:rsid w:val="009A3625"/>
    <w:rsid w:val="009A404F"/>
    <w:rsid w:val="009A43F7"/>
    <w:rsid w:val="009A469F"/>
    <w:rsid w:val="009A482A"/>
    <w:rsid w:val="009A51AC"/>
    <w:rsid w:val="009A5B16"/>
    <w:rsid w:val="009A6477"/>
    <w:rsid w:val="009A737F"/>
    <w:rsid w:val="009B00E1"/>
    <w:rsid w:val="009B1783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3D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AE4"/>
    <w:rsid w:val="009D4DAE"/>
    <w:rsid w:val="009D503C"/>
    <w:rsid w:val="009D50A4"/>
    <w:rsid w:val="009D6807"/>
    <w:rsid w:val="009D72F7"/>
    <w:rsid w:val="009E17A5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26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20EE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4F4C"/>
    <w:rsid w:val="00A76348"/>
    <w:rsid w:val="00A8003D"/>
    <w:rsid w:val="00A80AEA"/>
    <w:rsid w:val="00A80F8A"/>
    <w:rsid w:val="00A82B27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245"/>
    <w:rsid w:val="00AA59A0"/>
    <w:rsid w:val="00AA7969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0CE"/>
    <w:rsid w:val="00AC4CFE"/>
    <w:rsid w:val="00AC671E"/>
    <w:rsid w:val="00AC678E"/>
    <w:rsid w:val="00AD03BE"/>
    <w:rsid w:val="00AD13F0"/>
    <w:rsid w:val="00AD32BE"/>
    <w:rsid w:val="00AD4375"/>
    <w:rsid w:val="00AD4EA0"/>
    <w:rsid w:val="00AD5CC3"/>
    <w:rsid w:val="00AD5F85"/>
    <w:rsid w:val="00AD7AAC"/>
    <w:rsid w:val="00AD7B9C"/>
    <w:rsid w:val="00AE0410"/>
    <w:rsid w:val="00AE2B21"/>
    <w:rsid w:val="00AE3A7B"/>
    <w:rsid w:val="00AE474B"/>
    <w:rsid w:val="00AE51E1"/>
    <w:rsid w:val="00AE57B1"/>
    <w:rsid w:val="00AE58D2"/>
    <w:rsid w:val="00AE61CC"/>
    <w:rsid w:val="00AF0B91"/>
    <w:rsid w:val="00AF173C"/>
    <w:rsid w:val="00AF21DC"/>
    <w:rsid w:val="00AF25E9"/>
    <w:rsid w:val="00AF34E8"/>
    <w:rsid w:val="00AF4E87"/>
    <w:rsid w:val="00AF52F0"/>
    <w:rsid w:val="00AF6134"/>
    <w:rsid w:val="00AF73D2"/>
    <w:rsid w:val="00B001C0"/>
    <w:rsid w:val="00B00FE9"/>
    <w:rsid w:val="00B01620"/>
    <w:rsid w:val="00B0169E"/>
    <w:rsid w:val="00B01BAC"/>
    <w:rsid w:val="00B01BDB"/>
    <w:rsid w:val="00B023CD"/>
    <w:rsid w:val="00B04DA9"/>
    <w:rsid w:val="00B05193"/>
    <w:rsid w:val="00B07018"/>
    <w:rsid w:val="00B07B30"/>
    <w:rsid w:val="00B07F86"/>
    <w:rsid w:val="00B11662"/>
    <w:rsid w:val="00B12042"/>
    <w:rsid w:val="00B142B3"/>
    <w:rsid w:val="00B1440B"/>
    <w:rsid w:val="00B14C7B"/>
    <w:rsid w:val="00B14D9C"/>
    <w:rsid w:val="00B1578E"/>
    <w:rsid w:val="00B15C88"/>
    <w:rsid w:val="00B16D97"/>
    <w:rsid w:val="00B170B2"/>
    <w:rsid w:val="00B174FF"/>
    <w:rsid w:val="00B17F24"/>
    <w:rsid w:val="00B2342A"/>
    <w:rsid w:val="00B2574C"/>
    <w:rsid w:val="00B309A3"/>
    <w:rsid w:val="00B30B4C"/>
    <w:rsid w:val="00B31202"/>
    <w:rsid w:val="00B32A86"/>
    <w:rsid w:val="00B337C3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02D0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19E"/>
    <w:rsid w:val="00B815C8"/>
    <w:rsid w:val="00B81E09"/>
    <w:rsid w:val="00B82088"/>
    <w:rsid w:val="00B822E8"/>
    <w:rsid w:val="00B82F8D"/>
    <w:rsid w:val="00B839A6"/>
    <w:rsid w:val="00B876AF"/>
    <w:rsid w:val="00B908E2"/>
    <w:rsid w:val="00B91119"/>
    <w:rsid w:val="00B9155B"/>
    <w:rsid w:val="00B9200D"/>
    <w:rsid w:val="00B92F13"/>
    <w:rsid w:val="00B940EF"/>
    <w:rsid w:val="00B9474A"/>
    <w:rsid w:val="00B964A0"/>
    <w:rsid w:val="00B9655D"/>
    <w:rsid w:val="00B96B78"/>
    <w:rsid w:val="00BA0848"/>
    <w:rsid w:val="00BA20A9"/>
    <w:rsid w:val="00BA2247"/>
    <w:rsid w:val="00BA303B"/>
    <w:rsid w:val="00BA4FBC"/>
    <w:rsid w:val="00BA60BA"/>
    <w:rsid w:val="00BA6D52"/>
    <w:rsid w:val="00BA71A8"/>
    <w:rsid w:val="00BA7D34"/>
    <w:rsid w:val="00BB063E"/>
    <w:rsid w:val="00BB13AE"/>
    <w:rsid w:val="00BB1698"/>
    <w:rsid w:val="00BB1B42"/>
    <w:rsid w:val="00BB32B8"/>
    <w:rsid w:val="00BB6588"/>
    <w:rsid w:val="00BB76F8"/>
    <w:rsid w:val="00BC1073"/>
    <w:rsid w:val="00BC13B2"/>
    <w:rsid w:val="00BC303C"/>
    <w:rsid w:val="00BC40C0"/>
    <w:rsid w:val="00BC45FE"/>
    <w:rsid w:val="00BC5875"/>
    <w:rsid w:val="00BC64AB"/>
    <w:rsid w:val="00BC760E"/>
    <w:rsid w:val="00BC7ED7"/>
    <w:rsid w:val="00BD089B"/>
    <w:rsid w:val="00BD0AAA"/>
    <w:rsid w:val="00BD16C3"/>
    <w:rsid w:val="00BD1F23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07C0A"/>
    <w:rsid w:val="00C07D66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393A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7158"/>
    <w:rsid w:val="00C803E7"/>
    <w:rsid w:val="00C83A21"/>
    <w:rsid w:val="00C8667D"/>
    <w:rsid w:val="00C90C0C"/>
    <w:rsid w:val="00C92170"/>
    <w:rsid w:val="00C92A33"/>
    <w:rsid w:val="00C9359D"/>
    <w:rsid w:val="00C93666"/>
    <w:rsid w:val="00C938B8"/>
    <w:rsid w:val="00C9510D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C23"/>
    <w:rsid w:val="00CC279F"/>
    <w:rsid w:val="00CC4EBA"/>
    <w:rsid w:val="00CC64FA"/>
    <w:rsid w:val="00CC6E9B"/>
    <w:rsid w:val="00CD0F4F"/>
    <w:rsid w:val="00CD1235"/>
    <w:rsid w:val="00CD174A"/>
    <w:rsid w:val="00CD1B8B"/>
    <w:rsid w:val="00CD345D"/>
    <w:rsid w:val="00CD5113"/>
    <w:rsid w:val="00CE0FDC"/>
    <w:rsid w:val="00CE245C"/>
    <w:rsid w:val="00CE4334"/>
    <w:rsid w:val="00CE5112"/>
    <w:rsid w:val="00CE51A2"/>
    <w:rsid w:val="00CE54E0"/>
    <w:rsid w:val="00CE5693"/>
    <w:rsid w:val="00CE5944"/>
    <w:rsid w:val="00CE66F3"/>
    <w:rsid w:val="00CE7D2E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54C8"/>
    <w:rsid w:val="00D06791"/>
    <w:rsid w:val="00D10A57"/>
    <w:rsid w:val="00D11994"/>
    <w:rsid w:val="00D11A21"/>
    <w:rsid w:val="00D12189"/>
    <w:rsid w:val="00D146D8"/>
    <w:rsid w:val="00D14A89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058"/>
    <w:rsid w:val="00D355CD"/>
    <w:rsid w:val="00D35A3B"/>
    <w:rsid w:val="00D36A68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68"/>
    <w:rsid w:val="00D551DB"/>
    <w:rsid w:val="00D56A75"/>
    <w:rsid w:val="00D56C04"/>
    <w:rsid w:val="00D56C17"/>
    <w:rsid w:val="00D60341"/>
    <w:rsid w:val="00D61920"/>
    <w:rsid w:val="00D61F2D"/>
    <w:rsid w:val="00D63F94"/>
    <w:rsid w:val="00D65538"/>
    <w:rsid w:val="00D66226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87719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18D5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0957"/>
    <w:rsid w:val="00DF1253"/>
    <w:rsid w:val="00DF1A8D"/>
    <w:rsid w:val="00DF2F56"/>
    <w:rsid w:val="00DF36E8"/>
    <w:rsid w:val="00DF72F2"/>
    <w:rsid w:val="00DF7A3D"/>
    <w:rsid w:val="00DF7AA6"/>
    <w:rsid w:val="00E0124C"/>
    <w:rsid w:val="00E01355"/>
    <w:rsid w:val="00E015FB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2751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4B2F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47496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1CE7"/>
    <w:rsid w:val="00E6218F"/>
    <w:rsid w:val="00E63E99"/>
    <w:rsid w:val="00E67C0D"/>
    <w:rsid w:val="00E708E1"/>
    <w:rsid w:val="00E70C5B"/>
    <w:rsid w:val="00E72E22"/>
    <w:rsid w:val="00E7318F"/>
    <w:rsid w:val="00E733D3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A98"/>
    <w:rsid w:val="00E95CB9"/>
    <w:rsid w:val="00E96E26"/>
    <w:rsid w:val="00EA25F4"/>
    <w:rsid w:val="00EA29AF"/>
    <w:rsid w:val="00EA49DF"/>
    <w:rsid w:val="00EA6475"/>
    <w:rsid w:val="00EA7F4C"/>
    <w:rsid w:val="00EB0037"/>
    <w:rsid w:val="00EB0F32"/>
    <w:rsid w:val="00EB0F3C"/>
    <w:rsid w:val="00EB540D"/>
    <w:rsid w:val="00EB54EF"/>
    <w:rsid w:val="00EB5770"/>
    <w:rsid w:val="00EB643D"/>
    <w:rsid w:val="00EB73D7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94F"/>
    <w:rsid w:val="00EC7DFD"/>
    <w:rsid w:val="00ED1285"/>
    <w:rsid w:val="00ED172B"/>
    <w:rsid w:val="00ED236B"/>
    <w:rsid w:val="00ED2F1B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448B"/>
    <w:rsid w:val="00EF52E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5F94"/>
    <w:rsid w:val="00F0632C"/>
    <w:rsid w:val="00F07EBC"/>
    <w:rsid w:val="00F11018"/>
    <w:rsid w:val="00F11205"/>
    <w:rsid w:val="00F12064"/>
    <w:rsid w:val="00F128C5"/>
    <w:rsid w:val="00F12F33"/>
    <w:rsid w:val="00F13375"/>
    <w:rsid w:val="00F13D0E"/>
    <w:rsid w:val="00F14465"/>
    <w:rsid w:val="00F146CE"/>
    <w:rsid w:val="00F15A6F"/>
    <w:rsid w:val="00F15DE4"/>
    <w:rsid w:val="00F172D6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CE5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35F2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3722"/>
    <w:rsid w:val="00F64795"/>
    <w:rsid w:val="00F65FE5"/>
    <w:rsid w:val="00F71DF7"/>
    <w:rsid w:val="00F72E6C"/>
    <w:rsid w:val="00F746B3"/>
    <w:rsid w:val="00F75435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7C6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7C01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6A546F1"/>
  <w15:docId w15:val="{72818AA1-D1D6-4649-92EC-B5BBBF7B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B73D7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EB73D7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BE21C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B73D7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link w:val="PodpisZnak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,Nagłówek strony nieparzystej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6470AB"/>
  </w:style>
  <w:style w:type="character" w:styleId="Odwoanieprzypisudolnego">
    <w:name w:val="footnote reference"/>
    <w:aliases w:val="Odwołanie przypisu,Footnote Reference Number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aliases w:val="Tekst podstawowy Znak Znak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aliases w:val="OdwiedzoneHiperłącze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Default">
    <w:name w:val="Default"/>
    <w:rsid w:val="00EF52E4"/>
    <w:pPr>
      <w:autoSpaceDE w:val="0"/>
      <w:autoSpaceDN w:val="0"/>
      <w:adjustRightInd w:val="0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6C3025"/>
  </w:style>
  <w:style w:type="paragraph" w:customStyle="1" w:styleId="Zwykytekst1">
    <w:name w:val="Zwykły tekst1"/>
    <w:basedOn w:val="Normalny"/>
    <w:rsid w:val="00E733D3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B82F8D"/>
    <w:rPr>
      <w:rFonts w:ascii="Calibri" w:eastAsia="Calibri" w:hAnsi="Calibri"/>
      <w:sz w:val="22"/>
      <w:szCs w:val="22"/>
      <w:lang w:eastAsia="en-US"/>
    </w:rPr>
  </w:style>
  <w:style w:type="character" w:customStyle="1" w:styleId="lrzxr">
    <w:name w:val="lrzxr"/>
    <w:basedOn w:val="Domylnaczcionkaakapitu"/>
    <w:rsid w:val="008C0A04"/>
  </w:style>
  <w:style w:type="paragraph" w:styleId="Tekstpodstawowy2">
    <w:name w:val="Body Text 2"/>
    <w:basedOn w:val="Normalny"/>
    <w:link w:val="Tekstpodstawowy2Znak"/>
    <w:unhideWhenUsed/>
    <w:rsid w:val="00636E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36E3D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B73D7"/>
    <w:rPr>
      <w:rFonts w:ascii="Arial" w:hAnsi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EB73D7"/>
    <w:rPr>
      <w:b/>
      <w:b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rsid w:val="00EB73D7"/>
    <w:rPr>
      <w:rFonts w:ascii="Arial" w:hAnsi="Arial"/>
      <w:sz w:val="22"/>
      <w:szCs w:val="22"/>
      <w:u w:val="single"/>
      <w:lang w:eastAsia="zh-CN"/>
    </w:rPr>
  </w:style>
  <w:style w:type="character" w:customStyle="1" w:styleId="Nagwek7Znak">
    <w:name w:val="Nagłówek 7 Znak"/>
    <w:basedOn w:val="Domylnaczcionkaakapitu"/>
    <w:link w:val="Nagwek7"/>
    <w:rsid w:val="00EB73D7"/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EB73D7"/>
  </w:style>
  <w:style w:type="character" w:customStyle="1" w:styleId="WW8Num2z0">
    <w:name w:val="WW8Num2z0"/>
    <w:rsid w:val="00EB73D7"/>
    <w:rPr>
      <w:rFonts w:ascii="Symbol" w:hAnsi="Symbol" w:cs="Symbol"/>
    </w:rPr>
  </w:style>
  <w:style w:type="character" w:customStyle="1" w:styleId="WW8Num5z0">
    <w:name w:val="WW8Num5z0"/>
    <w:rsid w:val="00EB73D7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EB73D7"/>
    <w:rPr>
      <w:b w:val="0"/>
      <w:i w:val="0"/>
      <w:color w:val="auto"/>
    </w:rPr>
  </w:style>
  <w:style w:type="character" w:customStyle="1" w:styleId="WW8Num8z0">
    <w:name w:val="WW8Num8z0"/>
    <w:rsid w:val="00EB73D7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EB73D7"/>
    <w:rPr>
      <w:b w:val="0"/>
      <w:i w:val="0"/>
      <w:color w:val="auto"/>
    </w:rPr>
  </w:style>
  <w:style w:type="character" w:customStyle="1" w:styleId="WW8Num8z3">
    <w:name w:val="WW8Num8z3"/>
    <w:rsid w:val="00EB73D7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EB73D7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EB73D7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EB73D7"/>
    <w:rPr>
      <w:b/>
      <w:color w:val="auto"/>
      <w:sz w:val="22"/>
      <w:szCs w:val="22"/>
    </w:rPr>
  </w:style>
  <w:style w:type="character" w:customStyle="1" w:styleId="WW8Num23z0">
    <w:name w:val="WW8Num23z0"/>
    <w:rsid w:val="00EB73D7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EB73D7"/>
    <w:rPr>
      <w:b/>
    </w:rPr>
  </w:style>
  <w:style w:type="character" w:customStyle="1" w:styleId="WW8Num24z1">
    <w:name w:val="WW8Num24z1"/>
    <w:rsid w:val="00EB73D7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EB73D7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EB73D7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EB73D7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EB73D7"/>
    <w:rPr>
      <w:rFonts w:ascii="Arial" w:hAnsi="Arial" w:cs="Arial"/>
    </w:rPr>
  </w:style>
  <w:style w:type="character" w:customStyle="1" w:styleId="WW8Num30z0">
    <w:name w:val="WW8Num30z0"/>
    <w:rsid w:val="00EB73D7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EB73D7"/>
    <w:rPr>
      <w:color w:val="auto"/>
    </w:rPr>
  </w:style>
  <w:style w:type="character" w:customStyle="1" w:styleId="WW8Num37z0">
    <w:name w:val="WW8Num37z0"/>
    <w:rsid w:val="00EB73D7"/>
    <w:rPr>
      <w:color w:val="auto"/>
    </w:rPr>
  </w:style>
  <w:style w:type="character" w:customStyle="1" w:styleId="WW8Num39z0">
    <w:name w:val="WW8Num39z0"/>
    <w:rsid w:val="00EB73D7"/>
    <w:rPr>
      <w:rFonts w:ascii="Symbol" w:hAnsi="Symbol" w:cs="Symbol"/>
    </w:rPr>
  </w:style>
  <w:style w:type="character" w:customStyle="1" w:styleId="WW8Num39z1">
    <w:name w:val="WW8Num39z1"/>
    <w:rsid w:val="00EB73D7"/>
    <w:rPr>
      <w:rFonts w:ascii="Courier New" w:hAnsi="Courier New" w:cs="Courier New"/>
    </w:rPr>
  </w:style>
  <w:style w:type="character" w:customStyle="1" w:styleId="WW8Num39z2">
    <w:name w:val="WW8Num39z2"/>
    <w:rsid w:val="00EB73D7"/>
    <w:rPr>
      <w:rFonts w:ascii="Wingdings" w:hAnsi="Wingdings" w:cs="Wingdings"/>
    </w:rPr>
  </w:style>
  <w:style w:type="character" w:customStyle="1" w:styleId="WW8Num42z1">
    <w:name w:val="WW8Num42z1"/>
    <w:rsid w:val="00EB73D7"/>
    <w:rPr>
      <w:color w:val="auto"/>
    </w:rPr>
  </w:style>
  <w:style w:type="character" w:customStyle="1" w:styleId="WW8Num43z1">
    <w:name w:val="WW8Num43z1"/>
    <w:rsid w:val="00EB73D7"/>
    <w:rPr>
      <w:color w:val="auto"/>
    </w:rPr>
  </w:style>
  <w:style w:type="character" w:customStyle="1" w:styleId="WW8Num46z0">
    <w:name w:val="WW8Num46z0"/>
    <w:rsid w:val="00EB73D7"/>
    <w:rPr>
      <w:color w:val="auto"/>
    </w:rPr>
  </w:style>
  <w:style w:type="character" w:customStyle="1" w:styleId="WW8Num47z0">
    <w:name w:val="WW8Num47z0"/>
    <w:rsid w:val="00EB73D7"/>
    <w:rPr>
      <w:color w:val="auto"/>
    </w:rPr>
  </w:style>
  <w:style w:type="character" w:customStyle="1" w:styleId="Domylnaczcionkaakapitu2">
    <w:name w:val="Domyślna czcionka akapitu2"/>
    <w:rsid w:val="00EB73D7"/>
  </w:style>
  <w:style w:type="character" w:customStyle="1" w:styleId="WW8Num1z0">
    <w:name w:val="WW8Num1z0"/>
    <w:rsid w:val="00EB73D7"/>
    <w:rPr>
      <w:rFonts w:ascii="Symbol" w:hAnsi="Symbol" w:cs="Symbol"/>
    </w:rPr>
  </w:style>
  <w:style w:type="character" w:customStyle="1" w:styleId="WW8Num4z0">
    <w:name w:val="WW8Num4z0"/>
    <w:rsid w:val="00EB73D7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EB73D7"/>
    <w:rPr>
      <w:b w:val="0"/>
      <w:i w:val="0"/>
      <w:color w:val="auto"/>
    </w:rPr>
  </w:style>
  <w:style w:type="character" w:customStyle="1" w:styleId="WW8Num7z0">
    <w:name w:val="WW8Num7z0"/>
    <w:rsid w:val="00EB73D7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EB73D7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EB73D7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EB73D7"/>
    <w:rPr>
      <w:b w:val="0"/>
    </w:rPr>
  </w:style>
  <w:style w:type="character" w:customStyle="1" w:styleId="WW8Num18z0">
    <w:name w:val="WW8Num18z0"/>
    <w:rsid w:val="00EB73D7"/>
    <w:rPr>
      <w:rFonts w:ascii="Times New Roman" w:hAnsi="Times New Roman" w:cs="Times New Roman"/>
    </w:rPr>
  </w:style>
  <w:style w:type="character" w:customStyle="1" w:styleId="WW8Num22z1">
    <w:name w:val="WW8Num22z1"/>
    <w:rsid w:val="00EB73D7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EB73D7"/>
    <w:rPr>
      <w:b/>
      <w:color w:val="auto"/>
    </w:rPr>
  </w:style>
  <w:style w:type="character" w:customStyle="1" w:styleId="WW8Num25z0">
    <w:name w:val="WW8Num25z0"/>
    <w:rsid w:val="00EB73D7"/>
    <w:rPr>
      <w:b w:val="0"/>
    </w:rPr>
  </w:style>
  <w:style w:type="character" w:customStyle="1" w:styleId="WW8Num26z1">
    <w:name w:val="WW8Num26z1"/>
    <w:rsid w:val="00EB73D7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EB73D7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EB73D7"/>
    <w:rPr>
      <w:rFonts w:ascii="Wingdings" w:hAnsi="Wingdings" w:cs="Wingdings"/>
    </w:rPr>
  </w:style>
  <w:style w:type="character" w:customStyle="1" w:styleId="WW8Num29z3">
    <w:name w:val="WW8Num29z3"/>
    <w:rsid w:val="00EB73D7"/>
    <w:rPr>
      <w:rFonts w:ascii="Symbol" w:hAnsi="Symbol" w:cs="Symbol"/>
    </w:rPr>
  </w:style>
  <w:style w:type="character" w:customStyle="1" w:styleId="WW8Num29z4">
    <w:name w:val="WW8Num29z4"/>
    <w:rsid w:val="00EB73D7"/>
    <w:rPr>
      <w:rFonts w:ascii="Courier New" w:hAnsi="Courier New" w:cs="Courier New"/>
    </w:rPr>
  </w:style>
  <w:style w:type="character" w:customStyle="1" w:styleId="WW8Num32z0">
    <w:name w:val="WW8Num32z0"/>
    <w:rsid w:val="00EB73D7"/>
    <w:rPr>
      <w:b w:val="0"/>
      <w:i w:val="0"/>
    </w:rPr>
  </w:style>
  <w:style w:type="character" w:customStyle="1" w:styleId="WW8Num33z0">
    <w:name w:val="WW8Num33z0"/>
    <w:rsid w:val="00EB73D7"/>
    <w:rPr>
      <w:w w:val="100"/>
    </w:rPr>
  </w:style>
  <w:style w:type="character" w:customStyle="1" w:styleId="Domylnaczcionkaakapitu1">
    <w:name w:val="Domyślna czcionka akapitu1"/>
    <w:rsid w:val="00EB73D7"/>
  </w:style>
  <w:style w:type="character" w:customStyle="1" w:styleId="MapadokumentuZnak2">
    <w:name w:val="Mapa dokumentu Znak2"/>
    <w:link w:val="Mapadokumentu"/>
    <w:rsid w:val="00EB73D7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EB73D7"/>
    <w:pPr>
      <w:widowControl w:val="0"/>
      <w:shd w:val="clear" w:color="auto" w:fill="000080"/>
    </w:pPr>
    <w:rPr>
      <w:rFonts w:ascii="Arial" w:hAnsi="Arial" w:cs="Arial"/>
      <w:b/>
      <w:bCs/>
      <w:sz w:val="20"/>
    </w:rPr>
  </w:style>
  <w:style w:type="character" w:customStyle="1" w:styleId="MapadokumentuZnak">
    <w:name w:val="Mapa dokumentu Znak"/>
    <w:basedOn w:val="Domylnaczcionkaakapitu"/>
    <w:uiPriority w:val="99"/>
    <w:semiHidden/>
    <w:rsid w:val="00EB73D7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rsid w:val="00EB73D7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EB73D7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EB73D7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EB73D7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EB73D7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EB73D7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EB73D7"/>
    <w:rPr>
      <w:sz w:val="20"/>
      <w:szCs w:val="20"/>
    </w:rPr>
  </w:style>
  <w:style w:type="character" w:customStyle="1" w:styleId="ZnakZnak14">
    <w:name w:val="Znak Znak14"/>
    <w:rsid w:val="00EB73D7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EB73D7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EB73D7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EB73D7"/>
  </w:style>
  <w:style w:type="character" w:styleId="Numerstrony">
    <w:name w:val="page number"/>
    <w:basedOn w:val="Domylnaczcionkaakapitu1"/>
    <w:rsid w:val="00EB73D7"/>
  </w:style>
  <w:style w:type="character" w:customStyle="1" w:styleId="ZnakZnak3">
    <w:name w:val="Znak Znak3"/>
    <w:rsid w:val="00EB73D7"/>
    <w:rPr>
      <w:sz w:val="24"/>
      <w:szCs w:val="24"/>
      <w:lang w:val="pl-PL" w:bidi="ar-SA"/>
    </w:rPr>
  </w:style>
  <w:style w:type="character" w:customStyle="1" w:styleId="ZnakZnak2">
    <w:name w:val="Znak Znak2"/>
    <w:rsid w:val="00EB73D7"/>
    <w:rPr>
      <w:rFonts w:ascii="Arial" w:hAnsi="Arial" w:cs="Arial"/>
      <w:sz w:val="24"/>
      <w:szCs w:val="24"/>
      <w:lang w:val="pl-PL" w:bidi="ar-SA"/>
    </w:rPr>
  </w:style>
  <w:style w:type="character" w:customStyle="1" w:styleId="Tekstpodstawowy3Znak1">
    <w:name w:val="Tekst podstawowy 3 Znak1"/>
    <w:basedOn w:val="Domylnaczcionkaakapitu"/>
    <w:uiPriority w:val="99"/>
    <w:rsid w:val="00EB73D7"/>
    <w:rPr>
      <w:sz w:val="16"/>
      <w:szCs w:val="16"/>
    </w:rPr>
  </w:style>
  <w:style w:type="character" w:customStyle="1" w:styleId="ZwykytekstZnak">
    <w:name w:val="Zwykły tekst Znak"/>
    <w:link w:val="Zwykytekst"/>
    <w:rsid w:val="00EB73D7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EB73D7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rsid w:val="00EB73D7"/>
    <w:rPr>
      <w:rFonts w:ascii="Consolas" w:hAnsi="Consolas"/>
      <w:sz w:val="21"/>
      <w:szCs w:val="21"/>
    </w:rPr>
  </w:style>
  <w:style w:type="character" w:customStyle="1" w:styleId="tekstpodstawowyArial">
    <w:name w:val="tekst podstawowy Arial"/>
    <w:rsid w:val="00EB73D7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EB73D7"/>
    <w:rPr>
      <w:vertAlign w:val="superscript"/>
    </w:rPr>
  </w:style>
  <w:style w:type="character" w:customStyle="1" w:styleId="spec-item">
    <w:name w:val="spec-item"/>
    <w:basedOn w:val="Domylnaczcionkaakapitu1"/>
    <w:rsid w:val="00EB73D7"/>
  </w:style>
  <w:style w:type="character" w:customStyle="1" w:styleId="st1">
    <w:name w:val="st1"/>
    <w:basedOn w:val="Domylnaczcionkaakapitu1"/>
    <w:rsid w:val="00EB73D7"/>
  </w:style>
  <w:style w:type="character" w:customStyle="1" w:styleId="Odwoaniedokomentarza1">
    <w:name w:val="Odwołanie do komentarza1"/>
    <w:rsid w:val="00EB73D7"/>
    <w:rPr>
      <w:sz w:val="16"/>
      <w:szCs w:val="16"/>
    </w:rPr>
  </w:style>
  <w:style w:type="character" w:customStyle="1" w:styleId="FontStyle43">
    <w:name w:val="Font Style43"/>
    <w:rsid w:val="00EB73D7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EB73D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EB73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EB73D7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EB73D7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EB73D7"/>
    <w:pPr>
      <w:widowControl w:val="0"/>
      <w:jc w:val="center"/>
    </w:pPr>
    <w:rPr>
      <w:b/>
      <w:bCs/>
    </w:rPr>
  </w:style>
  <w:style w:type="character" w:customStyle="1" w:styleId="TytuZnak1">
    <w:name w:val="Tytuł Znak1"/>
    <w:basedOn w:val="Domylnaczcionkaakapitu"/>
    <w:uiPriority w:val="10"/>
    <w:rsid w:val="00EB73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2Znak1">
    <w:name w:val="Tekst podstawowy 2 Znak1"/>
    <w:basedOn w:val="Domylnaczcionkaakapitu"/>
    <w:uiPriority w:val="99"/>
    <w:rsid w:val="00EB73D7"/>
  </w:style>
  <w:style w:type="character" w:customStyle="1" w:styleId="TekstpodstawowyZnakZnakZnakZnak">
    <w:name w:val="Tekst podstawowy Znak Znak Znak Znak"/>
    <w:rsid w:val="00EB73D7"/>
    <w:rPr>
      <w:sz w:val="20"/>
      <w:szCs w:val="20"/>
    </w:rPr>
  </w:style>
  <w:style w:type="character" w:customStyle="1" w:styleId="TekstprzypisuZnakZnak">
    <w:name w:val="Tekst przypisu Znak Znak"/>
    <w:rsid w:val="00EB73D7"/>
    <w:rPr>
      <w:lang w:val="pl-PL" w:bidi="ar-SA"/>
    </w:rPr>
  </w:style>
  <w:style w:type="character" w:customStyle="1" w:styleId="ZnakZnak10">
    <w:name w:val="Znak Znak10"/>
    <w:rsid w:val="00EB73D7"/>
    <w:rPr>
      <w:sz w:val="20"/>
      <w:szCs w:val="20"/>
    </w:rPr>
  </w:style>
  <w:style w:type="character" w:customStyle="1" w:styleId="Tekstpodstawowywcity3Znak1">
    <w:name w:val="Tekst podstawowy wcięty 3 Znak1"/>
    <w:basedOn w:val="Domylnaczcionkaakapitu"/>
    <w:uiPriority w:val="99"/>
    <w:rsid w:val="00EB73D7"/>
    <w:rPr>
      <w:sz w:val="16"/>
      <w:szCs w:val="16"/>
    </w:rPr>
  </w:style>
  <w:style w:type="character" w:customStyle="1" w:styleId="StylArial11pt">
    <w:name w:val="Styl Arial 11 pt"/>
    <w:rsid w:val="00EB73D7"/>
    <w:rPr>
      <w:rFonts w:ascii="Arial" w:hAnsi="Arial" w:cs="Arial"/>
      <w:sz w:val="20"/>
    </w:rPr>
  </w:style>
  <w:style w:type="character" w:customStyle="1" w:styleId="Heading1Char">
    <w:name w:val="Heading 1 Char"/>
    <w:rsid w:val="00EB73D7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EB73D7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EB73D7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EB73D7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EB73D7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EB73D7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EB73D7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EB73D7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EB73D7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EB73D7"/>
    <w:rPr>
      <w:rFonts w:eastAsia="Calibri"/>
      <w:lang w:val="pl-PL" w:bidi="ar-SA"/>
    </w:rPr>
  </w:style>
  <w:style w:type="character" w:customStyle="1" w:styleId="FooterChar">
    <w:name w:val="Footer Char"/>
    <w:rsid w:val="00EB73D7"/>
    <w:rPr>
      <w:rFonts w:eastAsia="Calibri"/>
      <w:lang w:val="pl-PL" w:bidi="ar-SA"/>
    </w:rPr>
  </w:style>
  <w:style w:type="character" w:customStyle="1" w:styleId="BodyText2Char">
    <w:name w:val="Body Text 2 Char"/>
    <w:rsid w:val="00EB73D7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EB73D7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EB73D7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EB73D7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EB73D7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EB73D7"/>
    <w:rPr>
      <w:rFonts w:cs="Times New Roman"/>
      <w:b/>
      <w:bCs/>
    </w:rPr>
  </w:style>
  <w:style w:type="character" w:customStyle="1" w:styleId="ZnakZnak">
    <w:name w:val="Znak Znak"/>
    <w:rsid w:val="00EB73D7"/>
    <w:rPr>
      <w:rFonts w:cs="Times New Roman"/>
    </w:rPr>
  </w:style>
  <w:style w:type="character" w:styleId="Pogrubienie">
    <w:name w:val="Strong"/>
    <w:uiPriority w:val="22"/>
    <w:qFormat/>
    <w:rsid w:val="00EB73D7"/>
    <w:rPr>
      <w:b/>
      <w:bCs/>
    </w:rPr>
  </w:style>
  <w:style w:type="character" w:customStyle="1" w:styleId="ZnakZnak4">
    <w:name w:val="Znak Znak4"/>
    <w:rsid w:val="00EB73D7"/>
    <w:rPr>
      <w:lang w:val="pl-PL" w:bidi="ar-SA"/>
    </w:rPr>
  </w:style>
  <w:style w:type="character" w:customStyle="1" w:styleId="object">
    <w:name w:val="object"/>
    <w:basedOn w:val="Domylnaczcionkaakapitu1"/>
    <w:rsid w:val="00EB73D7"/>
  </w:style>
  <w:style w:type="character" w:customStyle="1" w:styleId="Znakinumeracji">
    <w:name w:val="Znaki numeracji"/>
    <w:rsid w:val="00EB73D7"/>
  </w:style>
  <w:style w:type="paragraph" w:customStyle="1" w:styleId="Nagwek20">
    <w:name w:val="Nagłówek2"/>
    <w:basedOn w:val="Normalny"/>
    <w:next w:val="Tekstpodstawowy"/>
    <w:rsid w:val="00EB73D7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EB73D7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EB73D7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EB73D7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EB73D7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EB73D7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EB73D7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EB73D7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EB73D7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EB73D7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EB73D7"/>
    <w:pPr>
      <w:suppressAutoHyphens/>
      <w:spacing w:before="60" w:after="60"/>
      <w:ind w:left="426" w:hanging="284"/>
      <w:jc w:val="both"/>
    </w:pPr>
    <w:rPr>
      <w:rFonts w:eastAsia="Arial"/>
      <w:sz w:val="24"/>
      <w:lang w:eastAsia="zh-CN"/>
    </w:rPr>
  </w:style>
  <w:style w:type="paragraph" w:customStyle="1" w:styleId="Tekstpodstawowywcity22">
    <w:name w:val="Tekst podstawowy wcięty 22"/>
    <w:basedOn w:val="Normalny"/>
    <w:rsid w:val="00EB73D7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EB73D7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EB73D7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EB73D7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EB73D7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wykytekst2">
    <w:name w:val="Zwykły tekst2"/>
    <w:basedOn w:val="Normalny"/>
    <w:rsid w:val="00EB73D7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EB73D7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EB73D7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EB73D7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EB73D7"/>
    <w:pPr>
      <w:numPr>
        <w:numId w:val="55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EB73D7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EB73D7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EB73D7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EB73D7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EB73D7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EB73D7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EB73D7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EB73D7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EB73D7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EB73D7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EB73D7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EB73D7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EB73D7"/>
    <w:pPr>
      <w:widowControl w:val="0"/>
      <w:suppressAutoHyphens/>
      <w:autoSpaceDE w:val="0"/>
    </w:pPr>
    <w:rPr>
      <w:lang w:eastAsia="zh-CN"/>
    </w:rPr>
  </w:style>
  <w:style w:type="paragraph" w:customStyle="1" w:styleId="Tekstpodstawowy24">
    <w:name w:val="Tekst podstawowy 24"/>
    <w:basedOn w:val="Normalny"/>
    <w:rsid w:val="00EB73D7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EB73D7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EB73D7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EB73D7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EB73D7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EB73D7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EB73D7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EB73D7"/>
    <w:pPr>
      <w:widowControl w:val="0"/>
      <w:suppressAutoHyphens/>
      <w:autoSpaceDE w:val="0"/>
      <w:spacing w:line="300" w:lineRule="auto"/>
      <w:ind w:left="720"/>
    </w:pPr>
    <w:rPr>
      <w:rFonts w:eastAsia="Calibri"/>
      <w:b/>
      <w:bCs/>
      <w:i/>
      <w:iCs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EB73D7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EB73D7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EB73D7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EB73D7"/>
    <w:pPr>
      <w:numPr>
        <w:numId w:val="56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EB73D7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EB73D7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EB73D7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EB73D7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EB73D7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EB73D7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EB73D7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EB73D7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EB73D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EB73D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EB73D7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EB73D7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EB73D7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EB73D7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EB73D7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EB73D7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EB73D7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EB73D7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EB73D7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EB73D7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EB73D7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EB73D7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EB73D7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EB73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EB73D7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EB73D7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EB73D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EB73D7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EB73D7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EB73D7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EB73D7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EB73D7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EB73D7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EB73D7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EB73D7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EB7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EB73D7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EB73D7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EB73D7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EB73D7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EB73D7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EB73D7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EB73D7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EB73D7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EB73D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EB73D7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EB73D7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EB73D7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EB73D7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EB73D7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EB73D7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EB73D7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EB73D7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EB73D7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EB73D7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EB73D7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EB73D7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EB73D7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EB73D7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B73D7"/>
    <w:pPr>
      <w:suppressAutoHyphens/>
    </w:pPr>
    <w:rPr>
      <w:lang w:eastAsia="zh-CN"/>
    </w:rPr>
  </w:style>
  <w:style w:type="paragraph" w:styleId="Tekstblokowy">
    <w:name w:val="Block Text"/>
    <w:basedOn w:val="Normalny"/>
    <w:rsid w:val="00EB73D7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EB73D7"/>
    <w:pPr>
      <w:numPr>
        <w:numId w:val="57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EB73D7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EB73D7"/>
    <w:pPr>
      <w:jc w:val="both"/>
    </w:pPr>
  </w:style>
  <w:style w:type="paragraph" w:customStyle="1" w:styleId="Normalny2">
    <w:name w:val="Normalny2"/>
    <w:basedOn w:val="Normalny"/>
    <w:rsid w:val="00EB73D7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EB73D7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EB73D7"/>
    <w:pPr>
      <w:jc w:val="both"/>
    </w:pPr>
  </w:style>
  <w:style w:type="paragraph" w:customStyle="1" w:styleId="msonormalcxspdrugie">
    <w:name w:val="msonormalcxspdrugie"/>
    <w:basedOn w:val="Normalny"/>
    <w:rsid w:val="00EB73D7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EB73D7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EB73D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EB73D7"/>
    <w:pPr>
      <w:ind w:left="720"/>
    </w:pPr>
    <w:rPr>
      <w:i/>
      <w:color w:val="000000"/>
      <w:sz w:val="24"/>
      <w:lang w:val="cs-CZ"/>
    </w:rPr>
  </w:style>
  <w:style w:type="paragraph" w:customStyle="1" w:styleId="WW-Tekstpodstawowy2">
    <w:name w:val="WW-Tekst podstawowy 2"/>
    <w:basedOn w:val="Normalny"/>
    <w:rsid w:val="00EB73D7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EB73D7"/>
  </w:style>
  <w:style w:type="character" w:customStyle="1" w:styleId="Znak1">
    <w:name w:val="Znak1"/>
    <w:rsid w:val="00EB73D7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EB73D7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EB73D7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EB73D7"/>
    <w:rPr>
      <w:rFonts w:ascii="Arial" w:hAnsi="Arial"/>
      <w:sz w:val="24"/>
      <w:szCs w:val="24"/>
      <w:lang w:eastAsia="en-US"/>
    </w:rPr>
  </w:style>
  <w:style w:type="paragraph" w:customStyle="1" w:styleId="Akapitzlist2">
    <w:name w:val="Akapit z listą2"/>
    <w:basedOn w:val="Normalny"/>
    <w:rsid w:val="00EB73D7"/>
    <w:pPr>
      <w:suppressAutoHyphens/>
      <w:ind w:left="720"/>
    </w:pPr>
    <w:rPr>
      <w:lang w:eastAsia="zh-CN"/>
    </w:rPr>
  </w:style>
  <w:style w:type="character" w:customStyle="1" w:styleId="Znak21">
    <w:name w:val="Znak21"/>
    <w:rsid w:val="00EB73D7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EB73D7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EB73D7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EB73D7"/>
    <w:rPr>
      <w:rFonts w:cs="Times New Roman"/>
      <w:sz w:val="20"/>
      <w:szCs w:val="20"/>
    </w:rPr>
  </w:style>
  <w:style w:type="character" w:customStyle="1" w:styleId="Znak9">
    <w:name w:val="Znak9"/>
    <w:rsid w:val="00EB73D7"/>
    <w:rPr>
      <w:rFonts w:cs="Times New Roman"/>
      <w:sz w:val="16"/>
      <w:szCs w:val="16"/>
    </w:rPr>
  </w:style>
  <w:style w:type="character" w:customStyle="1" w:styleId="Znak3">
    <w:name w:val="Znak3"/>
    <w:rsid w:val="00EB73D7"/>
    <w:rPr>
      <w:rFonts w:cs="Times New Roman"/>
      <w:lang w:val="pl-PL" w:eastAsia="pl-PL"/>
    </w:rPr>
  </w:style>
  <w:style w:type="character" w:customStyle="1" w:styleId="Znak110">
    <w:name w:val="Znak110"/>
    <w:rsid w:val="00EB73D7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EB73D7"/>
    <w:rPr>
      <w:rFonts w:ascii="Arial" w:hAnsi="Arial"/>
      <w:b/>
      <w:sz w:val="24"/>
      <w:lang w:val="pl-PL"/>
    </w:rPr>
  </w:style>
  <w:style w:type="character" w:customStyle="1" w:styleId="Znak31">
    <w:name w:val="Znak31"/>
    <w:rsid w:val="00EB73D7"/>
    <w:rPr>
      <w:rFonts w:ascii="Calibri" w:hAnsi="Calibri"/>
      <w:sz w:val="24"/>
      <w:lang w:val="pl-PL"/>
    </w:rPr>
  </w:style>
  <w:style w:type="character" w:customStyle="1" w:styleId="Znak2">
    <w:name w:val="Znak2"/>
    <w:rsid w:val="00EB73D7"/>
    <w:rPr>
      <w:rFonts w:ascii="Arial" w:hAnsi="Arial"/>
      <w:sz w:val="24"/>
      <w:lang w:val="pl-PL"/>
    </w:rPr>
  </w:style>
  <w:style w:type="character" w:customStyle="1" w:styleId="ZnakZnak31">
    <w:name w:val="Znak Znak31"/>
    <w:rsid w:val="00EB73D7"/>
    <w:rPr>
      <w:sz w:val="24"/>
      <w:lang w:val="pl-PL"/>
    </w:rPr>
  </w:style>
  <w:style w:type="character" w:customStyle="1" w:styleId="ZnakZnak22">
    <w:name w:val="Znak Znak22"/>
    <w:rsid w:val="00EB73D7"/>
    <w:rPr>
      <w:rFonts w:ascii="Arial" w:hAnsi="Arial"/>
      <w:sz w:val="24"/>
      <w:lang w:val="pl-PL"/>
    </w:rPr>
  </w:style>
  <w:style w:type="character" w:customStyle="1" w:styleId="Znak11">
    <w:name w:val="Znak11"/>
    <w:rsid w:val="00EB73D7"/>
    <w:rPr>
      <w:sz w:val="24"/>
      <w:lang w:val="pl-PL"/>
    </w:rPr>
  </w:style>
  <w:style w:type="character" w:customStyle="1" w:styleId="Znak8">
    <w:name w:val="Znak8"/>
    <w:rsid w:val="00EB73D7"/>
    <w:rPr>
      <w:rFonts w:ascii="Courier New" w:hAnsi="Courier New"/>
      <w:lang w:val="pl-PL"/>
    </w:rPr>
  </w:style>
  <w:style w:type="character" w:customStyle="1" w:styleId="Znak7">
    <w:name w:val="Znak7"/>
    <w:rsid w:val="00EB73D7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EB73D7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EB73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EB73D7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EB73D7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EB73D7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EB73D7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EB73D7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EB73D7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EB73D7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EB73D7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EB73D7"/>
  </w:style>
  <w:style w:type="paragraph" w:customStyle="1" w:styleId="Tretekstu">
    <w:name w:val="Treść tekstu"/>
    <w:basedOn w:val="Normalny"/>
    <w:rsid w:val="00EB73D7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EB73D7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EB73D7"/>
    <w:pPr>
      <w:numPr>
        <w:numId w:val="58"/>
      </w:numPr>
    </w:pPr>
  </w:style>
  <w:style w:type="numbering" w:customStyle="1" w:styleId="WWNum2">
    <w:name w:val="WWNum2"/>
    <w:basedOn w:val="Bezlisty"/>
    <w:rsid w:val="00EB73D7"/>
    <w:pPr>
      <w:numPr>
        <w:numId w:val="59"/>
      </w:numPr>
    </w:pPr>
  </w:style>
  <w:style w:type="paragraph" w:customStyle="1" w:styleId="Treumowy">
    <w:name w:val="Treść_umowy"/>
    <w:basedOn w:val="Normalny"/>
    <w:uiPriority w:val="99"/>
    <w:qFormat/>
    <w:rsid w:val="00EB73D7"/>
    <w:pPr>
      <w:numPr>
        <w:numId w:val="60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EB73D7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B01BDB"/>
    <w:rPr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B01BDB"/>
    <w:rPr>
      <w:sz w:val="24"/>
      <w:szCs w:val="24"/>
    </w:rPr>
  </w:style>
  <w:style w:type="character" w:customStyle="1" w:styleId="il">
    <w:name w:val="il"/>
    <w:basedOn w:val="Domylnaczcionkaakapitu"/>
    <w:rsid w:val="00B01BDB"/>
  </w:style>
  <w:style w:type="character" w:customStyle="1" w:styleId="Hyperlink0">
    <w:name w:val="Hyperlink.0"/>
    <w:basedOn w:val="Domylnaczcionkaakapitu"/>
    <w:rsid w:val="00B01BDB"/>
    <w:rPr>
      <w:outline w:val="0"/>
      <w:color w:val="0000FF"/>
      <w:u w:val="single" w:color="0000FF"/>
    </w:rPr>
  </w:style>
  <w:style w:type="character" w:customStyle="1" w:styleId="Brak">
    <w:name w:val="Brak"/>
    <w:rsid w:val="00B01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3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32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2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3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0022D-30E3-467D-83EF-F63202AB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2280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Lukasz Krawiec AD</cp:lastModifiedBy>
  <cp:revision>3</cp:revision>
  <cp:lastPrinted>2021-02-17T15:11:00Z</cp:lastPrinted>
  <dcterms:created xsi:type="dcterms:W3CDTF">2021-04-27T12:52:00Z</dcterms:created>
  <dcterms:modified xsi:type="dcterms:W3CDTF">2021-04-27T14:10:00Z</dcterms:modified>
</cp:coreProperties>
</file>