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65F7D1CD" w:rsidR="002348FD" w:rsidRPr="00A0748B" w:rsidRDefault="00560048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IZD.272.33.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4199E7A4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96E" w:rsidRPr="006D596E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Ustawicznego w Wołowie w 2022 roku”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2105738A" w14:textId="77777777" w:rsidR="005E31F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:</w:t>
      </w:r>
    </w:p>
    <w:p w14:paraId="692E2C34" w14:textId="77777777" w:rsidR="005E31FB" w:rsidRPr="003A401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</w:p>
    <w:p w14:paraId="2B62B42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1*</w:t>
      </w:r>
    </w:p>
    <w:p w14:paraId="04A5761D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 _ _ _  _ _ _ , _ _   PLN brutto</w:t>
      </w:r>
    </w:p>
    <w:p w14:paraId="5AB0F061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…………………………………………………………………………………………………………………………………………….…</w:t>
      </w:r>
    </w:p>
    <w:p w14:paraId="51029BC5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6C1EA8EF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F43C6E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16321297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 xml:space="preserve"> PAKIET NR 2*</w:t>
      </w:r>
    </w:p>
    <w:p w14:paraId="19FFE4C7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 _ _ _  _ _ _ , _ _   PLN brutto</w:t>
      </w:r>
    </w:p>
    <w:p w14:paraId="08F8696F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3CF17136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590ECB3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3D55ED3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BA3AFA6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3*</w:t>
      </w:r>
    </w:p>
    <w:p w14:paraId="31965BD5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04DBCC3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714F827E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24E0D2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575AF12C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4*</w:t>
      </w:r>
    </w:p>
    <w:p w14:paraId="56E30FAE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5FDD7939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4E8078F1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31AC8B58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36A87FC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68EFA04B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5*</w:t>
      </w:r>
    </w:p>
    <w:p w14:paraId="4BE53D9A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, _ _   PLN brutto</w:t>
      </w:r>
    </w:p>
    <w:p w14:paraId="34792D6A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7D007A3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72C1C0AB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0E0952C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16B8D96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6*</w:t>
      </w:r>
    </w:p>
    <w:p w14:paraId="4C785693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3F9E144D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E7DB214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2725768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3408A35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3E02EE71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7*</w:t>
      </w:r>
    </w:p>
    <w:p w14:paraId="11824111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4D06DEC0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1B9C40B9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546BABEF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lastRenderedPageBreak/>
        <w:t>w tym podatek VAT ……. %</w:t>
      </w:r>
    </w:p>
    <w:p w14:paraId="41AFC88A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0FAD325F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8*</w:t>
      </w:r>
    </w:p>
    <w:p w14:paraId="027230FF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1CE48E0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11CEB9F5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42C0AADE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467EFB2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26372D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9*</w:t>
      </w:r>
    </w:p>
    <w:p w14:paraId="4C390FE6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4423BF13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A66118C" w14:textId="77777777" w:rsidR="005E31FB" w:rsidRPr="007F0CEB" w:rsidRDefault="005E31FB" w:rsidP="005E31FB">
      <w:pPr>
        <w:suppressAutoHyphens/>
        <w:autoSpaceDE w:val="0"/>
        <w:spacing w:line="276" w:lineRule="auto"/>
        <w:rPr>
          <w:rFonts w:ascii="Calibri" w:hAnsi="Calibri" w:cs="Calibri"/>
          <w:b/>
          <w:sz w:val="12"/>
          <w:lang w:eastAsia="ar-SA"/>
        </w:rPr>
      </w:pPr>
    </w:p>
    <w:p w14:paraId="28BBF2F0" w14:textId="77777777" w:rsidR="005E31FB" w:rsidRDefault="005E31FB" w:rsidP="005E31FB">
      <w:pPr>
        <w:suppressAutoHyphens/>
        <w:autoSpaceDE w:val="0"/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D63BB2D" w14:textId="77777777" w:rsidR="005E31FB" w:rsidRPr="007F0CEB" w:rsidRDefault="005E31FB" w:rsidP="005E31FB">
      <w:pPr>
        <w:suppressAutoHyphens/>
        <w:autoSpaceDE w:val="0"/>
        <w:rPr>
          <w:rFonts w:ascii="Calibri" w:hAnsi="Calibri" w:cs="Calibri"/>
          <w:b/>
          <w:sz w:val="10"/>
          <w:lang w:eastAsia="ar-SA"/>
        </w:rPr>
      </w:pPr>
    </w:p>
    <w:p w14:paraId="06108CF6" w14:textId="77777777" w:rsidR="005E31FB" w:rsidRPr="002C0D0A" w:rsidRDefault="005E31FB" w:rsidP="005E31FB">
      <w:pPr>
        <w:suppressAutoHyphens/>
        <w:autoSpaceDE w:val="0"/>
        <w:rPr>
          <w:rFonts w:ascii="Calibri" w:hAnsi="Calibri" w:cs="Calibri"/>
          <w:sz w:val="10"/>
          <w:szCs w:val="10"/>
          <w:lang w:eastAsia="ar-SA"/>
        </w:rPr>
      </w:pPr>
    </w:p>
    <w:p w14:paraId="43FC6427" w14:textId="01E6D1A4" w:rsidR="005E31FB" w:rsidRPr="002C0D0A" w:rsidRDefault="005E31FB" w:rsidP="005E31FB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Wykonawca wypełnia tylko tę część, na którą składa ofertę.</w:t>
      </w:r>
    </w:p>
    <w:p w14:paraId="449AFB24" w14:textId="77777777" w:rsidR="005E31FB" w:rsidRDefault="005E31FB" w:rsidP="005E31FB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14:paraId="08A17F28" w14:textId="77777777" w:rsidR="005E31FB" w:rsidRDefault="005E31FB" w:rsidP="005E31FB">
      <w:pPr>
        <w:pStyle w:val="formularz"/>
      </w:pPr>
      <w:r w:rsidRPr="00A044BF">
        <w:t xml:space="preserve">Reklamacje będą załatwiane w terminie: </w:t>
      </w:r>
      <w:r>
        <w:t xml:space="preserve">…………………..…. </w:t>
      </w:r>
      <w:r w:rsidRPr="00883BEB">
        <w:rPr>
          <w:i/>
        </w:rPr>
        <w:t>(</w:t>
      </w:r>
      <w:r w:rsidRPr="00883BEB">
        <w:rPr>
          <w:i/>
          <w:u w:val="single"/>
        </w:rPr>
        <w:t>nie dłuższym niż 5 dni</w:t>
      </w:r>
      <w:r>
        <w:rPr>
          <w:i/>
          <w:u w:val="single"/>
        </w:rPr>
        <w:t xml:space="preserve"> roboczych</w:t>
      </w:r>
      <w:r w:rsidRPr="00883BEB">
        <w:rPr>
          <w:i/>
          <w:u w:val="single"/>
        </w:rPr>
        <w:t>).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64FACA7C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651BEF">
        <w:rPr>
          <w:u w:val="single"/>
        </w:rPr>
        <w:t>18</w:t>
      </w:r>
      <w:bookmarkStart w:id="9" w:name="_GoBack"/>
      <w:bookmarkEnd w:id="9"/>
      <w:r w:rsidR="005E31FB">
        <w:rPr>
          <w:u w:val="single"/>
        </w:rPr>
        <w:t xml:space="preserve"> grudnia</w:t>
      </w:r>
      <w:r w:rsidR="004C46F5" w:rsidRPr="002379E4">
        <w:rPr>
          <w:u w:val="single"/>
        </w:rPr>
        <w:t xml:space="preserve"> 2021 r.</w:t>
      </w:r>
    </w:p>
    <w:p w14:paraId="75AC0D03" w14:textId="6D373D22" w:rsidR="00BA7C06" w:rsidRPr="005E31FB" w:rsidRDefault="000247A1" w:rsidP="005D6AFD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5E31FB">
        <w:rPr>
          <w:b w:val="0"/>
        </w:rPr>
        <w:t xml:space="preserve"> w terminie: </w:t>
      </w:r>
      <w:r w:rsidR="005E31FB" w:rsidRPr="005E31FB">
        <w:t>12 miesięcy 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180F" w14:textId="26B20797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4EF12A5D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7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0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9"/>
  </w:num>
  <w:num w:numId="17">
    <w:abstractNumId w:val="54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1"/>
  </w:num>
  <w:num w:numId="28">
    <w:abstractNumId w:val="45"/>
  </w:num>
  <w:num w:numId="29">
    <w:abstractNumId w:val="58"/>
  </w:num>
  <w:num w:numId="30">
    <w:abstractNumId w:val="51"/>
  </w:num>
  <w:num w:numId="31">
    <w:abstractNumId w:val="56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5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 w:numId="44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048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96E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09B2-BDAB-4748-9CA3-373365DB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2021-11-10T09:25:00Z</dcterms:modified>
</cp:coreProperties>
</file>