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76BA" w14:textId="77777777" w:rsidR="00AC6B1C" w:rsidRPr="00BA50D1" w:rsidRDefault="00AC6B1C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71F8DD2" w14:textId="77777777" w:rsidR="00AC6B1C" w:rsidRPr="00A532AC" w:rsidRDefault="00AC6B1C" w:rsidP="004D2A79">
      <w:pPr>
        <w:spacing w:after="0" w:line="360" w:lineRule="auto"/>
        <w:jc w:val="right"/>
        <w:outlineLvl w:val="0"/>
        <w:rPr>
          <w:rFonts w:ascii="Arial" w:hAnsi="Arial" w:cs="Arial"/>
          <w:b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A532AC">
        <w:rPr>
          <w:rFonts w:ascii="Arial" w:hAnsi="Arial" w:cs="Arial"/>
          <w:b/>
        </w:rPr>
        <w:t>Załącznik nr 1 do SWZ</w:t>
      </w:r>
    </w:p>
    <w:p w14:paraId="2090795F" w14:textId="77777777" w:rsidR="00AC6B1C" w:rsidRPr="00BA50D1" w:rsidRDefault="00AC6B1C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618D014F" w14:textId="77777777" w:rsidR="00AC6B1C" w:rsidRDefault="00AC6B1C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9781EB2" w14:textId="3FB2CD76" w:rsidR="00AC6B1C" w:rsidRPr="00BA50D1" w:rsidRDefault="00AC6B1C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500CCB">
        <w:rPr>
          <w:rFonts w:ascii="Arial" w:hAnsi="Arial" w:cs="Arial"/>
          <w:b/>
          <w:sz w:val="20"/>
          <w:szCs w:val="20"/>
        </w:rPr>
        <w:t xml:space="preserve"> </w:t>
      </w:r>
      <w:r w:rsidR="00322441">
        <w:rPr>
          <w:rFonts w:ascii="Arial" w:hAnsi="Arial" w:cs="Arial"/>
          <w:b/>
          <w:sz w:val="20"/>
          <w:szCs w:val="20"/>
        </w:rPr>
        <w:t>1</w:t>
      </w:r>
      <w:r w:rsidR="00D60DD6">
        <w:rPr>
          <w:rFonts w:ascii="Arial" w:hAnsi="Arial" w:cs="Arial"/>
          <w:b/>
          <w:sz w:val="20"/>
          <w:szCs w:val="20"/>
        </w:rPr>
        <w:t xml:space="preserve"> </w:t>
      </w:r>
      <w:r w:rsidRPr="00552FF9">
        <w:rPr>
          <w:rFonts w:ascii="Arial" w:hAnsi="Arial" w:cs="Arial"/>
          <w:b/>
          <w:sz w:val="20"/>
          <w:szCs w:val="20"/>
        </w:rPr>
        <w:t>/202</w:t>
      </w:r>
      <w:r w:rsidR="00322441">
        <w:rPr>
          <w:rFonts w:ascii="Arial" w:hAnsi="Arial" w:cs="Arial"/>
          <w:b/>
          <w:sz w:val="20"/>
          <w:szCs w:val="20"/>
        </w:rPr>
        <w:t>3</w:t>
      </w:r>
    </w:p>
    <w:p w14:paraId="103E7B31" w14:textId="77777777" w:rsidR="00AC6B1C" w:rsidRPr="00BA50D1" w:rsidRDefault="00AC6B1C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</w:p>
    <w:p w14:paraId="4808C943" w14:textId="77777777" w:rsidR="00D60DD6" w:rsidRDefault="00AC6B1C" w:rsidP="00D60DD6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141DED9A" w14:textId="5889AFDD" w:rsidR="00D60DD6" w:rsidRPr="00BA50D1" w:rsidRDefault="00D60DD6" w:rsidP="00CC007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60DD6">
        <w:rPr>
          <w:rFonts w:ascii="Arial" w:hAnsi="Arial" w:cs="Arial"/>
          <w:bCs/>
          <w:sz w:val="20"/>
          <w:szCs w:val="20"/>
        </w:rPr>
        <w:t>„</w:t>
      </w:r>
      <w:r w:rsidR="00CC0075" w:rsidRPr="00CC0075">
        <w:rPr>
          <w:rFonts w:ascii="Arial" w:eastAsia="Times New Roman" w:hAnsi="Arial" w:cs="Arial"/>
          <w:b/>
          <w:bCs/>
          <w:sz w:val="20"/>
          <w:szCs w:val="20"/>
        </w:rPr>
        <w:t xml:space="preserve">Zaprojektowanie, wykonanie, oznakowanie, opakowanie </w:t>
      </w:r>
      <w:r w:rsidR="00CC0075" w:rsidRPr="00CC0075">
        <w:rPr>
          <w:rFonts w:ascii="Arial" w:hAnsi="Arial" w:cs="Arial"/>
          <w:b/>
          <w:bCs/>
          <w:sz w:val="20"/>
          <w:szCs w:val="20"/>
        </w:rPr>
        <w:t>i dostawa materiałów promocyjnych z nadrukiem do siedziby Zamawiającego</w:t>
      </w:r>
      <w:r w:rsidRPr="00D60DD6">
        <w:rPr>
          <w:rFonts w:ascii="Arial" w:hAnsi="Arial" w:cs="Arial"/>
          <w:bCs/>
          <w:sz w:val="20"/>
          <w:szCs w:val="20"/>
        </w:rPr>
        <w:t>”</w:t>
      </w:r>
    </w:p>
    <w:p w14:paraId="5B30F3C0" w14:textId="77777777" w:rsidR="00AC6B1C" w:rsidRPr="00BA50D1" w:rsidRDefault="00AC6B1C" w:rsidP="001A416E">
      <w:pPr>
        <w:pStyle w:val="Lista2"/>
        <w:numPr>
          <w:ilvl w:val="0"/>
          <w:numId w:val="22"/>
        </w:numPr>
        <w:tabs>
          <w:tab w:val="clear" w:pos="720"/>
          <w:tab w:val="left" w:pos="0"/>
        </w:tabs>
        <w:spacing w:line="360" w:lineRule="auto"/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0003FF8B" w14:textId="77777777" w:rsidR="00AC6B1C" w:rsidRPr="00BA50D1" w:rsidRDefault="00AC6B1C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346F3576" w14:textId="77777777" w:rsidR="00AC6B1C" w:rsidRPr="00BA50D1" w:rsidRDefault="00AC6B1C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ul. Snycerska 8</w:t>
      </w:r>
    </w:p>
    <w:p w14:paraId="2962D207" w14:textId="77777777" w:rsidR="00AC6B1C" w:rsidRPr="00BA50D1" w:rsidRDefault="00AC6B1C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4F2015E5" w14:textId="77777777" w:rsidR="00AC6B1C" w:rsidRPr="00BA50D1" w:rsidRDefault="00AC6B1C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50D1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1CF4CEFE" w14:textId="77777777" w:rsidR="00AC6B1C" w:rsidRPr="00BA50D1" w:rsidRDefault="00AC6B1C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</w:t>
      </w:r>
      <w:r w:rsidRPr="00BA50D1">
        <w:rPr>
          <w:rFonts w:ascii="Arial" w:hAnsi="Arial" w:cs="Arial"/>
          <w:b/>
          <w:sz w:val="20"/>
          <w:szCs w:val="20"/>
        </w:rPr>
        <w:t>nazwisko) i adres Wykonawcy</w:t>
      </w:r>
    </w:p>
    <w:p w14:paraId="76B5AB81" w14:textId="77777777" w:rsidR="00AC6B1C" w:rsidRPr="00BA50D1" w:rsidRDefault="00AC6B1C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</w:rPr>
        <w:tab/>
      </w:r>
      <w:r w:rsidRPr="00BA50D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16DC6" w14:textId="77777777" w:rsidR="00AC6B1C" w:rsidRPr="00BA50D1" w:rsidRDefault="00AC6B1C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BA50D1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BA50D1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2A5D0CCA" w14:textId="77777777" w:rsidR="00AC6B1C" w:rsidRDefault="00AC6B1C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A50D1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4EC05C47" w14:textId="4B782AC4" w:rsidR="00AC6B1C" w:rsidRPr="00C13C8F" w:rsidRDefault="00AC6B1C" w:rsidP="00DC201C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</w:t>
      </w:r>
    </w:p>
    <w:p w14:paraId="44A0E0CA" w14:textId="77777777" w:rsidR="00AC6B1C" w:rsidRPr="00C13C8F" w:rsidRDefault="00AC6B1C" w:rsidP="004D2A79">
      <w:pPr>
        <w:tabs>
          <w:tab w:val="num" w:pos="284"/>
        </w:tabs>
        <w:spacing w:after="0" w:line="360" w:lineRule="auto"/>
        <w:ind w:left="284" w:right="132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C13C8F">
        <w:rPr>
          <w:rFonts w:ascii="Arial" w:hAnsi="Arial" w:cs="Arial"/>
          <w:sz w:val="20"/>
          <w:szCs w:val="20"/>
        </w:rPr>
        <w:t xml:space="preserve">     NIP .......................................................................... </w:t>
      </w:r>
      <w:r w:rsidRPr="00BA50D1">
        <w:rPr>
          <w:rFonts w:ascii="Arial" w:hAnsi="Arial" w:cs="Arial"/>
          <w:sz w:val="20"/>
          <w:szCs w:val="20"/>
        </w:rPr>
        <w:t>REGON ........................................</w:t>
      </w:r>
    </w:p>
    <w:p w14:paraId="6ADC8CC8" w14:textId="77777777" w:rsidR="00AC6B1C" w:rsidRPr="00FB694F" w:rsidRDefault="00AC6B1C" w:rsidP="00FB694F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F450D">
        <w:rPr>
          <w:rFonts w:ascii="Arial" w:hAnsi="Arial" w:cs="Arial"/>
          <w:i/>
          <w:sz w:val="18"/>
          <w:szCs w:val="18"/>
        </w:rPr>
        <w:t xml:space="preserve">UWAGA: </w:t>
      </w:r>
      <w:r w:rsidRPr="00EF450D">
        <w:rPr>
          <w:rFonts w:ascii="Arial" w:hAnsi="Arial" w:cs="Arial"/>
          <w:i/>
          <w:color w:val="000000"/>
          <w:sz w:val="18"/>
          <w:szCs w:val="18"/>
        </w:rPr>
        <w:t xml:space="preserve">Zamawiający wymaga, aby ofertę oraz załączone do niej dokumenty podpisano zgodnie z zasadami reprezentacji wskazanymi we właściwym rejestrze. Jeżeli osoba/osoby podpisująca(e) ofertę działa/działają </w:t>
      </w:r>
      <w:r>
        <w:rPr>
          <w:rFonts w:ascii="Arial" w:hAnsi="Arial" w:cs="Arial"/>
          <w:i/>
          <w:color w:val="000000"/>
          <w:sz w:val="18"/>
          <w:szCs w:val="18"/>
        </w:rPr>
        <w:br/>
      </w:r>
      <w:r w:rsidRPr="00EF450D">
        <w:rPr>
          <w:rFonts w:ascii="Arial" w:hAnsi="Arial" w:cs="Arial"/>
          <w:i/>
          <w:color w:val="000000"/>
          <w:sz w:val="18"/>
          <w:szCs w:val="18"/>
        </w:rPr>
        <w:t>na podstawie pełnomocnictwa, to pełnomocnictwo musi zostać załączone do oferty)</w:t>
      </w:r>
    </w:p>
    <w:p w14:paraId="2A11C7F9" w14:textId="77777777" w:rsidR="00AC6B1C" w:rsidRPr="00D932C0" w:rsidRDefault="00405462" w:rsidP="00405462">
      <w:pPr>
        <w:tabs>
          <w:tab w:val="left" w:pos="0"/>
        </w:tabs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AC6B1C" w:rsidRPr="0003038B">
        <w:rPr>
          <w:rFonts w:ascii="Arial" w:hAnsi="Arial" w:cs="Arial"/>
          <w:b/>
          <w:sz w:val="20"/>
          <w:szCs w:val="20"/>
        </w:rPr>
        <w:t xml:space="preserve">Cena ogólna oferty </w:t>
      </w:r>
      <w:r w:rsidR="00D932C0">
        <w:rPr>
          <w:rFonts w:ascii="Arial" w:hAnsi="Arial" w:cs="Arial"/>
          <w:b/>
          <w:sz w:val="20"/>
          <w:szCs w:val="20"/>
        </w:rPr>
        <w:br/>
      </w:r>
      <w:r w:rsidR="00AC6B1C" w:rsidRPr="0003038B">
        <w:rPr>
          <w:rFonts w:ascii="Arial" w:hAnsi="Arial" w:cs="Arial"/>
          <w:sz w:val="20"/>
          <w:szCs w:val="20"/>
        </w:rPr>
        <w:t xml:space="preserve">Cena ogólna netto oferty: ......................................................... zł </w:t>
      </w:r>
      <w:r w:rsidR="00AC6B1C" w:rsidRPr="00D932C0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  <w:r w:rsidR="00D932C0" w:rsidRPr="00D932C0">
        <w:rPr>
          <w:rFonts w:ascii="Arial" w:hAnsi="Arial" w:cs="Arial"/>
          <w:sz w:val="20"/>
          <w:szCs w:val="20"/>
        </w:rPr>
        <w:br/>
      </w:r>
      <w:r w:rsidR="00AC6B1C" w:rsidRPr="00D932C0">
        <w:rPr>
          <w:rFonts w:ascii="Arial" w:hAnsi="Arial" w:cs="Arial"/>
          <w:sz w:val="20"/>
          <w:szCs w:val="20"/>
        </w:rPr>
        <w:t xml:space="preserve">Cena ogólna brutto oferty : …………………………….....….......zł   </w:t>
      </w:r>
    </w:p>
    <w:p w14:paraId="073163EB" w14:textId="77777777" w:rsidR="00AC6B1C" w:rsidRPr="00BA50D1" w:rsidRDefault="00015FBF" w:rsidP="00015FBF">
      <w:pPr>
        <w:tabs>
          <w:tab w:val="left" w:pos="0"/>
        </w:tabs>
        <w:spacing w:after="0" w:line="36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B1C" w:rsidRPr="00BA50D1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0CD2D44A" w14:textId="77777777" w:rsidR="00AC6B1C" w:rsidRDefault="00015FBF" w:rsidP="00015FBF">
      <w:pPr>
        <w:pStyle w:val="normaltableau"/>
        <w:tabs>
          <w:tab w:val="left" w:pos="0"/>
        </w:tabs>
        <w:suppressAutoHyphens w:val="0"/>
        <w:spacing w:before="0" w:after="0" w:line="360" w:lineRule="auto"/>
        <w:ind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     </w:t>
      </w:r>
      <w:r w:rsidR="00AC6B1C"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AC6B1C">
        <w:rPr>
          <w:rFonts w:ascii="Arial" w:hAnsi="Arial" w:cs="Arial"/>
          <w:sz w:val="20"/>
          <w:szCs w:val="20"/>
          <w:lang w:val="pl-PL" w:eastAsia="en-US"/>
        </w:rPr>
        <w:t>/stawki</w:t>
      </w:r>
      <w:r w:rsidR="00AC6B1C"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AC6B1C">
        <w:rPr>
          <w:rFonts w:ascii="Arial" w:hAnsi="Arial" w:cs="Arial"/>
          <w:sz w:val="20"/>
          <w:szCs w:val="20"/>
          <w:lang w:val="pl-PL" w:eastAsia="en-US"/>
        </w:rPr>
        <w:t>……………………………….…….</w:t>
      </w:r>
      <w:r w:rsidR="00AC6B1C" w:rsidRPr="00BA50D1">
        <w:rPr>
          <w:rFonts w:ascii="Arial" w:hAnsi="Arial" w:cs="Arial"/>
          <w:sz w:val="20"/>
          <w:szCs w:val="20"/>
          <w:lang w:val="pl-PL" w:eastAsia="en-US"/>
        </w:rPr>
        <w:t xml:space="preserve">% </w:t>
      </w:r>
    </w:p>
    <w:p w14:paraId="0F26CAEA" w14:textId="77777777" w:rsidR="00AC6B1C" w:rsidRDefault="00AC6B1C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14:paraId="33BF21FD" w14:textId="114647B7" w:rsidR="00E53ABF" w:rsidRPr="006E2308" w:rsidRDefault="00CC0075" w:rsidP="00322441">
      <w:pPr>
        <w:pStyle w:val="Akapitzlist"/>
        <w:spacing w:after="0" w:line="360" w:lineRule="auto"/>
        <w:ind w:left="284" w:right="13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1770C">
        <w:rPr>
          <w:rFonts w:ascii="Arial" w:hAnsi="Arial" w:cs="Arial"/>
          <w:b/>
          <w:sz w:val="20"/>
          <w:szCs w:val="20"/>
        </w:rPr>
        <w:t xml:space="preserve">. </w:t>
      </w:r>
      <w:r w:rsidR="00E53ABF"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E53ABF">
        <w:rPr>
          <w:rFonts w:ascii="Arial" w:hAnsi="Arial" w:cs="Arial"/>
          <w:sz w:val="20"/>
          <w:szCs w:val="20"/>
        </w:rPr>
        <w:br/>
      </w:r>
      <w:r w:rsidR="00E53ABF"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4687A7F3" w14:textId="0DE3FBD2" w:rsidR="00E53ABF" w:rsidRPr="0097402B" w:rsidRDefault="00CC0075" w:rsidP="00322441">
      <w:pPr>
        <w:pStyle w:val="Akapitzlist"/>
        <w:spacing w:after="0" w:line="360" w:lineRule="auto"/>
        <w:ind w:left="0" w:right="1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1770C">
        <w:rPr>
          <w:rFonts w:ascii="Arial" w:hAnsi="Arial" w:cs="Arial"/>
          <w:b/>
          <w:sz w:val="20"/>
          <w:szCs w:val="20"/>
        </w:rPr>
        <w:t xml:space="preserve">. </w:t>
      </w:r>
      <w:r w:rsidR="00E53ABF" w:rsidRPr="00A624B3">
        <w:rPr>
          <w:rFonts w:ascii="Arial" w:hAnsi="Arial" w:cs="Arial"/>
          <w:b/>
          <w:sz w:val="20"/>
          <w:szCs w:val="20"/>
        </w:rPr>
        <w:t xml:space="preserve">Oferujemy termin wykonania zamówienia do ........ </w:t>
      </w:r>
      <w:r w:rsidR="00E57582">
        <w:rPr>
          <w:rFonts w:ascii="Arial" w:hAnsi="Arial" w:cs="Arial"/>
          <w:b/>
          <w:sz w:val="20"/>
          <w:szCs w:val="20"/>
        </w:rPr>
        <w:t xml:space="preserve">dni </w:t>
      </w:r>
      <w:r>
        <w:rPr>
          <w:rFonts w:ascii="Arial" w:hAnsi="Arial" w:cs="Arial"/>
          <w:b/>
          <w:sz w:val="20"/>
          <w:szCs w:val="20"/>
        </w:rPr>
        <w:t xml:space="preserve">roboczych </w:t>
      </w:r>
      <w:r w:rsidR="00E57582" w:rsidRPr="0097402B">
        <w:rPr>
          <w:rFonts w:ascii="Arial" w:hAnsi="Arial" w:cs="Arial"/>
          <w:b/>
          <w:color w:val="000000"/>
          <w:sz w:val="20"/>
          <w:szCs w:val="20"/>
        </w:rPr>
        <w:t>od daty zaakceptowania projektów wszystkich materiałów (składowych zamówienia).</w:t>
      </w:r>
    </w:p>
    <w:p w14:paraId="5D42E23A" w14:textId="7BA5B584" w:rsidR="00E53ABF" w:rsidRPr="00BA50D1" w:rsidRDefault="00CC0075" w:rsidP="00322441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7</w:t>
      </w:r>
      <w:r w:rsidR="0061770C"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69EDB9D0" w14:textId="49762024" w:rsidR="00E53ABF" w:rsidRPr="00BA50D1" w:rsidRDefault="00CC0075" w:rsidP="00322441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8</w:t>
      </w:r>
      <w:r w:rsidR="0061770C"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 xml:space="preserve">Oświadczam, że akceptuję warunki płatności określone przez Zamawiającego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br/>
        <w:t>w Specyfikacji Warunków Zamówienia przedmiotowego postępowania.</w:t>
      </w:r>
    </w:p>
    <w:p w14:paraId="5FFE4C3C" w14:textId="6A80423D" w:rsidR="00E53ABF" w:rsidRPr="00BA50D1" w:rsidRDefault="00CC0075" w:rsidP="00322441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9</w:t>
      </w:r>
      <w:r w:rsidR="0061770C"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39BF7450" w14:textId="7E792315" w:rsidR="00E53ABF" w:rsidRPr="00BA50D1" w:rsidRDefault="00CC0075" w:rsidP="00322441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10</w:t>
      </w:r>
      <w:r w:rsidR="0061770C"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Oświadczam, że jestem związany niniejszą ofertą przez okres 30 dni od dnia upływu terminu składania ofert.</w:t>
      </w:r>
    </w:p>
    <w:p w14:paraId="00DDE4BA" w14:textId="2B680C90" w:rsidR="00E53ABF" w:rsidRPr="00BA50D1" w:rsidRDefault="0061770C" w:rsidP="0061770C">
      <w:pPr>
        <w:pStyle w:val="normaltableau"/>
        <w:tabs>
          <w:tab w:val="left" w:pos="426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lastRenderedPageBreak/>
        <w:t>1</w:t>
      </w:r>
      <w:r w:rsidR="00CC0075">
        <w:rPr>
          <w:rFonts w:ascii="Arial" w:hAnsi="Arial" w:cs="Arial"/>
          <w:sz w:val="20"/>
          <w:szCs w:val="20"/>
          <w:lang w:val="pl-PL" w:eastAsia="en-US"/>
        </w:rPr>
        <w:t>1</w:t>
      </w:r>
      <w:r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</w:t>
      </w:r>
      <w:r w:rsidR="00E53ABF" w:rsidRPr="00BA50D1">
        <w:rPr>
          <w:rFonts w:ascii="Arial" w:hAnsi="Arial" w:cs="Arial"/>
          <w:color w:val="000000"/>
          <w:sz w:val="20"/>
          <w:szCs w:val="20"/>
          <w:lang w:val="pl-PL" w:eastAsia="en-US"/>
        </w:rPr>
        <w:t xml:space="preserve">wzorem umowy, określonymi w  Specyfikacji Warunków Zamówienia i zobowiązujemy się, w przypadku wyboru naszej oferty, do zawarcia umowy zgodnej z niniejszą ofertą, na warunkach określonych w tym wzorze jako załączniku do Specyfikacji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Warunków Zamówienia, w miejscu i terminie wyznaczonym przez Zamawiającego.</w:t>
      </w:r>
    </w:p>
    <w:p w14:paraId="5B9C67DE" w14:textId="6A2E8617" w:rsidR="00E53ABF" w:rsidRPr="00BA50D1" w:rsidRDefault="0061770C" w:rsidP="0061770C">
      <w:pPr>
        <w:pStyle w:val="normaltableau"/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1</w:t>
      </w:r>
      <w:r w:rsidR="00CC0075">
        <w:rPr>
          <w:rFonts w:ascii="Arial" w:hAnsi="Arial" w:cs="Arial"/>
          <w:sz w:val="20"/>
          <w:szCs w:val="20"/>
          <w:lang w:val="pl-PL" w:eastAsia="en-US"/>
        </w:rPr>
        <w:t>2</w:t>
      </w:r>
      <w:r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</w:t>
      </w:r>
      <w:r>
        <w:rPr>
          <w:rFonts w:ascii="Arial" w:hAnsi="Arial" w:cs="Arial"/>
          <w:sz w:val="20"/>
          <w:szCs w:val="20"/>
          <w:lang w:val="pl-PL" w:eastAsia="en-US"/>
        </w:rPr>
        <w:t>…………</w:t>
      </w:r>
    </w:p>
    <w:p w14:paraId="1A49A79D" w14:textId="77777777" w:rsidR="00E53ABF" w:rsidRPr="00BA50D1" w:rsidRDefault="00E53ABF" w:rsidP="00E53ABF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</w:t>
      </w:r>
      <w:r w:rsidR="0061770C">
        <w:rPr>
          <w:rFonts w:ascii="Arial" w:hAnsi="Arial" w:cs="Arial"/>
          <w:sz w:val="20"/>
          <w:szCs w:val="20"/>
          <w:lang w:val="pl-PL" w:eastAsia="en-US"/>
        </w:rPr>
        <w:t>……………………..</w:t>
      </w:r>
      <w:r w:rsidRPr="00BA50D1">
        <w:rPr>
          <w:rFonts w:ascii="Arial" w:hAnsi="Arial" w:cs="Arial"/>
          <w:sz w:val="20"/>
          <w:szCs w:val="20"/>
          <w:lang w:val="pl-PL" w:eastAsia="en-US"/>
        </w:rPr>
        <w:t>zamierzam powierzyć podwykonawcy</w:t>
      </w:r>
      <w:r w:rsidRPr="00BA50D1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16AFE98F" w14:textId="77777777" w:rsidR="00E53ABF" w:rsidRPr="00BA50D1" w:rsidRDefault="00E53ABF" w:rsidP="00E53ABF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="0061770C">
        <w:rPr>
          <w:rFonts w:ascii="Arial" w:hAnsi="Arial" w:cs="Arial"/>
          <w:sz w:val="20"/>
          <w:szCs w:val="20"/>
          <w:lang w:val="pl-PL" w:eastAsia="en-US"/>
        </w:rPr>
        <w:t>……………………..</w:t>
      </w:r>
    </w:p>
    <w:p w14:paraId="10F8CDD4" w14:textId="07523B67" w:rsidR="00E53ABF" w:rsidRPr="00BA50D1" w:rsidRDefault="0061770C" w:rsidP="0061770C">
      <w:pPr>
        <w:pStyle w:val="normaltableau"/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1</w:t>
      </w:r>
      <w:r w:rsidR="00B74AD1">
        <w:rPr>
          <w:rFonts w:ascii="Arial" w:hAnsi="Arial" w:cs="Arial"/>
          <w:sz w:val="20"/>
          <w:szCs w:val="20"/>
          <w:lang w:val="pl-PL" w:eastAsia="en-US"/>
        </w:rPr>
        <w:t>3</w:t>
      </w:r>
      <w:r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do……………………………………………………………………………………..</w:t>
      </w:r>
    </w:p>
    <w:p w14:paraId="33FCFA2F" w14:textId="78BD956A" w:rsidR="00E53ABF" w:rsidRPr="00BA50D1" w:rsidRDefault="0061770C" w:rsidP="0061770C">
      <w:pPr>
        <w:pStyle w:val="normaltableau"/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1</w:t>
      </w:r>
      <w:r w:rsidR="00B74AD1">
        <w:rPr>
          <w:rFonts w:ascii="Arial" w:hAnsi="Arial" w:cs="Arial"/>
          <w:sz w:val="20"/>
          <w:szCs w:val="20"/>
          <w:lang w:val="pl-PL" w:eastAsia="en-US"/>
        </w:rPr>
        <w:t>4</w:t>
      </w:r>
      <w:r>
        <w:rPr>
          <w:rFonts w:ascii="Arial" w:hAnsi="Arial" w:cs="Arial"/>
          <w:sz w:val="20"/>
          <w:szCs w:val="20"/>
          <w:lang w:val="pl-PL" w:eastAsia="en-US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0B16B172" w14:textId="77777777" w:rsidR="00E53ABF" w:rsidRPr="00BA50D1" w:rsidRDefault="00E53ABF" w:rsidP="00E53ABF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00A22A20" w14:textId="1C19E9CA" w:rsidR="0083385B" w:rsidRPr="003862C7" w:rsidRDefault="0061770C" w:rsidP="0061770C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</w:t>
      </w:r>
      <w:r w:rsidR="00B74AD1">
        <w:rPr>
          <w:rFonts w:ascii="Arial" w:hAnsi="Arial" w:cs="Arial"/>
          <w:sz w:val="20"/>
          <w:szCs w:val="20"/>
          <w:lang w:val="pl-PL"/>
        </w:rPr>
        <w:t>5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E53ABF"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="00E53ABF"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="00E53ABF"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E53ABF">
        <w:rPr>
          <w:rFonts w:ascii="Arial" w:hAnsi="Arial" w:cs="Arial"/>
          <w:sz w:val="20"/>
          <w:szCs w:val="20"/>
          <w:lang w:val="pl-PL"/>
        </w:rPr>
        <w:br/>
      </w:r>
      <w:r w:rsidR="00E53ABF"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="00E53ABF"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6836BA94" w14:textId="0BCEF3F3" w:rsidR="00AC6B1C" w:rsidRPr="008D49AE" w:rsidRDefault="0061770C" w:rsidP="0061770C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1</w:t>
      </w:r>
      <w:r w:rsidR="00B74AD1">
        <w:rPr>
          <w:rFonts w:ascii="Arial" w:hAnsi="Arial" w:cs="Arial"/>
          <w:color w:val="000000"/>
          <w:sz w:val="20"/>
          <w:szCs w:val="20"/>
          <w:lang w:val="pl-PL"/>
        </w:rPr>
        <w:t>6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  <w:r w:rsidR="00AC6B1C"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należę do następującej kategorii wykonawców:</w:t>
      </w:r>
    </w:p>
    <w:p w14:paraId="16A0BF5F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2FDA6B44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951DBAE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4658319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4563043D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2A66DCF" w14:textId="77777777" w:rsidR="00AC6B1C" w:rsidRPr="001E6725" w:rsidRDefault="00AC6B1C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45CF42EA" w14:textId="77777777" w:rsidR="00AC6B1C" w:rsidRPr="00B633A6" w:rsidRDefault="00AC6B1C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3B46E500" w14:textId="77777777" w:rsidR="00AC6B1C" w:rsidRPr="00831DA3" w:rsidRDefault="00AC6B1C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29CC0140" w14:textId="77777777" w:rsidR="00AC6B1C" w:rsidRPr="00831DA3" w:rsidRDefault="00AC6B1C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1258BC56" w14:textId="77777777" w:rsidR="00AC6B1C" w:rsidRDefault="00AC6B1C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hAnsi="Arial" w:cs="Arial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hAnsi="Arial" w:cs="Arial"/>
          <w:sz w:val="18"/>
          <w:szCs w:val="18"/>
          <w:lang w:eastAsia="pl-PL"/>
        </w:rPr>
        <w:t>,</w:t>
      </w:r>
    </w:p>
    <w:p w14:paraId="713DD8AD" w14:textId="77777777" w:rsidR="00AC6B1C" w:rsidRDefault="00AC6B1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639F9FE" w14:textId="77777777" w:rsidR="00AC6B1C" w:rsidRPr="00BA50D1" w:rsidRDefault="00AC6B1C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386E1A" w14:textId="77777777" w:rsidR="00AC6B1C" w:rsidRPr="00BA50D1" w:rsidRDefault="00AC6B1C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74E4936A" w14:textId="77777777" w:rsidR="00AC6B1C" w:rsidRDefault="00AC6B1C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podpis osoby uprawnionej/</w:t>
      </w:r>
    </w:p>
    <w:p w14:paraId="7FF83DA5" w14:textId="77777777" w:rsidR="00AC6B1C" w:rsidRPr="006E2308" w:rsidRDefault="00AC6B1C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7161D1C2" w14:textId="77777777" w:rsidR="00AC6B1C" w:rsidRPr="006E2308" w:rsidRDefault="00AC6B1C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50B8F231" w14:textId="77777777" w:rsidR="00AC6B1C" w:rsidRPr="006E2308" w:rsidRDefault="00AC6B1C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62301F3C" w14:textId="77777777" w:rsidR="00AC6B1C" w:rsidRDefault="00AC6B1C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B2B2E0A" w14:textId="77777777" w:rsidR="00AC6B1C" w:rsidRPr="00A05A8A" w:rsidRDefault="00AC6B1C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osobistego.</w:t>
      </w:r>
    </w:p>
    <w:sectPr w:rsidR="00AC6B1C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9CA3" w14:textId="77777777" w:rsidR="00296992" w:rsidRDefault="00296992" w:rsidP="00486356">
      <w:pPr>
        <w:spacing w:after="0" w:line="240" w:lineRule="auto"/>
      </w:pPr>
      <w:r>
        <w:separator/>
      </w:r>
    </w:p>
  </w:endnote>
  <w:endnote w:type="continuationSeparator" w:id="0">
    <w:p w14:paraId="21610757" w14:textId="77777777" w:rsidR="00296992" w:rsidRDefault="00296992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AD61" w14:textId="77777777" w:rsidR="003862C7" w:rsidRDefault="00D321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9DF">
      <w:rPr>
        <w:noProof/>
      </w:rPr>
      <w:t>2</w:t>
    </w:r>
    <w:r>
      <w:rPr>
        <w:noProof/>
      </w:rPr>
      <w:fldChar w:fldCharType="end"/>
    </w:r>
  </w:p>
  <w:p w14:paraId="18D65029" w14:textId="77777777" w:rsidR="003862C7" w:rsidRDefault="00386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2F63" w14:textId="77777777" w:rsidR="00296992" w:rsidRDefault="00296992" w:rsidP="00486356">
      <w:pPr>
        <w:spacing w:after="0" w:line="240" w:lineRule="auto"/>
      </w:pPr>
      <w:r>
        <w:separator/>
      </w:r>
    </w:p>
  </w:footnote>
  <w:footnote w:type="continuationSeparator" w:id="0">
    <w:p w14:paraId="09651D40" w14:textId="77777777" w:rsidR="00296992" w:rsidRDefault="00296992" w:rsidP="00486356">
      <w:pPr>
        <w:spacing w:after="0" w:line="240" w:lineRule="auto"/>
      </w:pPr>
      <w:r>
        <w:continuationSeparator/>
      </w:r>
    </w:p>
  </w:footnote>
  <w:footnote w:id="1">
    <w:p w14:paraId="19ABFE69" w14:textId="77777777" w:rsidR="003862C7" w:rsidRPr="00717EF5" w:rsidRDefault="003862C7" w:rsidP="00E53A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717EF5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764BBDC9" w14:textId="77777777" w:rsidR="003862C7" w:rsidRPr="00717EF5" w:rsidRDefault="003862C7" w:rsidP="00E53A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7E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EF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09D398E"/>
    <w:multiLevelType w:val="multilevel"/>
    <w:tmpl w:val="5BE26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88575F"/>
    <w:multiLevelType w:val="multilevel"/>
    <w:tmpl w:val="254E8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8176271"/>
    <w:multiLevelType w:val="multilevel"/>
    <w:tmpl w:val="A82E8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BD79C4"/>
    <w:multiLevelType w:val="multilevel"/>
    <w:tmpl w:val="6516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CDE0728"/>
    <w:multiLevelType w:val="hybridMultilevel"/>
    <w:tmpl w:val="7EA28004"/>
    <w:lvl w:ilvl="0" w:tplc="AC48B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B2128A"/>
    <w:multiLevelType w:val="hybridMultilevel"/>
    <w:tmpl w:val="F6A49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8B79F2"/>
    <w:multiLevelType w:val="multilevel"/>
    <w:tmpl w:val="04F8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06636E6"/>
    <w:multiLevelType w:val="multilevel"/>
    <w:tmpl w:val="BA62F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360A32"/>
    <w:multiLevelType w:val="multilevel"/>
    <w:tmpl w:val="8BA4A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658919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83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49396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3540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2757282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43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2896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5146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5982366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254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9864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5336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5286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27491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965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802941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5489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2631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098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0547838">
    <w:abstractNumId w:val="32"/>
  </w:num>
  <w:num w:numId="21" w16cid:durableId="1459567865">
    <w:abstractNumId w:val="8"/>
  </w:num>
  <w:num w:numId="22" w16cid:durableId="629439723">
    <w:abstractNumId w:val="19"/>
  </w:num>
  <w:num w:numId="23" w16cid:durableId="8055152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0826318">
    <w:abstractNumId w:val="41"/>
  </w:num>
  <w:num w:numId="25" w16cid:durableId="1396315277">
    <w:abstractNumId w:val="35"/>
  </w:num>
  <w:num w:numId="26" w16cid:durableId="2060087266">
    <w:abstractNumId w:val="15"/>
  </w:num>
  <w:num w:numId="27" w16cid:durableId="1515607225">
    <w:abstractNumId w:val="12"/>
  </w:num>
  <w:num w:numId="28" w16cid:durableId="1654018564">
    <w:abstractNumId w:val="37"/>
  </w:num>
  <w:num w:numId="29" w16cid:durableId="619452537">
    <w:abstractNumId w:val="1"/>
    <w:lvlOverride w:ilvl="0">
      <w:startOverride w:val="1"/>
    </w:lvlOverride>
  </w:num>
  <w:num w:numId="30" w16cid:durableId="1825197186">
    <w:abstractNumId w:val="3"/>
    <w:lvlOverride w:ilvl="0">
      <w:startOverride w:val="1"/>
    </w:lvlOverride>
  </w:num>
  <w:num w:numId="31" w16cid:durableId="127360597">
    <w:abstractNumId w:val="29"/>
  </w:num>
  <w:num w:numId="32" w16cid:durableId="816648073">
    <w:abstractNumId w:val="10"/>
  </w:num>
  <w:num w:numId="33" w16cid:durableId="80568870">
    <w:abstractNumId w:val="21"/>
  </w:num>
  <w:num w:numId="34" w16cid:durableId="1991329998">
    <w:abstractNumId w:val="26"/>
  </w:num>
  <w:num w:numId="35" w16cid:durableId="563219921">
    <w:abstractNumId w:val="34"/>
  </w:num>
  <w:num w:numId="36" w16cid:durableId="170341487">
    <w:abstractNumId w:val="38"/>
  </w:num>
  <w:num w:numId="37" w16cid:durableId="1749112578">
    <w:abstractNumId w:val="30"/>
  </w:num>
  <w:num w:numId="38" w16cid:durableId="949048285">
    <w:abstractNumId w:val="7"/>
  </w:num>
  <w:num w:numId="39" w16cid:durableId="940573282">
    <w:abstractNumId w:val="33"/>
  </w:num>
  <w:num w:numId="40" w16cid:durableId="181672630">
    <w:abstractNumId w:val="24"/>
  </w:num>
  <w:num w:numId="41" w16cid:durableId="600796015">
    <w:abstractNumId w:val="42"/>
  </w:num>
  <w:num w:numId="42" w16cid:durableId="1610316416">
    <w:abstractNumId w:val="4"/>
  </w:num>
  <w:num w:numId="43" w16cid:durableId="1320575665">
    <w:abstractNumId w:val="27"/>
  </w:num>
  <w:num w:numId="44" w16cid:durableId="536162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5193517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8643771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1515030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8536249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1322542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0357274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56"/>
    <w:rsid w:val="0000056D"/>
    <w:rsid w:val="0000135E"/>
    <w:rsid w:val="00004E6A"/>
    <w:rsid w:val="00004F08"/>
    <w:rsid w:val="000118E2"/>
    <w:rsid w:val="00015FBF"/>
    <w:rsid w:val="000167B7"/>
    <w:rsid w:val="00025855"/>
    <w:rsid w:val="0003038B"/>
    <w:rsid w:val="00035B59"/>
    <w:rsid w:val="00036320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C00B9"/>
    <w:rsid w:val="000C7F25"/>
    <w:rsid w:val="000E1702"/>
    <w:rsid w:val="000E2D6B"/>
    <w:rsid w:val="000E6D49"/>
    <w:rsid w:val="001072D7"/>
    <w:rsid w:val="0011081C"/>
    <w:rsid w:val="00116102"/>
    <w:rsid w:val="00123342"/>
    <w:rsid w:val="00126372"/>
    <w:rsid w:val="001306C0"/>
    <w:rsid w:val="0013746A"/>
    <w:rsid w:val="00145B07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A416E"/>
    <w:rsid w:val="001B17AE"/>
    <w:rsid w:val="001B7E9A"/>
    <w:rsid w:val="001C0FAD"/>
    <w:rsid w:val="001D2CE5"/>
    <w:rsid w:val="001D502F"/>
    <w:rsid w:val="001D582C"/>
    <w:rsid w:val="001D5BE6"/>
    <w:rsid w:val="001D65F1"/>
    <w:rsid w:val="001E066B"/>
    <w:rsid w:val="001E6725"/>
    <w:rsid w:val="001F17A7"/>
    <w:rsid w:val="001F1C67"/>
    <w:rsid w:val="001F466C"/>
    <w:rsid w:val="001F68AD"/>
    <w:rsid w:val="002012FB"/>
    <w:rsid w:val="00207024"/>
    <w:rsid w:val="00212662"/>
    <w:rsid w:val="0022066C"/>
    <w:rsid w:val="00221D60"/>
    <w:rsid w:val="0022628E"/>
    <w:rsid w:val="0023277E"/>
    <w:rsid w:val="0023354C"/>
    <w:rsid w:val="00244357"/>
    <w:rsid w:val="00250B4B"/>
    <w:rsid w:val="0026285A"/>
    <w:rsid w:val="00265974"/>
    <w:rsid w:val="00274E82"/>
    <w:rsid w:val="002817AD"/>
    <w:rsid w:val="00285706"/>
    <w:rsid w:val="00291612"/>
    <w:rsid w:val="00296992"/>
    <w:rsid w:val="002B1289"/>
    <w:rsid w:val="002B2897"/>
    <w:rsid w:val="002B6D44"/>
    <w:rsid w:val="002C2868"/>
    <w:rsid w:val="002C2AED"/>
    <w:rsid w:val="002C2F48"/>
    <w:rsid w:val="002C3679"/>
    <w:rsid w:val="002E4832"/>
    <w:rsid w:val="002E6E15"/>
    <w:rsid w:val="002F14AA"/>
    <w:rsid w:val="002F2621"/>
    <w:rsid w:val="002F7000"/>
    <w:rsid w:val="00301F19"/>
    <w:rsid w:val="00302F7B"/>
    <w:rsid w:val="0030734F"/>
    <w:rsid w:val="00322441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359A"/>
    <w:rsid w:val="00377CD2"/>
    <w:rsid w:val="00381801"/>
    <w:rsid w:val="003862C7"/>
    <w:rsid w:val="00390520"/>
    <w:rsid w:val="00393C4E"/>
    <w:rsid w:val="003957FD"/>
    <w:rsid w:val="00396FA3"/>
    <w:rsid w:val="003A7FA2"/>
    <w:rsid w:val="003B18BF"/>
    <w:rsid w:val="003B52B6"/>
    <w:rsid w:val="003B61BC"/>
    <w:rsid w:val="003C0E4F"/>
    <w:rsid w:val="003E0B3A"/>
    <w:rsid w:val="003E7D6C"/>
    <w:rsid w:val="00401EFC"/>
    <w:rsid w:val="00404397"/>
    <w:rsid w:val="00405462"/>
    <w:rsid w:val="00410749"/>
    <w:rsid w:val="004225D0"/>
    <w:rsid w:val="004345E2"/>
    <w:rsid w:val="00436DE8"/>
    <w:rsid w:val="00443484"/>
    <w:rsid w:val="004447FD"/>
    <w:rsid w:val="00445FEA"/>
    <w:rsid w:val="00463849"/>
    <w:rsid w:val="0046424E"/>
    <w:rsid w:val="00466585"/>
    <w:rsid w:val="004669DF"/>
    <w:rsid w:val="004675A6"/>
    <w:rsid w:val="0047445E"/>
    <w:rsid w:val="00486356"/>
    <w:rsid w:val="00492E82"/>
    <w:rsid w:val="004B5C4A"/>
    <w:rsid w:val="004B6822"/>
    <w:rsid w:val="004C228A"/>
    <w:rsid w:val="004C2FC5"/>
    <w:rsid w:val="004C4180"/>
    <w:rsid w:val="004C5379"/>
    <w:rsid w:val="004D2A79"/>
    <w:rsid w:val="004F05F2"/>
    <w:rsid w:val="004F13BD"/>
    <w:rsid w:val="004F206F"/>
    <w:rsid w:val="00500CCB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C7F38"/>
    <w:rsid w:val="005D0F77"/>
    <w:rsid w:val="005D35E4"/>
    <w:rsid w:val="005D7D5D"/>
    <w:rsid w:val="005F28DD"/>
    <w:rsid w:val="005F502B"/>
    <w:rsid w:val="005F52C6"/>
    <w:rsid w:val="0061519D"/>
    <w:rsid w:val="0061770C"/>
    <w:rsid w:val="00617A9A"/>
    <w:rsid w:val="006210A5"/>
    <w:rsid w:val="00625E3F"/>
    <w:rsid w:val="00636A3C"/>
    <w:rsid w:val="00641B8E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2308"/>
    <w:rsid w:val="006E4EB9"/>
    <w:rsid w:val="006F0A79"/>
    <w:rsid w:val="006F1F87"/>
    <w:rsid w:val="007011E1"/>
    <w:rsid w:val="0071108D"/>
    <w:rsid w:val="00712B47"/>
    <w:rsid w:val="00717EF5"/>
    <w:rsid w:val="00725D29"/>
    <w:rsid w:val="007313E2"/>
    <w:rsid w:val="00732257"/>
    <w:rsid w:val="0073583A"/>
    <w:rsid w:val="00737375"/>
    <w:rsid w:val="007443AB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385B"/>
    <w:rsid w:val="00834297"/>
    <w:rsid w:val="0083721C"/>
    <w:rsid w:val="00837223"/>
    <w:rsid w:val="00837464"/>
    <w:rsid w:val="0084231B"/>
    <w:rsid w:val="008448F5"/>
    <w:rsid w:val="00846B5B"/>
    <w:rsid w:val="008661B0"/>
    <w:rsid w:val="00867596"/>
    <w:rsid w:val="00870242"/>
    <w:rsid w:val="00871C8C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1A7B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402B"/>
    <w:rsid w:val="00976247"/>
    <w:rsid w:val="00983E31"/>
    <w:rsid w:val="00990EC9"/>
    <w:rsid w:val="00991667"/>
    <w:rsid w:val="009A4018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37A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32AC"/>
    <w:rsid w:val="00A56494"/>
    <w:rsid w:val="00A56773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1A2C"/>
    <w:rsid w:val="00AA49CB"/>
    <w:rsid w:val="00AB3791"/>
    <w:rsid w:val="00AB4FDE"/>
    <w:rsid w:val="00AB7309"/>
    <w:rsid w:val="00AC2356"/>
    <w:rsid w:val="00AC6B1C"/>
    <w:rsid w:val="00AC73A6"/>
    <w:rsid w:val="00AD08B3"/>
    <w:rsid w:val="00AD0D84"/>
    <w:rsid w:val="00AD21C1"/>
    <w:rsid w:val="00AE5C01"/>
    <w:rsid w:val="00AE61EC"/>
    <w:rsid w:val="00B032A1"/>
    <w:rsid w:val="00B04AAF"/>
    <w:rsid w:val="00B10D99"/>
    <w:rsid w:val="00B2009A"/>
    <w:rsid w:val="00B27B29"/>
    <w:rsid w:val="00B3619F"/>
    <w:rsid w:val="00B4384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74354"/>
    <w:rsid w:val="00B74AD1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10AE2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9631F"/>
    <w:rsid w:val="00CA1B5F"/>
    <w:rsid w:val="00CA1DDF"/>
    <w:rsid w:val="00CA2993"/>
    <w:rsid w:val="00CA32EE"/>
    <w:rsid w:val="00CA4B16"/>
    <w:rsid w:val="00CA5A40"/>
    <w:rsid w:val="00CB2F03"/>
    <w:rsid w:val="00CB72FE"/>
    <w:rsid w:val="00CC0075"/>
    <w:rsid w:val="00CC2A4D"/>
    <w:rsid w:val="00CD23F7"/>
    <w:rsid w:val="00CD3F1D"/>
    <w:rsid w:val="00CF11AC"/>
    <w:rsid w:val="00D0336B"/>
    <w:rsid w:val="00D15DC0"/>
    <w:rsid w:val="00D20091"/>
    <w:rsid w:val="00D321FF"/>
    <w:rsid w:val="00D360CB"/>
    <w:rsid w:val="00D36C53"/>
    <w:rsid w:val="00D36D72"/>
    <w:rsid w:val="00D406AC"/>
    <w:rsid w:val="00D41EBE"/>
    <w:rsid w:val="00D520B5"/>
    <w:rsid w:val="00D52214"/>
    <w:rsid w:val="00D5538F"/>
    <w:rsid w:val="00D60DD6"/>
    <w:rsid w:val="00D637AB"/>
    <w:rsid w:val="00D65BF8"/>
    <w:rsid w:val="00D667CB"/>
    <w:rsid w:val="00D71426"/>
    <w:rsid w:val="00D72698"/>
    <w:rsid w:val="00D73303"/>
    <w:rsid w:val="00D73FE2"/>
    <w:rsid w:val="00D85A67"/>
    <w:rsid w:val="00D932C0"/>
    <w:rsid w:val="00D9635E"/>
    <w:rsid w:val="00DA116B"/>
    <w:rsid w:val="00DA25AF"/>
    <w:rsid w:val="00DA758B"/>
    <w:rsid w:val="00DB1CEA"/>
    <w:rsid w:val="00DB4FAB"/>
    <w:rsid w:val="00DB76E2"/>
    <w:rsid w:val="00DC15F2"/>
    <w:rsid w:val="00DC201C"/>
    <w:rsid w:val="00DC6445"/>
    <w:rsid w:val="00DC6458"/>
    <w:rsid w:val="00DD122C"/>
    <w:rsid w:val="00DE2BFB"/>
    <w:rsid w:val="00DF3470"/>
    <w:rsid w:val="00DF5903"/>
    <w:rsid w:val="00DF5AE1"/>
    <w:rsid w:val="00E07DCA"/>
    <w:rsid w:val="00E228DE"/>
    <w:rsid w:val="00E340D5"/>
    <w:rsid w:val="00E51853"/>
    <w:rsid w:val="00E51D5A"/>
    <w:rsid w:val="00E53ABF"/>
    <w:rsid w:val="00E57582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B7217"/>
    <w:rsid w:val="00EB773A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725BD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D7F05"/>
    <w:rsid w:val="00FE3549"/>
    <w:rsid w:val="00FE55FE"/>
    <w:rsid w:val="00FE792A"/>
    <w:rsid w:val="00FF0538"/>
    <w:rsid w:val="00FF209F"/>
    <w:rsid w:val="00FF3E8F"/>
    <w:rsid w:val="00FF5AF6"/>
    <w:rsid w:val="00FF6B04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A05AD"/>
  <w15:docId w15:val="{9F707B67-5603-409F-B3A9-90C1F77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6356"/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486356"/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356"/>
    <w:rPr>
      <w:rFonts w:ascii="Tahoma" w:hAnsi="Tahoma"/>
      <w:sz w:val="16"/>
    </w:rPr>
  </w:style>
  <w:style w:type="character" w:customStyle="1" w:styleId="ZnakZnakZnak2">
    <w:name w:val="Znak Znak Znak2"/>
    <w:uiPriority w:val="99"/>
    <w:rsid w:val="008E314E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314E"/>
    <w:rPr>
      <w:rFonts w:ascii="Calibri" w:hAnsi="Calibri"/>
      <w:sz w:val="22"/>
      <w:lang w:val="pl-PL" w:eastAsia="en-US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rsid w:val="008E314E"/>
    <w:pPr>
      <w:ind w:left="708"/>
    </w:pPr>
  </w:style>
  <w:style w:type="character" w:styleId="Pogrubienie">
    <w:name w:val="Strong"/>
    <w:basedOn w:val="Domylnaczcionkaakapitu"/>
    <w:uiPriority w:val="99"/>
    <w:qFormat/>
    <w:rsid w:val="008E314E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C04C0"/>
    <w:rPr>
      <w:sz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447F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5E3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99"/>
    <w:locked/>
    <w:rsid w:val="00EF450D"/>
    <w:rPr>
      <w:sz w:val="22"/>
      <w:lang w:eastAsia="en-US"/>
    </w:rPr>
  </w:style>
  <w:style w:type="paragraph" w:customStyle="1" w:styleId="Default">
    <w:name w:val="Default"/>
    <w:uiPriority w:val="99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C18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18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1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184A"/>
    <w:rPr>
      <w:b/>
      <w:lang w:eastAsia="en-US"/>
    </w:rPr>
  </w:style>
  <w:style w:type="paragraph" w:styleId="Poprawka">
    <w:name w:val="Revision"/>
    <w:hidden/>
    <w:uiPriority w:val="99"/>
    <w:semiHidden/>
    <w:rsid w:val="001D5BE6"/>
    <w:rPr>
      <w:lang w:eastAsia="en-US"/>
    </w:rPr>
  </w:style>
  <w:style w:type="paragraph" w:styleId="Akapitzlist">
    <w:name w:val="List Paragraph"/>
    <w:basedOn w:val="Normalny"/>
    <w:uiPriority w:val="34"/>
    <w:qFormat/>
    <w:rsid w:val="00E53A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Joanna Szrejner</dc:creator>
  <cp:lastModifiedBy>Beata Jaworska</cp:lastModifiedBy>
  <cp:revision>13</cp:revision>
  <cp:lastPrinted>2022-09-09T09:14:00Z</cp:lastPrinted>
  <dcterms:created xsi:type="dcterms:W3CDTF">2022-09-21T09:52:00Z</dcterms:created>
  <dcterms:modified xsi:type="dcterms:W3CDTF">2023-02-14T10:19:00Z</dcterms:modified>
</cp:coreProperties>
</file>