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910A" w14:textId="77777777" w:rsidR="00F4128A" w:rsidRPr="00D15FFF" w:rsidRDefault="00F4128A" w:rsidP="00F4128A">
      <w:pPr>
        <w:widowControl w:val="0"/>
        <w:autoSpaceDE w:val="0"/>
        <w:spacing w:after="200" w:line="360" w:lineRule="auto"/>
        <w:jc w:val="right"/>
        <w:outlineLvl w:val="0"/>
        <w:rPr>
          <w:rFonts w:eastAsia="Calibri"/>
          <w:b/>
          <w:sz w:val="18"/>
          <w:szCs w:val="18"/>
          <w:lang w:eastAsia="ar-SA"/>
        </w:rPr>
      </w:pPr>
      <w:r w:rsidRPr="00EF2DB4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7B055FD" wp14:editId="52DFB29C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76200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16" y="21600"/>
                    <wp:lineTo x="21616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B4C85" w14:textId="77777777" w:rsidR="00F4128A" w:rsidRDefault="00F4128A" w:rsidP="00F4128A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78C35A30" w14:textId="77777777" w:rsidR="00F4128A" w:rsidRPr="0020639F" w:rsidRDefault="00F4128A" w:rsidP="00F4128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967D566" w14:textId="77777777" w:rsidR="00F4128A" w:rsidRPr="00AF1BBC" w:rsidRDefault="00F4128A" w:rsidP="00F4128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F1BB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Wykaz narzędzi, wyposażenia zakładu lub urządzeń technicznych dostępnych Wykonawcy</w:t>
                            </w:r>
                          </w:p>
                          <w:p w14:paraId="1F72B4E6" w14:textId="77777777" w:rsidR="00F4128A" w:rsidRPr="00AF1BBC" w:rsidRDefault="00F4128A" w:rsidP="00F4128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AF1BB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(w celu wykonania niniejszego zamówienia publicznego) </w:t>
                            </w:r>
                          </w:p>
                          <w:p w14:paraId="0E92A55D" w14:textId="77777777" w:rsidR="00F4128A" w:rsidRPr="002D3DCF" w:rsidRDefault="00F4128A" w:rsidP="00F4128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B055FD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0;margin-top:27.05pt;width:481.15pt;height:60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" fillcolor="silver" strokeweight=".5pt">
                <v:textbox inset="7.45pt,3.85pt,7.45pt,3.85pt">
                  <w:txbxContent>
                    <w:p w14:paraId="194B4C85" w14:textId="77777777" w:rsidR="00F4128A" w:rsidRDefault="00F4128A" w:rsidP="00F4128A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78C35A30" w14:textId="77777777" w:rsidR="00F4128A" w:rsidRPr="0020639F" w:rsidRDefault="00F4128A" w:rsidP="00F4128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967D566" w14:textId="77777777" w:rsidR="00F4128A" w:rsidRPr="00AF1BBC" w:rsidRDefault="00F4128A" w:rsidP="00F4128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AF1BBC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Wykaz narzędzi, wyposażenia zakładu lub urządzeń technicznych dostępnych Wykonawcy</w:t>
                      </w:r>
                    </w:p>
                    <w:p w14:paraId="1F72B4E6" w14:textId="77777777" w:rsidR="00F4128A" w:rsidRPr="00AF1BBC" w:rsidRDefault="00F4128A" w:rsidP="00F4128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AF1BBC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(w celu wykonania niniejszego zamówienia publicznego) </w:t>
                      </w:r>
                    </w:p>
                    <w:p w14:paraId="0E92A55D" w14:textId="77777777" w:rsidR="00F4128A" w:rsidRPr="002D3DCF" w:rsidRDefault="00F4128A" w:rsidP="00F4128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EF2DB4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7 DO SWZ (WZÓR)</w:t>
      </w:r>
    </w:p>
    <w:p w14:paraId="376F0593" w14:textId="77777777" w:rsidR="00F4128A" w:rsidRPr="00CD0E2E" w:rsidRDefault="00F4128A" w:rsidP="00F4128A">
      <w:pPr>
        <w:suppressAutoHyphens/>
        <w:spacing w:before="120" w:after="200" w:line="288" w:lineRule="auto"/>
        <w:ind w:firstLine="360"/>
        <w:jc w:val="both"/>
        <w:rPr>
          <w:rFonts w:eastAsia="Calibri"/>
          <w:b/>
          <w:sz w:val="22"/>
          <w:szCs w:val="22"/>
          <w:lang w:eastAsia="ar-SA"/>
        </w:rPr>
      </w:pPr>
    </w:p>
    <w:p w14:paraId="3935A32E" w14:textId="4144EBAE" w:rsidR="00F4128A" w:rsidRPr="00BD311E" w:rsidRDefault="00F4128A" w:rsidP="00F4128A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BD311E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przetargu nieograniczonym </w:t>
      </w:r>
      <w:r w:rsidRPr="003C0BCC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r w:rsidRPr="003C0BCC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</w:t>
      </w:r>
      <w:r w:rsidR="0001176B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4</w:t>
      </w:r>
      <w:r w:rsidRPr="003C0BCC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/TP/2023,</w:t>
      </w:r>
      <w:r w:rsidRPr="003C0BCC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na</w:t>
      </w:r>
      <w:r w:rsidRPr="00BD311E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:</w:t>
      </w:r>
    </w:p>
    <w:p w14:paraId="59C20030" w14:textId="77777777" w:rsidR="00F4128A" w:rsidRPr="00851FF0" w:rsidRDefault="00F4128A" w:rsidP="00F4128A">
      <w:pPr>
        <w:jc w:val="center"/>
        <w:rPr>
          <w:rFonts w:asciiTheme="minorHAnsi" w:hAnsiTheme="minorHAnsi" w:cstheme="minorHAnsi"/>
          <w:b/>
          <w:sz w:val="18"/>
          <w:szCs w:val="18"/>
        </w:rPr>
      </w:pPr>
      <w:bookmarkStart w:id="0" w:name="_Hlk130374717"/>
      <w:r w:rsidRPr="00851FF0">
        <w:rPr>
          <w:rFonts w:asciiTheme="minorHAnsi" w:hAnsiTheme="minorHAnsi" w:cstheme="minorHAnsi"/>
          <w:b/>
          <w:sz w:val="18"/>
          <w:szCs w:val="18"/>
        </w:rPr>
        <w:t xml:space="preserve">Sukcesywne świadczenie kompleksowych usług prania, dezynfekcji i czyszczenia na sucho </w:t>
      </w:r>
      <w:r w:rsidRPr="00851FF0">
        <w:rPr>
          <w:rFonts w:asciiTheme="minorHAnsi" w:eastAsia="Calibri" w:hAnsiTheme="minorHAnsi" w:cstheme="minorHAnsi"/>
          <w:b/>
          <w:sz w:val="18"/>
          <w:szCs w:val="18"/>
        </w:rPr>
        <w:t xml:space="preserve">wraz z transportem </w:t>
      </w:r>
      <w:r w:rsidRPr="00851FF0">
        <w:rPr>
          <w:rFonts w:asciiTheme="minorHAnsi" w:eastAsia="Calibri" w:hAnsiTheme="minorHAnsi" w:cstheme="minorHAnsi"/>
          <w:b/>
          <w:sz w:val="18"/>
          <w:szCs w:val="18"/>
        </w:rPr>
        <w:br/>
        <w:t>i częściową dzierżawą bielizny oraz odzieży szpitalnej dla Szpitali Tczewskich S.A.</w:t>
      </w:r>
    </w:p>
    <w:bookmarkEnd w:id="0"/>
    <w:p w14:paraId="028E2189" w14:textId="77777777" w:rsidR="00F4128A" w:rsidRPr="00BD311E" w:rsidRDefault="00F4128A" w:rsidP="00F4128A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21A92E0F" w14:textId="77777777" w:rsidR="00F4128A" w:rsidRPr="00BD311E" w:rsidRDefault="00F4128A" w:rsidP="00F4128A">
      <w:pPr>
        <w:rPr>
          <w:rFonts w:asciiTheme="minorHAnsi" w:hAnsiTheme="minorHAnsi" w:cstheme="minorHAnsi"/>
        </w:rPr>
      </w:pPr>
    </w:p>
    <w:p w14:paraId="7258AC25" w14:textId="77777777" w:rsidR="00F4128A" w:rsidRPr="00BD311E" w:rsidRDefault="00F4128A" w:rsidP="00F4128A">
      <w:pPr>
        <w:rPr>
          <w:rFonts w:asciiTheme="minorHAnsi" w:hAnsiTheme="minorHAnsi" w:cstheme="minorHAnsi"/>
          <w:sz w:val="20"/>
          <w:szCs w:val="20"/>
        </w:rPr>
      </w:pPr>
      <w:r w:rsidRPr="00BD311E">
        <w:rPr>
          <w:rFonts w:asciiTheme="minorHAnsi" w:hAnsiTheme="minorHAnsi" w:cstheme="minorHAnsi"/>
          <w:sz w:val="20"/>
          <w:szCs w:val="20"/>
        </w:rPr>
        <w:t>Nazwa Wykonawcy:   _____________</w:t>
      </w:r>
      <w:r>
        <w:rPr>
          <w:rFonts w:asciiTheme="minorHAnsi" w:hAnsiTheme="minorHAnsi" w:cstheme="minorHAnsi"/>
          <w:sz w:val="20"/>
          <w:szCs w:val="20"/>
        </w:rPr>
        <w:t>_</w:t>
      </w:r>
      <w:r w:rsidRPr="00BD311E">
        <w:rPr>
          <w:rFonts w:asciiTheme="minorHAnsi" w:hAnsiTheme="minorHAnsi" w:cstheme="minorHAnsi"/>
          <w:sz w:val="20"/>
          <w:szCs w:val="20"/>
        </w:rPr>
        <w:t xml:space="preserve">______________________________________________________________ </w:t>
      </w:r>
    </w:p>
    <w:p w14:paraId="4ED10F36" w14:textId="77777777" w:rsidR="00F4128A" w:rsidRPr="00BD311E" w:rsidRDefault="00F4128A" w:rsidP="00F4128A">
      <w:pPr>
        <w:rPr>
          <w:rFonts w:asciiTheme="minorHAnsi" w:hAnsiTheme="minorHAnsi" w:cstheme="minorHAnsi"/>
          <w:sz w:val="20"/>
          <w:szCs w:val="20"/>
        </w:rPr>
      </w:pPr>
    </w:p>
    <w:p w14:paraId="4541698D" w14:textId="77777777" w:rsidR="00F4128A" w:rsidRPr="00BD311E" w:rsidRDefault="00F4128A" w:rsidP="00F4128A">
      <w:pPr>
        <w:rPr>
          <w:rFonts w:asciiTheme="minorHAnsi" w:hAnsiTheme="minorHAnsi" w:cstheme="minorHAnsi"/>
          <w:sz w:val="20"/>
          <w:szCs w:val="20"/>
        </w:rPr>
      </w:pPr>
      <w:r w:rsidRPr="00BD311E">
        <w:rPr>
          <w:rFonts w:asciiTheme="minorHAnsi" w:hAnsiTheme="minorHAnsi" w:cstheme="minorHAnsi"/>
          <w:sz w:val="20"/>
          <w:szCs w:val="20"/>
        </w:rPr>
        <w:t>Adres Wykonawcy:     ________________________</w:t>
      </w:r>
      <w:r>
        <w:rPr>
          <w:rFonts w:asciiTheme="minorHAnsi" w:hAnsiTheme="minorHAnsi" w:cstheme="minorHAnsi"/>
          <w:sz w:val="20"/>
          <w:szCs w:val="20"/>
        </w:rPr>
        <w:t>_</w:t>
      </w:r>
      <w:r w:rsidRPr="00BD311E">
        <w:rPr>
          <w:rFonts w:asciiTheme="minorHAnsi" w:hAnsiTheme="minorHAnsi" w:cstheme="minorHAnsi"/>
          <w:sz w:val="20"/>
          <w:szCs w:val="20"/>
        </w:rPr>
        <w:t>___________________________________________________</w:t>
      </w:r>
    </w:p>
    <w:p w14:paraId="797B2561" w14:textId="77777777" w:rsidR="00F4128A" w:rsidRPr="00BD311E" w:rsidRDefault="00F4128A" w:rsidP="00F4128A">
      <w:pPr>
        <w:rPr>
          <w:rFonts w:asciiTheme="minorHAnsi" w:hAnsiTheme="minorHAnsi" w:cstheme="minorHAnsi"/>
          <w:sz w:val="20"/>
          <w:szCs w:val="20"/>
        </w:rPr>
      </w:pPr>
    </w:p>
    <w:p w14:paraId="0455EE4E" w14:textId="77777777" w:rsidR="00F4128A" w:rsidRPr="00BD311E" w:rsidRDefault="00F4128A" w:rsidP="00F4128A">
      <w:pPr>
        <w:rPr>
          <w:rFonts w:asciiTheme="minorHAnsi" w:hAnsiTheme="minorHAnsi" w:cstheme="minorHAnsi"/>
          <w:sz w:val="20"/>
          <w:szCs w:val="20"/>
        </w:rPr>
      </w:pPr>
      <w:r w:rsidRPr="00BD311E">
        <w:rPr>
          <w:rFonts w:asciiTheme="minorHAnsi" w:hAnsiTheme="minorHAnsi" w:cstheme="minorHAnsi"/>
          <w:sz w:val="20"/>
          <w:szCs w:val="20"/>
        </w:rPr>
        <w:t>Numer telefonu/e-mail:  _________________________________________________________________________</w:t>
      </w:r>
    </w:p>
    <w:p w14:paraId="6FA3E7BF" w14:textId="77777777" w:rsidR="00F4128A" w:rsidRPr="00BD311E" w:rsidRDefault="00F4128A" w:rsidP="00F4128A">
      <w:pPr>
        <w:rPr>
          <w:rFonts w:asciiTheme="minorHAnsi" w:hAnsiTheme="minorHAnsi" w:cstheme="minorHAnsi"/>
        </w:rPr>
      </w:pPr>
    </w:p>
    <w:p w14:paraId="7DFE7A2D" w14:textId="77777777" w:rsidR="00F4128A" w:rsidRPr="00BD311E" w:rsidRDefault="00F4128A" w:rsidP="00F4128A">
      <w:pPr>
        <w:rPr>
          <w:rFonts w:asciiTheme="minorHAnsi" w:hAnsiTheme="minorHAnsi" w:cstheme="minorHAnsi"/>
        </w:rPr>
      </w:pPr>
      <w:r w:rsidRPr="00BD311E">
        <w:rPr>
          <w:rFonts w:asciiTheme="minorHAnsi" w:hAnsiTheme="minorHAnsi" w:cstheme="minorHAnsi"/>
        </w:rPr>
        <w:tab/>
      </w:r>
      <w:r w:rsidRPr="00BD311E">
        <w:rPr>
          <w:rFonts w:asciiTheme="minorHAnsi" w:hAnsiTheme="minorHAnsi" w:cstheme="minorHAnsi"/>
        </w:rPr>
        <w:tab/>
      </w:r>
      <w:r w:rsidRPr="00BD311E">
        <w:rPr>
          <w:rFonts w:asciiTheme="minorHAnsi" w:hAnsiTheme="minorHAnsi" w:cstheme="minorHAnsi"/>
        </w:rPr>
        <w:tab/>
      </w:r>
    </w:p>
    <w:tbl>
      <w:tblPr>
        <w:tblW w:w="9518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4366"/>
        <w:gridCol w:w="4423"/>
      </w:tblGrid>
      <w:tr w:rsidR="00F4128A" w:rsidRPr="00BD311E" w14:paraId="6FF4610E" w14:textId="77777777" w:rsidTr="005F15D3">
        <w:trPr>
          <w:trHeight w:val="275"/>
        </w:trPr>
        <w:tc>
          <w:tcPr>
            <w:tcW w:w="729" w:type="dxa"/>
            <w:shd w:val="clear" w:color="auto" w:fill="FFFF00"/>
            <w:vAlign w:val="center"/>
          </w:tcPr>
          <w:p w14:paraId="26A210DA" w14:textId="77777777" w:rsidR="00F4128A" w:rsidRPr="00BD311E" w:rsidRDefault="00F4128A" w:rsidP="005F15D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D31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366" w:type="dxa"/>
            <w:shd w:val="clear" w:color="auto" w:fill="FFFF00"/>
            <w:vAlign w:val="center"/>
          </w:tcPr>
          <w:p w14:paraId="326D4274" w14:textId="77777777" w:rsidR="00F4128A" w:rsidRPr="00BD311E" w:rsidRDefault="00F4128A" w:rsidP="005F15D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D31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Określenie zasobu </w:t>
            </w:r>
          </w:p>
        </w:tc>
        <w:tc>
          <w:tcPr>
            <w:tcW w:w="4423" w:type="dxa"/>
            <w:shd w:val="clear" w:color="auto" w:fill="FFFF00"/>
            <w:vAlign w:val="center"/>
          </w:tcPr>
          <w:p w14:paraId="249B2C04" w14:textId="77777777" w:rsidR="00F4128A" w:rsidRPr="00BD311E" w:rsidRDefault="00F4128A" w:rsidP="005F15D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D31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Podstawa do dysponowania wskazanymi zasobami</w:t>
            </w:r>
          </w:p>
        </w:tc>
      </w:tr>
      <w:tr w:rsidR="00F4128A" w:rsidRPr="00BD311E" w14:paraId="78766936" w14:textId="77777777" w:rsidTr="005F15D3">
        <w:trPr>
          <w:trHeight w:val="397"/>
        </w:trPr>
        <w:tc>
          <w:tcPr>
            <w:tcW w:w="729" w:type="dxa"/>
            <w:shd w:val="clear" w:color="auto" w:fill="92D050"/>
          </w:tcPr>
          <w:p w14:paraId="0D3C3A7E" w14:textId="77777777" w:rsidR="00F4128A" w:rsidRPr="00BD311E" w:rsidRDefault="00F4128A" w:rsidP="005F15D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66" w:type="dxa"/>
            <w:shd w:val="clear" w:color="auto" w:fill="92D050"/>
          </w:tcPr>
          <w:p w14:paraId="5A9CB689" w14:textId="77777777" w:rsidR="00F4128A" w:rsidRPr="00BD311E" w:rsidRDefault="00F4128A" w:rsidP="005F15D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13798A" w14:textId="77777777" w:rsidR="00F4128A" w:rsidRPr="00BD311E" w:rsidRDefault="00F4128A" w:rsidP="005F15D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311E">
              <w:rPr>
                <w:rFonts w:asciiTheme="minorHAnsi" w:hAnsiTheme="minorHAnsi" w:cstheme="minorHAnsi"/>
                <w:sz w:val="20"/>
                <w:szCs w:val="20"/>
              </w:rPr>
              <w:t>Nazwa/model/numer rejestracyjny pojazdu:</w:t>
            </w:r>
          </w:p>
        </w:tc>
        <w:tc>
          <w:tcPr>
            <w:tcW w:w="4423" w:type="dxa"/>
            <w:shd w:val="clear" w:color="auto" w:fill="92D050"/>
          </w:tcPr>
          <w:p w14:paraId="0B2A7FD3" w14:textId="77777777" w:rsidR="00F4128A" w:rsidRPr="00BD311E" w:rsidRDefault="00F4128A" w:rsidP="005F15D3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4128A" w:rsidRPr="00BD311E" w14:paraId="74D8A4E4" w14:textId="77777777" w:rsidTr="005F15D3">
        <w:trPr>
          <w:trHeight w:val="710"/>
        </w:trPr>
        <w:tc>
          <w:tcPr>
            <w:tcW w:w="729" w:type="dxa"/>
          </w:tcPr>
          <w:p w14:paraId="71AF3938" w14:textId="77777777" w:rsidR="00F4128A" w:rsidRPr="00BD311E" w:rsidRDefault="00F4128A" w:rsidP="005F15D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331C3E" w14:textId="77777777" w:rsidR="00F4128A" w:rsidRPr="00BD311E" w:rsidRDefault="00F4128A" w:rsidP="005F15D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311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366" w:type="dxa"/>
          </w:tcPr>
          <w:p w14:paraId="45CF5CF3" w14:textId="77777777" w:rsidR="00F4128A" w:rsidRPr="00BD311E" w:rsidRDefault="00F4128A" w:rsidP="005F15D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2DBBBB" w14:textId="77777777" w:rsidR="00F4128A" w:rsidRPr="00BD311E" w:rsidRDefault="00F4128A" w:rsidP="005F15D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87CC86" w14:textId="77777777" w:rsidR="00F4128A" w:rsidRPr="00BD311E" w:rsidRDefault="00F4128A" w:rsidP="005F15D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BE177B" w14:textId="77777777" w:rsidR="00F4128A" w:rsidRPr="00BD311E" w:rsidRDefault="00F4128A" w:rsidP="005F15D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97AB9D" w14:textId="77777777" w:rsidR="00F4128A" w:rsidRPr="00BD311E" w:rsidRDefault="00F4128A" w:rsidP="005F15D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9F8F75" w14:textId="77777777" w:rsidR="00F4128A" w:rsidRPr="00BD311E" w:rsidRDefault="00F4128A" w:rsidP="005F15D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4F6B26" w14:textId="77777777" w:rsidR="00F4128A" w:rsidRPr="00BD311E" w:rsidRDefault="00F4128A" w:rsidP="005F15D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3" w:type="dxa"/>
          </w:tcPr>
          <w:p w14:paraId="51CE5D28" w14:textId="77777777" w:rsidR="00F4128A" w:rsidRPr="00BD311E" w:rsidRDefault="00F4128A" w:rsidP="005F15D3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4128A" w:rsidRPr="00BD311E" w14:paraId="3C0FCDC3" w14:textId="77777777" w:rsidTr="005F15D3">
        <w:trPr>
          <w:trHeight w:val="399"/>
        </w:trPr>
        <w:tc>
          <w:tcPr>
            <w:tcW w:w="729" w:type="dxa"/>
            <w:shd w:val="clear" w:color="auto" w:fill="92D050"/>
          </w:tcPr>
          <w:p w14:paraId="363AA51B" w14:textId="77777777" w:rsidR="00F4128A" w:rsidRPr="00BD311E" w:rsidRDefault="00F4128A" w:rsidP="005F15D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6" w:type="dxa"/>
            <w:shd w:val="clear" w:color="auto" w:fill="92D050"/>
          </w:tcPr>
          <w:p w14:paraId="02DCD467" w14:textId="77777777" w:rsidR="00F4128A" w:rsidRPr="00BD311E" w:rsidRDefault="00F4128A" w:rsidP="005F15D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CD33DB" w14:textId="77777777" w:rsidR="00F4128A" w:rsidRPr="00BD311E" w:rsidRDefault="00F4128A" w:rsidP="005F15D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311E">
              <w:rPr>
                <w:rFonts w:asciiTheme="minorHAnsi" w:hAnsiTheme="minorHAnsi" w:cstheme="minorHAnsi"/>
                <w:sz w:val="20"/>
                <w:szCs w:val="20"/>
              </w:rPr>
              <w:t>Nazwa/typ urządzenia do ozonowania:</w:t>
            </w:r>
          </w:p>
        </w:tc>
        <w:tc>
          <w:tcPr>
            <w:tcW w:w="4423" w:type="dxa"/>
            <w:shd w:val="clear" w:color="auto" w:fill="92D050"/>
          </w:tcPr>
          <w:p w14:paraId="174B3A7F" w14:textId="77777777" w:rsidR="00F4128A" w:rsidRPr="00BD311E" w:rsidRDefault="00F4128A" w:rsidP="005F15D3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4128A" w:rsidRPr="00BD311E" w14:paraId="3230DE86" w14:textId="77777777" w:rsidTr="005F15D3">
        <w:trPr>
          <w:trHeight w:val="693"/>
        </w:trPr>
        <w:tc>
          <w:tcPr>
            <w:tcW w:w="729" w:type="dxa"/>
          </w:tcPr>
          <w:p w14:paraId="45559173" w14:textId="77777777" w:rsidR="00F4128A" w:rsidRPr="00BD311E" w:rsidRDefault="00F4128A" w:rsidP="005F15D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B9B9EC" w14:textId="77777777" w:rsidR="00F4128A" w:rsidRPr="00BD311E" w:rsidRDefault="00F4128A" w:rsidP="005F15D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311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366" w:type="dxa"/>
          </w:tcPr>
          <w:p w14:paraId="361E8813" w14:textId="77777777" w:rsidR="00F4128A" w:rsidRPr="00BD311E" w:rsidRDefault="00F4128A" w:rsidP="005F15D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5705C3" w14:textId="77777777" w:rsidR="00F4128A" w:rsidRPr="00BD311E" w:rsidRDefault="00F4128A" w:rsidP="005F15D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84E0E8" w14:textId="77777777" w:rsidR="00F4128A" w:rsidRPr="00BD311E" w:rsidRDefault="00F4128A" w:rsidP="005F15D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B500AC" w14:textId="77777777" w:rsidR="00F4128A" w:rsidRPr="00BD311E" w:rsidRDefault="00F4128A" w:rsidP="005F15D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E7788A" w14:textId="77777777" w:rsidR="00F4128A" w:rsidRPr="00BD311E" w:rsidRDefault="00F4128A" w:rsidP="005F15D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08067F" w14:textId="77777777" w:rsidR="00F4128A" w:rsidRPr="00BD311E" w:rsidRDefault="00F4128A" w:rsidP="005F15D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EE111A" w14:textId="77777777" w:rsidR="00F4128A" w:rsidRPr="00BD311E" w:rsidRDefault="00F4128A" w:rsidP="005F15D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3" w:type="dxa"/>
          </w:tcPr>
          <w:p w14:paraId="1412D98E" w14:textId="77777777" w:rsidR="00F4128A" w:rsidRPr="00BD311E" w:rsidRDefault="00F4128A" w:rsidP="005F15D3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17D58E87" w14:textId="77777777" w:rsidR="00F4128A" w:rsidRPr="00BD311E" w:rsidRDefault="00F4128A" w:rsidP="00F4128A">
      <w:pPr>
        <w:rPr>
          <w:rFonts w:asciiTheme="minorHAnsi" w:hAnsiTheme="minorHAnsi" w:cstheme="minorHAnsi"/>
        </w:rPr>
      </w:pPr>
      <w:r w:rsidRPr="00BD311E">
        <w:rPr>
          <w:rFonts w:asciiTheme="minorHAnsi" w:hAnsiTheme="minorHAnsi" w:cstheme="minorHAnsi"/>
        </w:rPr>
        <w:t xml:space="preserve">                                                           </w:t>
      </w:r>
    </w:p>
    <w:p w14:paraId="76C98E55" w14:textId="77777777" w:rsidR="00F4128A" w:rsidRPr="00BD311E" w:rsidRDefault="00F4128A" w:rsidP="00F4128A">
      <w:pPr>
        <w:suppressAutoHyphens/>
        <w:rPr>
          <w:rFonts w:asciiTheme="minorHAnsi" w:eastAsia="Calibri" w:hAnsiTheme="minorHAnsi" w:cstheme="minorHAnsi"/>
          <w:color w:val="FF0000"/>
          <w:sz w:val="18"/>
          <w:szCs w:val="18"/>
          <w:lang w:eastAsia="ar-SA"/>
        </w:rPr>
      </w:pPr>
    </w:p>
    <w:p w14:paraId="2D66430C" w14:textId="77777777" w:rsidR="00F4128A" w:rsidRPr="00BD311E" w:rsidRDefault="00F4128A" w:rsidP="00F4128A">
      <w:pPr>
        <w:suppressAutoHyphens/>
        <w:rPr>
          <w:rFonts w:asciiTheme="minorHAnsi" w:eastAsia="Calibri" w:hAnsiTheme="minorHAnsi" w:cstheme="minorHAnsi"/>
          <w:color w:val="FF0000"/>
          <w:sz w:val="18"/>
          <w:szCs w:val="18"/>
          <w:lang w:eastAsia="ar-SA"/>
        </w:rPr>
      </w:pPr>
    </w:p>
    <w:p w14:paraId="4726FA0D" w14:textId="77777777" w:rsidR="00F4128A" w:rsidRPr="00BD311E" w:rsidRDefault="00F4128A" w:rsidP="00F4128A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BD311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3D53A4A2" w14:textId="77777777" w:rsidR="00F4128A" w:rsidRPr="00BD311E" w:rsidRDefault="00F4128A" w:rsidP="00F4128A">
      <w:pPr>
        <w:ind w:left="720"/>
        <w:rPr>
          <w:rFonts w:asciiTheme="minorHAnsi" w:hAnsiTheme="minorHAnsi" w:cstheme="minorHAnsi"/>
          <w:sz w:val="16"/>
          <w:szCs w:val="16"/>
        </w:rPr>
      </w:pPr>
      <w:r w:rsidRPr="00BD311E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4CDFA182" w14:textId="77777777" w:rsidR="00F4128A" w:rsidRDefault="00F4128A" w:rsidP="00F4128A">
      <w:pPr>
        <w:ind w:left="720"/>
        <w:rPr>
          <w:sz w:val="16"/>
          <w:szCs w:val="16"/>
        </w:rPr>
      </w:pPr>
    </w:p>
    <w:p w14:paraId="3A43DD15" w14:textId="77777777" w:rsidR="00F4128A" w:rsidRDefault="00F4128A" w:rsidP="00F4128A">
      <w:pPr>
        <w:ind w:left="720"/>
        <w:rPr>
          <w:sz w:val="16"/>
          <w:szCs w:val="16"/>
        </w:rPr>
      </w:pPr>
    </w:p>
    <w:p w14:paraId="588534D6" w14:textId="77777777" w:rsidR="00F4128A" w:rsidRDefault="00F4128A" w:rsidP="00F4128A">
      <w:pPr>
        <w:ind w:left="720"/>
        <w:rPr>
          <w:sz w:val="16"/>
          <w:szCs w:val="16"/>
        </w:rPr>
      </w:pPr>
    </w:p>
    <w:p w14:paraId="0948D727" w14:textId="77777777" w:rsidR="00F4128A" w:rsidRPr="00BC21FF" w:rsidRDefault="00F4128A" w:rsidP="00F4128A">
      <w:pPr>
        <w:ind w:left="720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4A72ABBD" w14:textId="77777777" w:rsidR="00F4128A" w:rsidRPr="00DC7688" w:rsidRDefault="00F4128A" w:rsidP="00F4128A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i/>
          <w:iCs/>
          <w:sz w:val="16"/>
          <w:szCs w:val="16"/>
        </w:rPr>
        <w:t xml:space="preserve">DOKUMENT SKŁADANY WRAZ Z OFERTĄ </w:t>
      </w:r>
    </w:p>
    <w:p w14:paraId="2C3350D2" w14:textId="77777777" w:rsidR="00F4128A" w:rsidRDefault="00F4128A" w:rsidP="00F4128A">
      <w:pPr>
        <w:pStyle w:val="rozdzia"/>
        <w:jc w:val="left"/>
        <w:rPr>
          <w:sz w:val="22"/>
          <w:szCs w:val="22"/>
        </w:rPr>
      </w:pPr>
    </w:p>
    <w:p w14:paraId="5C45ABF0" w14:textId="23C3601F" w:rsidR="004B42F7" w:rsidRPr="00F4128A" w:rsidRDefault="004B42F7" w:rsidP="00F4128A"/>
    <w:sectPr w:rsidR="004B42F7" w:rsidRPr="00F4128A" w:rsidSect="000236B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8EE62" w14:textId="77777777" w:rsidR="00281804" w:rsidRDefault="00281804">
      <w:r>
        <w:separator/>
      </w:r>
    </w:p>
  </w:endnote>
  <w:endnote w:type="continuationSeparator" w:id="0">
    <w:p w14:paraId="2135C146" w14:textId="77777777" w:rsidR="00281804" w:rsidRDefault="00281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E8790" w14:textId="77777777" w:rsidR="00281804" w:rsidRDefault="00281804">
      <w:r>
        <w:separator/>
      </w:r>
    </w:p>
  </w:footnote>
  <w:footnote w:type="continuationSeparator" w:id="0">
    <w:p w14:paraId="32A629E4" w14:textId="77777777" w:rsidR="00281804" w:rsidRDefault="00281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76B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27606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6E4"/>
    <w:rsid w:val="0016777D"/>
    <w:rsid w:val="00167DD3"/>
    <w:rsid w:val="001703DC"/>
    <w:rsid w:val="001704EC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1804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0BCC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6958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0A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7C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965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14B7"/>
    <w:rsid w:val="008F4471"/>
    <w:rsid w:val="008F6258"/>
    <w:rsid w:val="008F65C2"/>
    <w:rsid w:val="008F6762"/>
    <w:rsid w:val="008F6A45"/>
    <w:rsid w:val="008F74D3"/>
    <w:rsid w:val="0090031E"/>
    <w:rsid w:val="009008A8"/>
    <w:rsid w:val="00902FE3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708E"/>
    <w:rsid w:val="00BE00DB"/>
    <w:rsid w:val="00BE0274"/>
    <w:rsid w:val="00BE17B7"/>
    <w:rsid w:val="00BE2256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878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128A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1E43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A7BD7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2C3F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1032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6</cp:revision>
  <cp:lastPrinted>2022-05-12T08:01:00Z</cp:lastPrinted>
  <dcterms:created xsi:type="dcterms:W3CDTF">2023-02-08T07:52:00Z</dcterms:created>
  <dcterms:modified xsi:type="dcterms:W3CDTF">2023-04-14T10:08:00Z</dcterms:modified>
</cp:coreProperties>
</file>