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D5D19E" w14:textId="77777777" w:rsidR="001A7EBD" w:rsidRPr="00EE1DDD" w:rsidRDefault="003C146F" w:rsidP="005954A7">
      <w:pPr>
        <w:spacing w:after="0" w:line="240" w:lineRule="auto"/>
        <w:rPr>
          <w:rFonts w:asciiTheme="minorHAnsi" w:hAnsiTheme="minorHAnsi" w:cstheme="minorHAnsi"/>
        </w:rPr>
      </w:pPr>
      <w:r w:rsidRPr="00EE1DDD">
        <w:rPr>
          <w:rFonts w:asciiTheme="minorHAnsi" w:hAnsiTheme="minorHAnsi" w:cstheme="minorHAnsi"/>
          <w:noProof/>
          <w:lang w:eastAsia="pl-PL"/>
        </w:rPr>
        <w:drawing>
          <wp:inline distT="0" distB="0" distL="0" distR="0" wp14:anchorId="2E3F13A1" wp14:editId="44E0E0BA">
            <wp:extent cx="6381750" cy="1362075"/>
            <wp:effectExtent l="19050" t="0" r="0" b="0"/>
            <wp:docPr id="2" name="Obraz 7" descr="naglowek4_nowy_herb_wojewodzt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aglowek4_nowy_herb_wojewodztw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505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"/>
        <w:gridCol w:w="1459"/>
        <w:gridCol w:w="1459"/>
        <w:gridCol w:w="770"/>
        <w:gridCol w:w="1418"/>
        <w:gridCol w:w="506"/>
        <w:gridCol w:w="770"/>
        <w:gridCol w:w="3171"/>
      </w:tblGrid>
      <w:tr w:rsidR="002D4E7E" w:rsidRPr="00EE1DDD" w14:paraId="24B5F901" w14:textId="77777777" w:rsidTr="005851E2">
        <w:trPr>
          <w:trHeight w:val="14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D78373" w14:textId="77777777" w:rsidR="00974DAD" w:rsidRPr="002D58F0" w:rsidRDefault="00974DAD" w:rsidP="00974DA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DA9F94" w14:textId="77777777" w:rsidR="00974DAD" w:rsidRPr="00EE1DDD" w:rsidRDefault="00974DAD" w:rsidP="00974DAD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28D192" w14:textId="77777777" w:rsidR="00974DAD" w:rsidRPr="00EE1DDD" w:rsidRDefault="00974DAD" w:rsidP="00974DAD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FCC1F4" w14:textId="77777777" w:rsidR="00974DAD" w:rsidRPr="00EE1DDD" w:rsidRDefault="00974DAD" w:rsidP="00974DAD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A9877B" w14:textId="77777777" w:rsidR="00974DAD" w:rsidRPr="00EE1DDD" w:rsidRDefault="00974DAD" w:rsidP="00974DAD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</w:p>
        </w:tc>
        <w:tc>
          <w:tcPr>
            <w:tcW w:w="44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BF4B5C" w14:textId="77777777" w:rsidR="00DF3D86" w:rsidRPr="00D721FA" w:rsidRDefault="00DF3D86" w:rsidP="003C146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  <w:p w14:paraId="66BABB72" w14:textId="7BFF97F2" w:rsidR="00974DAD" w:rsidRPr="00D721FA" w:rsidRDefault="000C1CB5" w:rsidP="005B4B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D721F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 xml:space="preserve">Sopot, dnia </w:t>
            </w:r>
            <w:r w:rsidR="005B4B6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29</w:t>
            </w:r>
            <w:bookmarkStart w:id="0" w:name="_GoBack"/>
            <w:bookmarkEnd w:id="0"/>
            <w:r w:rsidR="007826D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.</w:t>
            </w:r>
            <w:r w:rsidR="00C9676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11.</w:t>
            </w:r>
            <w:r w:rsidR="00D721FA" w:rsidRPr="00D721F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2021</w:t>
            </w:r>
            <w:r w:rsidR="00A95C9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 xml:space="preserve"> r.</w:t>
            </w:r>
          </w:p>
        </w:tc>
      </w:tr>
      <w:tr w:rsidR="002D4E7E" w:rsidRPr="00EE1DDD" w14:paraId="2C7CFF6C" w14:textId="77777777" w:rsidTr="005851E2">
        <w:trPr>
          <w:trHeight w:val="255"/>
        </w:trPr>
        <w:tc>
          <w:tcPr>
            <w:tcW w:w="3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1E671D" w14:textId="2C7B71A1" w:rsidR="00E16E69" w:rsidRPr="002D58F0" w:rsidRDefault="00EB5350" w:rsidP="00F45CF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</w:pPr>
            <w:r w:rsidRPr="002D58F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 xml:space="preserve">Znak: </w:t>
            </w:r>
            <w:r w:rsidR="003507C6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>1</w:t>
            </w:r>
            <w:r w:rsidR="00D761D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>4</w:t>
            </w:r>
            <w:r w:rsidR="00DA53E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>/TP</w:t>
            </w:r>
            <w:r w:rsidR="00D721FA" w:rsidRPr="002D58F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>/21</w:t>
            </w:r>
          </w:p>
          <w:p w14:paraId="4D66B5E0" w14:textId="6DD2C810" w:rsidR="008B77DF" w:rsidRPr="002D58F0" w:rsidRDefault="004C3A1E" w:rsidP="00F45CF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>Znak akt: DZP.</w:t>
            </w:r>
            <w:r w:rsidR="003507C6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>KK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>.282.</w:t>
            </w:r>
            <w:r w:rsidR="003507C6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>1</w:t>
            </w:r>
            <w:r w:rsidR="00D761D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>4</w:t>
            </w:r>
            <w:r w:rsidR="00D721FA" w:rsidRPr="002D58F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>.2021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5C3367" w14:textId="77777777" w:rsidR="00974DAD" w:rsidRPr="00EE1DDD" w:rsidRDefault="00974DAD" w:rsidP="00974DAD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2CFF3E" w14:textId="77777777" w:rsidR="00974DAD" w:rsidRPr="00EE1DDD" w:rsidRDefault="00974DAD" w:rsidP="00974DAD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4894B6" w14:textId="77777777" w:rsidR="00974DAD" w:rsidRPr="00EE1DDD" w:rsidRDefault="00974DAD" w:rsidP="00974DAD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7DE3E1" w14:textId="77777777" w:rsidR="00974DAD" w:rsidRPr="00D721FA" w:rsidRDefault="00974DAD" w:rsidP="00974DA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9C1FCF" w14:textId="6B4CA447" w:rsidR="00974DAD" w:rsidRPr="00D721FA" w:rsidRDefault="00974DAD" w:rsidP="00974DA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</w:pPr>
          </w:p>
        </w:tc>
      </w:tr>
      <w:tr w:rsidR="002D4E7E" w:rsidRPr="00EE1DDD" w14:paraId="22F749D0" w14:textId="77777777" w:rsidTr="005851E2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5FA70D" w14:textId="77777777" w:rsidR="00974DAD" w:rsidRPr="00EE1DDD" w:rsidRDefault="00974DAD" w:rsidP="00F376D3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988F3D" w14:textId="77777777" w:rsidR="00130FEF" w:rsidRPr="00EE1DDD" w:rsidRDefault="00130FEF" w:rsidP="00974DAD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BBF81F" w14:textId="77777777" w:rsidR="00974DAD" w:rsidRPr="00EE1DDD" w:rsidRDefault="00974DAD" w:rsidP="00974DAD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2A7264" w14:textId="77777777" w:rsidR="00974DAD" w:rsidRPr="00EE1DDD" w:rsidRDefault="00974DAD" w:rsidP="00974DAD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73117C" w14:textId="77777777" w:rsidR="00974DAD" w:rsidRPr="00EE1DDD" w:rsidRDefault="00974DAD" w:rsidP="00974DAD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72B3DD" w14:textId="77777777" w:rsidR="00974DAD" w:rsidRPr="00EE1DDD" w:rsidRDefault="00974DAD" w:rsidP="00974DAD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6AFBD4" w14:textId="77777777" w:rsidR="00974DAD" w:rsidRPr="00D721FA" w:rsidRDefault="00974DAD" w:rsidP="00974DA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4BC5FE" w14:textId="77777777" w:rsidR="00974DAD" w:rsidRPr="00D721FA" w:rsidRDefault="00974DAD" w:rsidP="00974DA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2D4E7E" w:rsidRPr="00F66868" w14:paraId="630962DD" w14:textId="77777777" w:rsidTr="005851E2">
        <w:trPr>
          <w:trHeight w:val="255"/>
        </w:trPr>
        <w:tc>
          <w:tcPr>
            <w:tcW w:w="105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A19B85" w14:textId="0B9D8611" w:rsidR="00DC6026" w:rsidRDefault="00DC6026" w:rsidP="0094094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</w:pPr>
            <w:r w:rsidRPr="00D721FA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>INFORMACJA O WYBORZE OFERTY NAJKORZYSTNIEJSZEJ</w:t>
            </w:r>
          </w:p>
          <w:p w14:paraId="7AAF7395" w14:textId="77777777" w:rsidR="00E824DA" w:rsidRPr="00D721FA" w:rsidRDefault="00E824DA" w:rsidP="00E824D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</w:pPr>
          </w:p>
          <w:p w14:paraId="5AC52EFF" w14:textId="77777777" w:rsidR="0094094E" w:rsidRPr="0094094E" w:rsidRDefault="0094094E" w:rsidP="00940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u w:val="single"/>
                <w:lang w:eastAsia="pl-PL"/>
              </w:rPr>
            </w:pPr>
            <w:r w:rsidRPr="009409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u w:val="single"/>
                <w:lang w:eastAsia="ar-SA"/>
              </w:rPr>
              <w:t xml:space="preserve">dot.: postępowania o udzielenie zamówienia publicznego prowadzonego w trybie podstawowym bez negocjacji                                      </w:t>
            </w:r>
            <w:r w:rsidRPr="0094094E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u w:val="single"/>
                <w:lang w:eastAsia="ar-SA"/>
              </w:rPr>
              <w:t xml:space="preserve">na </w:t>
            </w:r>
            <w:r w:rsidRPr="009409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u w:val="single"/>
                <w:lang w:eastAsia="pl-PL"/>
              </w:rPr>
              <w:t xml:space="preserve">sukcesywne dostawy </w:t>
            </w:r>
            <w:r w:rsidRPr="0094094E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u w:val="single"/>
                <w:lang w:eastAsia="pl-PL"/>
              </w:rPr>
              <w:t>implantów ortopedycznych na potrzeby Oddziału Chirurgii Urazowo-Ortopedycznej</w:t>
            </w:r>
            <w:r w:rsidRPr="009409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u w:val="single"/>
                <w:lang w:eastAsia="pl-PL"/>
              </w:rPr>
              <w:t xml:space="preserve"> Pomorskiego Centrum Reumatologicznego im. dr J. Titz-Kosko w Sopocie Sp. z o.o. – Znak: 14/TP/21.</w:t>
            </w:r>
          </w:p>
          <w:p w14:paraId="5F9EEBB9" w14:textId="77777777" w:rsidR="00E824DA" w:rsidRPr="00D721FA" w:rsidRDefault="00E824DA" w:rsidP="00E824D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</w:pPr>
          </w:p>
          <w:p w14:paraId="6EC60227" w14:textId="692CFBA6" w:rsidR="00CF5020" w:rsidRDefault="00D721FA" w:rsidP="002D58F0">
            <w:pPr>
              <w:pStyle w:val="Akapitzlist"/>
              <w:numPr>
                <w:ilvl w:val="0"/>
                <w:numId w:val="1"/>
              </w:numPr>
              <w:ind w:left="357" w:hanging="357"/>
              <w:jc w:val="both"/>
              <w:rPr>
                <w:sz w:val="20"/>
                <w:szCs w:val="20"/>
              </w:rPr>
            </w:pPr>
            <w:r w:rsidRPr="00D721FA">
              <w:rPr>
                <w:bCs/>
                <w:sz w:val="20"/>
                <w:szCs w:val="20"/>
              </w:rPr>
              <w:t>Na podstawie art. 253</w:t>
            </w:r>
            <w:r w:rsidR="00214123" w:rsidRPr="00D721FA">
              <w:rPr>
                <w:bCs/>
                <w:sz w:val="20"/>
                <w:szCs w:val="20"/>
              </w:rPr>
              <w:t xml:space="preserve"> </w:t>
            </w:r>
            <w:r w:rsidR="00802D7F" w:rsidRPr="00D721FA">
              <w:rPr>
                <w:sz w:val="20"/>
                <w:szCs w:val="20"/>
              </w:rPr>
              <w:t xml:space="preserve">ust. </w:t>
            </w:r>
            <w:r w:rsidR="00533116">
              <w:rPr>
                <w:sz w:val="20"/>
                <w:szCs w:val="20"/>
              </w:rPr>
              <w:t>2</w:t>
            </w:r>
            <w:r w:rsidR="00226C9F">
              <w:rPr>
                <w:sz w:val="20"/>
                <w:szCs w:val="20"/>
              </w:rPr>
              <w:t xml:space="preserve"> </w:t>
            </w:r>
            <w:r w:rsidRPr="00D721FA">
              <w:rPr>
                <w:rFonts w:eastAsiaTheme="minorHAnsi"/>
                <w:bCs/>
                <w:sz w:val="20"/>
                <w:szCs w:val="20"/>
                <w:lang w:eastAsia="en-US"/>
              </w:rPr>
              <w:t>ustawy z dnia 11 września 2019 r. Prawo zamówień publicznych (Dz.U. z 20</w:t>
            </w:r>
            <w:r w:rsidR="003507C6">
              <w:rPr>
                <w:rFonts w:eastAsiaTheme="minorHAnsi"/>
                <w:bCs/>
                <w:sz w:val="20"/>
                <w:szCs w:val="20"/>
                <w:lang w:eastAsia="en-US"/>
              </w:rPr>
              <w:t>21</w:t>
            </w:r>
            <w:r w:rsidRPr="00D721FA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r. poz. </w:t>
            </w:r>
            <w:r w:rsidR="003507C6">
              <w:rPr>
                <w:rFonts w:eastAsiaTheme="minorHAnsi"/>
                <w:bCs/>
                <w:sz w:val="20"/>
                <w:szCs w:val="20"/>
                <w:lang w:eastAsia="en-US"/>
              </w:rPr>
              <w:t>1129</w:t>
            </w:r>
            <w:r w:rsidRPr="00D721FA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ze zm.)</w:t>
            </w:r>
            <w:r w:rsidRPr="00D721FA">
              <w:rPr>
                <w:kern w:val="2"/>
                <w:sz w:val="20"/>
                <w:szCs w:val="20"/>
              </w:rPr>
              <w:t xml:space="preserve"> zwanej dalej ustawą Pzp</w:t>
            </w:r>
            <w:r w:rsidRPr="00D721FA">
              <w:rPr>
                <w:sz w:val="20"/>
                <w:szCs w:val="20"/>
              </w:rPr>
              <w:t xml:space="preserve"> </w:t>
            </w:r>
            <w:r w:rsidR="00214123" w:rsidRPr="00D721FA">
              <w:rPr>
                <w:sz w:val="20"/>
                <w:szCs w:val="20"/>
              </w:rPr>
              <w:t xml:space="preserve">Zamawiający informuje, że w </w:t>
            </w:r>
            <w:r w:rsidRPr="00D721FA">
              <w:rPr>
                <w:sz w:val="20"/>
                <w:szCs w:val="20"/>
              </w:rPr>
              <w:t xml:space="preserve">niniejszym </w:t>
            </w:r>
            <w:r w:rsidR="00214123" w:rsidRPr="00D721FA">
              <w:rPr>
                <w:sz w:val="20"/>
                <w:szCs w:val="20"/>
              </w:rPr>
              <w:t xml:space="preserve">postępowaniu </w:t>
            </w:r>
            <w:r w:rsidRPr="00D721FA">
              <w:rPr>
                <w:sz w:val="20"/>
                <w:szCs w:val="20"/>
              </w:rPr>
              <w:t>(</w:t>
            </w:r>
            <w:r w:rsidR="006D3A3B" w:rsidRPr="00D721FA">
              <w:rPr>
                <w:sz w:val="20"/>
                <w:szCs w:val="20"/>
              </w:rPr>
              <w:t>Z</w:t>
            </w:r>
            <w:r w:rsidR="00BD1A1A" w:rsidRPr="00D721FA">
              <w:rPr>
                <w:sz w:val="20"/>
                <w:szCs w:val="20"/>
              </w:rPr>
              <w:t>nak:</w:t>
            </w:r>
            <w:r w:rsidR="002D6361">
              <w:rPr>
                <w:sz w:val="20"/>
                <w:szCs w:val="20"/>
              </w:rPr>
              <w:t xml:space="preserve"> </w:t>
            </w:r>
            <w:r w:rsidR="003507C6">
              <w:rPr>
                <w:sz w:val="20"/>
                <w:szCs w:val="20"/>
              </w:rPr>
              <w:t>1</w:t>
            </w:r>
            <w:r w:rsidR="0094094E">
              <w:rPr>
                <w:sz w:val="20"/>
                <w:szCs w:val="20"/>
              </w:rPr>
              <w:t>4</w:t>
            </w:r>
            <w:r w:rsidR="00400839">
              <w:rPr>
                <w:sz w:val="20"/>
                <w:szCs w:val="20"/>
              </w:rPr>
              <w:t>/TP</w:t>
            </w:r>
            <w:r w:rsidRPr="00D721FA">
              <w:rPr>
                <w:sz w:val="20"/>
                <w:szCs w:val="20"/>
              </w:rPr>
              <w:t>/21)</w:t>
            </w:r>
            <w:r w:rsidR="00ED43EA">
              <w:rPr>
                <w:sz w:val="20"/>
                <w:szCs w:val="20"/>
              </w:rPr>
              <w:t>, wybrane</w:t>
            </w:r>
            <w:r w:rsidR="00214123" w:rsidRPr="00D721FA">
              <w:rPr>
                <w:sz w:val="20"/>
                <w:szCs w:val="20"/>
              </w:rPr>
              <w:t xml:space="preserve"> został</w:t>
            </w:r>
            <w:r w:rsidR="00ED43EA">
              <w:rPr>
                <w:sz w:val="20"/>
                <w:szCs w:val="20"/>
              </w:rPr>
              <w:t>y</w:t>
            </w:r>
            <w:r w:rsidR="00EB5D05" w:rsidRPr="00D721FA">
              <w:rPr>
                <w:sz w:val="20"/>
                <w:szCs w:val="20"/>
              </w:rPr>
              <w:t xml:space="preserve"> </w:t>
            </w:r>
            <w:r w:rsidR="00ED43EA">
              <w:rPr>
                <w:sz w:val="20"/>
                <w:szCs w:val="20"/>
              </w:rPr>
              <w:t>oferty w następujących pakietach jak niżej</w:t>
            </w:r>
            <w:r w:rsidR="002D58F0">
              <w:rPr>
                <w:sz w:val="20"/>
                <w:szCs w:val="20"/>
              </w:rPr>
              <w:t xml:space="preserve"> </w:t>
            </w:r>
            <w:r w:rsidR="00214123" w:rsidRPr="00D721FA">
              <w:rPr>
                <w:sz w:val="20"/>
                <w:szCs w:val="20"/>
              </w:rPr>
              <w:t>:</w:t>
            </w:r>
          </w:p>
          <w:p w14:paraId="3D4D8C3A" w14:textId="77777777" w:rsidR="00C60C82" w:rsidRPr="00D721FA" w:rsidRDefault="00C60C82" w:rsidP="00C60C82">
            <w:pPr>
              <w:pStyle w:val="Akapitzlist"/>
              <w:ind w:left="357"/>
              <w:jc w:val="both"/>
              <w:rPr>
                <w:sz w:val="20"/>
                <w:szCs w:val="20"/>
              </w:rPr>
            </w:pPr>
          </w:p>
        </w:tc>
      </w:tr>
      <w:tr w:rsidR="002D4E7E" w:rsidRPr="001A3ABE" w14:paraId="016BAE04" w14:textId="77777777" w:rsidTr="00D721FA">
        <w:trPr>
          <w:trHeight w:val="705"/>
        </w:trPr>
        <w:tc>
          <w:tcPr>
            <w:tcW w:w="105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728D28" w14:textId="2ADA724B" w:rsidR="00D761D7" w:rsidRPr="00D761D7" w:rsidRDefault="00ED43EA" w:rsidP="00FC2970">
            <w:pPr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</w:pPr>
            <w:r w:rsidRPr="00FC2970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 xml:space="preserve">Pakiet nr 1: </w:t>
            </w:r>
            <w:r w:rsidR="00484B3F" w:rsidRPr="00D761D7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>Oferta nr</w:t>
            </w:r>
            <w:r w:rsidR="003507C6" w:rsidRPr="00D761D7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 xml:space="preserve"> </w:t>
            </w:r>
            <w:r w:rsidR="00D761D7" w:rsidRPr="00D761D7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>4</w:t>
            </w:r>
            <w:r w:rsidR="00484B3F" w:rsidRPr="00D761D7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>:</w:t>
            </w:r>
            <w:r w:rsidR="00AA1E64" w:rsidRPr="00D761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D761D7" w:rsidRPr="00D761D7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  <w:t>ARTHREX Polska Sp. z o.o., ul. Łopuszańska 95, 02-457 Warszawa</w:t>
            </w:r>
          </w:p>
          <w:tbl>
            <w:tblPr>
              <w:tblW w:w="98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9"/>
              <w:gridCol w:w="5418"/>
              <w:gridCol w:w="988"/>
              <w:gridCol w:w="1490"/>
              <w:gridCol w:w="1239"/>
            </w:tblGrid>
            <w:tr w:rsidR="004A57B2" w:rsidRPr="00585F10" w14:paraId="38B5A3A8" w14:textId="04B9FD8E" w:rsidTr="007B4D62">
              <w:trPr>
                <w:trHeight w:val="1020"/>
              </w:trPr>
              <w:tc>
                <w:tcPr>
                  <w:tcW w:w="759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1B2D08B9" w14:textId="77777777" w:rsidR="004A57B2" w:rsidRPr="00585F10" w:rsidRDefault="004A57B2" w:rsidP="002D58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Numer oferty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29B45B47" w14:textId="77777777" w:rsidR="004A57B2" w:rsidRPr="00585F10" w:rsidRDefault="004A57B2" w:rsidP="002D58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Nazwa oraz adres Wykonawcy</w:t>
                  </w:r>
                </w:p>
              </w:tc>
              <w:tc>
                <w:tcPr>
                  <w:tcW w:w="988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071E83DF" w14:textId="5817A9A3" w:rsidR="004A57B2" w:rsidRPr="00585F10" w:rsidRDefault="004A57B2" w:rsidP="007B4D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Liczba punktów w kryterium cena (90%)</w:t>
                  </w:r>
                </w:p>
              </w:tc>
              <w:tc>
                <w:tcPr>
                  <w:tcW w:w="1490" w:type="dxa"/>
                  <w:vAlign w:val="center"/>
                </w:tcPr>
                <w:p w14:paraId="591681B6" w14:textId="1C170E36" w:rsidR="004A57B2" w:rsidRPr="00585F10" w:rsidRDefault="004A57B2" w:rsidP="007B4D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Liczba punktów w kryterium </w:t>
                  </w:r>
                  <w:r w:rsidR="00182E7B"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termin realizacji zamówienia-dostawa towaru</w:t>
                  </w: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(10%)</w:t>
                  </w:r>
                </w:p>
              </w:tc>
              <w:tc>
                <w:tcPr>
                  <w:tcW w:w="1239" w:type="dxa"/>
                  <w:vAlign w:val="center"/>
                </w:tcPr>
                <w:p w14:paraId="6E40DEBD" w14:textId="5AD3EF11" w:rsidR="004A57B2" w:rsidRPr="00585F10" w:rsidRDefault="00182E7B" w:rsidP="007B4D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Suma punktów</w:t>
                  </w:r>
                </w:p>
              </w:tc>
            </w:tr>
            <w:tr w:rsidR="004A57B2" w:rsidRPr="00585F10" w14:paraId="054A8AEE" w14:textId="49ADF4AB" w:rsidTr="007B4D62">
              <w:trPr>
                <w:trHeight w:val="846"/>
              </w:trPr>
              <w:tc>
                <w:tcPr>
                  <w:tcW w:w="759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2B542CDD" w14:textId="11751C93" w:rsidR="004A57B2" w:rsidRPr="00585F10" w:rsidRDefault="00D761D7" w:rsidP="002D58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29052CF4" w14:textId="77777777" w:rsidR="00D4644C" w:rsidRPr="00D4644C" w:rsidRDefault="00D4644C" w:rsidP="00D4644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D4644C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  <w:t>ARTHREX Polska Sp. z o.o.</w:t>
                  </w:r>
                </w:p>
                <w:p w14:paraId="28639C02" w14:textId="091191B9" w:rsidR="00D4644C" w:rsidRPr="00D4644C" w:rsidRDefault="00D4644C" w:rsidP="00D4644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D4644C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  <w:t>ul. Łopuszańska 95, 02-457 Warszawa</w:t>
                  </w:r>
                </w:p>
                <w:p w14:paraId="5749E30A" w14:textId="7B77C41D" w:rsidR="004A57B2" w:rsidRPr="0032015D" w:rsidRDefault="00684504" w:rsidP="00D4644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D4644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C</w:t>
                  </w:r>
                  <w:r w:rsidR="00EE53D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ena: 12 96</w:t>
                  </w:r>
                  <w:r w:rsidR="00FC2970" w:rsidRPr="00D4644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0,00 zł     </w:t>
                  </w:r>
                  <w:r w:rsidRPr="00D4644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T</w:t>
                  </w:r>
                  <w:r w:rsidR="00FC2970" w:rsidRPr="00D4644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ermin: 2 dni</w:t>
                  </w:r>
                </w:p>
              </w:tc>
              <w:tc>
                <w:tcPr>
                  <w:tcW w:w="988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4897DEC8" w14:textId="2002F770" w:rsidR="004A57B2" w:rsidRPr="00585F10" w:rsidRDefault="004A57B2" w:rsidP="007B4D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90,00</w:t>
                  </w:r>
                </w:p>
              </w:tc>
              <w:tc>
                <w:tcPr>
                  <w:tcW w:w="1490" w:type="dxa"/>
                  <w:vAlign w:val="center"/>
                </w:tcPr>
                <w:p w14:paraId="3FFBAA00" w14:textId="71B7AE3A" w:rsidR="004A57B2" w:rsidRPr="00585F10" w:rsidRDefault="004A57B2" w:rsidP="007B4D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10,00</w:t>
                  </w:r>
                </w:p>
              </w:tc>
              <w:tc>
                <w:tcPr>
                  <w:tcW w:w="1239" w:type="dxa"/>
                  <w:vAlign w:val="center"/>
                </w:tcPr>
                <w:p w14:paraId="31900F46" w14:textId="6C3DDCAD" w:rsidR="00182E7B" w:rsidRPr="00585F10" w:rsidRDefault="00182E7B" w:rsidP="007B4D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100,00</w:t>
                  </w:r>
                </w:p>
              </w:tc>
            </w:tr>
          </w:tbl>
          <w:p w14:paraId="65F9E5A9" w14:textId="77777777" w:rsidR="00841A93" w:rsidRPr="00585F10" w:rsidRDefault="00841A93" w:rsidP="006B65B9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</w:pPr>
          </w:p>
          <w:p w14:paraId="51ADACB1" w14:textId="53C53C94" w:rsidR="006B65B9" w:rsidRPr="00D4644C" w:rsidRDefault="006B65B9" w:rsidP="00D464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</w:pPr>
            <w:r w:rsidRPr="00D464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>P</w:t>
            </w:r>
            <w:r w:rsidR="008B251A" w:rsidRPr="00D464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 xml:space="preserve">akiet nr </w:t>
            </w:r>
            <w:r w:rsidR="00FC2970" w:rsidRPr="00D464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>2</w:t>
            </w:r>
            <w:r w:rsidRPr="00D464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 xml:space="preserve">: </w:t>
            </w:r>
            <w:r w:rsidR="00686FEB" w:rsidRPr="00D464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 xml:space="preserve">Oferta nr </w:t>
            </w:r>
            <w:r w:rsidR="00D4644C" w:rsidRPr="00D464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>5</w:t>
            </w:r>
            <w:r w:rsidRPr="00D464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 xml:space="preserve">: </w:t>
            </w:r>
            <w:r w:rsidR="00D4644C" w:rsidRPr="00D4644C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  <w:t>MEDGAL Sp. z o.o., ul. Niewodnicka 26A, 16-001 Księżyno</w:t>
            </w:r>
          </w:p>
          <w:tbl>
            <w:tblPr>
              <w:tblW w:w="99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1"/>
              <w:gridCol w:w="5321"/>
              <w:gridCol w:w="993"/>
              <w:gridCol w:w="1482"/>
              <w:gridCol w:w="25"/>
              <w:gridCol w:w="1251"/>
            </w:tblGrid>
            <w:tr w:rsidR="00182E7B" w:rsidRPr="00585F10" w14:paraId="45EBA2A5" w14:textId="2ABCC2F3" w:rsidTr="007B4D62">
              <w:trPr>
                <w:trHeight w:val="1020"/>
              </w:trPr>
              <w:tc>
                <w:tcPr>
                  <w:tcW w:w="851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0EC6DFF7" w14:textId="77777777" w:rsidR="00182E7B" w:rsidRPr="00585F10" w:rsidRDefault="00182E7B" w:rsidP="00FC297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</w:pPr>
                  <w:r w:rsidRPr="00585F10">
                    <w:rPr>
                      <w:rFonts w:ascii="Times New Roman" w:eastAsia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  <w:t>Numer oferty</w:t>
                  </w:r>
                </w:p>
              </w:tc>
              <w:tc>
                <w:tcPr>
                  <w:tcW w:w="5321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7E8ABC27" w14:textId="780DC196" w:rsidR="00182E7B" w:rsidRPr="00585F10" w:rsidRDefault="00182E7B" w:rsidP="00FC297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Nazwa oraz adres Wykonawcy</w:t>
                  </w:r>
                </w:p>
              </w:tc>
              <w:tc>
                <w:tcPr>
                  <w:tcW w:w="993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2B611191" w14:textId="21B5D8C4" w:rsidR="00182E7B" w:rsidRPr="00585F10" w:rsidRDefault="00182E7B" w:rsidP="007B4D6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Liczba punktów w kryterium cena (90%)</w:t>
                  </w:r>
                </w:p>
              </w:tc>
              <w:tc>
                <w:tcPr>
                  <w:tcW w:w="1482" w:type="dxa"/>
                  <w:vAlign w:val="center"/>
                </w:tcPr>
                <w:p w14:paraId="4CCB7121" w14:textId="08E61121" w:rsidR="00182E7B" w:rsidRPr="00585F10" w:rsidRDefault="00182E7B" w:rsidP="007B4D6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Liczba punktów w kryterium termin realizacji zamówienia-dostawa towaru (10%)</w:t>
                  </w:r>
                </w:p>
              </w:tc>
              <w:tc>
                <w:tcPr>
                  <w:tcW w:w="1276" w:type="dxa"/>
                  <w:gridSpan w:val="2"/>
                  <w:vAlign w:val="center"/>
                </w:tcPr>
                <w:p w14:paraId="7D31688C" w14:textId="51FC3C1D" w:rsidR="00182E7B" w:rsidRPr="00585F10" w:rsidRDefault="00182E7B" w:rsidP="007B4D6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Suma punktów</w:t>
                  </w:r>
                </w:p>
              </w:tc>
            </w:tr>
            <w:tr w:rsidR="00182E7B" w:rsidRPr="00585F10" w14:paraId="3851AB4F" w14:textId="7097B7EF" w:rsidTr="0094094E">
              <w:trPr>
                <w:trHeight w:val="854"/>
              </w:trPr>
              <w:tc>
                <w:tcPr>
                  <w:tcW w:w="851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7BCB6BE7" w14:textId="190FEAD8" w:rsidR="00182E7B" w:rsidRPr="00585F10" w:rsidRDefault="00D761D7" w:rsidP="00FC297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5321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35047D37" w14:textId="77777777" w:rsidR="00D4644C" w:rsidRPr="00D4644C" w:rsidRDefault="00D4644C" w:rsidP="00D4644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D4644C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  <w:t>MEDGAL Sp. z o.o.</w:t>
                  </w:r>
                </w:p>
                <w:p w14:paraId="45CFB851" w14:textId="11E066FB" w:rsidR="00D4644C" w:rsidRPr="00D4644C" w:rsidRDefault="00D4644C" w:rsidP="00D4644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D4644C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  <w:t>ul. Niewodnicka 26A, 16-001 Księżyno</w:t>
                  </w:r>
                </w:p>
                <w:p w14:paraId="45F78690" w14:textId="04A18517" w:rsidR="00FC2970" w:rsidRPr="00A95C9F" w:rsidRDefault="00FC2970" w:rsidP="00EE53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4644C">
                    <w:rPr>
                      <w:rFonts w:ascii="Times New Roman" w:hAnsi="Times New Roman" w:cs="Times New Roman"/>
                      <w:sz w:val="20"/>
                      <w:szCs w:val="20"/>
                    </w:rPr>
                    <w:t>C</w:t>
                  </w:r>
                  <w:r w:rsidR="00EE53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ena: 15 500,15</w:t>
                  </w:r>
                  <w:r w:rsidRPr="00D4644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zł      </w:t>
                  </w:r>
                  <w:r w:rsidR="00684504" w:rsidRPr="00D4644C">
                    <w:rPr>
                      <w:rFonts w:ascii="Times New Roman" w:hAnsi="Times New Roman" w:cs="Times New Roman"/>
                      <w:sz w:val="20"/>
                      <w:szCs w:val="20"/>
                    </w:rPr>
                    <w:t>T</w:t>
                  </w:r>
                  <w:r w:rsidRPr="00D4644C">
                    <w:rPr>
                      <w:rFonts w:ascii="Times New Roman" w:hAnsi="Times New Roman" w:cs="Times New Roman"/>
                      <w:sz w:val="20"/>
                      <w:szCs w:val="20"/>
                    </w:rPr>
                    <w:t>ermin: 2 dni</w:t>
                  </w:r>
                </w:p>
              </w:tc>
              <w:tc>
                <w:tcPr>
                  <w:tcW w:w="993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43F20FB7" w14:textId="3EE4767F" w:rsidR="00182E7B" w:rsidRPr="00585F10" w:rsidRDefault="00182E7B" w:rsidP="0094094E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90,00</w:t>
                  </w:r>
                </w:p>
              </w:tc>
              <w:tc>
                <w:tcPr>
                  <w:tcW w:w="1482" w:type="dxa"/>
                  <w:vAlign w:val="center"/>
                </w:tcPr>
                <w:p w14:paraId="5FF9E530" w14:textId="3120663E" w:rsidR="00182E7B" w:rsidRPr="00585F10" w:rsidRDefault="00182E7B" w:rsidP="0094094E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10,00</w:t>
                  </w:r>
                </w:p>
              </w:tc>
              <w:tc>
                <w:tcPr>
                  <w:tcW w:w="1276" w:type="dxa"/>
                  <w:gridSpan w:val="2"/>
                  <w:vAlign w:val="center"/>
                </w:tcPr>
                <w:p w14:paraId="5DA3E0EC" w14:textId="649F2549" w:rsidR="00182E7B" w:rsidRPr="00585F10" w:rsidRDefault="00182E7B" w:rsidP="0094094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100,00</w:t>
                  </w:r>
                </w:p>
              </w:tc>
            </w:tr>
            <w:tr w:rsidR="00D761D7" w:rsidRPr="00585F10" w14:paraId="5B45BA19" w14:textId="77777777" w:rsidTr="0094094E">
              <w:trPr>
                <w:trHeight w:val="824"/>
              </w:trPr>
              <w:tc>
                <w:tcPr>
                  <w:tcW w:w="851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40335559" w14:textId="1A1BD2C0" w:rsidR="00D761D7" w:rsidRDefault="00D761D7" w:rsidP="00FC297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5321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3E6AE484" w14:textId="77777777" w:rsidR="00D4644C" w:rsidRPr="00D4644C" w:rsidRDefault="00D4644C" w:rsidP="00D4644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D4644C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  <w:t>ARTHREX Polska Sp. z o.o.</w:t>
                  </w:r>
                </w:p>
                <w:p w14:paraId="25CD7FC2" w14:textId="77777777" w:rsidR="00D4644C" w:rsidRPr="00D4644C" w:rsidRDefault="00D4644C" w:rsidP="00D4644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D4644C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  <w:t>ul. Łopuszańska 95, 02-457 Warszawa</w:t>
                  </w:r>
                </w:p>
                <w:p w14:paraId="0C5E0B2E" w14:textId="02DE5076" w:rsidR="00D761D7" w:rsidRPr="004D15F5" w:rsidRDefault="00D4644C" w:rsidP="00D4644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D4644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C</w:t>
                  </w:r>
                  <w:r w:rsidR="00EE53D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ena: 27</w:t>
                  </w:r>
                  <w:r w:rsidRPr="00D4644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 000,00 zł     Termin: 2 dni</w:t>
                  </w:r>
                </w:p>
              </w:tc>
              <w:tc>
                <w:tcPr>
                  <w:tcW w:w="993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336FD4E0" w14:textId="3F931050" w:rsidR="00D761D7" w:rsidRPr="00585F10" w:rsidRDefault="001D3465" w:rsidP="0094094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51,67</w:t>
                  </w:r>
                </w:p>
              </w:tc>
              <w:tc>
                <w:tcPr>
                  <w:tcW w:w="1507" w:type="dxa"/>
                  <w:gridSpan w:val="2"/>
                  <w:shd w:val="clear" w:color="auto" w:fill="auto"/>
                  <w:vAlign w:val="center"/>
                </w:tcPr>
                <w:p w14:paraId="64467488" w14:textId="071B99D2" w:rsidR="00D761D7" w:rsidRPr="00585F10" w:rsidRDefault="001D3465" w:rsidP="0094094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10,00</w:t>
                  </w:r>
                </w:p>
              </w:tc>
              <w:tc>
                <w:tcPr>
                  <w:tcW w:w="1251" w:type="dxa"/>
                  <w:shd w:val="clear" w:color="auto" w:fill="auto"/>
                  <w:vAlign w:val="center"/>
                </w:tcPr>
                <w:p w14:paraId="40D8E13D" w14:textId="55B78A8E" w:rsidR="00D761D7" w:rsidRPr="00585F10" w:rsidRDefault="001D3465" w:rsidP="0094094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61,67</w:t>
                  </w:r>
                </w:p>
              </w:tc>
            </w:tr>
          </w:tbl>
          <w:p w14:paraId="4508F417" w14:textId="4DB5D4ED" w:rsidR="00A95C9F" w:rsidRPr="00585F10" w:rsidRDefault="00D721FA" w:rsidP="006B65B9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pl-PL"/>
              </w:rPr>
            </w:pPr>
            <w:r w:rsidRPr="00585F10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  <w:t xml:space="preserve"> </w:t>
            </w:r>
          </w:p>
          <w:p w14:paraId="52A2904E" w14:textId="62177C9E" w:rsidR="006B65B9" w:rsidRPr="00585F10" w:rsidRDefault="006B65B9" w:rsidP="006B65B9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</w:pPr>
            <w:r w:rsidRPr="00585F1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>P</w:t>
            </w:r>
            <w:r w:rsidR="008B251A" w:rsidRPr="00585F1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>akiet nr 3</w:t>
            </w:r>
            <w:r w:rsidRPr="00585F1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>:</w:t>
            </w:r>
            <w:r w:rsidR="00D761D7" w:rsidRPr="00D761D7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 xml:space="preserve"> Oferta nr 4:</w:t>
            </w:r>
            <w:r w:rsidR="00D761D7" w:rsidRPr="00D761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D761D7" w:rsidRPr="00D761D7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  <w:t>ARTHREX Polska Sp. z o.o., ul. Łopuszańska 95, 02-457 Warszawa</w:t>
            </w:r>
          </w:p>
          <w:tbl>
            <w:tblPr>
              <w:tblW w:w="98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6"/>
              <w:gridCol w:w="5386"/>
              <w:gridCol w:w="993"/>
              <w:gridCol w:w="1417"/>
              <w:gridCol w:w="1276"/>
            </w:tblGrid>
            <w:tr w:rsidR="00182E7B" w:rsidRPr="00585F10" w14:paraId="752B1F32" w14:textId="696A6DBA" w:rsidTr="007B4D62">
              <w:trPr>
                <w:trHeight w:val="1020"/>
              </w:trPr>
              <w:tc>
                <w:tcPr>
                  <w:tcW w:w="786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4186DD66" w14:textId="77777777" w:rsidR="00182E7B" w:rsidRPr="00585F10" w:rsidRDefault="00182E7B" w:rsidP="00182E7B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</w:pPr>
                  <w:r w:rsidRPr="00585F10">
                    <w:rPr>
                      <w:rFonts w:ascii="Times New Roman" w:eastAsia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  <w:t>Numer oferty</w:t>
                  </w:r>
                </w:p>
              </w:tc>
              <w:tc>
                <w:tcPr>
                  <w:tcW w:w="5386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6DE85C75" w14:textId="112F3555" w:rsidR="00182E7B" w:rsidRPr="00585F10" w:rsidRDefault="00182E7B" w:rsidP="00182E7B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Nazwa oraz adres Wykonawcy</w:t>
                  </w:r>
                </w:p>
              </w:tc>
              <w:tc>
                <w:tcPr>
                  <w:tcW w:w="993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062FDC82" w14:textId="2109751D" w:rsidR="00182E7B" w:rsidRPr="00585F10" w:rsidRDefault="00182E7B" w:rsidP="007B4D6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Liczba punktów w kryterium cena (90%)</w:t>
                  </w:r>
                </w:p>
              </w:tc>
              <w:tc>
                <w:tcPr>
                  <w:tcW w:w="1417" w:type="dxa"/>
                  <w:vAlign w:val="center"/>
                </w:tcPr>
                <w:p w14:paraId="25EEDA2E" w14:textId="67E089CD" w:rsidR="00182E7B" w:rsidRPr="00585F10" w:rsidRDefault="00182E7B" w:rsidP="007B4D6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Liczba punktów w kryterium termin realizacji zamówienia-dostawa towaru (10%)</w:t>
                  </w:r>
                </w:p>
              </w:tc>
              <w:tc>
                <w:tcPr>
                  <w:tcW w:w="1276" w:type="dxa"/>
                  <w:vAlign w:val="center"/>
                </w:tcPr>
                <w:p w14:paraId="4323D687" w14:textId="2C301E7D" w:rsidR="00182E7B" w:rsidRPr="00585F10" w:rsidRDefault="00182E7B" w:rsidP="007B4D6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Suma punktów</w:t>
                  </w:r>
                </w:p>
              </w:tc>
            </w:tr>
            <w:tr w:rsidR="00182E7B" w:rsidRPr="00585F10" w14:paraId="1B02D5B9" w14:textId="342EB537" w:rsidTr="0094094E">
              <w:trPr>
                <w:trHeight w:val="756"/>
              </w:trPr>
              <w:tc>
                <w:tcPr>
                  <w:tcW w:w="786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1258B54E" w14:textId="14970CA2" w:rsidR="00182E7B" w:rsidRPr="00585F10" w:rsidRDefault="00D761D7" w:rsidP="00182E7B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5386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42AA29EF" w14:textId="77777777" w:rsidR="00D4644C" w:rsidRPr="00D4644C" w:rsidRDefault="00D4644C" w:rsidP="00D4644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D4644C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  <w:t>ARTHREX Polska Sp. z o.o.</w:t>
                  </w:r>
                </w:p>
                <w:p w14:paraId="15177D3C" w14:textId="77777777" w:rsidR="00D4644C" w:rsidRPr="00D4644C" w:rsidRDefault="00D4644C" w:rsidP="00D4644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D4644C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  <w:t>ul. Łopuszańska 95, 02-457 Warszawa</w:t>
                  </w:r>
                </w:p>
                <w:p w14:paraId="703039CA" w14:textId="60A0F470" w:rsidR="00182E7B" w:rsidRPr="00585F10" w:rsidRDefault="00D4644C" w:rsidP="00EE53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D4644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C</w:t>
                  </w:r>
                  <w:r w:rsidR="00EE53D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ena: 39</w:t>
                  </w:r>
                  <w:r w:rsidRPr="00D4644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 </w:t>
                  </w:r>
                  <w:r w:rsidR="00EE53D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744</w:t>
                  </w:r>
                  <w:r w:rsidRPr="00D4644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,00 zł     Termin: 2 dni</w:t>
                  </w:r>
                </w:p>
              </w:tc>
              <w:tc>
                <w:tcPr>
                  <w:tcW w:w="993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0525ED07" w14:textId="49D0B2CA" w:rsidR="00182E7B" w:rsidRPr="00585F10" w:rsidRDefault="00182E7B" w:rsidP="0094094E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90,00</w:t>
                  </w:r>
                </w:p>
              </w:tc>
              <w:tc>
                <w:tcPr>
                  <w:tcW w:w="1417" w:type="dxa"/>
                  <w:vAlign w:val="center"/>
                </w:tcPr>
                <w:p w14:paraId="20401979" w14:textId="6D07998E" w:rsidR="00182E7B" w:rsidRPr="00585F10" w:rsidRDefault="00182E7B" w:rsidP="0094094E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10,00</w:t>
                  </w:r>
                </w:p>
              </w:tc>
              <w:tc>
                <w:tcPr>
                  <w:tcW w:w="1276" w:type="dxa"/>
                  <w:vAlign w:val="center"/>
                </w:tcPr>
                <w:p w14:paraId="34A26168" w14:textId="34D2764C" w:rsidR="00182E7B" w:rsidRPr="00585F10" w:rsidRDefault="00182E7B" w:rsidP="0094094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100,00</w:t>
                  </w:r>
                </w:p>
              </w:tc>
            </w:tr>
          </w:tbl>
          <w:p w14:paraId="28403BA4" w14:textId="433CC005" w:rsidR="00841A93" w:rsidRPr="00585F10" w:rsidRDefault="00841A93" w:rsidP="006B65B9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</w:pPr>
          </w:p>
          <w:p w14:paraId="1193A0A8" w14:textId="11620001" w:rsidR="006B65B9" w:rsidRPr="00585F10" w:rsidRDefault="006B65B9" w:rsidP="00A022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F1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>P</w:t>
            </w:r>
            <w:r w:rsidR="008B251A" w:rsidRPr="00585F1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 xml:space="preserve">akiet nr </w:t>
            </w:r>
            <w:r w:rsidR="002F1F2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>4</w:t>
            </w:r>
            <w:r w:rsidRPr="00585F1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 xml:space="preserve">: </w:t>
            </w:r>
            <w:r w:rsidR="00D761D7" w:rsidRPr="00D761D7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>Oferta nr 4:</w:t>
            </w:r>
            <w:r w:rsidR="00D761D7" w:rsidRPr="00D761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D761D7" w:rsidRPr="00D761D7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  <w:t>ARTHREX Polska Sp. z o.o., ul. Łopuszańska 95, 02-457 Warszawa</w:t>
            </w:r>
          </w:p>
          <w:tbl>
            <w:tblPr>
              <w:tblW w:w="98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6"/>
              <w:gridCol w:w="5386"/>
              <w:gridCol w:w="993"/>
              <w:gridCol w:w="1417"/>
              <w:gridCol w:w="1276"/>
            </w:tblGrid>
            <w:tr w:rsidR="00182E7B" w:rsidRPr="00585F10" w14:paraId="5730957A" w14:textId="4DA1D0F7" w:rsidTr="007B4D62">
              <w:trPr>
                <w:trHeight w:val="1020"/>
              </w:trPr>
              <w:tc>
                <w:tcPr>
                  <w:tcW w:w="786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67870F0A" w14:textId="77777777" w:rsidR="00182E7B" w:rsidRPr="00585F10" w:rsidRDefault="00182E7B" w:rsidP="00182E7B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</w:pPr>
                  <w:r w:rsidRPr="00585F10">
                    <w:rPr>
                      <w:rFonts w:ascii="Times New Roman" w:eastAsia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  <w:t>Numer oferty</w:t>
                  </w:r>
                </w:p>
              </w:tc>
              <w:tc>
                <w:tcPr>
                  <w:tcW w:w="5386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4358F3CF" w14:textId="6CB691C6" w:rsidR="00182E7B" w:rsidRPr="00585F10" w:rsidRDefault="00182E7B" w:rsidP="00182E7B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Nazwa oraz adres Wykonawcy</w:t>
                  </w:r>
                </w:p>
              </w:tc>
              <w:tc>
                <w:tcPr>
                  <w:tcW w:w="993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468E2BBC" w14:textId="22821EE5" w:rsidR="00182E7B" w:rsidRPr="00585F10" w:rsidRDefault="00182E7B" w:rsidP="007B4D6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Liczba punktów w kryterium cena (90%)</w:t>
                  </w:r>
                </w:p>
              </w:tc>
              <w:tc>
                <w:tcPr>
                  <w:tcW w:w="1417" w:type="dxa"/>
                  <w:vAlign w:val="center"/>
                </w:tcPr>
                <w:p w14:paraId="772C5E7F" w14:textId="6C5805CA" w:rsidR="00182E7B" w:rsidRPr="00585F10" w:rsidRDefault="00182E7B" w:rsidP="007B4D6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Liczba punktów w kryterium termin realizacji zamówienia-dostawa towaru (10%)</w:t>
                  </w:r>
                </w:p>
              </w:tc>
              <w:tc>
                <w:tcPr>
                  <w:tcW w:w="1276" w:type="dxa"/>
                  <w:vAlign w:val="center"/>
                </w:tcPr>
                <w:p w14:paraId="09C6D1E9" w14:textId="5A25F664" w:rsidR="00182E7B" w:rsidRPr="00585F10" w:rsidRDefault="00182E7B" w:rsidP="007B4D6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Suma punktów</w:t>
                  </w:r>
                </w:p>
              </w:tc>
            </w:tr>
            <w:tr w:rsidR="00182E7B" w:rsidRPr="00585F10" w14:paraId="760C6126" w14:textId="7F427958" w:rsidTr="0094094E">
              <w:trPr>
                <w:trHeight w:val="776"/>
              </w:trPr>
              <w:tc>
                <w:tcPr>
                  <w:tcW w:w="786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7DE33C6A" w14:textId="3117F629" w:rsidR="00182E7B" w:rsidRPr="00585F10" w:rsidRDefault="00D761D7" w:rsidP="00182E7B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5386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2A1735B1" w14:textId="77777777" w:rsidR="00D4644C" w:rsidRPr="00D4644C" w:rsidRDefault="00D4644C" w:rsidP="00D4644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D4644C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  <w:t>ARTHREX Polska Sp. z o.o.</w:t>
                  </w:r>
                </w:p>
                <w:p w14:paraId="5773951D" w14:textId="77777777" w:rsidR="00D4644C" w:rsidRPr="00D4644C" w:rsidRDefault="00D4644C" w:rsidP="00D4644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D4644C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  <w:t>ul. Łopuszańska 95, 02-457 Warszawa</w:t>
                  </w:r>
                </w:p>
                <w:p w14:paraId="11919935" w14:textId="345D9E1A" w:rsidR="00914D72" w:rsidRPr="00914D72" w:rsidRDefault="00D4644C" w:rsidP="00EE53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D4644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Cena: </w:t>
                  </w:r>
                  <w:r w:rsidR="00EE53D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180 738</w:t>
                  </w:r>
                  <w:r w:rsidRPr="00D4644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,00 zł     Termin: 2 dni</w:t>
                  </w:r>
                </w:p>
              </w:tc>
              <w:tc>
                <w:tcPr>
                  <w:tcW w:w="993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19AF52E9" w14:textId="1060DCF4" w:rsidR="00182E7B" w:rsidRPr="00585F10" w:rsidRDefault="00182E7B" w:rsidP="0094094E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90,00</w:t>
                  </w:r>
                </w:p>
              </w:tc>
              <w:tc>
                <w:tcPr>
                  <w:tcW w:w="1417" w:type="dxa"/>
                  <w:vAlign w:val="center"/>
                </w:tcPr>
                <w:p w14:paraId="288DDAF1" w14:textId="531638F1" w:rsidR="00182E7B" w:rsidRPr="00585F10" w:rsidRDefault="00182E7B" w:rsidP="0094094E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10,00</w:t>
                  </w:r>
                </w:p>
              </w:tc>
              <w:tc>
                <w:tcPr>
                  <w:tcW w:w="1276" w:type="dxa"/>
                  <w:vAlign w:val="center"/>
                </w:tcPr>
                <w:p w14:paraId="72EB0267" w14:textId="717A02BC" w:rsidR="00182E7B" w:rsidRPr="00585F10" w:rsidRDefault="00182E7B" w:rsidP="0094094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100,00</w:t>
                  </w:r>
                </w:p>
              </w:tc>
            </w:tr>
          </w:tbl>
          <w:p w14:paraId="726398ED" w14:textId="77777777" w:rsidR="007C797E" w:rsidRPr="00585F10" w:rsidRDefault="007C797E" w:rsidP="006B65B9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</w:pPr>
          </w:p>
          <w:p w14:paraId="71EEAB83" w14:textId="5654C2C2" w:rsidR="006B65B9" w:rsidRPr="00D4644C" w:rsidRDefault="006B65B9" w:rsidP="00D464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D4644C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>P</w:t>
            </w:r>
            <w:r w:rsidR="008B251A" w:rsidRPr="00D4644C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 xml:space="preserve">akiet nr </w:t>
            </w:r>
            <w:r w:rsidR="002F1F2C" w:rsidRPr="00D4644C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>5</w:t>
            </w:r>
            <w:r w:rsidR="004D5748" w:rsidRPr="00D4644C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 xml:space="preserve">: </w:t>
            </w:r>
            <w:r w:rsidR="00C259CC" w:rsidRPr="00D4644C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 xml:space="preserve">Oferta nr </w:t>
            </w:r>
            <w:r w:rsidR="00D4644C" w:rsidRPr="00D4644C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>1</w:t>
            </w:r>
            <w:r w:rsidR="00C259CC" w:rsidRPr="00D4644C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 xml:space="preserve">: </w:t>
            </w:r>
            <w:r w:rsidR="00D4644C" w:rsidRPr="00D4644C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  <w:t>MEDOK Olaf Korgel, ul. Reymonta 7, 48-250 Głogówek</w:t>
            </w:r>
          </w:p>
          <w:tbl>
            <w:tblPr>
              <w:tblW w:w="9781" w:type="dxa"/>
              <w:tblInd w:w="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9"/>
              <w:gridCol w:w="5386"/>
              <w:gridCol w:w="993"/>
              <w:gridCol w:w="1417"/>
              <w:gridCol w:w="1276"/>
            </w:tblGrid>
            <w:tr w:rsidR="00182E7B" w:rsidRPr="00585F10" w14:paraId="3EF82BDF" w14:textId="335ECC91" w:rsidTr="007B4D62">
              <w:trPr>
                <w:trHeight w:val="1020"/>
              </w:trPr>
              <w:tc>
                <w:tcPr>
                  <w:tcW w:w="709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6C36C4B0" w14:textId="77777777" w:rsidR="00182E7B" w:rsidRPr="00585F10" w:rsidRDefault="00182E7B" w:rsidP="00182E7B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</w:pPr>
                  <w:r w:rsidRPr="00585F10">
                    <w:rPr>
                      <w:rFonts w:ascii="Times New Roman" w:eastAsia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  <w:t>Numer oferty</w:t>
                  </w:r>
                </w:p>
              </w:tc>
              <w:tc>
                <w:tcPr>
                  <w:tcW w:w="5386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0C2476C5" w14:textId="77777777" w:rsidR="00182E7B" w:rsidRPr="00585F10" w:rsidRDefault="00182E7B" w:rsidP="00182E7B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</w:pPr>
                  <w:r w:rsidRPr="00585F10">
                    <w:rPr>
                      <w:rFonts w:ascii="Times New Roman" w:eastAsia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  <w:t>Nazwa oraz adres Wykonawcy</w:t>
                  </w:r>
                </w:p>
              </w:tc>
              <w:tc>
                <w:tcPr>
                  <w:tcW w:w="993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6DED2D85" w14:textId="24D7D5C2" w:rsidR="00182E7B" w:rsidRPr="00585F10" w:rsidRDefault="00182E7B" w:rsidP="007B4D6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Liczba punktów w kryterium cena (90%)</w:t>
                  </w:r>
                </w:p>
              </w:tc>
              <w:tc>
                <w:tcPr>
                  <w:tcW w:w="1417" w:type="dxa"/>
                  <w:vAlign w:val="center"/>
                </w:tcPr>
                <w:p w14:paraId="2F0C0C34" w14:textId="405E06C9" w:rsidR="00182E7B" w:rsidRPr="00585F10" w:rsidRDefault="00182E7B" w:rsidP="007B4D6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Liczba punktów w kryterium termin realizacji zamówienia-dostawa towaru (10%)</w:t>
                  </w:r>
                </w:p>
              </w:tc>
              <w:tc>
                <w:tcPr>
                  <w:tcW w:w="1276" w:type="dxa"/>
                  <w:vAlign w:val="center"/>
                </w:tcPr>
                <w:p w14:paraId="3708E916" w14:textId="33B65761" w:rsidR="00182E7B" w:rsidRPr="00585F10" w:rsidRDefault="00182E7B" w:rsidP="007B4D6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Suma punktów</w:t>
                  </w:r>
                </w:p>
              </w:tc>
            </w:tr>
            <w:tr w:rsidR="00182E7B" w:rsidRPr="00585F10" w14:paraId="11AF6687" w14:textId="1E762C58" w:rsidTr="0094094E">
              <w:trPr>
                <w:trHeight w:val="784"/>
              </w:trPr>
              <w:tc>
                <w:tcPr>
                  <w:tcW w:w="709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51B7DADC" w14:textId="4CD1AD53" w:rsidR="00182E7B" w:rsidRPr="00D4644C" w:rsidRDefault="00D761D7" w:rsidP="00D4644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D4644C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5386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01A652C4" w14:textId="77777777" w:rsidR="00D4644C" w:rsidRPr="00D4644C" w:rsidRDefault="00D4644C" w:rsidP="00D4644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D4644C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  <w:t>MEDOK Olaf Korgel</w:t>
                  </w:r>
                </w:p>
                <w:p w14:paraId="7C44707E" w14:textId="299E8EB3" w:rsidR="00D4644C" w:rsidRPr="00D4644C" w:rsidRDefault="00D4644C" w:rsidP="00D4644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D4644C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  <w:t>ul. Reymonta 7, 48-250 Głogówek</w:t>
                  </w:r>
                </w:p>
                <w:p w14:paraId="15540364" w14:textId="11D243F8" w:rsidR="00914D72" w:rsidRPr="00D4644C" w:rsidRDefault="00914D72" w:rsidP="00EE53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D4644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Cena: </w:t>
                  </w:r>
                  <w:r w:rsidR="00EE53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1 298,16</w:t>
                  </w:r>
                  <w:r w:rsidRPr="00D4644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zł     Termin: 2 dni</w:t>
                  </w:r>
                </w:p>
              </w:tc>
              <w:tc>
                <w:tcPr>
                  <w:tcW w:w="993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5312C228" w14:textId="14404482" w:rsidR="00182E7B" w:rsidRPr="00585F10" w:rsidRDefault="00182E7B" w:rsidP="0094094E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90,00</w:t>
                  </w:r>
                </w:p>
              </w:tc>
              <w:tc>
                <w:tcPr>
                  <w:tcW w:w="1417" w:type="dxa"/>
                  <w:vAlign w:val="center"/>
                </w:tcPr>
                <w:p w14:paraId="4B3AD8A4" w14:textId="0A957F52" w:rsidR="00182E7B" w:rsidRPr="00585F10" w:rsidRDefault="00182E7B" w:rsidP="0094094E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10,00</w:t>
                  </w:r>
                </w:p>
              </w:tc>
              <w:tc>
                <w:tcPr>
                  <w:tcW w:w="1276" w:type="dxa"/>
                  <w:vAlign w:val="center"/>
                </w:tcPr>
                <w:p w14:paraId="73C61EFE" w14:textId="482E200B" w:rsidR="00182E7B" w:rsidRPr="00585F10" w:rsidRDefault="00182E7B" w:rsidP="0094094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100,00</w:t>
                  </w:r>
                </w:p>
              </w:tc>
            </w:tr>
            <w:tr w:rsidR="00A42A86" w:rsidRPr="00585F10" w14:paraId="3DFD4E7B" w14:textId="77777777" w:rsidTr="0094094E">
              <w:trPr>
                <w:trHeight w:val="950"/>
              </w:trPr>
              <w:tc>
                <w:tcPr>
                  <w:tcW w:w="709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7F8A33C1" w14:textId="2A9FA4B0" w:rsidR="00A42A86" w:rsidRDefault="00D761D7" w:rsidP="00182E7B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5386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21D21019" w14:textId="77777777" w:rsidR="00D4644C" w:rsidRPr="00D4644C" w:rsidRDefault="00D4644C" w:rsidP="00D4644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D4644C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  <w:t>MEDGAL Sp. z o.o.</w:t>
                  </w:r>
                </w:p>
                <w:p w14:paraId="12C0512C" w14:textId="77777777" w:rsidR="00D4644C" w:rsidRPr="00D4644C" w:rsidRDefault="00D4644C" w:rsidP="00D4644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D4644C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  <w:t>ul. Niewodnicka 26A, 16-001 Księżyno</w:t>
                  </w:r>
                </w:p>
                <w:p w14:paraId="73F07509" w14:textId="2CEECECB" w:rsidR="00A42A86" w:rsidRPr="00FC2970" w:rsidRDefault="007D3165" w:rsidP="00EE53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D15F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Cena: </w:t>
                  </w:r>
                  <w:r w:rsidR="00EE53D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1 950,48</w:t>
                  </w:r>
                  <w:r w:rsidRPr="004D15F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zł    Termin: 2 dni</w:t>
                  </w:r>
                </w:p>
              </w:tc>
              <w:tc>
                <w:tcPr>
                  <w:tcW w:w="993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6AC6D945" w14:textId="2EC042F6" w:rsidR="00A42A86" w:rsidRPr="00585F10" w:rsidRDefault="001D3465" w:rsidP="001D3465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59,90</w:t>
                  </w:r>
                </w:p>
              </w:tc>
              <w:tc>
                <w:tcPr>
                  <w:tcW w:w="1417" w:type="dxa"/>
                  <w:vAlign w:val="center"/>
                </w:tcPr>
                <w:p w14:paraId="698A27C5" w14:textId="35342127" w:rsidR="007D3165" w:rsidRPr="00585F10" w:rsidRDefault="007D3165" w:rsidP="0094094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10,00</w:t>
                  </w:r>
                </w:p>
              </w:tc>
              <w:tc>
                <w:tcPr>
                  <w:tcW w:w="1276" w:type="dxa"/>
                  <w:vAlign w:val="center"/>
                </w:tcPr>
                <w:p w14:paraId="7424AC92" w14:textId="6B0686F9" w:rsidR="007D3165" w:rsidRPr="00585F10" w:rsidRDefault="001D3465" w:rsidP="001D346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69,90</w:t>
                  </w:r>
                </w:p>
              </w:tc>
            </w:tr>
          </w:tbl>
          <w:p w14:paraId="13392127" w14:textId="77777777" w:rsidR="00796BF9" w:rsidRPr="00585F10" w:rsidRDefault="00796BF9" w:rsidP="006B65B9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</w:pPr>
          </w:p>
          <w:p w14:paraId="11B99ED3" w14:textId="6FDACBF6" w:rsidR="006B65B9" w:rsidRPr="00585F10" w:rsidRDefault="006B65B9" w:rsidP="002A4EE1">
            <w:pPr>
              <w:pStyle w:val="Standard"/>
              <w:rPr>
                <w:b/>
                <w:bCs/>
                <w:sz w:val="20"/>
                <w:szCs w:val="20"/>
              </w:rPr>
            </w:pPr>
            <w:r w:rsidRPr="00585F10">
              <w:rPr>
                <w:b/>
                <w:bCs/>
                <w:kern w:val="0"/>
                <w:sz w:val="20"/>
                <w:szCs w:val="20"/>
                <w:lang w:eastAsia="pl-PL"/>
              </w:rPr>
              <w:t>P</w:t>
            </w:r>
            <w:r w:rsidR="008B251A" w:rsidRPr="00585F10">
              <w:rPr>
                <w:b/>
                <w:bCs/>
                <w:kern w:val="0"/>
                <w:sz w:val="20"/>
                <w:szCs w:val="20"/>
                <w:lang w:eastAsia="pl-PL"/>
              </w:rPr>
              <w:t xml:space="preserve">akiet nr </w:t>
            </w:r>
            <w:r w:rsidR="002F1F2C">
              <w:rPr>
                <w:b/>
                <w:bCs/>
                <w:kern w:val="0"/>
                <w:sz w:val="20"/>
                <w:szCs w:val="20"/>
                <w:lang w:eastAsia="pl-PL"/>
              </w:rPr>
              <w:t>6</w:t>
            </w:r>
            <w:r w:rsidR="00AF6F0C" w:rsidRPr="00585F10">
              <w:rPr>
                <w:b/>
                <w:bCs/>
                <w:kern w:val="0"/>
                <w:sz w:val="20"/>
                <w:szCs w:val="20"/>
                <w:lang w:eastAsia="pl-PL"/>
              </w:rPr>
              <w:t xml:space="preserve">: </w:t>
            </w:r>
            <w:r w:rsidR="00D4644C" w:rsidRPr="00D4644C">
              <w:rPr>
                <w:b/>
                <w:bCs/>
                <w:kern w:val="0"/>
                <w:sz w:val="20"/>
                <w:szCs w:val="20"/>
                <w:lang w:eastAsia="pl-PL"/>
              </w:rPr>
              <w:t xml:space="preserve">Oferta nr 5: </w:t>
            </w:r>
            <w:r w:rsidR="00D4644C" w:rsidRPr="00D4644C">
              <w:rPr>
                <w:b/>
                <w:kern w:val="0"/>
                <w:sz w:val="20"/>
                <w:szCs w:val="20"/>
                <w:lang w:eastAsia="pl-PL"/>
              </w:rPr>
              <w:t>MEDGAL Sp. z o.o., ul. Niewodnicka 26A, 16-001 Księżyno</w:t>
            </w:r>
          </w:p>
          <w:tbl>
            <w:tblPr>
              <w:tblW w:w="9781" w:type="dxa"/>
              <w:tblInd w:w="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9"/>
              <w:gridCol w:w="5386"/>
              <w:gridCol w:w="993"/>
              <w:gridCol w:w="1417"/>
              <w:gridCol w:w="1276"/>
            </w:tblGrid>
            <w:tr w:rsidR="008B4BE0" w:rsidRPr="00585F10" w14:paraId="47E045A1" w14:textId="34AA2473" w:rsidTr="007B4D62">
              <w:trPr>
                <w:trHeight w:val="1020"/>
              </w:trPr>
              <w:tc>
                <w:tcPr>
                  <w:tcW w:w="709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190ECD56" w14:textId="77777777" w:rsidR="008B4BE0" w:rsidRPr="00585F10" w:rsidRDefault="008B4BE0" w:rsidP="002713D8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</w:pPr>
                  <w:r w:rsidRPr="00585F10">
                    <w:rPr>
                      <w:rFonts w:ascii="Times New Roman" w:eastAsia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  <w:t>Numer oferty</w:t>
                  </w:r>
                </w:p>
              </w:tc>
              <w:tc>
                <w:tcPr>
                  <w:tcW w:w="5386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67E8170F" w14:textId="77777777" w:rsidR="008B4BE0" w:rsidRPr="00585F10" w:rsidRDefault="008B4BE0" w:rsidP="002713D8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</w:pPr>
                  <w:r w:rsidRPr="00585F10">
                    <w:rPr>
                      <w:rFonts w:ascii="Times New Roman" w:eastAsia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  <w:t>Nazwa oraz adres Wykonawcy</w:t>
                  </w:r>
                </w:p>
              </w:tc>
              <w:tc>
                <w:tcPr>
                  <w:tcW w:w="993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4DC98AD7" w14:textId="68FFC193" w:rsidR="008B4BE0" w:rsidRPr="00585F10" w:rsidRDefault="008B4BE0" w:rsidP="007B4D6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Liczba punktów w kryterium cena (90%)</w:t>
                  </w:r>
                </w:p>
              </w:tc>
              <w:tc>
                <w:tcPr>
                  <w:tcW w:w="1417" w:type="dxa"/>
                  <w:vAlign w:val="center"/>
                </w:tcPr>
                <w:p w14:paraId="66FA103F" w14:textId="582EEE52" w:rsidR="008B4BE0" w:rsidRPr="00585F10" w:rsidRDefault="008B4BE0" w:rsidP="007B4D6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Liczba punktów w kryterium termin realizacji zamówienia-dostawa towaru (10%)</w:t>
                  </w:r>
                </w:p>
              </w:tc>
              <w:tc>
                <w:tcPr>
                  <w:tcW w:w="1276" w:type="dxa"/>
                  <w:vAlign w:val="center"/>
                </w:tcPr>
                <w:p w14:paraId="7E45317B" w14:textId="0A17BCD8" w:rsidR="008B4BE0" w:rsidRPr="00585F10" w:rsidRDefault="008B4BE0" w:rsidP="007B4D6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Suma punktów</w:t>
                  </w:r>
                </w:p>
              </w:tc>
            </w:tr>
            <w:tr w:rsidR="00914D72" w:rsidRPr="00585F10" w14:paraId="46CBB76E" w14:textId="3F88367E" w:rsidTr="0094094E">
              <w:trPr>
                <w:trHeight w:val="838"/>
              </w:trPr>
              <w:tc>
                <w:tcPr>
                  <w:tcW w:w="709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01DBFE12" w14:textId="34F1049F" w:rsidR="00914D72" w:rsidRPr="00585F10" w:rsidRDefault="00D761D7" w:rsidP="00914D7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5386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7257BC16" w14:textId="77777777" w:rsidR="00D4644C" w:rsidRPr="00D4644C" w:rsidRDefault="00D4644C" w:rsidP="00D4644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D4644C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  <w:t>MEDGAL Sp. z o.o.</w:t>
                  </w:r>
                </w:p>
                <w:p w14:paraId="2AD7816B" w14:textId="77777777" w:rsidR="00D4644C" w:rsidRPr="00D4644C" w:rsidRDefault="00D4644C" w:rsidP="00D4644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D4644C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  <w:t>ul. Niewodnicka 26A, 16-001 Księżyno</w:t>
                  </w:r>
                </w:p>
                <w:p w14:paraId="6FAE9E13" w14:textId="20256A00" w:rsidR="00914D72" w:rsidRPr="00585F10" w:rsidRDefault="00914D72" w:rsidP="00EE53D6">
                  <w:pPr>
                    <w:pStyle w:val="Standard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914D72">
                    <w:rPr>
                      <w:sz w:val="20"/>
                      <w:szCs w:val="20"/>
                    </w:rPr>
                    <w:t>Cena: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EE53D6">
                    <w:rPr>
                      <w:sz w:val="20"/>
                      <w:szCs w:val="20"/>
                    </w:rPr>
                    <w:t>1 036,80</w:t>
                  </w:r>
                  <w:r w:rsidRPr="00914D72">
                    <w:rPr>
                      <w:sz w:val="20"/>
                      <w:szCs w:val="20"/>
                    </w:rPr>
                    <w:t xml:space="preserve"> zł       Termin: 2 dni</w:t>
                  </w:r>
                </w:p>
              </w:tc>
              <w:tc>
                <w:tcPr>
                  <w:tcW w:w="993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18F33F2F" w14:textId="579C1BFD" w:rsidR="00914D72" w:rsidRPr="00585F10" w:rsidRDefault="00914D72" w:rsidP="0094094E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90,00</w:t>
                  </w:r>
                </w:p>
              </w:tc>
              <w:tc>
                <w:tcPr>
                  <w:tcW w:w="1417" w:type="dxa"/>
                  <w:vAlign w:val="center"/>
                </w:tcPr>
                <w:p w14:paraId="2D29F7CA" w14:textId="3579BC76" w:rsidR="00914D72" w:rsidRPr="00585F10" w:rsidRDefault="00914D72" w:rsidP="0094094E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10,00</w:t>
                  </w:r>
                </w:p>
              </w:tc>
              <w:tc>
                <w:tcPr>
                  <w:tcW w:w="1276" w:type="dxa"/>
                  <w:vAlign w:val="center"/>
                </w:tcPr>
                <w:p w14:paraId="679F4E85" w14:textId="7A895315" w:rsidR="00914D72" w:rsidRPr="00585F10" w:rsidRDefault="00914D72" w:rsidP="0094094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100,00</w:t>
                  </w:r>
                </w:p>
              </w:tc>
            </w:tr>
          </w:tbl>
          <w:p w14:paraId="10975DA6" w14:textId="77777777" w:rsidR="008A0CC3" w:rsidRPr="00585F10" w:rsidRDefault="008A0CC3" w:rsidP="006B65B9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</w:pPr>
          </w:p>
          <w:p w14:paraId="4DD95A82" w14:textId="462FD006" w:rsidR="006B65B9" w:rsidRPr="00D4644C" w:rsidRDefault="006B65B9" w:rsidP="00D464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</w:pPr>
            <w:r w:rsidRPr="00D4644C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 xml:space="preserve">Pakiet nr </w:t>
            </w:r>
            <w:r w:rsidR="002F1F2C" w:rsidRPr="00D4644C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>7</w:t>
            </w:r>
            <w:r w:rsidRPr="00D4644C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 xml:space="preserve">: </w:t>
            </w:r>
            <w:r w:rsidR="00C259CC" w:rsidRPr="00D4644C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 xml:space="preserve">Oferta nr </w:t>
            </w:r>
            <w:r w:rsidR="00D4644C" w:rsidRPr="00D4644C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>3</w:t>
            </w:r>
            <w:r w:rsidR="00C259CC" w:rsidRPr="00D4644C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 xml:space="preserve">: </w:t>
            </w:r>
            <w:r w:rsidR="00D4644C" w:rsidRPr="00D4644C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  <w:t>LINVATEC Polska Sp. z o.o., ul. Jutrzenki 118, 02-230 Warszawa</w:t>
            </w:r>
          </w:p>
          <w:tbl>
            <w:tblPr>
              <w:tblW w:w="9781" w:type="dxa"/>
              <w:tblInd w:w="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9"/>
              <w:gridCol w:w="5386"/>
              <w:gridCol w:w="993"/>
              <w:gridCol w:w="1417"/>
              <w:gridCol w:w="1276"/>
            </w:tblGrid>
            <w:tr w:rsidR="009C06EF" w:rsidRPr="00585F10" w14:paraId="15FF6B07" w14:textId="0E539606" w:rsidTr="007B4D62">
              <w:trPr>
                <w:trHeight w:val="1020"/>
              </w:trPr>
              <w:tc>
                <w:tcPr>
                  <w:tcW w:w="709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26721468" w14:textId="77777777" w:rsidR="009C06EF" w:rsidRPr="00585F10" w:rsidRDefault="009C06EF" w:rsidP="002713D8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</w:pPr>
                  <w:r w:rsidRPr="00585F10">
                    <w:rPr>
                      <w:rFonts w:ascii="Times New Roman" w:eastAsia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  <w:t>Numer oferty</w:t>
                  </w:r>
                </w:p>
              </w:tc>
              <w:tc>
                <w:tcPr>
                  <w:tcW w:w="5386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018591D5" w14:textId="77777777" w:rsidR="009C06EF" w:rsidRPr="00585F10" w:rsidRDefault="009C06EF" w:rsidP="002713D8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</w:pPr>
                  <w:r w:rsidRPr="00585F10">
                    <w:rPr>
                      <w:rFonts w:ascii="Times New Roman" w:eastAsia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  <w:t>Nazwa oraz adres Wykonawcy</w:t>
                  </w:r>
                </w:p>
              </w:tc>
              <w:tc>
                <w:tcPr>
                  <w:tcW w:w="993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7C3846C2" w14:textId="2A6B838F" w:rsidR="009C06EF" w:rsidRPr="00585F10" w:rsidRDefault="009C06EF" w:rsidP="007B4D6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Liczba punktów w kryterium cena (90%)</w:t>
                  </w:r>
                </w:p>
              </w:tc>
              <w:tc>
                <w:tcPr>
                  <w:tcW w:w="1417" w:type="dxa"/>
                  <w:vAlign w:val="center"/>
                </w:tcPr>
                <w:p w14:paraId="7A1A314E" w14:textId="4F317032" w:rsidR="009C06EF" w:rsidRPr="00585F10" w:rsidRDefault="00F00F69" w:rsidP="007B4D6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Liczba punktów w kryterium termin realizacji zamówienia-dostawa towaru (10%)</w:t>
                  </w:r>
                </w:p>
              </w:tc>
              <w:tc>
                <w:tcPr>
                  <w:tcW w:w="1276" w:type="dxa"/>
                  <w:vAlign w:val="center"/>
                </w:tcPr>
                <w:p w14:paraId="37AF218C" w14:textId="1D0A59DE" w:rsidR="009C06EF" w:rsidRPr="00585F10" w:rsidRDefault="009C06EF" w:rsidP="007B4D6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Suma punktów</w:t>
                  </w:r>
                </w:p>
              </w:tc>
            </w:tr>
            <w:tr w:rsidR="00914D72" w:rsidRPr="00585F10" w14:paraId="1FC79358" w14:textId="54A6C8A2" w:rsidTr="0094094E">
              <w:trPr>
                <w:trHeight w:val="950"/>
              </w:trPr>
              <w:tc>
                <w:tcPr>
                  <w:tcW w:w="709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02B9B5CD" w14:textId="3A8114D8" w:rsidR="00914D72" w:rsidRPr="00585F10" w:rsidRDefault="00D761D7" w:rsidP="00914D7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5386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1343BBEF" w14:textId="77777777" w:rsidR="00D4644C" w:rsidRPr="00D4644C" w:rsidRDefault="00D4644C" w:rsidP="00D4644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D4644C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  <w:t>LINVATEC Polska Sp. z o.o.</w:t>
                  </w:r>
                </w:p>
                <w:p w14:paraId="551A27D1" w14:textId="7DE7D459" w:rsidR="00D4644C" w:rsidRPr="00D4644C" w:rsidRDefault="00D4644C" w:rsidP="00D4644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D4644C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  <w:t>ul. Jutrzenki 118, 02-230 Warszawa</w:t>
                  </w:r>
                </w:p>
                <w:p w14:paraId="29802D2D" w14:textId="389CD19C" w:rsidR="00914D72" w:rsidRPr="00585F10" w:rsidRDefault="00914D72" w:rsidP="00914D7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D4644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Cena: </w:t>
                  </w:r>
                  <w:r w:rsidR="00EE53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35 553,60</w:t>
                  </w:r>
                  <w:r w:rsidRPr="00D4644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zł     Termin: 2 dni</w:t>
                  </w:r>
                </w:p>
              </w:tc>
              <w:tc>
                <w:tcPr>
                  <w:tcW w:w="993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3551D791" w14:textId="529FEE99" w:rsidR="00914D72" w:rsidRPr="00585F10" w:rsidRDefault="00914D72" w:rsidP="0094094E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90,00</w:t>
                  </w:r>
                </w:p>
              </w:tc>
              <w:tc>
                <w:tcPr>
                  <w:tcW w:w="1417" w:type="dxa"/>
                  <w:vAlign w:val="center"/>
                </w:tcPr>
                <w:p w14:paraId="617E02E0" w14:textId="064B541D" w:rsidR="00914D72" w:rsidRPr="00585F10" w:rsidRDefault="00914D72" w:rsidP="0094094E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10,00</w:t>
                  </w:r>
                </w:p>
              </w:tc>
              <w:tc>
                <w:tcPr>
                  <w:tcW w:w="1276" w:type="dxa"/>
                  <w:vAlign w:val="center"/>
                </w:tcPr>
                <w:p w14:paraId="1D6BC15A" w14:textId="5C4CD060" w:rsidR="00914D72" w:rsidRPr="00585F10" w:rsidRDefault="00914D72" w:rsidP="0094094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100,00</w:t>
                  </w:r>
                </w:p>
              </w:tc>
            </w:tr>
            <w:tr w:rsidR="00D761D7" w:rsidRPr="00585F10" w14:paraId="67C2AF35" w14:textId="77777777" w:rsidTr="0094094E">
              <w:trPr>
                <w:trHeight w:val="950"/>
              </w:trPr>
              <w:tc>
                <w:tcPr>
                  <w:tcW w:w="709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539E4DEA" w14:textId="30BCD297" w:rsidR="00D761D7" w:rsidRDefault="00D761D7" w:rsidP="00914D7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5386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48738E82" w14:textId="77777777" w:rsidR="00D4644C" w:rsidRPr="00D4644C" w:rsidRDefault="00D4644C" w:rsidP="00D4644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D4644C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  <w:t>ARTHREX Polska Sp. z o.o.</w:t>
                  </w:r>
                </w:p>
                <w:p w14:paraId="142EFE2D" w14:textId="77777777" w:rsidR="00D4644C" w:rsidRPr="00D4644C" w:rsidRDefault="00D4644C" w:rsidP="00D4644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D4644C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  <w:t>ul. Łopuszańska 95, 02-457 Warszawa</w:t>
                  </w:r>
                </w:p>
                <w:p w14:paraId="7B1FF72D" w14:textId="45536691" w:rsidR="00D761D7" w:rsidRPr="0032015D" w:rsidRDefault="00D4644C" w:rsidP="00EE53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4644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C</w:t>
                  </w:r>
                  <w:r w:rsidR="00EE53D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ena: 36 374,4</w:t>
                  </w:r>
                  <w:r w:rsidRPr="00D4644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 zł     Termin: 2 dni</w:t>
                  </w:r>
                </w:p>
              </w:tc>
              <w:tc>
                <w:tcPr>
                  <w:tcW w:w="993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145A6C24" w14:textId="4574DEC7" w:rsidR="00D761D7" w:rsidRPr="00585F10" w:rsidRDefault="001D3465" w:rsidP="0094094E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87,97</w:t>
                  </w:r>
                </w:p>
              </w:tc>
              <w:tc>
                <w:tcPr>
                  <w:tcW w:w="1417" w:type="dxa"/>
                  <w:vAlign w:val="center"/>
                </w:tcPr>
                <w:p w14:paraId="6BF35F0B" w14:textId="600AAE73" w:rsidR="00D761D7" w:rsidRPr="00585F10" w:rsidRDefault="001D3465" w:rsidP="0094094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10,00</w:t>
                  </w:r>
                </w:p>
              </w:tc>
              <w:tc>
                <w:tcPr>
                  <w:tcW w:w="1276" w:type="dxa"/>
                  <w:vAlign w:val="center"/>
                </w:tcPr>
                <w:p w14:paraId="72920B26" w14:textId="23ACE9D3" w:rsidR="00D761D7" w:rsidRPr="00585F10" w:rsidRDefault="001D3465" w:rsidP="0094094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97,97</w:t>
                  </w:r>
                </w:p>
              </w:tc>
            </w:tr>
          </w:tbl>
          <w:p w14:paraId="512620D3" w14:textId="77777777" w:rsidR="00A02217" w:rsidRPr="00585F10" w:rsidRDefault="00A02217" w:rsidP="006B65B9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</w:pPr>
          </w:p>
          <w:p w14:paraId="3654A1FE" w14:textId="0AEF3E74" w:rsidR="006B65B9" w:rsidRPr="00585F10" w:rsidRDefault="006B65B9" w:rsidP="006B65B9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</w:pPr>
            <w:r w:rsidRPr="00585F1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 xml:space="preserve">Pakiet nr </w:t>
            </w:r>
            <w:r w:rsidR="002F1F2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>8</w:t>
            </w:r>
            <w:r w:rsidR="004D27A1" w:rsidRPr="00585F1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 xml:space="preserve">: </w:t>
            </w:r>
            <w:r w:rsidR="00D761D7" w:rsidRPr="00D761D7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>Oferta nr 4:</w:t>
            </w:r>
            <w:r w:rsidR="00D761D7" w:rsidRPr="00D761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D761D7" w:rsidRPr="00D761D7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  <w:t>ARTHREX Polska Sp. z o.o., ul. Łopuszańska 95, 02-457 Warszawa</w:t>
            </w:r>
          </w:p>
          <w:tbl>
            <w:tblPr>
              <w:tblW w:w="9781" w:type="dxa"/>
              <w:tblInd w:w="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9"/>
              <w:gridCol w:w="5386"/>
              <w:gridCol w:w="993"/>
              <w:gridCol w:w="1417"/>
              <w:gridCol w:w="1276"/>
            </w:tblGrid>
            <w:tr w:rsidR="009C06EF" w:rsidRPr="00585F10" w14:paraId="2AF8699F" w14:textId="1679B64B" w:rsidTr="0094094E">
              <w:trPr>
                <w:trHeight w:val="408"/>
              </w:trPr>
              <w:tc>
                <w:tcPr>
                  <w:tcW w:w="709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67D76DEE" w14:textId="77777777" w:rsidR="009C06EF" w:rsidRPr="00585F10" w:rsidRDefault="009C06EF" w:rsidP="002713D8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</w:pPr>
                  <w:r w:rsidRPr="00585F10">
                    <w:rPr>
                      <w:rFonts w:ascii="Times New Roman" w:eastAsia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  <w:t>Numer oferty</w:t>
                  </w:r>
                </w:p>
              </w:tc>
              <w:tc>
                <w:tcPr>
                  <w:tcW w:w="5386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4EA12970" w14:textId="77777777" w:rsidR="009C06EF" w:rsidRPr="00585F10" w:rsidRDefault="009C06EF" w:rsidP="002713D8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</w:pPr>
                  <w:r w:rsidRPr="00585F10">
                    <w:rPr>
                      <w:rFonts w:ascii="Times New Roman" w:eastAsia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  <w:t>Nazwa oraz adres Wykonawcy</w:t>
                  </w:r>
                </w:p>
              </w:tc>
              <w:tc>
                <w:tcPr>
                  <w:tcW w:w="993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17BF8FB2" w14:textId="4DB8E68C" w:rsidR="009C06EF" w:rsidRPr="00585F10" w:rsidRDefault="009C06EF" w:rsidP="002713D8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Liczba punktów w kryterium cena (90%)</w:t>
                  </w:r>
                </w:p>
              </w:tc>
              <w:tc>
                <w:tcPr>
                  <w:tcW w:w="1417" w:type="dxa"/>
                </w:tcPr>
                <w:p w14:paraId="18C1E700" w14:textId="4C651B7C" w:rsidR="009C06EF" w:rsidRPr="00585F10" w:rsidRDefault="00F00F69" w:rsidP="002713D8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Liczba punktów w kryterium termin realizacji zamówienia-</w:t>
                  </w: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dostawa towaru (10%)</w:t>
                  </w:r>
                </w:p>
              </w:tc>
              <w:tc>
                <w:tcPr>
                  <w:tcW w:w="1276" w:type="dxa"/>
                </w:tcPr>
                <w:p w14:paraId="6D2F5D32" w14:textId="77777777" w:rsidR="009C06EF" w:rsidRPr="00585F10" w:rsidRDefault="009C06EF" w:rsidP="002713D8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56530761" w14:textId="575DDACF" w:rsidR="009C06EF" w:rsidRPr="00585F10" w:rsidRDefault="009C06EF" w:rsidP="009C06EF">
                  <w:pPr>
                    <w:suppressAutoHyphens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Suma punktów</w:t>
                  </w:r>
                </w:p>
              </w:tc>
            </w:tr>
            <w:tr w:rsidR="009C06EF" w:rsidRPr="00585F10" w14:paraId="009DC545" w14:textId="4A4EED8D" w:rsidTr="0094094E">
              <w:trPr>
                <w:trHeight w:val="950"/>
              </w:trPr>
              <w:tc>
                <w:tcPr>
                  <w:tcW w:w="709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16F8B6F4" w14:textId="4F5BE792" w:rsidR="009C06EF" w:rsidRPr="00585F10" w:rsidRDefault="00D761D7" w:rsidP="002713D8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  <w:lastRenderedPageBreak/>
                    <w:t>4</w:t>
                  </w:r>
                </w:p>
              </w:tc>
              <w:tc>
                <w:tcPr>
                  <w:tcW w:w="5386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35AD4B7B" w14:textId="77777777" w:rsidR="00D4644C" w:rsidRPr="00D4644C" w:rsidRDefault="00D4644C" w:rsidP="00D4644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D4644C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  <w:t>ARTHREX Polska Sp. z o.o.</w:t>
                  </w:r>
                </w:p>
                <w:p w14:paraId="54358F04" w14:textId="77777777" w:rsidR="00D4644C" w:rsidRPr="00D4644C" w:rsidRDefault="00D4644C" w:rsidP="00D4644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D4644C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  <w:t>ul. Łopuszańska 95, 02-457 Warszawa</w:t>
                  </w:r>
                </w:p>
                <w:p w14:paraId="4214F822" w14:textId="6379D5F3" w:rsidR="00914D72" w:rsidRPr="00585F10" w:rsidRDefault="00D4644C" w:rsidP="00EE53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D4644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C</w:t>
                  </w:r>
                  <w:r w:rsidR="00EE53D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ena: 60</w:t>
                  </w:r>
                  <w:r w:rsidRPr="00D4644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 </w:t>
                  </w:r>
                  <w:r w:rsidR="00EE53D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480</w:t>
                  </w:r>
                  <w:r w:rsidRPr="00D4644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,00 zł     Termin: 2 dni</w:t>
                  </w:r>
                </w:p>
              </w:tc>
              <w:tc>
                <w:tcPr>
                  <w:tcW w:w="993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39800DCA" w14:textId="75CD6F40" w:rsidR="009C06EF" w:rsidRPr="00585F10" w:rsidRDefault="009C06EF" w:rsidP="0094094E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90,00</w:t>
                  </w:r>
                </w:p>
              </w:tc>
              <w:tc>
                <w:tcPr>
                  <w:tcW w:w="1417" w:type="dxa"/>
                  <w:vAlign w:val="center"/>
                </w:tcPr>
                <w:p w14:paraId="45BAD617" w14:textId="13F6EE02" w:rsidR="009C06EF" w:rsidRPr="00585F10" w:rsidRDefault="009C06EF" w:rsidP="0094094E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10,00</w:t>
                  </w:r>
                </w:p>
              </w:tc>
              <w:tc>
                <w:tcPr>
                  <w:tcW w:w="1276" w:type="dxa"/>
                  <w:vAlign w:val="center"/>
                </w:tcPr>
                <w:p w14:paraId="50FC27D8" w14:textId="2164A502" w:rsidR="009C06EF" w:rsidRPr="00585F10" w:rsidRDefault="009C06EF" w:rsidP="0094094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100,00</w:t>
                  </w:r>
                </w:p>
              </w:tc>
            </w:tr>
          </w:tbl>
          <w:p w14:paraId="52AC5242" w14:textId="77777777" w:rsidR="00D10219" w:rsidRPr="00585F10" w:rsidRDefault="00D10219" w:rsidP="006B65B9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</w:pPr>
          </w:p>
          <w:p w14:paraId="37DC8BA3" w14:textId="4589427F" w:rsidR="006B65B9" w:rsidRPr="009D313C" w:rsidRDefault="006B65B9" w:rsidP="009D313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585F1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>Pakiet</w:t>
            </w:r>
            <w:r w:rsidR="00D761D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 xml:space="preserve"> </w:t>
            </w:r>
            <w:r w:rsidRPr="00585F1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>nr</w:t>
            </w:r>
            <w:r w:rsidR="009D313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 xml:space="preserve"> </w:t>
            </w:r>
            <w:r w:rsidR="002F1F2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>9</w:t>
            </w:r>
            <w:r w:rsidR="0074058A" w:rsidRPr="00585F1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>:</w:t>
            </w:r>
            <w:r w:rsidR="009D313C" w:rsidRPr="007D3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761D7" w:rsidRPr="00D761D7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>Oferta nr 4:</w:t>
            </w:r>
            <w:r w:rsidR="00D761D7" w:rsidRPr="00D761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D761D7" w:rsidRPr="00D761D7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  <w:t>ARTHREX Polska Sp. z o.o., ul. Łopuszańska 95, 02-457 Warszawa</w:t>
            </w:r>
          </w:p>
          <w:tbl>
            <w:tblPr>
              <w:tblW w:w="9781" w:type="dxa"/>
              <w:tblInd w:w="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9"/>
              <w:gridCol w:w="5386"/>
              <w:gridCol w:w="993"/>
              <w:gridCol w:w="1417"/>
              <w:gridCol w:w="1276"/>
            </w:tblGrid>
            <w:tr w:rsidR="009C06EF" w:rsidRPr="00585F10" w14:paraId="42AF2F25" w14:textId="083BE17E" w:rsidTr="007B4D62">
              <w:trPr>
                <w:trHeight w:val="1020"/>
              </w:trPr>
              <w:tc>
                <w:tcPr>
                  <w:tcW w:w="709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22E5C801" w14:textId="77777777" w:rsidR="009C06EF" w:rsidRPr="00585F10" w:rsidRDefault="009C06EF" w:rsidP="002713D8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</w:pPr>
                  <w:r w:rsidRPr="00585F10">
                    <w:rPr>
                      <w:rFonts w:ascii="Times New Roman" w:eastAsia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  <w:t>Numer oferty</w:t>
                  </w:r>
                </w:p>
              </w:tc>
              <w:tc>
                <w:tcPr>
                  <w:tcW w:w="5386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64369565" w14:textId="77777777" w:rsidR="009C06EF" w:rsidRPr="00585F10" w:rsidRDefault="009C06EF" w:rsidP="002713D8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</w:pPr>
                  <w:r w:rsidRPr="00585F10">
                    <w:rPr>
                      <w:rFonts w:ascii="Times New Roman" w:eastAsia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  <w:t>Nazwa oraz adres Wykonawcy</w:t>
                  </w:r>
                </w:p>
              </w:tc>
              <w:tc>
                <w:tcPr>
                  <w:tcW w:w="993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1D0E2507" w14:textId="3260E6A8" w:rsidR="009C06EF" w:rsidRPr="00585F10" w:rsidRDefault="009C06EF" w:rsidP="007B4D6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Liczba punktów w kryterium cena (90%)</w:t>
                  </w:r>
                </w:p>
              </w:tc>
              <w:tc>
                <w:tcPr>
                  <w:tcW w:w="1417" w:type="dxa"/>
                  <w:vAlign w:val="center"/>
                </w:tcPr>
                <w:p w14:paraId="400EAE80" w14:textId="79F9B86F" w:rsidR="009C06EF" w:rsidRPr="00585F10" w:rsidRDefault="00F00F69" w:rsidP="007B4D6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Liczba punktów w kryterium termin realizacji zamówienia-dostawa towaru (10%)</w:t>
                  </w:r>
                </w:p>
              </w:tc>
              <w:tc>
                <w:tcPr>
                  <w:tcW w:w="1276" w:type="dxa"/>
                  <w:vAlign w:val="center"/>
                </w:tcPr>
                <w:p w14:paraId="7C465146" w14:textId="63920001" w:rsidR="009C06EF" w:rsidRPr="00585F10" w:rsidRDefault="009C06EF" w:rsidP="007B4D6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Suma punktów</w:t>
                  </w:r>
                </w:p>
              </w:tc>
            </w:tr>
            <w:tr w:rsidR="009C06EF" w:rsidRPr="00585F10" w14:paraId="037F4EA2" w14:textId="30A8D49B" w:rsidTr="0094094E">
              <w:trPr>
                <w:trHeight w:val="823"/>
              </w:trPr>
              <w:tc>
                <w:tcPr>
                  <w:tcW w:w="709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55B081B8" w14:textId="64527611" w:rsidR="009C06EF" w:rsidRPr="00585F10" w:rsidRDefault="00D761D7" w:rsidP="00A02217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5386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40A358C8" w14:textId="77777777" w:rsidR="00D4644C" w:rsidRPr="00D4644C" w:rsidRDefault="00D4644C" w:rsidP="00D4644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D4644C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  <w:t>ARTHREX Polska Sp. z o.o.</w:t>
                  </w:r>
                </w:p>
                <w:p w14:paraId="5591C39A" w14:textId="77777777" w:rsidR="00D4644C" w:rsidRPr="00D4644C" w:rsidRDefault="00D4644C" w:rsidP="00D4644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D4644C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  <w:t>ul. Łopuszańska 95, 02-457 Warszawa</w:t>
                  </w:r>
                </w:p>
                <w:p w14:paraId="6F6D6388" w14:textId="424B31B5" w:rsidR="009C06EF" w:rsidRPr="00585D86" w:rsidRDefault="00D4644C" w:rsidP="00D4644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D4644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C</w:t>
                  </w:r>
                  <w:r w:rsidR="00EE53D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ena: 24 840</w:t>
                  </w:r>
                  <w:r w:rsidRPr="00D4644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,00 zł     Termin: 2 dni</w:t>
                  </w:r>
                </w:p>
              </w:tc>
              <w:tc>
                <w:tcPr>
                  <w:tcW w:w="993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529043A1" w14:textId="37BBC6DE" w:rsidR="009C06EF" w:rsidRPr="00585F10" w:rsidRDefault="009C06EF" w:rsidP="0094094E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90,00</w:t>
                  </w:r>
                </w:p>
              </w:tc>
              <w:tc>
                <w:tcPr>
                  <w:tcW w:w="1417" w:type="dxa"/>
                  <w:vAlign w:val="center"/>
                </w:tcPr>
                <w:p w14:paraId="299BF048" w14:textId="4E9E3712" w:rsidR="009C06EF" w:rsidRPr="00585F10" w:rsidRDefault="009C06EF" w:rsidP="0094094E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10,00</w:t>
                  </w:r>
                </w:p>
              </w:tc>
              <w:tc>
                <w:tcPr>
                  <w:tcW w:w="1276" w:type="dxa"/>
                  <w:vAlign w:val="center"/>
                </w:tcPr>
                <w:p w14:paraId="57F1009E" w14:textId="50CD80DE" w:rsidR="009C06EF" w:rsidRPr="00585F10" w:rsidRDefault="009C06EF" w:rsidP="0094094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100,00</w:t>
                  </w:r>
                </w:p>
              </w:tc>
            </w:tr>
          </w:tbl>
          <w:p w14:paraId="21A1C3EA" w14:textId="77777777" w:rsidR="00EA45CE" w:rsidRDefault="00EA45CE" w:rsidP="00914D7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</w:pPr>
          </w:p>
          <w:p w14:paraId="71F30FEF" w14:textId="7FAF1F38" w:rsidR="00D761D7" w:rsidRPr="00AA491C" w:rsidRDefault="006B65B9" w:rsidP="00914D7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F1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>Pakiet nr 1</w:t>
            </w:r>
            <w:r w:rsidR="002F1F2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>0</w:t>
            </w:r>
            <w:r w:rsidR="002C1B2B" w:rsidRPr="00585F1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 xml:space="preserve">: </w:t>
            </w:r>
            <w:r w:rsidR="00D761D7" w:rsidRPr="00D761D7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>Oferta nr 4:</w:t>
            </w:r>
            <w:r w:rsidR="00D761D7" w:rsidRPr="00D761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D761D7" w:rsidRPr="00D761D7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  <w:t>ARTHREX Polska Sp. z o.o., ul. Łopuszańska 95, 02-457 Warszawa</w:t>
            </w:r>
            <w:r w:rsidR="00D761D7" w:rsidRPr="00AA49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tbl>
            <w:tblPr>
              <w:tblW w:w="9781" w:type="dxa"/>
              <w:tblInd w:w="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9"/>
              <w:gridCol w:w="5386"/>
              <w:gridCol w:w="993"/>
              <w:gridCol w:w="1417"/>
              <w:gridCol w:w="1276"/>
            </w:tblGrid>
            <w:tr w:rsidR="009C06EF" w:rsidRPr="00585F10" w14:paraId="459979EF" w14:textId="6AE847BB" w:rsidTr="007B4D62">
              <w:trPr>
                <w:trHeight w:val="1020"/>
              </w:trPr>
              <w:tc>
                <w:tcPr>
                  <w:tcW w:w="709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5E13A990" w14:textId="77777777" w:rsidR="009C06EF" w:rsidRPr="00585F10" w:rsidRDefault="009C06EF" w:rsidP="002713D8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</w:pPr>
                  <w:r w:rsidRPr="00585F10">
                    <w:rPr>
                      <w:rFonts w:ascii="Times New Roman" w:eastAsia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  <w:t>Numer oferty</w:t>
                  </w:r>
                </w:p>
              </w:tc>
              <w:tc>
                <w:tcPr>
                  <w:tcW w:w="5386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335CD2DA" w14:textId="77777777" w:rsidR="009C06EF" w:rsidRPr="00585F10" w:rsidRDefault="009C06EF" w:rsidP="002713D8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</w:pPr>
                  <w:r w:rsidRPr="00585F10">
                    <w:rPr>
                      <w:rFonts w:ascii="Times New Roman" w:eastAsia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  <w:t>Nazwa oraz adres Wykonawcy</w:t>
                  </w:r>
                </w:p>
              </w:tc>
              <w:tc>
                <w:tcPr>
                  <w:tcW w:w="993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0B11D15C" w14:textId="6C42EF58" w:rsidR="009C06EF" w:rsidRPr="00585F10" w:rsidRDefault="009C06EF" w:rsidP="007B4D6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Liczba punktów w kryterium cena (90%)</w:t>
                  </w:r>
                </w:p>
              </w:tc>
              <w:tc>
                <w:tcPr>
                  <w:tcW w:w="1417" w:type="dxa"/>
                  <w:vAlign w:val="center"/>
                </w:tcPr>
                <w:p w14:paraId="3794C877" w14:textId="6254866F" w:rsidR="009C06EF" w:rsidRPr="00585F10" w:rsidRDefault="00F00F69" w:rsidP="007B4D6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Liczba punktów w kryterium termin realizacji zamówienia-dostawa towaru (10%)</w:t>
                  </w:r>
                </w:p>
              </w:tc>
              <w:tc>
                <w:tcPr>
                  <w:tcW w:w="1276" w:type="dxa"/>
                  <w:vAlign w:val="center"/>
                </w:tcPr>
                <w:p w14:paraId="6C14D15C" w14:textId="23D5D697" w:rsidR="009C06EF" w:rsidRPr="00585F10" w:rsidRDefault="009C06EF" w:rsidP="007B4D6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Suma punktów</w:t>
                  </w:r>
                </w:p>
              </w:tc>
            </w:tr>
            <w:tr w:rsidR="009C06EF" w:rsidRPr="00585F10" w14:paraId="76635695" w14:textId="75B09D25" w:rsidTr="0094094E">
              <w:trPr>
                <w:trHeight w:val="950"/>
              </w:trPr>
              <w:tc>
                <w:tcPr>
                  <w:tcW w:w="709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2BE7928D" w14:textId="184446A3" w:rsidR="009C06EF" w:rsidRPr="00585F10" w:rsidRDefault="00D761D7" w:rsidP="00A02217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5386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7CB3F444" w14:textId="77777777" w:rsidR="00D4644C" w:rsidRPr="00D4644C" w:rsidRDefault="00D4644C" w:rsidP="00D4644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D4644C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  <w:t>ARTHREX Polska Sp. z o.o.</w:t>
                  </w:r>
                </w:p>
                <w:p w14:paraId="1EAEE05F" w14:textId="77777777" w:rsidR="00D4644C" w:rsidRPr="00D4644C" w:rsidRDefault="00D4644C" w:rsidP="00D4644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D4644C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  <w:t>ul. Łopuszańska 95, 02-457 Warszawa</w:t>
                  </w:r>
                </w:p>
                <w:p w14:paraId="6DEE050F" w14:textId="73A01447" w:rsidR="009C06EF" w:rsidRPr="00585F10" w:rsidRDefault="00D4644C" w:rsidP="00D4644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D4644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C</w:t>
                  </w:r>
                  <w:r w:rsidR="00EE53D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ena: 64 8</w:t>
                  </w:r>
                  <w:r w:rsidRPr="00D4644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00,00 zł     Termin: 2 dni</w:t>
                  </w:r>
                </w:p>
              </w:tc>
              <w:tc>
                <w:tcPr>
                  <w:tcW w:w="993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5F45087C" w14:textId="53E952A6" w:rsidR="009C06EF" w:rsidRPr="00585F10" w:rsidRDefault="009C06EF" w:rsidP="0094094E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90,00</w:t>
                  </w:r>
                </w:p>
              </w:tc>
              <w:tc>
                <w:tcPr>
                  <w:tcW w:w="1417" w:type="dxa"/>
                  <w:vAlign w:val="center"/>
                </w:tcPr>
                <w:p w14:paraId="3349C602" w14:textId="7EFEC793" w:rsidR="009C06EF" w:rsidRPr="00585F10" w:rsidRDefault="009C06EF" w:rsidP="0094094E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10,00</w:t>
                  </w:r>
                </w:p>
              </w:tc>
              <w:tc>
                <w:tcPr>
                  <w:tcW w:w="1276" w:type="dxa"/>
                  <w:vAlign w:val="center"/>
                </w:tcPr>
                <w:p w14:paraId="138995D8" w14:textId="359F6803" w:rsidR="009C06EF" w:rsidRPr="00585F10" w:rsidRDefault="0094094E" w:rsidP="0094094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  <w:r w:rsidR="009C06EF"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00,00</w:t>
                  </w:r>
                </w:p>
              </w:tc>
            </w:tr>
          </w:tbl>
          <w:p w14:paraId="6FF4BFFB" w14:textId="1B75EEA1" w:rsidR="00684504" w:rsidRDefault="00684504" w:rsidP="002D58F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pl-PL"/>
              </w:rPr>
            </w:pPr>
          </w:p>
          <w:p w14:paraId="2576A943" w14:textId="73AEC3F6" w:rsidR="00684504" w:rsidRPr="00585F10" w:rsidRDefault="00684504" w:rsidP="0068450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</w:pPr>
            <w:r w:rsidRPr="00585F1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>Pakiet nr 1</w:t>
            </w:r>
            <w:r w:rsidR="002F1F2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>1</w:t>
            </w:r>
            <w:r w:rsidRPr="00585F1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 xml:space="preserve">: </w:t>
            </w:r>
            <w:r w:rsidR="00D4644C" w:rsidRPr="00D4644C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 xml:space="preserve">Oferta nr 3: </w:t>
            </w:r>
            <w:r w:rsidR="00D4644C" w:rsidRPr="00D4644C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  <w:t>LINVATEC Polska Sp. z o.o., ul. Jutrzenki 118, 02-230 Warszawa</w:t>
            </w:r>
          </w:p>
          <w:tbl>
            <w:tblPr>
              <w:tblW w:w="9781" w:type="dxa"/>
              <w:tblInd w:w="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9"/>
              <w:gridCol w:w="5386"/>
              <w:gridCol w:w="993"/>
              <w:gridCol w:w="1417"/>
              <w:gridCol w:w="1276"/>
            </w:tblGrid>
            <w:tr w:rsidR="00684504" w:rsidRPr="00585F10" w14:paraId="0207DBE3" w14:textId="77777777" w:rsidTr="007B4D62">
              <w:trPr>
                <w:trHeight w:val="1020"/>
              </w:trPr>
              <w:tc>
                <w:tcPr>
                  <w:tcW w:w="709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54482942" w14:textId="77777777" w:rsidR="00684504" w:rsidRPr="00585F10" w:rsidRDefault="00684504" w:rsidP="00684504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</w:pPr>
                  <w:r w:rsidRPr="00585F10">
                    <w:rPr>
                      <w:rFonts w:ascii="Times New Roman" w:eastAsia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  <w:t>Numer oferty</w:t>
                  </w:r>
                </w:p>
              </w:tc>
              <w:tc>
                <w:tcPr>
                  <w:tcW w:w="5386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6F63B279" w14:textId="77777777" w:rsidR="00684504" w:rsidRPr="00585F10" w:rsidRDefault="00684504" w:rsidP="00684504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</w:pPr>
                  <w:r w:rsidRPr="00585F10">
                    <w:rPr>
                      <w:rFonts w:ascii="Times New Roman" w:eastAsia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  <w:t>Nazwa oraz adres Wykonawcy</w:t>
                  </w:r>
                </w:p>
              </w:tc>
              <w:tc>
                <w:tcPr>
                  <w:tcW w:w="993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5EC2C291" w14:textId="77777777" w:rsidR="00684504" w:rsidRPr="00585F10" w:rsidRDefault="00684504" w:rsidP="007B4D6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Liczba punktów w kryterium cena (90%)</w:t>
                  </w:r>
                </w:p>
              </w:tc>
              <w:tc>
                <w:tcPr>
                  <w:tcW w:w="1417" w:type="dxa"/>
                  <w:vAlign w:val="center"/>
                </w:tcPr>
                <w:p w14:paraId="70AF2331" w14:textId="77777777" w:rsidR="00684504" w:rsidRPr="00585F10" w:rsidRDefault="00684504" w:rsidP="007B4D6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Liczba punktów w kryterium termin realizacji zamówienia-dostawa towaru (10%)</w:t>
                  </w:r>
                </w:p>
              </w:tc>
              <w:tc>
                <w:tcPr>
                  <w:tcW w:w="1276" w:type="dxa"/>
                  <w:vAlign w:val="center"/>
                </w:tcPr>
                <w:p w14:paraId="5964907C" w14:textId="77777777" w:rsidR="00684504" w:rsidRPr="00585F10" w:rsidRDefault="00684504" w:rsidP="007B4D6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Suma punktów</w:t>
                  </w:r>
                </w:p>
              </w:tc>
            </w:tr>
            <w:tr w:rsidR="00684504" w:rsidRPr="00585F10" w14:paraId="270E6D76" w14:textId="77777777" w:rsidTr="0094094E">
              <w:trPr>
                <w:trHeight w:val="950"/>
              </w:trPr>
              <w:tc>
                <w:tcPr>
                  <w:tcW w:w="709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028B4A17" w14:textId="383D8594" w:rsidR="00684504" w:rsidRPr="00585F10" w:rsidRDefault="00D761D7" w:rsidP="00684504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5386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4623EBE6" w14:textId="77777777" w:rsidR="00D4644C" w:rsidRPr="00D4644C" w:rsidRDefault="00D4644C" w:rsidP="00D4644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D4644C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  <w:t>LINVATEC Polska Sp. z o.o.</w:t>
                  </w:r>
                </w:p>
                <w:p w14:paraId="6B1DC153" w14:textId="77777777" w:rsidR="00D4644C" w:rsidRPr="00D4644C" w:rsidRDefault="00D4644C" w:rsidP="00D4644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D4644C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  <w:t>ul. Jutrzenki 118, 02-230 Warszawa</w:t>
                  </w:r>
                </w:p>
                <w:p w14:paraId="34A617CB" w14:textId="41181C2B" w:rsidR="00684504" w:rsidRPr="00585F10" w:rsidRDefault="00914D72" w:rsidP="00EE53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914D7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Cena: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  <w:r w:rsidR="00EE53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  <w:r w:rsidR="00EE53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176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,0</w:t>
                  </w:r>
                  <w:r w:rsidR="009402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Pr="00914D7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zł      Termin: 2 dni</w:t>
                  </w:r>
                </w:p>
              </w:tc>
              <w:tc>
                <w:tcPr>
                  <w:tcW w:w="993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04EC591E" w14:textId="77777777" w:rsidR="00684504" w:rsidRPr="00585F10" w:rsidRDefault="00684504" w:rsidP="0094094E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90,00</w:t>
                  </w:r>
                </w:p>
              </w:tc>
              <w:tc>
                <w:tcPr>
                  <w:tcW w:w="1417" w:type="dxa"/>
                  <w:vAlign w:val="center"/>
                </w:tcPr>
                <w:p w14:paraId="37873620" w14:textId="77777777" w:rsidR="00684504" w:rsidRPr="00585F10" w:rsidRDefault="00684504" w:rsidP="0094094E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10,00</w:t>
                  </w:r>
                </w:p>
              </w:tc>
              <w:tc>
                <w:tcPr>
                  <w:tcW w:w="1276" w:type="dxa"/>
                  <w:vAlign w:val="center"/>
                </w:tcPr>
                <w:p w14:paraId="3DBD6D14" w14:textId="77777777" w:rsidR="00684504" w:rsidRPr="00585F10" w:rsidRDefault="00684504" w:rsidP="0094094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100,00</w:t>
                  </w:r>
                </w:p>
              </w:tc>
            </w:tr>
            <w:tr w:rsidR="00D761D7" w:rsidRPr="00585F10" w14:paraId="2E7F3CF4" w14:textId="77777777" w:rsidTr="0094094E">
              <w:trPr>
                <w:trHeight w:val="950"/>
              </w:trPr>
              <w:tc>
                <w:tcPr>
                  <w:tcW w:w="709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7E57250A" w14:textId="78AAB91C" w:rsidR="00D761D7" w:rsidRDefault="00D761D7" w:rsidP="00684504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5386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4F1AAFEB" w14:textId="77777777" w:rsidR="00D4644C" w:rsidRPr="00D4644C" w:rsidRDefault="00D4644C" w:rsidP="00D4644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D4644C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  <w:t>ARTHREX Polska Sp. z o.o.</w:t>
                  </w:r>
                </w:p>
                <w:p w14:paraId="4DDB9F1D" w14:textId="77777777" w:rsidR="00D4644C" w:rsidRPr="00D4644C" w:rsidRDefault="00D4644C" w:rsidP="00D4644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D4644C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  <w:t>ul. Łopuszańska 95, 02-457 Warszawa</w:t>
                  </w:r>
                </w:p>
                <w:p w14:paraId="7034F9E6" w14:textId="63893FF0" w:rsidR="00D761D7" w:rsidRPr="0032015D" w:rsidRDefault="00D4644C" w:rsidP="00EE53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4644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C</w:t>
                  </w:r>
                  <w:r w:rsidR="00EE53D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ena: </w:t>
                  </w:r>
                  <w:r w:rsidRPr="00D4644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4</w:t>
                  </w:r>
                  <w:r w:rsidR="00EE53D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2</w:t>
                  </w:r>
                  <w:r w:rsidRPr="00D4644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 </w:t>
                  </w:r>
                  <w:r w:rsidR="00EE53D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336</w:t>
                  </w:r>
                  <w:r w:rsidRPr="00D4644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,00 zł     Termin: 2 dni</w:t>
                  </w:r>
                </w:p>
              </w:tc>
              <w:tc>
                <w:tcPr>
                  <w:tcW w:w="993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3B63E3C4" w14:textId="0221384C" w:rsidR="00D761D7" w:rsidRPr="00585F10" w:rsidRDefault="001D3465" w:rsidP="0094094E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85,41</w:t>
                  </w:r>
                </w:p>
              </w:tc>
              <w:tc>
                <w:tcPr>
                  <w:tcW w:w="1417" w:type="dxa"/>
                  <w:vAlign w:val="center"/>
                </w:tcPr>
                <w:p w14:paraId="0225AFBF" w14:textId="2083C386" w:rsidR="00D761D7" w:rsidRPr="00585F10" w:rsidRDefault="001D3465" w:rsidP="0094094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10,00</w:t>
                  </w:r>
                </w:p>
              </w:tc>
              <w:tc>
                <w:tcPr>
                  <w:tcW w:w="1276" w:type="dxa"/>
                  <w:vAlign w:val="center"/>
                </w:tcPr>
                <w:p w14:paraId="7AD3E82F" w14:textId="67655012" w:rsidR="00D761D7" w:rsidRPr="00585F10" w:rsidRDefault="001D3465" w:rsidP="0094094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95,41</w:t>
                  </w:r>
                </w:p>
              </w:tc>
            </w:tr>
          </w:tbl>
          <w:p w14:paraId="7D4E8D68" w14:textId="4993C924" w:rsidR="00684504" w:rsidRDefault="00684504" w:rsidP="002D58F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pl-PL"/>
              </w:rPr>
            </w:pPr>
          </w:p>
          <w:p w14:paraId="7B44B921" w14:textId="0AB8766E" w:rsidR="00684504" w:rsidRPr="00585F10" w:rsidRDefault="00684504" w:rsidP="0068450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</w:pPr>
            <w:r w:rsidRPr="00585F1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>Pakiet nr 1</w:t>
            </w:r>
            <w:r w:rsidR="002F1F2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>2</w:t>
            </w:r>
            <w:r w:rsidRPr="00585F1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 xml:space="preserve">: </w:t>
            </w:r>
            <w:r w:rsidR="00D761D7" w:rsidRPr="00D761D7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>Oferta nr 4:</w:t>
            </w:r>
            <w:r w:rsidR="00D761D7" w:rsidRPr="00D761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D761D7" w:rsidRPr="00D761D7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  <w:t>ARTHREX Polska Sp. z o.o., ul. Łopuszańska 95, 02-457 Warszawa</w:t>
            </w:r>
          </w:p>
          <w:tbl>
            <w:tblPr>
              <w:tblW w:w="9781" w:type="dxa"/>
              <w:tblInd w:w="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9"/>
              <w:gridCol w:w="5386"/>
              <w:gridCol w:w="993"/>
              <w:gridCol w:w="1417"/>
              <w:gridCol w:w="1276"/>
            </w:tblGrid>
            <w:tr w:rsidR="00684504" w:rsidRPr="00585F10" w14:paraId="0FCEF85A" w14:textId="77777777" w:rsidTr="007B4D62">
              <w:trPr>
                <w:trHeight w:val="124"/>
              </w:trPr>
              <w:tc>
                <w:tcPr>
                  <w:tcW w:w="709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167F209A" w14:textId="77777777" w:rsidR="00684504" w:rsidRPr="00585F10" w:rsidRDefault="00684504" w:rsidP="00684504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</w:pPr>
                  <w:r w:rsidRPr="00585F10">
                    <w:rPr>
                      <w:rFonts w:ascii="Times New Roman" w:eastAsia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  <w:t>Numer oferty</w:t>
                  </w:r>
                </w:p>
              </w:tc>
              <w:tc>
                <w:tcPr>
                  <w:tcW w:w="5386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26125FEE" w14:textId="77777777" w:rsidR="00684504" w:rsidRPr="00585F10" w:rsidRDefault="00684504" w:rsidP="00684504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</w:pPr>
                  <w:r w:rsidRPr="00585F10">
                    <w:rPr>
                      <w:rFonts w:ascii="Times New Roman" w:eastAsia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  <w:t>Nazwa oraz adres Wykonawcy</w:t>
                  </w:r>
                </w:p>
              </w:tc>
              <w:tc>
                <w:tcPr>
                  <w:tcW w:w="993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29F6F8D7" w14:textId="77777777" w:rsidR="00684504" w:rsidRPr="00585F10" w:rsidRDefault="00684504" w:rsidP="007B4D6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Liczba punktów w kryterium cena (90%)</w:t>
                  </w:r>
                </w:p>
              </w:tc>
              <w:tc>
                <w:tcPr>
                  <w:tcW w:w="1417" w:type="dxa"/>
                  <w:vAlign w:val="center"/>
                </w:tcPr>
                <w:p w14:paraId="02B51F9C" w14:textId="77777777" w:rsidR="00684504" w:rsidRPr="00585F10" w:rsidRDefault="00684504" w:rsidP="007B4D6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Liczba punktów w kryterium termin realizacji zamówienia-dostawa towaru (10%)</w:t>
                  </w:r>
                </w:p>
              </w:tc>
              <w:tc>
                <w:tcPr>
                  <w:tcW w:w="1276" w:type="dxa"/>
                  <w:vAlign w:val="center"/>
                </w:tcPr>
                <w:p w14:paraId="49A310F9" w14:textId="77777777" w:rsidR="00684504" w:rsidRPr="00585F10" w:rsidRDefault="00684504" w:rsidP="007B4D6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Suma punktów</w:t>
                  </w:r>
                </w:p>
              </w:tc>
            </w:tr>
            <w:tr w:rsidR="00684504" w:rsidRPr="00585F10" w14:paraId="1E43C27E" w14:textId="77777777" w:rsidTr="0094094E">
              <w:trPr>
                <w:trHeight w:val="950"/>
              </w:trPr>
              <w:tc>
                <w:tcPr>
                  <w:tcW w:w="709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121A4AA6" w14:textId="76D5FB52" w:rsidR="00684504" w:rsidRPr="00585F10" w:rsidRDefault="00D761D7" w:rsidP="00684504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5386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74941A3A" w14:textId="77777777" w:rsidR="00D4644C" w:rsidRPr="00D4644C" w:rsidRDefault="00D4644C" w:rsidP="00D4644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D4644C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  <w:t>ARTHREX Polska Sp. z o.o.</w:t>
                  </w:r>
                </w:p>
                <w:p w14:paraId="70BF2033" w14:textId="77777777" w:rsidR="00D4644C" w:rsidRPr="00D4644C" w:rsidRDefault="00D4644C" w:rsidP="00D4644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D4644C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  <w:t>ul. Łopuszańska 95, 02-457 Warszawa</w:t>
                  </w:r>
                </w:p>
                <w:p w14:paraId="15AE6D64" w14:textId="43101B95" w:rsidR="00684504" w:rsidRPr="00585F10" w:rsidRDefault="00D4644C" w:rsidP="00EE53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D4644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C</w:t>
                  </w:r>
                  <w:r w:rsidR="00EE53D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ena: 3 110,40</w:t>
                  </w:r>
                  <w:r w:rsidRPr="00D4644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zł     Termin: 2 dni</w:t>
                  </w:r>
                </w:p>
              </w:tc>
              <w:tc>
                <w:tcPr>
                  <w:tcW w:w="993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322D5B27" w14:textId="77777777" w:rsidR="00684504" w:rsidRPr="00585F10" w:rsidRDefault="00684504" w:rsidP="0094094E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90,00</w:t>
                  </w:r>
                </w:p>
              </w:tc>
              <w:tc>
                <w:tcPr>
                  <w:tcW w:w="1417" w:type="dxa"/>
                  <w:vAlign w:val="center"/>
                </w:tcPr>
                <w:p w14:paraId="379099A4" w14:textId="77777777" w:rsidR="00684504" w:rsidRPr="00585F10" w:rsidRDefault="00684504" w:rsidP="0094094E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10,00</w:t>
                  </w:r>
                </w:p>
              </w:tc>
              <w:tc>
                <w:tcPr>
                  <w:tcW w:w="1276" w:type="dxa"/>
                  <w:vAlign w:val="center"/>
                </w:tcPr>
                <w:p w14:paraId="2293E1A2" w14:textId="77777777" w:rsidR="00684504" w:rsidRPr="00585F10" w:rsidRDefault="00684504" w:rsidP="0094094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100,00</w:t>
                  </w:r>
                </w:p>
              </w:tc>
            </w:tr>
          </w:tbl>
          <w:p w14:paraId="45041F23" w14:textId="6B149BEA" w:rsidR="002F1F2C" w:rsidRDefault="002F1F2C" w:rsidP="0068450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</w:pPr>
          </w:p>
          <w:p w14:paraId="2F4B4ED5" w14:textId="10A3FEDD" w:rsidR="00684504" w:rsidRPr="00585F10" w:rsidRDefault="00684504" w:rsidP="0068450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</w:pPr>
            <w:r w:rsidRPr="00585F1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>Pakiet nr 1</w:t>
            </w:r>
            <w:r w:rsidR="001724B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>3</w:t>
            </w:r>
            <w:r w:rsidRPr="00585F1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 xml:space="preserve">: </w:t>
            </w:r>
            <w:r w:rsidR="00D761D7" w:rsidRPr="00D761D7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>Oferta nr 4:</w:t>
            </w:r>
            <w:r w:rsidR="00D761D7" w:rsidRPr="00D761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D761D7" w:rsidRPr="00D761D7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  <w:t>ARTHREX Polska Sp. z o.o., ul. Łopuszańska 95, 02-457 Warszawa</w:t>
            </w:r>
          </w:p>
          <w:tbl>
            <w:tblPr>
              <w:tblW w:w="9781" w:type="dxa"/>
              <w:tblInd w:w="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9"/>
              <w:gridCol w:w="5386"/>
              <w:gridCol w:w="993"/>
              <w:gridCol w:w="1417"/>
              <w:gridCol w:w="1276"/>
            </w:tblGrid>
            <w:tr w:rsidR="00684504" w:rsidRPr="00585F10" w14:paraId="40F41D4D" w14:textId="77777777" w:rsidTr="007B4D62">
              <w:trPr>
                <w:trHeight w:val="1020"/>
              </w:trPr>
              <w:tc>
                <w:tcPr>
                  <w:tcW w:w="709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771C0676" w14:textId="77777777" w:rsidR="00684504" w:rsidRPr="00585F10" w:rsidRDefault="00684504" w:rsidP="00684504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</w:pPr>
                  <w:r w:rsidRPr="00585F10">
                    <w:rPr>
                      <w:rFonts w:ascii="Times New Roman" w:eastAsia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  <w:lastRenderedPageBreak/>
                    <w:t>Numer oferty</w:t>
                  </w:r>
                </w:p>
              </w:tc>
              <w:tc>
                <w:tcPr>
                  <w:tcW w:w="5386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0930C8D8" w14:textId="77777777" w:rsidR="00684504" w:rsidRPr="00585F10" w:rsidRDefault="00684504" w:rsidP="00684504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</w:pPr>
                  <w:r w:rsidRPr="00585F10">
                    <w:rPr>
                      <w:rFonts w:ascii="Times New Roman" w:eastAsia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  <w:t>Nazwa oraz adres Wykonawcy</w:t>
                  </w:r>
                </w:p>
              </w:tc>
              <w:tc>
                <w:tcPr>
                  <w:tcW w:w="993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2F95B035" w14:textId="77777777" w:rsidR="00684504" w:rsidRPr="00585F10" w:rsidRDefault="00684504" w:rsidP="007B4D6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Liczba punktów w kryterium cena (90%)</w:t>
                  </w:r>
                </w:p>
              </w:tc>
              <w:tc>
                <w:tcPr>
                  <w:tcW w:w="1417" w:type="dxa"/>
                  <w:vAlign w:val="center"/>
                </w:tcPr>
                <w:p w14:paraId="1C959B67" w14:textId="77777777" w:rsidR="00684504" w:rsidRPr="00585F10" w:rsidRDefault="00684504" w:rsidP="007B4D6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Liczba punktów w kryterium termin realizacji zamówienia-dostawa towaru (10%)</w:t>
                  </w:r>
                </w:p>
              </w:tc>
              <w:tc>
                <w:tcPr>
                  <w:tcW w:w="1276" w:type="dxa"/>
                  <w:vAlign w:val="center"/>
                </w:tcPr>
                <w:p w14:paraId="2B1432F8" w14:textId="77777777" w:rsidR="00684504" w:rsidRPr="00585F10" w:rsidRDefault="00684504" w:rsidP="007B4D6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Suma punktów</w:t>
                  </w:r>
                </w:p>
              </w:tc>
            </w:tr>
            <w:tr w:rsidR="00684504" w:rsidRPr="00585F10" w14:paraId="61CB6E87" w14:textId="77777777" w:rsidTr="0094094E">
              <w:trPr>
                <w:trHeight w:val="950"/>
              </w:trPr>
              <w:tc>
                <w:tcPr>
                  <w:tcW w:w="709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7014D834" w14:textId="36D02521" w:rsidR="00684504" w:rsidRPr="00585F10" w:rsidRDefault="00D761D7" w:rsidP="00684504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5386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1584C5DB" w14:textId="77777777" w:rsidR="00D4644C" w:rsidRPr="00D4644C" w:rsidRDefault="00D4644C" w:rsidP="00D4644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D4644C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  <w:t>ARTHREX Polska Sp. z o.o.</w:t>
                  </w:r>
                </w:p>
                <w:p w14:paraId="21A72818" w14:textId="77777777" w:rsidR="00D4644C" w:rsidRPr="00D4644C" w:rsidRDefault="00D4644C" w:rsidP="00D4644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D4644C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  <w:t>ul. Łopuszańska 95, 02-457 Warszawa</w:t>
                  </w:r>
                </w:p>
                <w:p w14:paraId="6AB73CCC" w14:textId="7CF1D882" w:rsidR="00684504" w:rsidRPr="00585F10" w:rsidRDefault="00D4644C" w:rsidP="00EE53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D4644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C</w:t>
                  </w:r>
                  <w:r w:rsidR="00EE53D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ena: </w:t>
                  </w:r>
                  <w:r w:rsidRPr="00D4644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4 </w:t>
                  </w:r>
                  <w:r w:rsidR="00EE53D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752</w:t>
                  </w:r>
                  <w:r w:rsidRPr="00D4644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,00 zł     Termin: 2 dni</w:t>
                  </w:r>
                </w:p>
              </w:tc>
              <w:tc>
                <w:tcPr>
                  <w:tcW w:w="993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441113C6" w14:textId="77777777" w:rsidR="00684504" w:rsidRPr="00585F10" w:rsidRDefault="00684504" w:rsidP="0094094E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90,00</w:t>
                  </w:r>
                </w:p>
              </w:tc>
              <w:tc>
                <w:tcPr>
                  <w:tcW w:w="1417" w:type="dxa"/>
                  <w:vAlign w:val="center"/>
                </w:tcPr>
                <w:p w14:paraId="35AD9574" w14:textId="77777777" w:rsidR="00684504" w:rsidRPr="00585F10" w:rsidRDefault="00684504" w:rsidP="0094094E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10,00</w:t>
                  </w:r>
                </w:p>
              </w:tc>
              <w:tc>
                <w:tcPr>
                  <w:tcW w:w="1276" w:type="dxa"/>
                  <w:vAlign w:val="center"/>
                </w:tcPr>
                <w:p w14:paraId="358C48A3" w14:textId="77777777" w:rsidR="00684504" w:rsidRPr="00585F10" w:rsidRDefault="00684504" w:rsidP="0094094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100,00</w:t>
                  </w:r>
                </w:p>
              </w:tc>
            </w:tr>
          </w:tbl>
          <w:p w14:paraId="7150E6EE" w14:textId="31DFB74C" w:rsidR="00684504" w:rsidRDefault="00684504" w:rsidP="002D58F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pl-PL"/>
              </w:rPr>
            </w:pPr>
          </w:p>
          <w:p w14:paraId="01D5C60E" w14:textId="6681BF49" w:rsidR="00D761D7" w:rsidRPr="00585F10" w:rsidRDefault="00D761D7" w:rsidP="00D761D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</w:pPr>
            <w:r w:rsidRPr="00585F1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>Pakiet nr 1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>4</w:t>
            </w:r>
            <w:r w:rsidRPr="00585F1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 xml:space="preserve">: </w:t>
            </w:r>
            <w:r w:rsidRPr="00D761D7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>Oferta nr 4:</w:t>
            </w:r>
            <w:r w:rsidRPr="00D761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761D7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  <w:t>ARTHREX Polska Sp. z o.o., ul. Łopuszańska 95, 02-457 Warszawa</w:t>
            </w:r>
          </w:p>
          <w:tbl>
            <w:tblPr>
              <w:tblW w:w="9781" w:type="dxa"/>
              <w:tblInd w:w="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9"/>
              <w:gridCol w:w="5386"/>
              <w:gridCol w:w="993"/>
              <w:gridCol w:w="1417"/>
              <w:gridCol w:w="1276"/>
            </w:tblGrid>
            <w:tr w:rsidR="00D761D7" w:rsidRPr="00585F10" w14:paraId="1471B090" w14:textId="77777777" w:rsidTr="007B4D62">
              <w:trPr>
                <w:trHeight w:val="1020"/>
              </w:trPr>
              <w:tc>
                <w:tcPr>
                  <w:tcW w:w="709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011BA9DB" w14:textId="77777777" w:rsidR="00D761D7" w:rsidRPr="00585F10" w:rsidRDefault="00D761D7" w:rsidP="00D761D7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</w:pPr>
                  <w:r w:rsidRPr="00585F10">
                    <w:rPr>
                      <w:rFonts w:ascii="Times New Roman" w:eastAsia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  <w:t>Numer oferty</w:t>
                  </w:r>
                </w:p>
              </w:tc>
              <w:tc>
                <w:tcPr>
                  <w:tcW w:w="5386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1D4FF4D4" w14:textId="77777777" w:rsidR="00D761D7" w:rsidRPr="00585F10" w:rsidRDefault="00D761D7" w:rsidP="00D761D7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</w:pPr>
                  <w:r w:rsidRPr="00585F10">
                    <w:rPr>
                      <w:rFonts w:ascii="Times New Roman" w:eastAsia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  <w:t>Nazwa oraz adres Wykonawcy</w:t>
                  </w:r>
                </w:p>
              </w:tc>
              <w:tc>
                <w:tcPr>
                  <w:tcW w:w="993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1F703151" w14:textId="77777777" w:rsidR="00D761D7" w:rsidRPr="00585F10" w:rsidRDefault="00D761D7" w:rsidP="007B4D6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Liczba punktów w kryterium cena (90%)</w:t>
                  </w:r>
                </w:p>
              </w:tc>
              <w:tc>
                <w:tcPr>
                  <w:tcW w:w="1417" w:type="dxa"/>
                  <w:vAlign w:val="center"/>
                </w:tcPr>
                <w:p w14:paraId="2E20C1FD" w14:textId="77777777" w:rsidR="00D761D7" w:rsidRPr="00585F10" w:rsidRDefault="00D761D7" w:rsidP="007B4D6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Liczba punktów w kryterium termin realizacji zamówienia-dostawa towaru (10%)</w:t>
                  </w:r>
                </w:p>
              </w:tc>
              <w:tc>
                <w:tcPr>
                  <w:tcW w:w="1276" w:type="dxa"/>
                  <w:vAlign w:val="center"/>
                </w:tcPr>
                <w:p w14:paraId="663EDB58" w14:textId="77777777" w:rsidR="00D761D7" w:rsidRPr="00585F10" w:rsidRDefault="00D761D7" w:rsidP="007B4D6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Suma punktów</w:t>
                  </w:r>
                </w:p>
              </w:tc>
            </w:tr>
            <w:tr w:rsidR="00D761D7" w:rsidRPr="00585F10" w14:paraId="74540108" w14:textId="77777777" w:rsidTr="0094094E">
              <w:trPr>
                <w:trHeight w:val="950"/>
              </w:trPr>
              <w:tc>
                <w:tcPr>
                  <w:tcW w:w="709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688F45DF" w14:textId="28682AC0" w:rsidR="00D761D7" w:rsidRPr="00585F10" w:rsidRDefault="00D761D7" w:rsidP="00D761D7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5386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5B063D4F" w14:textId="77777777" w:rsidR="00D4644C" w:rsidRPr="00D4644C" w:rsidRDefault="00D4644C" w:rsidP="00D4644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D4644C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  <w:t>ARTHREX Polska Sp. z o.o.</w:t>
                  </w:r>
                </w:p>
                <w:p w14:paraId="196AEDFF" w14:textId="77777777" w:rsidR="00D4644C" w:rsidRPr="00D4644C" w:rsidRDefault="00D4644C" w:rsidP="00D4644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D4644C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  <w:t>ul. Łopuszańska 95, 02-457 Warszawa</w:t>
                  </w:r>
                </w:p>
                <w:p w14:paraId="241808AB" w14:textId="6C7892BC" w:rsidR="00D761D7" w:rsidRPr="00585F10" w:rsidRDefault="00D4644C" w:rsidP="00EE53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D4644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C</w:t>
                  </w:r>
                  <w:r w:rsidR="00EE53D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ena: 20</w:t>
                  </w:r>
                  <w:r w:rsidRPr="00D4644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 </w:t>
                  </w:r>
                  <w:r w:rsidR="00EE53D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736</w:t>
                  </w:r>
                  <w:r w:rsidRPr="00D4644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,00 zł     Termin: 2 dni</w:t>
                  </w:r>
                </w:p>
              </w:tc>
              <w:tc>
                <w:tcPr>
                  <w:tcW w:w="993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3750156D" w14:textId="77777777" w:rsidR="00D761D7" w:rsidRPr="00585F10" w:rsidRDefault="00D761D7" w:rsidP="0094094E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90,00</w:t>
                  </w:r>
                </w:p>
              </w:tc>
              <w:tc>
                <w:tcPr>
                  <w:tcW w:w="1417" w:type="dxa"/>
                  <w:vAlign w:val="center"/>
                </w:tcPr>
                <w:p w14:paraId="46A20C74" w14:textId="77777777" w:rsidR="00D761D7" w:rsidRPr="00585F10" w:rsidRDefault="00D761D7" w:rsidP="0094094E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10,00</w:t>
                  </w:r>
                </w:p>
              </w:tc>
              <w:tc>
                <w:tcPr>
                  <w:tcW w:w="1276" w:type="dxa"/>
                  <w:vAlign w:val="center"/>
                </w:tcPr>
                <w:p w14:paraId="31466316" w14:textId="77777777" w:rsidR="00D761D7" w:rsidRPr="00585F10" w:rsidRDefault="00D761D7" w:rsidP="0094094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100,00</w:t>
                  </w:r>
                </w:p>
              </w:tc>
            </w:tr>
          </w:tbl>
          <w:p w14:paraId="6E879D52" w14:textId="6F952C76" w:rsidR="00D761D7" w:rsidRDefault="00D761D7" w:rsidP="002D58F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pl-PL"/>
              </w:rPr>
            </w:pPr>
          </w:p>
          <w:p w14:paraId="48D7957D" w14:textId="77777777" w:rsidR="00D761D7" w:rsidRDefault="00D761D7" w:rsidP="002D58F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pl-PL"/>
              </w:rPr>
            </w:pPr>
          </w:p>
          <w:p w14:paraId="775A2FB7" w14:textId="42355201" w:rsidR="00684504" w:rsidRPr="00940280" w:rsidRDefault="00940280" w:rsidP="00940280">
            <w:pPr>
              <w:spacing w:after="0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>P</w:t>
            </w:r>
            <w:r w:rsidR="00684504" w:rsidRPr="00585F1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 xml:space="preserve">akiet nr </w:t>
            </w:r>
            <w:r w:rsidR="0068450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>1</w:t>
            </w:r>
            <w:r w:rsidR="00C259C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>5</w:t>
            </w:r>
            <w:r w:rsidR="00684504" w:rsidRPr="00585F1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 xml:space="preserve">: </w:t>
            </w:r>
            <w:r w:rsidR="00D761D7" w:rsidRPr="00D761D7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>Oferta nr 4:</w:t>
            </w:r>
            <w:r w:rsidR="00D761D7" w:rsidRPr="00D761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D761D7" w:rsidRPr="00D761D7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  <w:t>ARTHREX Polska Sp. z o.o., ul. Łopuszańska 95, 02-457 Warszawa</w:t>
            </w:r>
          </w:p>
          <w:tbl>
            <w:tblPr>
              <w:tblW w:w="9781" w:type="dxa"/>
              <w:tblInd w:w="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9"/>
              <w:gridCol w:w="5386"/>
              <w:gridCol w:w="993"/>
              <w:gridCol w:w="1417"/>
              <w:gridCol w:w="1276"/>
            </w:tblGrid>
            <w:tr w:rsidR="00684504" w:rsidRPr="00585F10" w14:paraId="5052C8C4" w14:textId="77777777" w:rsidTr="007B4D62">
              <w:trPr>
                <w:trHeight w:val="1020"/>
              </w:trPr>
              <w:tc>
                <w:tcPr>
                  <w:tcW w:w="709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59E58A53" w14:textId="77777777" w:rsidR="00684504" w:rsidRPr="00585F10" w:rsidRDefault="00684504" w:rsidP="0094028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</w:pPr>
                  <w:r w:rsidRPr="00585F10">
                    <w:rPr>
                      <w:rFonts w:ascii="Times New Roman" w:eastAsia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  <w:t>Numer oferty</w:t>
                  </w:r>
                </w:p>
              </w:tc>
              <w:tc>
                <w:tcPr>
                  <w:tcW w:w="5386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55F8677F" w14:textId="77777777" w:rsidR="00684504" w:rsidRPr="00585F10" w:rsidRDefault="00684504" w:rsidP="0094028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</w:pPr>
                  <w:r w:rsidRPr="00585F10">
                    <w:rPr>
                      <w:rFonts w:ascii="Times New Roman" w:eastAsia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  <w:t>Nazwa oraz adres Wykonawcy</w:t>
                  </w:r>
                </w:p>
              </w:tc>
              <w:tc>
                <w:tcPr>
                  <w:tcW w:w="993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35A748B5" w14:textId="77777777" w:rsidR="00684504" w:rsidRPr="00585F10" w:rsidRDefault="00684504" w:rsidP="007B4D6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Liczba punktów w kryterium cena (90%)</w:t>
                  </w:r>
                </w:p>
              </w:tc>
              <w:tc>
                <w:tcPr>
                  <w:tcW w:w="1417" w:type="dxa"/>
                  <w:vAlign w:val="center"/>
                </w:tcPr>
                <w:p w14:paraId="6D9D0BDC" w14:textId="77777777" w:rsidR="00684504" w:rsidRPr="00585F10" w:rsidRDefault="00684504" w:rsidP="007B4D6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Liczba punktów w kryterium termin realizacji zamówienia-dostawa towaru (10%)</w:t>
                  </w:r>
                </w:p>
              </w:tc>
              <w:tc>
                <w:tcPr>
                  <w:tcW w:w="1276" w:type="dxa"/>
                  <w:vAlign w:val="center"/>
                </w:tcPr>
                <w:p w14:paraId="04A530EE" w14:textId="77777777" w:rsidR="00684504" w:rsidRPr="00585F10" w:rsidRDefault="00684504" w:rsidP="007B4D6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Suma punktów</w:t>
                  </w:r>
                </w:p>
              </w:tc>
            </w:tr>
            <w:tr w:rsidR="00684504" w:rsidRPr="00585F10" w14:paraId="2C0B566C" w14:textId="77777777" w:rsidTr="0094094E">
              <w:trPr>
                <w:trHeight w:val="950"/>
              </w:trPr>
              <w:tc>
                <w:tcPr>
                  <w:tcW w:w="709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12ECEAC9" w14:textId="78EC9E52" w:rsidR="00684504" w:rsidRPr="00585F10" w:rsidRDefault="00D761D7" w:rsidP="0094028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5386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5B6D8404" w14:textId="77777777" w:rsidR="00D4644C" w:rsidRPr="00D4644C" w:rsidRDefault="00D4644C" w:rsidP="00D4644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D4644C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  <w:t>ARTHREX Polska Sp. z o.o.</w:t>
                  </w:r>
                </w:p>
                <w:p w14:paraId="136E8498" w14:textId="77777777" w:rsidR="00D4644C" w:rsidRPr="00D4644C" w:rsidRDefault="00D4644C" w:rsidP="00D4644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D4644C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  <w:t>ul. Łopuszańska 95, 02-457 Warszawa</w:t>
                  </w:r>
                </w:p>
                <w:p w14:paraId="25F7E3DC" w14:textId="0CFD83BD" w:rsidR="00940280" w:rsidRPr="00940280" w:rsidRDefault="00D4644C" w:rsidP="00EE53D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D4644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Cena: </w:t>
                  </w:r>
                  <w:r w:rsidR="00EE53D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65</w:t>
                  </w:r>
                  <w:r w:rsidRPr="00D4644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 </w:t>
                  </w:r>
                  <w:r w:rsidR="00EE53D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61</w:t>
                  </w:r>
                  <w:r w:rsidRPr="00D4644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0,00 zł     Termin: 2 dni</w:t>
                  </w:r>
                </w:p>
              </w:tc>
              <w:tc>
                <w:tcPr>
                  <w:tcW w:w="993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716FF32C" w14:textId="77777777" w:rsidR="00684504" w:rsidRPr="00585F10" w:rsidRDefault="00684504" w:rsidP="0094094E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90,00</w:t>
                  </w:r>
                </w:p>
              </w:tc>
              <w:tc>
                <w:tcPr>
                  <w:tcW w:w="1417" w:type="dxa"/>
                  <w:vAlign w:val="center"/>
                </w:tcPr>
                <w:p w14:paraId="2B116659" w14:textId="77777777" w:rsidR="00684504" w:rsidRPr="00585F10" w:rsidRDefault="00684504" w:rsidP="0094094E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10,00</w:t>
                  </w:r>
                </w:p>
              </w:tc>
              <w:tc>
                <w:tcPr>
                  <w:tcW w:w="1276" w:type="dxa"/>
                  <w:vAlign w:val="center"/>
                </w:tcPr>
                <w:p w14:paraId="37AABC6C" w14:textId="77777777" w:rsidR="00684504" w:rsidRPr="00585F10" w:rsidRDefault="00684504" w:rsidP="0094094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100,00</w:t>
                  </w:r>
                </w:p>
              </w:tc>
            </w:tr>
          </w:tbl>
          <w:p w14:paraId="3321F0FB" w14:textId="77777777" w:rsidR="009D313C" w:rsidRDefault="009D313C" w:rsidP="00FC52D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</w:pPr>
          </w:p>
          <w:p w14:paraId="20AF8783" w14:textId="404C4CC3" w:rsidR="00684504" w:rsidRPr="00FC52D5" w:rsidRDefault="00684504" w:rsidP="00FC52D5">
            <w:pPr>
              <w:spacing w:after="0"/>
              <w:rPr>
                <w:b/>
              </w:rPr>
            </w:pPr>
            <w:r w:rsidRPr="00585F1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 xml:space="preserve">Pakiet nr </w:t>
            </w:r>
            <w:r w:rsidR="00C259C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>16</w:t>
            </w:r>
            <w:r w:rsidRPr="00585F1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 xml:space="preserve">: </w:t>
            </w:r>
            <w:r w:rsidR="00D761D7" w:rsidRPr="00D761D7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>Oferta nr 4:</w:t>
            </w:r>
            <w:r w:rsidR="00D761D7" w:rsidRPr="00D761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D761D7" w:rsidRPr="00D761D7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  <w:t>ARTHREX Polska Sp. z o.o., ul. Łopuszańska 95, 02-457 Warszawa</w:t>
            </w:r>
          </w:p>
          <w:tbl>
            <w:tblPr>
              <w:tblW w:w="9781" w:type="dxa"/>
              <w:tblInd w:w="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9"/>
              <w:gridCol w:w="5386"/>
              <w:gridCol w:w="993"/>
              <w:gridCol w:w="1417"/>
              <w:gridCol w:w="1276"/>
            </w:tblGrid>
            <w:tr w:rsidR="00684504" w:rsidRPr="00585F10" w14:paraId="56D870E4" w14:textId="77777777" w:rsidTr="007B4D62">
              <w:trPr>
                <w:trHeight w:val="1020"/>
              </w:trPr>
              <w:tc>
                <w:tcPr>
                  <w:tcW w:w="709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08EE7ABE" w14:textId="77777777" w:rsidR="00684504" w:rsidRPr="00585F10" w:rsidRDefault="00684504" w:rsidP="00FC52D5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</w:pPr>
                  <w:r w:rsidRPr="00585F10">
                    <w:rPr>
                      <w:rFonts w:ascii="Times New Roman" w:eastAsia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  <w:t>Numer oferty</w:t>
                  </w:r>
                </w:p>
              </w:tc>
              <w:tc>
                <w:tcPr>
                  <w:tcW w:w="5386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3FE78FCF" w14:textId="77777777" w:rsidR="00684504" w:rsidRPr="00585F10" w:rsidRDefault="00684504" w:rsidP="00FC52D5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</w:pPr>
                  <w:r w:rsidRPr="00585F10">
                    <w:rPr>
                      <w:rFonts w:ascii="Times New Roman" w:eastAsia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  <w:t>Nazwa oraz adres Wykonawcy</w:t>
                  </w:r>
                </w:p>
              </w:tc>
              <w:tc>
                <w:tcPr>
                  <w:tcW w:w="993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3184C84C" w14:textId="77777777" w:rsidR="00684504" w:rsidRPr="00585F10" w:rsidRDefault="00684504" w:rsidP="007B4D6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Liczba punktów w kryterium cena (90%)</w:t>
                  </w:r>
                </w:p>
              </w:tc>
              <w:tc>
                <w:tcPr>
                  <w:tcW w:w="1417" w:type="dxa"/>
                  <w:vAlign w:val="center"/>
                </w:tcPr>
                <w:p w14:paraId="4E04EC1E" w14:textId="77777777" w:rsidR="00684504" w:rsidRPr="00585F10" w:rsidRDefault="00684504" w:rsidP="007B4D6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Liczba punktów w kryterium termin realizacji zamówienia-dostawa towaru (10%)</w:t>
                  </w:r>
                </w:p>
              </w:tc>
              <w:tc>
                <w:tcPr>
                  <w:tcW w:w="1276" w:type="dxa"/>
                  <w:vAlign w:val="center"/>
                </w:tcPr>
                <w:p w14:paraId="7B5A6B6F" w14:textId="77777777" w:rsidR="00684504" w:rsidRPr="00585F10" w:rsidRDefault="00684504" w:rsidP="007B4D6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Suma punktów</w:t>
                  </w:r>
                </w:p>
              </w:tc>
            </w:tr>
            <w:tr w:rsidR="00684504" w:rsidRPr="00585F10" w14:paraId="2FB28543" w14:textId="77777777" w:rsidTr="0094094E">
              <w:trPr>
                <w:trHeight w:val="950"/>
              </w:trPr>
              <w:tc>
                <w:tcPr>
                  <w:tcW w:w="709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486FC680" w14:textId="22CFE7AC" w:rsidR="00684504" w:rsidRPr="00585F10" w:rsidRDefault="00D761D7" w:rsidP="00FC52D5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5386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56581702" w14:textId="77777777" w:rsidR="00D4644C" w:rsidRPr="00D4644C" w:rsidRDefault="00D4644C" w:rsidP="00D4644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D4644C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  <w:t>ARTHREX Polska Sp. z o.o.</w:t>
                  </w:r>
                </w:p>
                <w:p w14:paraId="0C778DB5" w14:textId="77777777" w:rsidR="00D4644C" w:rsidRPr="00D4644C" w:rsidRDefault="00D4644C" w:rsidP="00D4644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D4644C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  <w:t>ul. Łopuszańska 95, 02-457 Warszawa</w:t>
                  </w:r>
                </w:p>
                <w:p w14:paraId="031EF704" w14:textId="31DA6404" w:rsidR="00FC52D5" w:rsidRPr="00FC52D5" w:rsidRDefault="00D4644C" w:rsidP="00EE53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</w:pPr>
                  <w:r w:rsidRPr="00D4644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Cena: 5</w:t>
                  </w:r>
                  <w:r w:rsidR="00EE53D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</w:t>
                  </w:r>
                  <w:r w:rsidRPr="00D4644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 </w:t>
                  </w:r>
                  <w:r w:rsidR="00EE53D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408</w:t>
                  </w:r>
                  <w:r w:rsidRPr="00D4644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,00 zł     Termin: 2 dni</w:t>
                  </w:r>
                </w:p>
              </w:tc>
              <w:tc>
                <w:tcPr>
                  <w:tcW w:w="993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0364EB34" w14:textId="77777777" w:rsidR="00684504" w:rsidRPr="00585F10" w:rsidRDefault="00684504" w:rsidP="0094094E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90,00</w:t>
                  </w:r>
                </w:p>
              </w:tc>
              <w:tc>
                <w:tcPr>
                  <w:tcW w:w="1417" w:type="dxa"/>
                  <w:vAlign w:val="center"/>
                </w:tcPr>
                <w:p w14:paraId="4E193E23" w14:textId="77777777" w:rsidR="00684504" w:rsidRPr="00585F10" w:rsidRDefault="00684504" w:rsidP="0094094E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10,00</w:t>
                  </w:r>
                </w:p>
              </w:tc>
              <w:tc>
                <w:tcPr>
                  <w:tcW w:w="1276" w:type="dxa"/>
                  <w:vAlign w:val="center"/>
                </w:tcPr>
                <w:p w14:paraId="3C0F3D61" w14:textId="77777777" w:rsidR="00684504" w:rsidRPr="00585F10" w:rsidRDefault="00684504" w:rsidP="0094094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100,00</w:t>
                  </w:r>
                </w:p>
              </w:tc>
            </w:tr>
          </w:tbl>
          <w:p w14:paraId="481675BC" w14:textId="275714B9" w:rsidR="00684504" w:rsidRDefault="00684504" w:rsidP="002D58F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pl-PL"/>
              </w:rPr>
            </w:pPr>
          </w:p>
          <w:p w14:paraId="038D860E" w14:textId="7899B900" w:rsidR="00D761D7" w:rsidRPr="00585F10" w:rsidRDefault="00D761D7" w:rsidP="00D761D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</w:pPr>
            <w:r w:rsidRPr="00585F1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>Pakiet nr 1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>7</w:t>
            </w:r>
            <w:r w:rsidRPr="00585F1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 xml:space="preserve">: </w:t>
            </w:r>
            <w:r w:rsidRPr="00D761D7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>Oferta nr 4:</w:t>
            </w:r>
            <w:r w:rsidRPr="00D761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761D7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  <w:t>ARTHREX Polska Sp. z o.o., ul. Łopuszańska 95, 02-457 Warszawa</w:t>
            </w:r>
          </w:p>
          <w:tbl>
            <w:tblPr>
              <w:tblW w:w="9781" w:type="dxa"/>
              <w:tblInd w:w="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9"/>
              <w:gridCol w:w="5386"/>
              <w:gridCol w:w="993"/>
              <w:gridCol w:w="1417"/>
              <w:gridCol w:w="1276"/>
            </w:tblGrid>
            <w:tr w:rsidR="00D761D7" w:rsidRPr="00585F10" w14:paraId="37461551" w14:textId="77777777" w:rsidTr="007B4D62">
              <w:trPr>
                <w:trHeight w:val="408"/>
              </w:trPr>
              <w:tc>
                <w:tcPr>
                  <w:tcW w:w="709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675C84C0" w14:textId="77777777" w:rsidR="00D761D7" w:rsidRPr="00585F10" w:rsidRDefault="00D761D7" w:rsidP="00D761D7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</w:pPr>
                  <w:r w:rsidRPr="00585F10">
                    <w:rPr>
                      <w:rFonts w:ascii="Times New Roman" w:eastAsia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  <w:t>Numer oferty</w:t>
                  </w:r>
                </w:p>
              </w:tc>
              <w:tc>
                <w:tcPr>
                  <w:tcW w:w="5386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635DA665" w14:textId="77777777" w:rsidR="00D761D7" w:rsidRPr="00585F10" w:rsidRDefault="00D761D7" w:rsidP="00D761D7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</w:pPr>
                  <w:r w:rsidRPr="00585F10">
                    <w:rPr>
                      <w:rFonts w:ascii="Times New Roman" w:eastAsia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  <w:t>Nazwa oraz adres Wykonawcy</w:t>
                  </w:r>
                </w:p>
              </w:tc>
              <w:tc>
                <w:tcPr>
                  <w:tcW w:w="993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1AC55912" w14:textId="77777777" w:rsidR="00D761D7" w:rsidRPr="00585F10" w:rsidRDefault="00D761D7" w:rsidP="007B4D6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Liczba punktów w kryterium cena (90%)</w:t>
                  </w:r>
                </w:p>
              </w:tc>
              <w:tc>
                <w:tcPr>
                  <w:tcW w:w="1417" w:type="dxa"/>
                  <w:vAlign w:val="center"/>
                </w:tcPr>
                <w:p w14:paraId="1FF6BBFE" w14:textId="77777777" w:rsidR="00D761D7" w:rsidRPr="00585F10" w:rsidRDefault="00D761D7" w:rsidP="007B4D6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Liczba punktów w kryterium termin realizacji zamówienia-dostawa towaru (10%)</w:t>
                  </w:r>
                </w:p>
              </w:tc>
              <w:tc>
                <w:tcPr>
                  <w:tcW w:w="1276" w:type="dxa"/>
                  <w:vAlign w:val="center"/>
                </w:tcPr>
                <w:p w14:paraId="4C2EB798" w14:textId="77777777" w:rsidR="00D761D7" w:rsidRPr="00585F10" w:rsidRDefault="00D761D7" w:rsidP="007B4D6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Suma punktów</w:t>
                  </w:r>
                </w:p>
              </w:tc>
            </w:tr>
            <w:tr w:rsidR="00D761D7" w:rsidRPr="00585F10" w14:paraId="667409C3" w14:textId="77777777" w:rsidTr="0094094E">
              <w:trPr>
                <w:trHeight w:val="950"/>
              </w:trPr>
              <w:tc>
                <w:tcPr>
                  <w:tcW w:w="709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16AC88C3" w14:textId="23D347DA" w:rsidR="00D761D7" w:rsidRPr="00585F10" w:rsidRDefault="00D761D7" w:rsidP="00D761D7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5386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4FED9CB7" w14:textId="77777777" w:rsidR="00D4644C" w:rsidRPr="00D4644C" w:rsidRDefault="00D4644C" w:rsidP="00D4644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D4644C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  <w:t>ARTHREX Polska Sp. z o.o.</w:t>
                  </w:r>
                </w:p>
                <w:p w14:paraId="69A1F29E" w14:textId="77777777" w:rsidR="00D4644C" w:rsidRPr="00D4644C" w:rsidRDefault="00D4644C" w:rsidP="00D4644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D4644C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  <w:t>ul. Łopuszańska 95, 02-457 Warszawa</w:t>
                  </w:r>
                </w:p>
                <w:p w14:paraId="12AF88E3" w14:textId="5030A75D" w:rsidR="00D761D7" w:rsidRPr="00585F10" w:rsidRDefault="00D4644C" w:rsidP="00EE53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D4644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Cena: </w:t>
                  </w:r>
                  <w:r w:rsidR="00EE53D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169 344</w:t>
                  </w:r>
                  <w:r w:rsidRPr="00D4644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,00 zł     Termin: 2 dni</w:t>
                  </w:r>
                </w:p>
              </w:tc>
              <w:tc>
                <w:tcPr>
                  <w:tcW w:w="993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27843B98" w14:textId="77777777" w:rsidR="00D761D7" w:rsidRPr="00585F10" w:rsidRDefault="00D761D7" w:rsidP="0094094E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90,00</w:t>
                  </w:r>
                </w:p>
              </w:tc>
              <w:tc>
                <w:tcPr>
                  <w:tcW w:w="1417" w:type="dxa"/>
                  <w:vAlign w:val="center"/>
                </w:tcPr>
                <w:p w14:paraId="46B4FCEB" w14:textId="77777777" w:rsidR="00D761D7" w:rsidRPr="00585F10" w:rsidRDefault="00D761D7" w:rsidP="0094094E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10,00</w:t>
                  </w:r>
                </w:p>
              </w:tc>
              <w:tc>
                <w:tcPr>
                  <w:tcW w:w="1276" w:type="dxa"/>
                  <w:vAlign w:val="center"/>
                </w:tcPr>
                <w:p w14:paraId="4C4AA3A0" w14:textId="77777777" w:rsidR="00D761D7" w:rsidRPr="00585F10" w:rsidRDefault="00D761D7" w:rsidP="0094094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100,00</w:t>
                  </w:r>
                </w:p>
              </w:tc>
            </w:tr>
          </w:tbl>
          <w:p w14:paraId="6C55C0E8" w14:textId="12D1421F" w:rsidR="00D761D7" w:rsidRDefault="00D761D7" w:rsidP="002D58F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pl-PL"/>
              </w:rPr>
            </w:pPr>
          </w:p>
          <w:p w14:paraId="00E24FBF" w14:textId="77777777" w:rsidR="001D3465" w:rsidRDefault="001D3465" w:rsidP="002D58F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pl-PL"/>
              </w:rPr>
            </w:pPr>
          </w:p>
          <w:p w14:paraId="4AEA6A6E" w14:textId="6EC0F3BA" w:rsidR="00684504" w:rsidRPr="00D4644C" w:rsidRDefault="00684504" w:rsidP="00D464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</w:pPr>
            <w:r w:rsidRPr="00D464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lastRenderedPageBreak/>
              <w:t xml:space="preserve">Pakiet nr </w:t>
            </w:r>
            <w:r w:rsidR="00C259CC" w:rsidRPr="00D464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>1</w:t>
            </w:r>
            <w:r w:rsidR="006E691B" w:rsidRPr="00D464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>8</w:t>
            </w:r>
            <w:r w:rsidRPr="00D464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 xml:space="preserve">: Oferta nr </w:t>
            </w:r>
            <w:r w:rsidR="00D4644C" w:rsidRPr="00D464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>2</w:t>
            </w:r>
            <w:r w:rsidR="006E691B" w:rsidRPr="00D4644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 xml:space="preserve">: </w:t>
            </w:r>
            <w:r w:rsidR="00D4644C" w:rsidRPr="00D4644C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  <w:t>LIT Sp. z o.o., ul. Jelenia 34, 70-791 Szczecin</w:t>
            </w:r>
          </w:p>
          <w:tbl>
            <w:tblPr>
              <w:tblW w:w="9781" w:type="dxa"/>
              <w:tblInd w:w="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9"/>
              <w:gridCol w:w="5386"/>
              <w:gridCol w:w="993"/>
              <w:gridCol w:w="1417"/>
              <w:gridCol w:w="1276"/>
            </w:tblGrid>
            <w:tr w:rsidR="00684504" w:rsidRPr="00D4644C" w14:paraId="74CB981C" w14:textId="77777777" w:rsidTr="007B4D62">
              <w:trPr>
                <w:trHeight w:val="1020"/>
              </w:trPr>
              <w:tc>
                <w:tcPr>
                  <w:tcW w:w="709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1E01CE83" w14:textId="77777777" w:rsidR="00684504" w:rsidRPr="00D4644C" w:rsidRDefault="00684504" w:rsidP="00684504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</w:pPr>
                  <w:r w:rsidRPr="00D4644C">
                    <w:rPr>
                      <w:rFonts w:ascii="Times New Roman" w:eastAsia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  <w:t>Numer oferty</w:t>
                  </w:r>
                </w:p>
              </w:tc>
              <w:tc>
                <w:tcPr>
                  <w:tcW w:w="5386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465C352E" w14:textId="77777777" w:rsidR="00684504" w:rsidRPr="00D4644C" w:rsidRDefault="00684504" w:rsidP="00684504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</w:pPr>
                  <w:r w:rsidRPr="00D4644C">
                    <w:rPr>
                      <w:rFonts w:ascii="Times New Roman" w:eastAsia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  <w:t>Nazwa oraz adres Wykonawcy</w:t>
                  </w:r>
                </w:p>
              </w:tc>
              <w:tc>
                <w:tcPr>
                  <w:tcW w:w="993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5A710B63" w14:textId="77777777" w:rsidR="00684504" w:rsidRPr="00D4644C" w:rsidRDefault="00684504" w:rsidP="007B4D6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</w:pPr>
                  <w:r w:rsidRPr="00D4644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Liczba punktów w kryterium cena (90%)</w:t>
                  </w:r>
                </w:p>
              </w:tc>
              <w:tc>
                <w:tcPr>
                  <w:tcW w:w="1417" w:type="dxa"/>
                  <w:vAlign w:val="center"/>
                </w:tcPr>
                <w:p w14:paraId="3DCEC176" w14:textId="77777777" w:rsidR="00684504" w:rsidRPr="00D4644C" w:rsidRDefault="00684504" w:rsidP="007B4D6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</w:pPr>
                  <w:r w:rsidRPr="00D4644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Liczba punktów w kryterium termin realizacji zamówienia-dostawa towaru (10%)</w:t>
                  </w:r>
                </w:p>
              </w:tc>
              <w:tc>
                <w:tcPr>
                  <w:tcW w:w="1276" w:type="dxa"/>
                  <w:vAlign w:val="center"/>
                </w:tcPr>
                <w:p w14:paraId="2858E165" w14:textId="77777777" w:rsidR="00684504" w:rsidRPr="00D4644C" w:rsidRDefault="00684504" w:rsidP="007B4D6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4644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Suma punktów</w:t>
                  </w:r>
                </w:p>
              </w:tc>
            </w:tr>
            <w:tr w:rsidR="00684504" w:rsidRPr="00585F10" w14:paraId="313EB0E9" w14:textId="77777777" w:rsidTr="0094094E">
              <w:trPr>
                <w:trHeight w:val="950"/>
              </w:trPr>
              <w:tc>
                <w:tcPr>
                  <w:tcW w:w="709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419761C2" w14:textId="4E8BA510" w:rsidR="00684504" w:rsidRPr="00585F10" w:rsidRDefault="00D761D7" w:rsidP="00684504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5386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5EB7A3C9" w14:textId="77777777" w:rsidR="00D4644C" w:rsidRPr="00D4644C" w:rsidRDefault="00D4644C" w:rsidP="00D4644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D4644C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  <w:t>LIT Sp. z o.o.</w:t>
                  </w:r>
                </w:p>
                <w:p w14:paraId="6D082F96" w14:textId="39514B35" w:rsidR="00D4644C" w:rsidRPr="00D4644C" w:rsidRDefault="00D4644C" w:rsidP="00D4644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D4644C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  <w:t>ul. Jelenia 34, 70-791 Szczecin</w:t>
                  </w:r>
                </w:p>
                <w:p w14:paraId="678E256B" w14:textId="31F8DA90" w:rsidR="00684504" w:rsidRPr="00585F10" w:rsidRDefault="006E691B" w:rsidP="00EE53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94028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Cena: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</w:t>
                  </w:r>
                  <w:r w:rsidR="00EE53D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8 208,0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</w:t>
                  </w:r>
                  <w:r w:rsidR="00EE177B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zł</w:t>
                  </w:r>
                  <w:r w:rsidRPr="0094028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     Termin: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2 dni</w:t>
                  </w:r>
                </w:p>
              </w:tc>
              <w:tc>
                <w:tcPr>
                  <w:tcW w:w="993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1B154829" w14:textId="77777777" w:rsidR="00684504" w:rsidRPr="00585F10" w:rsidRDefault="00684504" w:rsidP="0094094E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90,00</w:t>
                  </w:r>
                </w:p>
              </w:tc>
              <w:tc>
                <w:tcPr>
                  <w:tcW w:w="1417" w:type="dxa"/>
                  <w:vAlign w:val="center"/>
                </w:tcPr>
                <w:p w14:paraId="139819DC" w14:textId="77777777" w:rsidR="00684504" w:rsidRPr="00585F10" w:rsidRDefault="00684504" w:rsidP="0094094E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10,00</w:t>
                  </w:r>
                </w:p>
              </w:tc>
              <w:tc>
                <w:tcPr>
                  <w:tcW w:w="1276" w:type="dxa"/>
                  <w:vAlign w:val="center"/>
                </w:tcPr>
                <w:p w14:paraId="17263EAA" w14:textId="77777777" w:rsidR="00684504" w:rsidRPr="00585F10" w:rsidRDefault="00684504" w:rsidP="0094094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100,00</w:t>
                  </w:r>
                </w:p>
              </w:tc>
            </w:tr>
            <w:tr w:rsidR="00D761D7" w:rsidRPr="00585F10" w14:paraId="26CECE30" w14:textId="77777777" w:rsidTr="0094094E">
              <w:trPr>
                <w:trHeight w:val="950"/>
              </w:trPr>
              <w:tc>
                <w:tcPr>
                  <w:tcW w:w="709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040BF807" w14:textId="28BF1576" w:rsidR="00D761D7" w:rsidRDefault="00D761D7" w:rsidP="00684504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5386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63722640" w14:textId="77777777" w:rsidR="00D4644C" w:rsidRPr="00D4644C" w:rsidRDefault="00D4644C" w:rsidP="00D4644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D4644C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  <w:t>ARTHREX Polska Sp. z o.o.</w:t>
                  </w:r>
                </w:p>
                <w:p w14:paraId="2D324695" w14:textId="77777777" w:rsidR="00D4644C" w:rsidRPr="00D4644C" w:rsidRDefault="00D4644C" w:rsidP="00D4644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D4644C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  <w:t>ul. Łopuszańska 95, 02-457 Warszawa</w:t>
                  </w:r>
                </w:p>
                <w:p w14:paraId="5A36D612" w14:textId="744445C5" w:rsidR="00D761D7" w:rsidRPr="00D761D7" w:rsidRDefault="00D4644C" w:rsidP="00EE53D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D4644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Cena: </w:t>
                  </w:r>
                  <w:r w:rsidR="00EE53D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8 640</w:t>
                  </w:r>
                  <w:r w:rsidRPr="00D4644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,00 zł     Termin: 2 dni</w:t>
                  </w:r>
                </w:p>
              </w:tc>
              <w:tc>
                <w:tcPr>
                  <w:tcW w:w="993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04BF4CDB" w14:textId="11DD2768" w:rsidR="00D761D7" w:rsidRPr="00585F10" w:rsidRDefault="008822B7" w:rsidP="0094094E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85,50</w:t>
                  </w:r>
                </w:p>
              </w:tc>
              <w:tc>
                <w:tcPr>
                  <w:tcW w:w="1417" w:type="dxa"/>
                  <w:vAlign w:val="center"/>
                </w:tcPr>
                <w:p w14:paraId="39F418A5" w14:textId="28AF2B18" w:rsidR="00D761D7" w:rsidRPr="00585F10" w:rsidRDefault="008822B7" w:rsidP="0094094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10,00</w:t>
                  </w:r>
                </w:p>
              </w:tc>
              <w:tc>
                <w:tcPr>
                  <w:tcW w:w="1276" w:type="dxa"/>
                  <w:vAlign w:val="center"/>
                </w:tcPr>
                <w:p w14:paraId="6462366D" w14:textId="593F7EE6" w:rsidR="00D761D7" w:rsidRPr="00585F10" w:rsidRDefault="008822B7" w:rsidP="0094094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95,50</w:t>
                  </w:r>
                </w:p>
              </w:tc>
            </w:tr>
          </w:tbl>
          <w:p w14:paraId="0777CC5B" w14:textId="63B8E6ED" w:rsidR="00C259CC" w:rsidRDefault="00C259CC" w:rsidP="0068450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</w:pPr>
          </w:p>
          <w:p w14:paraId="1920961C" w14:textId="5A31872D" w:rsidR="00684504" w:rsidRPr="00350A81" w:rsidRDefault="00684504" w:rsidP="00350A8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F1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 xml:space="preserve">Pakiet nr </w:t>
            </w:r>
            <w:r w:rsidR="00D761D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>19</w:t>
            </w:r>
            <w:r w:rsidRPr="00585F1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 xml:space="preserve">: </w:t>
            </w:r>
            <w:r w:rsidR="00D761D7" w:rsidRPr="00D761D7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>Oferta nr 4:</w:t>
            </w:r>
            <w:r w:rsidR="00D761D7" w:rsidRPr="00D761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D761D7" w:rsidRPr="00D761D7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  <w:t>ARTHREX Polska Sp. z o.o., ul. Łopuszańska 95, 02-457 Warszawa</w:t>
            </w:r>
          </w:p>
          <w:tbl>
            <w:tblPr>
              <w:tblW w:w="9781" w:type="dxa"/>
              <w:tblInd w:w="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9"/>
              <w:gridCol w:w="5386"/>
              <w:gridCol w:w="993"/>
              <w:gridCol w:w="1417"/>
              <w:gridCol w:w="1276"/>
            </w:tblGrid>
            <w:tr w:rsidR="00684504" w:rsidRPr="00585F10" w14:paraId="5DE3A68B" w14:textId="77777777" w:rsidTr="007B4D62">
              <w:trPr>
                <w:trHeight w:val="1020"/>
              </w:trPr>
              <w:tc>
                <w:tcPr>
                  <w:tcW w:w="709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122B6526" w14:textId="77777777" w:rsidR="00684504" w:rsidRPr="00585F10" w:rsidRDefault="00684504" w:rsidP="006E691B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</w:pPr>
                  <w:r w:rsidRPr="00585F10">
                    <w:rPr>
                      <w:rFonts w:ascii="Times New Roman" w:eastAsia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  <w:t>Numer oferty</w:t>
                  </w:r>
                </w:p>
              </w:tc>
              <w:tc>
                <w:tcPr>
                  <w:tcW w:w="5386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25D42664" w14:textId="77777777" w:rsidR="00684504" w:rsidRPr="00585F10" w:rsidRDefault="00684504" w:rsidP="006E691B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</w:pPr>
                  <w:r w:rsidRPr="00585F10">
                    <w:rPr>
                      <w:rFonts w:ascii="Times New Roman" w:eastAsia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  <w:t>Nazwa oraz adres Wykonawcy</w:t>
                  </w:r>
                </w:p>
              </w:tc>
              <w:tc>
                <w:tcPr>
                  <w:tcW w:w="993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56D19E06" w14:textId="77777777" w:rsidR="00684504" w:rsidRPr="00585F10" w:rsidRDefault="00684504" w:rsidP="007B4D6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Liczba punktów w kryterium cena (90%)</w:t>
                  </w:r>
                </w:p>
              </w:tc>
              <w:tc>
                <w:tcPr>
                  <w:tcW w:w="1417" w:type="dxa"/>
                  <w:vAlign w:val="center"/>
                </w:tcPr>
                <w:p w14:paraId="42A821E6" w14:textId="77777777" w:rsidR="00684504" w:rsidRPr="00585F10" w:rsidRDefault="00684504" w:rsidP="007B4D6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Liczba punktów w kryterium termin realizacji zamówienia-dostawa towaru (10%)</w:t>
                  </w:r>
                </w:p>
              </w:tc>
              <w:tc>
                <w:tcPr>
                  <w:tcW w:w="1276" w:type="dxa"/>
                  <w:vAlign w:val="center"/>
                </w:tcPr>
                <w:p w14:paraId="158657D1" w14:textId="77777777" w:rsidR="00684504" w:rsidRPr="00585F10" w:rsidRDefault="00684504" w:rsidP="007B4D6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Suma punktów</w:t>
                  </w:r>
                </w:p>
              </w:tc>
            </w:tr>
            <w:tr w:rsidR="00AA491C" w:rsidRPr="00585F10" w14:paraId="335090F8" w14:textId="77777777" w:rsidTr="0094094E">
              <w:trPr>
                <w:trHeight w:val="950"/>
              </w:trPr>
              <w:tc>
                <w:tcPr>
                  <w:tcW w:w="709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38EBC8C5" w14:textId="7DD18F70" w:rsidR="00AA491C" w:rsidRDefault="00D761D7" w:rsidP="006E691B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5386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02522669" w14:textId="77777777" w:rsidR="00D4644C" w:rsidRPr="00D4644C" w:rsidRDefault="00D4644C" w:rsidP="00D4644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D4644C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  <w:t>ARTHREX Polska Sp. z o.o.</w:t>
                  </w:r>
                </w:p>
                <w:p w14:paraId="249843EB" w14:textId="77777777" w:rsidR="00D4644C" w:rsidRPr="00D4644C" w:rsidRDefault="00D4644C" w:rsidP="00D4644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D4644C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  <w:t>ul. Łopuszańska 95, 02-457 Warszawa</w:t>
                  </w:r>
                </w:p>
                <w:p w14:paraId="4881FB0B" w14:textId="2A84F771" w:rsidR="00AA491C" w:rsidRPr="00EE177B" w:rsidRDefault="00D4644C" w:rsidP="00EE53D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4644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Cena: 4</w:t>
                  </w:r>
                  <w:r w:rsidR="00EE53D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</w:t>
                  </w:r>
                  <w:r w:rsidRPr="00D4644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 </w:t>
                  </w:r>
                  <w:r w:rsidR="00EE53D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256</w:t>
                  </w:r>
                  <w:r w:rsidRPr="00D4644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,00 zł     Termin: 2 dni</w:t>
                  </w:r>
                </w:p>
              </w:tc>
              <w:tc>
                <w:tcPr>
                  <w:tcW w:w="993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3D88BECC" w14:textId="7C3A5469" w:rsidR="00AA491C" w:rsidRPr="00585F10" w:rsidRDefault="00350A81" w:rsidP="0094094E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90,00</w:t>
                  </w:r>
                </w:p>
              </w:tc>
              <w:tc>
                <w:tcPr>
                  <w:tcW w:w="1417" w:type="dxa"/>
                  <w:vAlign w:val="center"/>
                </w:tcPr>
                <w:p w14:paraId="420C5DDE" w14:textId="749282B2" w:rsidR="00AA491C" w:rsidRPr="00585F10" w:rsidRDefault="0087500E" w:rsidP="0094094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10,00</w:t>
                  </w:r>
                </w:p>
              </w:tc>
              <w:tc>
                <w:tcPr>
                  <w:tcW w:w="1276" w:type="dxa"/>
                  <w:vAlign w:val="center"/>
                </w:tcPr>
                <w:p w14:paraId="6F79EB9B" w14:textId="45477B2C" w:rsidR="00AA491C" w:rsidRPr="00585F10" w:rsidRDefault="00350A81" w:rsidP="0094094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100,00</w:t>
                  </w:r>
                </w:p>
              </w:tc>
            </w:tr>
          </w:tbl>
          <w:p w14:paraId="2A210DFE" w14:textId="77777777" w:rsidR="00D761D7" w:rsidRDefault="00D761D7" w:rsidP="00C259C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</w:pPr>
          </w:p>
          <w:p w14:paraId="6006F078" w14:textId="7FC8C44F" w:rsidR="00C259CC" w:rsidRPr="00585F10" w:rsidRDefault="00C259CC" w:rsidP="00C259C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</w:pPr>
            <w:r w:rsidRPr="00585F1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 xml:space="preserve">Pakiet nr </w:t>
            </w:r>
            <w:r w:rsidR="00D761D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>20</w:t>
            </w:r>
            <w:r w:rsidRPr="00585F1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 xml:space="preserve">: </w:t>
            </w:r>
            <w:r w:rsidR="00D761D7" w:rsidRPr="00D761D7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>Oferta nr 4:</w:t>
            </w:r>
            <w:r w:rsidR="00D761D7" w:rsidRPr="00D761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D761D7" w:rsidRPr="00D761D7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  <w:t>ARTHREX Polska Sp. z o.o., ul. Łopuszańska 95, 02-457 Warszawa</w:t>
            </w:r>
          </w:p>
          <w:tbl>
            <w:tblPr>
              <w:tblW w:w="9781" w:type="dxa"/>
              <w:tblInd w:w="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9"/>
              <w:gridCol w:w="5386"/>
              <w:gridCol w:w="993"/>
              <w:gridCol w:w="1417"/>
              <w:gridCol w:w="1276"/>
            </w:tblGrid>
            <w:tr w:rsidR="00C259CC" w:rsidRPr="00585F10" w14:paraId="4A98AFD0" w14:textId="77777777" w:rsidTr="007B4D62">
              <w:trPr>
                <w:trHeight w:val="1020"/>
              </w:trPr>
              <w:tc>
                <w:tcPr>
                  <w:tcW w:w="709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05441C97" w14:textId="77777777" w:rsidR="00C259CC" w:rsidRPr="00585F10" w:rsidRDefault="00C259CC" w:rsidP="00C259C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</w:pPr>
                  <w:r w:rsidRPr="00585F10">
                    <w:rPr>
                      <w:rFonts w:ascii="Times New Roman" w:eastAsia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  <w:t>Numer oferty</w:t>
                  </w:r>
                </w:p>
              </w:tc>
              <w:tc>
                <w:tcPr>
                  <w:tcW w:w="5386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21097D09" w14:textId="77777777" w:rsidR="00C259CC" w:rsidRPr="00585F10" w:rsidRDefault="00C259CC" w:rsidP="00C259C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</w:pPr>
                  <w:r w:rsidRPr="00585F10">
                    <w:rPr>
                      <w:rFonts w:ascii="Times New Roman" w:eastAsia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  <w:t>Nazwa oraz adres Wykonawcy</w:t>
                  </w:r>
                </w:p>
              </w:tc>
              <w:tc>
                <w:tcPr>
                  <w:tcW w:w="993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040E943F" w14:textId="77777777" w:rsidR="00C259CC" w:rsidRPr="00585F10" w:rsidRDefault="00C259CC" w:rsidP="007B4D6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Liczba punktów w kryterium cena (90%)</w:t>
                  </w:r>
                </w:p>
              </w:tc>
              <w:tc>
                <w:tcPr>
                  <w:tcW w:w="1417" w:type="dxa"/>
                  <w:vAlign w:val="center"/>
                </w:tcPr>
                <w:p w14:paraId="3E59DD6C" w14:textId="77777777" w:rsidR="00C259CC" w:rsidRPr="00585F10" w:rsidRDefault="00C259CC" w:rsidP="007B4D6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Liczba punktów w kryterium termin realizacji zamówienia-dostawa towaru (10%)</w:t>
                  </w:r>
                </w:p>
              </w:tc>
              <w:tc>
                <w:tcPr>
                  <w:tcW w:w="1276" w:type="dxa"/>
                  <w:vAlign w:val="center"/>
                </w:tcPr>
                <w:p w14:paraId="753342DB" w14:textId="77777777" w:rsidR="00C259CC" w:rsidRPr="00585F10" w:rsidRDefault="00C259CC" w:rsidP="007B4D6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Suma punktów</w:t>
                  </w:r>
                </w:p>
              </w:tc>
            </w:tr>
            <w:tr w:rsidR="00C259CC" w:rsidRPr="00585F10" w14:paraId="33697467" w14:textId="77777777" w:rsidTr="0094094E">
              <w:trPr>
                <w:trHeight w:val="950"/>
              </w:trPr>
              <w:tc>
                <w:tcPr>
                  <w:tcW w:w="709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5E9D99E6" w14:textId="255F5C9C" w:rsidR="00C259CC" w:rsidRPr="00585F10" w:rsidRDefault="00D761D7" w:rsidP="00D761D7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5386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13238576" w14:textId="77777777" w:rsidR="00D4644C" w:rsidRPr="00D4644C" w:rsidRDefault="00D4644C" w:rsidP="00D4644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D4644C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  <w:t>ARTHREX Polska Sp. z o.o.</w:t>
                  </w:r>
                </w:p>
                <w:p w14:paraId="54C3A987" w14:textId="77777777" w:rsidR="00D4644C" w:rsidRPr="00D4644C" w:rsidRDefault="00D4644C" w:rsidP="00D4644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D4644C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  <w:t>ul. Łopuszańska 95, 02-457 Warszawa</w:t>
                  </w:r>
                </w:p>
                <w:p w14:paraId="5F25F680" w14:textId="7A90B45E" w:rsidR="00C259CC" w:rsidRPr="00585F10" w:rsidRDefault="00D4644C" w:rsidP="00EE53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D4644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Cena: </w:t>
                  </w:r>
                  <w:r w:rsidR="00EE53D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13 240,8</w:t>
                  </w:r>
                  <w:r w:rsidRPr="00D4644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 zł     Termin: 2 dni</w:t>
                  </w:r>
                </w:p>
              </w:tc>
              <w:tc>
                <w:tcPr>
                  <w:tcW w:w="993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012CF1AC" w14:textId="77777777" w:rsidR="00C259CC" w:rsidRPr="00585F10" w:rsidRDefault="00C259CC" w:rsidP="0094094E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90,00</w:t>
                  </w:r>
                </w:p>
              </w:tc>
              <w:tc>
                <w:tcPr>
                  <w:tcW w:w="1417" w:type="dxa"/>
                  <w:vAlign w:val="center"/>
                </w:tcPr>
                <w:p w14:paraId="542CA8E5" w14:textId="77777777" w:rsidR="00C259CC" w:rsidRPr="00585F10" w:rsidRDefault="00C259CC" w:rsidP="0094094E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10,00</w:t>
                  </w:r>
                </w:p>
              </w:tc>
              <w:tc>
                <w:tcPr>
                  <w:tcW w:w="1276" w:type="dxa"/>
                  <w:vAlign w:val="center"/>
                </w:tcPr>
                <w:p w14:paraId="43A887AB" w14:textId="77777777" w:rsidR="00C259CC" w:rsidRPr="00585F10" w:rsidRDefault="00C259CC" w:rsidP="0094094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100,00</w:t>
                  </w:r>
                </w:p>
              </w:tc>
            </w:tr>
          </w:tbl>
          <w:p w14:paraId="791BE5D0" w14:textId="709BEB71" w:rsidR="00C259CC" w:rsidRPr="00585F10" w:rsidRDefault="00C259CC" w:rsidP="00C259C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pl-PL"/>
              </w:rPr>
            </w:pPr>
          </w:p>
          <w:p w14:paraId="2A3CB4B1" w14:textId="77777777" w:rsidR="00AF366A" w:rsidRPr="00585F10" w:rsidRDefault="00AF366A" w:rsidP="002D58F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u w:val="single"/>
                <w:lang w:eastAsia="pl-PL"/>
              </w:rPr>
            </w:pPr>
            <w:r w:rsidRPr="00585F10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u w:val="single"/>
                <w:lang w:eastAsia="pl-PL"/>
              </w:rPr>
              <w:t>Uzasadnienie wyboru:</w:t>
            </w:r>
          </w:p>
          <w:p w14:paraId="174D0955" w14:textId="147C8867" w:rsidR="007A31BE" w:rsidRPr="00585F10" w:rsidRDefault="00483071" w:rsidP="00DC317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585F1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 xml:space="preserve">Przy wyborze ofert </w:t>
            </w:r>
            <w:r w:rsidR="00C51506" w:rsidRPr="00585F1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Zamawiający kierował się</w:t>
            </w:r>
            <w:r w:rsidR="00452DB8" w:rsidRPr="00585F1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 xml:space="preserve"> </w:t>
            </w:r>
            <w:r w:rsidR="00A02217" w:rsidRPr="00585F1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 xml:space="preserve">dwoma </w:t>
            </w:r>
            <w:r w:rsidR="00C51506" w:rsidRPr="00585F1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kryteri</w:t>
            </w:r>
            <w:r w:rsidR="00A02217" w:rsidRPr="00585F1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ami</w:t>
            </w:r>
            <w:r w:rsidR="00C51506" w:rsidRPr="00585F1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 xml:space="preserve">: cena </w:t>
            </w:r>
            <w:r w:rsidR="00A02217" w:rsidRPr="00585F1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(</w:t>
            </w:r>
            <w:r w:rsidR="009D79FD" w:rsidRPr="00585F1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90</w:t>
            </w:r>
            <w:r w:rsidR="00C51506" w:rsidRPr="00585F1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%</w:t>
            </w:r>
            <w:r w:rsidR="00A02217" w:rsidRPr="00585F1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)</w:t>
            </w:r>
            <w:r w:rsidR="009D79FD" w:rsidRPr="00585F1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 xml:space="preserve"> oraz </w:t>
            </w:r>
            <w:r w:rsidR="009D79FD" w:rsidRPr="00585F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termin realizacji zamówienia</w:t>
            </w:r>
            <w:r w:rsidR="003F4274" w:rsidRPr="00585F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D79FD" w:rsidRPr="00585F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dostawa towaru </w:t>
            </w:r>
            <w:r w:rsidR="00A02217" w:rsidRPr="00585F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9D79FD" w:rsidRPr="00585F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10%</w:t>
            </w:r>
            <w:r w:rsidR="00A02217" w:rsidRPr="00585F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 w:rsidR="00C51506" w:rsidRPr="00585F1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.</w:t>
            </w:r>
            <w:r w:rsidR="001E4E56" w:rsidRPr="00585F1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 xml:space="preserve"> </w:t>
            </w:r>
            <w:r w:rsidR="008101B6" w:rsidRPr="00585F1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Powyższe firmy spełniły</w:t>
            </w:r>
            <w:r w:rsidR="00C51506" w:rsidRPr="00585F1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 xml:space="preserve"> wszystkie wymagania opisane w specyfikacji waru</w:t>
            </w:r>
            <w:r w:rsidR="008101B6" w:rsidRPr="00585F1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nków zamówienia oraz zaoferowały</w:t>
            </w:r>
            <w:r w:rsidR="00452DB8" w:rsidRPr="00585F1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 xml:space="preserve"> najkorzystniejszą ofertę</w:t>
            </w:r>
            <w:r w:rsidR="009C06EF" w:rsidRPr="00585F1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.</w:t>
            </w:r>
          </w:p>
        </w:tc>
      </w:tr>
    </w:tbl>
    <w:p w14:paraId="630ABE9A" w14:textId="77777777" w:rsidR="00FC07F4" w:rsidRPr="00C01C96" w:rsidRDefault="00FC07F4" w:rsidP="00337FBA">
      <w:pPr>
        <w:spacing w:after="0" w:line="240" w:lineRule="auto"/>
        <w:contextualSpacing/>
        <w:rPr>
          <w:sz w:val="20"/>
          <w:szCs w:val="20"/>
        </w:rPr>
      </w:pPr>
    </w:p>
    <w:sectPr w:rsidR="00FC07F4" w:rsidRPr="00C01C96" w:rsidSect="00A75166">
      <w:footerReference w:type="default" r:id="rId9"/>
      <w:pgSz w:w="11906" w:h="16838"/>
      <w:pgMar w:top="720" w:right="720" w:bottom="720" w:left="720" w:header="284" w:footer="0" w:gutter="0"/>
      <w:cols w:space="708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5EA0F8" w14:textId="77777777" w:rsidR="00D761D7" w:rsidRDefault="00D761D7">
      <w:pPr>
        <w:spacing w:after="0" w:line="240" w:lineRule="auto"/>
      </w:pPr>
      <w:r>
        <w:separator/>
      </w:r>
    </w:p>
  </w:endnote>
  <w:endnote w:type="continuationSeparator" w:id="0">
    <w:p w14:paraId="7C7F2FF1" w14:textId="77777777" w:rsidR="00D761D7" w:rsidRDefault="00D76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roid Sans Fallback">
    <w:altName w:val="MS Mincho"/>
    <w:charset w:val="00"/>
    <w:family w:val="modern"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Replica Pr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CA0C44" w14:textId="77777777" w:rsidR="00D761D7" w:rsidRPr="007134A3" w:rsidRDefault="00D761D7" w:rsidP="00846C1A">
    <w:pPr>
      <w:pStyle w:val="Stopka"/>
      <w:pBdr>
        <w:top w:val="single" w:sz="2" w:space="1" w:color="000000"/>
        <w:bottom w:val="single" w:sz="2" w:space="1" w:color="000000"/>
      </w:pBdr>
      <w:spacing w:line="240" w:lineRule="auto"/>
      <w:ind w:left="1418" w:right="1474"/>
      <w:jc w:val="center"/>
      <w:rPr>
        <w:sz w:val="14"/>
        <w:szCs w:val="14"/>
      </w:rPr>
    </w:pPr>
    <w:bookmarkStart w:id="1" w:name="OLE_LINK1"/>
    <w:bookmarkStart w:id="2" w:name="OLE_LINK2"/>
    <w:bookmarkStart w:id="3" w:name="_Hlk486846324"/>
    <w:bookmarkStart w:id="4" w:name="OLE_LINK3"/>
    <w:bookmarkStart w:id="5" w:name="OLE_LINK4"/>
    <w:bookmarkStart w:id="6" w:name="_Hlk486846329"/>
    <w:r>
      <w:rPr>
        <w:noProof/>
        <w:sz w:val="14"/>
        <w:szCs w:val="14"/>
        <w:lang w:eastAsia="pl-PL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5C5CC5ED" wp14:editId="6E220F01">
              <wp:simplePos x="0" y="0"/>
              <wp:positionH relativeFrom="column">
                <wp:posOffset>175260</wp:posOffset>
              </wp:positionH>
              <wp:positionV relativeFrom="paragraph">
                <wp:posOffset>-72390</wp:posOffset>
              </wp:positionV>
              <wp:extent cx="5887085" cy="503555"/>
              <wp:effectExtent l="0" t="3810" r="508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87085" cy="503555"/>
                        <a:chOff x="1410" y="15662"/>
                        <a:chExt cx="9271" cy="793"/>
                      </a:xfrm>
                    </wpg:grpSpPr>
                    <pic:pic xmlns:pic="http://schemas.openxmlformats.org/drawingml/2006/picture">
                      <pic:nvPicPr>
                        <pic:cNvPr id="3" name="Obraz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10" y="15662"/>
                          <a:ext cx="816" cy="79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Obraz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072" y="15684"/>
                          <a:ext cx="609" cy="76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A6710C0" id="Group 1" o:spid="_x0000_s1026" style="position:absolute;margin-left:13.8pt;margin-top:-5.7pt;width:463.55pt;height:39.65pt;z-index:-251658240" coordorigin="1410,15662" coordsize="9271,79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5" o:spid="_x0000_s1027" type="#_x0000_t75" style="position:absolute;left:1410;top:15662;width:816;height:7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">
                <v:imagedata r:id="rId3" o:title=""/>
              </v:shape>
              <v:shape id="Obraz1" o:spid="_x0000_s1028" type="#_x0000_t75" style="position:absolute;left:10072;top:15684;width:609;height:7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">
                <v:imagedata r:id="rId4" o:title=""/>
              </v:shape>
            </v:group>
          </w:pict>
        </mc:Fallback>
      </mc:AlternateContent>
    </w:r>
    <w:r w:rsidRPr="007134A3">
      <w:rPr>
        <w:sz w:val="14"/>
        <w:szCs w:val="14"/>
      </w:rPr>
      <w:t>Pomorskie Centrum Reumatologiczne im. dr Jadwigi Titz-Kosko w Sopocie Sp</w:t>
    </w:r>
    <w:r>
      <w:rPr>
        <w:sz w:val="14"/>
        <w:szCs w:val="14"/>
      </w:rPr>
      <w:t>ółka z o.o.</w:t>
    </w:r>
  </w:p>
  <w:p w14:paraId="11458B2F" w14:textId="77777777" w:rsidR="00D761D7" w:rsidRPr="007134A3" w:rsidRDefault="00D761D7" w:rsidP="00846C1A">
    <w:pPr>
      <w:pStyle w:val="Stopka"/>
      <w:pBdr>
        <w:top w:val="single" w:sz="2" w:space="1" w:color="000000"/>
        <w:bottom w:val="single" w:sz="2" w:space="1" w:color="000000"/>
      </w:pBdr>
      <w:spacing w:line="240" w:lineRule="auto"/>
      <w:ind w:left="1418" w:right="1474"/>
      <w:jc w:val="center"/>
      <w:rPr>
        <w:sz w:val="14"/>
        <w:szCs w:val="14"/>
      </w:rPr>
    </w:pPr>
    <w:r>
      <w:rPr>
        <w:sz w:val="14"/>
        <w:szCs w:val="14"/>
      </w:rPr>
      <w:t xml:space="preserve">ul. Grunwaldzka </w:t>
    </w:r>
    <w:r w:rsidRPr="007134A3">
      <w:rPr>
        <w:sz w:val="14"/>
        <w:szCs w:val="14"/>
      </w:rPr>
      <w:t>1-3,</w:t>
    </w:r>
    <w:r>
      <w:rPr>
        <w:sz w:val="14"/>
        <w:szCs w:val="14"/>
      </w:rPr>
      <w:t xml:space="preserve">81-759 </w:t>
    </w:r>
    <w:r w:rsidRPr="007134A3">
      <w:rPr>
        <w:sz w:val="14"/>
        <w:szCs w:val="14"/>
      </w:rPr>
      <w:t xml:space="preserve">Sopot, </w:t>
    </w:r>
  </w:p>
  <w:p w14:paraId="33F954EE" w14:textId="77777777" w:rsidR="00D761D7" w:rsidRPr="007134A3" w:rsidRDefault="00D761D7" w:rsidP="00846C1A">
    <w:pPr>
      <w:pStyle w:val="Stopka"/>
      <w:pBdr>
        <w:top w:val="single" w:sz="2" w:space="1" w:color="000000"/>
        <w:bottom w:val="single" w:sz="2" w:space="1" w:color="000000"/>
      </w:pBdr>
      <w:spacing w:line="240" w:lineRule="auto"/>
      <w:ind w:left="1418" w:right="1474"/>
      <w:jc w:val="center"/>
      <w:rPr>
        <w:sz w:val="14"/>
        <w:szCs w:val="14"/>
      </w:rPr>
    </w:pPr>
    <w:r w:rsidRPr="007134A3">
      <w:rPr>
        <w:sz w:val="14"/>
        <w:szCs w:val="14"/>
      </w:rPr>
      <w:t>Sąd Rejonowy Gdańsk-Północ w Gdańsku VIII Wydział Gospodarczy KRS</w:t>
    </w:r>
  </w:p>
  <w:p w14:paraId="7F3BF38B" w14:textId="0D59BEDD" w:rsidR="00D761D7" w:rsidRDefault="00D761D7" w:rsidP="00846C1A">
    <w:pPr>
      <w:pStyle w:val="Stopka"/>
      <w:pBdr>
        <w:top w:val="single" w:sz="2" w:space="1" w:color="000000"/>
        <w:bottom w:val="single" w:sz="2" w:space="1" w:color="000000"/>
      </w:pBdr>
      <w:spacing w:line="240" w:lineRule="auto"/>
      <w:ind w:left="1418" w:right="1474"/>
      <w:jc w:val="center"/>
      <w:rPr>
        <w:sz w:val="14"/>
        <w:szCs w:val="14"/>
      </w:rPr>
    </w:pPr>
    <w:bookmarkStart w:id="7" w:name="_Hlk487715226"/>
    <w:r w:rsidRPr="007134A3">
      <w:rPr>
        <w:sz w:val="14"/>
        <w:szCs w:val="14"/>
      </w:rPr>
      <w:t xml:space="preserve">KRS Nr </w:t>
    </w:r>
    <w:r w:rsidRPr="007134A3">
      <w:rPr>
        <w:bCs/>
        <w:sz w:val="14"/>
        <w:szCs w:val="14"/>
      </w:rPr>
      <w:t>0000684944</w:t>
    </w:r>
    <w:r>
      <w:rPr>
        <w:bCs/>
        <w:sz w:val="14"/>
        <w:szCs w:val="14"/>
      </w:rPr>
      <w:t>,</w:t>
    </w:r>
    <w:r w:rsidRPr="004D2262">
      <w:rPr>
        <w:sz w:val="14"/>
        <w:szCs w:val="14"/>
      </w:rPr>
      <w:t>NIP: 5851479028</w:t>
    </w:r>
    <w:r>
      <w:rPr>
        <w:sz w:val="14"/>
        <w:szCs w:val="14"/>
      </w:rPr>
      <w:t>, REGON: 192587795,</w:t>
    </w:r>
    <w:r w:rsidRPr="007134A3">
      <w:rPr>
        <w:sz w:val="14"/>
        <w:szCs w:val="14"/>
      </w:rPr>
      <w:t xml:space="preserve">Kapitał zakładowy: </w:t>
    </w:r>
    <w:r>
      <w:rPr>
        <w:sz w:val="14"/>
        <w:szCs w:val="14"/>
      </w:rPr>
      <w:t>73.4</w:t>
    </w:r>
    <w:r w:rsidRPr="007134A3">
      <w:rPr>
        <w:sz w:val="14"/>
        <w:szCs w:val="14"/>
      </w:rPr>
      <w:t>00.000,00 zł</w:t>
    </w:r>
    <w:bookmarkEnd w:id="1"/>
    <w:bookmarkEnd w:id="2"/>
    <w:bookmarkEnd w:id="3"/>
    <w:bookmarkEnd w:id="4"/>
    <w:bookmarkEnd w:id="5"/>
    <w:bookmarkEnd w:id="6"/>
  </w:p>
  <w:bookmarkEnd w:id="7"/>
  <w:p w14:paraId="39FB0778" w14:textId="77777777" w:rsidR="00D761D7" w:rsidRPr="007134A3" w:rsidRDefault="00D761D7" w:rsidP="00846C1A">
    <w:pPr>
      <w:pStyle w:val="Stopka"/>
      <w:pBdr>
        <w:top w:val="single" w:sz="2" w:space="1" w:color="000000"/>
        <w:bottom w:val="single" w:sz="2" w:space="1" w:color="000000"/>
      </w:pBdr>
      <w:spacing w:line="240" w:lineRule="auto"/>
      <w:ind w:left="1418" w:right="1474"/>
      <w:jc w:val="center"/>
      <w:rPr>
        <w:sz w:val="14"/>
        <w:szCs w:val="14"/>
      </w:rPr>
    </w:pPr>
    <w:r>
      <w:rPr>
        <w:sz w:val="14"/>
        <w:szCs w:val="14"/>
      </w:rPr>
      <w:t>tel. +48 58 555-75-20, tel./fax. +48 58</w:t>
    </w:r>
    <w:r w:rsidRPr="007134A3">
      <w:rPr>
        <w:sz w:val="14"/>
        <w:szCs w:val="14"/>
      </w:rPr>
      <w:t xml:space="preserve"> 551-14-26</w:t>
    </w:r>
  </w:p>
  <w:p w14:paraId="6E5A56B1" w14:textId="41030795" w:rsidR="00D761D7" w:rsidRPr="007A69B6" w:rsidRDefault="00D761D7" w:rsidP="00293935">
    <w:pPr>
      <w:pStyle w:val="Stopka"/>
      <w:pBdr>
        <w:top w:val="single" w:sz="2" w:space="1" w:color="000000"/>
        <w:bottom w:val="single" w:sz="2" w:space="1" w:color="000000"/>
      </w:pBdr>
      <w:ind w:left="1417" w:right="1474"/>
      <w:jc w:val="right"/>
      <w:rPr>
        <w:sz w:val="16"/>
        <w:szCs w:val="16"/>
      </w:rPr>
    </w:pPr>
    <w:r w:rsidRPr="007A69B6">
      <w:rPr>
        <w:sz w:val="16"/>
        <w:szCs w:val="16"/>
      </w:rPr>
      <w:t xml:space="preserve">Strona </w:t>
    </w:r>
    <w:r w:rsidRPr="007A69B6">
      <w:rPr>
        <w:rStyle w:val="Numerstrony"/>
        <w:sz w:val="16"/>
        <w:szCs w:val="16"/>
      </w:rPr>
      <w:fldChar w:fldCharType="begin"/>
    </w:r>
    <w:r w:rsidRPr="007A69B6">
      <w:rPr>
        <w:rStyle w:val="Numerstrony"/>
        <w:sz w:val="16"/>
        <w:szCs w:val="16"/>
      </w:rPr>
      <w:instrText xml:space="preserve"> PAGE </w:instrText>
    </w:r>
    <w:r w:rsidRPr="007A69B6">
      <w:rPr>
        <w:rStyle w:val="Numerstrony"/>
        <w:sz w:val="16"/>
        <w:szCs w:val="16"/>
      </w:rPr>
      <w:fldChar w:fldCharType="separate"/>
    </w:r>
    <w:r w:rsidR="005B4B6F">
      <w:rPr>
        <w:rStyle w:val="Numerstrony"/>
        <w:noProof/>
        <w:sz w:val="16"/>
        <w:szCs w:val="16"/>
      </w:rPr>
      <w:t>1</w:t>
    </w:r>
    <w:r w:rsidRPr="007A69B6">
      <w:rPr>
        <w:rStyle w:val="Numerstrony"/>
        <w:sz w:val="16"/>
        <w:szCs w:val="16"/>
      </w:rPr>
      <w:fldChar w:fldCharType="end"/>
    </w:r>
    <w:r w:rsidRPr="007A69B6">
      <w:rPr>
        <w:rStyle w:val="Numerstrony"/>
        <w:sz w:val="16"/>
        <w:szCs w:val="16"/>
      </w:rPr>
      <w:t xml:space="preserve"> z </w:t>
    </w:r>
    <w:r w:rsidRPr="007A69B6">
      <w:rPr>
        <w:rStyle w:val="Numerstrony"/>
        <w:sz w:val="16"/>
        <w:szCs w:val="16"/>
      </w:rPr>
      <w:fldChar w:fldCharType="begin"/>
    </w:r>
    <w:r w:rsidRPr="007A69B6">
      <w:rPr>
        <w:rStyle w:val="Numerstrony"/>
        <w:sz w:val="16"/>
        <w:szCs w:val="16"/>
      </w:rPr>
      <w:instrText xml:space="preserve"> NUMPAGES </w:instrText>
    </w:r>
    <w:r w:rsidRPr="007A69B6">
      <w:rPr>
        <w:rStyle w:val="Numerstrony"/>
        <w:sz w:val="16"/>
        <w:szCs w:val="16"/>
      </w:rPr>
      <w:fldChar w:fldCharType="separate"/>
    </w:r>
    <w:r w:rsidR="005B4B6F">
      <w:rPr>
        <w:rStyle w:val="Numerstrony"/>
        <w:noProof/>
        <w:sz w:val="16"/>
        <w:szCs w:val="16"/>
      </w:rPr>
      <w:t>5</w:t>
    </w:r>
    <w:r w:rsidRPr="007A69B6">
      <w:rPr>
        <w:rStyle w:val="Numerstrony"/>
        <w:sz w:val="16"/>
        <w:szCs w:val="16"/>
      </w:rPr>
      <w:fldChar w:fldCharType="end"/>
    </w:r>
  </w:p>
  <w:p w14:paraId="1ABCA4D0" w14:textId="77777777" w:rsidR="00D761D7" w:rsidRDefault="00D761D7">
    <w:pPr>
      <w:pStyle w:val="Stopka"/>
    </w:pPr>
  </w:p>
  <w:p w14:paraId="520B713D" w14:textId="77777777" w:rsidR="00D761D7" w:rsidRDefault="00D761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1A263A" w14:textId="77777777" w:rsidR="00D761D7" w:rsidRDefault="00D761D7">
      <w:pPr>
        <w:spacing w:after="0" w:line="240" w:lineRule="auto"/>
      </w:pPr>
      <w:r>
        <w:separator/>
      </w:r>
    </w:p>
  </w:footnote>
  <w:footnote w:type="continuationSeparator" w:id="0">
    <w:p w14:paraId="6C74C09E" w14:textId="77777777" w:rsidR="00D761D7" w:rsidRDefault="00D761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b/>
      </w:rPr>
    </w:lvl>
  </w:abstractNum>
  <w:abstractNum w:abstractNumId="1" w15:restartNumberingAfterBreak="0">
    <w:nsid w:val="00000003"/>
    <w:multiLevelType w:val="multi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pacing w:val="-5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color w:val="000000"/>
        <w:spacing w:val="-5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color w:val="000000"/>
        <w:spacing w:val="-5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color w:val="000000"/>
        <w:spacing w:val="-5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color w:val="000000"/>
        <w:spacing w:val="-5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color w:val="000000"/>
        <w:spacing w:val="-5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color w:val="000000"/>
        <w:spacing w:val="-5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color w:val="000000"/>
        <w:spacing w:val="-5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color w:val="000000"/>
        <w:spacing w:val="-5"/>
        <w:sz w:val="20"/>
        <w:szCs w:val="20"/>
      </w:rPr>
    </w:lvl>
  </w:abstractNum>
  <w:abstractNum w:abstractNumId="2" w15:restartNumberingAfterBreak="0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5"/>
    <w:multiLevelType w:val="multi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</w:lvl>
  </w:abstractNum>
  <w:abstractNum w:abstractNumId="4" w15:restartNumberingAfterBreak="0">
    <w:nsid w:val="00000006"/>
    <w:multiLevelType w:val="multi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  <w:sz w:val="20"/>
        <w:szCs w:val="20"/>
      </w:rPr>
    </w:lvl>
  </w:abstractNum>
  <w:abstractNum w:abstractNumId="5" w15:restartNumberingAfterBreak="0">
    <w:nsid w:val="00000007"/>
    <w:multiLevelType w:val="singleLevel"/>
    <w:tmpl w:val="00000007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  <w:color w:val="000000"/>
        <w:spacing w:val="-2"/>
        <w:sz w:val="20"/>
        <w:szCs w:val="20"/>
      </w:rPr>
    </w:lvl>
  </w:abstractNum>
  <w:abstractNum w:abstractNumId="6" w15:restartNumberingAfterBreak="0">
    <w:nsid w:val="00000008"/>
    <w:multiLevelType w:val="multilevel"/>
    <w:tmpl w:val="00000008"/>
    <w:name w:val="WW8Num1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ahoma" w:hint="default"/>
        <w:b/>
        <w:color w:val="000000"/>
        <w:sz w:val="20"/>
        <w:szCs w:val="20"/>
        <w:u w:val="none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ahoma" w:hint="default"/>
        <w:b/>
        <w:color w:val="000000"/>
        <w:sz w:val="20"/>
        <w:szCs w:val="20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ahoma" w:hint="default"/>
        <w:b/>
        <w:color w:val="000000"/>
        <w:sz w:val="20"/>
        <w:szCs w:val="2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ahoma" w:hint="default"/>
        <w:b/>
        <w:color w:val="000000"/>
        <w:sz w:val="20"/>
        <w:szCs w:val="2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ahoma" w:hint="default"/>
        <w:b/>
        <w:color w:val="000000"/>
        <w:sz w:val="20"/>
        <w:szCs w:val="2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ahoma" w:hint="default"/>
        <w:b/>
        <w:color w:val="000000"/>
        <w:sz w:val="20"/>
        <w:szCs w:val="20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ahoma" w:hint="default"/>
        <w:b/>
        <w:color w:val="000000"/>
        <w:sz w:val="20"/>
        <w:szCs w:val="20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ahoma" w:hint="default"/>
        <w:b/>
        <w:color w:val="000000"/>
        <w:sz w:val="20"/>
        <w:szCs w:val="20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ahoma" w:hint="default"/>
        <w:b/>
        <w:color w:val="000000"/>
        <w:sz w:val="20"/>
        <w:szCs w:val="20"/>
        <w:u w:val="none"/>
      </w:rPr>
    </w:lvl>
  </w:abstractNum>
  <w:abstractNum w:abstractNumId="7" w15:restartNumberingAfterBreak="0">
    <w:nsid w:val="08251C70"/>
    <w:multiLevelType w:val="hybridMultilevel"/>
    <w:tmpl w:val="B8923C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F253DE"/>
    <w:multiLevelType w:val="hybridMultilevel"/>
    <w:tmpl w:val="EA9E5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7103B4"/>
    <w:multiLevelType w:val="hybridMultilevel"/>
    <w:tmpl w:val="361ADD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585799"/>
    <w:multiLevelType w:val="hybridMultilevel"/>
    <w:tmpl w:val="361ADD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CD2CEA"/>
    <w:multiLevelType w:val="hybridMultilevel"/>
    <w:tmpl w:val="ECA889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CB43F9"/>
    <w:multiLevelType w:val="hybridMultilevel"/>
    <w:tmpl w:val="08B41D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2C19EC"/>
    <w:multiLevelType w:val="hybridMultilevel"/>
    <w:tmpl w:val="631EE856"/>
    <w:lvl w:ilvl="0" w:tplc="EC422C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FF278A"/>
    <w:multiLevelType w:val="hybridMultilevel"/>
    <w:tmpl w:val="0E5886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9340C3"/>
    <w:multiLevelType w:val="hybridMultilevel"/>
    <w:tmpl w:val="52E803A2"/>
    <w:lvl w:ilvl="0" w:tplc="667899C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C80426"/>
    <w:multiLevelType w:val="hybridMultilevel"/>
    <w:tmpl w:val="7A6ACC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15"/>
  </w:num>
  <w:num w:numId="4">
    <w:abstractNumId w:val="8"/>
  </w:num>
  <w:num w:numId="5">
    <w:abstractNumId w:val="9"/>
  </w:num>
  <w:num w:numId="6">
    <w:abstractNumId w:val="16"/>
  </w:num>
  <w:num w:numId="7">
    <w:abstractNumId w:val="12"/>
  </w:num>
  <w:num w:numId="8">
    <w:abstractNumId w:val="10"/>
  </w:num>
  <w:num w:numId="9">
    <w:abstractNumId w:val="7"/>
  </w:num>
  <w:num w:numId="1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1986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96C"/>
    <w:rsid w:val="0000197B"/>
    <w:rsid w:val="00001A38"/>
    <w:rsid w:val="00002E93"/>
    <w:rsid w:val="000034CF"/>
    <w:rsid w:val="00004A29"/>
    <w:rsid w:val="00005E6B"/>
    <w:rsid w:val="00006A5F"/>
    <w:rsid w:val="00007D7E"/>
    <w:rsid w:val="00007E56"/>
    <w:rsid w:val="00010FEF"/>
    <w:rsid w:val="00011558"/>
    <w:rsid w:val="000121D6"/>
    <w:rsid w:val="00014143"/>
    <w:rsid w:val="00015D32"/>
    <w:rsid w:val="00016E08"/>
    <w:rsid w:val="00017657"/>
    <w:rsid w:val="00020CA4"/>
    <w:rsid w:val="00022BFD"/>
    <w:rsid w:val="0002793D"/>
    <w:rsid w:val="000305D8"/>
    <w:rsid w:val="00030BA9"/>
    <w:rsid w:val="00031442"/>
    <w:rsid w:val="00031CF9"/>
    <w:rsid w:val="00031DD1"/>
    <w:rsid w:val="0003238D"/>
    <w:rsid w:val="0003272A"/>
    <w:rsid w:val="0003443B"/>
    <w:rsid w:val="000346E8"/>
    <w:rsid w:val="00035144"/>
    <w:rsid w:val="0003613F"/>
    <w:rsid w:val="000365C7"/>
    <w:rsid w:val="00036649"/>
    <w:rsid w:val="00037A32"/>
    <w:rsid w:val="000417E3"/>
    <w:rsid w:val="00041A06"/>
    <w:rsid w:val="00041A5F"/>
    <w:rsid w:val="00042C67"/>
    <w:rsid w:val="00044E21"/>
    <w:rsid w:val="000467D5"/>
    <w:rsid w:val="00047352"/>
    <w:rsid w:val="00047894"/>
    <w:rsid w:val="00047905"/>
    <w:rsid w:val="00050EFC"/>
    <w:rsid w:val="000534D9"/>
    <w:rsid w:val="000539AF"/>
    <w:rsid w:val="00056C11"/>
    <w:rsid w:val="00056C83"/>
    <w:rsid w:val="0006226D"/>
    <w:rsid w:val="0006494E"/>
    <w:rsid w:val="00064D48"/>
    <w:rsid w:val="000657DC"/>
    <w:rsid w:val="00066538"/>
    <w:rsid w:val="00066DAB"/>
    <w:rsid w:val="00067A98"/>
    <w:rsid w:val="00070CCB"/>
    <w:rsid w:val="000739FB"/>
    <w:rsid w:val="00076477"/>
    <w:rsid w:val="000805CF"/>
    <w:rsid w:val="00081B3D"/>
    <w:rsid w:val="00081C97"/>
    <w:rsid w:val="000824E2"/>
    <w:rsid w:val="000851F5"/>
    <w:rsid w:val="0008633F"/>
    <w:rsid w:val="00086C2D"/>
    <w:rsid w:val="00086CBC"/>
    <w:rsid w:val="0009062B"/>
    <w:rsid w:val="00091F68"/>
    <w:rsid w:val="000927BA"/>
    <w:rsid w:val="000928C6"/>
    <w:rsid w:val="000945AC"/>
    <w:rsid w:val="0009710C"/>
    <w:rsid w:val="000A0850"/>
    <w:rsid w:val="000A2D13"/>
    <w:rsid w:val="000A2FA3"/>
    <w:rsid w:val="000A38D3"/>
    <w:rsid w:val="000A45EF"/>
    <w:rsid w:val="000A4D02"/>
    <w:rsid w:val="000A51CD"/>
    <w:rsid w:val="000A67D2"/>
    <w:rsid w:val="000A6CC2"/>
    <w:rsid w:val="000A7E34"/>
    <w:rsid w:val="000B0AB1"/>
    <w:rsid w:val="000B1585"/>
    <w:rsid w:val="000B1A5D"/>
    <w:rsid w:val="000B69D0"/>
    <w:rsid w:val="000B7A09"/>
    <w:rsid w:val="000C1A5C"/>
    <w:rsid w:val="000C1CB5"/>
    <w:rsid w:val="000C3252"/>
    <w:rsid w:val="000C3253"/>
    <w:rsid w:val="000C512F"/>
    <w:rsid w:val="000C51DC"/>
    <w:rsid w:val="000C5CB0"/>
    <w:rsid w:val="000C7F21"/>
    <w:rsid w:val="000D17AF"/>
    <w:rsid w:val="000D1D89"/>
    <w:rsid w:val="000D2097"/>
    <w:rsid w:val="000D20ED"/>
    <w:rsid w:val="000D2E9C"/>
    <w:rsid w:val="000D3401"/>
    <w:rsid w:val="000D66D6"/>
    <w:rsid w:val="000D768E"/>
    <w:rsid w:val="000E0627"/>
    <w:rsid w:val="000E0A89"/>
    <w:rsid w:val="000E1018"/>
    <w:rsid w:val="000E2E85"/>
    <w:rsid w:val="000E2F23"/>
    <w:rsid w:val="000E34DC"/>
    <w:rsid w:val="000E3912"/>
    <w:rsid w:val="000E3F3B"/>
    <w:rsid w:val="000E4EE2"/>
    <w:rsid w:val="000E7B63"/>
    <w:rsid w:val="000F3167"/>
    <w:rsid w:val="000F5FA8"/>
    <w:rsid w:val="000F77FE"/>
    <w:rsid w:val="00100E89"/>
    <w:rsid w:val="00101898"/>
    <w:rsid w:val="00102B42"/>
    <w:rsid w:val="00103181"/>
    <w:rsid w:val="0010408D"/>
    <w:rsid w:val="00104F4E"/>
    <w:rsid w:val="001057C8"/>
    <w:rsid w:val="00106DEF"/>
    <w:rsid w:val="00107A25"/>
    <w:rsid w:val="00107EB9"/>
    <w:rsid w:val="0011068D"/>
    <w:rsid w:val="00110A5D"/>
    <w:rsid w:val="001110FA"/>
    <w:rsid w:val="001134D8"/>
    <w:rsid w:val="00113535"/>
    <w:rsid w:val="001154D7"/>
    <w:rsid w:val="001208F2"/>
    <w:rsid w:val="0012218F"/>
    <w:rsid w:val="00123565"/>
    <w:rsid w:val="00124687"/>
    <w:rsid w:val="00126688"/>
    <w:rsid w:val="00126E30"/>
    <w:rsid w:val="00130723"/>
    <w:rsid w:val="00130FEF"/>
    <w:rsid w:val="00131B76"/>
    <w:rsid w:val="0013489C"/>
    <w:rsid w:val="001366D4"/>
    <w:rsid w:val="00136FCF"/>
    <w:rsid w:val="001378EB"/>
    <w:rsid w:val="0014053B"/>
    <w:rsid w:val="00143DE8"/>
    <w:rsid w:val="001445E6"/>
    <w:rsid w:val="00146EE5"/>
    <w:rsid w:val="001475D4"/>
    <w:rsid w:val="001524AE"/>
    <w:rsid w:val="00153DAC"/>
    <w:rsid w:val="00155725"/>
    <w:rsid w:val="00155F0A"/>
    <w:rsid w:val="00156CA1"/>
    <w:rsid w:val="00156F89"/>
    <w:rsid w:val="0016180A"/>
    <w:rsid w:val="00161DCE"/>
    <w:rsid w:val="00163DE3"/>
    <w:rsid w:val="001650EB"/>
    <w:rsid w:val="001665CC"/>
    <w:rsid w:val="00170D0F"/>
    <w:rsid w:val="001724B7"/>
    <w:rsid w:val="00172EFF"/>
    <w:rsid w:val="001730A1"/>
    <w:rsid w:val="001731C3"/>
    <w:rsid w:val="00173F78"/>
    <w:rsid w:val="0017501A"/>
    <w:rsid w:val="001766B5"/>
    <w:rsid w:val="001766C3"/>
    <w:rsid w:val="00177074"/>
    <w:rsid w:val="001777DB"/>
    <w:rsid w:val="001822B0"/>
    <w:rsid w:val="00182E7B"/>
    <w:rsid w:val="00183163"/>
    <w:rsid w:val="001834E8"/>
    <w:rsid w:val="00184D56"/>
    <w:rsid w:val="001865BF"/>
    <w:rsid w:val="00186730"/>
    <w:rsid w:val="001872B0"/>
    <w:rsid w:val="001900EC"/>
    <w:rsid w:val="001909EA"/>
    <w:rsid w:val="0019168D"/>
    <w:rsid w:val="00191808"/>
    <w:rsid w:val="00192396"/>
    <w:rsid w:val="00192A2A"/>
    <w:rsid w:val="00195250"/>
    <w:rsid w:val="0019717D"/>
    <w:rsid w:val="00197569"/>
    <w:rsid w:val="001A1F71"/>
    <w:rsid w:val="001A27CC"/>
    <w:rsid w:val="001A3ABE"/>
    <w:rsid w:val="001A42A3"/>
    <w:rsid w:val="001A7EBD"/>
    <w:rsid w:val="001B0B8C"/>
    <w:rsid w:val="001B4052"/>
    <w:rsid w:val="001B4124"/>
    <w:rsid w:val="001B601F"/>
    <w:rsid w:val="001B70DC"/>
    <w:rsid w:val="001B7E2C"/>
    <w:rsid w:val="001C2228"/>
    <w:rsid w:val="001C25C7"/>
    <w:rsid w:val="001D0067"/>
    <w:rsid w:val="001D3465"/>
    <w:rsid w:val="001D485F"/>
    <w:rsid w:val="001D695A"/>
    <w:rsid w:val="001D7311"/>
    <w:rsid w:val="001D74E9"/>
    <w:rsid w:val="001D762B"/>
    <w:rsid w:val="001E4E56"/>
    <w:rsid w:val="001E4EBF"/>
    <w:rsid w:val="001E5C2B"/>
    <w:rsid w:val="001E6F9D"/>
    <w:rsid w:val="001E724C"/>
    <w:rsid w:val="001F094B"/>
    <w:rsid w:val="001F27B5"/>
    <w:rsid w:val="001F538B"/>
    <w:rsid w:val="001F7BC5"/>
    <w:rsid w:val="00201660"/>
    <w:rsid w:val="00202C2E"/>
    <w:rsid w:val="00204B88"/>
    <w:rsid w:val="002051ED"/>
    <w:rsid w:val="00210C5E"/>
    <w:rsid w:val="00214123"/>
    <w:rsid w:val="002145A4"/>
    <w:rsid w:val="00216693"/>
    <w:rsid w:val="002209F6"/>
    <w:rsid w:val="00224558"/>
    <w:rsid w:val="002268F8"/>
    <w:rsid w:val="00226C9F"/>
    <w:rsid w:val="00226DF3"/>
    <w:rsid w:val="00227F93"/>
    <w:rsid w:val="00230849"/>
    <w:rsid w:val="00230D3F"/>
    <w:rsid w:val="0023271A"/>
    <w:rsid w:val="00233BD3"/>
    <w:rsid w:val="00234091"/>
    <w:rsid w:val="0023565A"/>
    <w:rsid w:val="00236E67"/>
    <w:rsid w:val="00237E32"/>
    <w:rsid w:val="002432AA"/>
    <w:rsid w:val="00243AD6"/>
    <w:rsid w:val="00244FC1"/>
    <w:rsid w:val="00246BB8"/>
    <w:rsid w:val="00246BBD"/>
    <w:rsid w:val="002474E9"/>
    <w:rsid w:val="00252743"/>
    <w:rsid w:val="00253CD0"/>
    <w:rsid w:val="00254EF6"/>
    <w:rsid w:val="002566F9"/>
    <w:rsid w:val="0025782B"/>
    <w:rsid w:val="002600A6"/>
    <w:rsid w:val="00260CA0"/>
    <w:rsid w:val="0026134D"/>
    <w:rsid w:val="00261E99"/>
    <w:rsid w:val="00264943"/>
    <w:rsid w:val="00266A54"/>
    <w:rsid w:val="00266E6E"/>
    <w:rsid w:val="002670C2"/>
    <w:rsid w:val="00270457"/>
    <w:rsid w:val="002713D8"/>
    <w:rsid w:val="00271E61"/>
    <w:rsid w:val="00275B55"/>
    <w:rsid w:val="00276F7E"/>
    <w:rsid w:val="00280D7B"/>
    <w:rsid w:val="00281540"/>
    <w:rsid w:val="0028330B"/>
    <w:rsid w:val="0028354D"/>
    <w:rsid w:val="002839A1"/>
    <w:rsid w:val="0028489C"/>
    <w:rsid w:val="00284DA2"/>
    <w:rsid w:val="00286D1D"/>
    <w:rsid w:val="002900F5"/>
    <w:rsid w:val="00290114"/>
    <w:rsid w:val="002915A4"/>
    <w:rsid w:val="00291ECB"/>
    <w:rsid w:val="00293935"/>
    <w:rsid w:val="00295943"/>
    <w:rsid w:val="0029772B"/>
    <w:rsid w:val="002A0F83"/>
    <w:rsid w:val="002A1CCA"/>
    <w:rsid w:val="002A1F0E"/>
    <w:rsid w:val="002A3A54"/>
    <w:rsid w:val="002A446F"/>
    <w:rsid w:val="002A48AA"/>
    <w:rsid w:val="002A4EE1"/>
    <w:rsid w:val="002A6B98"/>
    <w:rsid w:val="002B1A09"/>
    <w:rsid w:val="002B2B00"/>
    <w:rsid w:val="002B5650"/>
    <w:rsid w:val="002B62B1"/>
    <w:rsid w:val="002B6CC1"/>
    <w:rsid w:val="002B720D"/>
    <w:rsid w:val="002C13FC"/>
    <w:rsid w:val="002C1B2B"/>
    <w:rsid w:val="002C2B1E"/>
    <w:rsid w:val="002C4203"/>
    <w:rsid w:val="002C4EFE"/>
    <w:rsid w:val="002C55EB"/>
    <w:rsid w:val="002C59CE"/>
    <w:rsid w:val="002C5AA2"/>
    <w:rsid w:val="002D4152"/>
    <w:rsid w:val="002D4935"/>
    <w:rsid w:val="002D4E7E"/>
    <w:rsid w:val="002D58F0"/>
    <w:rsid w:val="002D59B5"/>
    <w:rsid w:val="002D59E4"/>
    <w:rsid w:val="002D62C1"/>
    <w:rsid w:val="002D6361"/>
    <w:rsid w:val="002D690D"/>
    <w:rsid w:val="002D6AC1"/>
    <w:rsid w:val="002D7CEC"/>
    <w:rsid w:val="002D7E3D"/>
    <w:rsid w:val="002D7FB5"/>
    <w:rsid w:val="002E04F8"/>
    <w:rsid w:val="002E3035"/>
    <w:rsid w:val="002E3E5C"/>
    <w:rsid w:val="002E59B9"/>
    <w:rsid w:val="002E745F"/>
    <w:rsid w:val="002F010E"/>
    <w:rsid w:val="002F0403"/>
    <w:rsid w:val="002F1F2C"/>
    <w:rsid w:val="002F2109"/>
    <w:rsid w:val="002F45FF"/>
    <w:rsid w:val="002F4C9F"/>
    <w:rsid w:val="002F501F"/>
    <w:rsid w:val="002F511C"/>
    <w:rsid w:val="002F59D5"/>
    <w:rsid w:val="002F60C9"/>
    <w:rsid w:val="002F646D"/>
    <w:rsid w:val="002F7DD7"/>
    <w:rsid w:val="002F7EE1"/>
    <w:rsid w:val="00300D2A"/>
    <w:rsid w:val="0030133C"/>
    <w:rsid w:val="00301977"/>
    <w:rsid w:val="00302484"/>
    <w:rsid w:val="003024DE"/>
    <w:rsid w:val="0030277D"/>
    <w:rsid w:val="00303502"/>
    <w:rsid w:val="0030604F"/>
    <w:rsid w:val="003068F8"/>
    <w:rsid w:val="00306F7D"/>
    <w:rsid w:val="00311412"/>
    <w:rsid w:val="00312805"/>
    <w:rsid w:val="00312E89"/>
    <w:rsid w:val="00313BF2"/>
    <w:rsid w:val="00314CC8"/>
    <w:rsid w:val="00315B96"/>
    <w:rsid w:val="00315E41"/>
    <w:rsid w:val="0031665F"/>
    <w:rsid w:val="0032015D"/>
    <w:rsid w:val="0032247D"/>
    <w:rsid w:val="00322EEE"/>
    <w:rsid w:val="00323436"/>
    <w:rsid w:val="00324B3F"/>
    <w:rsid w:val="003251E2"/>
    <w:rsid w:val="00327469"/>
    <w:rsid w:val="00327982"/>
    <w:rsid w:val="00327FEA"/>
    <w:rsid w:val="00331CBD"/>
    <w:rsid w:val="003326DB"/>
    <w:rsid w:val="0033306F"/>
    <w:rsid w:val="00334112"/>
    <w:rsid w:val="0033495C"/>
    <w:rsid w:val="00335C8A"/>
    <w:rsid w:val="00336339"/>
    <w:rsid w:val="003369E9"/>
    <w:rsid w:val="003379C9"/>
    <w:rsid w:val="00337FBA"/>
    <w:rsid w:val="003478D6"/>
    <w:rsid w:val="00347F9C"/>
    <w:rsid w:val="003507C6"/>
    <w:rsid w:val="00350A81"/>
    <w:rsid w:val="00350DE6"/>
    <w:rsid w:val="00350F16"/>
    <w:rsid w:val="0035186A"/>
    <w:rsid w:val="00351ED3"/>
    <w:rsid w:val="003553F7"/>
    <w:rsid w:val="003600E8"/>
    <w:rsid w:val="00360F84"/>
    <w:rsid w:val="00362CF7"/>
    <w:rsid w:val="0036369B"/>
    <w:rsid w:val="0036533F"/>
    <w:rsid w:val="00366887"/>
    <w:rsid w:val="00370961"/>
    <w:rsid w:val="00371737"/>
    <w:rsid w:val="00371C9A"/>
    <w:rsid w:val="00372092"/>
    <w:rsid w:val="00372FC2"/>
    <w:rsid w:val="0037390A"/>
    <w:rsid w:val="00376AA5"/>
    <w:rsid w:val="00376D63"/>
    <w:rsid w:val="003802C9"/>
    <w:rsid w:val="00381277"/>
    <w:rsid w:val="003813AD"/>
    <w:rsid w:val="0038476B"/>
    <w:rsid w:val="003855F2"/>
    <w:rsid w:val="0038577B"/>
    <w:rsid w:val="00385ACA"/>
    <w:rsid w:val="0038658B"/>
    <w:rsid w:val="003874DD"/>
    <w:rsid w:val="00390AA7"/>
    <w:rsid w:val="00390D3C"/>
    <w:rsid w:val="00394871"/>
    <w:rsid w:val="003A173E"/>
    <w:rsid w:val="003A2019"/>
    <w:rsid w:val="003A2D06"/>
    <w:rsid w:val="003A5615"/>
    <w:rsid w:val="003A5FA3"/>
    <w:rsid w:val="003A6AB0"/>
    <w:rsid w:val="003A725C"/>
    <w:rsid w:val="003B107C"/>
    <w:rsid w:val="003B400D"/>
    <w:rsid w:val="003B56E1"/>
    <w:rsid w:val="003B5AF3"/>
    <w:rsid w:val="003B5E14"/>
    <w:rsid w:val="003B6FFE"/>
    <w:rsid w:val="003C0E01"/>
    <w:rsid w:val="003C146F"/>
    <w:rsid w:val="003C14E9"/>
    <w:rsid w:val="003C1A67"/>
    <w:rsid w:val="003C281F"/>
    <w:rsid w:val="003C43A9"/>
    <w:rsid w:val="003C55D9"/>
    <w:rsid w:val="003C6D0B"/>
    <w:rsid w:val="003C7C41"/>
    <w:rsid w:val="003C7FA3"/>
    <w:rsid w:val="003D3652"/>
    <w:rsid w:val="003D4557"/>
    <w:rsid w:val="003D484A"/>
    <w:rsid w:val="003D56F1"/>
    <w:rsid w:val="003D6F45"/>
    <w:rsid w:val="003E071D"/>
    <w:rsid w:val="003E1874"/>
    <w:rsid w:val="003E1952"/>
    <w:rsid w:val="003E2724"/>
    <w:rsid w:val="003E2DC1"/>
    <w:rsid w:val="003E426C"/>
    <w:rsid w:val="003E5B39"/>
    <w:rsid w:val="003E5E9E"/>
    <w:rsid w:val="003E65C3"/>
    <w:rsid w:val="003E6B5C"/>
    <w:rsid w:val="003E70D1"/>
    <w:rsid w:val="003E749F"/>
    <w:rsid w:val="003F30EA"/>
    <w:rsid w:val="003F3A5B"/>
    <w:rsid w:val="003F4274"/>
    <w:rsid w:val="003F59F2"/>
    <w:rsid w:val="00400839"/>
    <w:rsid w:val="00401B6E"/>
    <w:rsid w:val="00402067"/>
    <w:rsid w:val="0040206C"/>
    <w:rsid w:val="0040417F"/>
    <w:rsid w:val="00405F6D"/>
    <w:rsid w:val="00410737"/>
    <w:rsid w:val="0041147A"/>
    <w:rsid w:val="004139EF"/>
    <w:rsid w:val="00413E7A"/>
    <w:rsid w:val="00415BE3"/>
    <w:rsid w:val="004168DF"/>
    <w:rsid w:val="00417738"/>
    <w:rsid w:val="004211DE"/>
    <w:rsid w:val="00425A55"/>
    <w:rsid w:val="00427588"/>
    <w:rsid w:val="00427A46"/>
    <w:rsid w:val="00430DC3"/>
    <w:rsid w:val="00433407"/>
    <w:rsid w:val="00433A0E"/>
    <w:rsid w:val="00434AB5"/>
    <w:rsid w:val="00434D92"/>
    <w:rsid w:val="0043603B"/>
    <w:rsid w:val="00436141"/>
    <w:rsid w:val="00436323"/>
    <w:rsid w:val="0043668C"/>
    <w:rsid w:val="00436DFF"/>
    <w:rsid w:val="00440E5E"/>
    <w:rsid w:val="00443D3A"/>
    <w:rsid w:val="00443FBA"/>
    <w:rsid w:val="00444729"/>
    <w:rsid w:val="0045077D"/>
    <w:rsid w:val="00450D38"/>
    <w:rsid w:val="00451873"/>
    <w:rsid w:val="00451E85"/>
    <w:rsid w:val="0045263A"/>
    <w:rsid w:val="00452849"/>
    <w:rsid w:val="00452DB8"/>
    <w:rsid w:val="0045393A"/>
    <w:rsid w:val="00454991"/>
    <w:rsid w:val="00455683"/>
    <w:rsid w:val="00455CEB"/>
    <w:rsid w:val="00462F07"/>
    <w:rsid w:val="0046397F"/>
    <w:rsid w:val="00464073"/>
    <w:rsid w:val="004658E0"/>
    <w:rsid w:val="00466144"/>
    <w:rsid w:val="00467E2A"/>
    <w:rsid w:val="00470F93"/>
    <w:rsid w:val="0047176B"/>
    <w:rsid w:val="00471A8F"/>
    <w:rsid w:val="00473193"/>
    <w:rsid w:val="00474DB2"/>
    <w:rsid w:val="0047587E"/>
    <w:rsid w:val="00481080"/>
    <w:rsid w:val="004814A2"/>
    <w:rsid w:val="00481BC9"/>
    <w:rsid w:val="00482345"/>
    <w:rsid w:val="00483071"/>
    <w:rsid w:val="00484B3F"/>
    <w:rsid w:val="0048510F"/>
    <w:rsid w:val="00487AB5"/>
    <w:rsid w:val="00487F55"/>
    <w:rsid w:val="00492012"/>
    <w:rsid w:val="004927B2"/>
    <w:rsid w:val="00493D14"/>
    <w:rsid w:val="00493FAC"/>
    <w:rsid w:val="004A1E2C"/>
    <w:rsid w:val="004A226E"/>
    <w:rsid w:val="004A2401"/>
    <w:rsid w:val="004A29DD"/>
    <w:rsid w:val="004A408A"/>
    <w:rsid w:val="004A4D7F"/>
    <w:rsid w:val="004A54BD"/>
    <w:rsid w:val="004A57B2"/>
    <w:rsid w:val="004A6853"/>
    <w:rsid w:val="004A7A0F"/>
    <w:rsid w:val="004B08F1"/>
    <w:rsid w:val="004B5360"/>
    <w:rsid w:val="004B56E7"/>
    <w:rsid w:val="004B59B9"/>
    <w:rsid w:val="004B6A4D"/>
    <w:rsid w:val="004B6D3D"/>
    <w:rsid w:val="004B76E1"/>
    <w:rsid w:val="004B79D2"/>
    <w:rsid w:val="004B7BB2"/>
    <w:rsid w:val="004B7E24"/>
    <w:rsid w:val="004B7F5B"/>
    <w:rsid w:val="004C025D"/>
    <w:rsid w:val="004C07B5"/>
    <w:rsid w:val="004C105D"/>
    <w:rsid w:val="004C213E"/>
    <w:rsid w:val="004C27BD"/>
    <w:rsid w:val="004C2A1B"/>
    <w:rsid w:val="004C3A1E"/>
    <w:rsid w:val="004C3A22"/>
    <w:rsid w:val="004C3B15"/>
    <w:rsid w:val="004C5011"/>
    <w:rsid w:val="004C5682"/>
    <w:rsid w:val="004C5A55"/>
    <w:rsid w:val="004C60D0"/>
    <w:rsid w:val="004C7226"/>
    <w:rsid w:val="004D0309"/>
    <w:rsid w:val="004D15F5"/>
    <w:rsid w:val="004D27A1"/>
    <w:rsid w:val="004D2915"/>
    <w:rsid w:val="004D4A57"/>
    <w:rsid w:val="004D5293"/>
    <w:rsid w:val="004D5748"/>
    <w:rsid w:val="004D5F9B"/>
    <w:rsid w:val="004D7AB7"/>
    <w:rsid w:val="004D7BB3"/>
    <w:rsid w:val="004E0229"/>
    <w:rsid w:val="004E0415"/>
    <w:rsid w:val="004E0453"/>
    <w:rsid w:val="004E0C95"/>
    <w:rsid w:val="004E11E6"/>
    <w:rsid w:val="004E12DC"/>
    <w:rsid w:val="004E12F9"/>
    <w:rsid w:val="004E1E88"/>
    <w:rsid w:val="004E23EF"/>
    <w:rsid w:val="004E29D6"/>
    <w:rsid w:val="004E43B8"/>
    <w:rsid w:val="004E5AFE"/>
    <w:rsid w:val="004E7C43"/>
    <w:rsid w:val="004F229A"/>
    <w:rsid w:val="004F3EA9"/>
    <w:rsid w:val="004F5F10"/>
    <w:rsid w:val="004F7785"/>
    <w:rsid w:val="005001BF"/>
    <w:rsid w:val="00501367"/>
    <w:rsid w:val="00501746"/>
    <w:rsid w:val="00502181"/>
    <w:rsid w:val="0050698E"/>
    <w:rsid w:val="005077E8"/>
    <w:rsid w:val="00511FA2"/>
    <w:rsid w:val="00513657"/>
    <w:rsid w:val="00515105"/>
    <w:rsid w:val="00515C6F"/>
    <w:rsid w:val="00515F67"/>
    <w:rsid w:val="0051663A"/>
    <w:rsid w:val="0051689E"/>
    <w:rsid w:val="00520309"/>
    <w:rsid w:val="00520B3A"/>
    <w:rsid w:val="00523933"/>
    <w:rsid w:val="00533116"/>
    <w:rsid w:val="00533E76"/>
    <w:rsid w:val="00534079"/>
    <w:rsid w:val="005349B3"/>
    <w:rsid w:val="00535896"/>
    <w:rsid w:val="00536164"/>
    <w:rsid w:val="00536E3C"/>
    <w:rsid w:val="00540CB0"/>
    <w:rsid w:val="00543E44"/>
    <w:rsid w:val="005514C3"/>
    <w:rsid w:val="005525DE"/>
    <w:rsid w:val="00554EFD"/>
    <w:rsid w:val="005553FD"/>
    <w:rsid w:val="005554C5"/>
    <w:rsid w:val="0056020A"/>
    <w:rsid w:val="00561D53"/>
    <w:rsid w:val="0056300A"/>
    <w:rsid w:val="005671FB"/>
    <w:rsid w:val="0056751D"/>
    <w:rsid w:val="00570A61"/>
    <w:rsid w:val="00572DF2"/>
    <w:rsid w:val="00574230"/>
    <w:rsid w:val="00576B25"/>
    <w:rsid w:val="00576D93"/>
    <w:rsid w:val="00577C79"/>
    <w:rsid w:val="00581187"/>
    <w:rsid w:val="00582450"/>
    <w:rsid w:val="0058416C"/>
    <w:rsid w:val="00584D7C"/>
    <w:rsid w:val="005851E2"/>
    <w:rsid w:val="00585D86"/>
    <w:rsid w:val="00585F10"/>
    <w:rsid w:val="005861F9"/>
    <w:rsid w:val="005865D8"/>
    <w:rsid w:val="00586995"/>
    <w:rsid w:val="00586E3F"/>
    <w:rsid w:val="005909FA"/>
    <w:rsid w:val="005910D4"/>
    <w:rsid w:val="00591D3A"/>
    <w:rsid w:val="00592025"/>
    <w:rsid w:val="00593025"/>
    <w:rsid w:val="005954A7"/>
    <w:rsid w:val="00595D82"/>
    <w:rsid w:val="005A1639"/>
    <w:rsid w:val="005A4012"/>
    <w:rsid w:val="005A4305"/>
    <w:rsid w:val="005A6F94"/>
    <w:rsid w:val="005B085D"/>
    <w:rsid w:val="005B36A3"/>
    <w:rsid w:val="005B3878"/>
    <w:rsid w:val="005B4B6F"/>
    <w:rsid w:val="005B5EB5"/>
    <w:rsid w:val="005B6AB4"/>
    <w:rsid w:val="005C0909"/>
    <w:rsid w:val="005C0C5D"/>
    <w:rsid w:val="005C379A"/>
    <w:rsid w:val="005C432A"/>
    <w:rsid w:val="005C4E6B"/>
    <w:rsid w:val="005C53D9"/>
    <w:rsid w:val="005C5EE2"/>
    <w:rsid w:val="005C6452"/>
    <w:rsid w:val="005C7876"/>
    <w:rsid w:val="005C7923"/>
    <w:rsid w:val="005D04FE"/>
    <w:rsid w:val="005D1611"/>
    <w:rsid w:val="005D33AB"/>
    <w:rsid w:val="005D4D83"/>
    <w:rsid w:val="005E1A39"/>
    <w:rsid w:val="005E1B01"/>
    <w:rsid w:val="005E291A"/>
    <w:rsid w:val="005E334C"/>
    <w:rsid w:val="005E3544"/>
    <w:rsid w:val="005E3D0C"/>
    <w:rsid w:val="005E587D"/>
    <w:rsid w:val="005F1459"/>
    <w:rsid w:val="005F5D0B"/>
    <w:rsid w:val="005F5F8B"/>
    <w:rsid w:val="00601961"/>
    <w:rsid w:val="00603D8D"/>
    <w:rsid w:val="00605A1B"/>
    <w:rsid w:val="006060B9"/>
    <w:rsid w:val="00606711"/>
    <w:rsid w:val="00606CCC"/>
    <w:rsid w:val="00610A05"/>
    <w:rsid w:val="0061209D"/>
    <w:rsid w:val="00612677"/>
    <w:rsid w:val="00612D32"/>
    <w:rsid w:val="00612EFF"/>
    <w:rsid w:val="00613878"/>
    <w:rsid w:val="00614281"/>
    <w:rsid w:val="006150A3"/>
    <w:rsid w:val="0061513D"/>
    <w:rsid w:val="00616933"/>
    <w:rsid w:val="0061765F"/>
    <w:rsid w:val="00620246"/>
    <w:rsid w:val="00621009"/>
    <w:rsid w:val="0062195F"/>
    <w:rsid w:val="00622908"/>
    <w:rsid w:val="0062312F"/>
    <w:rsid w:val="00624FCD"/>
    <w:rsid w:val="00633FD8"/>
    <w:rsid w:val="006359F9"/>
    <w:rsid w:val="00637B53"/>
    <w:rsid w:val="00637CF8"/>
    <w:rsid w:val="006405F0"/>
    <w:rsid w:val="0064385A"/>
    <w:rsid w:val="006444F8"/>
    <w:rsid w:val="00645086"/>
    <w:rsid w:val="00645BB4"/>
    <w:rsid w:val="00647173"/>
    <w:rsid w:val="006473A6"/>
    <w:rsid w:val="0065094E"/>
    <w:rsid w:val="00653A34"/>
    <w:rsid w:val="00653DEE"/>
    <w:rsid w:val="0065451A"/>
    <w:rsid w:val="0065487E"/>
    <w:rsid w:val="00654BF5"/>
    <w:rsid w:val="00656B81"/>
    <w:rsid w:val="00657585"/>
    <w:rsid w:val="006607F9"/>
    <w:rsid w:val="00660A53"/>
    <w:rsid w:val="00660B68"/>
    <w:rsid w:val="00662139"/>
    <w:rsid w:val="0066755A"/>
    <w:rsid w:val="00670F23"/>
    <w:rsid w:val="00672592"/>
    <w:rsid w:val="0067300D"/>
    <w:rsid w:val="00673715"/>
    <w:rsid w:val="00675941"/>
    <w:rsid w:val="00675FBD"/>
    <w:rsid w:val="00676812"/>
    <w:rsid w:val="00677F3D"/>
    <w:rsid w:val="006834BD"/>
    <w:rsid w:val="006837DE"/>
    <w:rsid w:val="00684504"/>
    <w:rsid w:val="00684703"/>
    <w:rsid w:val="00685355"/>
    <w:rsid w:val="006854DE"/>
    <w:rsid w:val="006855DB"/>
    <w:rsid w:val="00686FEB"/>
    <w:rsid w:val="0068723A"/>
    <w:rsid w:val="00691F53"/>
    <w:rsid w:val="006921C9"/>
    <w:rsid w:val="00692485"/>
    <w:rsid w:val="006937F5"/>
    <w:rsid w:val="00696146"/>
    <w:rsid w:val="00696CB5"/>
    <w:rsid w:val="00696DE3"/>
    <w:rsid w:val="006A0B40"/>
    <w:rsid w:val="006A0F0E"/>
    <w:rsid w:val="006A4EA7"/>
    <w:rsid w:val="006A61AD"/>
    <w:rsid w:val="006B01CB"/>
    <w:rsid w:val="006B2B81"/>
    <w:rsid w:val="006B549D"/>
    <w:rsid w:val="006B65B9"/>
    <w:rsid w:val="006B6F6E"/>
    <w:rsid w:val="006B77BB"/>
    <w:rsid w:val="006C1636"/>
    <w:rsid w:val="006C46C7"/>
    <w:rsid w:val="006C4918"/>
    <w:rsid w:val="006C4C7A"/>
    <w:rsid w:val="006C72A4"/>
    <w:rsid w:val="006D3A3B"/>
    <w:rsid w:val="006D6B81"/>
    <w:rsid w:val="006E1F81"/>
    <w:rsid w:val="006E31B0"/>
    <w:rsid w:val="006E3EE9"/>
    <w:rsid w:val="006E691B"/>
    <w:rsid w:val="006E78BD"/>
    <w:rsid w:val="006F0C1A"/>
    <w:rsid w:val="006F30CA"/>
    <w:rsid w:val="006F481D"/>
    <w:rsid w:val="006F51C3"/>
    <w:rsid w:val="006F53A2"/>
    <w:rsid w:val="006F6D39"/>
    <w:rsid w:val="006F6E4B"/>
    <w:rsid w:val="006F77DD"/>
    <w:rsid w:val="007010E0"/>
    <w:rsid w:val="00701E14"/>
    <w:rsid w:val="00702CF1"/>
    <w:rsid w:val="007045B2"/>
    <w:rsid w:val="007051D5"/>
    <w:rsid w:val="0070654C"/>
    <w:rsid w:val="0071062F"/>
    <w:rsid w:val="00710EEE"/>
    <w:rsid w:val="00711B1A"/>
    <w:rsid w:val="00712250"/>
    <w:rsid w:val="007123C1"/>
    <w:rsid w:val="00712DC1"/>
    <w:rsid w:val="00715166"/>
    <w:rsid w:val="00715A36"/>
    <w:rsid w:val="007162F3"/>
    <w:rsid w:val="00717B23"/>
    <w:rsid w:val="007206EC"/>
    <w:rsid w:val="0072565D"/>
    <w:rsid w:val="0072568A"/>
    <w:rsid w:val="007257AC"/>
    <w:rsid w:val="00730BC8"/>
    <w:rsid w:val="007313D7"/>
    <w:rsid w:val="00732326"/>
    <w:rsid w:val="007326BF"/>
    <w:rsid w:val="007368C8"/>
    <w:rsid w:val="00736D45"/>
    <w:rsid w:val="0074058A"/>
    <w:rsid w:val="00740B8F"/>
    <w:rsid w:val="007419A9"/>
    <w:rsid w:val="007444BA"/>
    <w:rsid w:val="0074521D"/>
    <w:rsid w:val="00745D04"/>
    <w:rsid w:val="007469F3"/>
    <w:rsid w:val="00746D39"/>
    <w:rsid w:val="00755C9D"/>
    <w:rsid w:val="00760122"/>
    <w:rsid w:val="00760642"/>
    <w:rsid w:val="00760D0F"/>
    <w:rsid w:val="0076100B"/>
    <w:rsid w:val="00765AD7"/>
    <w:rsid w:val="00766197"/>
    <w:rsid w:val="00766234"/>
    <w:rsid w:val="00766610"/>
    <w:rsid w:val="00770F73"/>
    <w:rsid w:val="00771DE9"/>
    <w:rsid w:val="00772A66"/>
    <w:rsid w:val="00772B1A"/>
    <w:rsid w:val="00774AC2"/>
    <w:rsid w:val="007770C3"/>
    <w:rsid w:val="00777A2D"/>
    <w:rsid w:val="007800FB"/>
    <w:rsid w:val="007803E2"/>
    <w:rsid w:val="00781097"/>
    <w:rsid w:val="007826D2"/>
    <w:rsid w:val="007831D8"/>
    <w:rsid w:val="00784CA5"/>
    <w:rsid w:val="00785848"/>
    <w:rsid w:val="00787BA5"/>
    <w:rsid w:val="00787E77"/>
    <w:rsid w:val="00794617"/>
    <w:rsid w:val="00795C23"/>
    <w:rsid w:val="00796BF9"/>
    <w:rsid w:val="00797EA3"/>
    <w:rsid w:val="00797FCB"/>
    <w:rsid w:val="007A11AD"/>
    <w:rsid w:val="007A24C6"/>
    <w:rsid w:val="007A31BE"/>
    <w:rsid w:val="007A3949"/>
    <w:rsid w:val="007A3C6D"/>
    <w:rsid w:val="007A5B43"/>
    <w:rsid w:val="007A6E8C"/>
    <w:rsid w:val="007B0CC2"/>
    <w:rsid w:val="007B0E86"/>
    <w:rsid w:val="007B4509"/>
    <w:rsid w:val="007B4D62"/>
    <w:rsid w:val="007C06B8"/>
    <w:rsid w:val="007C2EAC"/>
    <w:rsid w:val="007C5FE8"/>
    <w:rsid w:val="007C797E"/>
    <w:rsid w:val="007C7A22"/>
    <w:rsid w:val="007D02E7"/>
    <w:rsid w:val="007D1ED8"/>
    <w:rsid w:val="007D2D8D"/>
    <w:rsid w:val="007D3165"/>
    <w:rsid w:val="007D3AC4"/>
    <w:rsid w:val="007D3E76"/>
    <w:rsid w:val="007D43C5"/>
    <w:rsid w:val="007D539B"/>
    <w:rsid w:val="007D58F8"/>
    <w:rsid w:val="007E0799"/>
    <w:rsid w:val="007E1D86"/>
    <w:rsid w:val="007E2753"/>
    <w:rsid w:val="007E3441"/>
    <w:rsid w:val="007E537C"/>
    <w:rsid w:val="007E556E"/>
    <w:rsid w:val="007E7169"/>
    <w:rsid w:val="007E7234"/>
    <w:rsid w:val="007E796A"/>
    <w:rsid w:val="007F0327"/>
    <w:rsid w:val="007F035F"/>
    <w:rsid w:val="007F0E69"/>
    <w:rsid w:val="007F261B"/>
    <w:rsid w:val="007F2769"/>
    <w:rsid w:val="007F2E82"/>
    <w:rsid w:val="007F3FCA"/>
    <w:rsid w:val="007F53D6"/>
    <w:rsid w:val="007F6FBE"/>
    <w:rsid w:val="007F70CF"/>
    <w:rsid w:val="007F7F67"/>
    <w:rsid w:val="00801791"/>
    <w:rsid w:val="00801FDC"/>
    <w:rsid w:val="00802566"/>
    <w:rsid w:val="00802847"/>
    <w:rsid w:val="00802A2C"/>
    <w:rsid w:val="00802D7F"/>
    <w:rsid w:val="0080407A"/>
    <w:rsid w:val="008045CE"/>
    <w:rsid w:val="00807183"/>
    <w:rsid w:val="0080783C"/>
    <w:rsid w:val="00807F1D"/>
    <w:rsid w:val="008101B6"/>
    <w:rsid w:val="008108AA"/>
    <w:rsid w:val="00810B85"/>
    <w:rsid w:val="00810BA2"/>
    <w:rsid w:val="00810C30"/>
    <w:rsid w:val="00812B32"/>
    <w:rsid w:val="00812C8C"/>
    <w:rsid w:val="00813BAA"/>
    <w:rsid w:val="008140D7"/>
    <w:rsid w:val="00820A6B"/>
    <w:rsid w:val="00820B4B"/>
    <w:rsid w:val="0082255E"/>
    <w:rsid w:val="00823906"/>
    <w:rsid w:val="008244BD"/>
    <w:rsid w:val="00824551"/>
    <w:rsid w:val="00825E84"/>
    <w:rsid w:val="008268FD"/>
    <w:rsid w:val="00826AAD"/>
    <w:rsid w:val="00826D0B"/>
    <w:rsid w:val="00831ED7"/>
    <w:rsid w:val="008329E9"/>
    <w:rsid w:val="00833524"/>
    <w:rsid w:val="00834A41"/>
    <w:rsid w:val="008358EC"/>
    <w:rsid w:val="008366EC"/>
    <w:rsid w:val="00837048"/>
    <w:rsid w:val="008404DF"/>
    <w:rsid w:val="00841A93"/>
    <w:rsid w:val="00842412"/>
    <w:rsid w:val="00842489"/>
    <w:rsid w:val="00842C49"/>
    <w:rsid w:val="00843CE4"/>
    <w:rsid w:val="00843E3D"/>
    <w:rsid w:val="0084470E"/>
    <w:rsid w:val="00845A54"/>
    <w:rsid w:val="00845C7E"/>
    <w:rsid w:val="008467E0"/>
    <w:rsid w:val="00846C1A"/>
    <w:rsid w:val="008510A3"/>
    <w:rsid w:val="00851859"/>
    <w:rsid w:val="00851EB4"/>
    <w:rsid w:val="0085585B"/>
    <w:rsid w:val="00856BB4"/>
    <w:rsid w:val="00857B19"/>
    <w:rsid w:val="00862152"/>
    <w:rsid w:val="008621BD"/>
    <w:rsid w:val="008624EE"/>
    <w:rsid w:val="008626CC"/>
    <w:rsid w:val="0086348F"/>
    <w:rsid w:val="008634EC"/>
    <w:rsid w:val="008639FB"/>
    <w:rsid w:val="008653F3"/>
    <w:rsid w:val="00867D58"/>
    <w:rsid w:val="00871A76"/>
    <w:rsid w:val="00872916"/>
    <w:rsid w:val="00873CAC"/>
    <w:rsid w:val="008746A7"/>
    <w:rsid w:val="0087500E"/>
    <w:rsid w:val="00875EC1"/>
    <w:rsid w:val="00876225"/>
    <w:rsid w:val="008822B7"/>
    <w:rsid w:val="00882791"/>
    <w:rsid w:val="00885BE4"/>
    <w:rsid w:val="0088635E"/>
    <w:rsid w:val="008868F2"/>
    <w:rsid w:val="008905FE"/>
    <w:rsid w:val="00891053"/>
    <w:rsid w:val="0089117C"/>
    <w:rsid w:val="00891ACF"/>
    <w:rsid w:val="00891B07"/>
    <w:rsid w:val="00892F9A"/>
    <w:rsid w:val="00893835"/>
    <w:rsid w:val="00893A50"/>
    <w:rsid w:val="00895DDE"/>
    <w:rsid w:val="00895E9A"/>
    <w:rsid w:val="0089634C"/>
    <w:rsid w:val="008966B9"/>
    <w:rsid w:val="0089774B"/>
    <w:rsid w:val="008A0A54"/>
    <w:rsid w:val="008A0CC3"/>
    <w:rsid w:val="008A2E4D"/>
    <w:rsid w:val="008A35BE"/>
    <w:rsid w:val="008A5999"/>
    <w:rsid w:val="008A649C"/>
    <w:rsid w:val="008A7D10"/>
    <w:rsid w:val="008B0391"/>
    <w:rsid w:val="008B0CE6"/>
    <w:rsid w:val="008B1653"/>
    <w:rsid w:val="008B251A"/>
    <w:rsid w:val="008B44D8"/>
    <w:rsid w:val="008B4BE0"/>
    <w:rsid w:val="008B59E6"/>
    <w:rsid w:val="008B646F"/>
    <w:rsid w:val="008B77DF"/>
    <w:rsid w:val="008B7AA6"/>
    <w:rsid w:val="008C1A15"/>
    <w:rsid w:val="008C1AEB"/>
    <w:rsid w:val="008C450D"/>
    <w:rsid w:val="008C57FB"/>
    <w:rsid w:val="008C5D6C"/>
    <w:rsid w:val="008C5E7F"/>
    <w:rsid w:val="008C639B"/>
    <w:rsid w:val="008C7814"/>
    <w:rsid w:val="008C7A9B"/>
    <w:rsid w:val="008D0D29"/>
    <w:rsid w:val="008D366B"/>
    <w:rsid w:val="008D617A"/>
    <w:rsid w:val="008D657F"/>
    <w:rsid w:val="008D7E3F"/>
    <w:rsid w:val="008E1296"/>
    <w:rsid w:val="008E3448"/>
    <w:rsid w:val="008E3509"/>
    <w:rsid w:val="008E44D0"/>
    <w:rsid w:val="008E51E6"/>
    <w:rsid w:val="008E5D76"/>
    <w:rsid w:val="008E6D3B"/>
    <w:rsid w:val="008F000D"/>
    <w:rsid w:val="008F059A"/>
    <w:rsid w:val="008F096A"/>
    <w:rsid w:val="008F0DB8"/>
    <w:rsid w:val="008F282C"/>
    <w:rsid w:val="008F310F"/>
    <w:rsid w:val="008F3336"/>
    <w:rsid w:val="008F35D0"/>
    <w:rsid w:val="008F5683"/>
    <w:rsid w:val="008F57CD"/>
    <w:rsid w:val="008F6022"/>
    <w:rsid w:val="009003B8"/>
    <w:rsid w:val="009048C7"/>
    <w:rsid w:val="00904EF6"/>
    <w:rsid w:val="00904FB8"/>
    <w:rsid w:val="00906C21"/>
    <w:rsid w:val="00906E90"/>
    <w:rsid w:val="009078B8"/>
    <w:rsid w:val="0091150A"/>
    <w:rsid w:val="00912F22"/>
    <w:rsid w:val="00913F8B"/>
    <w:rsid w:val="00914D72"/>
    <w:rsid w:val="00916AD2"/>
    <w:rsid w:val="00916BD5"/>
    <w:rsid w:val="0091730C"/>
    <w:rsid w:val="00917D3D"/>
    <w:rsid w:val="0092247A"/>
    <w:rsid w:val="009263DD"/>
    <w:rsid w:val="00927B30"/>
    <w:rsid w:val="00931033"/>
    <w:rsid w:val="00933124"/>
    <w:rsid w:val="00933326"/>
    <w:rsid w:val="00933F38"/>
    <w:rsid w:val="009344D6"/>
    <w:rsid w:val="00934C01"/>
    <w:rsid w:val="00936515"/>
    <w:rsid w:val="00936CB7"/>
    <w:rsid w:val="00936CE8"/>
    <w:rsid w:val="00940280"/>
    <w:rsid w:val="0094094E"/>
    <w:rsid w:val="00941E7F"/>
    <w:rsid w:val="00942217"/>
    <w:rsid w:val="00947361"/>
    <w:rsid w:val="00950890"/>
    <w:rsid w:val="00950CA6"/>
    <w:rsid w:val="00950E40"/>
    <w:rsid w:val="00951A30"/>
    <w:rsid w:val="00953518"/>
    <w:rsid w:val="0095383B"/>
    <w:rsid w:val="0095424A"/>
    <w:rsid w:val="00954A8B"/>
    <w:rsid w:val="00954ABA"/>
    <w:rsid w:val="0095545E"/>
    <w:rsid w:val="00956447"/>
    <w:rsid w:val="00960444"/>
    <w:rsid w:val="00962826"/>
    <w:rsid w:val="009630F5"/>
    <w:rsid w:val="00963DC4"/>
    <w:rsid w:val="00963F7A"/>
    <w:rsid w:val="00964264"/>
    <w:rsid w:val="0096548E"/>
    <w:rsid w:val="00967C7C"/>
    <w:rsid w:val="00970724"/>
    <w:rsid w:val="00970E8C"/>
    <w:rsid w:val="0097166B"/>
    <w:rsid w:val="00972228"/>
    <w:rsid w:val="009729B9"/>
    <w:rsid w:val="00972AB9"/>
    <w:rsid w:val="00974169"/>
    <w:rsid w:val="0097420D"/>
    <w:rsid w:val="00974DAD"/>
    <w:rsid w:val="0097519C"/>
    <w:rsid w:val="00977C56"/>
    <w:rsid w:val="00977F20"/>
    <w:rsid w:val="00980E35"/>
    <w:rsid w:val="00980EC9"/>
    <w:rsid w:val="00981536"/>
    <w:rsid w:val="00982530"/>
    <w:rsid w:val="009832C8"/>
    <w:rsid w:val="00983CAA"/>
    <w:rsid w:val="00987270"/>
    <w:rsid w:val="00991575"/>
    <w:rsid w:val="00991F79"/>
    <w:rsid w:val="00994B6D"/>
    <w:rsid w:val="00994DEF"/>
    <w:rsid w:val="0099515D"/>
    <w:rsid w:val="0099588D"/>
    <w:rsid w:val="0099737A"/>
    <w:rsid w:val="0099747C"/>
    <w:rsid w:val="009A12E5"/>
    <w:rsid w:val="009A27BD"/>
    <w:rsid w:val="009A6944"/>
    <w:rsid w:val="009A6C9C"/>
    <w:rsid w:val="009B0FCC"/>
    <w:rsid w:val="009B3404"/>
    <w:rsid w:val="009B37E2"/>
    <w:rsid w:val="009B4942"/>
    <w:rsid w:val="009B7C00"/>
    <w:rsid w:val="009C06EF"/>
    <w:rsid w:val="009C1FD2"/>
    <w:rsid w:val="009C33E5"/>
    <w:rsid w:val="009C3F30"/>
    <w:rsid w:val="009C4E6B"/>
    <w:rsid w:val="009C5093"/>
    <w:rsid w:val="009C50E6"/>
    <w:rsid w:val="009C5E81"/>
    <w:rsid w:val="009C6B45"/>
    <w:rsid w:val="009D0B08"/>
    <w:rsid w:val="009D1437"/>
    <w:rsid w:val="009D1705"/>
    <w:rsid w:val="009D22EB"/>
    <w:rsid w:val="009D24F1"/>
    <w:rsid w:val="009D25E0"/>
    <w:rsid w:val="009D2632"/>
    <w:rsid w:val="009D2F00"/>
    <w:rsid w:val="009D313C"/>
    <w:rsid w:val="009D396C"/>
    <w:rsid w:val="009D479E"/>
    <w:rsid w:val="009D6F1D"/>
    <w:rsid w:val="009D6F22"/>
    <w:rsid w:val="009D79FD"/>
    <w:rsid w:val="009E08B6"/>
    <w:rsid w:val="009E0CA4"/>
    <w:rsid w:val="009E200F"/>
    <w:rsid w:val="009E2560"/>
    <w:rsid w:val="009E3B0A"/>
    <w:rsid w:val="009E657E"/>
    <w:rsid w:val="009E6B2D"/>
    <w:rsid w:val="009E717B"/>
    <w:rsid w:val="009F1819"/>
    <w:rsid w:val="009F21BC"/>
    <w:rsid w:val="009F27E0"/>
    <w:rsid w:val="009F7360"/>
    <w:rsid w:val="009F7AAF"/>
    <w:rsid w:val="00A00E31"/>
    <w:rsid w:val="00A02217"/>
    <w:rsid w:val="00A03A6B"/>
    <w:rsid w:val="00A0437B"/>
    <w:rsid w:val="00A05848"/>
    <w:rsid w:val="00A07941"/>
    <w:rsid w:val="00A10F81"/>
    <w:rsid w:val="00A116DC"/>
    <w:rsid w:val="00A117F6"/>
    <w:rsid w:val="00A13040"/>
    <w:rsid w:val="00A131EC"/>
    <w:rsid w:val="00A145B2"/>
    <w:rsid w:val="00A15708"/>
    <w:rsid w:val="00A15A7D"/>
    <w:rsid w:val="00A16FC6"/>
    <w:rsid w:val="00A179B7"/>
    <w:rsid w:val="00A17BF9"/>
    <w:rsid w:val="00A17D6D"/>
    <w:rsid w:val="00A22A21"/>
    <w:rsid w:val="00A239A8"/>
    <w:rsid w:val="00A23CC6"/>
    <w:rsid w:val="00A2417D"/>
    <w:rsid w:val="00A30B7B"/>
    <w:rsid w:val="00A313CA"/>
    <w:rsid w:val="00A32958"/>
    <w:rsid w:val="00A37610"/>
    <w:rsid w:val="00A42A86"/>
    <w:rsid w:val="00A4309F"/>
    <w:rsid w:val="00A43317"/>
    <w:rsid w:val="00A4395D"/>
    <w:rsid w:val="00A45D70"/>
    <w:rsid w:val="00A45E79"/>
    <w:rsid w:val="00A4758F"/>
    <w:rsid w:val="00A5115C"/>
    <w:rsid w:val="00A5291F"/>
    <w:rsid w:val="00A532D6"/>
    <w:rsid w:val="00A542B5"/>
    <w:rsid w:val="00A562A7"/>
    <w:rsid w:val="00A56737"/>
    <w:rsid w:val="00A57ACF"/>
    <w:rsid w:val="00A60A4E"/>
    <w:rsid w:val="00A61540"/>
    <w:rsid w:val="00A63FE6"/>
    <w:rsid w:val="00A66DE7"/>
    <w:rsid w:val="00A70FC2"/>
    <w:rsid w:val="00A71D90"/>
    <w:rsid w:val="00A71ED4"/>
    <w:rsid w:val="00A71F08"/>
    <w:rsid w:val="00A72D56"/>
    <w:rsid w:val="00A75166"/>
    <w:rsid w:val="00A75245"/>
    <w:rsid w:val="00A761AA"/>
    <w:rsid w:val="00A76450"/>
    <w:rsid w:val="00A76ED3"/>
    <w:rsid w:val="00A808A9"/>
    <w:rsid w:val="00A837C7"/>
    <w:rsid w:val="00A838A1"/>
    <w:rsid w:val="00A838EF"/>
    <w:rsid w:val="00A84C35"/>
    <w:rsid w:val="00A85FD8"/>
    <w:rsid w:val="00A86AF6"/>
    <w:rsid w:val="00A872BE"/>
    <w:rsid w:val="00A900C6"/>
    <w:rsid w:val="00A91D71"/>
    <w:rsid w:val="00A95C9F"/>
    <w:rsid w:val="00A961F9"/>
    <w:rsid w:val="00A9693F"/>
    <w:rsid w:val="00A970E3"/>
    <w:rsid w:val="00A977EC"/>
    <w:rsid w:val="00A97E48"/>
    <w:rsid w:val="00AA10AB"/>
    <w:rsid w:val="00AA1E64"/>
    <w:rsid w:val="00AA225A"/>
    <w:rsid w:val="00AA244C"/>
    <w:rsid w:val="00AA2ABF"/>
    <w:rsid w:val="00AA45B8"/>
    <w:rsid w:val="00AA491C"/>
    <w:rsid w:val="00AA63FF"/>
    <w:rsid w:val="00AA6F4D"/>
    <w:rsid w:val="00AB0F5D"/>
    <w:rsid w:val="00AB39C4"/>
    <w:rsid w:val="00AB3E8B"/>
    <w:rsid w:val="00AB4B11"/>
    <w:rsid w:val="00AB531B"/>
    <w:rsid w:val="00AB559C"/>
    <w:rsid w:val="00AB6633"/>
    <w:rsid w:val="00AB7EDD"/>
    <w:rsid w:val="00AC0F51"/>
    <w:rsid w:val="00AC208D"/>
    <w:rsid w:val="00AC26AF"/>
    <w:rsid w:val="00AC33F0"/>
    <w:rsid w:val="00AC62AC"/>
    <w:rsid w:val="00AC7AA2"/>
    <w:rsid w:val="00AC7EE4"/>
    <w:rsid w:val="00AD26C3"/>
    <w:rsid w:val="00AD3402"/>
    <w:rsid w:val="00AD7823"/>
    <w:rsid w:val="00AE1233"/>
    <w:rsid w:val="00AE1D08"/>
    <w:rsid w:val="00AE6FC7"/>
    <w:rsid w:val="00AF15CC"/>
    <w:rsid w:val="00AF366A"/>
    <w:rsid w:val="00AF372D"/>
    <w:rsid w:val="00AF57C5"/>
    <w:rsid w:val="00AF6F0C"/>
    <w:rsid w:val="00B013C6"/>
    <w:rsid w:val="00B01CA5"/>
    <w:rsid w:val="00B02E16"/>
    <w:rsid w:val="00B03589"/>
    <w:rsid w:val="00B059A1"/>
    <w:rsid w:val="00B06FCD"/>
    <w:rsid w:val="00B10D58"/>
    <w:rsid w:val="00B12C6F"/>
    <w:rsid w:val="00B14AB1"/>
    <w:rsid w:val="00B14FBE"/>
    <w:rsid w:val="00B15653"/>
    <w:rsid w:val="00B16266"/>
    <w:rsid w:val="00B16635"/>
    <w:rsid w:val="00B16DFB"/>
    <w:rsid w:val="00B173A6"/>
    <w:rsid w:val="00B17FAF"/>
    <w:rsid w:val="00B2030B"/>
    <w:rsid w:val="00B23626"/>
    <w:rsid w:val="00B270EE"/>
    <w:rsid w:val="00B2728A"/>
    <w:rsid w:val="00B278C1"/>
    <w:rsid w:val="00B27F45"/>
    <w:rsid w:val="00B3042D"/>
    <w:rsid w:val="00B31A9B"/>
    <w:rsid w:val="00B33A34"/>
    <w:rsid w:val="00B358D2"/>
    <w:rsid w:val="00B35C56"/>
    <w:rsid w:val="00B35F06"/>
    <w:rsid w:val="00B37F72"/>
    <w:rsid w:val="00B400BD"/>
    <w:rsid w:val="00B43027"/>
    <w:rsid w:val="00B44E68"/>
    <w:rsid w:val="00B45F70"/>
    <w:rsid w:val="00B464C5"/>
    <w:rsid w:val="00B46629"/>
    <w:rsid w:val="00B466A7"/>
    <w:rsid w:val="00B5076A"/>
    <w:rsid w:val="00B52581"/>
    <w:rsid w:val="00B53D9F"/>
    <w:rsid w:val="00B54DAE"/>
    <w:rsid w:val="00B56BDD"/>
    <w:rsid w:val="00B60BB9"/>
    <w:rsid w:val="00B619DA"/>
    <w:rsid w:val="00B61D64"/>
    <w:rsid w:val="00B639AD"/>
    <w:rsid w:val="00B63B26"/>
    <w:rsid w:val="00B64107"/>
    <w:rsid w:val="00B65A71"/>
    <w:rsid w:val="00B669C7"/>
    <w:rsid w:val="00B71B55"/>
    <w:rsid w:val="00B71D20"/>
    <w:rsid w:val="00B72269"/>
    <w:rsid w:val="00B72AB1"/>
    <w:rsid w:val="00B74377"/>
    <w:rsid w:val="00B7559E"/>
    <w:rsid w:val="00B75D26"/>
    <w:rsid w:val="00B75D86"/>
    <w:rsid w:val="00B76003"/>
    <w:rsid w:val="00B77B5B"/>
    <w:rsid w:val="00B80A84"/>
    <w:rsid w:val="00B81B84"/>
    <w:rsid w:val="00B845A5"/>
    <w:rsid w:val="00B90764"/>
    <w:rsid w:val="00B90DCE"/>
    <w:rsid w:val="00B919B8"/>
    <w:rsid w:val="00B92844"/>
    <w:rsid w:val="00B9360E"/>
    <w:rsid w:val="00B95D5F"/>
    <w:rsid w:val="00B96290"/>
    <w:rsid w:val="00B964A6"/>
    <w:rsid w:val="00B965CF"/>
    <w:rsid w:val="00B96B6B"/>
    <w:rsid w:val="00BA0049"/>
    <w:rsid w:val="00BA054F"/>
    <w:rsid w:val="00BA15ED"/>
    <w:rsid w:val="00BA3A92"/>
    <w:rsid w:val="00BA4505"/>
    <w:rsid w:val="00BA5095"/>
    <w:rsid w:val="00BA50A8"/>
    <w:rsid w:val="00BA7110"/>
    <w:rsid w:val="00BA7C6F"/>
    <w:rsid w:val="00BB1330"/>
    <w:rsid w:val="00BB387F"/>
    <w:rsid w:val="00BB3A97"/>
    <w:rsid w:val="00BB3B3C"/>
    <w:rsid w:val="00BB3CA2"/>
    <w:rsid w:val="00BB5781"/>
    <w:rsid w:val="00BB76F9"/>
    <w:rsid w:val="00BB7861"/>
    <w:rsid w:val="00BC0044"/>
    <w:rsid w:val="00BC0BCE"/>
    <w:rsid w:val="00BC2A55"/>
    <w:rsid w:val="00BC2E9F"/>
    <w:rsid w:val="00BC3E36"/>
    <w:rsid w:val="00BC79CB"/>
    <w:rsid w:val="00BC7FD3"/>
    <w:rsid w:val="00BD1A1A"/>
    <w:rsid w:val="00BD1DC0"/>
    <w:rsid w:val="00BD7115"/>
    <w:rsid w:val="00BD7A79"/>
    <w:rsid w:val="00BE1013"/>
    <w:rsid w:val="00BE1C7B"/>
    <w:rsid w:val="00BE3116"/>
    <w:rsid w:val="00BE56F2"/>
    <w:rsid w:val="00BE75F2"/>
    <w:rsid w:val="00BE7904"/>
    <w:rsid w:val="00BF00CD"/>
    <w:rsid w:val="00BF0423"/>
    <w:rsid w:val="00BF7241"/>
    <w:rsid w:val="00BF7AF5"/>
    <w:rsid w:val="00C01C96"/>
    <w:rsid w:val="00C03B8D"/>
    <w:rsid w:val="00C05D62"/>
    <w:rsid w:val="00C06BA4"/>
    <w:rsid w:val="00C07D9D"/>
    <w:rsid w:val="00C10D9C"/>
    <w:rsid w:val="00C1217C"/>
    <w:rsid w:val="00C122ED"/>
    <w:rsid w:val="00C16949"/>
    <w:rsid w:val="00C16CB2"/>
    <w:rsid w:val="00C177B2"/>
    <w:rsid w:val="00C17B0F"/>
    <w:rsid w:val="00C17FC5"/>
    <w:rsid w:val="00C2032E"/>
    <w:rsid w:val="00C2355D"/>
    <w:rsid w:val="00C2372A"/>
    <w:rsid w:val="00C252FB"/>
    <w:rsid w:val="00C25924"/>
    <w:rsid w:val="00C259CC"/>
    <w:rsid w:val="00C3014D"/>
    <w:rsid w:val="00C30AEB"/>
    <w:rsid w:val="00C328B2"/>
    <w:rsid w:val="00C33701"/>
    <w:rsid w:val="00C344DA"/>
    <w:rsid w:val="00C3769C"/>
    <w:rsid w:val="00C40472"/>
    <w:rsid w:val="00C412D4"/>
    <w:rsid w:val="00C41945"/>
    <w:rsid w:val="00C41FAC"/>
    <w:rsid w:val="00C43E96"/>
    <w:rsid w:val="00C4487A"/>
    <w:rsid w:val="00C4593D"/>
    <w:rsid w:val="00C47488"/>
    <w:rsid w:val="00C51506"/>
    <w:rsid w:val="00C53D67"/>
    <w:rsid w:val="00C5534A"/>
    <w:rsid w:val="00C55974"/>
    <w:rsid w:val="00C55F4A"/>
    <w:rsid w:val="00C57A0A"/>
    <w:rsid w:val="00C600B2"/>
    <w:rsid w:val="00C60C82"/>
    <w:rsid w:val="00C620CA"/>
    <w:rsid w:val="00C62A94"/>
    <w:rsid w:val="00C66B6B"/>
    <w:rsid w:val="00C67A61"/>
    <w:rsid w:val="00C70928"/>
    <w:rsid w:val="00C71039"/>
    <w:rsid w:val="00C72AD4"/>
    <w:rsid w:val="00C75D66"/>
    <w:rsid w:val="00C80AEC"/>
    <w:rsid w:val="00C84389"/>
    <w:rsid w:val="00C85EC8"/>
    <w:rsid w:val="00C87845"/>
    <w:rsid w:val="00C8789D"/>
    <w:rsid w:val="00C87BE3"/>
    <w:rsid w:val="00C95113"/>
    <w:rsid w:val="00C952EF"/>
    <w:rsid w:val="00C957B6"/>
    <w:rsid w:val="00C960D5"/>
    <w:rsid w:val="00C9676E"/>
    <w:rsid w:val="00C96D42"/>
    <w:rsid w:val="00C97265"/>
    <w:rsid w:val="00C97267"/>
    <w:rsid w:val="00C97EF0"/>
    <w:rsid w:val="00CA179B"/>
    <w:rsid w:val="00CA53C9"/>
    <w:rsid w:val="00CA595B"/>
    <w:rsid w:val="00CA5B18"/>
    <w:rsid w:val="00CA69F2"/>
    <w:rsid w:val="00CA71F9"/>
    <w:rsid w:val="00CA7469"/>
    <w:rsid w:val="00CB0BD0"/>
    <w:rsid w:val="00CB36C5"/>
    <w:rsid w:val="00CB48F4"/>
    <w:rsid w:val="00CB4AD3"/>
    <w:rsid w:val="00CB60A8"/>
    <w:rsid w:val="00CB6168"/>
    <w:rsid w:val="00CB6299"/>
    <w:rsid w:val="00CB75DE"/>
    <w:rsid w:val="00CC09A7"/>
    <w:rsid w:val="00CC23D0"/>
    <w:rsid w:val="00CC2649"/>
    <w:rsid w:val="00CC3866"/>
    <w:rsid w:val="00CC4ADF"/>
    <w:rsid w:val="00CC60D6"/>
    <w:rsid w:val="00CC673D"/>
    <w:rsid w:val="00CC6ABA"/>
    <w:rsid w:val="00CD0C3E"/>
    <w:rsid w:val="00CD0D02"/>
    <w:rsid w:val="00CD1612"/>
    <w:rsid w:val="00CD4CDB"/>
    <w:rsid w:val="00CD4E78"/>
    <w:rsid w:val="00CD4F84"/>
    <w:rsid w:val="00CD5B85"/>
    <w:rsid w:val="00CD5DAF"/>
    <w:rsid w:val="00CD6357"/>
    <w:rsid w:val="00CD71C3"/>
    <w:rsid w:val="00CD7274"/>
    <w:rsid w:val="00CE5AB4"/>
    <w:rsid w:val="00CE6CD4"/>
    <w:rsid w:val="00CF1A65"/>
    <w:rsid w:val="00CF2465"/>
    <w:rsid w:val="00CF2E28"/>
    <w:rsid w:val="00CF3997"/>
    <w:rsid w:val="00CF4457"/>
    <w:rsid w:val="00CF5020"/>
    <w:rsid w:val="00CF5E72"/>
    <w:rsid w:val="00CF729C"/>
    <w:rsid w:val="00CF7790"/>
    <w:rsid w:val="00D0032C"/>
    <w:rsid w:val="00D0127C"/>
    <w:rsid w:val="00D015B8"/>
    <w:rsid w:val="00D02543"/>
    <w:rsid w:val="00D02F8A"/>
    <w:rsid w:val="00D034B0"/>
    <w:rsid w:val="00D03990"/>
    <w:rsid w:val="00D06BD2"/>
    <w:rsid w:val="00D0700A"/>
    <w:rsid w:val="00D0709D"/>
    <w:rsid w:val="00D10219"/>
    <w:rsid w:val="00D132CC"/>
    <w:rsid w:val="00D14892"/>
    <w:rsid w:val="00D15A51"/>
    <w:rsid w:val="00D21DF7"/>
    <w:rsid w:val="00D24487"/>
    <w:rsid w:val="00D26E18"/>
    <w:rsid w:val="00D27D97"/>
    <w:rsid w:val="00D32694"/>
    <w:rsid w:val="00D330B8"/>
    <w:rsid w:val="00D34841"/>
    <w:rsid w:val="00D35E21"/>
    <w:rsid w:val="00D363D1"/>
    <w:rsid w:val="00D364A1"/>
    <w:rsid w:val="00D414F9"/>
    <w:rsid w:val="00D436E0"/>
    <w:rsid w:val="00D43D9A"/>
    <w:rsid w:val="00D44673"/>
    <w:rsid w:val="00D454C6"/>
    <w:rsid w:val="00D4644C"/>
    <w:rsid w:val="00D47949"/>
    <w:rsid w:val="00D522C8"/>
    <w:rsid w:val="00D54B37"/>
    <w:rsid w:val="00D54C8F"/>
    <w:rsid w:val="00D5676D"/>
    <w:rsid w:val="00D56937"/>
    <w:rsid w:val="00D56FA6"/>
    <w:rsid w:val="00D576BD"/>
    <w:rsid w:val="00D57705"/>
    <w:rsid w:val="00D60851"/>
    <w:rsid w:val="00D60927"/>
    <w:rsid w:val="00D62299"/>
    <w:rsid w:val="00D63208"/>
    <w:rsid w:val="00D633F6"/>
    <w:rsid w:val="00D63ED8"/>
    <w:rsid w:val="00D6465B"/>
    <w:rsid w:val="00D65913"/>
    <w:rsid w:val="00D65CBC"/>
    <w:rsid w:val="00D66037"/>
    <w:rsid w:val="00D70F88"/>
    <w:rsid w:val="00D71D7D"/>
    <w:rsid w:val="00D7203F"/>
    <w:rsid w:val="00D721FA"/>
    <w:rsid w:val="00D72DF0"/>
    <w:rsid w:val="00D74B85"/>
    <w:rsid w:val="00D74D97"/>
    <w:rsid w:val="00D75255"/>
    <w:rsid w:val="00D7578A"/>
    <w:rsid w:val="00D761D7"/>
    <w:rsid w:val="00D76F2F"/>
    <w:rsid w:val="00D80767"/>
    <w:rsid w:val="00D81FE1"/>
    <w:rsid w:val="00D82B78"/>
    <w:rsid w:val="00D830B8"/>
    <w:rsid w:val="00D864D8"/>
    <w:rsid w:val="00D94CE7"/>
    <w:rsid w:val="00D95C4C"/>
    <w:rsid w:val="00D9744F"/>
    <w:rsid w:val="00D97AB4"/>
    <w:rsid w:val="00DA0B8D"/>
    <w:rsid w:val="00DA2D35"/>
    <w:rsid w:val="00DA392E"/>
    <w:rsid w:val="00DA3EAE"/>
    <w:rsid w:val="00DA463D"/>
    <w:rsid w:val="00DA47D1"/>
    <w:rsid w:val="00DA4ABF"/>
    <w:rsid w:val="00DA4C03"/>
    <w:rsid w:val="00DA53EC"/>
    <w:rsid w:val="00DA7914"/>
    <w:rsid w:val="00DB181D"/>
    <w:rsid w:val="00DB1BC4"/>
    <w:rsid w:val="00DB25A8"/>
    <w:rsid w:val="00DB545D"/>
    <w:rsid w:val="00DB575C"/>
    <w:rsid w:val="00DB67FB"/>
    <w:rsid w:val="00DC1450"/>
    <w:rsid w:val="00DC29E2"/>
    <w:rsid w:val="00DC3176"/>
    <w:rsid w:val="00DC56F4"/>
    <w:rsid w:val="00DC6026"/>
    <w:rsid w:val="00DC737A"/>
    <w:rsid w:val="00DD20DA"/>
    <w:rsid w:val="00DD70B4"/>
    <w:rsid w:val="00DD7CE8"/>
    <w:rsid w:val="00DD7EC2"/>
    <w:rsid w:val="00DE1946"/>
    <w:rsid w:val="00DE2326"/>
    <w:rsid w:val="00DE2408"/>
    <w:rsid w:val="00DE2670"/>
    <w:rsid w:val="00DE2874"/>
    <w:rsid w:val="00DE3139"/>
    <w:rsid w:val="00DE31D6"/>
    <w:rsid w:val="00DE3A2E"/>
    <w:rsid w:val="00DE4D44"/>
    <w:rsid w:val="00DE5932"/>
    <w:rsid w:val="00DE5F95"/>
    <w:rsid w:val="00DF3D86"/>
    <w:rsid w:val="00DF4DE6"/>
    <w:rsid w:val="00DF67B4"/>
    <w:rsid w:val="00DF6ACE"/>
    <w:rsid w:val="00DF7C99"/>
    <w:rsid w:val="00E00409"/>
    <w:rsid w:val="00E006CC"/>
    <w:rsid w:val="00E0087C"/>
    <w:rsid w:val="00E0327A"/>
    <w:rsid w:val="00E0524D"/>
    <w:rsid w:val="00E05425"/>
    <w:rsid w:val="00E05B39"/>
    <w:rsid w:val="00E07B9B"/>
    <w:rsid w:val="00E10288"/>
    <w:rsid w:val="00E104FD"/>
    <w:rsid w:val="00E124BD"/>
    <w:rsid w:val="00E1261D"/>
    <w:rsid w:val="00E14A23"/>
    <w:rsid w:val="00E14DB4"/>
    <w:rsid w:val="00E155CE"/>
    <w:rsid w:val="00E15A9F"/>
    <w:rsid w:val="00E169FB"/>
    <w:rsid w:val="00E16E69"/>
    <w:rsid w:val="00E21CB0"/>
    <w:rsid w:val="00E23D3C"/>
    <w:rsid w:val="00E23F6F"/>
    <w:rsid w:val="00E26216"/>
    <w:rsid w:val="00E272BE"/>
    <w:rsid w:val="00E27C3B"/>
    <w:rsid w:val="00E31C6F"/>
    <w:rsid w:val="00E35735"/>
    <w:rsid w:val="00E35E23"/>
    <w:rsid w:val="00E37021"/>
    <w:rsid w:val="00E42569"/>
    <w:rsid w:val="00E4319C"/>
    <w:rsid w:val="00E44350"/>
    <w:rsid w:val="00E456C3"/>
    <w:rsid w:val="00E45C27"/>
    <w:rsid w:val="00E461E6"/>
    <w:rsid w:val="00E4758B"/>
    <w:rsid w:val="00E5010E"/>
    <w:rsid w:val="00E50E88"/>
    <w:rsid w:val="00E511B9"/>
    <w:rsid w:val="00E51329"/>
    <w:rsid w:val="00E517FC"/>
    <w:rsid w:val="00E5256C"/>
    <w:rsid w:val="00E5491F"/>
    <w:rsid w:val="00E55ED1"/>
    <w:rsid w:val="00E6148F"/>
    <w:rsid w:val="00E61674"/>
    <w:rsid w:val="00E6536E"/>
    <w:rsid w:val="00E65645"/>
    <w:rsid w:val="00E65C28"/>
    <w:rsid w:val="00E71182"/>
    <w:rsid w:val="00E7144F"/>
    <w:rsid w:val="00E71776"/>
    <w:rsid w:val="00E73197"/>
    <w:rsid w:val="00E7386B"/>
    <w:rsid w:val="00E76A6B"/>
    <w:rsid w:val="00E77FDF"/>
    <w:rsid w:val="00E814E3"/>
    <w:rsid w:val="00E8156D"/>
    <w:rsid w:val="00E81AD0"/>
    <w:rsid w:val="00E82260"/>
    <w:rsid w:val="00E824DA"/>
    <w:rsid w:val="00E84954"/>
    <w:rsid w:val="00E84A53"/>
    <w:rsid w:val="00E84F9F"/>
    <w:rsid w:val="00E86724"/>
    <w:rsid w:val="00E873C7"/>
    <w:rsid w:val="00E92254"/>
    <w:rsid w:val="00E92764"/>
    <w:rsid w:val="00E92766"/>
    <w:rsid w:val="00E93AB6"/>
    <w:rsid w:val="00E9662F"/>
    <w:rsid w:val="00E966DB"/>
    <w:rsid w:val="00EA361D"/>
    <w:rsid w:val="00EA45CE"/>
    <w:rsid w:val="00EB0078"/>
    <w:rsid w:val="00EB280D"/>
    <w:rsid w:val="00EB3151"/>
    <w:rsid w:val="00EB33D3"/>
    <w:rsid w:val="00EB4F86"/>
    <w:rsid w:val="00EB5350"/>
    <w:rsid w:val="00EB5D05"/>
    <w:rsid w:val="00EB6898"/>
    <w:rsid w:val="00EC0022"/>
    <w:rsid w:val="00EC24C8"/>
    <w:rsid w:val="00EC286F"/>
    <w:rsid w:val="00EC39E7"/>
    <w:rsid w:val="00EC3A29"/>
    <w:rsid w:val="00EC5496"/>
    <w:rsid w:val="00EC75A4"/>
    <w:rsid w:val="00ED0DC2"/>
    <w:rsid w:val="00ED43EA"/>
    <w:rsid w:val="00ED4B9F"/>
    <w:rsid w:val="00ED4E42"/>
    <w:rsid w:val="00ED6EC0"/>
    <w:rsid w:val="00ED791E"/>
    <w:rsid w:val="00EE1063"/>
    <w:rsid w:val="00EE177B"/>
    <w:rsid w:val="00EE1DDD"/>
    <w:rsid w:val="00EE2947"/>
    <w:rsid w:val="00EE46FE"/>
    <w:rsid w:val="00EE53D6"/>
    <w:rsid w:val="00EE639F"/>
    <w:rsid w:val="00EE6C32"/>
    <w:rsid w:val="00EE753A"/>
    <w:rsid w:val="00EE762A"/>
    <w:rsid w:val="00EF09AD"/>
    <w:rsid w:val="00EF0A48"/>
    <w:rsid w:val="00EF2A99"/>
    <w:rsid w:val="00EF2FD0"/>
    <w:rsid w:val="00EF3109"/>
    <w:rsid w:val="00EF3EA5"/>
    <w:rsid w:val="00EF4FBC"/>
    <w:rsid w:val="00EF52D4"/>
    <w:rsid w:val="00EF668B"/>
    <w:rsid w:val="00F00016"/>
    <w:rsid w:val="00F0052B"/>
    <w:rsid w:val="00F00ECE"/>
    <w:rsid w:val="00F00F69"/>
    <w:rsid w:val="00F01CE3"/>
    <w:rsid w:val="00F02C52"/>
    <w:rsid w:val="00F0334F"/>
    <w:rsid w:val="00F036CE"/>
    <w:rsid w:val="00F0380B"/>
    <w:rsid w:val="00F03BDE"/>
    <w:rsid w:val="00F115AC"/>
    <w:rsid w:val="00F13510"/>
    <w:rsid w:val="00F2124F"/>
    <w:rsid w:val="00F21900"/>
    <w:rsid w:val="00F2196B"/>
    <w:rsid w:val="00F223EC"/>
    <w:rsid w:val="00F22990"/>
    <w:rsid w:val="00F22BA8"/>
    <w:rsid w:val="00F236FB"/>
    <w:rsid w:val="00F252BC"/>
    <w:rsid w:val="00F256C5"/>
    <w:rsid w:val="00F26895"/>
    <w:rsid w:val="00F26B0A"/>
    <w:rsid w:val="00F30795"/>
    <w:rsid w:val="00F30D7C"/>
    <w:rsid w:val="00F3487B"/>
    <w:rsid w:val="00F34EED"/>
    <w:rsid w:val="00F36653"/>
    <w:rsid w:val="00F376D3"/>
    <w:rsid w:val="00F40FB6"/>
    <w:rsid w:val="00F4116B"/>
    <w:rsid w:val="00F4142A"/>
    <w:rsid w:val="00F41D20"/>
    <w:rsid w:val="00F45CF7"/>
    <w:rsid w:val="00F5025E"/>
    <w:rsid w:val="00F51E09"/>
    <w:rsid w:val="00F5278D"/>
    <w:rsid w:val="00F54794"/>
    <w:rsid w:val="00F560D2"/>
    <w:rsid w:val="00F56B86"/>
    <w:rsid w:val="00F57CE0"/>
    <w:rsid w:val="00F57E3F"/>
    <w:rsid w:val="00F63415"/>
    <w:rsid w:val="00F64899"/>
    <w:rsid w:val="00F66804"/>
    <w:rsid w:val="00F66868"/>
    <w:rsid w:val="00F66892"/>
    <w:rsid w:val="00F672C9"/>
    <w:rsid w:val="00F677C7"/>
    <w:rsid w:val="00F679F8"/>
    <w:rsid w:val="00F717C9"/>
    <w:rsid w:val="00F72944"/>
    <w:rsid w:val="00F72C9F"/>
    <w:rsid w:val="00F73398"/>
    <w:rsid w:val="00F737E3"/>
    <w:rsid w:val="00F74C5B"/>
    <w:rsid w:val="00F774FE"/>
    <w:rsid w:val="00F77AEA"/>
    <w:rsid w:val="00F815E4"/>
    <w:rsid w:val="00F82692"/>
    <w:rsid w:val="00F83879"/>
    <w:rsid w:val="00F83CA0"/>
    <w:rsid w:val="00F84CAD"/>
    <w:rsid w:val="00F86BFF"/>
    <w:rsid w:val="00F875B0"/>
    <w:rsid w:val="00F901B4"/>
    <w:rsid w:val="00F92B2F"/>
    <w:rsid w:val="00F92BCC"/>
    <w:rsid w:val="00F93106"/>
    <w:rsid w:val="00F934EF"/>
    <w:rsid w:val="00F95894"/>
    <w:rsid w:val="00F95B0E"/>
    <w:rsid w:val="00F96BCD"/>
    <w:rsid w:val="00F96E5D"/>
    <w:rsid w:val="00F97DA6"/>
    <w:rsid w:val="00FA2207"/>
    <w:rsid w:val="00FA35DC"/>
    <w:rsid w:val="00FA6522"/>
    <w:rsid w:val="00FA65F7"/>
    <w:rsid w:val="00FA7602"/>
    <w:rsid w:val="00FA7EA4"/>
    <w:rsid w:val="00FB01F2"/>
    <w:rsid w:val="00FB0389"/>
    <w:rsid w:val="00FB082A"/>
    <w:rsid w:val="00FB29CC"/>
    <w:rsid w:val="00FB3584"/>
    <w:rsid w:val="00FB44B8"/>
    <w:rsid w:val="00FB534C"/>
    <w:rsid w:val="00FB78B1"/>
    <w:rsid w:val="00FC03CF"/>
    <w:rsid w:val="00FC0729"/>
    <w:rsid w:val="00FC07F4"/>
    <w:rsid w:val="00FC0AFC"/>
    <w:rsid w:val="00FC2970"/>
    <w:rsid w:val="00FC30A0"/>
    <w:rsid w:val="00FC35A8"/>
    <w:rsid w:val="00FC45FE"/>
    <w:rsid w:val="00FC52D5"/>
    <w:rsid w:val="00FC5EB5"/>
    <w:rsid w:val="00FC60FA"/>
    <w:rsid w:val="00FC6E35"/>
    <w:rsid w:val="00FC7983"/>
    <w:rsid w:val="00FD2B08"/>
    <w:rsid w:val="00FD3B50"/>
    <w:rsid w:val="00FD7C89"/>
    <w:rsid w:val="00FD7DEC"/>
    <w:rsid w:val="00FE0239"/>
    <w:rsid w:val="00FE0FC1"/>
    <w:rsid w:val="00FE1517"/>
    <w:rsid w:val="00FE1624"/>
    <w:rsid w:val="00FE309B"/>
    <w:rsid w:val="00FE3B2B"/>
    <w:rsid w:val="00FE61E2"/>
    <w:rsid w:val="00FE6CC2"/>
    <w:rsid w:val="00FE7CFE"/>
    <w:rsid w:val="00FF05FD"/>
    <w:rsid w:val="00FF07C3"/>
    <w:rsid w:val="00FF1B95"/>
    <w:rsid w:val="00FF1DCC"/>
    <w:rsid w:val="00FF259C"/>
    <w:rsid w:val="00FF3DA1"/>
    <w:rsid w:val="00FF4061"/>
    <w:rsid w:val="00FF461A"/>
    <w:rsid w:val="00FF6E59"/>
    <w:rsid w:val="00FF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8657"/>
    <o:shapelayout v:ext="edit">
      <o:idmap v:ext="edit" data="1"/>
    </o:shapelayout>
  </w:shapeDefaults>
  <w:doNotEmbedSmartTags/>
  <w:decimalSymbol w:val=","/>
  <w:listSeparator w:val=";"/>
  <w14:docId w14:val="2EA960AB"/>
  <w15:docId w15:val="{053D8F2A-13DF-432A-A8E8-97C0D87CE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755A"/>
    <w:pPr>
      <w:suppressAutoHyphens/>
      <w:spacing w:after="200" w:line="276" w:lineRule="auto"/>
    </w:pPr>
    <w:rPr>
      <w:rFonts w:ascii="Calibri" w:eastAsia="Droid Sans Fallback" w:hAnsi="Calibri" w:cs="Calibri"/>
      <w:kern w:val="1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467E0"/>
    <w:pPr>
      <w:keepNext/>
      <w:suppressAutoHyphens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kern w:val="0"/>
      <w:sz w:val="24"/>
      <w:szCs w:val="20"/>
      <w:lang w:eastAsia="pl-PL"/>
    </w:rPr>
  </w:style>
  <w:style w:type="paragraph" w:styleId="Nagwek2">
    <w:name w:val="heading 2"/>
    <w:basedOn w:val="Normalny"/>
    <w:next w:val="Tekstpodstawowy"/>
    <w:link w:val="Nagwek2Znak"/>
    <w:qFormat/>
    <w:rsid w:val="00270457"/>
    <w:pPr>
      <w:keepNext/>
      <w:tabs>
        <w:tab w:val="num" w:pos="0"/>
      </w:tabs>
      <w:suppressAutoHyphens w:val="0"/>
      <w:spacing w:after="0" w:line="240" w:lineRule="auto"/>
      <w:ind w:left="576" w:hanging="576"/>
      <w:outlineLvl w:val="1"/>
    </w:pPr>
    <w:rPr>
      <w:rFonts w:ascii="Arial Unicode MS" w:eastAsia="Arial Unicode MS" w:hAnsi="Arial Unicode MS" w:cs="Arial Unicode MS"/>
      <w:b/>
      <w:bCs/>
      <w:sz w:val="36"/>
      <w:szCs w:val="36"/>
      <w:lang w:eastAsia="ar-SA"/>
    </w:rPr>
  </w:style>
  <w:style w:type="paragraph" w:styleId="Nagwek3">
    <w:name w:val="heading 3"/>
    <w:basedOn w:val="Normalny"/>
    <w:next w:val="Tekstpodstawowy"/>
    <w:link w:val="Nagwek3Znak"/>
    <w:qFormat/>
    <w:rsid w:val="00270457"/>
    <w:pPr>
      <w:keepNext/>
      <w:shd w:val="clear" w:color="auto" w:fill="FFFFFF"/>
      <w:tabs>
        <w:tab w:val="num" w:pos="0"/>
      </w:tabs>
      <w:suppressAutoHyphens w:val="0"/>
      <w:spacing w:after="0" w:line="360" w:lineRule="auto"/>
      <w:ind w:left="720" w:hanging="720"/>
      <w:jc w:val="both"/>
      <w:outlineLvl w:val="2"/>
    </w:pPr>
    <w:rPr>
      <w:rFonts w:ascii="Arial Unicode MS" w:eastAsia="Arial Unicode MS" w:hAnsi="Arial Unicode MS" w:cs="Arial Unicode MS"/>
      <w:b/>
      <w:bCs/>
      <w:sz w:val="27"/>
      <w:szCs w:val="27"/>
      <w:lang w:eastAsia="ar-SA"/>
    </w:rPr>
  </w:style>
  <w:style w:type="paragraph" w:styleId="Nagwek5">
    <w:name w:val="heading 5"/>
    <w:basedOn w:val="Normalny"/>
    <w:next w:val="Tekstpodstawowy"/>
    <w:link w:val="Nagwek5Znak"/>
    <w:qFormat/>
    <w:rsid w:val="00270457"/>
    <w:pPr>
      <w:keepNext/>
      <w:tabs>
        <w:tab w:val="num" w:pos="0"/>
      </w:tabs>
      <w:suppressAutoHyphens w:val="0"/>
      <w:spacing w:before="280" w:after="280" w:line="240" w:lineRule="auto"/>
      <w:ind w:left="4956" w:firstLine="709"/>
      <w:jc w:val="center"/>
      <w:outlineLvl w:val="4"/>
    </w:pPr>
    <w:rPr>
      <w:rFonts w:ascii="Arial Unicode MS" w:eastAsia="Arial Unicode MS" w:hAnsi="Arial Unicode MS" w:cs="Arial Unicode MS"/>
      <w:b/>
      <w:bCs/>
      <w:sz w:val="20"/>
      <w:szCs w:val="20"/>
      <w:lang w:eastAsia="ar-SA"/>
    </w:rPr>
  </w:style>
  <w:style w:type="paragraph" w:styleId="Nagwek6">
    <w:name w:val="heading 6"/>
    <w:basedOn w:val="Normalny"/>
    <w:next w:val="Tekstpodstawowy"/>
    <w:link w:val="Nagwek6Znak"/>
    <w:qFormat/>
    <w:rsid w:val="00270457"/>
    <w:pPr>
      <w:keepNext/>
      <w:shd w:val="clear" w:color="auto" w:fill="FFFFFF"/>
      <w:tabs>
        <w:tab w:val="num" w:pos="0"/>
      </w:tabs>
      <w:suppressAutoHyphens w:val="0"/>
      <w:spacing w:after="0" w:line="360" w:lineRule="auto"/>
      <w:ind w:right="2982"/>
      <w:jc w:val="both"/>
      <w:outlineLvl w:val="5"/>
    </w:pPr>
    <w:rPr>
      <w:rFonts w:ascii="Arial Unicode MS" w:eastAsia="Arial Unicode MS" w:hAnsi="Arial Unicode MS" w:cs="Arial Unicode MS"/>
      <w:b/>
      <w:bCs/>
      <w:color w:val="000000"/>
      <w:sz w:val="15"/>
      <w:szCs w:val="15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270457"/>
    <w:pPr>
      <w:spacing w:before="240" w:after="60"/>
      <w:outlineLvl w:val="6"/>
    </w:pPr>
    <w:rPr>
      <w:rFonts w:ascii="Times New Roman" w:hAnsi="Times New Roman" w:cs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270457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270457"/>
    <w:pPr>
      <w:spacing w:before="240" w:after="60"/>
      <w:outlineLvl w:val="8"/>
    </w:pPr>
    <w:rPr>
      <w:rFonts w:ascii="Arial" w:hAnsi="Arial" w:cs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">
    <w:name w:val="Znak Znak1"/>
    <w:basedOn w:val="Normalny"/>
    <w:rsid w:val="008467E0"/>
    <w:pPr>
      <w:suppressAutoHyphens w:val="0"/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pl-PL"/>
    </w:rPr>
  </w:style>
  <w:style w:type="character" w:customStyle="1" w:styleId="Absatz-Standardschriftart">
    <w:name w:val="Absatz-Standardschriftart"/>
    <w:rsid w:val="0066755A"/>
  </w:style>
  <w:style w:type="character" w:customStyle="1" w:styleId="NagwekZnak">
    <w:name w:val="Nagłówek Znak"/>
    <w:basedOn w:val="Domylnaczcionkaakapitu"/>
    <w:rsid w:val="0066755A"/>
  </w:style>
  <w:style w:type="character" w:customStyle="1" w:styleId="StopkaZnak">
    <w:name w:val="Stopka Znak"/>
    <w:basedOn w:val="Domylnaczcionkaakapitu"/>
    <w:rsid w:val="0066755A"/>
  </w:style>
  <w:style w:type="character" w:customStyle="1" w:styleId="TekstdymkaZnak">
    <w:name w:val="Tekst dymka Znak"/>
    <w:uiPriority w:val="99"/>
    <w:rsid w:val="0066755A"/>
    <w:rPr>
      <w:rFonts w:ascii="Tahoma" w:hAnsi="Tahoma" w:cs="Tahoma"/>
      <w:sz w:val="16"/>
      <w:szCs w:val="16"/>
    </w:rPr>
  </w:style>
  <w:style w:type="paragraph" w:customStyle="1" w:styleId="Nagwek10">
    <w:name w:val="Nagłówek1"/>
    <w:basedOn w:val="Normalny"/>
    <w:next w:val="Tekstpodstawowy"/>
    <w:rsid w:val="0066755A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styleId="Tekstpodstawowy">
    <w:name w:val="Body Text"/>
    <w:basedOn w:val="Normalny"/>
    <w:link w:val="TekstpodstawowyZnak"/>
    <w:rsid w:val="0066755A"/>
    <w:pPr>
      <w:spacing w:after="120"/>
    </w:pPr>
  </w:style>
  <w:style w:type="paragraph" w:styleId="Lista">
    <w:name w:val="List"/>
    <w:basedOn w:val="Tekstpodstawowy"/>
    <w:rsid w:val="0066755A"/>
    <w:rPr>
      <w:rFonts w:cs="DejaVu Sans"/>
    </w:rPr>
  </w:style>
  <w:style w:type="paragraph" w:styleId="Legenda">
    <w:name w:val="caption"/>
    <w:basedOn w:val="Normalny"/>
    <w:qFormat/>
    <w:rsid w:val="0066755A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Indeks">
    <w:name w:val="Indeks"/>
    <w:basedOn w:val="Normalny"/>
    <w:rsid w:val="0066755A"/>
    <w:pPr>
      <w:suppressLineNumbers/>
    </w:pPr>
    <w:rPr>
      <w:rFonts w:cs="DejaVu Sans"/>
    </w:rPr>
  </w:style>
  <w:style w:type="paragraph" w:styleId="Nagwek">
    <w:name w:val="header"/>
    <w:basedOn w:val="Normalny"/>
    <w:rsid w:val="0066755A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aliases w:val=" Znak"/>
    <w:basedOn w:val="Normalny"/>
    <w:link w:val="StopkaZnak1"/>
    <w:rsid w:val="0066755A"/>
    <w:pPr>
      <w:suppressLineNumbers/>
      <w:tabs>
        <w:tab w:val="center" w:pos="4536"/>
        <w:tab w:val="right" w:pos="9072"/>
      </w:tabs>
      <w:spacing w:after="0" w:line="100" w:lineRule="atLeast"/>
    </w:pPr>
    <w:rPr>
      <w:rFonts w:cs="Times New Roman"/>
    </w:rPr>
  </w:style>
  <w:style w:type="character" w:customStyle="1" w:styleId="StopkaZnak1">
    <w:name w:val="Stopka Znak1"/>
    <w:aliases w:val=" Znak Znak"/>
    <w:link w:val="Stopka"/>
    <w:uiPriority w:val="99"/>
    <w:rsid w:val="00D0700A"/>
    <w:rPr>
      <w:rFonts w:ascii="Calibri" w:eastAsia="Droid Sans Fallback" w:hAnsi="Calibri" w:cs="Calibri"/>
      <w:kern w:val="1"/>
      <w:sz w:val="22"/>
      <w:szCs w:val="22"/>
      <w:lang w:eastAsia="en-US"/>
    </w:rPr>
  </w:style>
  <w:style w:type="paragraph" w:styleId="Tekstdymka">
    <w:name w:val="Balloon Text"/>
    <w:basedOn w:val="Normalny"/>
    <w:uiPriority w:val="99"/>
    <w:rsid w:val="0066755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66755A"/>
    <w:pPr>
      <w:suppressLineNumbers/>
    </w:pPr>
  </w:style>
  <w:style w:type="paragraph" w:customStyle="1" w:styleId="Nagwektabeli">
    <w:name w:val="Nagłówek tabeli"/>
    <w:basedOn w:val="Zawartotabeli"/>
    <w:rsid w:val="0066755A"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D070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D0700A"/>
    <w:rPr>
      <w:color w:val="0563C1"/>
      <w:u w:val="single"/>
    </w:rPr>
  </w:style>
  <w:style w:type="character" w:styleId="UyteHipercze">
    <w:name w:val="FollowedHyperlink"/>
    <w:uiPriority w:val="99"/>
    <w:semiHidden/>
    <w:unhideWhenUsed/>
    <w:rsid w:val="002A446F"/>
    <w:rPr>
      <w:color w:val="800080"/>
      <w:u w:val="single"/>
    </w:rPr>
  </w:style>
  <w:style w:type="paragraph" w:styleId="Tekstprzypisukocowego">
    <w:name w:val="endnote text"/>
    <w:aliases w:val=" Znak"/>
    <w:basedOn w:val="Normalny"/>
    <w:link w:val="TekstprzypisukocowegoZnak"/>
    <w:uiPriority w:val="99"/>
    <w:semiHidden/>
    <w:unhideWhenUsed/>
    <w:rsid w:val="008C7A9B"/>
    <w:rPr>
      <w:sz w:val="20"/>
      <w:szCs w:val="20"/>
    </w:rPr>
  </w:style>
  <w:style w:type="character" w:customStyle="1" w:styleId="TekstprzypisukocowegoZnak">
    <w:name w:val="Tekst przypisu końcowego Znak"/>
    <w:aliases w:val=" Znak Znak2"/>
    <w:link w:val="Tekstprzypisukocowego"/>
    <w:uiPriority w:val="99"/>
    <w:semiHidden/>
    <w:rsid w:val="008C7A9B"/>
    <w:rPr>
      <w:rFonts w:ascii="Calibri" w:eastAsia="Droid Sans Fallback" w:hAnsi="Calibri" w:cs="Calibri"/>
      <w:kern w:val="1"/>
      <w:lang w:eastAsia="en-US"/>
    </w:rPr>
  </w:style>
  <w:style w:type="character" w:styleId="Odwoanieprzypisukocowego">
    <w:name w:val="endnote reference"/>
    <w:uiPriority w:val="99"/>
    <w:semiHidden/>
    <w:unhideWhenUsed/>
    <w:rsid w:val="008C7A9B"/>
    <w:rPr>
      <w:vertAlign w:val="superscript"/>
    </w:rPr>
  </w:style>
  <w:style w:type="paragraph" w:styleId="Tekstprzypisudolnego">
    <w:name w:val="footnote text"/>
    <w:aliases w:val=" Znak"/>
    <w:basedOn w:val="Normalny"/>
    <w:link w:val="TekstprzypisudolnegoZnak"/>
    <w:unhideWhenUsed/>
    <w:rsid w:val="00675FBD"/>
    <w:rPr>
      <w:sz w:val="20"/>
      <w:szCs w:val="20"/>
    </w:rPr>
  </w:style>
  <w:style w:type="character" w:customStyle="1" w:styleId="TekstprzypisudolnegoZnak">
    <w:name w:val="Tekst przypisu dolnego Znak"/>
    <w:aliases w:val=" Znak Znak1"/>
    <w:link w:val="Tekstprzypisudolnego"/>
    <w:rsid w:val="00675FBD"/>
    <w:rPr>
      <w:rFonts w:ascii="Calibri" w:eastAsia="Droid Sans Fallback" w:hAnsi="Calibri" w:cs="Calibri"/>
      <w:kern w:val="1"/>
      <w:lang w:eastAsia="en-US"/>
    </w:rPr>
  </w:style>
  <w:style w:type="character" w:styleId="Odwoanieprzypisudolnego">
    <w:name w:val="footnote reference"/>
    <w:uiPriority w:val="99"/>
    <w:semiHidden/>
    <w:unhideWhenUsed/>
    <w:rsid w:val="00675FBD"/>
    <w:rPr>
      <w:vertAlign w:val="superscript"/>
    </w:rPr>
  </w:style>
  <w:style w:type="paragraph" w:styleId="Akapitzlist">
    <w:name w:val="List Paragraph"/>
    <w:basedOn w:val="Normalny"/>
    <w:uiPriority w:val="34"/>
    <w:qFormat/>
    <w:rsid w:val="00F41D20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15F67"/>
    <w:pPr>
      <w:suppressAutoHyphens w:val="0"/>
      <w:spacing w:after="120" w:line="240" w:lineRule="auto"/>
      <w:ind w:left="283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AB4B11"/>
    <w:pPr>
      <w:spacing w:after="120" w:line="480" w:lineRule="auto"/>
      <w:ind w:left="283"/>
    </w:pPr>
  </w:style>
  <w:style w:type="paragraph" w:customStyle="1" w:styleId="Akapitzlist1">
    <w:name w:val="Akapit z listą1"/>
    <w:basedOn w:val="Normalny"/>
    <w:rsid w:val="00AB4B11"/>
    <w:pPr>
      <w:suppressAutoHyphens w:val="0"/>
      <w:spacing w:after="0" w:line="240" w:lineRule="auto"/>
      <w:ind w:left="708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70457"/>
    <w:rPr>
      <w:rFonts w:ascii="Arial Unicode MS" w:eastAsia="Arial Unicode MS" w:hAnsi="Arial Unicode MS" w:cs="Arial Unicode MS"/>
      <w:b/>
      <w:bCs/>
      <w:kern w:val="1"/>
      <w:sz w:val="36"/>
      <w:szCs w:val="36"/>
      <w:lang w:eastAsia="ar-SA"/>
    </w:rPr>
  </w:style>
  <w:style w:type="character" w:customStyle="1" w:styleId="Nagwek3Znak">
    <w:name w:val="Nagłówek 3 Znak"/>
    <w:basedOn w:val="Domylnaczcionkaakapitu"/>
    <w:link w:val="Nagwek3"/>
    <w:rsid w:val="00270457"/>
    <w:rPr>
      <w:rFonts w:ascii="Arial Unicode MS" w:eastAsia="Arial Unicode MS" w:hAnsi="Arial Unicode MS" w:cs="Arial Unicode MS"/>
      <w:b/>
      <w:bCs/>
      <w:kern w:val="1"/>
      <w:sz w:val="27"/>
      <w:szCs w:val="27"/>
      <w:shd w:val="clear" w:color="auto" w:fill="FFFFFF"/>
      <w:lang w:eastAsia="ar-SA"/>
    </w:rPr>
  </w:style>
  <w:style w:type="character" w:customStyle="1" w:styleId="Nagwek5Znak">
    <w:name w:val="Nagłówek 5 Znak"/>
    <w:basedOn w:val="Domylnaczcionkaakapitu"/>
    <w:link w:val="Nagwek5"/>
    <w:rsid w:val="00270457"/>
    <w:rPr>
      <w:rFonts w:ascii="Arial Unicode MS" w:eastAsia="Arial Unicode MS" w:hAnsi="Arial Unicode MS" w:cs="Arial Unicode MS"/>
      <w:b/>
      <w:bCs/>
      <w:kern w:val="1"/>
      <w:lang w:eastAsia="ar-SA"/>
    </w:rPr>
  </w:style>
  <w:style w:type="character" w:customStyle="1" w:styleId="Nagwek6Znak">
    <w:name w:val="Nagłówek 6 Znak"/>
    <w:basedOn w:val="Domylnaczcionkaakapitu"/>
    <w:link w:val="Nagwek6"/>
    <w:rsid w:val="00270457"/>
    <w:rPr>
      <w:rFonts w:ascii="Arial Unicode MS" w:eastAsia="Arial Unicode MS" w:hAnsi="Arial Unicode MS" w:cs="Arial Unicode MS"/>
      <w:b/>
      <w:bCs/>
      <w:color w:val="000000"/>
      <w:kern w:val="1"/>
      <w:sz w:val="15"/>
      <w:szCs w:val="15"/>
      <w:shd w:val="clear" w:color="auto" w:fill="FFFFFF"/>
      <w:lang w:eastAsia="ar-SA"/>
    </w:rPr>
  </w:style>
  <w:style w:type="character" w:customStyle="1" w:styleId="Nagwek7Znak">
    <w:name w:val="Nagłówek 7 Znak"/>
    <w:basedOn w:val="Domylnaczcionkaakapitu"/>
    <w:link w:val="Nagwek7"/>
    <w:rsid w:val="00270457"/>
    <w:rPr>
      <w:rFonts w:eastAsia="Droid Sans Fallback"/>
      <w:kern w:val="1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270457"/>
    <w:rPr>
      <w:rFonts w:eastAsia="Droid Sans Fallback"/>
      <w:i/>
      <w:iCs/>
      <w:kern w:val="1"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270457"/>
    <w:rPr>
      <w:rFonts w:ascii="Arial" w:eastAsia="Droid Sans Fallback" w:hAnsi="Arial" w:cs="Arial"/>
      <w:kern w:val="1"/>
      <w:sz w:val="22"/>
      <w:szCs w:val="22"/>
      <w:lang w:eastAsia="ar-SA"/>
    </w:rPr>
  </w:style>
  <w:style w:type="character" w:customStyle="1" w:styleId="Nagwek1Znak">
    <w:name w:val="Nagłówek 1 Znak"/>
    <w:basedOn w:val="Domylnaczcionkaakapitu"/>
    <w:link w:val="Nagwek1"/>
    <w:rsid w:val="00270457"/>
    <w:rPr>
      <w:b/>
      <w:sz w:val="24"/>
    </w:rPr>
  </w:style>
  <w:style w:type="character" w:customStyle="1" w:styleId="WW8Num1z0">
    <w:name w:val="WW8Num1z0"/>
    <w:rsid w:val="00270457"/>
    <w:rPr>
      <w:rFonts w:ascii="Times New Roman" w:hAnsi="Times New Roman" w:cs="Times New Roman"/>
    </w:rPr>
  </w:style>
  <w:style w:type="character" w:customStyle="1" w:styleId="WW8Num1z1">
    <w:name w:val="WW8Num1z1"/>
    <w:rsid w:val="00270457"/>
  </w:style>
  <w:style w:type="character" w:customStyle="1" w:styleId="WW8Num1z2">
    <w:name w:val="WW8Num1z2"/>
    <w:rsid w:val="00270457"/>
  </w:style>
  <w:style w:type="character" w:customStyle="1" w:styleId="WW8Num1z3">
    <w:name w:val="WW8Num1z3"/>
    <w:rsid w:val="00270457"/>
  </w:style>
  <w:style w:type="character" w:customStyle="1" w:styleId="WW8Num1z4">
    <w:name w:val="WW8Num1z4"/>
    <w:rsid w:val="00270457"/>
  </w:style>
  <w:style w:type="character" w:customStyle="1" w:styleId="WW8Num1z5">
    <w:name w:val="WW8Num1z5"/>
    <w:rsid w:val="00270457"/>
  </w:style>
  <w:style w:type="character" w:customStyle="1" w:styleId="WW8Num1z6">
    <w:name w:val="WW8Num1z6"/>
    <w:rsid w:val="00270457"/>
  </w:style>
  <w:style w:type="character" w:customStyle="1" w:styleId="WW8Num1z7">
    <w:name w:val="WW8Num1z7"/>
    <w:rsid w:val="00270457"/>
  </w:style>
  <w:style w:type="character" w:customStyle="1" w:styleId="WW8Num1z8">
    <w:name w:val="WW8Num1z8"/>
    <w:rsid w:val="00270457"/>
    <w:rPr>
      <w:b/>
    </w:rPr>
  </w:style>
  <w:style w:type="character" w:customStyle="1" w:styleId="WW8Num2z0">
    <w:name w:val="WW8Num2z0"/>
    <w:rsid w:val="00270457"/>
    <w:rPr>
      <w:rFonts w:ascii="Times New Roman" w:hAnsi="Times New Roman" w:cs="Times New Roman"/>
    </w:rPr>
  </w:style>
  <w:style w:type="character" w:customStyle="1" w:styleId="WW8Num3z0">
    <w:name w:val="WW8Num3z0"/>
    <w:rsid w:val="00270457"/>
    <w:rPr>
      <w:rFonts w:ascii="Times New Roman" w:hAnsi="Times New Roman" w:cs="Times New Roman"/>
    </w:rPr>
  </w:style>
  <w:style w:type="character" w:customStyle="1" w:styleId="WW8Num4z0">
    <w:name w:val="WW8Num4z0"/>
    <w:rsid w:val="00270457"/>
    <w:rPr>
      <w:rFonts w:ascii="Times New Roman" w:hAnsi="Times New Roman" w:cs="Times New Roman"/>
    </w:rPr>
  </w:style>
  <w:style w:type="character" w:customStyle="1" w:styleId="WW8Num5z0">
    <w:name w:val="WW8Num5z0"/>
    <w:rsid w:val="00270457"/>
    <w:rPr>
      <w:rFonts w:ascii="Times New Roman" w:hAnsi="Times New Roman" w:cs="Times New Roman"/>
    </w:rPr>
  </w:style>
  <w:style w:type="character" w:customStyle="1" w:styleId="WW8Num6z0">
    <w:name w:val="WW8Num6z0"/>
    <w:rsid w:val="00270457"/>
    <w:rPr>
      <w:rFonts w:ascii="Times New Roman" w:hAnsi="Times New Roman" w:cs="Times New Roman"/>
      <w:color w:val="000000"/>
      <w:spacing w:val="-5"/>
      <w:sz w:val="20"/>
      <w:szCs w:val="20"/>
    </w:rPr>
  </w:style>
  <w:style w:type="character" w:customStyle="1" w:styleId="WW8Num7z0">
    <w:name w:val="WW8Num7z0"/>
    <w:rsid w:val="00270457"/>
    <w:rPr>
      <w:rFonts w:ascii="Times New Roman" w:hAnsi="Times New Roman" w:cs="Times New Roman"/>
    </w:rPr>
  </w:style>
  <w:style w:type="character" w:customStyle="1" w:styleId="WW8Num8z0">
    <w:name w:val="WW8Num8z0"/>
    <w:rsid w:val="00270457"/>
    <w:rPr>
      <w:rFonts w:ascii="Times New Roman" w:hAnsi="Times New Roman" w:cs="Times New Roman"/>
      <w:sz w:val="20"/>
      <w:szCs w:val="20"/>
    </w:rPr>
  </w:style>
  <w:style w:type="character" w:customStyle="1" w:styleId="WW8Num8z1">
    <w:name w:val="WW8Num8z1"/>
    <w:rsid w:val="00270457"/>
    <w:rPr>
      <w:rFonts w:ascii="Arial" w:hAnsi="Arial" w:cs="Arial"/>
      <w:sz w:val="20"/>
      <w:szCs w:val="20"/>
    </w:rPr>
  </w:style>
  <w:style w:type="character" w:customStyle="1" w:styleId="WW8Num8z2">
    <w:name w:val="WW8Num8z2"/>
    <w:rsid w:val="00270457"/>
  </w:style>
  <w:style w:type="character" w:customStyle="1" w:styleId="WW8Num8z3">
    <w:name w:val="WW8Num8z3"/>
    <w:rsid w:val="00270457"/>
  </w:style>
  <w:style w:type="character" w:customStyle="1" w:styleId="WW8Num8z4">
    <w:name w:val="WW8Num8z4"/>
    <w:rsid w:val="00270457"/>
  </w:style>
  <w:style w:type="character" w:customStyle="1" w:styleId="WW8Num8z5">
    <w:name w:val="WW8Num8z5"/>
    <w:rsid w:val="00270457"/>
  </w:style>
  <w:style w:type="character" w:customStyle="1" w:styleId="WW8Num8z6">
    <w:name w:val="WW8Num8z6"/>
    <w:rsid w:val="00270457"/>
  </w:style>
  <w:style w:type="character" w:customStyle="1" w:styleId="WW8Num8z7">
    <w:name w:val="WW8Num8z7"/>
    <w:rsid w:val="00270457"/>
  </w:style>
  <w:style w:type="character" w:customStyle="1" w:styleId="WW8Num8z8">
    <w:name w:val="WW8Num8z8"/>
    <w:rsid w:val="00270457"/>
  </w:style>
  <w:style w:type="character" w:customStyle="1" w:styleId="WW8Num9z0">
    <w:name w:val="WW8Num9z0"/>
    <w:rsid w:val="00270457"/>
    <w:rPr>
      <w:rFonts w:ascii="Symbol" w:hAnsi="Symbol" w:cs="Symbol"/>
    </w:rPr>
  </w:style>
  <w:style w:type="character" w:customStyle="1" w:styleId="WW8Num10z0">
    <w:name w:val="WW8Num10z0"/>
    <w:rsid w:val="00270457"/>
    <w:rPr>
      <w:rFonts w:cs="Times New Roman" w:hint="default"/>
      <w:b w:val="0"/>
    </w:rPr>
  </w:style>
  <w:style w:type="character" w:customStyle="1" w:styleId="WW8Num10z1">
    <w:name w:val="WW8Num10z1"/>
    <w:rsid w:val="00270457"/>
    <w:rPr>
      <w:rFonts w:cs="Times New Roman" w:hint="default"/>
      <w:sz w:val="20"/>
      <w:szCs w:val="20"/>
    </w:rPr>
  </w:style>
  <w:style w:type="character" w:customStyle="1" w:styleId="WW8Num11z0">
    <w:name w:val="WW8Num11z0"/>
    <w:rsid w:val="00270457"/>
    <w:rPr>
      <w:rFonts w:cs="Tahoma" w:hint="default"/>
      <w:color w:val="000000"/>
      <w:spacing w:val="-2"/>
      <w:sz w:val="20"/>
      <w:szCs w:val="20"/>
    </w:rPr>
  </w:style>
  <w:style w:type="character" w:customStyle="1" w:styleId="WW8Num11z1">
    <w:name w:val="WW8Num11z1"/>
    <w:rsid w:val="00270457"/>
  </w:style>
  <w:style w:type="character" w:customStyle="1" w:styleId="WW8Num11z2">
    <w:name w:val="WW8Num11z2"/>
    <w:rsid w:val="00270457"/>
  </w:style>
  <w:style w:type="character" w:customStyle="1" w:styleId="WW8Num11z3">
    <w:name w:val="WW8Num11z3"/>
    <w:rsid w:val="00270457"/>
  </w:style>
  <w:style w:type="character" w:customStyle="1" w:styleId="WW8Num11z4">
    <w:name w:val="WW8Num11z4"/>
    <w:rsid w:val="00270457"/>
  </w:style>
  <w:style w:type="character" w:customStyle="1" w:styleId="WW8Num11z5">
    <w:name w:val="WW8Num11z5"/>
    <w:rsid w:val="00270457"/>
  </w:style>
  <w:style w:type="character" w:customStyle="1" w:styleId="WW8Num11z6">
    <w:name w:val="WW8Num11z6"/>
    <w:rsid w:val="00270457"/>
  </w:style>
  <w:style w:type="character" w:customStyle="1" w:styleId="WW8Num11z7">
    <w:name w:val="WW8Num11z7"/>
    <w:rsid w:val="00270457"/>
  </w:style>
  <w:style w:type="character" w:customStyle="1" w:styleId="WW8Num11z8">
    <w:name w:val="WW8Num11z8"/>
    <w:rsid w:val="00270457"/>
  </w:style>
  <w:style w:type="character" w:customStyle="1" w:styleId="WW8Num12z0">
    <w:name w:val="WW8Num12z0"/>
    <w:rsid w:val="00270457"/>
    <w:rPr>
      <w:rFonts w:hint="default"/>
      <w:color w:val="auto"/>
      <w:u w:val="none"/>
    </w:rPr>
  </w:style>
  <w:style w:type="character" w:customStyle="1" w:styleId="WW8Num12z1">
    <w:name w:val="WW8Num12z1"/>
    <w:rsid w:val="00270457"/>
  </w:style>
  <w:style w:type="character" w:customStyle="1" w:styleId="WW8Num12z2">
    <w:name w:val="WW8Num12z2"/>
    <w:rsid w:val="00270457"/>
  </w:style>
  <w:style w:type="character" w:customStyle="1" w:styleId="WW8Num12z3">
    <w:name w:val="WW8Num12z3"/>
    <w:rsid w:val="00270457"/>
  </w:style>
  <w:style w:type="character" w:customStyle="1" w:styleId="WW8Num12z4">
    <w:name w:val="WW8Num12z4"/>
    <w:rsid w:val="00270457"/>
  </w:style>
  <w:style w:type="character" w:customStyle="1" w:styleId="WW8Num12z5">
    <w:name w:val="WW8Num12z5"/>
    <w:rsid w:val="00270457"/>
  </w:style>
  <w:style w:type="character" w:customStyle="1" w:styleId="WW8Num12z6">
    <w:name w:val="WW8Num12z6"/>
    <w:rsid w:val="00270457"/>
  </w:style>
  <w:style w:type="character" w:customStyle="1" w:styleId="WW8Num12z7">
    <w:name w:val="WW8Num12z7"/>
    <w:rsid w:val="00270457"/>
  </w:style>
  <w:style w:type="character" w:customStyle="1" w:styleId="WW8Num12z8">
    <w:name w:val="WW8Num12z8"/>
    <w:rsid w:val="00270457"/>
  </w:style>
  <w:style w:type="character" w:customStyle="1" w:styleId="WW8Num13z0">
    <w:name w:val="WW8Num13z0"/>
    <w:rsid w:val="00270457"/>
    <w:rPr>
      <w:rFonts w:hint="default"/>
    </w:rPr>
  </w:style>
  <w:style w:type="character" w:customStyle="1" w:styleId="WW8Num13z1">
    <w:name w:val="WW8Num13z1"/>
    <w:rsid w:val="00270457"/>
  </w:style>
  <w:style w:type="character" w:customStyle="1" w:styleId="WW8Num13z2">
    <w:name w:val="WW8Num13z2"/>
    <w:rsid w:val="00270457"/>
  </w:style>
  <w:style w:type="character" w:customStyle="1" w:styleId="WW8Num13z3">
    <w:name w:val="WW8Num13z3"/>
    <w:rsid w:val="00270457"/>
  </w:style>
  <w:style w:type="character" w:customStyle="1" w:styleId="WW8Num13z4">
    <w:name w:val="WW8Num13z4"/>
    <w:rsid w:val="00270457"/>
  </w:style>
  <w:style w:type="character" w:customStyle="1" w:styleId="WW8Num13z5">
    <w:name w:val="WW8Num13z5"/>
    <w:rsid w:val="00270457"/>
  </w:style>
  <w:style w:type="character" w:customStyle="1" w:styleId="WW8Num13z6">
    <w:name w:val="WW8Num13z6"/>
    <w:rsid w:val="00270457"/>
  </w:style>
  <w:style w:type="character" w:customStyle="1" w:styleId="WW8Num13z7">
    <w:name w:val="WW8Num13z7"/>
    <w:rsid w:val="00270457"/>
  </w:style>
  <w:style w:type="character" w:customStyle="1" w:styleId="WW8Num13z8">
    <w:name w:val="WW8Num13z8"/>
    <w:rsid w:val="00270457"/>
  </w:style>
  <w:style w:type="character" w:customStyle="1" w:styleId="WW8Num14z0">
    <w:name w:val="WW8Num14z0"/>
    <w:rsid w:val="00270457"/>
  </w:style>
  <w:style w:type="character" w:customStyle="1" w:styleId="WW8Num14z1">
    <w:name w:val="WW8Num14z1"/>
    <w:rsid w:val="00270457"/>
  </w:style>
  <w:style w:type="character" w:customStyle="1" w:styleId="WW8Num14z2">
    <w:name w:val="WW8Num14z2"/>
    <w:rsid w:val="00270457"/>
  </w:style>
  <w:style w:type="character" w:customStyle="1" w:styleId="WW8Num14z3">
    <w:name w:val="WW8Num14z3"/>
    <w:rsid w:val="00270457"/>
  </w:style>
  <w:style w:type="character" w:customStyle="1" w:styleId="WW8Num14z4">
    <w:name w:val="WW8Num14z4"/>
    <w:rsid w:val="00270457"/>
  </w:style>
  <w:style w:type="character" w:customStyle="1" w:styleId="WW8Num14z5">
    <w:name w:val="WW8Num14z5"/>
    <w:rsid w:val="00270457"/>
  </w:style>
  <w:style w:type="character" w:customStyle="1" w:styleId="WW8Num14z6">
    <w:name w:val="WW8Num14z6"/>
    <w:rsid w:val="00270457"/>
  </w:style>
  <w:style w:type="character" w:customStyle="1" w:styleId="WW8Num14z7">
    <w:name w:val="WW8Num14z7"/>
    <w:rsid w:val="00270457"/>
  </w:style>
  <w:style w:type="character" w:customStyle="1" w:styleId="WW8Num14z8">
    <w:name w:val="WW8Num14z8"/>
    <w:rsid w:val="00270457"/>
  </w:style>
  <w:style w:type="character" w:customStyle="1" w:styleId="WW8Num15z0">
    <w:name w:val="WW8Num15z0"/>
    <w:rsid w:val="00270457"/>
    <w:rPr>
      <w:rFonts w:ascii="Calibri" w:hAnsi="Calibri" w:cs="Calibri" w:hint="default"/>
      <w:u w:val="single"/>
    </w:rPr>
  </w:style>
  <w:style w:type="character" w:customStyle="1" w:styleId="WW8Num15z1">
    <w:name w:val="WW8Num15z1"/>
    <w:rsid w:val="00270457"/>
  </w:style>
  <w:style w:type="character" w:customStyle="1" w:styleId="WW8Num15z2">
    <w:name w:val="WW8Num15z2"/>
    <w:rsid w:val="00270457"/>
  </w:style>
  <w:style w:type="character" w:customStyle="1" w:styleId="WW8Num15z3">
    <w:name w:val="WW8Num15z3"/>
    <w:rsid w:val="00270457"/>
  </w:style>
  <w:style w:type="character" w:customStyle="1" w:styleId="WW8Num15z4">
    <w:name w:val="WW8Num15z4"/>
    <w:rsid w:val="00270457"/>
  </w:style>
  <w:style w:type="character" w:customStyle="1" w:styleId="WW8Num15z5">
    <w:name w:val="WW8Num15z5"/>
    <w:rsid w:val="00270457"/>
  </w:style>
  <w:style w:type="character" w:customStyle="1" w:styleId="WW8Num15z6">
    <w:name w:val="WW8Num15z6"/>
    <w:rsid w:val="00270457"/>
  </w:style>
  <w:style w:type="character" w:customStyle="1" w:styleId="WW8Num15z7">
    <w:name w:val="WW8Num15z7"/>
    <w:rsid w:val="00270457"/>
  </w:style>
  <w:style w:type="character" w:customStyle="1" w:styleId="WW8Num15z8">
    <w:name w:val="WW8Num15z8"/>
    <w:rsid w:val="00270457"/>
  </w:style>
  <w:style w:type="character" w:customStyle="1" w:styleId="WW8Num16z0">
    <w:name w:val="WW8Num16z0"/>
    <w:rsid w:val="00270457"/>
    <w:rPr>
      <w:rFonts w:hint="default"/>
    </w:rPr>
  </w:style>
  <w:style w:type="character" w:customStyle="1" w:styleId="WW8Num16z1">
    <w:name w:val="WW8Num16z1"/>
    <w:rsid w:val="00270457"/>
  </w:style>
  <w:style w:type="character" w:customStyle="1" w:styleId="WW8Num16z2">
    <w:name w:val="WW8Num16z2"/>
    <w:rsid w:val="00270457"/>
  </w:style>
  <w:style w:type="character" w:customStyle="1" w:styleId="WW8Num16z3">
    <w:name w:val="WW8Num16z3"/>
    <w:rsid w:val="00270457"/>
  </w:style>
  <w:style w:type="character" w:customStyle="1" w:styleId="WW8Num16z4">
    <w:name w:val="WW8Num16z4"/>
    <w:rsid w:val="00270457"/>
  </w:style>
  <w:style w:type="character" w:customStyle="1" w:styleId="WW8Num16z5">
    <w:name w:val="WW8Num16z5"/>
    <w:rsid w:val="00270457"/>
  </w:style>
  <w:style w:type="character" w:customStyle="1" w:styleId="WW8Num16z6">
    <w:name w:val="WW8Num16z6"/>
    <w:rsid w:val="00270457"/>
  </w:style>
  <w:style w:type="character" w:customStyle="1" w:styleId="WW8Num16z7">
    <w:name w:val="WW8Num16z7"/>
    <w:rsid w:val="00270457"/>
  </w:style>
  <w:style w:type="character" w:customStyle="1" w:styleId="WW8Num16z8">
    <w:name w:val="WW8Num16z8"/>
    <w:rsid w:val="00270457"/>
  </w:style>
  <w:style w:type="character" w:customStyle="1" w:styleId="WW8Num17z0">
    <w:name w:val="WW8Num17z0"/>
    <w:rsid w:val="00270457"/>
    <w:rPr>
      <w:rFonts w:ascii="Times New Roman" w:hAnsi="Times New Roman" w:cs="Times New Roman"/>
    </w:rPr>
  </w:style>
  <w:style w:type="character" w:customStyle="1" w:styleId="WW8Num17z1">
    <w:name w:val="WW8Num17z1"/>
    <w:rsid w:val="00270457"/>
  </w:style>
  <w:style w:type="character" w:customStyle="1" w:styleId="WW8Num17z2">
    <w:name w:val="WW8Num17z2"/>
    <w:rsid w:val="00270457"/>
  </w:style>
  <w:style w:type="character" w:customStyle="1" w:styleId="WW8Num17z3">
    <w:name w:val="WW8Num17z3"/>
    <w:rsid w:val="00270457"/>
  </w:style>
  <w:style w:type="character" w:customStyle="1" w:styleId="WW8Num17z4">
    <w:name w:val="WW8Num17z4"/>
    <w:rsid w:val="00270457"/>
  </w:style>
  <w:style w:type="character" w:customStyle="1" w:styleId="WW8Num17z5">
    <w:name w:val="WW8Num17z5"/>
    <w:rsid w:val="00270457"/>
  </w:style>
  <w:style w:type="character" w:customStyle="1" w:styleId="WW8Num17z6">
    <w:name w:val="WW8Num17z6"/>
    <w:rsid w:val="00270457"/>
  </w:style>
  <w:style w:type="character" w:customStyle="1" w:styleId="WW8Num17z7">
    <w:name w:val="WW8Num17z7"/>
    <w:rsid w:val="00270457"/>
  </w:style>
  <w:style w:type="character" w:customStyle="1" w:styleId="WW8Num17z8">
    <w:name w:val="WW8Num17z8"/>
    <w:rsid w:val="00270457"/>
  </w:style>
  <w:style w:type="character" w:customStyle="1" w:styleId="WW8Num18z0">
    <w:name w:val="WW8Num18z0"/>
    <w:rsid w:val="00270457"/>
    <w:rPr>
      <w:rFonts w:cs="Tahoma" w:hint="default"/>
      <w:b/>
      <w:color w:val="000000"/>
      <w:sz w:val="20"/>
      <w:szCs w:val="20"/>
      <w:u w:val="none"/>
    </w:rPr>
  </w:style>
  <w:style w:type="character" w:customStyle="1" w:styleId="WW8Num19z0">
    <w:name w:val="WW8Num19z0"/>
    <w:rsid w:val="00270457"/>
    <w:rPr>
      <w:rFonts w:hint="default"/>
    </w:rPr>
  </w:style>
  <w:style w:type="character" w:customStyle="1" w:styleId="WW8Num20z0">
    <w:name w:val="WW8Num20z0"/>
    <w:rsid w:val="00270457"/>
    <w:rPr>
      <w:rFonts w:ascii="Calibri" w:hAnsi="Calibri" w:cs="Calibri" w:hint="default"/>
      <w:u w:val="single"/>
    </w:rPr>
  </w:style>
  <w:style w:type="character" w:customStyle="1" w:styleId="WW8Num20z1">
    <w:name w:val="WW8Num20z1"/>
    <w:rsid w:val="00270457"/>
  </w:style>
  <w:style w:type="character" w:customStyle="1" w:styleId="WW8Num20z2">
    <w:name w:val="WW8Num20z2"/>
    <w:rsid w:val="00270457"/>
  </w:style>
  <w:style w:type="character" w:customStyle="1" w:styleId="WW8Num20z3">
    <w:name w:val="WW8Num20z3"/>
    <w:rsid w:val="00270457"/>
  </w:style>
  <w:style w:type="character" w:customStyle="1" w:styleId="WW8Num20z4">
    <w:name w:val="WW8Num20z4"/>
    <w:rsid w:val="00270457"/>
  </w:style>
  <w:style w:type="character" w:customStyle="1" w:styleId="WW8Num20z5">
    <w:name w:val="WW8Num20z5"/>
    <w:rsid w:val="00270457"/>
  </w:style>
  <w:style w:type="character" w:customStyle="1" w:styleId="WW8Num20z6">
    <w:name w:val="WW8Num20z6"/>
    <w:rsid w:val="00270457"/>
  </w:style>
  <w:style w:type="character" w:customStyle="1" w:styleId="WW8Num20z7">
    <w:name w:val="WW8Num20z7"/>
    <w:rsid w:val="00270457"/>
  </w:style>
  <w:style w:type="character" w:customStyle="1" w:styleId="WW8Num20z8">
    <w:name w:val="WW8Num20z8"/>
    <w:rsid w:val="00270457"/>
  </w:style>
  <w:style w:type="character" w:customStyle="1" w:styleId="WW8Num21z0">
    <w:name w:val="WW8Num21z0"/>
    <w:rsid w:val="00270457"/>
    <w:rPr>
      <w:rFonts w:ascii="Tahoma" w:hAnsi="Tahoma" w:cs="Tahoma" w:hint="default"/>
    </w:rPr>
  </w:style>
  <w:style w:type="character" w:customStyle="1" w:styleId="WW8Num21z1">
    <w:name w:val="WW8Num21z1"/>
    <w:rsid w:val="00270457"/>
  </w:style>
  <w:style w:type="character" w:customStyle="1" w:styleId="WW8Num21z2">
    <w:name w:val="WW8Num21z2"/>
    <w:rsid w:val="00270457"/>
  </w:style>
  <w:style w:type="character" w:customStyle="1" w:styleId="WW8Num21z3">
    <w:name w:val="WW8Num21z3"/>
    <w:rsid w:val="00270457"/>
  </w:style>
  <w:style w:type="character" w:customStyle="1" w:styleId="WW8Num21z4">
    <w:name w:val="WW8Num21z4"/>
    <w:rsid w:val="00270457"/>
  </w:style>
  <w:style w:type="character" w:customStyle="1" w:styleId="WW8Num21z5">
    <w:name w:val="WW8Num21z5"/>
    <w:rsid w:val="00270457"/>
  </w:style>
  <w:style w:type="character" w:customStyle="1" w:styleId="WW8Num21z6">
    <w:name w:val="WW8Num21z6"/>
    <w:rsid w:val="00270457"/>
  </w:style>
  <w:style w:type="character" w:customStyle="1" w:styleId="WW8Num21z7">
    <w:name w:val="WW8Num21z7"/>
    <w:rsid w:val="00270457"/>
  </w:style>
  <w:style w:type="character" w:customStyle="1" w:styleId="WW8Num21z8">
    <w:name w:val="WW8Num21z8"/>
    <w:rsid w:val="00270457"/>
  </w:style>
  <w:style w:type="character" w:customStyle="1" w:styleId="WW8Num22z0">
    <w:name w:val="WW8Num22z0"/>
    <w:rsid w:val="00270457"/>
    <w:rPr>
      <w:rFonts w:ascii="Tahoma" w:hAnsi="Tahoma" w:cs="Tahoma" w:hint="default"/>
    </w:rPr>
  </w:style>
  <w:style w:type="character" w:customStyle="1" w:styleId="WW8Num22z1">
    <w:name w:val="WW8Num22z1"/>
    <w:rsid w:val="00270457"/>
  </w:style>
  <w:style w:type="character" w:customStyle="1" w:styleId="WW8Num22z2">
    <w:name w:val="WW8Num22z2"/>
    <w:rsid w:val="00270457"/>
  </w:style>
  <w:style w:type="character" w:customStyle="1" w:styleId="WW8Num22z3">
    <w:name w:val="WW8Num22z3"/>
    <w:rsid w:val="00270457"/>
  </w:style>
  <w:style w:type="character" w:customStyle="1" w:styleId="WW8Num22z4">
    <w:name w:val="WW8Num22z4"/>
    <w:rsid w:val="00270457"/>
  </w:style>
  <w:style w:type="character" w:customStyle="1" w:styleId="WW8Num22z5">
    <w:name w:val="WW8Num22z5"/>
    <w:rsid w:val="00270457"/>
  </w:style>
  <w:style w:type="character" w:customStyle="1" w:styleId="WW8Num22z6">
    <w:name w:val="WW8Num22z6"/>
    <w:rsid w:val="00270457"/>
  </w:style>
  <w:style w:type="character" w:customStyle="1" w:styleId="WW8Num22z7">
    <w:name w:val="WW8Num22z7"/>
    <w:rsid w:val="00270457"/>
  </w:style>
  <w:style w:type="character" w:customStyle="1" w:styleId="WW8Num22z8">
    <w:name w:val="WW8Num22z8"/>
    <w:rsid w:val="00270457"/>
  </w:style>
  <w:style w:type="character" w:customStyle="1" w:styleId="Domylnaczcionkaakapitu1">
    <w:name w:val="Domyślna czcionka akapitu1"/>
    <w:rsid w:val="00270457"/>
  </w:style>
  <w:style w:type="character" w:customStyle="1" w:styleId="FontStyle26">
    <w:name w:val="Font Style26"/>
    <w:rsid w:val="00270457"/>
    <w:rPr>
      <w:rFonts w:ascii="Arial Narrow" w:hAnsi="Arial Narrow" w:cs="Arial Narrow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70457"/>
    <w:rPr>
      <w:rFonts w:ascii="Calibri" w:eastAsia="Droid Sans Fallback" w:hAnsi="Calibri" w:cs="Calibri"/>
      <w:kern w:val="1"/>
      <w:sz w:val="22"/>
      <w:szCs w:val="22"/>
      <w:lang w:eastAsia="en-US"/>
    </w:rPr>
  </w:style>
  <w:style w:type="paragraph" w:customStyle="1" w:styleId="Podpis1">
    <w:name w:val="Podpis1"/>
    <w:basedOn w:val="Normalny"/>
    <w:rsid w:val="00270457"/>
    <w:pPr>
      <w:suppressLineNumber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styleId="NormalnyWeb">
    <w:name w:val="Normal (Web)"/>
    <w:basedOn w:val="Normalny"/>
    <w:rsid w:val="00270457"/>
    <w:pPr>
      <w:suppressAutoHyphens w:val="0"/>
      <w:spacing w:before="280" w:after="119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70457"/>
    <w:rPr>
      <w:sz w:val="24"/>
      <w:szCs w:val="24"/>
    </w:rPr>
  </w:style>
  <w:style w:type="paragraph" w:customStyle="1" w:styleId="WW-Tekstpodstawowy2">
    <w:name w:val="WW-Tekst podstawowy 2"/>
    <w:basedOn w:val="Normalny"/>
    <w:rsid w:val="00270457"/>
    <w:pPr>
      <w:spacing w:after="0" w:line="160" w:lineRule="atLeast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kstpodstawowy22">
    <w:name w:val="Tekst podstawowy 22"/>
    <w:basedOn w:val="Normalny"/>
    <w:rsid w:val="00270457"/>
    <w:pPr>
      <w:spacing w:after="120" w:line="480" w:lineRule="auto"/>
    </w:pPr>
    <w:rPr>
      <w:lang w:eastAsia="ar-SA"/>
    </w:rPr>
  </w:style>
  <w:style w:type="paragraph" w:customStyle="1" w:styleId="Tekstpodstawowywcity22">
    <w:name w:val="Tekst podstawowy wcięty 22"/>
    <w:basedOn w:val="Normalny"/>
    <w:rsid w:val="0027045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70457"/>
    <w:pPr>
      <w:overflowPunct w:val="0"/>
      <w:autoSpaceDE w:val="0"/>
      <w:spacing w:after="0" w:line="100" w:lineRule="atLeast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270457"/>
    <w:pPr>
      <w:widowControl w:val="0"/>
      <w:spacing w:before="60" w:after="60" w:line="100" w:lineRule="atLeast"/>
      <w:ind w:left="850" w:hanging="425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ista31">
    <w:name w:val="Lista 31"/>
    <w:basedOn w:val="Normalny"/>
    <w:rsid w:val="00270457"/>
    <w:pPr>
      <w:spacing w:after="0" w:line="100" w:lineRule="atLeast"/>
      <w:ind w:left="849" w:hanging="283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pkt">
    <w:name w:val="pkt"/>
    <w:basedOn w:val="Normalny"/>
    <w:rsid w:val="00270457"/>
    <w:pPr>
      <w:spacing w:before="60" w:after="60" w:line="100" w:lineRule="atLeast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27045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qFormat/>
    <w:rsid w:val="00270457"/>
    <w:pPr>
      <w:suppressAutoHyphens/>
      <w:autoSpaceDE w:val="0"/>
    </w:pPr>
    <w:rPr>
      <w:kern w:val="1"/>
      <w:sz w:val="24"/>
      <w:szCs w:val="24"/>
      <w:lang w:eastAsia="ar-SA"/>
    </w:rPr>
  </w:style>
  <w:style w:type="paragraph" w:customStyle="1" w:styleId="Tytu1">
    <w:name w:val="Tytuł 1"/>
    <w:basedOn w:val="Standard"/>
    <w:next w:val="Standard"/>
    <w:rsid w:val="00270457"/>
    <w:pPr>
      <w:keepNext/>
      <w:tabs>
        <w:tab w:val="left" w:pos="720"/>
      </w:tabs>
      <w:ind w:left="720" w:hanging="720"/>
    </w:pPr>
    <w:rPr>
      <w:b/>
      <w:bCs/>
    </w:rPr>
  </w:style>
  <w:style w:type="paragraph" w:customStyle="1" w:styleId="Tekstpodstawowy32">
    <w:name w:val="Tekst podstawowy 32"/>
    <w:basedOn w:val="Normalny"/>
    <w:rsid w:val="00270457"/>
    <w:pPr>
      <w:spacing w:after="120"/>
    </w:pPr>
    <w:rPr>
      <w:sz w:val="16"/>
      <w:szCs w:val="16"/>
      <w:lang w:eastAsia="ar-SA"/>
    </w:rPr>
  </w:style>
  <w:style w:type="paragraph" w:styleId="Tekstblokowy">
    <w:name w:val="Block Text"/>
    <w:basedOn w:val="Normalny"/>
    <w:rsid w:val="00270457"/>
    <w:pPr>
      <w:tabs>
        <w:tab w:val="left" w:pos="1134"/>
      </w:tabs>
      <w:suppressAutoHyphens w:val="0"/>
      <w:spacing w:after="0" w:line="240" w:lineRule="auto"/>
      <w:ind w:left="426" w:right="447" w:firstLine="708"/>
      <w:jc w:val="both"/>
    </w:pPr>
    <w:rPr>
      <w:rFonts w:ascii="Times New Roman" w:eastAsia="Times New Roman" w:hAnsi="Times New Roman" w:cs="Times New Roman"/>
      <w:kern w:val="0"/>
      <w:sz w:val="28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rsid w:val="002704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270457"/>
    <w:rPr>
      <w:rFonts w:ascii="Courier New" w:hAnsi="Courier New" w:cs="Courier New"/>
      <w:kern w:val="1"/>
      <w:sz w:val="22"/>
      <w:szCs w:val="22"/>
      <w:lang w:eastAsia="ar-SA"/>
    </w:rPr>
  </w:style>
  <w:style w:type="paragraph" w:customStyle="1" w:styleId="western">
    <w:name w:val="western"/>
    <w:basedOn w:val="Normalny"/>
    <w:rsid w:val="00270457"/>
    <w:pPr>
      <w:suppressAutoHyphens w:val="0"/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kern w:val="0"/>
      <w:sz w:val="28"/>
      <w:szCs w:val="28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70457"/>
    <w:rPr>
      <w:rFonts w:ascii="Calibri" w:eastAsia="Droid Sans Fallback" w:hAnsi="Calibri" w:cs="Calibri"/>
      <w:kern w:val="1"/>
      <w:sz w:val="22"/>
      <w:szCs w:val="22"/>
      <w:lang w:eastAsia="en-US"/>
    </w:rPr>
  </w:style>
  <w:style w:type="paragraph" w:customStyle="1" w:styleId="Tekstpodstawowywcity1">
    <w:name w:val="Tekst podstawowy wcięty1"/>
    <w:basedOn w:val="Normalny"/>
    <w:link w:val="BodyTextIndentChar"/>
    <w:rsid w:val="00270457"/>
    <w:pPr>
      <w:suppressAutoHyphens w:val="0"/>
      <w:spacing w:after="120" w:line="240" w:lineRule="auto"/>
      <w:ind w:left="283"/>
    </w:pPr>
    <w:rPr>
      <w:rFonts w:ascii="Arial" w:hAnsi="Arial" w:cs="Arial"/>
      <w:sz w:val="20"/>
      <w:szCs w:val="20"/>
      <w:lang w:eastAsia="de-DE"/>
    </w:rPr>
  </w:style>
  <w:style w:type="character" w:customStyle="1" w:styleId="BodyTextIndentChar">
    <w:name w:val="Body Text Indent Char"/>
    <w:basedOn w:val="Domylnaczcionkaakapitu"/>
    <w:link w:val="Tekstpodstawowywcity1"/>
    <w:rsid w:val="00270457"/>
    <w:rPr>
      <w:rFonts w:ascii="Arial" w:eastAsia="Droid Sans Fallback" w:hAnsi="Arial" w:cs="Arial"/>
      <w:kern w:val="1"/>
      <w:lang w:eastAsia="de-DE"/>
    </w:rPr>
  </w:style>
  <w:style w:type="paragraph" w:customStyle="1" w:styleId="Default">
    <w:name w:val="Default"/>
    <w:basedOn w:val="Normalny"/>
    <w:rsid w:val="00270457"/>
    <w:pPr>
      <w:suppressAutoHyphens w:val="0"/>
      <w:autoSpaceDE w:val="0"/>
      <w:autoSpaceDN w:val="0"/>
      <w:spacing w:after="0" w:line="240" w:lineRule="auto"/>
    </w:pPr>
    <w:rPr>
      <w:rFonts w:ascii="Replica Pro" w:eastAsia="SimSun" w:hAnsi="Replica Pro" w:cs="Replica Pro"/>
      <w:color w:val="000000"/>
      <w:kern w:val="0"/>
      <w:sz w:val="24"/>
      <w:szCs w:val="24"/>
      <w:lang w:eastAsia="zh-CN"/>
    </w:rPr>
  </w:style>
  <w:style w:type="character" w:styleId="Uwydatnienie">
    <w:name w:val="Emphasis"/>
    <w:basedOn w:val="Domylnaczcionkaakapitu"/>
    <w:qFormat/>
    <w:rsid w:val="00270457"/>
    <w:rPr>
      <w:rFonts w:cs="Times New Roman"/>
      <w:b/>
      <w:bCs/>
    </w:rPr>
  </w:style>
  <w:style w:type="character" w:customStyle="1" w:styleId="st">
    <w:name w:val="st"/>
    <w:rsid w:val="00270457"/>
  </w:style>
  <w:style w:type="character" w:styleId="Numerstrony">
    <w:name w:val="page number"/>
    <w:basedOn w:val="Domylnaczcionkaakapitu"/>
    <w:rsid w:val="00270457"/>
  </w:style>
  <w:style w:type="paragraph" w:customStyle="1" w:styleId="xl63">
    <w:name w:val="xl63"/>
    <w:basedOn w:val="Normalny"/>
    <w:rsid w:val="00270457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b/>
      <w:bCs/>
      <w:kern w:val="0"/>
      <w:sz w:val="24"/>
      <w:szCs w:val="24"/>
      <w:lang w:eastAsia="pl-PL"/>
    </w:rPr>
  </w:style>
  <w:style w:type="paragraph" w:customStyle="1" w:styleId="xl64">
    <w:name w:val="xl64"/>
    <w:basedOn w:val="Normalny"/>
    <w:rsid w:val="00270457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 w:val="24"/>
      <w:szCs w:val="24"/>
      <w:lang w:eastAsia="pl-PL"/>
    </w:rPr>
  </w:style>
  <w:style w:type="paragraph" w:customStyle="1" w:styleId="xl65">
    <w:name w:val="xl65"/>
    <w:basedOn w:val="Normalny"/>
    <w:rsid w:val="00270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kern w:val="0"/>
      <w:sz w:val="24"/>
      <w:szCs w:val="24"/>
      <w:lang w:eastAsia="pl-PL"/>
    </w:rPr>
  </w:style>
  <w:style w:type="paragraph" w:customStyle="1" w:styleId="xl66">
    <w:name w:val="xl66"/>
    <w:basedOn w:val="Normalny"/>
    <w:rsid w:val="00270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kern w:val="0"/>
      <w:sz w:val="24"/>
      <w:szCs w:val="24"/>
      <w:lang w:eastAsia="pl-PL"/>
    </w:rPr>
  </w:style>
  <w:style w:type="paragraph" w:customStyle="1" w:styleId="xl67">
    <w:name w:val="xl67"/>
    <w:basedOn w:val="Normalny"/>
    <w:rsid w:val="00270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eastAsia="Times New Roman" w:cs="Times New Roman"/>
      <w:kern w:val="0"/>
      <w:sz w:val="24"/>
      <w:szCs w:val="24"/>
      <w:lang w:eastAsia="pl-PL"/>
    </w:rPr>
  </w:style>
  <w:style w:type="paragraph" w:customStyle="1" w:styleId="xl68">
    <w:name w:val="xl68"/>
    <w:basedOn w:val="Normalny"/>
    <w:rsid w:val="00270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eastAsia="Times New Roman" w:cs="Times New Roman"/>
      <w:kern w:val="0"/>
      <w:sz w:val="24"/>
      <w:szCs w:val="24"/>
      <w:lang w:eastAsia="pl-PL"/>
    </w:rPr>
  </w:style>
  <w:style w:type="paragraph" w:customStyle="1" w:styleId="xl69">
    <w:name w:val="xl69"/>
    <w:basedOn w:val="Normalny"/>
    <w:rsid w:val="00270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kern w:val="0"/>
      <w:sz w:val="24"/>
      <w:szCs w:val="24"/>
      <w:lang w:eastAsia="pl-PL"/>
    </w:rPr>
  </w:style>
  <w:style w:type="paragraph" w:customStyle="1" w:styleId="xl70">
    <w:name w:val="xl70"/>
    <w:basedOn w:val="Normalny"/>
    <w:rsid w:val="00270457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 w:val="24"/>
      <w:szCs w:val="24"/>
      <w:lang w:eastAsia="pl-PL"/>
    </w:rPr>
  </w:style>
  <w:style w:type="paragraph" w:customStyle="1" w:styleId="xl71">
    <w:name w:val="xl71"/>
    <w:basedOn w:val="Normalny"/>
    <w:rsid w:val="00270457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 w:val="24"/>
      <w:szCs w:val="24"/>
      <w:lang w:eastAsia="pl-PL"/>
    </w:rPr>
  </w:style>
  <w:style w:type="paragraph" w:customStyle="1" w:styleId="xl72">
    <w:name w:val="xl72"/>
    <w:basedOn w:val="Normalny"/>
    <w:rsid w:val="00270457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b/>
      <w:bCs/>
      <w:kern w:val="0"/>
      <w:sz w:val="24"/>
      <w:szCs w:val="24"/>
      <w:lang w:eastAsia="pl-PL"/>
    </w:rPr>
  </w:style>
  <w:style w:type="paragraph" w:customStyle="1" w:styleId="xl73">
    <w:name w:val="xl73"/>
    <w:basedOn w:val="Normalny"/>
    <w:rsid w:val="00270457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3330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62E1A-4C15-4D69-AEDC-EE3F3D9DC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1910</TotalTime>
  <Pages>5</Pages>
  <Words>1310</Words>
  <Characters>7864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Gdańsk, dnia</vt:lpstr>
    </vt:vector>
  </TitlesOfParts>
  <Company/>
  <LinksUpToDate>false</LinksUpToDate>
  <CharactersWithSpaces>9156</CharactersWithSpaces>
  <SharedDoc>false</SharedDoc>
  <HLinks>
    <vt:vector size="12" baseType="variant">
      <vt:variant>
        <vt:i4>1114221</vt:i4>
      </vt:variant>
      <vt:variant>
        <vt:i4>3</vt:i4>
      </vt:variant>
      <vt:variant>
        <vt:i4>0</vt:i4>
      </vt:variant>
      <vt:variant>
        <vt:i4>5</vt:i4>
      </vt:variant>
      <vt:variant>
        <vt:lpwstr>mailto:sekretariat@wss.gda.pl</vt:lpwstr>
      </vt:variant>
      <vt:variant>
        <vt:lpwstr/>
      </vt:variant>
      <vt:variant>
        <vt:i4>6160466</vt:i4>
      </vt:variant>
      <vt:variant>
        <vt:i4>0</vt:i4>
      </vt:variant>
      <vt:variant>
        <vt:i4>0</vt:i4>
      </vt:variant>
      <vt:variant>
        <vt:i4>5</vt:i4>
      </vt:variant>
      <vt:variant>
        <vt:lpwstr>http://www.copernicus.gda.pl/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Gdańsk, dnia</dc:title>
  <dc:creator>Dariusz Kostrzewa;Amadeusz Pestka</dc:creator>
  <cp:lastModifiedBy>Katarzyna Kotowicz</cp:lastModifiedBy>
  <cp:revision>225</cp:revision>
  <cp:lastPrinted>2021-11-22T09:44:00Z</cp:lastPrinted>
  <dcterms:created xsi:type="dcterms:W3CDTF">2021-06-10T11:19:00Z</dcterms:created>
  <dcterms:modified xsi:type="dcterms:W3CDTF">2021-11-29T12:30:00Z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Private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