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E6" w:rsidRPr="00D91E55" w:rsidRDefault="000B49E6" w:rsidP="000B49E6">
      <w:pPr>
        <w:pStyle w:val="Annexetitre"/>
        <w:jc w:val="right"/>
        <w:rPr>
          <w:rFonts w:ascii="Calibri Light" w:hAnsi="Calibri Light" w:cs="Calibri Light"/>
          <w:b w:val="0"/>
          <w:bCs/>
          <w:sz w:val="22"/>
        </w:rPr>
      </w:pPr>
      <w:r w:rsidRPr="00D91E55">
        <w:rPr>
          <w:rFonts w:ascii="Calibri Light" w:hAnsi="Calibri Light" w:cs="Calibri Light"/>
          <w:b w:val="0"/>
          <w:bCs/>
          <w:sz w:val="22"/>
          <w:u w:val="none"/>
        </w:rPr>
        <w:t xml:space="preserve">Załącznik nr </w:t>
      </w:r>
      <w:r w:rsidR="005F0065" w:rsidRPr="00D91E55">
        <w:rPr>
          <w:rFonts w:ascii="Calibri Light" w:hAnsi="Calibri Light" w:cs="Calibri Light"/>
          <w:b w:val="0"/>
          <w:bCs/>
          <w:sz w:val="22"/>
          <w:u w:val="none"/>
        </w:rPr>
        <w:t>2</w:t>
      </w:r>
      <w:r w:rsidRPr="00D91E55">
        <w:rPr>
          <w:rFonts w:ascii="Calibri Light" w:hAnsi="Calibri Light" w:cs="Calibri Light"/>
          <w:b w:val="0"/>
          <w:bCs/>
          <w:sz w:val="22"/>
          <w:u w:val="none"/>
        </w:rPr>
        <w:t xml:space="preserve"> do SWZ</w:t>
      </w:r>
    </w:p>
    <w:p w:rsidR="000B49E6" w:rsidRPr="00D91E55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caps/>
          <w:sz w:val="22"/>
          <w:u w:val="none"/>
        </w:rPr>
        <w:t xml:space="preserve">DOKUMENT NALEŻY WYPEŁNIĆ ZGODNIE Z </w:t>
      </w:r>
      <w:r w:rsidRPr="00D91E55">
        <w:rPr>
          <w:rFonts w:ascii="Calibri Light" w:hAnsi="Calibri Light" w:cs="Calibri Light"/>
          <w:caps/>
          <w:sz w:val="22"/>
        </w:rPr>
        <w:t>pkt 13.20 swz</w:t>
      </w:r>
    </w:p>
    <w:p w:rsidR="000B49E6" w:rsidRPr="00D91E55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caps/>
          <w:sz w:val="22"/>
          <w:u w:val="none"/>
        </w:rPr>
        <w:t>Standardowy formularz jednolitego europejskiego dokumentu zamówienia</w:t>
      </w: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I: Informacje dotyczące postępowania o udzielenie zamówienia oraz instytucji zamawiającej lub podmiotu zamawiającego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eastAsia="Arial" w:hAnsi="Calibri Light" w:cs="Calibri Light"/>
          <w:sz w:val="22"/>
        </w:rPr>
        <w:t xml:space="preserve"> </w:t>
      </w:r>
      <w:r w:rsidRPr="00D91E55">
        <w:rPr>
          <w:rFonts w:ascii="Calibri Light" w:hAnsi="Calibri Light" w:cs="Calibri Light"/>
          <w:b/>
          <w:i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91E55">
        <w:rPr>
          <w:rStyle w:val="Znakiprzypiswdolnych"/>
          <w:rFonts w:ascii="Calibri Light" w:hAnsi="Calibri Light" w:cs="Calibri Light"/>
          <w:b/>
          <w:i/>
          <w:sz w:val="22"/>
        </w:rPr>
        <w:footnoteReference w:id="1"/>
      </w:r>
      <w:r w:rsidRPr="00D91E55">
        <w:rPr>
          <w:rFonts w:ascii="Calibri Light" w:hAnsi="Calibri Light" w:cs="Calibri Light"/>
          <w:b/>
          <w:i/>
          <w:sz w:val="22"/>
        </w:rPr>
        <w:t>.</w:t>
      </w:r>
      <w:r w:rsidRPr="00D91E55">
        <w:rPr>
          <w:rFonts w:ascii="Calibri Light" w:hAnsi="Calibri Light" w:cs="Calibri Light"/>
          <w:b/>
          <w:sz w:val="22"/>
        </w:rPr>
        <w:t xml:space="preserve"> Adres publikacyjny stosownego ogłoszenia</w:t>
      </w:r>
      <w:r w:rsidRPr="00D91E55">
        <w:rPr>
          <w:rStyle w:val="Znakiprzypiswdolnych"/>
          <w:rFonts w:ascii="Calibri Light" w:hAnsi="Calibri Light" w:cs="Calibri Light"/>
          <w:b/>
          <w:i/>
          <w:sz w:val="22"/>
        </w:rPr>
        <w:footnoteReference w:id="2"/>
      </w:r>
      <w:r w:rsidRPr="00D91E55">
        <w:rPr>
          <w:rFonts w:ascii="Calibri Light" w:hAnsi="Calibri Light" w:cs="Calibri Light"/>
          <w:b/>
          <w:sz w:val="22"/>
        </w:rPr>
        <w:t xml:space="preserve"> w Dzienniku Urzędowym Unii Europejskiej:</w:t>
      </w:r>
      <w:bookmarkStart w:id="0" w:name="_GoBack"/>
      <w:bookmarkEnd w:id="0"/>
    </w:p>
    <w:p w:rsidR="000B49E6" w:rsidRPr="00657EBD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  <w:highlight w:val="yellow"/>
        </w:rPr>
      </w:pPr>
      <w:r w:rsidRPr="00D91E55">
        <w:rPr>
          <w:rFonts w:ascii="Calibri Light" w:hAnsi="Calibri Light" w:cs="Calibri Light"/>
          <w:b/>
          <w:sz w:val="22"/>
        </w:rPr>
        <w:t xml:space="preserve">Dz.U. UE S numer </w:t>
      </w:r>
      <w:r w:rsidR="000952D8" w:rsidRPr="00657EBD">
        <w:rPr>
          <w:rFonts w:ascii="Calibri Light" w:hAnsi="Calibri Light" w:cs="Calibri Light"/>
          <w:b/>
          <w:sz w:val="22"/>
          <w:highlight w:val="lightGray"/>
        </w:rPr>
        <w:t>1</w:t>
      </w:r>
      <w:r w:rsidR="00657EBD" w:rsidRPr="00657EBD">
        <w:rPr>
          <w:rFonts w:ascii="Calibri Light" w:hAnsi="Calibri Light" w:cs="Calibri Light"/>
          <w:b/>
          <w:sz w:val="22"/>
          <w:highlight w:val="lightGray"/>
        </w:rPr>
        <w:t>93</w:t>
      </w:r>
      <w:r w:rsidR="000952D8" w:rsidRPr="00657EBD">
        <w:rPr>
          <w:rFonts w:ascii="Calibri Light" w:hAnsi="Calibri Light" w:cs="Calibri Light"/>
          <w:b/>
          <w:sz w:val="22"/>
          <w:highlight w:val="lightGray"/>
        </w:rPr>
        <w:t>,</w:t>
      </w:r>
      <w:r w:rsidR="00A9299F" w:rsidRPr="00657EBD">
        <w:rPr>
          <w:rFonts w:ascii="Calibri Light" w:hAnsi="Calibri Light" w:cs="Calibri Light"/>
          <w:b/>
          <w:sz w:val="22"/>
          <w:highlight w:val="lightGray"/>
        </w:rPr>
        <w:t xml:space="preserve"> data  0</w:t>
      </w:r>
      <w:r w:rsidR="00657EBD" w:rsidRPr="00657EBD">
        <w:rPr>
          <w:rFonts w:ascii="Calibri Light" w:hAnsi="Calibri Light" w:cs="Calibri Light"/>
          <w:b/>
          <w:sz w:val="22"/>
          <w:highlight w:val="lightGray"/>
        </w:rPr>
        <w:t>6</w:t>
      </w:r>
      <w:r w:rsidRPr="00657EBD">
        <w:rPr>
          <w:rFonts w:ascii="Calibri Light" w:hAnsi="Calibri Light" w:cs="Calibri Light"/>
          <w:b/>
          <w:sz w:val="22"/>
          <w:highlight w:val="lightGray"/>
        </w:rPr>
        <w:t>.</w:t>
      </w:r>
      <w:r w:rsidR="00657EBD" w:rsidRPr="00657EBD">
        <w:rPr>
          <w:rFonts w:ascii="Calibri Light" w:hAnsi="Calibri Light" w:cs="Calibri Light"/>
          <w:b/>
          <w:sz w:val="22"/>
          <w:highlight w:val="lightGray"/>
        </w:rPr>
        <w:t>1</w:t>
      </w:r>
      <w:r w:rsidRPr="00657EBD">
        <w:rPr>
          <w:rFonts w:ascii="Calibri Light" w:hAnsi="Calibri Light" w:cs="Calibri Light"/>
          <w:b/>
          <w:sz w:val="22"/>
          <w:highlight w:val="lightGray"/>
        </w:rPr>
        <w:t>0.202</w:t>
      </w:r>
      <w:r w:rsidR="00657EBD" w:rsidRPr="00657EBD">
        <w:rPr>
          <w:rFonts w:ascii="Calibri Light" w:hAnsi="Calibri Light" w:cs="Calibri Light"/>
          <w:b/>
          <w:sz w:val="22"/>
          <w:highlight w:val="lightGray"/>
        </w:rPr>
        <w:t>3</w:t>
      </w:r>
      <w:r w:rsidR="000952D8" w:rsidRPr="00657EBD">
        <w:rPr>
          <w:rFonts w:ascii="Calibri Light" w:hAnsi="Calibri Light" w:cs="Calibri Light"/>
          <w:b/>
          <w:sz w:val="22"/>
          <w:highlight w:val="lightGray"/>
        </w:rPr>
        <w:t xml:space="preserve"> r.</w:t>
      </w:r>
      <w:r w:rsidRPr="00657EBD">
        <w:rPr>
          <w:rFonts w:ascii="Calibri Light" w:hAnsi="Calibri Light" w:cs="Calibri Light"/>
          <w:b/>
          <w:sz w:val="22"/>
          <w:highlight w:val="lightGray"/>
        </w:rPr>
        <w:t xml:space="preserve"> </w:t>
      </w:r>
    </w:p>
    <w:p w:rsidR="000B49E6" w:rsidRPr="00657EBD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657EBD">
        <w:rPr>
          <w:rFonts w:ascii="Calibri Light" w:hAnsi="Calibri Light" w:cs="Calibri Light"/>
          <w:b/>
          <w:sz w:val="22"/>
          <w:highlight w:val="lightGray"/>
        </w:rPr>
        <w:t xml:space="preserve">Numer ogłoszenia w Dz.U. S: </w:t>
      </w:r>
      <w:r w:rsidR="000952D8" w:rsidRPr="00657EBD">
        <w:rPr>
          <w:rFonts w:ascii="Calibri Light" w:hAnsi="Calibri Light" w:cs="Calibri Light"/>
          <w:b/>
          <w:sz w:val="22"/>
        </w:rPr>
        <w:t>202</w:t>
      </w:r>
      <w:r w:rsidR="00657EBD" w:rsidRPr="00657EBD">
        <w:rPr>
          <w:rFonts w:ascii="Calibri Light" w:hAnsi="Calibri Light" w:cs="Calibri Light"/>
          <w:b/>
          <w:sz w:val="22"/>
        </w:rPr>
        <w:t>3</w:t>
      </w:r>
      <w:r w:rsidR="000952D8" w:rsidRPr="00657EBD">
        <w:rPr>
          <w:rFonts w:ascii="Calibri Light" w:hAnsi="Calibri Light" w:cs="Calibri Light"/>
          <w:b/>
          <w:sz w:val="22"/>
        </w:rPr>
        <w:t>/S 1</w:t>
      </w:r>
      <w:r w:rsidR="00657EBD" w:rsidRPr="00657EBD">
        <w:rPr>
          <w:rFonts w:ascii="Calibri Light" w:hAnsi="Calibri Light" w:cs="Calibri Light"/>
          <w:b/>
          <w:sz w:val="22"/>
        </w:rPr>
        <w:t>93</w:t>
      </w:r>
      <w:r w:rsidR="000952D8" w:rsidRPr="00657EBD">
        <w:rPr>
          <w:rFonts w:ascii="Calibri Light" w:hAnsi="Calibri Light" w:cs="Calibri Light"/>
          <w:b/>
          <w:sz w:val="22"/>
        </w:rPr>
        <w:t>-</w:t>
      </w:r>
      <w:r w:rsidR="00657EBD" w:rsidRPr="00657EBD">
        <w:rPr>
          <w:rFonts w:ascii="Calibri Light" w:hAnsi="Calibri Light" w:cs="Calibri Light"/>
          <w:b/>
          <w:sz w:val="22"/>
        </w:rPr>
        <w:t>601349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Informacje na temat postępowania o udzielenie zamówienia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</w:t>
      </w:r>
      <w:r w:rsidRPr="00D91E55">
        <w:rPr>
          <w:rFonts w:ascii="Calibri Light" w:hAnsi="Calibri Light" w:cs="Calibri Light"/>
          <w:b/>
          <w:sz w:val="22"/>
        </w:rPr>
        <w:br/>
        <w:t>W przeciwnym przypadku informacje te musi wypełnić wykonawca.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4819"/>
      </w:tblGrid>
      <w:tr w:rsidR="00D91E55" w:rsidRPr="00D91E55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Tożsamość zamawiającego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i/>
                <w:sz w:val="22"/>
              </w:rPr>
              <w:footnoteReference w:id="3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Nazwa: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BB2F3C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Przedsiębiorstwo Wodociągów i Kanalizacji Sp. z</w:t>
            </w:r>
            <w:r w:rsidR="00BB2F3C" w:rsidRPr="00D91E55">
              <w:rPr>
                <w:rFonts w:ascii="Calibri Light" w:hAnsi="Calibri Light" w:cs="Calibri Light"/>
                <w:sz w:val="22"/>
              </w:rPr>
              <w:t> </w:t>
            </w:r>
            <w:r w:rsidRPr="00D91E55">
              <w:rPr>
                <w:rFonts w:ascii="Calibri Light" w:hAnsi="Calibri Light" w:cs="Calibri Light"/>
                <w:sz w:val="22"/>
              </w:rPr>
              <w:t>o.o., ul. Ks. B. Jaśkowskiego 14, 88-100 Inowrocław</w:t>
            </w:r>
          </w:p>
        </w:tc>
      </w:tr>
      <w:tr w:rsidR="00D91E55" w:rsidRPr="00D91E55" w:rsidTr="00265C58">
        <w:trPr>
          <w:trHeight w:val="48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i/>
                <w:sz w:val="22"/>
              </w:rPr>
              <w:t>Odpowiedź:</w:t>
            </w:r>
          </w:p>
        </w:tc>
      </w:tr>
      <w:tr w:rsidR="00D91E55" w:rsidRPr="00D91E55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Tytuł lub krótki opis udzielanego zamówienia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72205">
            <w:pPr>
              <w:spacing w:before="0" w:after="0" w:line="360" w:lineRule="auto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„Dostawa energii elektrycznej dla Przedsiębiorstwa Wodociągów i Kanalizacji  Sp. z o.o.  w Inowrocławiu w okresie od 01.0</w:t>
            </w:r>
            <w:r w:rsidR="00BB2F3C" w:rsidRPr="00D91E55">
              <w:rPr>
                <w:rFonts w:ascii="Calibri Light" w:hAnsi="Calibri Light" w:cs="Calibri Light"/>
                <w:sz w:val="22"/>
              </w:rPr>
              <w:t>1</w:t>
            </w:r>
            <w:r w:rsidRPr="00D91E55">
              <w:rPr>
                <w:rFonts w:ascii="Calibri Light" w:hAnsi="Calibri Light" w:cs="Calibri Light"/>
                <w:sz w:val="22"/>
              </w:rPr>
              <w:t>.202</w:t>
            </w:r>
            <w:r w:rsidR="00C72205">
              <w:rPr>
                <w:rFonts w:ascii="Calibri Light" w:hAnsi="Calibri Light" w:cs="Calibri Light"/>
                <w:sz w:val="22"/>
              </w:rPr>
              <w:t>4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do 31.12.202</w:t>
            </w:r>
            <w:r w:rsidR="00BB2F3C" w:rsidRPr="00D91E55">
              <w:rPr>
                <w:rFonts w:ascii="Calibri Light" w:hAnsi="Calibri Light" w:cs="Calibri Light"/>
                <w:sz w:val="22"/>
              </w:rPr>
              <w:t>4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r.”</w:t>
            </w:r>
          </w:p>
        </w:tc>
      </w:tr>
      <w:tr w:rsidR="00D91E55" w:rsidRPr="00D91E55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lastRenderedPageBreak/>
              <w:t>Numer referencyjny nadany sprawie przez instytucję zamawiającą lub podmiot zamawiający (</w:t>
            </w:r>
            <w:r w:rsidRPr="00D91E55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D91E55">
              <w:rPr>
                <w:rFonts w:ascii="Calibri Light" w:hAnsi="Calibri Light" w:cs="Calibri Light"/>
                <w:sz w:val="22"/>
              </w:rPr>
              <w:t>)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5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trike/>
                <w:sz w:val="22"/>
              </w:rPr>
            </w:pPr>
          </w:p>
        </w:tc>
      </w:tr>
    </w:tbl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Wszystkie pozostałe informacje we wszystkich sekcjach jednolitego europejskiego dokumentu zamówienia powinien wypełnić wykonawca</w:t>
      </w:r>
      <w:r w:rsidRPr="00D91E55">
        <w:rPr>
          <w:rFonts w:ascii="Calibri Light" w:hAnsi="Calibri Light" w:cs="Calibri Light"/>
          <w:b/>
          <w:i/>
          <w:sz w:val="22"/>
        </w:rPr>
        <w:t>.</w:t>
      </w: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II: Informacje dotyczące wykonawcy</w:t>
      </w:r>
    </w:p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A: Informacje na temat wykonawcy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Identyfikacja: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Nazwa: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D91E55" w:rsidRPr="00D91E55" w:rsidTr="00C96484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Numer VAT, jeżeli dotyczy: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Adres pocztowy: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265C58">
        <w:trPr>
          <w:trHeight w:val="177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Osoba lub osoby wyznaczone do kontaktów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6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Telefon: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e-mail: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internetowy (adres www) (</w:t>
            </w:r>
            <w:r w:rsidRPr="00D91E55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D91E55">
              <w:rPr>
                <w:rFonts w:ascii="Calibri Light" w:hAnsi="Calibri Light" w:cs="Calibri Light"/>
                <w:sz w:val="22"/>
              </w:rPr>
              <w:t>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Informacje ogólne: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jest mikroprzedsiębiorstwem bądź małym lub średnim przedsiębiorstwem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7"/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  <w:u w:val="single"/>
              </w:rPr>
              <w:t>Jedynie w przypadku gdy zamówienie jest zastrzeżone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  <w:u w:val="single"/>
              </w:rPr>
              <w:footnoteReference w:id="8"/>
            </w:r>
            <w:r w:rsidRPr="00D91E55">
              <w:rPr>
                <w:rFonts w:ascii="Calibri Light" w:hAnsi="Calibri Light" w:cs="Calibri Light"/>
                <w:b/>
                <w:sz w:val="22"/>
                <w:u w:val="single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t>czy wykonawca jest zakładem pracy chronionej, „przedsiębiorstwem społecznym”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9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czy będzie realizował zamówienie w ramach programów zatrudnienia chronionego?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tak,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defaworyzowanych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>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defaworyzowanych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 xml:space="preserve"> należą dani pracownicy.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[….]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 [] Nie dotyczy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a) Proszę podać nazwę wykazu lub zaświadczenia i odpowiedni numer rejestracyjny lub numer zaświadczenia, jeżeli dotyczy: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10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Czy wpis do wykazu lub wydane zaświadczenie obejmują wszystkie wymagane kryteria kwalifikacji?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Proszę dodatkowo uzupełnić brakujące informacje w części IV w sekcjach A, B, C lub D, w zależności od przypadku.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WYŁĄCZNIE jeżeli jest to wymagane w stosownym ogłoszeniu lub dokumentach zamówienia:</w:t>
            </w:r>
            <w:r w:rsidRPr="00D91E55">
              <w:rPr>
                <w:rFonts w:ascii="Calibri Light" w:hAnsi="Calibri Light" w:cs="Calibri Light"/>
                <w:b/>
                <w:i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b) 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e)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Rodzaj uczestnictwa: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bierze udział w postępowaniu o udzielenie zamówienia wspólnie z innymi wykonawcami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11"/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E6" w:rsidRPr="00D91E55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Proszę wskazać rolę wykonawcy w grupie (lider, odpowiedzialny za określone zadania itd.):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Proszę wskazać pozostałych wykonawców biorących wspólnie udział w postępowaniu o udzielenie zamówienia: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a):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b):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Części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B: Informacje na temat przedstawicieli wykonawcy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D91E55">
        <w:rPr>
          <w:rFonts w:ascii="Calibri Light" w:hAnsi="Calibri Light" w:cs="Calibri Light"/>
          <w:i/>
          <w:sz w:val="22"/>
        </w:rPr>
        <w:t>ych</w:t>
      </w:r>
      <w:proofErr w:type="spellEnd"/>
      <w:r w:rsidRPr="00D91E55">
        <w:rPr>
          <w:rFonts w:ascii="Calibri Light" w:hAnsi="Calibri Light" w:cs="Calibri Light"/>
          <w:i/>
          <w:sz w:val="22"/>
        </w:rPr>
        <w:t>) do reprezentowania wykonawcy na potrzeby niniejszego postępowania o udzielenie zamówienia: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Osoby upoważnione do reprezentowania, o ile istnieją: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Imię i nazwisko,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[……],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Stanowisko/Działający(-a) jako: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pocztowy: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Telefon: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Adres e-mail: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C: Informacje na temat polegania na zdolności innych podmiotów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Zależność od innych podmiotów: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Jeżeli tak</w:t>
      </w:r>
      <w:r w:rsidRPr="00D91E55">
        <w:rPr>
          <w:rFonts w:ascii="Calibri Light" w:hAnsi="Calibri Light" w:cs="Calibri Light"/>
          <w:sz w:val="22"/>
        </w:rPr>
        <w:t xml:space="preserve">, proszę przedstawić – </w:t>
      </w:r>
      <w:r w:rsidRPr="00D91E55">
        <w:rPr>
          <w:rFonts w:ascii="Calibri Light" w:hAnsi="Calibri Light" w:cs="Calibri Light"/>
          <w:b/>
          <w:sz w:val="22"/>
        </w:rPr>
        <w:t>dla każdego</w:t>
      </w:r>
      <w:r w:rsidRPr="00D91E55">
        <w:rPr>
          <w:rFonts w:ascii="Calibri Light" w:hAnsi="Calibri Light" w:cs="Calibri Light"/>
          <w:sz w:val="22"/>
        </w:rPr>
        <w:t xml:space="preserve"> z podmiotów, których to dotyczy – odrębny formularz jednolitego europejskiego dokumentu zamówienia zawierający informacje wymagane w </w:t>
      </w:r>
      <w:r w:rsidRPr="00D91E55">
        <w:rPr>
          <w:rFonts w:ascii="Calibri Light" w:hAnsi="Calibri Light" w:cs="Calibri Light"/>
          <w:b/>
          <w:sz w:val="22"/>
        </w:rPr>
        <w:t>niniejszej części sekcja A i B oraz w części III</w:t>
      </w:r>
      <w:r w:rsidRPr="00D91E55">
        <w:rPr>
          <w:rFonts w:ascii="Calibri Light" w:hAnsi="Calibri Light" w:cs="Calibri Light"/>
          <w:sz w:val="22"/>
        </w:rPr>
        <w:t xml:space="preserve">, należycie wypełniony i podpisany przez dane podmioty. </w:t>
      </w:r>
      <w:r w:rsidRPr="00D91E55">
        <w:rPr>
          <w:rFonts w:ascii="Calibri Light" w:hAnsi="Calibri Light" w:cs="Calibri Light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91E55">
        <w:rPr>
          <w:rFonts w:ascii="Calibri Light" w:hAnsi="Calibri Light" w:cs="Calibri Light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91E55">
        <w:rPr>
          <w:rStyle w:val="Znakiprzypiswdolnych"/>
          <w:rFonts w:ascii="Calibri Light" w:hAnsi="Calibri Light" w:cs="Calibri Light"/>
          <w:sz w:val="22"/>
        </w:rPr>
        <w:footnoteReference w:id="12"/>
      </w:r>
      <w:r w:rsidRPr="00D91E55">
        <w:rPr>
          <w:rFonts w:ascii="Calibri Light" w:hAnsi="Calibri Light" w:cs="Calibri Light"/>
          <w:sz w:val="22"/>
        </w:rPr>
        <w:t>.</w:t>
      </w: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mallCaps/>
          <w:sz w:val="22"/>
        </w:rPr>
        <w:t>D: Informacje dotyczące podwykonawców, na których zdolności wykonawca nie polega</w:t>
      </w:r>
    </w:p>
    <w:p w:rsidR="000B49E6" w:rsidRPr="00D91E55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Podwykonawstwo: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tak i o ile jest to wiadome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podać wykaz proponowanych podwykonawców: 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[…]</w:t>
            </w:r>
          </w:p>
        </w:tc>
      </w:tr>
    </w:tbl>
    <w:p w:rsidR="000B49E6" w:rsidRPr="00D91E55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Jeżeli instytucja zamawiająca lub podmiot zamawiający wyraźnie żąda przedstawienia tych informacji </w:t>
      </w:r>
      <w:r w:rsidRPr="00D91E55">
        <w:rPr>
          <w:rFonts w:ascii="Calibri Light" w:hAnsi="Calibri Light" w:cs="Calibri Light"/>
          <w:b w:val="0"/>
          <w:sz w:val="22"/>
        </w:rPr>
        <w:t xml:space="preserve">oprócz informacji </w:t>
      </w:r>
      <w:r w:rsidRPr="00D91E55">
        <w:rPr>
          <w:rFonts w:ascii="Calibri Light" w:hAnsi="Calibri Light" w:cs="Calibri Light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B49E6" w:rsidRPr="00D91E55" w:rsidRDefault="000B49E6" w:rsidP="000B49E6">
      <w:pPr>
        <w:pageBreakBefore/>
        <w:spacing w:before="0" w:after="160" w:line="252" w:lineRule="auto"/>
        <w:jc w:val="left"/>
        <w:rPr>
          <w:rFonts w:ascii="Calibri Light" w:hAnsi="Calibri Light" w:cs="Calibri Light"/>
          <w:b/>
          <w:sz w:val="22"/>
        </w:rPr>
      </w:pP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III: Podstawy wykluczenia</w:t>
      </w:r>
    </w:p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A: Podstawy związane z wyrokami skazującymi za przestępstwo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 art. 57 ust. 1 dyrektywy 2014/24/UE określono następujące powody wykluczenia:</w:t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udział w </w:t>
      </w:r>
      <w:r w:rsidRPr="00D91E55">
        <w:rPr>
          <w:rFonts w:ascii="Calibri Light" w:hAnsi="Calibri Light" w:cs="Calibri Light"/>
          <w:b/>
          <w:sz w:val="22"/>
        </w:rPr>
        <w:t>organizacji przestępczej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3"/>
      </w:r>
      <w:r w:rsidRPr="00D91E55">
        <w:rPr>
          <w:rFonts w:ascii="Calibri Light" w:hAnsi="Calibri Light" w:cs="Calibri Light"/>
          <w:sz w:val="22"/>
        </w:rPr>
        <w:t>;</w:t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korupcja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4"/>
      </w:r>
      <w:r w:rsidRPr="00D91E55">
        <w:rPr>
          <w:rFonts w:ascii="Calibri Light" w:hAnsi="Calibri Light" w:cs="Calibri Light"/>
          <w:sz w:val="22"/>
        </w:rPr>
        <w:t>;</w:t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bookmarkStart w:id="1" w:name="_DV_M1264"/>
      <w:bookmarkEnd w:id="1"/>
      <w:r w:rsidRPr="00D91E55">
        <w:rPr>
          <w:rFonts w:ascii="Calibri Light" w:hAnsi="Calibri Light" w:cs="Calibri Light"/>
          <w:b/>
          <w:sz w:val="22"/>
        </w:rPr>
        <w:t>nadużycie finansowe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5"/>
      </w:r>
      <w:r w:rsidRPr="00D91E55">
        <w:rPr>
          <w:rFonts w:ascii="Calibri Light" w:hAnsi="Calibri Light" w:cs="Calibri Light"/>
          <w:sz w:val="22"/>
        </w:rPr>
        <w:t>;</w:t>
      </w:r>
      <w:bookmarkStart w:id="2" w:name="_DV_M1266"/>
      <w:bookmarkEnd w:id="2"/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6"/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pranie pieniędzy lub finansowanie terroryzmu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7"/>
      </w:r>
    </w:p>
    <w:p w:rsidR="000B49E6" w:rsidRPr="00D91E55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praca dzieci</w:t>
      </w:r>
      <w:r w:rsidRPr="00D91E55">
        <w:rPr>
          <w:rFonts w:ascii="Calibri Light" w:hAnsi="Calibri Light" w:cs="Calibri Light"/>
          <w:sz w:val="22"/>
        </w:rPr>
        <w:t xml:space="preserve"> i inne formy </w:t>
      </w:r>
      <w:r w:rsidRPr="00D91E55">
        <w:rPr>
          <w:rFonts w:ascii="Calibri Light" w:hAnsi="Calibri Light" w:cs="Calibri Light"/>
          <w:b/>
          <w:sz w:val="22"/>
        </w:rPr>
        <w:t>handlu ludźmi</w:t>
      </w:r>
      <w:r w:rsidRPr="00D91E55">
        <w:rPr>
          <w:rStyle w:val="Znakiprzypiswdolnych"/>
          <w:rFonts w:ascii="Calibri Light" w:hAnsi="Calibri Light" w:cs="Calibri Light"/>
          <w:b/>
          <w:sz w:val="22"/>
        </w:rPr>
        <w:footnoteReference w:id="18"/>
      </w:r>
      <w:r w:rsidRPr="00D91E55">
        <w:rPr>
          <w:rFonts w:ascii="Calibri Light" w:hAnsi="Calibri Light" w:cs="Calibri Light"/>
          <w:sz w:val="22"/>
        </w:rPr>
        <w:t>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 stosunku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samego wykonawcy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bądź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jakiejkolwiek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wydany został prawomocny wyrok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19"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0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datę wyroku, określić, których spośród punktów 1–6 on dotyczy, oraz podać powód(-ody) skazania;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wskazać, kto został skazany [ ];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 data: [   ], punkt(-y): [   ], powód(-ody): [   ]</w:t>
            </w:r>
            <w:r w:rsidRPr="00D91E55">
              <w:rPr>
                <w:rFonts w:ascii="Calibri Light" w:hAnsi="Calibri Light" w:cs="Calibri Light"/>
                <w:i/>
                <w:sz w:val="22"/>
                <w:vertAlign w:val="superscript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długość okresu wykluczenia [……] oraz punkt(-y), którego(-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>) to dotyczy.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1"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2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(„</w:t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samooczyszczenie”)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[] Tak [] Nie 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3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73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wywiązał się ze wszystkich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obowiązków dotyczących płatności podatków lub składek na ubezpieczenie społeczne</w:t>
            </w:r>
            <w:r w:rsidRPr="00D91E55">
              <w:rPr>
                <w:rFonts w:ascii="Calibri Light" w:hAnsi="Calibri Light" w:cs="Calibri Light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265C58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="000B49E6" w:rsidRPr="00D91E55">
              <w:rPr>
                <w:rFonts w:ascii="Calibri Light" w:hAnsi="Calibri Light" w:cs="Calibri Light"/>
                <w:b/>
                <w:sz w:val="22"/>
              </w:rPr>
              <w:br/>
              <w:t>Jeżeli nie</w:t>
            </w:r>
            <w:r w:rsidR="000B49E6" w:rsidRPr="00D91E55">
              <w:rPr>
                <w:rFonts w:ascii="Calibri Light" w:hAnsi="Calibri Light" w:cs="Calibri Light"/>
                <w:sz w:val="22"/>
              </w:rPr>
              <w:t>, proszę wskazać: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>a) państwo lub państwo członkowskie, którego to dotyczy;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>b) jakiej kwoty to dotyczy?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>c) w jaki sposób zostało ustalone to naruszenie obowiązków:</w:t>
            </w:r>
            <w:r w:rsidR="000B49E6" w:rsidRPr="00D91E55">
              <w:rPr>
                <w:rFonts w:ascii="Calibri Light" w:hAnsi="Calibri Light" w:cs="Calibri Light"/>
                <w:sz w:val="22"/>
              </w:rPr>
              <w:br/>
              <w:t xml:space="preserve">1) w trybie </w:t>
            </w:r>
            <w:r w:rsidR="000B49E6" w:rsidRPr="00D91E55">
              <w:rPr>
                <w:rFonts w:ascii="Calibri Light" w:hAnsi="Calibri Light" w:cs="Calibri Light"/>
                <w:b/>
                <w:sz w:val="22"/>
              </w:rPr>
              <w:t>decyzji</w:t>
            </w:r>
            <w:r w:rsidR="000B49E6" w:rsidRPr="00D91E55">
              <w:rPr>
                <w:rFonts w:ascii="Calibri Light" w:hAnsi="Calibri Light" w:cs="Calibri Light"/>
                <w:sz w:val="22"/>
              </w:rPr>
              <w:t xml:space="preserve"> sądowej lub administracyjnej:</w:t>
            </w:r>
          </w:p>
          <w:p w:rsidR="000B49E6" w:rsidRPr="00D91E55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ta decyzja jest ostateczna i wiążąca?</w:t>
            </w:r>
          </w:p>
          <w:p w:rsidR="000B49E6" w:rsidRPr="00D91E55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Proszę podać datę wyroku lub decyzji.</w:t>
            </w:r>
          </w:p>
          <w:p w:rsidR="000B49E6" w:rsidRPr="00D91E55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left="876" w:hanging="425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W przypadku wyroku,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 ile została w nim bezpośrednio określona</w:t>
            </w:r>
            <w:r w:rsidRPr="00D91E55">
              <w:rPr>
                <w:rFonts w:ascii="Calibri Light" w:hAnsi="Calibri Light" w:cs="Calibri Light"/>
                <w:sz w:val="22"/>
              </w:rPr>
              <w:t>, długość okresu wykluczenia: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2) w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inny sposób</w:t>
            </w:r>
            <w:r w:rsidRPr="00D91E55">
              <w:rPr>
                <w:rFonts w:ascii="Calibri Light" w:hAnsi="Calibri Light" w:cs="Calibri Light"/>
                <w:sz w:val="22"/>
              </w:rPr>
              <w:t>? Proszę sprecyzować, w jaki: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Podatki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Składki na ubezpieczenia społeczne</w:t>
            </w:r>
          </w:p>
        </w:tc>
      </w:tr>
      <w:tr w:rsidR="00D91E55" w:rsidRPr="00D91E55" w:rsidTr="00C96484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snapToGrid w:val="0"/>
              <w:jc w:val="left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</w:t>
            </w:r>
            <w:r w:rsidR="00265C58" w:rsidRPr="00D91E55">
              <w:rPr>
                <w:rFonts w:ascii="Calibri Light" w:hAnsi="Calibri Light" w:cs="Calibri Light"/>
                <w:sz w:val="22"/>
              </w:rPr>
              <w:t>]</w:t>
            </w:r>
            <w:r w:rsidR="00265C58"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c2) [ 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265C58" w:rsidRPr="00D91E55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c2) [ 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t xml:space="preserve"> 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4"/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bCs/>
          <w:sz w:val="22"/>
        </w:rPr>
      </w:pPr>
      <w:r w:rsidRPr="00D91E55">
        <w:rPr>
          <w:rFonts w:ascii="Calibri Light" w:hAnsi="Calibri Light" w:cs="Calibri Light"/>
          <w:bCs/>
          <w:sz w:val="22"/>
        </w:rPr>
        <w:t>C: Podstawy związane z niewypłacalnością, konfliktem interesów lub wykroczeniami zawodowymi</w:t>
      </w:r>
      <w:r w:rsidRPr="00D91E55">
        <w:rPr>
          <w:rStyle w:val="Znakiprzypiswdolnych"/>
          <w:rFonts w:ascii="Calibri Light" w:hAnsi="Calibri Light" w:cs="Calibri Light"/>
          <w:bCs/>
          <w:sz w:val="22"/>
        </w:rPr>
        <w:footnoteReference w:id="25"/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wykonawca,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wedle własnej wiedzy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naruszył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swoje obowiązki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 dziedzinie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prawa środowiska, prawa socjalnego i prawa pracy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6"/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D91E55" w:rsidRPr="00D91E55" w:rsidTr="00C96484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znajduje się w jednej z następujących sytuacji: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a)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zbankrutował</w:t>
            </w:r>
            <w:r w:rsidRPr="00D91E55">
              <w:rPr>
                <w:rFonts w:ascii="Calibri Light" w:hAnsi="Calibri Light" w:cs="Calibri Light"/>
                <w:sz w:val="22"/>
              </w:rPr>
              <w:t>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b)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prowadzone jest wobec niego postępowanie upadłościowe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likwidacyjne;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c) zawarł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układ z wierzycielami</w:t>
            </w:r>
            <w:r w:rsidRPr="00D91E55">
              <w:rPr>
                <w:rFonts w:ascii="Calibri Light" w:hAnsi="Calibri Light" w:cs="Calibri Light"/>
                <w:sz w:val="22"/>
              </w:rPr>
              <w:t>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7"/>
            </w:r>
            <w:r w:rsidRPr="00D91E55">
              <w:rPr>
                <w:rFonts w:ascii="Calibri Light" w:hAnsi="Calibri Light" w:cs="Calibri Light"/>
                <w:sz w:val="22"/>
              </w:rPr>
              <w:t>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e) jego aktywami zarządza likwidator lub sąd; 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f) jego działalność gospodarcza jest zawieszona?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tak:</w:t>
            </w:r>
          </w:p>
          <w:p w:rsidR="000B49E6" w:rsidRPr="00D91E55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Proszę podać szczegółowe informacje:</w:t>
            </w:r>
          </w:p>
          <w:p w:rsidR="000B49E6" w:rsidRPr="00D91E55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28"/>
            </w:r>
            <w:r w:rsidRPr="00D91E55">
              <w:rPr>
                <w:rFonts w:ascii="Calibri Light" w:hAnsi="Calibri Light" w:cs="Calibri Light"/>
                <w:sz w:val="22"/>
              </w:rPr>
              <w:t>.</w:t>
            </w:r>
          </w:p>
          <w:p w:rsidR="000B49E6" w:rsidRPr="00D91E55" w:rsidRDefault="000B49E6" w:rsidP="00C96484">
            <w:pPr>
              <w:pStyle w:val="NormalLeft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highlight w:val="lightGray"/>
              </w:rPr>
              <w:t>Jeżeli odnośna dokumentacja jest dostępna w formie elektronicznej, proszę wskazać:</w:t>
            </w:r>
          </w:p>
          <w:p w:rsidR="00265C58" w:rsidRPr="00D91E55" w:rsidRDefault="00265C58" w:rsidP="002E5650">
            <w:pPr>
              <w:pStyle w:val="Normal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D91E55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 Light" w:hAnsi="Calibri Light" w:cs="Calibri Light"/>
                <w:sz w:val="22"/>
              </w:rPr>
            </w:pP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highlight w:val="lightGray"/>
              </w:rPr>
              <w:t>(adres internetowy, wydający urząd lub organ, dokładne dane referencyjne dokumentacji): [……][……][……]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91E55" w:rsidRPr="00D91E55" w:rsidTr="00C96484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jest winien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poważnego wykroczenia zawodowego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9"/>
            </w:r>
            <w:r w:rsidRPr="00D91E55">
              <w:rPr>
                <w:rFonts w:ascii="Calibri Light" w:hAnsi="Calibri Light" w:cs="Calibri Light"/>
                <w:sz w:val="22"/>
              </w:rPr>
              <w:t xml:space="preserve">?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 [……]</w:t>
            </w:r>
          </w:p>
        </w:tc>
      </w:tr>
      <w:tr w:rsidR="00D91E55" w:rsidRPr="00D91E55" w:rsidTr="00C96484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Czy wykonawca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zawarł z innymi wykonawcami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porozumienia mające na celu zakłócenie konkurencji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Czy wykonawca wie o jakimkolwiek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konflikcie interesów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0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spowodowanym jego udziałem w postępowaniu o udzielenie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Czy wykonawca lub 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przedsiębiorstwo związane z wykonawcą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doradzał(-o)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instytucji zamawiającej lub podmiotowi zamawiającemu bądź był(-o) w inny sposób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zaangażowany(-e) w przygotowanie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postępowania o udzielenie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rozwiązana przed czasem</w:t>
            </w:r>
            <w:r w:rsidRPr="00D91E55">
              <w:rPr>
                <w:rFonts w:ascii="Calibri Light" w:hAnsi="Calibri Light" w:cs="Calibri Light"/>
                <w:sz w:val="22"/>
              </w:rPr>
              <w:t>, lub w której nałożone zostało odszkodowanie bądź inne porównywalne sankcje w związku z tą wcześniejszą umową?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D91E55" w:rsidRPr="00D91E55" w:rsidTr="00C96484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ormalLeft"/>
              <w:snapToGrid w:val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pStyle w:val="NumPar1"/>
              <w:tabs>
                <w:tab w:val="clear" w:pos="850"/>
                <w:tab w:val="num" w:pos="314"/>
              </w:tabs>
              <w:ind w:left="314" w:hanging="314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Czy wykonawca może potwierdzić, że: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nie jest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winny poważnego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wprowadzenia w błąd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="00CB3ADE" w:rsidRPr="00D91E55">
              <w:rPr>
                <w:rFonts w:ascii="Calibri Light" w:hAnsi="Calibri Light" w:cs="Calibri Light"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b) </w:t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zataił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tych informacji;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Podstawy wykluczenia o charakterze wyłącznie krajowym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mają zastosowanie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podstawy wykluczenia o charakterze wyłącznie krajowym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określone w stosownym ogłoszeniu lub w dokumentach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Style w:val="NormalBoldChar"/>
                <w:rFonts w:ascii="Calibri Light" w:eastAsia="Calibri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1"/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Style w:val="NormalBoldChar"/>
                <w:rFonts w:ascii="Calibri Light" w:eastAsia="Calibri" w:hAnsi="Calibri Light" w:cs="Calibri Light"/>
                <w:sz w:val="22"/>
              </w:rPr>
              <w:t>W przypadku gdy ma zastosowanie którakolwiek z podstaw wykluczenia o charakterze wyłącznie krajowym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czy wykonawca przedsięwziął środki w celu samooczyszczenia?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opisać przedsięwzięte środki: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</w:tbl>
    <w:p w:rsidR="000B49E6" w:rsidRPr="00D91E55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IV: Kryteria kwalifikacji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 xml:space="preserve">W odniesieniu do kryteriów kwalifikacji (sekcja </w:t>
      </w:r>
      <w:bookmarkStart w:id="4" w:name="_Hlk68167941"/>
      <w:r w:rsidRPr="00D91E55">
        <w:rPr>
          <w:rFonts w:ascii="Calibri Light" w:eastAsia="Symbol" w:hAnsi="Calibri Light" w:cs="Calibri Light"/>
          <w:sz w:val="22"/>
        </w:rPr>
        <w:t xml:space="preserve">α. </w:t>
      </w:r>
      <w:r w:rsidRPr="00D91E55">
        <w:rPr>
          <w:rFonts w:ascii="Calibri Light" w:hAnsi="Calibri Light" w:cs="Calibri Light"/>
          <w:sz w:val="22"/>
        </w:rPr>
        <w:t xml:space="preserve"> </w:t>
      </w:r>
      <w:bookmarkEnd w:id="4"/>
      <w:r w:rsidRPr="00D91E55">
        <w:rPr>
          <w:rFonts w:ascii="Calibri Light" w:hAnsi="Calibri Light" w:cs="Calibri Light"/>
          <w:sz w:val="22"/>
        </w:rPr>
        <w:t>lub sekcje A–D w niniejszej części) wykonawca oświadcza, że:</w:t>
      </w:r>
    </w:p>
    <w:p w:rsidR="000B49E6" w:rsidRPr="00D91E55" w:rsidRDefault="000B49E6" w:rsidP="000B49E6">
      <w:pPr>
        <w:suppressAutoHyphens w:val="0"/>
        <w:spacing w:before="0" w:after="160" w:line="259" w:lineRule="auto"/>
        <w:jc w:val="center"/>
        <w:rPr>
          <w:rFonts w:ascii="Calibri Light" w:hAnsi="Calibri Light" w:cs="Calibri Light"/>
          <w:b/>
          <w:bCs/>
          <w:sz w:val="22"/>
          <w:lang w:eastAsia="en-US"/>
        </w:rPr>
      </w:pPr>
      <w:r w:rsidRPr="00D91E55">
        <w:rPr>
          <w:rFonts w:ascii="Calibri Light" w:eastAsia="Symbol" w:hAnsi="Calibri Light" w:cs="Calibri Light"/>
          <w:b/>
          <w:bCs/>
          <w:sz w:val="22"/>
          <w:lang w:eastAsia="en-US"/>
        </w:rPr>
        <w:t xml:space="preserve">α. </w:t>
      </w:r>
      <w:r w:rsidRPr="00D91E55">
        <w:rPr>
          <w:rFonts w:ascii="Calibri Light" w:hAnsi="Calibri Light" w:cs="Calibri Light"/>
          <w:b/>
          <w:bCs/>
          <w:sz w:val="22"/>
          <w:lang w:eastAsia="en-US"/>
        </w:rPr>
        <w:t xml:space="preserve"> OGÓLNE OŚWIADCZENIE DOTYCZĄCE WSZYSTKICH KRYTERIÓW KWALIFIKACJI</w:t>
      </w:r>
    </w:p>
    <w:p w:rsidR="000B49E6" w:rsidRPr="00D91E55" w:rsidRDefault="000B49E6" w:rsidP="000B49E6">
      <w:pPr>
        <w:pStyle w:val="Akapitzlist"/>
        <w:spacing w:before="240" w:after="120" w:line="264" w:lineRule="auto"/>
        <w:ind w:left="0"/>
        <w:jc w:val="both"/>
        <w:rPr>
          <w:rFonts w:ascii="Calibri Light" w:hAnsi="Calibri Light" w:cs="Calibri Light"/>
          <w:i/>
          <w:iCs/>
          <w:lang w:eastAsia="pl-PL"/>
        </w:rPr>
      </w:pPr>
      <w:r w:rsidRPr="00D91E55">
        <w:rPr>
          <w:rFonts w:ascii="Calibri Light" w:hAnsi="Calibri Light" w:cs="Calibri Light"/>
          <w:i/>
          <w:iCs/>
          <w:lang w:eastAsia="pl-PL"/>
        </w:rPr>
        <w:t xml:space="preserve">zamawiający informuje, że wykonawca w części IV JEDZ dotyczącej kryteriów kwalifikacji w zakresie spełniania warunków udziału w postępowaniu wypełnia jedynie sekcję </w:t>
      </w:r>
      <w:bookmarkStart w:id="5" w:name="_Hlk68167924"/>
      <w:r w:rsidRPr="00D91E55">
        <w:rPr>
          <w:rFonts w:ascii="Calibri Light" w:hAnsi="Calibri Light" w:cs="Calibri Light"/>
          <w:i/>
          <w:iCs/>
          <w:lang w:eastAsia="pl-PL"/>
        </w:rPr>
        <w:t xml:space="preserve">α. </w:t>
      </w:r>
      <w:bookmarkEnd w:id="5"/>
      <w:r w:rsidRPr="00D91E55">
        <w:rPr>
          <w:rFonts w:ascii="Calibri Light" w:hAnsi="Calibri Light" w:cs="Calibri Light"/>
          <w:i/>
          <w:iCs/>
          <w:lang w:eastAsia="pl-PL"/>
        </w:rPr>
        <w:t xml:space="preserve">Nie wypełnia zatem pozostałych sekcji A-D w tej Części. 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α.  w części IV i nie musi wypełniać żadnej z pozostałych sekcji w części </w:t>
      </w:r>
      <w:r w:rsidRPr="00D91E55">
        <w:rPr>
          <w:rFonts w:ascii="Calibri Light" w:hAnsi="Calibri Light" w:cs="Calibri Light"/>
          <w:sz w:val="22"/>
        </w:rPr>
        <w:t>IV: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6"/>
        <w:gridCol w:w="4657"/>
      </w:tblGrid>
      <w:tr w:rsidR="00D91E55" w:rsidRPr="00D91E55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Spełnienie wszystkich wymaganych kryteriów kwalifikacji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D91E55" w:rsidRPr="00D91E55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Spełnia wymagane kryteria kwalifikacji: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A: Kompetencje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Kompetencje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1) Figuruje w odpowiednim rejestrze zawodowym lub handlowym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prowadzonym w państwie członkowskim siedziby wykonawcy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2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2) W odniesieniu do zamówień publicznych na usługi: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Czy konieczne jest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posiadanie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zezwolenia lub bycie członkiem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określonej organizacji, aby mieć możliwość świadczenia usługi, o której mowa, w państwie siedziby wykonawcy? 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B: Sytuacja ekonomiczna i finansowa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danych kryteriów kwali</w:t>
      </w:r>
      <w:r w:rsidRPr="00D91E55">
        <w:rPr>
          <w:rFonts w:ascii="Calibri Light" w:hAnsi="Calibri Light" w:cs="Calibri Light"/>
          <w:sz w:val="22"/>
        </w:rPr>
        <w:t>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Sytuacja ekonomiczna i finansowa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1a) Jego („ogólny”)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roczny obrót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  <w:t>i/lub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1b) Jego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obrót w ciągu określonej liczby lat wymaganej w stosownym ogłoszeniu lub dokumentach zamówienia jest następujący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3"/>
            </w: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 (</w:t>
            </w:r>
            <w:r w:rsidRPr="00D91E55">
              <w:rPr>
                <w:rFonts w:ascii="Calibri Light" w:hAnsi="Calibri Light" w:cs="Calibri Light"/>
                <w:sz w:val="22"/>
              </w:rPr>
              <w:t>)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2a) Jego roczny („specyficzny”)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obrót w obszarze działalności gospodarczej objętym zamówieniem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i/lub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2b) Jego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4"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4)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wskaźników finansowych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5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91E55">
              <w:rPr>
                <w:rFonts w:ascii="Calibri Light" w:hAnsi="Calibri Light" w:cs="Calibri Light"/>
                <w:sz w:val="22"/>
              </w:rPr>
              <w:t>ych</w:t>
            </w:r>
            <w:proofErr w:type="spellEnd"/>
            <w:r w:rsidRPr="00D91E55">
              <w:rPr>
                <w:rFonts w:ascii="Calibri Light" w:hAnsi="Calibri Light" w:cs="Calibri Light"/>
                <w:sz w:val="22"/>
              </w:rPr>
              <w:t>) wskaźnika(-ów) jest (są) następująca(-e):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(określenie wymaganego wskaźnika – stosunek X do Y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6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– oraz wartość):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7"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i/>
                <w:sz w:val="22"/>
              </w:rPr>
              <w:br/>
            </w:r>
            <w:r w:rsidRPr="00D91E55">
              <w:rPr>
                <w:rFonts w:ascii="Calibri Light" w:hAnsi="Calibri Light" w:cs="Calibri Light"/>
                <w:i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5) W ramach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ubezpieczenia z tytułu ryzyka zawodowego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wykonawca jest ubezpieczony na następującą kwotę: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Jeżeli t</w:t>
            </w:r>
            <w:r w:rsidRPr="00D91E55">
              <w:rPr>
                <w:rFonts w:ascii="Calibri Light" w:hAnsi="Calibri Light" w:cs="Calibri Light"/>
                <w:sz w:val="22"/>
              </w:rPr>
              <w:t>e informacje są dostępne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 […] waluta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6)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innych ewentualnych wymogów ekonomicznych lub finansowych</w:t>
            </w:r>
            <w:r w:rsidRPr="00D91E55">
              <w:rPr>
                <w:rFonts w:ascii="Calibri Light" w:hAnsi="Calibri Light" w:cs="Calibri Light"/>
                <w:sz w:val="22"/>
              </w:rPr>
              <w:t>, które mogły zostać określone w stosownym ogłoszeniu lub dokumentach zamówienia, wykonawca oświadcza, że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Jeżeli odnośna dokumentacja, która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mogła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 w:val="0"/>
          <w:sz w:val="22"/>
        </w:rPr>
        <w:t>C: Zdolność techniczna i zawodowa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bookmarkStart w:id="6" w:name="_DV_M4301"/>
            <w:bookmarkStart w:id="7" w:name="_DV_M4300"/>
            <w:bookmarkEnd w:id="6"/>
            <w:bookmarkEnd w:id="7"/>
            <w:r w:rsidRPr="00D91E55">
              <w:rPr>
                <w:rFonts w:ascii="Calibri Light" w:hAnsi="Calibri Light" w:cs="Calibri Light"/>
                <w:b/>
                <w:sz w:val="22"/>
              </w:rPr>
              <w:t>Zdolność techniczna i zawodowa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1a) Jedynie w odniesieniu do 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roboty budowlane</w:t>
            </w: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W okresie odniesienia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8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wykonał następujące roboty budowlane określonego rodzaju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: 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Liczba lat (okres ten został wskazany w stosownym ogłoszeniu lub dokumentach zamówienia): 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Roboty budowlane: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1b) Jedynie w odniesieniu do 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>W okresie odniesienia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39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t>Przy sporządzaniu wykazu proszę podać kwoty, daty i odbiorców, zarówno publicznych, jak i prywatnych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0"/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Liczba lat (okres ten został wskazany w stosownym ogłoszeniu lub dokumentach zamówienia): […]</w:t>
            </w:r>
          </w:p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2) Może skorzystać z usług następujących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pracowników technicznych lub służb technicznych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1"/>
            </w:r>
            <w:r w:rsidRPr="00D91E55">
              <w:rPr>
                <w:rFonts w:ascii="Calibri Light" w:hAnsi="Calibri Light" w:cs="Calibri Light"/>
                <w:sz w:val="22"/>
              </w:rPr>
              <w:t>, w szczególności tych odpowiedzialnych za kontrolę jakości: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3) Korzysta z następujących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urządzeń technicznych oraz środków w celu zapewnienia jakości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a jego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zaplecze naukowo-badawcze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jest następujące: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4) Podczas realizacji zamówienia będzie mógł stosować następujące systemy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zarządzania łańcuchem dostaw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i śledzenia łańcucha dostaw: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  <w:shd w:val="clear" w:color="auto" w:fill="FFFFFF"/>
              </w:rPr>
              <w:t>5)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91E55">
              <w:rPr>
                <w:rFonts w:ascii="Calibri Light" w:hAnsi="Calibri Light" w:cs="Calibri Light"/>
                <w:b/>
                <w:sz w:val="22"/>
                <w:shd w:val="clear" w:color="auto" w:fill="BFBFBF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t xml:space="preserve">Czy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zezwoli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na przeprowadzenie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kontroli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2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swoich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zdolności produkcyjnych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zdolności technicznych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a w razie konieczności także dostępnych mu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środków naukowych i badawczych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jak również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środków kontroli jakości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6) Następującym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wykształceniem i kwalifikacjami zawodowymi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legitymuje się: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sam usługodawca lub wykonawca: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lub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(w zależności od wymogów określonych w stosownym ogłoszeniu lub dokumentach zamówienia):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jego kadra kierownicza: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b)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7) Podczas realizacji zamówienia wykonawca będzie mógł stosować następujące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środki zarządzania środowiskowego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8) Wielkość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średniego rocznego zatrudnienia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Rok, średnie roczne zatrudnienie: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Rok, liczebność kadry kierowniczej: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[……], 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9) Będzie dysponował następującymi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narzędziami, wyposażeniem zakładu i urządzeniami technicznymi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na potrzeby realizacji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10) Wykonawca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zamierza ewentualnie zlecić podwykonawcom</w:t>
            </w:r>
            <w:r w:rsidRPr="00D91E55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3"/>
            </w:r>
            <w:r w:rsidRPr="00D91E55">
              <w:rPr>
                <w:rFonts w:ascii="Calibri Light" w:hAnsi="Calibri Light" w:cs="Calibri Light"/>
                <w:sz w:val="22"/>
              </w:rPr>
              <w:t xml:space="preserve"> następującą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część (procentową)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11)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Wykonawca oświadcza ponadto, że w stosownych przypadkach przedstawi wymagane świadectwa autentyczności.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</w:t>
            </w:r>
            <w:r w:rsidRPr="00D91E55">
              <w:rPr>
                <w:rFonts w:ascii="Calibri Light" w:hAnsi="Calibri Light" w:cs="Calibri Light"/>
                <w:i/>
                <w:sz w:val="22"/>
              </w:rPr>
              <w:t xml:space="preserve"> </w:t>
            </w:r>
            <w:r w:rsidRPr="00D91E55">
              <w:rPr>
                <w:rFonts w:ascii="Calibri Light" w:hAnsi="Calibri Light" w:cs="Calibri Light"/>
                <w:sz w:val="22"/>
              </w:rPr>
              <w:t>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12) W odniesieniu do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D91E55">
              <w:rPr>
                <w:rFonts w:ascii="Calibri Light" w:hAnsi="Calibri Light" w:cs="Calibri Light"/>
                <w:sz w:val="22"/>
              </w:rPr>
              <w:t>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Czy wykonawca może przedstawić wymagane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sporządzone przez urzędowe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instytuty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lub agencje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kontroli jakości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D91E55">
              <w:rPr>
                <w:rFonts w:ascii="Calibri Light" w:hAnsi="Calibri Light" w:cs="Calibri Light"/>
                <w:sz w:val="22"/>
              </w:rPr>
              <w:t>, proszę wyjaśnić dlaczego, i wskazać, jakie inne środki dowodowe mogą zostać przedstawione: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D91E55">
        <w:rPr>
          <w:rFonts w:ascii="Calibri Light" w:hAnsi="Calibri Light" w:cs="Calibri Light"/>
          <w:b w:val="0"/>
          <w:sz w:val="22"/>
        </w:rPr>
        <w:t>D: Systemy zapewniania jakości i normy zarządzania środowiskowego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będzie w stanie przedstawić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sporządzone przez niezależne jednostki, poświadczające spełnienie przez wykonawcę wymaganych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norm zapewniania jakości</w:t>
            </w:r>
            <w:r w:rsidRPr="00D91E55">
              <w:rPr>
                <w:rFonts w:ascii="Calibri Light" w:hAnsi="Calibri Light" w:cs="Calibri Light"/>
                <w:sz w:val="22"/>
              </w:rPr>
              <w:t>, w tym w zakresie dostępności dla osób niepełnosprawnych?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D91E55">
              <w:rPr>
                <w:rFonts w:ascii="Calibri Light" w:hAnsi="Calibri Light" w:cs="Calibri Light"/>
                <w:sz w:val="22"/>
              </w:rPr>
              <w:t>, proszę wyjaśnić dlaczego, i określić, jakie inne środki dowodowe dotyczące systemu zapewniania jakości mogą zostać przedstawione: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Czy wykonawca będzie w stanie przedstawić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sporządzone przez niezależne jednostki, poświadczające spełnienie przez wykonawcę wymogów określonych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D91E55">
              <w:rPr>
                <w:rFonts w:ascii="Calibri Light" w:hAnsi="Calibri Light" w:cs="Calibri Light"/>
                <w:sz w:val="22"/>
              </w:rPr>
              <w:t>?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wyjaśnić dlaczego, i określić, jakie inne środki dowodowe dotyczące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mogą zostać przedstawione: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[] Tak [] Nie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D91E55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V: Ograniczanie liczby kwalifikujących się kandydatów</w:t>
      </w:r>
    </w:p>
    <w:p w:rsidR="000B49E6" w:rsidRPr="00D91E55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91E55">
        <w:rPr>
          <w:rFonts w:ascii="Calibri Light" w:hAnsi="Calibri Light" w:cs="Calibri Light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Wykonawca oświadcza, że: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Ograniczanie liczby kandydatów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D91E55" w:rsidRPr="00D91E55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 xml:space="preserve">W następujący sposób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spełnia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obiektywne i niedyskryminacyjne kryteria lub zasady, które mają być stosowane w celu ograniczenia liczby kandydatów: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 nich, czy wykonawca posiada wymagane dokumenty:</w:t>
            </w:r>
            <w:r w:rsidRPr="00D91E55">
              <w:rPr>
                <w:rFonts w:ascii="Calibri Light" w:hAnsi="Calibri Light" w:cs="Calibri Light"/>
                <w:sz w:val="22"/>
              </w:rPr>
              <w:br/>
              <w:t>Jeżeli niektóre z tych zaświadczeń lub rodzajów dowodów w formie dokumentów są dostępne w postaci elektronicznej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4"/>
            </w:r>
            <w:r w:rsidRPr="00D91E55">
              <w:rPr>
                <w:rFonts w:ascii="Calibri Light" w:hAnsi="Calibri Light" w:cs="Calibri Light"/>
                <w:sz w:val="22"/>
              </w:rPr>
              <w:t xml:space="preserve">, proszę wskazać dla </w:t>
            </w:r>
            <w:r w:rsidRPr="00D91E55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D91E55">
              <w:rPr>
                <w:rFonts w:ascii="Calibri Light" w:hAnsi="Calibri Light" w:cs="Calibri Light"/>
                <w:sz w:val="22"/>
              </w:rPr>
              <w:t xml:space="preserve"> z nich: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D91E55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D91E55">
              <w:rPr>
                <w:rFonts w:ascii="Calibri Light" w:hAnsi="Calibri Light" w:cs="Calibri Light"/>
                <w:sz w:val="22"/>
              </w:rPr>
              <w:t>[….]</w:t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5"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</w:r>
            <w:r w:rsidRPr="00D91E55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  <w:r w:rsidRPr="00D91E55">
              <w:rPr>
                <w:rStyle w:val="Znakiprzypiswdolnych"/>
                <w:rFonts w:ascii="Calibri Light" w:hAnsi="Calibri Light" w:cs="Calibri Light"/>
                <w:sz w:val="22"/>
              </w:rPr>
              <w:footnoteReference w:id="46"/>
            </w:r>
          </w:p>
        </w:tc>
      </w:tr>
    </w:tbl>
    <w:p w:rsidR="000B49E6" w:rsidRPr="00D91E55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Część VI: Oświadczenia końcowe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91E55">
        <w:rPr>
          <w:rStyle w:val="Znakiprzypiswdolnych"/>
          <w:rFonts w:ascii="Calibri Light" w:hAnsi="Calibri Light" w:cs="Calibri Light"/>
          <w:sz w:val="22"/>
        </w:rPr>
        <w:footnoteReference w:id="47"/>
      </w:r>
      <w:r w:rsidRPr="00D91E55">
        <w:rPr>
          <w:rFonts w:ascii="Calibri Light" w:hAnsi="Calibri Light" w:cs="Calibri Light"/>
          <w:i/>
          <w:sz w:val="22"/>
        </w:rPr>
        <w:t xml:space="preserve">, lub 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>b) najpóźniej od dnia 18 kwietnia 2018 r.</w:t>
      </w:r>
      <w:r w:rsidRPr="00D91E55">
        <w:rPr>
          <w:rStyle w:val="Znakiprzypiswdolnych"/>
          <w:rFonts w:ascii="Calibri Light" w:hAnsi="Calibri Light" w:cs="Calibri Light"/>
          <w:sz w:val="22"/>
        </w:rPr>
        <w:footnoteReference w:id="48"/>
      </w:r>
      <w:r w:rsidRPr="00D91E55">
        <w:rPr>
          <w:rFonts w:ascii="Calibri Light" w:hAnsi="Calibri Light" w:cs="Calibri Light"/>
          <w:i/>
          <w:sz w:val="22"/>
        </w:rPr>
        <w:t>, instytucja zamawiająca lub podmiot zamawiający już posiada odpowiednią dokumentację</w:t>
      </w:r>
      <w:r w:rsidRPr="00D91E55">
        <w:rPr>
          <w:rFonts w:ascii="Calibri Light" w:hAnsi="Calibri Light" w:cs="Calibri Light"/>
          <w:sz w:val="22"/>
        </w:rPr>
        <w:t>.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91E55">
        <w:rPr>
          <w:rFonts w:ascii="Calibri Light" w:hAnsi="Calibri Light" w:cs="Calibri Light"/>
          <w:sz w:val="22"/>
        </w:rPr>
        <w:t xml:space="preserve">[określić postępowanie o udzielenie zamówienia: (skrócony opis, adres publikacyjny w </w:t>
      </w:r>
      <w:r w:rsidRPr="00D91E55">
        <w:rPr>
          <w:rFonts w:ascii="Calibri Light" w:hAnsi="Calibri Light" w:cs="Calibri Light"/>
          <w:i/>
          <w:sz w:val="22"/>
        </w:rPr>
        <w:t>Dzienniku Urzędowym Unii Europejskiej</w:t>
      </w:r>
      <w:r w:rsidRPr="00D91E55">
        <w:rPr>
          <w:rFonts w:ascii="Calibri Light" w:hAnsi="Calibri Light" w:cs="Calibri Light"/>
          <w:sz w:val="22"/>
        </w:rPr>
        <w:t>, numer referencyjny)].</w:t>
      </w:r>
    </w:p>
    <w:p w:rsidR="000B49E6" w:rsidRPr="00D91E55" w:rsidRDefault="000B49E6" w:rsidP="000B49E6">
      <w:pPr>
        <w:rPr>
          <w:rFonts w:ascii="Calibri Light" w:hAnsi="Calibri Light" w:cs="Calibri Light"/>
          <w:sz w:val="22"/>
        </w:rPr>
      </w:pPr>
      <w:r w:rsidRPr="00D91E55">
        <w:rPr>
          <w:rFonts w:ascii="Calibri Light" w:eastAsia="Arial" w:hAnsi="Calibri Light" w:cs="Calibri Light"/>
          <w:i/>
          <w:sz w:val="22"/>
        </w:rPr>
        <w:t xml:space="preserve"> </w:t>
      </w:r>
    </w:p>
    <w:p w:rsidR="000B49E6" w:rsidRPr="00D91E55" w:rsidRDefault="000B49E6" w:rsidP="000B49E6">
      <w:pPr>
        <w:spacing w:before="240" w:after="0"/>
        <w:rPr>
          <w:rFonts w:ascii="Calibri Light" w:hAnsi="Calibri Light" w:cs="Calibri Light"/>
          <w:sz w:val="22"/>
        </w:rPr>
      </w:pPr>
      <w:r w:rsidRPr="00D91E55">
        <w:rPr>
          <w:rFonts w:ascii="Calibri Light" w:hAnsi="Calibri Light" w:cs="Calibri Light"/>
          <w:sz w:val="22"/>
        </w:rPr>
        <w:t>Data, miejscowość oraz – jeżeli jest to wymagane lub konieczne – podpis(-y): [……]</w:t>
      </w:r>
      <w:bookmarkStart w:id="14" w:name="_DV_C939"/>
      <w:bookmarkEnd w:id="14"/>
    </w:p>
    <w:p w:rsidR="008C6F8B" w:rsidRPr="00D91E55" w:rsidRDefault="008C6F8B"/>
    <w:sectPr w:rsidR="008C6F8B" w:rsidRPr="00D91E55">
      <w:footerReference w:type="default" r:id="rId7"/>
      <w:headerReference w:type="first" r:id="rId8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6" w:rsidRDefault="000B49E6" w:rsidP="000B49E6">
      <w:pPr>
        <w:spacing w:before="0" w:after="0"/>
      </w:pPr>
      <w:r>
        <w:separator/>
      </w:r>
    </w:p>
  </w:endnote>
  <w:endnote w:type="continuationSeparator" w:id="0">
    <w:p w:rsidR="000B49E6" w:rsidRDefault="000B49E6" w:rsidP="000B49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63" w:rsidRDefault="00F77BF8" w:rsidP="00F77BF8">
    <w:pPr>
      <w:pStyle w:val="Stopka"/>
      <w:jc w:val="right"/>
    </w:pPr>
    <w:r w:rsidRPr="005C6E8A">
      <w:rPr>
        <w:rFonts w:ascii="Calibri Light" w:hAnsi="Calibri Light" w:cs="Calibri Light"/>
        <w:sz w:val="20"/>
        <w:szCs w:val="20"/>
      </w:rPr>
      <w:t xml:space="preserve">Strona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657EBD">
      <w:rPr>
        <w:rFonts w:ascii="Calibri Light" w:hAnsi="Calibri Light" w:cs="Calibri Light"/>
        <w:b/>
        <w:bCs/>
        <w:noProof/>
        <w:sz w:val="20"/>
        <w:szCs w:val="20"/>
      </w:rPr>
      <w:t>19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5C6E8A">
      <w:rPr>
        <w:rFonts w:ascii="Calibri Light" w:hAnsi="Calibri Light" w:cs="Calibri Light"/>
        <w:sz w:val="20"/>
        <w:szCs w:val="20"/>
      </w:rPr>
      <w:t xml:space="preserve"> z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657EBD">
      <w:rPr>
        <w:rFonts w:ascii="Calibri Light" w:hAnsi="Calibri Light" w:cs="Calibri Light"/>
        <w:b/>
        <w:bCs/>
        <w:noProof/>
        <w:sz w:val="20"/>
        <w:szCs w:val="20"/>
      </w:rPr>
      <w:t>19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="00257C83">
      <w:rPr>
        <w:rFonts w:ascii="Arial" w:hAnsi="Arial" w:cs="Arial"/>
        <w:sz w:val="20"/>
        <w:szCs w:val="20"/>
      </w:rPr>
      <w:fldChar w:fldCharType="begin"/>
    </w:r>
    <w:r w:rsidR="00257C83">
      <w:rPr>
        <w:rFonts w:ascii="Arial" w:hAnsi="Arial" w:cs="Arial"/>
        <w:sz w:val="20"/>
        <w:szCs w:val="20"/>
      </w:rPr>
      <w:instrText xml:space="preserve"> DOCPROPERTY "LW_Confidence"</w:instrText>
    </w:r>
    <w:r w:rsidR="00257C83">
      <w:rPr>
        <w:rFonts w:ascii="Arial" w:hAnsi="Arial" w:cs="Arial"/>
        <w:sz w:val="20"/>
        <w:szCs w:val="20"/>
      </w:rPr>
      <w:fldChar w:fldCharType="end"/>
    </w:r>
    <w:r w:rsidR="00257C83">
      <w:rPr>
        <w:rFonts w:ascii="Arial" w:hAnsi="Arial" w:cs="Arial"/>
        <w:sz w:val="20"/>
        <w:szCs w:val="20"/>
      </w:rPr>
      <w:tab/>
    </w:r>
  </w:p>
  <w:p w:rsidR="00C24C58" w:rsidRDefault="00C24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6" w:rsidRDefault="000B49E6" w:rsidP="000B49E6">
      <w:pPr>
        <w:spacing w:before="0" w:after="0"/>
      </w:pPr>
      <w:r>
        <w:separator/>
      </w:r>
    </w:p>
  </w:footnote>
  <w:footnote w:type="continuationSeparator" w:id="0">
    <w:p w:rsidR="000B49E6" w:rsidRDefault="000B49E6" w:rsidP="000B49E6">
      <w:pPr>
        <w:spacing w:before="0" w:after="0"/>
      </w:pPr>
      <w:r>
        <w:continuationSeparator/>
      </w:r>
    </w:p>
  </w:footnote>
  <w:footnote w:id="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B49E6" w:rsidRDefault="000B49E6" w:rsidP="000B49E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02" w:rsidRPr="000952D8" w:rsidRDefault="00390E02" w:rsidP="00390E02">
    <w:pPr>
      <w:spacing w:after="0" w:line="264" w:lineRule="auto"/>
      <w:rPr>
        <w:b/>
        <w:sz w:val="18"/>
        <w:szCs w:val="18"/>
      </w:rPr>
    </w:pPr>
    <w:r w:rsidRPr="000952D8">
      <w:rPr>
        <w:b/>
        <w:sz w:val="18"/>
        <w:szCs w:val="18"/>
      </w:rPr>
      <w:t>Dostawa energii elektrycznej dla obiektów PWiK Sp. z o.o. w Inowrocławiu w okresie od 01.0</w:t>
    </w:r>
    <w:r w:rsidR="00BB2F3C" w:rsidRPr="000952D8">
      <w:rPr>
        <w:b/>
        <w:sz w:val="18"/>
        <w:szCs w:val="18"/>
      </w:rPr>
      <w:t>1</w:t>
    </w:r>
    <w:r w:rsidRPr="000952D8">
      <w:rPr>
        <w:b/>
        <w:sz w:val="18"/>
        <w:szCs w:val="18"/>
      </w:rPr>
      <w:t>.202</w:t>
    </w:r>
    <w:r w:rsidR="00BC4C3C">
      <w:rPr>
        <w:b/>
        <w:sz w:val="18"/>
        <w:szCs w:val="18"/>
      </w:rPr>
      <w:t>4</w:t>
    </w:r>
    <w:r w:rsidRPr="000952D8">
      <w:rPr>
        <w:b/>
        <w:sz w:val="18"/>
        <w:szCs w:val="18"/>
      </w:rPr>
      <w:t>r. do 31.12.202</w:t>
    </w:r>
    <w:r w:rsidR="00BB2F3C" w:rsidRPr="000952D8">
      <w:rPr>
        <w:b/>
        <w:sz w:val="18"/>
        <w:szCs w:val="18"/>
      </w:rPr>
      <w:t>4</w:t>
    </w:r>
    <w:r w:rsidRPr="000952D8">
      <w:rPr>
        <w:b/>
        <w:sz w:val="18"/>
        <w:szCs w:val="18"/>
      </w:rPr>
      <w:t>r.</w:t>
    </w:r>
  </w:p>
  <w:p w:rsidR="00A85512" w:rsidRPr="006E7FF1" w:rsidRDefault="00657EBD" w:rsidP="006E7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7848CF30"/>
    <w:name w:val="WW8Num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64118C6"/>
    <w:multiLevelType w:val="multilevel"/>
    <w:tmpl w:val="467A08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6" w:hanging="48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8376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6"/>
    <w:rsid w:val="000952D8"/>
    <w:rsid w:val="000A0A8E"/>
    <w:rsid w:val="000B49E6"/>
    <w:rsid w:val="001A40F5"/>
    <w:rsid w:val="00227084"/>
    <w:rsid w:val="002469E6"/>
    <w:rsid w:val="00257C83"/>
    <w:rsid w:val="00265C58"/>
    <w:rsid w:val="002E5650"/>
    <w:rsid w:val="00390E02"/>
    <w:rsid w:val="00445E3F"/>
    <w:rsid w:val="005F0065"/>
    <w:rsid w:val="00657EBD"/>
    <w:rsid w:val="008C6F8B"/>
    <w:rsid w:val="00A9299F"/>
    <w:rsid w:val="00B57694"/>
    <w:rsid w:val="00BB2F3C"/>
    <w:rsid w:val="00BC4C3C"/>
    <w:rsid w:val="00C24C58"/>
    <w:rsid w:val="00C72205"/>
    <w:rsid w:val="00CB3ADE"/>
    <w:rsid w:val="00CB5E87"/>
    <w:rsid w:val="00CD3A8A"/>
    <w:rsid w:val="00D91E55"/>
    <w:rsid w:val="00ED0380"/>
    <w:rsid w:val="00F77BF8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103058C-F1A6-494E-8B9F-6F495B23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E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B49E6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9E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WW8Num1z0">
    <w:name w:val="WW8Num1z0"/>
    <w:rsid w:val="000B49E6"/>
  </w:style>
  <w:style w:type="character" w:customStyle="1" w:styleId="WW8Num1z1">
    <w:name w:val="WW8Num1z1"/>
    <w:rsid w:val="000B49E6"/>
  </w:style>
  <w:style w:type="character" w:customStyle="1" w:styleId="WW8Num1z2">
    <w:name w:val="WW8Num1z2"/>
    <w:rsid w:val="000B49E6"/>
  </w:style>
  <w:style w:type="character" w:customStyle="1" w:styleId="WW8Num1z3">
    <w:name w:val="WW8Num1z3"/>
    <w:rsid w:val="000B49E6"/>
  </w:style>
  <w:style w:type="character" w:customStyle="1" w:styleId="WW8Num1z4">
    <w:name w:val="WW8Num1z4"/>
    <w:rsid w:val="000B49E6"/>
  </w:style>
  <w:style w:type="character" w:customStyle="1" w:styleId="WW8Num1z5">
    <w:name w:val="WW8Num1z5"/>
    <w:rsid w:val="000B49E6"/>
  </w:style>
  <w:style w:type="character" w:customStyle="1" w:styleId="WW8Num1z6">
    <w:name w:val="WW8Num1z6"/>
    <w:rsid w:val="000B49E6"/>
  </w:style>
  <w:style w:type="character" w:customStyle="1" w:styleId="WW8Num1z7">
    <w:name w:val="WW8Num1z7"/>
    <w:rsid w:val="000B49E6"/>
  </w:style>
  <w:style w:type="character" w:customStyle="1" w:styleId="WW8Num1z8">
    <w:name w:val="WW8Num1z8"/>
    <w:rsid w:val="000B49E6"/>
  </w:style>
  <w:style w:type="character" w:customStyle="1" w:styleId="WW8Num2z0">
    <w:name w:val="WW8Num2z0"/>
    <w:rsid w:val="000B49E6"/>
    <w:rPr>
      <w:rFonts w:ascii="Liberation Serif" w:hAnsi="Liberation Serif" w:cs="Liberation Serif"/>
    </w:rPr>
  </w:style>
  <w:style w:type="character" w:customStyle="1" w:styleId="WW8Num3z0">
    <w:name w:val="WW8Num3z0"/>
    <w:rsid w:val="000B49E6"/>
    <w:rPr>
      <w:rFonts w:ascii="Liberation Serif" w:hAnsi="Liberation Serif" w:cs="Liberation Serif"/>
    </w:rPr>
  </w:style>
  <w:style w:type="character" w:customStyle="1" w:styleId="WW8Num4z0">
    <w:name w:val="WW8Num4z0"/>
    <w:rsid w:val="000B49E6"/>
  </w:style>
  <w:style w:type="character" w:customStyle="1" w:styleId="WW8Num4z1">
    <w:name w:val="WW8Num4z1"/>
    <w:rsid w:val="000B49E6"/>
  </w:style>
  <w:style w:type="character" w:customStyle="1" w:styleId="WW8Num4z2">
    <w:name w:val="WW8Num4z2"/>
    <w:rsid w:val="000B49E6"/>
  </w:style>
  <w:style w:type="character" w:customStyle="1" w:styleId="WW8Num4z3">
    <w:name w:val="WW8Num4z3"/>
    <w:rsid w:val="000B49E6"/>
  </w:style>
  <w:style w:type="character" w:customStyle="1" w:styleId="WW8Num4z4">
    <w:name w:val="WW8Num4z4"/>
    <w:rsid w:val="000B49E6"/>
  </w:style>
  <w:style w:type="character" w:customStyle="1" w:styleId="WW8Num4z5">
    <w:name w:val="WW8Num4z5"/>
    <w:rsid w:val="000B49E6"/>
  </w:style>
  <w:style w:type="character" w:customStyle="1" w:styleId="WW8Num4z6">
    <w:name w:val="WW8Num4z6"/>
    <w:rsid w:val="000B49E6"/>
  </w:style>
  <w:style w:type="character" w:customStyle="1" w:styleId="WW8Num4z7">
    <w:name w:val="WW8Num4z7"/>
    <w:rsid w:val="000B49E6"/>
  </w:style>
  <w:style w:type="character" w:customStyle="1" w:styleId="WW8Num4z8">
    <w:name w:val="WW8Num4z8"/>
    <w:rsid w:val="000B49E6"/>
  </w:style>
  <w:style w:type="character" w:customStyle="1" w:styleId="WW8Num2z1">
    <w:name w:val="WW8Num2z1"/>
    <w:rsid w:val="000B49E6"/>
  </w:style>
  <w:style w:type="character" w:customStyle="1" w:styleId="WW8Num2z2">
    <w:name w:val="WW8Num2z2"/>
    <w:rsid w:val="000B49E6"/>
  </w:style>
  <w:style w:type="character" w:customStyle="1" w:styleId="WW8Num2z3">
    <w:name w:val="WW8Num2z3"/>
    <w:rsid w:val="000B49E6"/>
  </w:style>
  <w:style w:type="character" w:customStyle="1" w:styleId="WW8Num2z4">
    <w:name w:val="WW8Num2z4"/>
    <w:rsid w:val="000B49E6"/>
  </w:style>
  <w:style w:type="character" w:customStyle="1" w:styleId="WW8Num2z5">
    <w:name w:val="WW8Num2z5"/>
    <w:rsid w:val="000B49E6"/>
  </w:style>
  <w:style w:type="character" w:customStyle="1" w:styleId="WW8Num2z6">
    <w:name w:val="WW8Num2z6"/>
    <w:rsid w:val="000B49E6"/>
  </w:style>
  <w:style w:type="character" w:customStyle="1" w:styleId="WW8Num2z7">
    <w:name w:val="WW8Num2z7"/>
    <w:rsid w:val="000B49E6"/>
  </w:style>
  <w:style w:type="character" w:customStyle="1" w:styleId="WW8Num2z8">
    <w:name w:val="WW8Num2z8"/>
    <w:rsid w:val="000B49E6"/>
  </w:style>
  <w:style w:type="character" w:customStyle="1" w:styleId="WW8Num5z0">
    <w:name w:val="WW8Num5z0"/>
    <w:rsid w:val="000B49E6"/>
  </w:style>
  <w:style w:type="character" w:customStyle="1" w:styleId="WW8Num5z1">
    <w:name w:val="WW8Num5z1"/>
    <w:rsid w:val="000B49E6"/>
  </w:style>
  <w:style w:type="character" w:customStyle="1" w:styleId="WW8Num5z2">
    <w:name w:val="WW8Num5z2"/>
    <w:rsid w:val="000B49E6"/>
  </w:style>
  <w:style w:type="character" w:customStyle="1" w:styleId="WW8Num5z3">
    <w:name w:val="WW8Num5z3"/>
    <w:rsid w:val="000B49E6"/>
  </w:style>
  <w:style w:type="character" w:customStyle="1" w:styleId="WW8Num5z4">
    <w:name w:val="WW8Num5z4"/>
    <w:rsid w:val="000B49E6"/>
  </w:style>
  <w:style w:type="character" w:customStyle="1" w:styleId="WW8Num5z5">
    <w:name w:val="WW8Num5z5"/>
    <w:rsid w:val="000B49E6"/>
  </w:style>
  <w:style w:type="character" w:customStyle="1" w:styleId="WW8Num5z6">
    <w:name w:val="WW8Num5z6"/>
    <w:rsid w:val="000B49E6"/>
  </w:style>
  <w:style w:type="character" w:customStyle="1" w:styleId="WW8Num5z7">
    <w:name w:val="WW8Num5z7"/>
    <w:rsid w:val="000B49E6"/>
  </w:style>
  <w:style w:type="character" w:customStyle="1" w:styleId="WW8Num5z8">
    <w:name w:val="WW8Num5z8"/>
    <w:rsid w:val="000B49E6"/>
  </w:style>
  <w:style w:type="character" w:customStyle="1" w:styleId="Domylnaczcionkaakapitu1">
    <w:name w:val="Domyślna czcionka akapitu1"/>
    <w:rsid w:val="000B49E6"/>
  </w:style>
  <w:style w:type="character" w:customStyle="1" w:styleId="NormalBoldChar">
    <w:name w:val="NormalBold Char"/>
    <w:rsid w:val="000B49E6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0B49E6"/>
    <w:rPr>
      <w:b/>
      <w:i/>
      <w:spacing w:val="0"/>
    </w:rPr>
  </w:style>
  <w:style w:type="character" w:customStyle="1" w:styleId="StopkaZnak">
    <w:name w:val="Stopka Znak"/>
    <w:uiPriority w:val="99"/>
    <w:rsid w:val="000B49E6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0B49E6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0B49E6"/>
    <w:rPr>
      <w:shd w:val="clear" w:color="auto" w:fill="auto"/>
      <w:vertAlign w:val="superscript"/>
    </w:rPr>
  </w:style>
  <w:style w:type="character" w:customStyle="1" w:styleId="NagwekZnak">
    <w:name w:val="Nagłówek Znak"/>
    <w:rsid w:val="000B49E6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0B49E6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0B49E6"/>
    <w:rPr>
      <w:vertAlign w:val="superscript"/>
    </w:rPr>
  </w:style>
  <w:style w:type="character" w:customStyle="1" w:styleId="Znakiprzypiswkocowych">
    <w:name w:val="Znaki przypisów końcowych"/>
    <w:rsid w:val="000B49E6"/>
    <w:rPr>
      <w:vertAlign w:val="superscript"/>
    </w:rPr>
  </w:style>
  <w:style w:type="character" w:customStyle="1" w:styleId="WW-Znakiprzypiswkocowych">
    <w:name w:val="WW-Znaki przypisów końcowych"/>
    <w:rsid w:val="000B49E6"/>
  </w:style>
  <w:style w:type="character" w:styleId="Odwoanieprzypisukocowego">
    <w:name w:val="endnote reference"/>
    <w:rsid w:val="000B49E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B49E6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49E6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Lista">
    <w:name w:val="List"/>
    <w:basedOn w:val="Tekstpodstawowy"/>
    <w:rsid w:val="000B49E6"/>
    <w:rPr>
      <w:rFonts w:cs="Arial"/>
    </w:rPr>
  </w:style>
  <w:style w:type="paragraph" w:styleId="Legenda">
    <w:name w:val="caption"/>
    <w:basedOn w:val="Normalny"/>
    <w:qFormat/>
    <w:rsid w:val="000B49E6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0B49E6"/>
    <w:pPr>
      <w:suppressLineNumbers/>
    </w:pPr>
    <w:rPr>
      <w:rFonts w:cs="Arial"/>
    </w:rPr>
  </w:style>
  <w:style w:type="paragraph" w:customStyle="1" w:styleId="NormalBold">
    <w:name w:val="NormalBold"/>
    <w:basedOn w:val="Normalny"/>
    <w:rsid w:val="000B49E6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0B49E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0B49E6"/>
    <w:pPr>
      <w:spacing w:before="360" w:after="0"/>
      <w:ind w:left="-850" w:right="-850"/>
      <w:jc w:val="left"/>
    </w:pPr>
  </w:style>
  <w:style w:type="character" w:customStyle="1" w:styleId="StopkaZnak1">
    <w:name w:val="Stopka Znak1"/>
    <w:basedOn w:val="Domylnaczcionkaakapitu"/>
    <w:link w:val="Stopka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1"/>
    <w:rsid w:val="000B49E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B49E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B49E6"/>
    <w:pPr>
      <w:ind w:left="850"/>
    </w:pPr>
  </w:style>
  <w:style w:type="paragraph" w:customStyle="1" w:styleId="NormalLeft">
    <w:name w:val="Normal Left"/>
    <w:basedOn w:val="Normalny"/>
    <w:rsid w:val="000B49E6"/>
    <w:pPr>
      <w:jc w:val="left"/>
    </w:pPr>
  </w:style>
  <w:style w:type="paragraph" w:customStyle="1" w:styleId="Tiret0">
    <w:name w:val="Tiret 0"/>
    <w:basedOn w:val="Normalny"/>
    <w:rsid w:val="000B49E6"/>
    <w:pPr>
      <w:numPr>
        <w:numId w:val="3"/>
      </w:numPr>
    </w:pPr>
  </w:style>
  <w:style w:type="paragraph" w:customStyle="1" w:styleId="Tiret1">
    <w:name w:val="Tiret 1"/>
    <w:basedOn w:val="Normalny"/>
    <w:rsid w:val="000B49E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B49E6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0B49E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B49E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B49E6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0B49E6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1"/>
    <w:rsid w:val="000B49E6"/>
    <w:pPr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1"/>
    <w:rsid w:val="000B49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0B49E6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0B49E6"/>
    <w:pPr>
      <w:suppressLineNumbers/>
    </w:pPr>
  </w:style>
  <w:style w:type="paragraph" w:customStyle="1" w:styleId="Nagwektabeli">
    <w:name w:val="Nagłówek tabeli"/>
    <w:basedOn w:val="Zawartotabeli"/>
    <w:rsid w:val="000B49E6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B49E6"/>
    <w:pPr>
      <w:suppressAutoHyphens w:val="0"/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B4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19</Pages>
  <Words>4528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</cp:lastModifiedBy>
  <cp:revision>22</cp:revision>
  <dcterms:created xsi:type="dcterms:W3CDTF">2021-09-03T07:20:00Z</dcterms:created>
  <dcterms:modified xsi:type="dcterms:W3CDTF">2023-10-06T08:53:00Z</dcterms:modified>
</cp:coreProperties>
</file>