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B0142E" w:rsidRDefault="009F7814" w:rsidP="00B0142E">
      <w:pPr>
        <w:shd w:val="clear" w:color="auto" w:fill="BFBFBF"/>
        <w:tabs>
          <w:tab w:val="left" w:pos="0"/>
        </w:tabs>
        <w:spacing w:after="0" w:line="271" w:lineRule="auto"/>
        <w:jc w:val="center"/>
        <w:rPr>
          <w:rFonts w:cstheme="minorHAnsi"/>
          <w:b/>
          <w:spacing w:val="20"/>
          <w:sz w:val="26"/>
          <w:szCs w:val="26"/>
        </w:rPr>
      </w:pPr>
      <w:r w:rsidRPr="00B0142E">
        <w:rPr>
          <w:rFonts w:cstheme="minorHAnsi"/>
          <w:b/>
          <w:spacing w:val="20"/>
          <w:sz w:val="26"/>
          <w:szCs w:val="26"/>
        </w:rPr>
        <w:t>UMOWA</w:t>
      </w:r>
    </w:p>
    <w:p w14:paraId="776933E8" w14:textId="77777777" w:rsidR="009F7814" w:rsidRPr="00B0142E" w:rsidRDefault="009F7814" w:rsidP="00B0142E">
      <w:pPr>
        <w:spacing w:after="0" w:line="271" w:lineRule="auto"/>
        <w:rPr>
          <w:rFonts w:cstheme="minorHAnsi"/>
        </w:rPr>
      </w:pPr>
    </w:p>
    <w:p w14:paraId="0C4EBAC0" w14:textId="77777777" w:rsidR="001A0A7E" w:rsidRPr="00EF093A" w:rsidRDefault="001A0A7E" w:rsidP="001A0A7E">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59D0191" w14:textId="213AAF7C" w:rsidR="00C22813" w:rsidRPr="00EF093A" w:rsidRDefault="001A0A7E" w:rsidP="00EF093A">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r w:rsidR="00EF093A" w:rsidRPr="00EF093A">
        <w:rPr>
          <w:rFonts w:ascii="Calibri" w:hAnsi="Calibri" w:cstheme="minorBidi"/>
          <w:color w:val="0D0D0D"/>
          <w:sz w:val="22"/>
          <w:szCs w:val="22"/>
        </w:rPr>
        <w:t>t.j. Dz. U. z 20</w:t>
      </w:r>
      <w:r w:rsidR="0002509E">
        <w:rPr>
          <w:rFonts w:ascii="Calibri" w:hAnsi="Calibri" w:cstheme="minorBidi"/>
          <w:color w:val="0D0D0D"/>
          <w:sz w:val="22"/>
          <w:szCs w:val="22"/>
        </w:rPr>
        <w:t>22</w:t>
      </w:r>
      <w:r w:rsidR="00EF093A" w:rsidRPr="00EF093A">
        <w:rPr>
          <w:rFonts w:ascii="Calibri" w:hAnsi="Calibri" w:cstheme="minorBidi"/>
          <w:color w:val="0D0D0D"/>
          <w:sz w:val="22"/>
          <w:szCs w:val="22"/>
        </w:rPr>
        <w:t xml:space="preserve"> r. poz. </w:t>
      </w:r>
      <w:r w:rsidR="0002509E">
        <w:rPr>
          <w:rFonts w:ascii="Calibri" w:hAnsi="Calibri" w:cstheme="minorBidi"/>
          <w:color w:val="0D0D0D"/>
          <w:sz w:val="22"/>
          <w:szCs w:val="22"/>
        </w:rPr>
        <w:t>1710</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ze zm.) – zwana dalej ustawą PZP, w trybie podstawowym bez negocjacji, o którym stanowi art. 275</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pkt 1 ustawy PZP, o wartości zamówienia nieprzekraczającej progów unijnych, o których mowa w art.</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3 ustawy PZP.</w:t>
      </w:r>
      <w:r w:rsidR="00CF4B63" w:rsidRPr="00EF093A">
        <w:rPr>
          <w:rFonts w:ascii="Calibri" w:hAnsi="Calibri" w:cstheme="minorBidi"/>
          <w:color w:val="0D0D0D"/>
          <w:sz w:val="22"/>
          <w:szCs w:val="22"/>
        </w:rPr>
        <w:t xml:space="preserve"> </w:t>
      </w:r>
      <w:r w:rsidR="00C22813" w:rsidRPr="00EF093A">
        <w:rPr>
          <w:rFonts w:ascii="Calibri" w:hAnsi="Calibri" w:cstheme="minorBidi"/>
          <w:color w:val="0D0D0D"/>
          <w:sz w:val="22"/>
          <w:szCs w:val="22"/>
        </w:rPr>
        <w:t>nr postępo</w:t>
      </w:r>
      <w:r w:rsidR="008F5432" w:rsidRPr="00EF093A">
        <w:rPr>
          <w:rFonts w:ascii="Calibri" w:hAnsi="Calibri" w:cstheme="minorBidi"/>
          <w:color w:val="0D0D0D"/>
          <w:sz w:val="22"/>
          <w:szCs w:val="22"/>
        </w:rPr>
        <w:t xml:space="preserve">wania </w:t>
      </w:r>
      <w:r w:rsidR="001B623A">
        <w:rPr>
          <w:rFonts w:ascii="Calibri" w:hAnsi="Calibri" w:cstheme="minorBidi"/>
          <w:color w:val="0D0D0D"/>
          <w:sz w:val="22"/>
          <w:szCs w:val="22"/>
        </w:rPr>
        <w:t>………………</w:t>
      </w:r>
      <w:r w:rsidR="00CF4B63" w:rsidRPr="00EF093A">
        <w:rPr>
          <w:rFonts w:ascii="Calibri" w:hAnsi="Calibri" w:cstheme="minorBidi"/>
          <w:color w:val="0D0D0D"/>
          <w:sz w:val="22"/>
          <w:szCs w:val="22"/>
        </w:rPr>
        <w:t xml:space="preserve"> </w:t>
      </w:r>
      <w:r w:rsidR="008F5432" w:rsidRPr="00EF093A">
        <w:rPr>
          <w:rFonts w:ascii="Calibri" w:hAnsi="Calibri" w:cstheme="minorBidi"/>
          <w:color w:val="0D0D0D"/>
          <w:sz w:val="22"/>
          <w:szCs w:val="22"/>
        </w:rPr>
        <w:t>została zawarta U</w:t>
      </w:r>
      <w:r w:rsidR="00C22813" w:rsidRPr="00EF093A">
        <w:rPr>
          <w:rFonts w:ascii="Calibri" w:hAnsi="Calibri" w:cstheme="minorBidi"/>
          <w:color w:val="0D0D0D"/>
          <w:sz w:val="22"/>
          <w:szCs w:val="22"/>
        </w:rPr>
        <w:t>mowa pomiędzy:</w:t>
      </w:r>
    </w:p>
    <w:p w14:paraId="0A649626" w14:textId="77777777" w:rsidR="009F7814" w:rsidRPr="00B0142E" w:rsidRDefault="009F7814" w:rsidP="00B0142E">
      <w:pPr>
        <w:spacing w:after="0" w:line="271" w:lineRule="auto"/>
        <w:ind w:right="-1"/>
        <w:rPr>
          <w:rFonts w:cstheme="minorHAnsi"/>
          <w:b/>
          <w:highlight w:val="yellow"/>
        </w:rPr>
      </w:pPr>
    </w:p>
    <w:p w14:paraId="4FE0D51E" w14:textId="77777777" w:rsidR="009F7814" w:rsidRPr="00B0142E" w:rsidRDefault="009F7814" w:rsidP="00B0142E">
      <w:pPr>
        <w:spacing w:after="0" w:line="271" w:lineRule="auto"/>
        <w:ind w:right="-1"/>
        <w:rPr>
          <w:rFonts w:cstheme="minorHAnsi"/>
          <w:b/>
        </w:rPr>
      </w:pPr>
      <w:r w:rsidRPr="00B0142E">
        <w:rPr>
          <w:rFonts w:cstheme="minorHAnsi"/>
          <w:b/>
        </w:rPr>
        <w:t>Zamawiającym:</w:t>
      </w:r>
    </w:p>
    <w:p w14:paraId="4AFE7960" w14:textId="77777777" w:rsidR="00EF093A" w:rsidRPr="00EF093A" w:rsidRDefault="00EF093A" w:rsidP="00EF093A">
      <w:pPr>
        <w:autoSpaceDE w:val="0"/>
        <w:autoSpaceDN w:val="0"/>
        <w:adjustRightInd w:val="0"/>
        <w:spacing w:after="0" w:line="240" w:lineRule="auto"/>
        <w:rPr>
          <w:rFonts w:ascii="Calibri" w:hAnsi="Calibri" w:cs="Calibri"/>
          <w:color w:val="000000"/>
          <w:sz w:val="24"/>
          <w:szCs w:val="24"/>
        </w:rPr>
      </w:pPr>
    </w:p>
    <w:p w14:paraId="1AAA3959" w14:textId="77777777" w:rsidR="001B623A" w:rsidRPr="006C299D" w:rsidRDefault="001B623A" w:rsidP="001B623A">
      <w:pPr>
        <w:pStyle w:val="Default"/>
        <w:jc w:val="both"/>
        <w:rPr>
          <w:rFonts w:ascii="Calibri" w:hAnsi="Calibri" w:cstheme="minorBidi"/>
          <w:color w:val="0D0D0D"/>
          <w:sz w:val="22"/>
          <w:szCs w:val="22"/>
        </w:rPr>
      </w:pPr>
      <w:r w:rsidRPr="006C299D">
        <w:rPr>
          <w:rFonts w:ascii="Calibri" w:hAnsi="Calibri" w:cstheme="minorBidi"/>
          <w:color w:val="0D0D0D"/>
          <w:sz w:val="22"/>
          <w:szCs w:val="22"/>
        </w:rPr>
        <w:t>Samodzieln</w:t>
      </w:r>
      <w:r>
        <w:rPr>
          <w:rFonts w:ascii="Calibri" w:hAnsi="Calibri" w:cstheme="minorBidi"/>
          <w:color w:val="0D0D0D"/>
          <w:sz w:val="22"/>
          <w:szCs w:val="22"/>
        </w:rPr>
        <w:t>ym</w:t>
      </w:r>
      <w:r w:rsidRPr="006C299D">
        <w:rPr>
          <w:rFonts w:ascii="Calibri" w:hAnsi="Calibri" w:cstheme="minorBidi"/>
          <w:color w:val="0D0D0D"/>
          <w:sz w:val="22"/>
          <w:szCs w:val="22"/>
        </w:rPr>
        <w:t xml:space="preserve"> Publiczn</w:t>
      </w:r>
      <w:r>
        <w:rPr>
          <w:rFonts w:ascii="Calibri" w:hAnsi="Calibri" w:cstheme="minorBidi"/>
          <w:color w:val="0D0D0D"/>
          <w:sz w:val="22"/>
          <w:szCs w:val="22"/>
        </w:rPr>
        <w:t>ym</w:t>
      </w:r>
      <w:r w:rsidRPr="006C299D">
        <w:rPr>
          <w:rFonts w:ascii="Calibri" w:hAnsi="Calibri" w:cstheme="minorBidi"/>
          <w:color w:val="0D0D0D"/>
          <w:sz w:val="22"/>
          <w:szCs w:val="22"/>
        </w:rPr>
        <w:t xml:space="preserve"> Zakład</w:t>
      </w:r>
      <w:r>
        <w:rPr>
          <w:rFonts w:ascii="Calibri" w:hAnsi="Calibri" w:cstheme="minorBidi"/>
          <w:color w:val="0D0D0D"/>
          <w:sz w:val="22"/>
          <w:szCs w:val="22"/>
        </w:rPr>
        <w:t>em</w:t>
      </w:r>
      <w:r w:rsidRPr="006C299D">
        <w:rPr>
          <w:rFonts w:ascii="Calibri" w:hAnsi="Calibri" w:cstheme="minorBidi"/>
          <w:color w:val="0D0D0D"/>
          <w:sz w:val="22"/>
          <w:szCs w:val="22"/>
        </w:rPr>
        <w:t xml:space="preserve"> Opieki Zdrowotnej Szpital</w:t>
      </w:r>
      <w:r>
        <w:rPr>
          <w:rFonts w:ascii="Calibri" w:hAnsi="Calibri" w:cstheme="minorBidi"/>
          <w:color w:val="0D0D0D"/>
          <w:sz w:val="22"/>
          <w:szCs w:val="22"/>
        </w:rPr>
        <w:t>em</w:t>
      </w:r>
      <w:r w:rsidRPr="006C299D">
        <w:rPr>
          <w:rFonts w:ascii="Calibri" w:hAnsi="Calibri" w:cstheme="minorBidi"/>
          <w:color w:val="0D0D0D"/>
          <w:sz w:val="22"/>
          <w:szCs w:val="22"/>
        </w:rPr>
        <w:t xml:space="preserve"> Wielospecjalistyczn</w:t>
      </w:r>
      <w:r>
        <w:rPr>
          <w:rFonts w:ascii="Calibri" w:hAnsi="Calibri" w:cstheme="minorBidi"/>
          <w:color w:val="0D0D0D"/>
          <w:sz w:val="22"/>
          <w:szCs w:val="22"/>
        </w:rPr>
        <w:t xml:space="preserve">ym w </w:t>
      </w:r>
      <w:r w:rsidRPr="006C299D">
        <w:rPr>
          <w:rFonts w:ascii="Calibri" w:hAnsi="Calibri" w:cstheme="minorBidi"/>
          <w:color w:val="0D0D0D"/>
          <w:sz w:val="22"/>
          <w:szCs w:val="22"/>
        </w:rPr>
        <w:t xml:space="preserve">Jaworznie, z siedzibą w </w:t>
      </w:r>
      <w:r>
        <w:rPr>
          <w:rFonts w:ascii="Calibri" w:hAnsi="Calibri" w:cstheme="minorBidi"/>
          <w:color w:val="0D0D0D"/>
          <w:sz w:val="22"/>
          <w:szCs w:val="22"/>
        </w:rPr>
        <w:t>Jaworznie</w:t>
      </w:r>
      <w:r w:rsidRPr="006C299D">
        <w:rPr>
          <w:rFonts w:ascii="Calibri" w:hAnsi="Calibri" w:cstheme="minorBidi"/>
          <w:color w:val="0D0D0D"/>
          <w:sz w:val="22"/>
          <w:szCs w:val="22"/>
        </w:rPr>
        <w:t xml:space="preserve"> (</w:t>
      </w:r>
      <w:r>
        <w:rPr>
          <w:rFonts w:ascii="Calibri" w:hAnsi="Calibri" w:cstheme="minorBidi"/>
          <w:color w:val="0D0D0D"/>
          <w:sz w:val="22"/>
          <w:szCs w:val="22"/>
        </w:rPr>
        <w:t>43-600</w:t>
      </w:r>
      <w:r w:rsidRPr="006C299D">
        <w:rPr>
          <w:rFonts w:ascii="Calibri" w:hAnsi="Calibri" w:cstheme="minorBidi"/>
          <w:color w:val="0D0D0D"/>
          <w:sz w:val="22"/>
          <w:szCs w:val="22"/>
        </w:rPr>
        <w:t>) przy ul. Józefa Chełmońskiego 28,</w:t>
      </w:r>
      <w:r>
        <w:rPr>
          <w:rFonts w:ascii="Calibri" w:hAnsi="Calibri" w:cstheme="minorBidi"/>
          <w:color w:val="0D0D0D"/>
          <w:sz w:val="22"/>
          <w:szCs w:val="22"/>
        </w:rPr>
        <w:t xml:space="preserve"> wpisanym do Rejestru Przedsiębiorstw </w:t>
      </w:r>
      <w:r w:rsidRPr="003A1B4C">
        <w:rPr>
          <w:rFonts w:ascii="Calibri" w:hAnsi="Calibri" w:cstheme="minorBidi"/>
          <w:color w:val="0D0D0D"/>
          <w:sz w:val="22"/>
          <w:szCs w:val="22"/>
        </w:rPr>
        <w:t>pod nr KRS</w:t>
      </w:r>
      <w:r>
        <w:rPr>
          <w:rFonts w:ascii="Calibri" w:hAnsi="Calibri" w:cstheme="minorBidi"/>
          <w:color w:val="0D0D0D"/>
          <w:sz w:val="22"/>
          <w:szCs w:val="22"/>
        </w:rPr>
        <w:t xml:space="preserve"> </w:t>
      </w:r>
      <w:r w:rsidRPr="003A1B4C">
        <w:rPr>
          <w:rFonts w:ascii="Calibri" w:hAnsi="Calibri" w:cstheme="minorBidi"/>
          <w:color w:val="0D0D0D"/>
          <w:sz w:val="22"/>
          <w:szCs w:val="22"/>
        </w:rPr>
        <w:t xml:space="preserve">0000080752 prowadzonym przez Sąd Rejonowy Katowice-Wschód </w:t>
      </w:r>
      <w:r>
        <w:rPr>
          <w:rFonts w:ascii="Calibri" w:hAnsi="Calibri" w:cstheme="minorBidi"/>
          <w:color w:val="0D0D0D"/>
          <w:sz w:val="22"/>
          <w:szCs w:val="22"/>
        </w:rPr>
        <w:t xml:space="preserve">w </w:t>
      </w:r>
      <w:r w:rsidRPr="003A1B4C">
        <w:rPr>
          <w:rFonts w:ascii="Calibri" w:hAnsi="Calibri" w:cstheme="minorBidi"/>
          <w:color w:val="0D0D0D"/>
          <w:sz w:val="22"/>
          <w:szCs w:val="22"/>
        </w:rPr>
        <w:t>Katowicach Wydział V</w:t>
      </w:r>
      <w:r>
        <w:rPr>
          <w:rFonts w:ascii="Calibri" w:hAnsi="Calibri" w:cstheme="minorBidi"/>
          <w:color w:val="0D0D0D"/>
          <w:sz w:val="22"/>
          <w:szCs w:val="22"/>
        </w:rPr>
        <w:t>III</w:t>
      </w:r>
      <w:r w:rsidRPr="003A1B4C">
        <w:rPr>
          <w:rFonts w:ascii="Calibri" w:hAnsi="Calibri" w:cstheme="minorBidi"/>
          <w:color w:val="0D0D0D"/>
          <w:sz w:val="22"/>
          <w:szCs w:val="22"/>
        </w:rPr>
        <w:t xml:space="preserve"> Gospodarczy Krajowego Rejestru Sądowego</w:t>
      </w:r>
      <w:r>
        <w:rPr>
          <w:rFonts w:ascii="Calibri" w:hAnsi="Calibri" w:cstheme="minorBidi"/>
          <w:color w:val="0D0D0D"/>
          <w:sz w:val="22"/>
          <w:szCs w:val="22"/>
        </w:rPr>
        <w:t xml:space="preserve">, </w:t>
      </w:r>
      <w:r w:rsidRPr="006C299D">
        <w:rPr>
          <w:rFonts w:ascii="Calibri" w:hAnsi="Calibri" w:cstheme="minorBidi"/>
          <w:color w:val="0D0D0D"/>
          <w:sz w:val="22"/>
          <w:szCs w:val="22"/>
        </w:rPr>
        <w:t xml:space="preserve"> posiadającym NIP 6321753077 i REGON 270641184</w:t>
      </w:r>
      <w:r>
        <w:rPr>
          <w:rFonts w:ascii="Calibri" w:hAnsi="Calibri" w:cstheme="minorBidi"/>
          <w:color w:val="0D0D0D"/>
          <w:sz w:val="22"/>
          <w:szCs w:val="22"/>
        </w:rPr>
        <w:t>,</w:t>
      </w:r>
      <w:r w:rsidRPr="006C299D">
        <w:rPr>
          <w:rFonts w:ascii="Calibri" w:hAnsi="Calibri" w:cstheme="minorBidi"/>
          <w:color w:val="0D0D0D"/>
          <w:sz w:val="22"/>
          <w:szCs w:val="22"/>
        </w:rPr>
        <w:t xml:space="preserve"> reprezentowanym przez </w:t>
      </w:r>
    </w:p>
    <w:p w14:paraId="58BA0ADD" w14:textId="77777777" w:rsidR="004A52FF" w:rsidRDefault="004A52FF" w:rsidP="004A6E6E">
      <w:pPr>
        <w:spacing w:after="0" w:line="271" w:lineRule="auto"/>
        <w:rPr>
          <w:rFonts w:ascii="Calibri" w:hAnsi="Calibri"/>
          <w:b/>
          <w:color w:val="0D0D0D"/>
        </w:rPr>
      </w:pPr>
    </w:p>
    <w:p w14:paraId="7B69896A" w14:textId="18C9FE24" w:rsidR="004A6E6E" w:rsidRPr="00B0142E" w:rsidRDefault="0045452B" w:rsidP="004A6E6E">
      <w:pPr>
        <w:spacing w:after="0" w:line="271" w:lineRule="auto"/>
        <w:rPr>
          <w:rFonts w:eastAsia="TTE18B7350t00" w:cstheme="minorHAnsi"/>
          <w:b/>
        </w:rPr>
      </w:pPr>
      <w:r w:rsidRPr="007F71A4">
        <w:rPr>
          <w:rFonts w:eastAsia="TTE18B7350t00" w:cstheme="minorHAnsi"/>
          <w:b/>
        </w:rPr>
        <w:t>…………………………………………………</w:t>
      </w:r>
    </w:p>
    <w:p w14:paraId="46E7D958" w14:textId="77777777"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1CBED691" w14:textId="35AECF6A" w:rsidR="00762F6F" w:rsidRPr="00F23EB1"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7DC">
        <w:rPr>
          <w:rFonts w:cstheme="minorHAnsi"/>
        </w:rPr>
        <w:t>Przedmiotem Umowy jest świadczenie przez Wykonawcę usługi polegającej na ubezpiecz</w:t>
      </w:r>
      <w:r w:rsidR="008E6167" w:rsidRPr="008E67DC">
        <w:rPr>
          <w:rFonts w:cstheme="minorHAnsi"/>
        </w:rPr>
        <w:t xml:space="preserve">eniu </w:t>
      </w:r>
      <w:r w:rsidR="001B623A" w:rsidRPr="001B623A">
        <w:rPr>
          <w:rFonts w:ascii="Calibri" w:hAnsi="Calibri"/>
          <w:b/>
          <w:bCs/>
          <w:color w:val="0D0D0D"/>
        </w:rPr>
        <w:t>Samodzielnego Publicznego Zakładu Opieki Zdrowotnej Szpitala Wielospecjalistycznego w Jaworznie</w:t>
      </w:r>
      <w:r w:rsidR="001B623A">
        <w:rPr>
          <w:rFonts w:cstheme="minorHAnsi"/>
        </w:rPr>
        <w:t xml:space="preserve"> </w:t>
      </w:r>
      <w:r w:rsidR="004A52FF" w:rsidRPr="00D653C6">
        <w:rPr>
          <w:rFonts w:ascii="Calibri" w:hAnsi="Calibri"/>
          <w:color w:val="0D0D0D"/>
        </w:rPr>
        <w:t xml:space="preserve"> </w:t>
      </w:r>
      <w:r w:rsidR="00762F6F" w:rsidRPr="008E67DC">
        <w:rPr>
          <w:rFonts w:cstheme="minorHAnsi"/>
        </w:rPr>
        <w:t>w za</w:t>
      </w:r>
      <w:r w:rsidR="00762F6F" w:rsidRPr="00F23EB1">
        <w:rPr>
          <w:rFonts w:cstheme="minorHAnsi"/>
        </w:rPr>
        <w:t>kresie</w:t>
      </w:r>
      <w:r w:rsidR="008E67DC" w:rsidRPr="00F23EB1">
        <w:rPr>
          <w:rFonts w:cstheme="minorHAnsi"/>
        </w:rPr>
        <w:t xml:space="preserve"> u</w:t>
      </w:r>
      <w:r w:rsidR="00762F6F" w:rsidRPr="00F23EB1">
        <w:rPr>
          <w:rFonts w:cstheme="minorHAnsi"/>
        </w:rPr>
        <w:t>bezpieczenia mienia od wszystkich ryzyk</w:t>
      </w:r>
      <w:r w:rsidR="00F23EB1" w:rsidRPr="00F23EB1">
        <w:rPr>
          <w:rFonts w:cstheme="minorHAnsi"/>
        </w:rPr>
        <w:t xml:space="preserve"> i ubezpieczenia sprzętu elektronicznego od wszystkich ryzyk.</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F23EB1">
        <w:rPr>
          <w:rFonts w:cstheme="minorHAnsi"/>
        </w:rPr>
        <w:t>Zakres odpowiedzialności Wykonawcy, przedmiot</w:t>
      </w:r>
      <w:r w:rsidRPr="00B0142E">
        <w:rPr>
          <w:rFonts w:cstheme="minorHAnsi"/>
        </w:rPr>
        <w:t xml:space="preserve">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047AB63A" w:rsidR="009F781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67E310B0" w14:textId="77777777" w:rsidR="00447726"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Pr>
          <w:rFonts w:cstheme="minorHAnsi"/>
        </w:rPr>
        <w:t xml:space="preserve">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w:t>
      </w:r>
      <w:r>
        <w:rPr>
          <w:rFonts w:cstheme="minorHAnsi"/>
        </w:rPr>
        <w:lastRenderedPageBreak/>
        <w:t>nie ulegnie pogorszeniu w stosunku do opisanego w materiałach przekazanych Wykonawcy w dokumentacji przetargowej.</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8E6167"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Brokerem odpowiedzialnym za obsługę umowy </w:t>
      </w:r>
      <w:r w:rsidR="008E67DC">
        <w:rPr>
          <w:rFonts w:cstheme="minorHAnsi"/>
        </w:rPr>
        <w:t>oraz pośredniczącym w jej zawarciu jest</w:t>
      </w:r>
      <w:r w:rsidR="008E67DC" w:rsidRPr="008E6167">
        <w:rPr>
          <w:rFonts w:cstheme="minorHAnsi"/>
        </w:rPr>
        <w:t>:</w:t>
      </w:r>
    </w:p>
    <w:p w14:paraId="14619A04" w14:textId="77777777" w:rsidR="001B623A" w:rsidRPr="008E6167" w:rsidRDefault="001B623A" w:rsidP="001B623A">
      <w:pPr>
        <w:pStyle w:val="Tekstpodstawowywcity"/>
        <w:tabs>
          <w:tab w:val="left" w:pos="284"/>
        </w:tabs>
        <w:suppressAutoHyphens/>
        <w:spacing w:after="0" w:line="271" w:lineRule="auto"/>
        <w:ind w:left="0"/>
        <w:jc w:val="both"/>
        <w:rPr>
          <w:rFonts w:cstheme="minorHAnsi"/>
        </w:rPr>
      </w:pPr>
      <w:r>
        <w:rPr>
          <w:rFonts w:cstheme="minorHAnsi"/>
        </w:rPr>
        <w:t>Konsorcjum spółek:</w:t>
      </w:r>
    </w:p>
    <w:p w14:paraId="65763CE0" w14:textId="77777777" w:rsidR="00F23EB1" w:rsidRDefault="00F23EB1" w:rsidP="00F23EB1">
      <w:pPr>
        <w:pStyle w:val="Tekstpodstawowywcity"/>
        <w:tabs>
          <w:tab w:val="left" w:pos="284"/>
        </w:tabs>
        <w:suppressAutoHyphens/>
        <w:spacing w:after="0" w:line="271" w:lineRule="auto"/>
        <w:ind w:left="0"/>
        <w:jc w:val="both"/>
        <w:rPr>
          <w:rFonts w:cstheme="minorHAnsi"/>
          <w:color w:val="000000" w:themeColor="text1"/>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5252306468</w:t>
      </w:r>
    </w:p>
    <w:p w14:paraId="040A5185" w14:textId="77777777" w:rsidR="00F23EB1" w:rsidRDefault="00F23EB1" w:rsidP="00F23EB1">
      <w:pPr>
        <w:pStyle w:val="Tekstpodstawowywcity"/>
        <w:tabs>
          <w:tab w:val="left" w:pos="284"/>
        </w:tabs>
        <w:suppressAutoHyphens/>
        <w:spacing w:after="0" w:line="271" w:lineRule="auto"/>
        <w:ind w:left="0"/>
        <w:jc w:val="both"/>
        <w:rPr>
          <w:rFonts w:cstheme="minorHAnsi"/>
          <w:color w:val="000000" w:themeColor="text1"/>
        </w:rPr>
      </w:pPr>
      <w:r>
        <w:rPr>
          <w:rFonts w:cstheme="minorHAnsi"/>
          <w:color w:val="000000" w:themeColor="text1"/>
        </w:rPr>
        <w:t>oraz</w:t>
      </w:r>
    </w:p>
    <w:p w14:paraId="1AE5FD43" w14:textId="77777777" w:rsidR="00F23EB1" w:rsidRPr="00ED28C5" w:rsidRDefault="00F23EB1" w:rsidP="00F23EB1">
      <w:pPr>
        <w:pStyle w:val="Tekstpodstawowywcity"/>
        <w:tabs>
          <w:tab w:val="left" w:pos="284"/>
        </w:tabs>
        <w:suppressAutoHyphens/>
        <w:spacing w:after="0" w:line="271" w:lineRule="auto"/>
        <w:ind w:left="0"/>
        <w:jc w:val="both"/>
        <w:rPr>
          <w:rFonts w:eastAsia="Times New Roman" w:cstheme="minorHAnsi"/>
          <w:color w:val="000000" w:themeColor="text1"/>
          <w:lang w:eastAsia="ar-SA"/>
        </w:rPr>
      </w:pPr>
      <w:r w:rsidRPr="00A12EC6">
        <w:rPr>
          <w:rFonts w:eastAsia="Times New Roman" w:cstheme="minorHAnsi"/>
          <w:b/>
          <w:bCs/>
          <w:color w:val="000000" w:themeColor="text1"/>
          <w:lang w:eastAsia="ar-SA"/>
        </w:rPr>
        <w:t>MERYDIAN Brokerski Dom Ubezpieczeniowy S.A.</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legitymujący się Zezwoleniem Państwowego Urzędu Nadzoru Ubezpieczeń nr 490/98, z siedzibą</w:t>
      </w:r>
      <w:r>
        <w:rPr>
          <w:rFonts w:eastAsia="Times New Roman" w:cstheme="minorHAnsi"/>
          <w:color w:val="000000" w:themeColor="text1"/>
          <w:lang w:eastAsia="ar-SA"/>
        </w:rPr>
        <w:t xml:space="preserve"> w </w:t>
      </w:r>
      <w:r w:rsidRPr="00ED28C5">
        <w:rPr>
          <w:rFonts w:eastAsia="Times New Roman" w:cstheme="minorHAnsi"/>
          <w:color w:val="000000" w:themeColor="text1"/>
          <w:lang w:eastAsia="ar-SA"/>
        </w:rPr>
        <w:t xml:space="preserve"> </w:t>
      </w:r>
      <w:r>
        <w:rPr>
          <w:rFonts w:eastAsia="Times New Roman" w:cstheme="minorHAnsi"/>
          <w:color w:val="000000" w:themeColor="text1"/>
          <w:lang w:eastAsia="ar-SA"/>
        </w:rPr>
        <w:t>Łodzi (</w:t>
      </w:r>
      <w:r w:rsidRPr="00ED28C5">
        <w:rPr>
          <w:rFonts w:eastAsia="Times New Roman" w:cstheme="minorHAnsi"/>
          <w:color w:val="000000" w:themeColor="text1"/>
          <w:lang w:eastAsia="ar-SA"/>
        </w:rPr>
        <w:t>90-456</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 xml:space="preserve">przy ul. Piotrkowskiej 233, </w:t>
      </w:r>
      <w:r w:rsidRPr="0067648B">
        <w:rPr>
          <w:rFonts w:cstheme="minorHAnsi"/>
          <w:color w:val="000000" w:themeColor="text1"/>
        </w:rPr>
        <w:t xml:space="preserve">wpisany do rejestru przedsiębiorców Krajowego Rejestru Sądowego prowadzonego przez Sąd </w:t>
      </w:r>
      <w:r>
        <w:t xml:space="preserve">Dla Łodzi </w:t>
      </w:r>
      <w:r>
        <w:softHyphen/>
        <w:t xml:space="preserve"> </w:t>
      </w:r>
      <w:r w:rsidRPr="00C61779">
        <w:rPr>
          <w:rFonts w:cstheme="minorHAnsi"/>
          <w:color w:val="000000" w:themeColor="text1"/>
        </w:rPr>
        <w:t xml:space="preserve">Śródmieścia XX Wydział Gospodarczy Krajowego Rejestru </w:t>
      </w:r>
      <w:r w:rsidRPr="0067648B">
        <w:rPr>
          <w:rFonts w:cstheme="minorHAnsi"/>
          <w:color w:val="000000" w:themeColor="text1"/>
        </w:rPr>
        <w:t xml:space="preserve">pod numerem </w:t>
      </w:r>
      <w:r w:rsidRPr="00C61779">
        <w:rPr>
          <w:rFonts w:cstheme="minorHAnsi"/>
          <w:color w:val="000000" w:themeColor="text1"/>
        </w:rPr>
        <w:t>KRS 0000048205, REGON 472042317, NIP 7251706712.</w:t>
      </w:r>
    </w:p>
    <w:p w14:paraId="28FC9EE2" w14:textId="193246FA" w:rsidR="00B0142E" w:rsidRDefault="00B0142E" w:rsidP="008E67DC">
      <w:pPr>
        <w:pStyle w:val="Tekstpodstawowywcity"/>
        <w:tabs>
          <w:tab w:val="left" w:pos="284"/>
        </w:tabs>
        <w:suppressAutoHyphens/>
        <w:spacing w:after="0" w:line="271" w:lineRule="auto"/>
        <w:ind w:left="0"/>
        <w:jc w:val="both"/>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67A5CD45" w:rsidR="009F7814" w:rsidRPr="001B623A" w:rsidRDefault="009F7814" w:rsidP="001B623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1B623A">
        <w:rPr>
          <w:rFonts w:cstheme="minorHAnsi"/>
        </w:rPr>
        <w:t xml:space="preserve">Termin realizacji Umowy ustala się na okres: </w:t>
      </w:r>
      <w:bookmarkStart w:id="0" w:name="_Hlk135741582"/>
      <w:r w:rsidR="004E27C4" w:rsidRPr="001B623A">
        <w:rPr>
          <w:rFonts w:cstheme="minorHAnsi"/>
        </w:rPr>
        <w:t>24</w:t>
      </w:r>
      <w:r w:rsidR="00A734C3" w:rsidRPr="001B623A">
        <w:rPr>
          <w:rFonts w:cstheme="minorHAnsi"/>
        </w:rPr>
        <w:t xml:space="preserve"> miesięcy</w:t>
      </w:r>
      <w:r w:rsidR="001B623A" w:rsidRPr="001B623A">
        <w:rPr>
          <w:rFonts w:cstheme="minorHAnsi"/>
        </w:rPr>
        <w:t xml:space="preserve"> od</w:t>
      </w:r>
      <w:r w:rsidR="00A734C3" w:rsidRPr="001B623A">
        <w:rPr>
          <w:rFonts w:cstheme="minorHAnsi"/>
        </w:rPr>
        <w:t xml:space="preserve"> </w:t>
      </w:r>
      <w:bookmarkEnd w:id="0"/>
      <w:r w:rsidR="001B623A" w:rsidRPr="001B623A">
        <w:rPr>
          <w:rFonts w:cstheme="minorHAnsi"/>
        </w:rPr>
        <w:t>02.05.2024 r. do 01.0</w:t>
      </w:r>
      <w:r w:rsidR="00C6203D">
        <w:rPr>
          <w:rFonts w:cstheme="minorHAnsi"/>
        </w:rPr>
        <w:t>5</w:t>
      </w:r>
      <w:r w:rsidR="001B623A" w:rsidRPr="001B623A">
        <w:rPr>
          <w:rFonts w:cstheme="minorHAnsi"/>
        </w:rPr>
        <w:t>.2026 r.</w:t>
      </w:r>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9CD89EB"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762F6F">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037F3E2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11CDC">
        <w:rPr>
          <w:rFonts w:cstheme="minorHAnsi"/>
        </w:rPr>
        <w:t>cały</w:t>
      </w:r>
      <w:r w:rsidRPr="00081C5A">
        <w:rPr>
          <w:rFonts w:cstheme="minorHAnsi"/>
        </w:rPr>
        <w:t xml:space="preserve"> okres realizacji Umowy, zgodnie z Ofertą Wykonawcy wynosi brutto .................................... zł, w tym VAT – zwolniony.</w:t>
      </w:r>
    </w:p>
    <w:p w14:paraId="15D6CDDA" w14:textId="3AF5925C" w:rsidR="00A765C8" w:rsidRPr="00A765C8" w:rsidRDefault="00A765C8" w:rsidP="00A765C8">
      <w:pPr>
        <w:pStyle w:val="Tekstpodstawowywcity"/>
        <w:numPr>
          <w:ilvl w:val="0"/>
          <w:numId w:val="8"/>
        </w:numPr>
        <w:suppressAutoHyphens/>
        <w:spacing w:after="0" w:line="271" w:lineRule="auto"/>
        <w:jc w:val="both"/>
        <w:rPr>
          <w:rFonts w:cstheme="minorHAnsi"/>
        </w:rPr>
      </w:pPr>
      <w:r w:rsidRPr="00A765C8">
        <w:rPr>
          <w:rFonts w:cstheme="minorHAnsi"/>
        </w:rPr>
        <w:t xml:space="preserve">Ostateczna składka może różnić się od składki zadeklarowanej w Ofercie Wykonawcy z uwagi na zwiększenie lub zmniejszenie majątku Zamawiającego (zgodnie z postanowieniami Klauzul </w:t>
      </w:r>
      <w:r w:rsidRPr="00A765C8">
        <w:rPr>
          <w:rFonts w:cstheme="minorHAnsi"/>
        </w:rPr>
        <w:lastRenderedPageBreak/>
        <w:t>automatycznego ubezpieczenia) lub zmianę, uzupełnienie sum ubezpieczenia lub limitów odpowiedzialności.</w:t>
      </w:r>
    </w:p>
    <w:p w14:paraId="46CCA0DB" w14:textId="77777777" w:rsidR="005E2CA2" w:rsidRPr="007F71A4" w:rsidRDefault="00A734C3" w:rsidP="005E2CA2">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Pr>
          <w:rFonts w:cstheme="minorHAnsi"/>
        </w:rPr>
        <w:t xml:space="preserve">Łączna składka </w:t>
      </w:r>
      <w:r w:rsidR="005E2CA2">
        <w:rPr>
          <w:rFonts w:cstheme="minorHAnsi"/>
        </w:rPr>
        <w:t xml:space="preserve">ubezpieczenia za cały okres trwania umowy płatna będzie przelewem, w 4 ratach </w:t>
      </w:r>
      <w:r w:rsidR="005E2CA2" w:rsidRPr="007F71A4">
        <w:rPr>
          <w:rFonts w:cstheme="minorHAnsi"/>
        </w:rPr>
        <w:t>(zaokrąglona do pełnego złotego), w odniesieniu każdego rocznego okresu ubezpieczenia, w następujących terminach:</w:t>
      </w:r>
    </w:p>
    <w:p w14:paraId="3343D37E"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pierwszy roczny okres ubezpieczenia: </w:t>
      </w:r>
    </w:p>
    <w:p w14:paraId="4C154BC2"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 rata do dnia …………….. r.,</w:t>
      </w:r>
    </w:p>
    <w:p w14:paraId="68083A26"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 rata do dnia ……………. r.,</w:t>
      </w:r>
    </w:p>
    <w:p w14:paraId="1EABBA7E"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III rata do dnia ……………. r.,</w:t>
      </w:r>
    </w:p>
    <w:p w14:paraId="3D1E42D3" w14:textId="4830049C"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IV rata do dnia ……………. r.</w:t>
      </w:r>
    </w:p>
    <w:p w14:paraId="752DBBB2" w14:textId="77777777" w:rsidR="005E2CA2" w:rsidRPr="002C7B4C" w:rsidRDefault="005E2CA2" w:rsidP="005E2CA2">
      <w:pPr>
        <w:suppressAutoHyphens/>
        <w:spacing w:after="0" w:line="240" w:lineRule="auto"/>
        <w:ind w:left="360"/>
        <w:jc w:val="both"/>
        <w:rPr>
          <w:rFonts w:eastAsia="Times New Roman" w:cstheme="minorHAnsi"/>
          <w:lang w:eastAsia="ar-SA"/>
        </w:rPr>
      </w:pPr>
    </w:p>
    <w:p w14:paraId="5EE7E94C"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drugi roczny okres ubezpieczenia:    </w:t>
      </w:r>
    </w:p>
    <w:p w14:paraId="01EDF842"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 rata do dnia …………….. r.,</w:t>
      </w:r>
    </w:p>
    <w:p w14:paraId="2159A1D1"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 rata do dnia ……………. r.,</w:t>
      </w:r>
    </w:p>
    <w:p w14:paraId="06A19E5B"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III rata do dnia ……………. r.,</w:t>
      </w:r>
    </w:p>
    <w:p w14:paraId="0144C1DC" w14:textId="77F49D3C"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IV rata do dnia ……………. r.</w:t>
      </w:r>
    </w:p>
    <w:p w14:paraId="7E410AAB" w14:textId="20434446"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p>
    <w:p w14:paraId="2AC710AC" w14:textId="0FC0581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7E8C3D2B"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w:t>
      </w:r>
      <w:r w:rsidR="00762F6F">
        <w:rPr>
          <w:rFonts w:cstheme="minorHAnsi"/>
        </w:rPr>
        <w:t>ubezpieczenia</w:t>
      </w:r>
      <w:r w:rsidRPr="00081C5A">
        <w:rPr>
          <w:rFonts w:cstheme="minorHAnsi"/>
        </w:rPr>
        <w:t xml:space="preserve">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w:t>
      </w:r>
      <w:r w:rsidR="00762F6F">
        <w:rPr>
          <w:rFonts w:cstheme="minorHAnsi"/>
        </w:rPr>
        <w:t>ubezpieczenia</w:t>
      </w:r>
      <w:r w:rsidRPr="00081C5A">
        <w:rPr>
          <w:rFonts w:cstheme="minorHAnsi"/>
        </w:rPr>
        <w:t xml:space="preserve">. </w:t>
      </w:r>
    </w:p>
    <w:p w14:paraId="337FDEB9" w14:textId="144F4CC2" w:rsidR="00762F6F" w:rsidRPr="00762F6F" w:rsidRDefault="00762F6F" w:rsidP="00762F6F">
      <w:pPr>
        <w:pStyle w:val="Tekstpodstawowywcity"/>
        <w:numPr>
          <w:ilvl w:val="0"/>
          <w:numId w:val="8"/>
        </w:numPr>
        <w:suppressAutoHyphens/>
        <w:spacing w:after="0" w:line="271" w:lineRule="auto"/>
        <w:jc w:val="both"/>
        <w:rPr>
          <w:rFonts w:cstheme="minorHAnsi"/>
        </w:rPr>
      </w:pPr>
      <w:r w:rsidRPr="00762F6F">
        <w:rPr>
          <w:rFonts w:cstheme="minorHAnsi"/>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419A87CD"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 5.</w:t>
      </w:r>
    </w:p>
    <w:p w14:paraId="6058966B"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Aktualizacja sum ubezpieczenia i innych okoliczności podanych przed zawarciem Umowy</w:t>
      </w:r>
    </w:p>
    <w:p w14:paraId="418F63A2"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lastRenderedPageBreak/>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Dokonując aktualizacji sum ubezpieczenia Zamawiający może ustalić dla wybranych przedmiotów ubezpieczenia inny rodzaj wartości ubezpieczenia, będącej podstawą określenia sum ubezpieczenia.</w:t>
      </w:r>
    </w:p>
    <w:p w14:paraId="484261CD" w14:textId="65D92BCF" w:rsidR="002C7B4C" w:rsidRPr="002C7B4C" w:rsidRDefault="002C7B4C" w:rsidP="002C7B4C">
      <w:pPr>
        <w:pStyle w:val="Akapitzlist"/>
        <w:numPr>
          <w:ilvl w:val="0"/>
          <w:numId w:val="29"/>
        </w:numPr>
        <w:autoSpaceDE w:val="0"/>
        <w:autoSpaceDN w:val="0"/>
        <w:adjustRightInd w:val="0"/>
        <w:spacing w:after="0" w:line="240" w:lineRule="auto"/>
        <w:rPr>
          <w:rFonts w:ascii="Calibri" w:hAnsi="Calibri" w:cs="Calibri"/>
          <w:color w:val="000000"/>
          <w:sz w:val="24"/>
          <w:szCs w:val="24"/>
        </w:rPr>
      </w:pPr>
      <w:r w:rsidRPr="002C7B4C">
        <w:rPr>
          <w:rFonts w:ascii="Calibri" w:hAnsi="Calibri" w:cs="Calibri"/>
          <w:color w:val="0D0D0D"/>
        </w:rPr>
        <w:t>Z</w:t>
      </w:r>
      <w:r w:rsidRPr="002C7B4C">
        <w:rPr>
          <w:rFonts w:cstheme="minorHAnsi"/>
        </w:rPr>
        <w:t xml:space="preserve">amawiający nie ma obowiązku zgłaszania w okresie realizacji Umowy zmian okoliczności podanych przed zawarciem umowy w SWZ albo w innych pismach. </w:t>
      </w:r>
    </w:p>
    <w:p w14:paraId="31C3DA4D" w14:textId="77777777" w:rsidR="00762F6F" w:rsidRDefault="00762F6F" w:rsidP="00B0142E">
      <w:pPr>
        <w:pStyle w:val="Tekstpodstawowywcity"/>
        <w:spacing w:after="0" w:line="271" w:lineRule="auto"/>
        <w:ind w:hanging="283"/>
        <w:jc w:val="center"/>
        <w:rPr>
          <w:rFonts w:cstheme="minorHAnsi"/>
          <w:b/>
        </w:rPr>
      </w:pPr>
    </w:p>
    <w:p w14:paraId="73430580" w14:textId="7F5AC415" w:rsidR="009F7814" w:rsidRPr="00B0142E" w:rsidRDefault="00762F6F" w:rsidP="00B0142E">
      <w:pPr>
        <w:pStyle w:val="Tekstpodstawowywcity"/>
        <w:spacing w:after="0" w:line="271" w:lineRule="auto"/>
        <w:ind w:hanging="283"/>
        <w:jc w:val="center"/>
        <w:rPr>
          <w:rFonts w:cstheme="minorHAnsi"/>
          <w:b/>
        </w:rPr>
      </w:pPr>
      <w:r>
        <w:rPr>
          <w:rFonts w:cstheme="minorHAnsi"/>
          <w:b/>
        </w:rPr>
        <w:t>§ 6</w:t>
      </w:r>
      <w:r w:rsidR="009F7814" w:rsidRPr="00B0142E">
        <w:rPr>
          <w:rFonts w:cstheme="minorHAnsi"/>
          <w:b/>
        </w:rPr>
        <w:t>.</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52E95D87" w14:textId="25A6C71C"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zaistnienia szkody w ubezpieczonym mieniu Zamawiający ma obowiązek powiadomić Wykonawcę o jej zaistnieniu, nie później niż w ciągu 14 dni od chwili uzyskania wiadomości o</w:t>
      </w:r>
      <w:r>
        <w:rPr>
          <w:rFonts w:cstheme="minorHAnsi"/>
        </w:rPr>
        <w:t> </w:t>
      </w:r>
      <w:r w:rsidRPr="00762F6F">
        <w:rPr>
          <w:rFonts w:cstheme="minorHAnsi"/>
        </w:rPr>
        <w:t>szkodzie, podając rodzaj i rozmiar szkody.</w:t>
      </w:r>
    </w:p>
    <w:p w14:paraId="5DB5F782"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 przypadku gdy istnieje podejrzenie, iż szkoda jest wynikiem przestępstwa Zamawiający zobowiązany jest powiadomić Policję. </w:t>
      </w:r>
    </w:p>
    <w:p w14:paraId="28E50C8C"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62F6F" w:rsidRDefault="00762F6F" w:rsidP="0071750D">
      <w:pPr>
        <w:pStyle w:val="Tekstpodstawowywcity"/>
        <w:suppressAutoHyphens/>
        <w:spacing w:after="0" w:line="271" w:lineRule="auto"/>
        <w:ind w:left="284"/>
        <w:jc w:val="both"/>
        <w:rPr>
          <w:rFonts w:cstheme="minorHAnsi"/>
        </w:rPr>
      </w:pPr>
      <w:r w:rsidRPr="00762F6F">
        <w:rPr>
          <w:rFonts w:cstheme="minorHAnsi"/>
        </w:rPr>
        <w:t>Wykonawca dokona weryfikacji kosztorysu w terminie 7 dni roboczych od momentu przedłożenia go przez Zamawiającego.</w:t>
      </w:r>
    </w:p>
    <w:p w14:paraId="214C465D"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Kwota należnego odszkodowania z tytułu umowy ubezpieczenia mienia zostanie przekazana na rachunek bankowy wskazany przez Zamawiającego.</w:t>
      </w:r>
    </w:p>
    <w:p w14:paraId="0C9022E1" w14:textId="77777777" w:rsid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Wypłata odszkodowania nastąpi według wartości uwzględniającej podatek VAT, pod warunkiem, iż suma ubezpieczenia będzie również zawierała ten podatek.</w:t>
      </w:r>
    </w:p>
    <w:p w14:paraId="17EB78FA" w14:textId="1096BDF3" w:rsidR="00762F6F" w:rsidRP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1750D">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Zamawiający uprawniony jest do odszkodowania z tytułu szkody w ubezpieczonym mieniu powierzonym w użytkowanie, dzierżawionym  z uwagi na zobowiązanie do ponoszenia kosztów odbudowy majątku po szkodzie.</w:t>
      </w:r>
    </w:p>
    <w:p w14:paraId="1E3917EC" w14:textId="77777777" w:rsidR="009F7814" w:rsidRDefault="009F7814" w:rsidP="00B0142E">
      <w:pPr>
        <w:pStyle w:val="Tekstpodstawowywcity"/>
        <w:spacing w:after="0" w:line="271" w:lineRule="auto"/>
        <w:rPr>
          <w:rFonts w:cstheme="minorHAnsi"/>
        </w:rPr>
      </w:pPr>
    </w:p>
    <w:p w14:paraId="2ACC0AB2"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 7.</w:t>
      </w:r>
    </w:p>
    <w:p w14:paraId="70C31937"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Przeniesienie własności mienia</w:t>
      </w:r>
    </w:p>
    <w:p w14:paraId="07AB48EC" w14:textId="47783B79" w:rsidR="0071750D" w:rsidRPr="0071750D" w:rsidRDefault="0071750D" w:rsidP="00A765C8">
      <w:pPr>
        <w:pStyle w:val="Tekstpodstawowywcity"/>
        <w:tabs>
          <w:tab w:val="left" w:pos="284"/>
        </w:tabs>
        <w:suppressAutoHyphens/>
        <w:spacing w:after="0" w:line="271" w:lineRule="auto"/>
        <w:ind w:left="0"/>
        <w:jc w:val="both"/>
        <w:rPr>
          <w:rFonts w:cstheme="minorHAnsi"/>
        </w:rPr>
      </w:pPr>
      <w:r w:rsidRPr="0071750D">
        <w:rPr>
          <w:rFonts w:cstheme="minorHAnsi"/>
        </w:rPr>
        <w:t>Ochrona ubezpieczeniowa nie wygasa, lecz jest kontynuowana na dotychczasowych warunka</w:t>
      </w:r>
      <w:r>
        <w:rPr>
          <w:rFonts w:cstheme="minorHAnsi"/>
        </w:rPr>
        <w:t>ch w </w:t>
      </w:r>
      <w:r w:rsidRPr="0071750D">
        <w:rPr>
          <w:rFonts w:cstheme="minorHAnsi"/>
        </w:rPr>
        <w:t>przypadku przewłaszczenia na zabezpieczenie mienia objętego umową. Ochrona jest także kontynuowana w przypadku przeniesienia własności mienia na inną jednostkę Zamawiają</w:t>
      </w:r>
      <w:r w:rsidR="00A765C8">
        <w:rPr>
          <w:rFonts w:cstheme="minorHAnsi"/>
        </w:rPr>
        <w:t>cego oraz w </w:t>
      </w:r>
      <w:r w:rsidRPr="0071750D">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B0142E" w:rsidRDefault="0071750D" w:rsidP="00B0142E">
      <w:pPr>
        <w:pStyle w:val="Tekstpodstawowywcity"/>
        <w:spacing w:after="0" w:line="271" w:lineRule="auto"/>
        <w:rPr>
          <w:rFonts w:cstheme="minorHAnsi"/>
        </w:rPr>
      </w:pPr>
    </w:p>
    <w:p w14:paraId="0932ED4E" w14:textId="3EB8B3DF" w:rsidR="00023EAA" w:rsidRPr="00B0142E" w:rsidRDefault="0071750D" w:rsidP="00B0142E">
      <w:pPr>
        <w:pStyle w:val="Tekstpodstawowywcity"/>
        <w:spacing w:after="0" w:line="271" w:lineRule="auto"/>
        <w:ind w:left="357" w:hanging="357"/>
        <w:jc w:val="center"/>
        <w:rPr>
          <w:rFonts w:cstheme="minorHAnsi"/>
          <w:b/>
        </w:rPr>
      </w:pPr>
      <w:r>
        <w:rPr>
          <w:rFonts w:cstheme="minorHAnsi"/>
          <w:b/>
        </w:rPr>
        <w:lastRenderedPageBreak/>
        <w:t>§ 8</w:t>
      </w:r>
      <w:r w:rsidR="00023EAA" w:rsidRPr="00B0142E">
        <w:rPr>
          <w:rFonts w:cstheme="minorHAnsi"/>
          <w:b/>
        </w:rPr>
        <w:t>.</w:t>
      </w:r>
    </w:p>
    <w:p w14:paraId="00C4EA8A" w14:textId="18B45884" w:rsidR="00023EAA" w:rsidRPr="00B0142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B0142E">
        <w:rPr>
          <w:rFonts w:asciiTheme="minorHAnsi" w:eastAsiaTheme="minorHAnsi" w:hAnsiTheme="minorHAnsi" w:cstheme="minorHAnsi"/>
          <w:b/>
          <w:sz w:val="22"/>
          <w:szCs w:val="22"/>
          <w:lang w:eastAsia="en-US"/>
        </w:rPr>
        <w:t>Zamówienia określone w art. 214 ust. 1 pkt. 7</w:t>
      </w:r>
      <w:r w:rsidR="00F70C15">
        <w:rPr>
          <w:rFonts w:asciiTheme="minorHAnsi" w:eastAsiaTheme="minorHAnsi" w:hAnsiTheme="minorHAnsi" w:cstheme="minorHAnsi"/>
          <w:b/>
          <w:sz w:val="22"/>
          <w:szCs w:val="22"/>
          <w:lang w:eastAsia="en-US"/>
        </w:rPr>
        <w:t xml:space="preserve"> </w:t>
      </w:r>
      <w:r w:rsidRPr="00B0142E">
        <w:rPr>
          <w:rFonts w:asciiTheme="minorHAnsi" w:eastAsiaTheme="minorHAnsi" w:hAnsiTheme="minorHAnsi" w:cstheme="minorHAnsi"/>
          <w:b/>
          <w:sz w:val="22"/>
          <w:szCs w:val="22"/>
          <w:lang w:eastAsia="en-US"/>
        </w:rPr>
        <w:t>ustawy Prawo zamówień publicznych</w:t>
      </w:r>
    </w:p>
    <w:p w14:paraId="7F7F0C36" w14:textId="304C1E1A"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Zamawiający </w:t>
      </w:r>
      <w:r w:rsidRPr="00CF4B63">
        <w:rPr>
          <w:rFonts w:cstheme="minorHAnsi"/>
        </w:rPr>
        <w:t xml:space="preserve">przewiduje możliwość udzielenia zamówień w trybie zamówienia z wolnej ręki w okolicznościach określonych w art. 214 ust.1 pkt 7 ustawy Prawo zamówień publicznych, </w:t>
      </w:r>
      <w:r w:rsidRPr="002E4DFA">
        <w:rPr>
          <w:rFonts w:cstheme="minorHAnsi"/>
        </w:rPr>
        <w:t xml:space="preserve">w wysokości do </w:t>
      </w:r>
      <w:r w:rsidR="005E2CA2" w:rsidRPr="002E4DFA">
        <w:rPr>
          <w:rFonts w:cstheme="minorHAnsi"/>
        </w:rPr>
        <w:t>1</w:t>
      </w:r>
      <w:r w:rsidR="006E6E64" w:rsidRPr="002E4DFA">
        <w:rPr>
          <w:rFonts w:cstheme="minorHAnsi"/>
        </w:rPr>
        <w:t>0</w:t>
      </w:r>
      <w:r w:rsidRPr="002E4DFA">
        <w:rPr>
          <w:rFonts w:cstheme="minorHAnsi"/>
        </w:rPr>
        <w:t>% wartości zamówienia podstawowego.</w:t>
      </w:r>
      <w:r w:rsidRPr="00CF4B63">
        <w:rPr>
          <w:rFonts w:cstheme="minorHAnsi"/>
        </w:rPr>
        <w:t xml:space="preserve"> </w:t>
      </w:r>
    </w:p>
    <w:p w14:paraId="48046F06" w14:textId="3042A8D5"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CF4B63">
        <w:rPr>
          <w:rFonts w:cstheme="minorHAnsi"/>
        </w:rPr>
        <w:t xml:space="preserve">Zakres zamówień wskazanych w pkt 1 może obejmować: </w:t>
      </w:r>
    </w:p>
    <w:p w14:paraId="09E36EC3" w14:textId="4511FA22" w:rsidR="00A765C8" w:rsidRDefault="00A765C8" w:rsidP="00FB0C95">
      <w:pPr>
        <w:pStyle w:val="Tekstpodstawowywcity"/>
        <w:numPr>
          <w:ilvl w:val="0"/>
          <w:numId w:val="20"/>
        </w:numPr>
        <w:suppressAutoHyphens/>
        <w:spacing w:after="0" w:line="271" w:lineRule="auto"/>
        <w:jc w:val="both"/>
        <w:rPr>
          <w:rFonts w:cstheme="minorHAnsi"/>
        </w:rPr>
      </w:pPr>
      <w:r w:rsidRPr="00CF4B63">
        <w:rPr>
          <w:rFonts w:cstheme="minorHAnsi"/>
        </w:rPr>
        <w:t>ubezpieczenia mienia</w:t>
      </w:r>
      <w:r w:rsidRPr="00A765C8">
        <w:rPr>
          <w:rFonts w:cstheme="minorHAnsi"/>
        </w:rPr>
        <w:t xml:space="preserve"> nieobjęte limitem klauzuli automatycznego pokrycia</w:t>
      </w:r>
      <w:r>
        <w:rPr>
          <w:rFonts w:cstheme="minorHAnsi"/>
        </w:rPr>
        <w:t>,</w:t>
      </w:r>
    </w:p>
    <w:p w14:paraId="27E96313" w14:textId="77777777"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uzupełnienie limitów ochrony, sumy ubezpieczenia określonej w systemie na pierwsze ryzyko lub sumy gwarancyjnej po wypłacie odszkodowania, </w:t>
      </w:r>
    </w:p>
    <w:p w14:paraId="3BF8AE06" w14:textId="01EF13FB"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podniesienie limitów ochrony lub sumy </w:t>
      </w:r>
      <w:r w:rsidR="0071750D">
        <w:rPr>
          <w:rFonts w:cstheme="minorHAnsi"/>
        </w:rPr>
        <w:t>ubezpieczenia</w:t>
      </w:r>
      <w:r w:rsidRPr="00FB0C95">
        <w:rPr>
          <w:rFonts w:cstheme="minorHAnsi"/>
        </w:rPr>
        <w:t xml:space="preserve"> w celu spełnienia wymagań kontrahentów Zamawiającego,</w:t>
      </w:r>
    </w:p>
    <w:p w14:paraId="32269D45" w14:textId="4E38EBAE" w:rsidR="00FB0C95" w:rsidRP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przedłużenie terminu ochrony.</w:t>
      </w:r>
    </w:p>
    <w:p w14:paraId="370B60CB" w14:textId="6FCEC09D" w:rsidR="0071750D" w:rsidRPr="0071750D"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71750D">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w:t>
      </w:r>
      <w:r>
        <w:rPr>
          <w:rFonts w:cstheme="minorHAnsi"/>
        </w:rPr>
        <w:t>alnej dla wystawionej polisy, z </w:t>
      </w:r>
      <w:r w:rsidRPr="0071750D">
        <w:rPr>
          <w:rFonts w:cstheme="minorHAnsi"/>
        </w:rPr>
        <w:t>zastosowaniem stawek/ składek ustalonych dla zamówienia podstawowego,</w:t>
      </w:r>
    </w:p>
    <w:p w14:paraId="516F548C" w14:textId="780A252B" w:rsid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FB0C95"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Default="003C2DF6">
      <w:pPr>
        <w:rPr>
          <w:rFonts w:cstheme="minorHAnsi"/>
          <w:b/>
        </w:rPr>
      </w:pPr>
    </w:p>
    <w:p w14:paraId="0F578A09" w14:textId="355C0EF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9</w:t>
      </w:r>
      <w:r w:rsidR="00F762D9" w:rsidRPr="00B0142E">
        <w:rPr>
          <w:rFonts w:cstheme="minorHAnsi"/>
          <w:b/>
        </w:rPr>
        <w:t>.</w:t>
      </w:r>
    </w:p>
    <w:p w14:paraId="2C5731D2"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Prawo odstąpienia od Umowy</w:t>
      </w:r>
    </w:p>
    <w:p w14:paraId="158D2563"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62E01723"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48131"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5E3D08B8"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66846577"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00357248"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wystąpienia okoliczności wskazanych w ust. 1 Wykonawca może żądać wyłącznie wynagrodzenia należytego z tytułu wykonania części umowy.</w:t>
      </w:r>
    </w:p>
    <w:p w14:paraId="1D6DE4CA"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1BEEC871" w14:textId="77777777" w:rsidR="00D405D0" w:rsidRPr="007F71A4" w:rsidRDefault="00D405D0" w:rsidP="00D405D0">
      <w:pPr>
        <w:numPr>
          <w:ilvl w:val="6"/>
          <w:numId w:val="34"/>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5A409FC1" w14:textId="77777777" w:rsidR="009C6480" w:rsidRPr="00B0142E" w:rsidRDefault="009C6480" w:rsidP="009C6480">
      <w:pPr>
        <w:pStyle w:val="Tekstpodstawowywcity"/>
        <w:spacing w:after="0" w:line="271" w:lineRule="auto"/>
        <w:ind w:hanging="283"/>
        <w:jc w:val="center"/>
        <w:rPr>
          <w:rFonts w:cstheme="minorHAnsi"/>
        </w:rPr>
      </w:pPr>
      <w:r w:rsidRPr="00B0142E">
        <w:rPr>
          <w:rFonts w:cstheme="minorHAnsi"/>
          <w:b/>
        </w:rPr>
        <w:lastRenderedPageBreak/>
        <w:t xml:space="preserve">§ </w:t>
      </w:r>
      <w:r>
        <w:rPr>
          <w:rFonts w:cstheme="minorHAnsi"/>
          <w:b/>
        </w:rPr>
        <w:t>10</w:t>
      </w:r>
      <w:r w:rsidRPr="00B0142E">
        <w:rPr>
          <w:rFonts w:cstheme="minorHAnsi"/>
        </w:rPr>
        <w:t>.</w:t>
      </w:r>
    </w:p>
    <w:p w14:paraId="7C3D8401" w14:textId="77777777" w:rsidR="009C6480" w:rsidRPr="00B0142E" w:rsidRDefault="009C6480" w:rsidP="009C6480">
      <w:pPr>
        <w:pStyle w:val="Tekstpodstawowywcity"/>
        <w:spacing w:after="0" w:line="271" w:lineRule="auto"/>
        <w:ind w:hanging="283"/>
        <w:jc w:val="center"/>
        <w:rPr>
          <w:rFonts w:cstheme="minorHAnsi"/>
          <w:b/>
        </w:rPr>
      </w:pPr>
      <w:r w:rsidRPr="00B0142E">
        <w:rPr>
          <w:rFonts w:cstheme="minorHAnsi"/>
          <w:b/>
        </w:rPr>
        <w:t>Warunki zmiany Umowy</w:t>
      </w:r>
    </w:p>
    <w:p w14:paraId="5EFE12D9" w14:textId="77777777" w:rsidR="009C6480" w:rsidRPr="00B0142E" w:rsidRDefault="009C6480" w:rsidP="009C6480">
      <w:pPr>
        <w:tabs>
          <w:tab w:val="left" w:pos="284"/>
        </w:tabs>
        <w:autoSpaceDE w:val="0"/>
        <w:autoSpaceDN w:val="0"/>
        <w:adjustRightInd w:val="0"/>
        <w:spacing w:after="0" w:line="271" w:lineRule="auto"/>
        <w:ind w:left="284" w:hanging="284"/>
        <w:jc w:val="both"/>
        <w:rPr>
          <w:rFonts w:cstheme="minorHAnsi"/>
        </w:rPr>
      </w:pPr>
      <w:r w:rsidRPr="00B0142E">
        <w:rPr>
          <w:rFonts w:cstheme="minorHAnsi"/>
        </w:rPr>
        <w:t xml:space="preserve">1. </w:t>
      </w:r>
      <w:r w:rsidRPr="00B0142E">
        <w:rPr>
          <w:rFonts w:cstheme="minorHAnsi"/>
        </w:rPr>
        <w:tab/>
        <w:t>Zamawiający przewiduje możliwość zmiany postanowień Umowy, zawartej w wyniku udzielenia niniejszego zamówienia, w  trybie art. 455.</w:t>
      </w:r>
    </w:p>
    <w:p w14:paraId="5425EBAB"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Zmiana może być wprowadzona w zakresie:</w:t>
      </w:r>
    </w:p>
    <w:p w14:paraId="4DCEDAFC"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przedmiotu zamówienia (przedmiotu i zakresu ubezpieczenia),</w:t>
      </w:r>
    </w:p>
    <w:p w14:paraId="13B3C38D"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terminu wykonania zamówienia,</w:t>
      </w:r>
    </w:p>
    <w:p w14:paraId="7261AF11" w14:textId="543E191B" w:rsidR="009C6480"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wynagrodzenia Wykonawcy</w:t>
      </w:r>
      <w:r w:rsidR="000137FF">
        <w:rPr>
          <w:rFonts w:cstheme="minorHAnsi"/>
        </w:rPr>
        <w:t>,</w:t>
      </w:r>
    </w:p>
    <w:p w14:paraId="6D560ECD" w14:textId="3A7523C7" w:rsidR="000137FF" w:rsidRPr="000137FF" w:rsidRDefault="000137FF" w:rsidP="000137FF">
      <w:pPr>
        <w:pStyle w:val="Tekstpodstawowywcity"/>
        <w:numPr>
          <w:ilvl w:val="0"/>
          <w:numId w:val="20"/>
        </w:numPr>
        <w:suppressAutoHyphens/>
        <w:spacing w:after="0" w:line="268" w:lineRule="auto"/>
        <w:jc w:val="both"/>
        <w:rPr>
          <w:rFonts w:cstheme="minorHAnsi"/>
        </w:rPr>
      </w:pPr>
      <w:r w:rsidRPr="007F71A4">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861DE2"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Do okoliczności, po wystąpieniu których Zamawiający przewiduje możliwość wprowadzenia zmiany należą:</w:t>
      </w:r>
    </w:p>
    <w:p w14:paraId="3C352092"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obowiązujących przepisów prawa,</w:t>
      </w:r>
    </w:p>
    <w:p w14:paraId="5D2F6717"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(rozszerzenie lub zawężenie) zakresu prowadzonej przez Zamawiającego działalności,</w:t>
      </w:r>
    </w:p>
    <w:p w14:paraId="7E92C654"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zmiana (zwiększenie lub zmniejszenie) posiadanego majątku</w:t>
      </w:r>
      <w:r>
        <w:rPr>
          <w:rFonts w:cstheme="minorHAnsi"/>
        </w:rPr>
        <w:t>,</w:t>
      </w:r>
    </w:p>
    <w:p w14:paraId="5FCF70B6"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potrzeba rozszerzenia zakresu ubezpieczenia, w tym obowiązek ubezpieczenia wynikający z zawartych umów najmu, dzierżawy leasingu lub innych o podobnym charakterze</w:t>
      </w:r>
      <w:r>
        <w:rPr>
          <w:rFonts w:cstheme="minorHAnsi"/>
        </w:rPr>
        <w:t>,</w:t>
      </w:r>
    </w:p>
    <w:p w14:paraId="5E972889"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potrzeba wydłużenia terminu realizacji umowy na wnio</w:t>
      </w:r>
      <w:r>
        <w:rPr>
          <w:rFonts w:cstheme="minorHAnsi"/>
        </w:rPr>
        <w:t>sek Zamawiającego maksymalnie o </w:t>
      </w:r>
      <w:r w:rsidRPr="002A6BE0">
        <w:rPr>
          <w:rFonts w:cstheme="minorHAnsi"/>
        </w:rPr>
        <w:t>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r>
        <w:rPr>
          <w:rFonts w:cstheme="minorHAnsi"/>
        </w:rPr>
        <w:t>.</w:t>
      </w:r>
    </w:p>
    <w:p w14:paraId="67FAED0E" w14:textId="77777777" w:rsidR="009C6480" w:rsidRPr="00B0142E" w:rsidRDefault="009C6480" w:rsidP="009C6480">
      <w:pPr>
        <w:numPr>
          <w:ilvl w:val="1"/>
          <w:numId w:val="10"/>
        </w:numPr>
        <w:tabs>
          <w:tab w:val="left" w:pos="709"/>
        </w:tabs>
        <w:spacing w:after="0" w:line="271" w:lineRule="auto"/>
        <w:ind w:left="709" w:hanging="425"/>
        <w:jc w:val="both"/>
        <w:rPr>
          <w:rFonts w:cstheme="minorHAnsi"/>
        </w:rPr>
      </w:pPr>
      <w:r w:rsidRPr="002A6BE0">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B0142E"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B0142E">
        <w:rPr>
          <w:rFonts w:cstheme="minorHAnsi"/>
        </w:rPr>
        <w:t>Zmiany postanowień umowy muszą być dokonane na piśm</w:t>
      </w:r>
      <w:r>
        <w:rPr>
          <w:rFonts w:cstheme="minorHAnsi"/>
        </w:rPr>
        <w:t>ie. Wystąpienie którejkolwiek z </w:t>
      </w:r>
      <w:r w:rsidRPr="00B0142E">
        <w:rPr>
          <w:rFonts w:cstheme="minorHAnsi"/>
        </w:rPr>
        <w:t>wymienionych okoliczności nie stanowi zobowiązania Stron do wprowadzenia zmiany.</w:t>
      </w:r>
    </w:p>
    <w:p w14:paraId="60592B54" w14:textId="77777777" w:rsidR="009C6480" w:rsidRPr="00B0142E"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B0142E">
        <w:rPr>
          <w:rFonts w:cstheme="minorHAnsi"/>
        </w:rPr>
        <w:t>W przypadku wystąpienia poniższych okoliczności:</w:t>
      </w:r>
    </w:p>
    <w:p w14:paraId="57E014F9"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 xml:space="preserve">zmiany stawki podatku od towarów i usług oraz podatku akcyzowego, </w:t>
      </w:r>
    </w:p>
    <w:p w14:paraId="4A917E08"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wysokości minimalnego wynagrodzenia za pracę albo wysokości minimalnej stawki godzinowej, ustalonych na podstawie przepisów ustawy z dnia 10 października 2002 r.</w:t>
      </w:r>
      <w:r>
        <w:rPr>
          <w:rFonts w:cstheme="minorHAnsi"/>
        </w:rPr>
        <w:t xml:space="preserve"> o </w:t>
      </w:r>
      <w:r w:rsidRPr="00B0142E">
        <w:rPr>
          <w:rFonts w:cstheme="minorHAnsi"/>
        </w:rPr>
        <w:t>minimalnym wynagrodzeniu za pracę,</w:t>
      </w:r>
    </w:p>
    <w:p w14:paraId="4A9CD01F"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zasad podlegania ubezpieczeniom społecznym lub ubezpieczeniu zdrowotnemu łub wysokości stawki składki na ubezpieczenia społeczne łub zdrowotne,</w:t>
      </w:r>
    </w:p>
    <w:p w14:paraId="6B246720" w14:textId="77777777" w:rsidR="0045452B" w:rsidRPr="007F71A4" w:rsidRDefault="0045452B" w:rsidP="0045452B">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6E951E40"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69B65F2E" w14:textId="77777777" w:rsidR="0045452B" w:rsidRPr="007F71A4" w:rsidRDefault="0045452B" w:rsidP="0045452B">
      <w:pPr>
        <w:tabs>
          <w:tab w:val="left" w:pos="426"/>
        </w:tabs>
        <w:autoSpaceDE w:val="0"/>
        <w:autoSpaceDN w:val="0"/>
        <w:adjustRightInd w:val="0"/>
        <w:spacing w:after="0" w:line="268" w:lineRule="auto"/>
        <w:ind w:left="360"/>
        <w:jc w:val="both"/>
        <w:rPr>
          <w:rFonts w:cstheme="minorHAnsi"/>
        </w:rPr>
      </w:pPr>
      <w:r w:rsidRPr="007F71A4">
        <w:rPr>
          <w:rFonts w:cstheme="minorHAnsi"/>
        </w:rPr>
        <w:lastRenderedPageBreak/>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p w14:paraId="146E5123"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B0142E"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B0142E">
        <w:rPr>
          <w:rFonts w:cstheme="minorHAnsi"/>
        </w:rPr>
        <w:t>W przypadk</w:t>
      </w:r>
      <w:r>
        <w:rPr>
          <w:rFonts w:cstheme="minorHAnsi"/>
        </w:rPr>
        <w:t>u zmiany, o której mowa w pkt. 3</w:t>
      </w:r>
      <w:r w:rsidRPr="00B0142E">
        <w:rPr>
          <w:rFonts w:cstheme="minorHAnsi"/>
        </w:rPr>
        <w:t>.1 wartość netto wynagrodzenia Wykonawcy (tj. bez podatku od towarów i usług) nie zmieni się, a wartość brutto wyn</w:t>
      </w:r>
      <w:r>
        <w:rPr>
          <w:rFonts w:cstheme="minorHAnsi"/>
        </w:rPr>
        <w:t>agrodzenia zostanie wyliczona z </w:t>
      </w:r>
      <w:r w:rsidRPr="00B0142E">
        <w:rPr>
          <w:rFonts w:cstheme="minorHAnsi"/>
        </w:rPr>
        <w:t>uwzględnieniem stawki podatku od towarów i usług, wynikającej ze zmienionych przepisów, obowiązującej w dniu wymagalności raty składki.</w:t>
      </w:r>
    </w:p>
    <w:p w14:paraId="5A8F8375"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sidRPr="00B0142E">
        <w:rPr>
          <w:rFonts w:cstheme="minorHAnsi"/>
        </w:rPr>
        <w:t>W przypadku gdyby Wykonawca chciał skorzystać z możliwości zmiany wynagrodzenia</w:t>
      </w:r>
      <w:r>
        <w:rPr>
          <w:rFonts w:cstheme="minorHAnsi"/>
        </w:rPr>
        <w:t xml:space="preserve"> w </w:t>
      </w:r>
      <w:r w:rsidRPr="00B0142E">
        <w:rPr>
          <w:rFonts w:cstheme="minorHAnsi"/>
        </w:rPr>
        <w:t>sytuacjach, o których mowa w </w:t>
      </w:r>
      <w:r>
        <w:rPr>
          <w:rFonts w:cstheme="minorHAnsi"/>
        </w:rPr>
        <w:t>pkt. 3.2., 3.3. i 3</w:t>
      </w:r>
      <w:r w:rsidRPr="00B0142E">
        <w:rPr>
          <w:rFonts w:cstheme="minorHAnsi"/>
        </w:rPr>
        <w:t xml:space="preserve">.4. Wykonawca winien w terminie 30 dni od </w:t>
      </w:r>
      <w:r>
        <w:rPr>
          <w:rFonts w:cstheme="minorHAnsi"/>
        </w:rPr>
        <w:t>zajścia okoliczności</w:t>
      </w:r>
      <w:r w:rsidRPr="00B0142E">
        <w:rPr>
          <w:rFonts w:cstheme="minorHAnsi"/>
        </w:rPr>
        <w:t xml:space="preserve">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P</w:t>
      </w:r>
      <w:r w:rsidRPr="00B0142E">
        <w:rPr>
          <w:rFonts w:cstheme="minorHAnsi"/>
        </w:rPr>
        <w:t xml:space="preserve">ostanowienia </w:t>
      </w:r>
      <w:r>
        <w:rPr>
          <w:rFonts w:cstheme="minorHAnsi"/>
        </w:rPr>
        <w:t xml:space="preserve">niniejszego punktu </w:t>
      </w:r>
      <w:r w:rsidRPr="00B0142E">
        <w:rPr>
          <w:rFonts w:cstheme="minorHAnsi"/>
        </w:rPr>
        <w:t>mają zastosowanie tylko do zmian pr</w:t>
      </w:r>
      <w:r>
        <w:rPr>
          <w:rFonts w:cstheme="minorHAnsi"/>
        </w:rPr>
        <w:t>zepisów, które nie były znane w </w:t>
      </w:r>
      <w:r w:rsidRPr="00B0142E">
        <w:rPr>
          <w:rFonts w:cstheme="minorHAnsi"/>
        </w:rPr>
        <w:t>terminie składania ofert w przedmiotowym postępowaniu o udzielenie zamówienia publicznego. Zmiany przepisów ogłoszone przed dniem składan</w:t>
      </w:r>
      <w:r>
        <w:rPr>
          <w:rFonts w:cstheme="minorHAnsi"/>
        </w:rPr>
        <w:t>ia ofert zostały uwzględnione w </w:t>
      </w:r>
      <w:r w:rsidRPr="00B0142E">
        <w:rPr>
          <w:rFonts w:cstheme="minorHAnsi"/>
        </w:rPr>
        <w:t>kalkulacji ceny zamówienia.</w:t>
      </w:r>
    </w:p>
    <w:p w14:paraId="1B7BED31" w14:textId="1175F052" w:rsidR="009C6480" w:rsidRPr="000279E0" w:rsidRDefault="009C6480" w:rsidP="000279E0">
      <w:pPr>
        <w:numPr>
          <w:ilvl w:val="0"/>
          <w:numId w:val="10"/>
        </w:numPr>
        <w:tabs>
          <w:tab w:val="left" w:pos="426"/>
        </w:tabs>
        <w:autoSpaceDE w:val="0"/>
        <w:autoSpaceDN w:val="0"/>
        <w:adjustRightInd w:val="0"/>
        <w:spacing w:after="0" w:line="271" w:lineRule="auto"/>
        <w:jc w:val="both"/>
        <w:rPr>
          <w:rFonts w:cstheme="minorHAnsi"/>
        </w:rPr>
      </w:pPr>
      <w:r w:rsidRPr="00640FEA">
        <w:rPr>
          <w:rFonts w:cstheme="minorHAnsi"/>
        </w:rPr>
        <w:t>Inne zmiany umowy są możliwe tylko w okolicznościach określonych w art. 454  i 455 ustawy PZP.</w:t>
      </w:r>
    </w:p>
    <w:p w14:paraId="63417C01" w14:textId="6AAD755A" w:rsidR="00115838" w:rsidRPr="00115838" w:rsidRDefault="0071750D" w:rsidP="00115838">
      <w:pPr>
        <w:pStyle w:val="Tekstpodstawowywcity"/>
        <w:spacing w:after="0" w:line="271" w:lineRule="auto"/>
        <w:ind w:hanging="283"/>
        <w:jc w:val="center"/>
        <w:rPr>
          <w:rFonts w:cstheme="minorHAnsi"/>
          <w:b/>
        </w:rPr>
      </w:pPr>
      <w:r>
        <w:rPr>
          <w:rFonts w:cstheme="minorHAnsi"/>
          <w:b/>
        </w:rPr>
        <w:t>§ 11</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2C58C3CD" w14:textId="6CDBD24C" w:rsidR="00115838"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DDDBEF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 1</w:t>
      </w:r>
      <w:r>
        <w:rPr>
          <w:rFonts w:cstheme="minorHAnsi"/>
          <w:b/>
        </w:rPr>
        <w:t>2</w:t>
      </w:r>
      <w:r w:rsidRPr="007F71A4">
        <w:rPr>
          <w:rFonts w:cstheme="minorHAnsi"/>
          <w:b/>
        </w:rPr>
        <w:t xml:space="preserve">. </w:t>
      </w:r>
    </w:p>
    <w:p w14:paraId="6EF2E35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Podwykonawstwo</w:t>
      </w:r>
    </w:p>
    <w:p w14:paraId="6546FBEE" w14:textId="27AF2EED" w:rsidR="00226E0F" w:rsidRDefault="00D405D0"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14C1BFDB" w14:textId="4AD5144D" w:rsidR="00226E0F" w:rsidRPr="00226E0F" w:rsidRDefault="0071750D" w:rsidP="00226E0F">
      <w:pPr>
        <w:pStyle w:val="Tekstpodstawowywcity"/>
        <w:spacing w:after="0" w:line="271" w:lineRule="auto"/>
        <w:ind w:hanging="283"/>
        <w:jc w:val="center"/>
        <w:rPr>
          <w:rFonts w:cstheme="minorHAnsi"/>
          <w:b/>
        </w:rPr>
      </w:pPr>
      <w:r>
        <w:rPr>
          <w:rFonts w:cstheme="minorHAnsi"/>
          <w:b/>
        </w:rPr>
        <w:t>§ 1</w:t>
      </w:r>
      <w:r w:rsidR="00D405D0">
        <w:rPr>
          <w:rFonts w:cstheme="minorHAnsi"/>
          <w:b/>
        </w:rPr>
        <w:t>3</w:t>
      </w:r>
      <w:r w:rsidR="00226E0F">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lastRenderedPageBreak/>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tel……………………………………….,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102F1834" w:rsidR="009F7814" w:rsidRPr="00B0142E" w:rsidRDefault="0071750D" w:rsidP="00B0142E">
      <w:pPr>
        <w:pStyle w:val="Tekstpodstawowywcity"/>
        <w:spacing w:after="0" w:line="271" w:lineRule="auto"/>
        <w:ind w:hanging="283"/>
        <w:jc w:val="center"/>
        <w:rPr>
          <w:rFonts w:cstheme="minorHAnsi"/>
          <w:b/>
        </w:rPr>
      </w:pPr>
      <w:r>
        <w:rPr>
          <w:rFonts w:cstheme="minorHAnsi"/>
          <w:b/>
        </w:rPr>
        <w:t>§ 1</w:t>
      </w:r>
      <w:r w:rsidR="00D405D0">
        <w:rPr>
          <w:rFonts w:cstheme="minorHAnsi"/>
          <w:b/>
        </w:rPr>
        <w:t>4</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1A1EB916" w:rsidR="00F652C5" w:rsidRPr="000279E0" w:rsidRDefault="002A6BE0" w:rsidP="000279E0">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27CF7B74" w14:textId="4E0338C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xml:space="preserve">§ </w:t>
      </w:r>
      <w:r w:rsidR="009C6480">
        <w:rPr>
          <w:rFonts w:cstheme="minorHAnsi"/>
          <w:b/>
        </w:rPr>
        <w:t>1</w:t>
      </w:r>
      <w:r w:rsidR="000279E0">
        <w:rPr>
          <w:rFonts w:cstheme="minorHAnsi"/>
          <w:b/>
        </w:rPr>
        <w:t>5</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137BDEDF"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11</w:t>
      </w:r>
      <w:r w:rsidR="007C45EB">
        <w:rPr>
          <w:rFonts w:cstheme="minorHAnsi"/>
        </w:rPr>
        <w:t xml:space="preserve"> września </w:t>
      </w:r>
      <w:r w:rsidRPr="00B0142E">
        <w:rPr>
          <w:rFonts w:cstheme="minorHAnsi"/>
        </w:rPr>
        <w:t>2015 r. o działalności ubezpieczeniowej i reasekuracyjnej (t.j. Dz.U. z 202</w:t>
      </w:r>
      <w:r w:rsidR="007C45EB">
        <w:rPr>
          <w:rFonts w:cstheme="minorHAnsi"/>
        </w:rPr>
        <w:t>3</w:t>
      </w:r>
      <w:r w:rsidRPr="00B0142E">
        <w:rPr>
          <w:rFonts w:cstheme="minorHAnsi"/>
        </w:rPr>
        <w:t xml:space="preserve"> r. poz. </w:t>
      </w:r>
      <w:r w:rsidR="007C45EB">
        <w:rPr>
          <w:rFonts w:cstheme="minorHAnsi"/>
        </w:rPr>
        <w:t>656</w:t>
      </w:r>
      <w:r w:rsidRPr="00B0142E">
        <w:rPr>
          <w:rFonts w:cstheme="minorHAnsi"/>
        </w:rPr>
        <w:t xml:space="preserve"> ze zm.), </w:t>
      </w:r>
    </w:p>
    <w:p w14:paraId="04CB7A70" w14:textId="3566610B"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23 kwietnia 1964r. Kodeks cywilny (t.j. Dz. U. z 202</w:t>
      </w:r>
      <w:r w:rsidR="007C45EB">
        <w:rPr>
          <w:rFonts w:cstheme="minorHAnsi"/>
        </w:rPr>
        <w:t>2</w:t>
      </w:r>
      <w:r w:rsidRPr="00B0142E">
        <w:rPr>
          <w:rFonts w:cstheme="minorHAnsi"/>
        </w:rPr>
        <w:t xml:space="preserve"> r. poz. 1</w:t>
      </w:r>
      <w:r w:rsidR="007C45EB">
        <w:rPr>
          <w:rFonts w:cstheme="minorHAnsi"/>
        </w:rPr>
        <w:t>360</w:t>
      </w:r>
      <w:r w:rsidRPr="00B0142E">
        <w:rPr>
          <w:rFonts w:cstheme="minorHAnsi"/>
        </w:rPr>
        <w:t xml:space="preserve">  ze zm.),  </w:t>
      </w:r>
    </w:p>
    <w:p w14:paraId="2D0D15EE" w14:textId="0A3837E1" w:rsidR="007C45EB" w:rsidRPr="007C45EB" w:rsidRDefault="001A3E30" w:rsidP="007C45EB">
      <w:pPr>
        <w:pStyle w:val="Tekstpodstawowywcity"/>
        <w:numPr>
          <w:ilvl w:val="0"/>
          <w:numId w:val="20"/>
        </w:numPr>
        <w:suppressAutoHyphens/>
        <w:spacing w:after="0" w:line="271" w:lineRule="auto"/>
        <w:jc w:val="both"/>
        <w:rPr>
          <w:rFonts w:cstheme="minorHAnsi"/>
        </w:rPr>
      </w:pPr>
      <w:r w:rsidRPr="00B0142E">
        <w:rPr>
          <w:rFonts w:cstheme="minorHAnsi"/>
        </w:rPr>
        <w:lastRenderedPageBreak/>
        <w:t xml:space="preserve">ustawy </w:t>
      </w:r>
      <w:r w:rsidR="007C45EB">
        <w:rPr>
          <w:rFonts w:cstheme="minorHAnsi"/>
        </w:rPr>
        <w:t xml:space="preserve">z dnia 11 września 2019r. </w:t>
      </w:r>
      <w:r w:rsidRPr="00B0142E">
        <w:rPr>
          <w:rFonts w:cstheme="minorHAnsi"/>
        </w:rPr>
        <w:t>Prawo zamówień publicznych (</w:t>
      </w:r>
      <w:r w:rsidR="00A765C8">
        <w:rPr>
          <w:rFonts w:cstheme="minorHAnsi"/>
        </w:rPr>
        <w:t>Dz. U. z 20</w:t>
      </w:r>
      <w:r w:rsidR="007C45EB">
        <w:rPr>
          <w:rFonts w:cstheme="minorHAnsi"/>
        </w:rPr>
        <w:t>22</w:t>
      </w:r>
      <w:r w:rsidR="00A765C8">
        <w:rPr>
          <w:rFonts w:cstheme="minorHAnsi"/>
        </w:rPr>
        <w:t xml:space="preserve"> poz. </w:t>
      </w:r>
      <w:r w:rsidR="007C45EB">
        <w:rPr>
          <w:rFonts w:cstheme="minorHAnsi"/>
        </w:rPr>
        <w:t>1710</w:t>
      </w:r>
      <w:r w:rsidR="00A765C8">
        <w:rPr>
          <w:rFonts w:cstheme="minorHAnsi"/>
        </w:rPr>
        <w:t xml:space="preserve"> ze zm.).</w:t>
      </w:r>
    </w:p>
    <w:p w14:paraId="6A0F109E" w14:textId="77777777" w:rsidR="007C45EB" w:rsidRPr="007C45EB" w:rsidRDefault="007C45EB" w:rsidP="007C45EB">
      <w:pPr>
        <w:pStyle w:val="Akapitzlist"/>
        <w:numPr>
          <w:ilvl w:val="0"/>
          <w:numId w:val="20"/>
        </w:numPr>
        <w:autoSpaceDE w:val="0"/>
        <w:autoSpaceDN w:val="0"/>
        <w:adjustRightInd w:val="0"/>
        <w:spacing w:after="0" w:line="240" w:lineRule="auto"/>
        <w:rPr>
          <w:rFonts w:ascii="Calibri" w:hAnsi="Calibri" w:cs="Calibri"/>
          <w:color w:val="000000"/>
        </w:rPr>
      </w:pPr>
      <w:r w:rsidRPr="007C45EB">
        <w:rPr>
          <w:rFonts w:ascii="Calibri" w:hAnsi="Calibri" w:cs="Calibri"/>
          <w:color w:val="0D0D0D"/>
        </w:rPr>
        <w:t xml:space="preserve">ustawy z dnia 15 kwietnia 2011 r. o działalności leczniczej </w:t>
      </w:r>
      <w:r w:rsidRPr="007C45EB">
        <w:rPr>
          <w:rFonts w:ascii="Calibri" w:hAnsi="Calibri" w:cs="Calibri"/>
          <w:color w:val="404040"/>
        </w:rPr>
        <w:t xml:space="preserve">(Dz.U. z 2022 r., poz. 633 ze zm.) </w:t>
      </w:r>
    </w:p>
    <w:p w14:paraId="7E1E247C" w14:textId="77777777" w:rsidR="007C45EB" w:rsidRDefault="007C45EB" w:rsidP="007C45EB">
      <w:pPr>
        <w:pStyle w:val="Tekstpodstawowywcity"/>
        <w:suppressAutoHyphens/>
        <w:spacing w:after="0" w:line="271" w:lineRule="auto"/>
        <w:ind w:left="360"/>
        <w:jc w:val="both"/>
        <w:rPr>
          <w:rFonts w:cstheme="minorHAnsi"/>
        </w:rPr>
      </w:pP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87E2496" w14:textId="77777777" w:rsidR="000279E0" w:rsidRDefault="009F7814"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Umowę sporządzono w </w:t>
      </w:r>
      <w:r w:rsidR="00E70184" w:rsidRPr="00B0142E">
        <w:rPr>
          <w:rFonts w:cstheme="minorHAnsi"/>
        </w:rPr>
        <w:t>2</w:t>
      </w:r>
      <w:r w:rsidRPr="00B0142E">
        <w:rPr>
          <w:rFonts w:cstheme="minorHAnsi"/>
        </w:rPr>
        <w:t xml:space="preserve"> jednobrzmiących egzemplarzach, 1 egzemplarz dla Zamawiającego i</w:t>
      </w:r>
      <w:r w:rsidR="00E70184" w:rsidRPr="00B0142E">
        <w:rPr>
          <w:rFonts w:cstheme="minorHAnsi"/>
        </w:rPr>
        <w:t xml:space="preserve"> 1</w:t>
      </w:r>
      <w:r w:rsidRPr="00B0142E">
        <w:rPr>
          <w:rFonts w:cstheme="minorHAnsi"/>
        </w:rPr>
        <w:t xml:space="preserve"> egzemplarz dla Wykonawcy.</w:t>
      </w:r>
    </w:p>
    <w:p w14:paraId="6C44D829" w14:textId="0132E6A9" w:rsidR="007C45EB" w:rsidRPr="007C45EB" w:rsidRDefault="007C45EB" w:rsidP="007C45EB">
      <w:pPr>
        <w:pStyle w:val="Akapitzlist"/>
        <w:numPr>
          <w:ilvl w:val="0"/>
          <w:numId w:val="9"/>
        </w:numPr>
        <w:autoSpaceDE w:val="0"/>
        <w:autoSpaceDN w:val="0"/>
        <w:adjustRightInd w:val="0"/>
        <w:spacing w:after="0" w:line="240" w:lineRule="auto"/>
        <w:rPr>
          <w:rFonts w:ascii="Calibri" w:hAnsi="Calibri" w:cs="Calibri"/>
          <w:color w:val="000000"/>
          <w:sz w:val="24"/>
          <w:szCs w:val="24"/>
        </w:rPr>
      </w:pPr>
      <w:r w:rsidRPr="007C45EB">
        <w:rPr>
          <w:rFonts w:ascii="Calibri" w:hAnsi="Calibri" w:cs="Calibri"/>
          <w:color w:val="404040"/>
        </w:rPr>
        <w:t>Umowa może zostać zawarta w formie elektronicznej zgodnie z art. 78</w:t>
      </w:r>
      <w:r>
        <w:rPr>
          <w:rFonts w:ascii="Calibri" w:hAnsi="Calibri" w:cs="Calibri"/>
          <w:color w:val="404040"/>
          <w:sz w:val="14"/>
          <w:szCs w:val="14"/>
        </w:rPr>
        <w:t>(1)</w:t>
      </w:r>
      <w:r w:rsidRPr="007C45EB">
        <w:rPr>
          <w:rFonts w:ascii="Calibri" w:hAnsi="Calibri" w:cs="Calibri"/>
          <w:color w:val="404040"/>
          <w:sz w:val="14"/>
          <w:szCs w:val="14"/>
        </w:rPr>
        <w:t xml:space="preserve"> </w:t>
      </w:r>
      <w:r w:rsidRPr="007C45EB">
        <w:rPr>
          <w:rFonts w:ascii="Calibri" w:hAnsi="Calibri" w:cs="Calibri"/>
          <w:color w:val="404040"/>
        </w:rPr>
        <w:t xml:space="preserve">ustawy Kodeks cywilny. </w:t>
      </w:r>
    </w:p>
    <w:p w14:paraId="46BA5896" w14:textId="3565ABD7" w:rsidR="000279E0" w:rsidRPr="000279E0" w:rsidRDefault="000279E0"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0279E0">
        <w:rPr>
          <w:rFonts w:cstheme="minorHAnsi"/>
        </w:rPr>
        <w:t>Integralnymi składnikami niniejszej umowy są następujące dokumenty:</w:t>
      </w:r>
    </w:p>
    <w:p w14:paraId="75E556F8" w14:textId="66A0D262"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Formularz ofertowy</w:t>
      </w:r>
    </w:p>
    <w:p w14:paraId="7A46582F" w14:textId="7686F9EF"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Opis przedmiotu zamówienia</w:t>
      </w:r>
    </w:p>
    <w:p w14:paraId="60736A1A" w14:textId="77777777" w:rsidR="000279E0" w:rsidRPr="00B0142E" w:rsidRDefault="000279E0" w:rsidP="000279E0">
      <w:pPr>
        <w:pStyle w:val="Tekstpodstawowywcity"/>
        <w:tabs>
          <w:tab w:val="num" w:pos="284"/>
        </w:tabs>
        <w:suppressAutoHyphens/>
        <w:spacing w:after="0" w:line="271" w:lineRule="auto"/>
        <w:jc w:val="both"/>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2A486641" w14:textId="66BC755D" w:rsidR="00DC4D38" w:rsidRPr="00B0142E" w:rsidRDefault="009F7814" w:rsidP="00C217FC">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sectPr w:rsidR="00DC4D38" w:rsidRPr="00B0142E" w:rsidSect="00574691">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A2F3" w14:textId="77777777" w:rsidR="00574691" w:rsidRDefault="00574691" w:rsidP="00FF02A3">
      <w:pPr>
        <w:spacing w:after="0" w:line="240" w:lineRule="auto"/>
      </w:pPr>
      <w:r>
        <w:separator/>
      </w:r>
    </w:p>
  </w:endnote>
  <w:endnote w:type="continuationSeparator" w:id="0">
    <w:p w14:paraId="4F5B6629" w14:textId="77777777" w:rsidR="00574691" w:rsidRDefault="00574691"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B0BA" w14:textId="77777777" w:rsidR="00574691" w:rsidRDefault="00574691" w:rsidP="00FF02A3">
      <w:pPr>
        <w:spacing w:after="0" w:line="240" w:lineRule="auto"/>
      </w:pPr>
      <w:r>
        <w:separator/>
      </w:r>
    </w:p>
  </w:footnote>
  <w:footnote w:type="continuationSeparator" w:id="0">
    <w:p w14:paraId="218E3F9B" w14:textId="77777777" w:rsidR="00574691" w:rsidRDefault="00574691"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31A" w14:textId="4D5B5D5F" w:rsidR="008E67DC" w:rsidRPr="001A0A7E" w:rsidRDefault="008E67DC" w:rsidP="008E67DC">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2728AABE" wp14:editId="5E2AFB3C">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130D" w14:textId="77777777" w:rsidR="008E67DC" w:rsidRPr="00B221D7" w:rsidRDefault="008E67DC" w:rsidP="008E67DC">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28AABE"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796130D" w14:textId="77777777" w:rsidR="008E67DC" w:rsidRPr="00B221D7" w:rsidRDefault="008E67DC" w:rsidP="008E67DC">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3b do S</w:t>
    </w:r>
    <w:r w:rsidRPr="002E7C33">
      <w:rPr>
        <w:rFonts w:ascii="Calibri" w:hAnsi="Calibri" w:cs="Calibri"/>
        <w:sz w:val="16"/>
        <w:szCs w:val="16"/>
      </w:rPr>
      <w:t>WZ</w:t>
    </w:r>
    <w:r>
      <w:rPr>
        <w:rFonts w:ascii="Calibri" w:hAnsi="Calibri" w:cs="Calibri"/>
        <w:sz w:val="16"/>
        <w:szCs w:val="16"/>
      </w:rPr>
      <w:t xml:space="preserve"> – Wzór umowy dla Części 2</w:t>
    </w:r>
  </w:p>
  <w:p w14:paraId="7F2C8F13" w14:textId="77777777" w:rsidR="001E7794" w:rsidRDefault="001E7794" w:rsidP="001E7794">
    <w:pPr>
      <w:pStyle w:val="Nagwek"/>
      <w:tabs>
        <w:tab w:val="clear" w:pos="4536"/>
      </w:tabs>
      <w:rPr>
        <w:rFonts w:ascii="Calibri" w:hAnsi="Calibri" w:cs="Calibri"/>
        <w:sz w:val="18"/>
        <w:szCs w:val="18"/>
      </w:rPr>
    </w:pPr>
    <w:r>
      <w:rPr>
        <w:rFonts w:ascii="Calibri" w:hAnsi="Calibri" w:cs="Calibri"/>
        <w:sz w:val="18"/>
        <w:szCs w:val="18"/>
      </w:rPr>
      <w:t>Znak sprawy: SZP.III.240/11/24/P</w:t>
    </w:r>
  </w:p>
  <w:p w14:paraId="2E065A32" w14:textId="39A80DF7" w:rsidR="00FF02A3" w:rsidRPr="00E42474" w:rsidRDefault="00FF02A3" w:rsidP="001E77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4C82A00"/>
    <w:multiLevelType w:val="hybridMultilevel"/>
    <w:tmpl w:val="249CF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916596962">
    <w:abstractNumId w:val="19"/>
  </w:num>
  <w:num w:numId="2" w16cid:durableId="1062212016">
    <w:abstractNumId w:val="25"/>
  </w:num>
  <w:num w:numId="3" w16cid:durableId="1169710693">
    <w:abstractNumId w:val="22"/>
  </w:num>
  <w:num w:numId="4" w16cid:durableId="10007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34516">
    <w:abstractNumId w:val="1"/>
  </w:num>
  <w:num w:numId="6" w16cid:durableId="1993868840">
    <w:abstractNumId w:val="2"/>
  </w:num>
  <w:num w:numId="7" w16cid:durableId="44303159">
    <w:abstractNumId w:val="3"/>
  </w:num>
  <w:num w:numId="8" w16cid:durableId="220557911">
    <w:abstractNumId w:val="11"/>
  </w:num>
  <w:num w:numId="9" w16cid:durableId="59162409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203777">
    <w:abstractNumId w:val="28"/>
  </w:num>
  <w:num w:numId="11" w16cid:durableId="4063973">
    <w:abstractNumId w:val="4"/>
  </w:num>
  <w:num w:numId="12" w16cid:durableId="445857618">
    <w:abstractNumId w:val="5"/>
  </w:num>
  <w:num w:numId="13" w16cid:durableId="319386248">
    <w:abstractNumId w:val="8"/>
  </w:num>
  <w:num w:numId="14" w16cid:durableId="793593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668628">
    <w:abstractNumId w:val="24"/>
  </w:num>
  <w:num w:numId="16" w16cid:durableId="652372108">
    <w:abstractNumId w:val="15"/>
  </w:num>
  <w:num w:numId="17" w16cid:durableId="1348144005">
    <w:abstractNumId w:val="14"/>
  </w:num>
  <w:num w:numId="18" w16cid:durableId="769549507">
    <w:abstractNumId w:val="6"/>
  </w:num>
  <w:num w:numId="19" w16cid:durableId="151877861">
    <w:abstractNumId w:val="16"/>
  </w:num>
  <w:num w:numId="20" w16cid:durableId="974138304">
    <w:abstractNumId w:val="17"/>
  </w:num>
  <w:num w:numId="21" w16cid:durableId="840239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673012">
    <w:abstractNumId w:val="10"/>
  </w:num>
  <w:num w:numId="23" w16cid:durableId="310213611">
    <w:abstractNumId w:val="13"/>
  </w:num>
  <w:num w:numId="24" w16cid:durableId="792141681">
    <w:abstractNumId w:val="26"/>
  </w:num>
  <w:num w:numId="25" w16cid:durableId="1438212418">
    <w:abstractNumId w:val="29"/>
  </w:num>
  <w:num w:numId="26" w16cid:durableId="1541630393">
    <w:abstractNumId w:val="23"/>
  </w:num>
  <w:num w:numId="27" w16cid:durableId="1165975077">
    <w:abstractNumId w:val="18"/>
  </w:num>
  <w:num w:numId="28" w16cid:durableId="1997415247">
    <w:abstractNumId w:val="31"/>
  </w:num>
  <w:num w:numId="29" w16cid:durableId="835728272">
    <w:abstractNumId w:val="12"/>
  </w:num>
  <w:num w:numId="30" w16cid:durableId="686827917">
    <w:abstractNumId w:val="32"/>
  </w:num>
  <w:num w:numId="31" w16cid:durableId="79566143">
    <w:abstractNumId w:val="21"/>
  </w:num>
  <w:num w:numId="32" w16cid:durableId="136813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551453">
    <w:abstractNumId w:val="30"/>
  </w:num>
  <w:num w:numId="34" w16cid:durableId="1417021555">
    <w:abstractNumId w:val="20"/>
  </w:num>
  <w:num w:numId="35" w16cid:durableId="1496022531">
    <w:abstractNumId w:val="27"/>
  </w:num>
  <w:num w:numId="36" w16cid:durableId="1392925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137FF"/>
    <w:rsid w:val="00023EAA"/>
    <w:rsid w:val="0002509E"/>
    <w:rsid w:val="000279E0"/>
    <w:rsid w:val="00033573"/>
    <w:rsid w:val="00081C5A"/>
    <w:rsid w:val="000A2141"/>
    <w:rsid w:val="000A6687"/>
    <w:rsid w:val="00115838"/>
    <w:rsid w:val="0012626E"/>
    <w:rsid w:val="00146D12"/>
    <w:rsid w:val="001506E1"/>
    <w:rsid w:val="00181C69"/>
    <w:rsid w:val="001837F1"/>
    <w:rsid w:val="00195566"/>
    <w:rsid w:val="001A0A7E"/>
    <w:rsid w:val="001A3E30"/>
    <w:rsid w:val="001B623A"/>
    <w:rsid w:val="001C72D9"/>
    <w:rsid w:val="001D0A08"/>
    <w:rsid w:val="001E7794"/>
    <w:rsid w:val="00211F41"/>
    <w:rsid w:val="00226E0F"/>
    <w:rsid w:val="00230A33"/>
    <w:rsid w:val="00242EEC"/>
    <w:rsid w:val="002555D1"/>
    <w:rsid w:val="00285E7C"/>
    <w:rsid w:val="002A337F"/>
    <w:rsid w:val="002A6BE0"/>
    <w:rsid w:val="002C7B4C"/>
    <w:rsid w:val="002D18DD"/>
    <w:rsid w:val="002E4DFA"/>
    <w:rsid w:val="002E6E82"/>
    <w:rsid w:val="00305BAC"/>
    <w:rsid w:val="00320BE9"/>
    <w:rsid w:val="0036047F"/>
    <w:rsid w:val="00397D37"/>
    <w:rsid w:val="003B214E"/>
    <w:rsid w:val="003C2DF6"/>
    <w:rsid w:val="003D4D5A"/>
    <w:rsid w:val="003E6E28"/>
    <w:rsid w:val="00402D9D"/>
    <w:rsid w:val="00407D55"/>
    <w:rsid w:val="00445694"/>
    <w:rsid w:val="00447726"/>
    <w:rsid w:val="0045452B"/>
    <w:rsid w:val="00455C42"/>
    <w:rsid w:val="00496C1F"/>
    <w:rsid w:val="004A52FF"/>
    <w:rsid w:val="004A560D"/>
    <w:rsid w:val="004A6E6E"/>
    <w:rsid w:val="004C48F6"/>
    <w:rsid w:val="004E27C4"/>
    <w:rsid w:val="005139B5"/>
    <w:rsid w:val="00516EF4"/>
    <w:rsid w:val="005450CB"/>
    <w:rsid w:val="00574691"/>
    <w:rsid w:val="005A4BEF"/>
    <w:rsid w:val="005B14D1"/>
    <w:rsid w:val="005E2CA2"/>
    <w:rsid w:val="0064322C"/>
    <w:rsid w:val="006505E3"/>
    <w:rsid w:val="0065332D"/>
    <w:rsid w:val="00674D76"/>
    <w:rsid w:val="00694F43"/>
    <w:rsid w:val="006A02DC"/>
    <w:rsid w:val="006B0048"/>
    <w:rsid w:val="006D3952"/>
    <w:rsid w:val="006E6E64"/>
    <w:rsid w:val="006F136F"/>
    <w:rsid w:val="006F6431"/>
    <w:rsid w:val="00701C7B"/>
    <w:rsid w:val="007106CA"/>
    <w:rsid w:val="0071750D"/>
    <w:rsid w:val="00737C35"/>
    <w:rsid w:val="0074030B"/>
    <w:rsid w:val="00762F6F"/>
    <w:rsid w:val="00776825"/>
    <w:rsid w:val="007C45EB"/>
    <w:rsid w:val="007E5F80"/>
    <w:rsid w:val="007F1296"/>
    <w:rsid w:val="00803B95"/>
    <w:rsid w:val="00840E70"/>
    <w:rsid w:val="00846862"/>
    <w:rsid w:val="00855166"/>
    <w:rsid w:val="0086504C"/>
    <w:rsid w:val="008E4488"/>
    <w:rsid w:val="008E6167"/>
    <w:rsid w:val="008E67DC"/>
    <w:rsid w:val="008F2281"/>
    <w:rsid w:val="008F5432"/>
    <w:rsid w:val="00903E20"/>
    <w:rsid w:val="00942451"/>
    <w:rsid w:val="00942E5B"/>
    <w:rsid w:val="00952DD0"/>
    <w:rsid w:val="009B3AFA"/>
    <w:rsid w:val="009C6480"/>
    <w:rsid w:val="009F7814"/>
    <w:rsid w:val="00A07949"/>
    <w:rsid w:val="00A1704F"/>
    <w:rsid w:val="00A37D5D"/>
    <w:rsid w:val="00A53B33"/>
    <w:rsid w:val="00A65EA2"/>
    <w:rsid w:val="00A734C3"/>
    <w:rsid w:val="00A765C8"/>
    <w:rsid w:val="00A9110A"/>
    <w:rsid w:val="00AC0CE8"/>
    <w:rsid w:val="00AC5212"/>
    <w:rsid w:val="00AD0DFB"/>
    <w:rsid w:val="00AE05E7"/>
    <w:rsid w:val="00B0142E"/>
    <w:rsid w:val="00B27376"/>
    <w:rsid w:val="00B300D6"/>
    <w:rsid w:val="00B94BFF"/>
    <w:rsid w:val="00B95AC1"/>
    <w:rsid w:val="00BD4953"/>
    <w:rsid w:val="00C00698"/>
    <w:rsid w:val="00C217FC"/>
    <w:rsid w:val="00C22813"/>
    <w:rsid w:val="00C361A9"/>
    <w:rsid w:val="00C52279"/>
    <w:rsid w:val="00C6203D"/>
    <w:rsid w:val="00C63985"/>
    <w:rsid w:val="00C83005"/>
    <w:rsid w:val="00C8334D"/>
    <w:rsid w:val="00C85556"/>
    <w:rsid w:val="00C86A93"/>
    <w:rsid w:val="00CB03EF"/>
    <w:rsid w:val="00CC318A"/>
    <w:rsid w:val="00CC53F2"/>
    <w:rsid w:val="00CD036D"/>
    <w:rsid w:val="00CD65A2"/>
    <w:rsid w:val="00CF0D1C"/>
    <w:rsid w:val="00CF4B63"/>
    <w:rsid w:val="00CF7843"/>
    <w:rsid w:val="00D05179"/>
    <w:rsid w:val="00D0548A"/>
    <w:rsid w:val="00D405D0"/>
    <w:rsid w:val="00D653C6"/>
    <w:rsid w:val="00D85407"/>
    <w:rsid w:val="00D94569"/>
    <w:rsid w:val="00D94D74"/>
    <w:rsid w:val="00D96742"/>
    <w:rsid w:val="00DA4628"/>
    <w:rsid w:val="00DB54A8"/>
    <w:rsid w:val="00DC4D38"/>
    <w:rsid w:val="00DF54AF"/>
    <w:rsid w:val="00E117E3"/>
    <w:rsid w:val="00E25584"/>
    <w:rsid w:val="00E40DB8"/>
    <w:rsid w:val="00E42474"/>
    <w:rsid w:val="00E5080B"/>
    <w:rsid w:val="00E70184"/>
    <w:rsid w:val="00EE66C4"/>
    <w:rsid w:val="00EF069B"/>
    <w:rsid w:val="00EF093A"/>
    <w:rsid w:val="00EF5D05"/>
    <w:rsid w:val="00EF74D1"/>
    <w:rsid w:val="00F23EB1"/>
    <w:rsid w:val="00F26E23"/>
    <w:rsid w:val="00F46CB7"/>
    <w:rsid w:val="00F5129E"/>
    <w:rsid w:val="00F51BA5"/>
    <w:rsid w:val="00F652C5"/>
    <w:rsid w:val="00F70C15"/>
    <w:rsid w:val="00F70C43"/>
    <w:rsid w:val="00F762D9"/>
    <w:rsid w:val="00FB0C95"/>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aliases w:val="Znak"/>
    <w:basedOn w:val="Normalny"/>
    <w:link w:val="NagwekZnak"/>
    <w:unhideWhenUsed/>
    <w:rsid w:val="00FF02A3"/>
    <w:pPr>
      <w:tabs>
        <w:tab w:val="center" w:pos="4536"/>
        <w:tab w:val="right" w:pos="9072"/>
      </w:tabs>
      <w:spacing w:after="0" w:line="240" w:lineRule="auto"/>
    </w:pPr>
  </w:style>
  <w:style w:type="character" w:customStyle="1" w:styleId="NagwekZnak">
    <w:name w:val="Nagłówek Znak"/>
    <w:aliases w:val="Znak Znak1"/>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236406776">
      <w:bodyDiv w:val="1"/>
      <w:marLeft w:val="0"/>
      <w:marRight w:val="0"/>
      <w:marTop w:val="0"/>
      <w:marBottom w:val="0"/>
      <w:divBdr>
        <w:top w:val="none" w:sz="0" w:space="0" w:color="auto"/>
        <w:left w:val="none" w:sz="0" w:space="0" w:color="auto"/>
        <w:bottom w:val="none" w:sz="0" w:space="0" w:color="auto"/>
        <w:right w:val="none" w:sz="0" w:space="0" w:color="auto"/>
      </w:divBdr>
    </w:div>
    <w:div w:id="428815887">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3533</Words>
  <Characters>21198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13</cp:revision>
  <cp:lastPrinted>2020-08-10T09:33:00Z</cp:lastPrinted>
  <dcterms:created xsi:type="dcterms:W3CDTF">2023-09-07T08:40:00Z</dcterms:created>
  <dcterms:modified xsi:type="dcterms:W3CDTF">2024-03-01T13:42:00Z</dcterms:modified>
</cp:coreProperties>
</file>