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45BB13D5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2E588D6" w:rsidR="00A228E6" w:rsidRPr="00B775BE" w:rsidRDefault="00A228E6" w:rsidP="00AB65E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</w:t>
      </w:r>
      <w:r w:rsidRPr="00B775BE">
        <w:rPr>
          <w:rFonts w:ascii="Arial" w:hAnsi="Arial" w:cs="Arial"/>
          <w:color w:val="000000" w:themeColor="text1"/>
          <w:sz w:val="20"/>
        </w:rPr>
        <w:t>udzielenie zamówienia publicznego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bookmarkStart w:id="1" w:name="_Hlk103758026"/>
      <w:r w:rsidR="00AB65E9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usługę sporządzenia operatu szacunkowego mającego na celu określenie wartości rynkowej prawa własności udziału </w:t>
      </w:r>
      <w:r w:rsidR="00AB65E9" w:rsidRPr="00B775BE">
        <w:rPr>
          <w:rFonts w:ascii="Arial" w:hAnsi="Arial" w:cs="Arial"/>
          <w:b/>
          <w:bCs/>
          <w:color w:val="000000" w:themeColor="text1"/>
          <w:sz w:val="20"/>
        </w:rPr>
        <w:br/>
        <w:t>w nieruchomości gruntowej zabudowanej położonej w Radomiu przy ul. Żeromskiego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1"/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 xml:space="preserve">stosownie do treści art. 125 ust. 1 ustawy z dnia 11 września 2019r. - Prawo zamówień </w:t>
      </w:r>
      <w:r w:rsidRPr="00B775BE">
        <w:rPr>
          <w:rFonts w:ascii="Arial" w:hAnsi="Arial" w:cs="Arial"/>
          <w:sz w:val="20"/>
        </w:rPr>
        <w:t>publicznych (</w:t>
      </w:r>
      <w:proofErr w:type="spellStart"/>
      <w:r w:rsidRPr="00B775BE">
        <w:rPr>
          <w:rFonts w:ascii="Arial" w:hAnsi="Arial" w:cs="Arial"/>
          <w:sz w:val="20"/>
        </w:rPr>
        <w:t>t.j</w:t>
      </w:r>
      <w:proofErr w:type="spellEnd"/>
      <w:r w:rsidRPr="00B775BE">
        <w:rPr>
          <w:rFonts w:ascii="Arial" w:hAnsi="Arial" w:cs="Arial"/>
          <w:sz w:val="20"/>
        </w:rPr>
        <w:t xml:space="preserve">. Dz. U. z </w:t>
      </w:r>
      <w:r w:rsidR="00571F91" w:rsidRPr="00B775BE">
        <w:rPr>
          <w:rFonts w:ascii="Arial" w:hAnsi="Arial" w:cs="Arial"/>
          <w:sz w:val="20"/>
        </w:rPr>
        <w:t>202</w:t>
      </w:r>
      <w:r w:rsidR="00AB65E9" w:rsidRPr="00B775BE">
        <w:rPr>
          <w:rFonts w:ascii="Arial" w:hAnsi="Arial" w:cs="Arial"/>
          <w:sz w:val="20"/>
        </w:rPr>
        <w:t>3</w:t>
      </w:r>
      <w:r w:rsidR="00571F91" w:rsidRPr="00B775BE">
        <w:rPr>
          <w:rFonts w:ascii="Arial" w:hAnsi="Arial" w:cs="Arial"/>
          <w:sz w:val="20"/>
        </w:rPr>
        <w:t>r. poz.</w:t>
      </w:r>
      <w:bookmarkEnd w:id="0"/>
      <w:r w:rsidR="00AB65E9" w:rsidRPr="00B775BE">
        <w:rPr>
          <w:rFonts w:ascii="Arial" w:hAnsi="Arial" w:cs="Arial"/>
          <w:sz w:val="20"/>
        </w:rPr>
        <w:t>1605</w:t>
      </w:r>
      <w:r w:rsidRPr="00B775BE">
        <w:rPr>
          <w:rFonts w:ascii="Arial" w:hAnsi="Arial" w:cs="Arial"/>
          <w:b/>
          <w:sz w:val="20"/>
        </w:rPr>
        <w:t xml:space="preserve"> </w:t>
      </w:r>
      <w:r w:rsidRPr="00B775BE">
        <w:rPr>
          <w:rFonts w:ascii="Arial" w:hAnsi="Arial" w:cs="Arial"/>
          <w:sz w:val="20"/>
        </w:rPr>
        <w:t xml:space="preserve">– dalej „ustawa </w:t>
      </w:r>
      <w:proofErr w:type="spellStart"/>
      <w:r w:rsidRPr="00B775BE">
        <w:rPr>
          <w:rFonts w:ascii="Arial" w:hAnsi="Arial" w:cs="Arial"/>
          <w:sz w:val="20"/>
        </w:rPr>
        <w:t>Pzp</w:t>
      </w:r>
      <w:proofErr w:type="spellEnd"/>
      <w:r w:rsidRPr="00B775BE">
        <w:rPr>
          <w:rFonts w:ascii="Arial" w:hAnsi="Arial" w:cs="Arial"/>
          <w:sz w:val="20"/>
        </w:rPr>
        <w:t xml:space="preserve">” </w:t>
      </w:r>
      <w:r w:rsidRPr="00B775BE">
        <w:rPr>
          <w:rFonts w:ascii="Arial" w:hAnsi="Arial" w:cs="Arial"/>
          <w:b/>
          <w:bCs/>
          <w:sz w:val="20"/>
          <w:u w:val="single"/>
        </w:rPr>
        <w:t>oświadczam</w:t>
      </w:r>
      <w:r w:rsidRPr="00B775BE">
        <w:rPr>
          <w:rFonts w:ascii="Arial" w:hAnsi="Arial" w:cs="Arial"/>
          <w:sz w:val="20"/>
          <w:u w:val="single"/>
        </w:rPr>
        <w:t>, co następuje:</w:t>
      </w:r>
      <w:r w:rsidRPr="00B775BE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B775BE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B775BE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B775BE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podlegam wykluczeniu</w:t>
      </w:r>
      <w:r w:rsidRPr="00B775BE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B775BE">
        <w:rPr>
          <w:rFonts w:ascii="Arial" w:hAnsi="Arial" w:cs="Arial"/>
          <w:sz w:val="20"/>
        </w:rPr>
        <w:t>Pzp</w:t>
      </w:r>
      <w:proofErr w:type="spellEnd"/>
      <w:r w:rsidRPr="00B775BE">
        <w:rPr>
          <w:rFonts w:ascii="Arial" w:hAnsi="Arial" w:cs="Arial"/>
          <w:sz w:val="20"/>
        </w:rPr>
        <w:t>.</w:t>
      </w:r>
    </w:p>
    <w:p w14:paraId="3BE45DE4" w14:textId="77777777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podlegam wykluczeniu</w:t>
      </w:r>
      <w:r w:rsidRPr="00B775BE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B775BE">
        <w:rPr>
          <w:rFonts w:ascii="Arial" w:hAnsi="Arial" w:cs="Arial"/>
          <w:sz w:val="20"/>
        </w:rPr>
        <w:t>Pzp</w:t>
      </w:r>
      <w:proofErr w:type="spellEnd"/>
      <w:r w:rsidRPr="00B775BE">
        <w:rPr>
          <w:rFonts w:ascii="Arial" w:hAnsi="Arial" w:cs="Arial"/>
          <w:sz w:val="20"/>
        </w:rPr>
        <w:t>.</w:t>
      </w:r>
    </w:p>
    <w:p w14:paraId="42F2D54F" w14:textId="4E3227F0" w:rsidR="00A228E6" w:rsidRPr="00B775B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nie zachodzą</w:t>
      </w:r>
      <w:r w:rsidRPr="00B775B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B775BE">
        <w:rPr>
          <w:rFonts w:ascii="Arial" w:hAnsi="Arial" w:cs="Arial"/>
          <w:sz w:val="20"/>
        </w:rPr>
        <w:t>(</w:t>
      </w:r>
      <w:proofErr w:type="spellStart"/>
      <w:r w:rsidR="00DF0D13" w:rsidRPr="00B775BE">
        <w:rPr>
          <w:rFonts w:ascii="Arial" w:hAnsi="Arial" w:cs="Arial"/>
          <w:sz w:val="20"/>
        </w:rPr>
        <w:t>t.j</w:t>
      </w:r>
      <w:proofErr w:type="spellEnd"/>
      <w:r w:rsidR="00DF0D13" w:rsidRPr="00B775BE">
        <w:rPr>
          <w:rFonts w:ascii="Arial" w:hAnsi="Arial" w:cs="Arial"/>
          <w:sz w:val="20"/>
        </w:rPr>
        <w:t xml:space="preserve">. </w:t>
      </w:r>
      <w:r w:rsidR="00B027CC" w:rsidRPr="00B775BE">
        <w:rPr>
          <w:rFonts w:ascii="Arial" w:hAnsi="Arial" w:cs="Arial"/>
          <w:color w:val="000000"/>
          <w:sz w:val="20"/>
        </w:rPr>
        <w:t>Dz. U. z 2023 r. poz. 1497</w:t>
      </w:r>
      <w:r w:rsidR="00BD0DCC" w:rsidRPr="00B775BE">
        <w:rPr>
          <w:rFonts w:ascii="Arial" w:hAnsi="Arial" w:cs="Arial"/>
          <w:sz w:val="20"/>
        </w:rPr>
        <w:t>)</w:t>
      </w:r>
      <w:r w:rsidRPr="00B775BE">
        <w:rPr>
          <w:rFonts w:ascii="Arial" w:hAnsi="Arial" w:cs="Arial"/>
          <w:sz w:val="20"/>
        </w:rPr>
        <w:t>*.</w:t>
      </w:r>
    </w:p>
    <w:p w14:paraId="78EE1D99" w14:textId="77777777" w:rsidR="00A228E6" w:rsidRPr="00B775BE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775BE">
        <w:rPr>
          <w:rFonts w:ascii="Arial" w:hAnsi="Arial" w:cs="Arial"/>
          <w:sz w:val="16"/>
          <w:szCs w:val="18"/>
        </w:rPr>
        <w:t>Pzp</w:t>
      </w:r>
      <w:proofErr w:type="spellEnd"/>
      <w:r w:rsidRPr="00B775BE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B775B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1)</w:t>
      </w:r>
      <w:r w:rsidRPr="00B775B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2768BEB" w:rsidR="007877E7" w:rsidRPr="00B775B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2)</w:t>
      </w:r>
      <w:r w:rsidRPr="00B775B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B775BE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B775BE">
        <w:rPr>
          <w:rFonts w:ascii="Arial" w:hAnsi="Arial" w:cs="Arial"/>
          <w:sz w:val="16"/>
          <w:szCs w:val="18"/>
        </w:rPr>
        <w:t>(Dz. U. z 202</w:t>
      </w:r>
      <w:r w:rsidR="00BB2512" w:rsidRPr="00B775BE">
        <w:rPr>
          <w:rFonts w:ascii="Arial" w:hAnsi="Arial" w:cs="Arial"/>
          <w:sz w:val="16"/>
          <w:szCs w:val="18"/>
        </w:rPr>
        <w:t>2</w:t>
      </w:r>
      <w:r w:rsidR="00E75144" w:rsidRPr="00B775BE">
        <w:rPr>
          <w:rFonts w:ascii="Arial" w:hAnsi="Arial" w:cs="Arial"/>
          <w:sz w:val="16"/>
          <w:szCs w:val="18"/>
        </w:rPr>
        <w:t xml:space="preserve"> r. poz. </w:t>
      </w:r>
      <w:r w:rsidR="00BB2512" w:rsidRPr="00B775BE">
        <w:rPr>
          <w:rFonts w:ascii="Arial" w:hAnsi="Arial" w:cs="Arial"/>
          <w:sz w:val="16"/>
          <w:szCs w:val="18"/>
        </w:rPr>
        <w:t xml:space="preserve">593 z </w:t>
      </w:r>
      <w:proofErr w:type="spellStart"/>
      <w:r w:rsidR="00BB2512" w:rsidRPr="00B775BE">
        <w:rPr>
          <w:rFonts w:ascii="Arial" w:hAnsi="Arial" w:cs="Arial"/>
          <w:sz w:val="16"/>
          <w:szCs w:val="18"/>
        </w:rPr>
        <w:t>późn</w:t>
      </w:r>
      <w:proofErr w:type="spellEnd"/>
      <w:r w:rsidR="00BB2512" w:rsidRPr="00B775BE">
        <w:rPr>
          <w:rFonts w:ascii="Arial" w:hAnsi="Arial" w:cs="Arial"/>
          <w:sz w:val="16"/>
          <w:szCs w:val="18"/>
        </w:rPr>
        <w:t>. zm</w:t>
      </w:r>
      <w:r w:rsidR="00E75144" w:rsidRPr="00B775BE">
        <w:rPr>
          <w:rFonts w:ascii="Arial" w:hAnsi="Arial" w:cs="Arial"/>
          <w:sz w:val="16"/>
          <w:szCs w:val="18"/>
        </w:rPr>
        <w:t>.)</w:t>
      </w:r>
      <w:r w:rsidRPr="00B775BE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Pr="00B775BE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sz w:val="16"/>
          <w:szCs w:val="18"/>
        </w:rPr>
        <w:t>3)</w:t>
      </w:r>
      <w:r w:rsidRPr="00B775BE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B775BE">
        <w:rPr>
          <w:rFonts w:ascii="Arial" w:hAnsi="Arial" w:cs="Arial"/>
          <w:sz w:val="16"/>
          <w:szCs w:val="18"/>
        </w:rPr>
        <w:t>(Dz. U. z 2023 r. poz. 120 i 295)</w:t>
      </w:r>
      <w:r w:rsidRPr="00B775BE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B775BE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B775B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B775B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775BE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B775B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775BE">
        <w:rPr>
          <w:rFonts w:ascii="Arial" w:hAnsi="Arial" w:cs="Arial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sz w:val="20"/>
        </w:rPr>
        <w:t>zachodzą w stosunku do mnie podstawy wykluczenia</w:t>
      </w:r>
      <w:r w:rsidRPr="00B775BE">
        <w:rPr>
          <w:rFonts w:ascii="Arial" w:hAnsi="Arial" w:cs="Arial"/>
          <w:sz w:val="20"/>
        </w:rPr>
        <w:t xml:space="preserve"> z postępowania na podstawie </w:t>
      </w:r>
      <w:r w:rsidRPr="00B775BE">
        <w:rPr>
          <w:rFonts w:ascii="Arial" w:hAnsi="Arial" w:cs="Arial"/>
          <w:sz w:val="20"/>
        </w:rPr>
        <w:br/>
        <w:t xml:space="preserve">art. </w:t>
      </w:r>
      <w:r w:rsidR="00C12128" w:rsidRPr="00B775BE">
        <w:rPr>
          <w:rFonts w:ascii="Arial" w:hAnsi="Arial" w:cs="Arial"/>
          <w:b/>
          <w:sz w:val="20"/>
        </w:rPr>
        <w:t>________________</w:t>
      </w:r>
      <w:r w:rsidRPr="00B775BE">
        <w:rPr>
          <w:rFonts w:ascii="Arial" w:hAnsi="Arial" w:cs="Arial"/>
          <w:sz w:val="20"/>
        </w:rPr>
        <w:t xml:space="preserve"> ustawy </w:t>
      </w:r>
      <w:proofErr w:type="spellStart"/>
      <w:r w:rsidRPr="00B775BE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20008D13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  <w:r w:rsidRPr="00B775BE">
        <w:rPr>
          <w:rFonts w:ascii="Arial" w:hAnsi="Arial" w:cs="Arial"/>
          <w:b/>
          <w:bCs/>
          <w:color w:val="000000" w:themeColor="text1"/>
          <w:sz w:val="20"/>
          <w:u w:val="single"/>
        </w:rPr>
        <w:t>ZOBOWIĄZANIE PODMIOTU UDOSTĘPNIAJĄCEGO ZASOBY</w:t>
      </w:r>
    </w:p>
    <w:p w14:paraId="5030CCCC" w14:textId="77777777" w:rsidR="001D4899" w:rsidRPr="00B775B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 w:themeColor="text1"/>
          <w:sz w:val="20"/>
          <w:u w:val="single"/>
        </w:rPr>
      </w:pPr>
    </w:p>
    <w:p w14:paraId="7B2D7F1B" w14:textId="327DF5D8" w:rsidR="001D4899" w:rsidRPr="000C5CBF" w:rsidRDefault="001D4899" w:rsidP="000C5CBF">
      <w:pPr>
        <w:pStyle w:val="Tekstpodstawowy"/>
        <w:spacing w:line="360" w:lineRule="auto"/>
        <w:jc w:val="both"/>
        <w:rPr>
          <w:rFonts w:ascii="Arial" w:hAnsi="Arial" w:cs="Arial"/>
          <w:bCs/>
          <w:color w:val="FF0000"/>
          <w:sz w:val="20"/>
        </w:rPr>
      </w:pP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W postępowaniu o udzielenie zamówienia publicznego </w:t>
      </w:r>
      <w:r w:rsidR="000C5CBF" w:rsidRPr="00B775BE">
        <w:rPr>
          <w:rFonts w:ascii="Arial" w:hAnsi="Arial" w:cs="Arial"/>
          <w:bCs/>
          <w:color w:val="000000" w:themeColor="text1"/>
          <w:sz w:val="20"/>
        </w:rPr>
        <w:t>na usługę sporządzenia operatu szacunkowego mającego na celu określenie wartości rynkowej prawa własności udziału w nieruchomości gruntowej zabudowanej położonej w Radomiu przy ul. Żeromskiego</w:t>
      </w:r>
      <w:r w:rsidR="00B54A62"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, </w:t>
      </w: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B775BE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____________________________________</w:t>
      </w: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B775BE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B775BE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B775BE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B775BE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B775BE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C5CBF" w:rsidRPr="00B775BE">
        <w:rPr>
          <w:rFonts w:ascii="Arial" w:hAnsi="Arial" w:cs="Arial"/>
          <w:b w:val="0"/>
          <w:bCs/>
          <w:color w:val="000000" w:themeColor="text1"/>
          <w:sz w:val="20"/>
        </w:rPr>
        <w:t>3</w:t>
      </w:r>
      <w:r w:rsidR="00571F91"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 poz.</w:t>
      </w:r>
      <w:r w:rsidR="000C5CBF" w:rsidRPr="00B775BE">
        <w:rPr>
          <w:rFonts w:ascii="Arial" w:hAnsi="Arial" w:cs="Arial"/>
          <w:b w:val="0"/>
          <w:bCs/>
          <w:color w:val="000000" w:themeColor="text1"/>
          <w:sz w:val="20"/>
        </w:rPr>
        <w:t>1605</w:t>
      </w:r>
      <w:r w:rsidR="00907008" w:rsidRPr="00B775BE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B775BE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spełnienia warunku określonego </w:t>
      </w:r>
      <w:r w:rsidRPr="00B775BE">
        <w:rPr>
          <w:rFonts w:ascii="Arial" w:hAnsi="Arial" w:cs="Arial"/>
          <w:color w:val="000000" w:themeColor="text1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3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B775BE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3B12AFA3" w14:textId="13A30855" w:rsidR="00BE55BD" w:rsidRPr="00B775BE" w:rsidRDefault="00BE55BD" w:rsidP="000C5CB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r w:rsidR="000C5CB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usługę sporządzenia operatu szacunkowego mającego na celu określenie wartości rynkowej prawa własności udziału </w:t>
      </w:r>
      <w:r w:rsidR="000C5CBF" w:rsidRPr="00B775BE">
        <w:rPr>
          <w:rFonts w:ascii="Arial" w:hAnsi="Arial" w:cs="Arial"/>
          <w:b/>
          <w:bCs/>
          <w:color w:val="000000" w:themeColor="text1"/>
          <w:sz w:val="20"/>
        </w:rPr>
        <w:br/>
        <w:t>w nieruchomości gruntowej zabudowanej położonej w Radomiu przy ul. Żeromskiego</w:t>
      </w:r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, </w:t>
      </w:r>
      <w:r w:rsidRPr="00B775BE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publicznych</w:t>
      </w:r>
      <w:r w:rsidR="003C44D4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B775BE">
        <w:rPr>
          <w:rFonts w:ascii="Arial" w:hAnsi="Arial" w:cs="Arial"/>
          <w:color w:val="000000" w:themeColor="text1"/>
          <w:sz w:val="20"/>
        </w:rPr>
        <w:t>t</w:t>
      </w:r>
      <w:r w:rsidR="006E5F9F" w:rsidRPr="00B775BE">
        <w:rPr>
          <w:rFonts w:ascii="Arial" w:hAnsi="Arial" w:cs="Arial"/>
          <w:color w:val="000000" w:themeColor="text1"/>
          <w:sz w:val="20"/>
        </w:rPr>
        <w:t>.</w:t>
      </w:r>
      <w:r w:rsidRPr="00B775BE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B775BE">
        <w:rPr>
          <w:rFonts w:ascii="Arial" w:hAnsi="Arial" w:cs="Arial"/>
          <w:color w:val="000000" w:themeColor="text1"/>
          <w:sz w:val="20"/>
        </w:rPr>
        <w:t>.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Dz.</w:t>
      </w:r>
      <w:r w:rsidR="00442691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U.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z</w:t>
      </w:r>
      <w:r w:rsidR="003E0095"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B775BE">
        <w:rPr>
          <w:rFonts w:ascii="Arial" w:hAnsi="Arial" w:cs="Arial"/>
          <w:color w:val="000000" w:themeColor="text1"/>
          <w:sz w:val="20"/>
        </w:rPr>
        <w:t>202</w:t>
      </w:r>
      <w:r w:rsidR="000C5CBF" w:rsidRPr="00B775BE">
        <w:rPr>
          <w:rFonts w:ascii="Arial" w:hAnsi="Arial" w:cs="Arial"/>
          <w:color w:val="000000" w:themeColor="text1"/>
          <w:sz w:val="20"/>
        </w:rPr>
        <w:t>3</w:t>
      </w:r>
      <w:r w:rsidR="00571F91" w:rsidRPr="00B775BE">
        <w:rPr>
          <w:rFonts w:ascii="Arial" w:hAnsi="Arial" w:cs="Arial"/>
          <w:color w:val="000000" w:themeColor="text1"/>
          <w:sz w:val="20"/>
        </w:rPr>
        <w:t xml:space="preserve"> poz.</w:t>
      </w:r>
      <w:r w:rsidR="000C5CBF" w:rsidRPr="00B775BE">
        <w:rPr>
          <w:rFonts w:ascii="Arial" w:hAnsi="Arial" w:cs="Arial"/>
          <w:color w:val="000000" w:themeColor="text1"/>
          <w:sz w:val="20"/>
        </w:rPr>
        <w:t>1605</w:t>
      </w:r>
      <w:r w:rsidRPr="00B775BE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B775BE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B775BE">
        <w:rPr>
          <w:rFonts w:ascii="Arial" w:hAnsi="Arial" w:cs="Arial"/>
          <w:color w:val="000000" w:themeColor="text1"/>
          <w:sz w:val="20"/>
        </w:rPr>
        <w:t xml:space="preserve">”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B775BE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B775B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775BE" w:rsidRPr="00B775BE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B775B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</w:pP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Jeżeli podmiot, w imieniu którego składane jest oświadczenie </w:t>
            </w: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  <w:u w:val="single"/>
              </w:rPr>
              <w:t>nie podlega</w:t>
            </w:r>
            <w:r w:rsidRPr="00B775BE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B775B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  <w:color w:val="000000" w:themeColor="text1"/>
        </w:rPr>
      </w:pPr>
      <w:r w:rsidRPr="00B775BE">
        <w:rPr>
          <w:rFonts w:ascii="Arial" w:hAnsi="Arial" w:cs="Arial"/>
          <w:i/>
          <w:color w:val="000000" w:themeColor="text1"/>
          <w:sz w:val="15"/>
          <w:szCs w:val="15"/>
        </w:rPr>
        <w:tab/>
      </w:r>
    </w:p>
    <w:p w14:paraId="5FDB90EB" w14:textId="77777777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nie zachodzą </w:t>
      </w:r>
      <w:r w:rsidRPr="00B775BE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B775BE">
        <w:rPr>
          <w:rFonts w:ascii="Arial" w:hAnsi="Arial" w:cs="Arial"/>
          <w:color w:val="000000" w:themeColor="text1"/>
          <w:sz w:val="20"/>
        </w:rPr>
        <w:t xml:space="preserve"> z postępowania na podstawie art. 108 ust. 1 ustawy </w:t>
      </w:r>
      <w:proofErr w:type="spellStart"/>
      <w:r w:rsidRPr="00B775BE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055375E5" w14:textId="77777777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B775BE">
        <w:rPr>
          <w:rFonts w:ascii="Arial" w:hAnsi="Arial" w:cs="Arial"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B775BE">
        <w:rPr>
          <w:rFonts w:ascii="Arial" w:hAnsi="Arial" w:cs="Arial"/>
          <w:color w:val="000000" w:themeColor="text1"/>
          <w:sz w:val="20"/>
        </w:rPr>
        <w:t xml:space="preserve"> z postępowania na podstawie art. 109 ust. 1 pkt 4 ustawy </w:t>
      </w:r>
      <w:proofErr w:type="spellStart"/>
      <w:r w:rsidRPr="00B775BE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6DDE8298" w14:textId="18510773" w:rsidR="00BE55BD" w:rsidRPr="00B775B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B775BE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B775BE">
        <w:rPr>
          <w:rFonts w:ascii="Arial" w:hAnsi="Arial" w:cs="Arial"/>
          <w:color w:val="000000" w:themeColor="text1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B775BE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="00DF0D13" w:rsidRPr="00B775BE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="00DF0D13" w:rsidRPr="00B775BE">
        <w:rPr>
          <w:rFonts w:ascii="Arial" w:hAnsi="Arial" w:cs="Arial"/>
          <w:color w:val="000000" w:themeColor="text1"/>
          <w:sz w:val="20"/>
        </w:rPr>
        <w:t xml:space="preserve">. </w:t>
      </w:r>
      <w:r w:rsidR="00B027CC" w:rsidRPr="00B775BE">
        <w:rPr>
          <w:rFonts w:ascii="Arial" w:hAnsi="Arial" w:cs="Arial"/>
          <w:color w:val="000000" w:themeColor="text1"/>
          <w:sz w:val="20"/>
        </w:rPr>
        <w:t>Dz. U. z 2023 r. poz. 1497</w:t>
      </w:r>
      <w:r w:rsidR="00BD0DCC" w:rsidRPr="00B775BE">
        <w:rPr>
          <w:rFonts w:ascii="Arial" w:hAnsi="Arial" w:cs="Arial"/>
          <w:color w:val="000000" w:themeColor="text1"/>
          <w:sz w:val="20"/>
        </w:rPr>
        <w:t>)</w:t>
      </w:r>
      <w:r w:rsidRPr="00B775BE">
        <w:rPr>
          <w:rFonts w:ascii="Arial" w:hAnsi="Arial" w:cs="Arial"/>
          <w:b/>
          <w:color w:val="000000" w:themeColor="text1"/>
          <w:sz w:val="20"/>
        </w:rPr>
        <w:t>*</w:t>
      </w:r>
      <w:r w:rsidRPr="00B775BE">
        <w:rPr>
          <w:rFonts w:ascii="Arial" w:hAnsi="Arial" w:cs="Arial"/>
          <w:color w:val="000000" w:themeColor="text1"/>
          <w:sz w:val="20"/>
        </w:rPr>
        <w:t>.</w:t>
      </w:r>
    </w:p>
    <w:p w14:paraId="0C44E819" w14:textId="77777777" w:rsidR="00BE55BD" w:rsidRPr="00B775BE" w:rsidRDefault="00BE55BD" w:rsidP="00BE55BD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775BE">
        <w:rPr>
          <w:rFonts w:ascii="Arial" w:hAnsi="Arial" w:cs="Arial"/>
          <w:color w:val="000000" w:themeColor="text1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775BE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B775BE">
        <w:rPr>
          <w:rFonts w:ascii="Arial" w:hAnsi="Arial" w:cs="Arial"/>
          <w:color w:val="000000" w:themeColor="text1"/>
          <w:sz w:val="16"/>
          <w:szCs w:val="16"/>
        </w:rPr>
        <w:t xml:space="preserve"> wyklucza się:</w:t>
      </w:r>
    </w:p>
    <w:p w14:paraId="7027484A" w14:textId="77777777" w:rsidR="00E75144" w:rsidRPr="00B775BE" w:rsidRDefault="007877E7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1) 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7F606E8E" w:rsidR="00E75144" w:rsidRPr="00B775BE" w:rsidRDefault="00E75144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2) wykonawcę oraz uczestnika konkursu, którego beneficjentem rzeczywistym w rozumieniu ustawy z dnia 1 marca 2018 r. 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br/>
        <w:t>o przeciwdziałaniu praniu pieniędzy oraz finansowaniu terroryzmu (Dz. U. z 202</w:t>
      </w:r>
      <w:r w:rsidR="007E09EB" w:rsidRPr="00B775BE">
        <w:rPr>
          <w:rFonts w:ascii="Arial" w:hAnsi="Arial" w:cs="Arial"/>
          <w:color w:val="000000" w:themeColor="text1"/>
          <w:sz w:val="16"/>
          <w:szCs w:val="18"/>
        </w:rPr>
        <w:t>2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 xml:space="preserve"> r. poz. </w:t>
      </w:r>
      <w:r w:rsidR="00BB2512" w:rsidRPr="00B775BE">
        <w:rPr>
          <w:rFonts w:ascii="Arial" w:hAnsi="Arial" w:cs="Arial"/>
          <w:color w:val="000000" w:themeColor="text1"/>
          <w:sz w:val="16"/>
          <w:szCs w:val="18"/>
        </w:rPr>
        <w:t xml:space="preserve">593 z </w:t>
      </w:r>
      <w:proofErr w:type="spellStart"/>
      <w:r w:rsidR="00BB2512" w:rsidRPr="00B775BE">
        <w:rPr>
          <w:rFonts w:ascii="Arial" w:hAnsi="Arial" w:cs="Arial"/>
          <w:color w:val="000000" w:themeColor="text1"/>
          <w:sz w:val="16"/>
          <w:szCs w:val="18"/>
        </w:rPr>
        <w:t>późn</w:t>
      </w:r>
      <w:proofErr w:type="spellEnd"/>
      <w:r w:rsidR="00BB2512" w:rsidRPr="00B775BE">
        <w:rPr>
          <w:rFonts w:ascii="Arial" w:hAnsi="Arial" w:cs="Arial"/>
          <w:color w:val="000000" w:themeColor="text1"/>
          <w:sz w:val="16"/>
          <w:szCs w:val="18"/>
        </w:rPr>
        <w:t>. zm.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5BE">
        <w:rPr>
          <w:rFonts w:ascii="Arial" w:hAnsi="Arial" w:cs="Arial"/>
          <w:color w:val="000000" w:themeColor="text1"/>
          <w:sz w:val="16"/>
          <w:szCs w:val="18"/>
        </w:rPr>
        <w:t>3)</w:t>
      </w:r>
      <w:r w:rsidRPr="00B775BE">
        <w:rPr>
          <w:rFonts w:ascii="Arial" w:hAnsi="Arial" w:cs="Arial"/>
          <w:color w:val="000000" w:themeColor="text1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</w:t>
      </w:r>
      <w:r w:rsidRPr="00327BAE">
        <w:rPr>
          <w:rFonts w:ascii="Arial" w:hAnsi="Arial" w:cs="Arial"/>
          <w:sz w:val="16"/>
          <w:szCs w:val="18"/>
        </w:rPr>
        <w:t>2022 r., o ile został wpisany na listę na podstawie decyzji w sprawie wpisu na listę rozstrzygającej o zastosowaniu środka, o którym mowa w art. 1 pkt 3 ustawy</w:t>
      </w:r>
      <w:r w:rsidR="007877E7" w:rsidRPr="00327BAE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B775BE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7BBB948" w:rsidR="00BE55BD" w:rsidRPr="00B775B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>202</w:t>
            </w:r>
            <w:r w:rsidR="000C5CBF"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="00571F91"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poz.</w:t>
            </w:r>
            <w:r w:rsidR="000C5CBF"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>1605</w:t>
            </w:r>
            <w:r w:rsidRPr="00B775B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B775BE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58CAACBE" w:rsidR="00BE55BD" w:rsidRPr="00B775BE" w:rsidRDefault="00BE55BD" w:rsidP="000C5CBF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775BE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0C5CB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usługę sporządzenia operatu szacunkowego mającego na celu określenie wartości rynkowej prawa własności udziału </w:t>
      </w:r>
      <w:r w:rsidR="000C5CBF" w:rsidRPr="00B775BE">
        <w:rPr>
          <w:rFonts w:ascii="Arial" w:hAnsi="Arial" w:cs="Arial"/>
          <w:b/>
          <w:bCs/>
          <w:color w:val="000000" w:themeColor="text1"/>
          <w:sz w:val="20"/>
        </w:rPr>
        <w:br/>
        <w:t>w nieruchomości gruntowej zabudowanej położonej w Radomiu przy ul. Żeromskiego</w:t>
      </w:r>
      <w:r w:rsidRPr="00B775BE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Pr="00B775BE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B775BE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B775BE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B775BE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B775BE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B775BE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B775BE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7E585194" w:rsidR="00BE55BD" w:rsidRPr="000C5CBF" w:rsidRDefault="00BE55BD" w:rsidP="000C5CBF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0B0375">
        <w:rPr>
          <w:rFonts w:ascii="Arial" w:hAnsi="Arial" w:cs="Arial"/>
          <w:sz w:val="20"/>
        </w:rPr>
        <w:t xml:space="preserve">Na </w:t>
      </w:r>
      <w:r w:rsidRPr="00B775BE">
        <w:rPr>
          <w:rFonts w:ascii="Arial" w:hAnsi="Arial" w:cs="Arial"/>
          <w:sz w:val="20"/>
        </w:rPr>
        <w:t xml:space="preserve">potrzeby </w:t>
      </w:r>
      <w:r w:rsidRPr="00B775BE">
        <w:rPr>
          <w:rFonts w:ascii="Arial" w:hAnsi="Arial" w:cs="Arial"/>
          <w:color w:val="000000" w:themeColor="text1"/>
          <w:sz w:val="20"/>
        </w:rPr>
        <w:t xml:space="preserve">postępowania o udzielenie zamówienia publicznego </w:t>
      </w:r>
      <w:r w:rsidR="000C5CB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na usługę sporządzenia operatu szacunkowego mającego na celu określenie wartości rynkowej prawa własności udziału </w:t>
      </w:r>
      <w:r w:rsidR="000C5CBF" w:rsidRPr="00B775BE">
        <w:rPr>
          <w:rFonts w:ascii="Arial" w:hAnsi="Arial" w:cs="Arial"/>
          <w:b/>
          <w:bCs/>
          <w:color w:val="000000" w:themeColor="text1"/>
          <w:sz w:val="20"/>
        </w:rPr>
        <w:br/>
        <w:t>w nieruchomości gruntowej zabudowanej położonej w Radomiu przy ul. Żeromskiego</w:t>
      </w:r>
      <w:r w:rsidRPr="00B775BE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B775BE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B775BE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B775BE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B775BE">
        <w:rPr>
          <w:rFonts w:ascii="Arial" w:hAnsi="Arial" w:cs="Arial"/>
          <w:color w:val="000000" w:themeColor="text1"/>
          <w:sz w:val="20"/>
        </w:rPr>
        <w:t>202</w:t>
      </w:r>
      <w:r w:rsidR="000C5CBF" w:rsidRPr="00B775BE">
        <w:rPr>
          <w:rFonts w:ascii="Arial" w:hAnsi="Arial" w:cs="Arial"/>
          <w:color w:val="000000" w:themeColor="text1"/>
          <w:sz w:val="20"/>
        </w:rPr>
        <w:t>3</w:t>
      </w:r>
      <w:r w:rsidR="00571F91" w:rsidRPr="00B775BE">
        <w:rPr>
          <w:rFonts w:ascii="Arial" w:hAnsi="Arial" w:cs="Arial"/>
          <w:color w:val="000000" w:themeColor="text1"/>
          <w:sz w:val="20"/>
        </w:rPr>
        <w:t>r. poz.</w:t>
      </w:r>
      <w:r w:rsidR="000C5CBF" w:rsidRPr="00B775BE">
        <w:rPr>
          <w:rFonts w:ascii="Arial" w:hAnsi="Arial" w:cs="Arial"/>
          <w:color w:val="000000" w:themeColor="text1"/>
          <w:sz w:val="20"/>
        </w:rPr>
        <w:t>1605</w:t>
      </w:r>
      <w:r w:rsidRPr="00B775BE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B775BE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B775BE">
        <w:rPr>
          <w:rFonts w:ascii="Arial" w:hAnsi="Arial" w:cs="Arial"/>
          <w:color w:val="000000" w:themeColor="text1"/>
          <w:sz w:val="20"/>
        </w:rPr>
        <w:t xml:space="preserve">”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B775BE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B775BE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B775BE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B775BE">
        <w:rPr>
          <w:rFonts w:ascii="Arial" w:hAnsi="Arial" w:cs="Arial"/>
          <w:bCs/>
          <w:sz w:val="20"/>
        </w:rPr>
        <w:t>Pzp</w:t>
      </w:r>
      <w:proofErr w:type="spellEnd"/>
      <w:r w:rsidRPr="00B775BE">
        <w:rPr>
          <w:rFonts w:ascii="Arial" w:hAnsi="Arial" w:cs="Arial"/>
          <w:bCs/>
          <w:sz w:val="20"/>
        </w:rPr>
        <w:t xml:space="preserve"> w zakresie podstaw wykluczenia z postępowania wskazanych przez zamawiającego, o</w:t>
      </w:r>
      <w:r w:rsidRPr="00C82274">
        <w:rPr>
          <w:rFonts w:ascii="Arial" w:hAnsi="Arial" w:cs="Arial"/>
          <w:bCs/>
          <w:sz w:val="20"/>
        </w:rPr>
        <w:t xml:space="preserve">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</w:t>
      </w:r>
      <w:r w:rsidRPr="000F5DF9">
        <w:rPr>
          <w:rFonts w:ascii="Arial" w:hAnsi="Arial" w:cs="Arial"/>
          <w:sz w:val="20"/>
          <w:szCs w:val="16"/>
          <w:u w:val="single"/>
        </w:rPr>
        <w:t xml:space="preserve">uprawnienia w zakresie określonym w art. 193 ustawy z dnia 21.08.1997 r. – o gospodarce nieruchomościami (t. j. </w:t>
      </w:r>
      <w:r w:rsidR="0029063B" w:rsidRPr="000F5DF9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0F5DF9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0F5DF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82274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82274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82274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82274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FEA1EA7" w:rsidR="00BE55BD" w:rsidRPr="00B775BE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82274">
        <w:rPr>
          <w:rFonts w:ascii="Arial" w:hAnsi="Arial" w:cs="Arial"/>
          <w:b/>
          <w:bCs/>
          <w:sz w:val="20"/>
        </w:rPr>
        <w:t>„zasoby własne”.</w:t>
      </w:r>
      <w:r w:rsidRPr="00C82274">
        <w:rPr>
          <w:rFonts w:ascii="Arial" w:hAnsi="Arial" w:cs="Arial"/>
          <w:sz w:val="20"/>
        </w:rPr>
        <w:t xml:space="preserve"> Natomiast w sytuacji, gdy wykonawca polega na zasobach </w:t>
      </w:r>
      <w:r w:rsidRPr="00B775BE">
        <w:rPr>
          <w:rFonts w:ascii="Arial" w:hAnsi="Arial" w:cs="Arial"/>
          <w:sz w:val="20"/>
        </w:rPr>
        <w:t xml:space="preserve">innego podmiotu, na zasadach określonych </w:t>
      </w:r>
      <w:r w:rsidRPr="00B775BE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B775BE">
        <w:rPr>
          <w:rFonts w:ascii="Arial" w:hAnsi="Arial" w:cs="Arial"/>
          <w:sz w:val="20"/>
        </w:rPr>
        <w:t>t.j</w:t>
      </w:r>
      <w:proofErr w:type="spellEnd"/>
      <w:r w:rsidRPr="00B775BE">
        <w:rPr>
          <w:rFonts w:ascii="Arial" w:hAnsi="Arial" w:cs="Arial"/>
          <w:sz w:val="20"/>
        </w:rPr>
        <w:t xml:space="preserve">. Dz. U. z </w:t>
      </w:r>
      <w:r w:rsidR="005D2B9A" w:rsidRPr="00B775BE">
        <w:rPr>
          <w:rFonts w:ascii="Arial" w:hAnsi="Arial" w:cs="Arial"/>
          <w:sz w:val="20"/>
        </w:rPr>
        <w:t>202</w:t>
      </w:r>
      <w:r w:rsidR="000C5CBF" w:rsidRPr="00B775BE">
        <w:rPr>
          <w:rFonts w:ascii="Arial" w:hAnsi="Arial" w:cs="Arial"/>
          <w:sz w:val="20"/>
        </w:rPr>
        <w:t>3</w:t>
      </w:r>
      <w:r w:rsidR="005D2B9A" w:rsidRPr="00B775BE">
        <w:rPr>
          <w:rFonts w:ascii="Arial" w:hAnsi="Arial" w:cs="Arial"/>
          <w:sz w:val="20"/>
        </w:rPr>
        <w:t>r. poz.1</w:t>
      </w:r>
      <w:r w:rsidR="000C5CBF" w:rsidRPr="00B775BE">
        <w:rPr>
          <w:rFonts w:ascii="Arial" w:hAnsi="Arial" w:cs="Arial"/>
          <w:sz w:val="20"/>
        </w:rPr>
        <w:t>605</w:t>
      </w:r>
      <w:r w:rsidRPr="00B775BE">
        <w:rPr>
          <w:rFonts w:ascii="Arial" w:hAnsi="Arial" w:cs="Arial"/>
          <w:sz w:val="20"/>
        </w:rPr>
        <w:t xml:space="preserve">) należy wpisać </w:t>
      </w:r>
      <w:r w:rsidRPr="00B775BE">
        <w:rPr>
          <w:rFonts w:ascii="Arial" w:hAnsi="Arial" w:cs="Arial"/>
          <w:b/>
          <w:bCs/>
          <w:sz w:val="20"/>
        </w:rPr>
        <w:t>„zobowiązanie innego podmiotu”.</w:t>
      </w:r>
      <w:r w:rsidRPr="00B775BE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A366" w14:textId="77777777" w:rsidR="00EC3086" w:rsidRDefault="00EC3086">
      <w:r>
        <w:separator/>
      </w:r>
    </w:p>
  </w:endnote>
  <w:endnote w:type="continuationSeparator" w:id="0">
    <w:p w14:paraId="79B2D439" w14:textId="77777777" w:rsidR="00EC3086" w:rsidRDefault="00E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52C02" w:rsidRPr="002E3D20" w:rsidRDefault="00752C0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52C02" w:rsidRDefault="00752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4EA6" w14:textId="77777777" w:rsidR="00EC3086" w:rsidRDefault="00EC3086">
      <w:r>
        <w:separator/>
      </w:r>
    </w:p>
  </w:footnote>
  <w:footnote w:type="continuationSeparator" w:id="0">
    <w:p w14:paraId="6AEDE38A" w14:textId="77777777" w:rsidR="00EC3086" w:rsidRDefault="00EC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52C02" w:rsidRDefault="00752C0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81AC4DE" w:rsidR="00752C02" w:rsidRPr="003B3E80" w:rsidRDefault="00752C02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435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6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7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4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0145">
    <w:abstractNumId w:val="88"/>
  </w:num>
  <w:num w:numId="2" w16cid:durableId="1767992542">
    <w:abstractNumId w:val="47"/>
  </w:num>
  <w:num w:numId="3" w16cid:durableId="97213520">
    <w:abstractNumId w:val="89"/>
  </w:num>
  <w:num w:numId="4" w16cid:durableId="232283323">
    <w:abstractNumId w:val="86"/>
  </w:num>
  <w:num w:numId="5" w16cid:durableId="1802570124">
    <w:abstractNumId w:val="97"/>
  </w:num>
  <w:num w:numId="6" w16cid:durableId="2086802487">
    <w:abstractNumId w:val="15"/>
  </w:num>
  <w:num w:numId="7" w16cid:durableId="1317687129">
    <w:abstractNumId w:val="68"/>
  </w:num>
  <w:num w:numId="8" w16cid:durableId="1183588530">
    <w:abstractNumId w:val="51"/>
  </w:num>
  <w:num w:numId="9" w16cid:durableId="677972601">
    <w:abstractNumId w:val="13"/>
  </w:num>
  <w:num w:numId="10" w16cid:durableId="2014331857">
    <w:abstractNumId w:val="78"/>
  </w:num>
  <w:num w:numId="11" w16cid:durableId="1897810666">
    <w:abstractNumId w:val="19"/>
  </w:num>
  <w:num w:numId="12" w16cid:durableId="1036808417">
    <w:abstractNumId w:val="93"/>
  </w:num>
  <w:num w:numId="13" w16cid:durableId="1264458154">
    <w:abstractNumId w:val="31"/>
  </w:num>
  <w:num w:numId="14" w16cid:durableId="400905846">
    <w:abstractNumId w:val="75"/>
  </w:num>
  <w:num w:numId="15" w16cid:durableId="1238901012">
    <w:abstractNumId w:val="96"/>
  </w:num>
  <w:num w:numId="16" w16cid:durableId="1974942423">
    <w:abstractNumId w:val="38"/>
  </w:num>
  <w:num w:numId="17" w16cid:durableId="1584991492">
    <w:abstractNumId w:val="77"/>
  </w:num>
  <w:num w:numId="18" w16cid:durableId="1321810439">
    <w:abstractNumId w:val="74"/>
  </w:num>
  <w:num w:numId="19" w16cid:durableId="2051294314">
    <w:abstractNumId w:val="28"/>
  </w:num>
  <w:num w:numId="20" w16cid:durableId="923223962">
    <w:abstractNumId w:val="36"/>
  </w:num>
  <w:num w:numId="21" w16cid:durableId="1889342344">
    <w:abstractNumId w:val="20"/>
  </w:num>
  <w:num w:numId="22" w16cid:durableId="51389565">
    <w:abstractNumId w:val="41"/>
  </w:num>
  <w:num w:numId="23" w16cid:durableId="423960247">
    <w:abstractNumId w:val="70"/>
  </w:num>
  <w:num w:numId="24" w16cid:durableId="1042099408">
    <w:abstractNumId w:val="82"/>
  </w:num>
  <w:num w:numId="25" w16cid:durableId="51082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371542">
    <w:abstractNumId w:val="44"/>
  </w:num>
  <w:num w:numId="27" w16cid:durableId="666985270">
    <w:abstractNumId w:val="66"/>
  </w:num>
  <w:num w:numId="28" w16cid:durableId="1101486529">
    <w:abstractNumId w:val="27"/>
  </w:num>
  <w:num w:numId="29" w16cid:durableId="123695356">
    <w:abstractNumId w:val="23"/>
  </w:num>
  <w:num w:numId="30" w16cid:durableId="1815099361">
    <w:abstractNumId w:val="33"/>
  </w:num>
  <w:num w:numId="31" w16cid:durableId="1920092059">
    <w:abstractNumId w:val="58"/>
  </w:num>
  <w:num w:numId="32" w16cid:durableId="692998063">
    <w:abstractNumId w:val="12"/>
  </w:num>
  <w:num w:numId="33" w16cid:durableId="939947890">
    <w:abstractNumId w:val="45"/>
  </w:num>
  <w:num w:numId="34" w16cid:durableId="1450928929">
    <w:abstractNumId w:val="29"/>
  </w:num>
  <w:num w:numId="35" w16cid:durableId="452404126">
    <w:abstractNumId w:val="95"/>
  </w:num>
  <w:num w:numId="36" w16cid:durableId="1407724508">
    <w:abstractNumId w:val="30"/>
  </w:num>
  <w:num w:numId="37" w16cid:durableId="1802113011">
    <w:abstractNumId w:val="40"/>
  </w:num>
  <w:num w:numId="38" w16cid:durableId="1342052688">
    <w:abstractNumId w:val="57"/>
  </w:num>
  <w:num w:numId="39" w16cid:durableId="1823422336">
    <w:abstractNumId w:val="71"/>
  </w:num>
  <w:num w:numId="40" w16cid:durableId="558833415">
    <w:abstractNumId w:val="62"/>
  </w:num>
  <w:num w:numId="41" w16cid:durableId="943999057">
    <w:abstractNumId w:val="72"/>
  </w:num>
  <w:num w:numId="42" w16cid:durableId="806122010">
    <w:abstractNumId w:val="87"/>
  </w:num>
  <w:num w:numId="43" w16cid:durableId="1911193039">
    <w:abstractNumId w:val="91"/>
  </w:num>
  <w:num w:numId="44" w16cid:durableId="1587111693">
    <w:abstractNumId w:val="34"/>
  </w:num>
  <w:num w:numId="45" w16cid:durableId="1677027808">
    <w:abstractNumId w:val="59"/>
  </w:num>
  <w:num w:numId="46" w16cid:durableId="2125540582">
    <w:abstractNumId w:val="24"/>
  </w:num>
  <w:num w:numId="47" w16cid:durableId="1758792345">
    <w:abstractNumId w:val="61"/>
  </w:num>
  <w:num w:numId="48" w16cid:durableId="374623484">
    <w:abstractNumId w:val="60"/>
  </w:num>
  <w:num w:numId="49" w16cid:durableId="1133250605">
    <w:abstractNumId w:val="56"/>
  </w:num>
  <w:num w:numId="50" w16cid:durableId="1020206601">
    <w:abstractNumId w:val="37"/>
  </w:num>
  <w:num w:numId="51" w16cid:durableId="273289150">
    <w:abstractNumId w:val="90"/>
  </w:num>
  <w:num w:numId="52" w16cid:durableId="359479573">
    <w:abstractNumId w:val="35"/>
  </w:num>
  <w:num w:numId="53" w16cid:durableId="203105639">
    <w:abstractNumId w:val="43"/>
  </w:num>
  <w:num w:numId="54" w16cid:durableId="1299259466">
    <w:abstractNumId w:val="65"/>
  </w:num>
  <w:num w:numId="55" w16cid:durableId="565341912">
    <w:abstractNumId w:val="63"/>
  </w:num>
  <w:num w:numId="56" w16cid:durableId="513617415">
    <w:abstractNumId w:val="64"/>
  </w:num>
  <w:num w:numId="57" w16cid:durableId="1298334283">
    <w:abstractNumId w:val="16"/>
  </w:num>
  <w:num w:numId="58" w16cid:durableId="19611630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7209367">
    <w:abstractNumId w:val="79"/>
  </w:num>
  <w:num w:numId="60" w16cid:durableId="340937046">
    <w:abstractNumId w:val="81"/>
  </w:num>
  <w:num w:numId="61" w16cid:durableId="1784612948">
    <w:abstractNumId w:val="18"/>
  </w:num>
  <w:num w:numId="62" w16cid:durableId="318189595">
    <w:abstractNumId w:val="54"/>
  </w:num>
  <w:num w:numId="63" w16cid:durableId="808205380">
    <w:abstractNumId w:val="92"/>
  </w:num>
  <w:num w:numId="64" w16cid:durableId="23211719">
    <w:abstractNumId w:val="14"/>
  </w:num>
  <w:num w:numId="65" w16cid:durableId="1502546953">
    <w:abstractNumId w:val="76"/>
  </w:num>
  <w:num w:numId="66" w16cid:durableId="2100053017">
    <w:abstractNumId w:val="52"/>
  </w:num>
  <w:num w:numId="67" w16cid:durableId="1896306932">
    <w:abstractNumId w:val="69"/>
  </w:num>
  <w:num w:numId="68" w16cid:durableId="1364789293">
    <w:abstractNumId w:val="5"/>
  </w:num>
  <w:num w:numId="69" w16cid:durableId="400639666">
    <w:abstractNumId w:val="9"/>
  </w:num>
  <w:num w:numId="70" w16cid:durableId="1840079644">
    <w:abstractNumId w:val="25"/>
  </w:num>
  <w:num w:numId="71" w16cid:durableId="1224261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0091469">
    <w:abstractNumId w:val="48"/>
  </w:num>
  <w:num w:numId="73" w16cid:durableId="1496459785">
    <w:abstractNumId w:val="21"/>
  </w:num>
  <w:num w:numId="74" w16cid:durableId="1114325706">
    <w:abstractNumId w:val="26"/>
  </w:num>
  <w:num w:numId="75" w16cid:durableId="1749379453">
    <w:abstractNumId w:val="32"/>
  </w:num>
  <w:num w:numId="76" w16cid:durableId="211620736">
    <w:abstractNumId w:val="94"/>
  </w:num>
  <w:num w:numId="77" w16cid:durableId="971637655">
    <w:abstractNumId w:val="17"/>
  </w:num>
  <w:num w:numId="78" w16cid:durableId="1276405956">
    <w:abstractNumId w:val="85"/>
  </w:num>
  <w:num w:numId="79" w16cid:durableId="770203196">
    <w:abstractNumId w:val="22"/>
  </w:num>
  <w:num w:numId="80" w16cid:durableId="690454329">
    <w:abstractNumId w:val="53"/>
  </w:num>
  <w:num w:numId="81" w16cid:durableId="443695048">
    <w:abstractNumId w:val="39"/>
  </w:num>
  <w:num w:numId="82" w16cid:durableId="2006283113">
    <w:abstractNumId w:val="46"/>
  </w:num>
  <w:num w:numId="83" w16cid:durableId="449712552">
    <w:abstractNumId w:val="2"/>
  </w:num>
  <w:num w:numId="84" w16cid:durableId="835459827">
    <w:abstractNumId w:val="4"/>
  </w:num>
  <w:num w:numId="85" w16cid:durableId="811291257">
    <w:abstractNumId w:val="6"/>
  </w:num>
  <w:num w:numId="86" w16cid:durableId="65960511">
    <w:abstractNumId w:val="7"/>
  </w:num>
  <w:num w:numId="87" w16cid:durableId="1075712218">
    <w:abstractNumId w:val="8"/>
  </w:num>
  <w:num w:numId="88" w16cid:durableId="1907103669">
    <w:abstractNumId w:val="55"/>
  </w:num>
  <w:num w:numId="89" w16cid:durableId="828399489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6DE8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C1CA-9721-4235-AD0B-4FCAAA9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2005</Words>
  <Characters>13795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15769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2023-09-11T08:38:00Z</dcterms:created>
  <dcterms:modified xsi:type="dcterms:W3CDTF">2023-09-11T10:09:00Z</dcterms:modified>
</cp:coreProperties>
</file>