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39C5B6D2" w:rsidR="00D15911" w:rsidRPr="00073E89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Nowy Targ </w:t>
      </w:r>
      <w:r w:rsidR="00984F87" w:rsidRPr="00073E89">
        <w:rPr>
          <w:rFonts w:ascii="Times New Roman" w:hAnsi="Times New Roman" w:cs="Times New Roman"/>
          <w:sz w:val="22"/>
          <w:szCs w:val="22"/>
        </w:rPr>
        <w:t>23</w:t>
      </w:r>
      <w:r w:rsidR="00C324FA" w:rsidRPr="00073E89">
        <w:rPr>
          <w:rFonts w:ascii="Times New Roman" w:hAnsi="Times New Roman" w:cs="Times New Roman"/>
          <w:sz w:val="22"/>
          <w:szCs w:val="22"/>
        </w:rPr>
        <w:t>.02.2024 r</w:t>
      </w:r>
      <w:r w:rsidRPr="00073E89">
        <w:rPr>
          <w:rFonts w:ascii="Times New Roman" w:hAnsi="Times New Roman" w:cs="Times New Roman"/>
          <w:sz w:val="22"/>
          <w:szCs w:val="22"/>
        </w:rPr>
        <w:t>.</w:t>
      </w:r>
    </w:p>
    <w:p w14:paraId="21BC501D" w14:textId="77777777" w:rsidR="00406939" w:rsidRPr="00073E8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073E89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4F949749" w:rsidR="00D15911" w:rsidRPr="00073E89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73E89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984F87" w:rsidRPr="00073E89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D56D6F" w:rsidRPr="00073E89">
        <w:rPr>
          <w:rFonts w:ascii="Times New Roman" w:hAnsi="Times New Roman" w:cs="Times New Roman"/>
          <w:b/>
          <w:bCs/>
          <w:sz w:val="22"/>
          <w:szCs w:val="22"/>
        </w:rPr>
        <w:t>/24</w:t>
      </w:r>
    </w:p>
    <w:p w14:paraId="2617EBF7" w14:textId="04D37163" w:rsidR="004B55FB" w:rsidRPr="00073E89" w:rsidRDefault="004B55FB" w:rsidP="004B55FB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073E89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14:paraId="0ECC736A" w14:textId="792D4FA7" w:rsidR="00D56D6F" w:rsidRPr="00073E89" w:rsidRDefault="004B55FB" w:rsidP="004B55FB">
      <w:pPr>
        <w:rPr>
          <w:rFonts w:ascii="Times New Roman" w:hAnsi="Times New Roman" w:cs="Times New Roman"/>
          <w:b/>
          <w:bCs/>
          <w:sz w:val="24"/>
        </w:rPr>
      </w:pPr>
      <w:r w:rsidRPr="00073E89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073E89">
        <w:rPr>
          <w:rFonts w:ascii="Times New Roman" w:hAnsi="Times New Roman" w:cs="Times New Roman"/>
          <w:sz w:val="24"/>
        </w:rPr>
        <w:t xml:space="preserve">     </w:t>
      </w:r>
      <w:r w:rsidRPr="00073E89">
        <w:rPr>
          <w:rFonts w:ascii="Times New Roman" w:hAnsi="Times New Roman" w:cs="Times New Roman"/>
          <w:sz w:val="24"/>
        </w:rPr>
        <w:t xml:space="preserve">                     </w:t>
      </w:r>
      <w:r w:rsidRPr="00073E89">
        <w:rPr>
          <w:rFonts w:ascii="Times New Roman" w:hAnsi="Times New Roman" w:cs="Times New Roman"/>
          <w:b/>
          <w:bCs/>
          <w:sz w:val="24"/>
        </w:rPr>
        <w:t>Wszyscy Wykonawcy</w:t>
      </w:r>
    </w:p>
    <w:p w14:paraId="5131E261" w14:textId="77777777" w:rsidR="00D15911" w:rsidRPr="00073E89" w:rsidRDefault="00D15911" w:rsidP="00D15911">
      <w:pPr>
        <w:rPr>
          <w:rFonts w:ascii="Times New Roman" w:hAnsi="Times New Roman" w:cs="Times New Roman"/>
          <w:sz w:val="22"/>
          <w:szCs w:val="22"/>
        </w:rPr>
      </w:pPr>
    </w:p>
    <w:p w14:paraId="01C67D62" w14:textId="3ECE20A1" w:rsidR="00D15911" w:rsidRPr="00073E89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73E8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</w:t>
      </w:r>
      <w:r w:rsidR="00CF74CE" w:rsidRPr="00073E89">
        <w:rPr>
          <w:rFonts w:ascii="Times New Roman" w:hAnsi="Times New Roman" w:cs="Times New Roman"/>
          <w:b/>
          <w:bCs/>
          <w:sz w:val="22"/>
          <w:szCs w:val="22"/>
        </w:rPr>
        <w:t>Informacja o złożonych ofertach</w:t>
      </w:r>
      <w:r w:rsidR="00D93C22" w:rsidRPr="00073E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56D6F" w:rsidRPr="00073E89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 w:rsidR="00984F87" w:rsidRPr="00073E89">
        <w:rPr>
          <w:rFonts w:ascii="Times New Roman" w:hAnsi="Times New Roman" w:cs="Times New Roman"/>
          <w:b/>
          <w:bCs/>
          <w:sz w:val="22"/>
          <w:szCs w:val="22"/>
        </w:rPr>
        <w:t>dostawę płynów infuzyjnych, urządzeń do pobierania leków z fiolki   do Pracowni Cytostatycznej i  produktu leczniczego dla Oddziału Chemioterapii Dziennej.</w:t>
      </w:r>
      <w:r w:rsidR="00D56D6F" w:rsidRPr="00073E8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9564C92" w14:textId="77777777" w:rsidR="00D56D6F" w:rsidRPr="00073E89" w:rsidRDefault="00D56D6F" w:rsidP="00D56D6F">
      <w:pPr>
        <w:rPr>
          <w:sz w:val="22"/>
          <w:szCs w:val="22"/>
        </w:rPr>
      </w:pPr>
    </w:p>
    <w:p w14:paraId="405C68E2" w14:textId="1ADEAAB2" w:rsidR="00864A01" w:rsidRPr="00073E89" w:rsidRDefault="00B83F87" w:rsidP="00D15911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3E89">
        <w:rPr>
          <w:rFonts w:ascii="Times New Roman" w:hAnsi="Times New Roman" w:cs="Times New Roman"/>
          <w:sz w:val="22"/>
          <w:szCs w:val="22"/>
        </w:rPr>
        <w:t>Do niniejszego postępowania nie mają zastosowania przepisy i procedury określone ustawą z dnia 11 września 2019 r. Prawo Zamówień Publicznych (Dz. U. z 202</w:t>
      </w:r>
      <w:r w:rsidR="00D56D6F" w:rsidRPr="00073E89">
        <w:rPr>
          <w:rFonts w:ascii="Times New Roman" w:hAnsi="Times New Roman" w:cs="Times New Roman"/>
          <w:sz w:val="22"/>
          <w:szCs w:val="22"/>
        </w:rPr>
        <w:t>3</w:t>
      </w:r>
      <w:r w:rsidRPr="00073E89">
        <w:rPr>
          <w:rFonts w:ascii="Times New Roman" w:hAnsi="Times New Roman" w:cs="Times New Roman"/>
          <w:sz w:val="22"/>
          <w:szCs w:val="22"/>
        </w:rPr>
        <w:t xml:space="preserve"> r. poz. </w:t>
      </w:r>
      <w:r w:rsidR="00D56D6F" w:rsidRPr="00073E89">
        <w:rPr>
          <w:rFonts w:ascii="Times New Roman" w:hAnsi="Times New Roman" w:cs="Times New Roman"/>
          <w:sz w:val="22"/>
          <w:szCs w:val="22"/>
        </w:rPr>
        <w:t>1605,</w:t>
      </w:r>
      <w:r w:rsidRPr="00073E89">
        <w:rPr>
          <w:rFonts w:ascii="Times New Roman" w:hAnsi="Times New Roman" w:cs="Times New Roman"/>
          <w:sz w:val="22"/>
          <w:szCs w:val="22"/>
        </w:rPr>
        <w:t>17</w:t>
      </w:r>
      <w:r w:rsidR="00D56D6F" w:rsidRPr="00073E89">
        <w:rPr>
          <w:rFonts w:ascii="Times New Roman" w:hAnsi="Times New Roman" w:cs="Times New Roman"/>
          <w:sz w:val="22"/>
          <w:szCs w:val="22"/>
        </w:rPr>
        <w:t>2</w:t>
      </w:r>
      <w:r w:rsidRPr="00073E89">
        <w:rPr>
          <w:rFonts w:ascii="Times New Roman" w:hAnsi="Times New Roman" w:cs="Times New Roman"/>
          <w:sz w:val="22"/>
          <w:szCs w:val="22"/>
        </w:rPr>
        <w:t>0,</w:t>
      </w:r>
      <w:r w:rsidR="00D56D6F" w:rsidRPr="00073E89">
        <w:rPr>
          <w:rFonts w:ascii="Times New Roman" w:hAnsi="Times New Roman" w:cs="Times New Roman"/>
          <w:sz w:val="22"/>
          <w:szCs w:val="22"/>
        </w:rPr>
        <w:t xml:space="preserve">) </w:t>
      </w:r>
      <w:r w:rsidRPr="00073E89">
        <w:rPr>
          <w:rFonts w:ascii="Times New Roman" w:hAnsi="Times New Roman" w:cs="Times New Roman"/>
          <w:sz w:val="22"/>
          <w:szCs w:val="22"/>
        </w:rPr>
        <w:t xml:space="preserve"> zwaną dalej ustawą. Zamówienie zgodne z regulaminem udzielania zamówień publicznych do wartości nie przekraczającej 130 000,00 zł w </w:t>
      </w:r>
      <w:proofErr w:type="spellStart"/>
      <w:r w:rsidRPr="00073E89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Pr="00073E89">
        <w:rPr>
          <w:rFonts w:ascii="Times New Roman" w:hAnsi="Times New Roman" w:cs="Times New Roman"/>
          <w:sz w:val="22"/>
          <w:szCs w:val="22"/>
        </w:rPr>
        <w:t xml:space="preserve"> im. Jana Pawła II   w Nowym Targu.</w:t>
      </w:r>
    </w:p>
    <w:p w14:paraId="5965169E" w14:textId="77777777" w:rsidR="00B83F87" w:rsidRPr="00073E89" w:rsidRDefault="00B83F87" w:rsidP="00D15911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572A4CF" w14:textId="54764C97" w:rsidR="00D15911" w:rsidRPr="00073E89" w:rsidRDefault="00D15911" w:rsidP="00D15911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3E89">
        <w:rPr>
          <w:rFonts w:ascii="Times New Roman" w:hAnsi="Times New Roman" w:cs="Times New Roman"/>
          <w:sz w:val="22"/>
          <w:szCs w:val="22"/>
          <w:u w:val="single"/>
        </w:rPr>
        <w:t>Kryteria wyboru najkorzystniejszej oferty:</w:t>
      </w:r>
    </w:p>
    <w:p w14:paraId="6232C05C" w14:textId="77777777" w:rsidR="004B55FB" w:rsidRPr="00073E89" w:rsidRDefault="00D15911" w:rsidP="00073E89">
      <w:pPr>
        <w:pStyle w:val="Tekstpodstawowywcity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73E89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D32BDB" w:rsidRPr="00073E89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073E89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p w14:paraId="4D0D9984" w14:textId="043809EE" w:rsidR="00784D33" w:rsidRPr="00073E89" w:rsidRDefault="004B55FB" w:rsidP="00073E89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73E89">
        <w:rPr>
          <w:rFonts w:ascii="Times New Roman" w:hAnsi="Times New Roman" w:cs="Times New Roman"/>
          <w:b/>
          <w:bCs/>
          <w:sz w:val="22"/>
          <w:szCs w:val="22"/>
        </w:rPr>
        <w:t xml:space="preserve">Cena – </w:t>
      </w:r>
      <w:r w:rsidR="004469AC" w:rsidRPr="00073E89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073E89">
        <w:rPr>
          <w:rFonts w:ascii="Times New Roman" w:hAnsi="Times New Roman" w:cs="Times New Roman"/>
          <w:b/>
          <w:bCs/>
          <w:sz w:val="22"/>
          <w:szCs w:val="22"/>
        </w:rPr>
        <w:t xml:space="preserve">0% = </w:t>
      </w:r>
      <w:r w:rsidR="004469AC" w:rsidRPr="00073E89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073E89">
        <w:rPr>
          <w:rFonts w:ascii="Times New Roman" w:hAnsi="Times New Roman" w:cs="Times New Roman"/>
          <w:b/>
          <w:bCs/>
          <w:sz w:val="22"/>
          <w:szCs w:val="22"/>
        </w:rPr>
        <w:t>0 pk</w:t>
      </w:r>
      <w:r w:rsidR="00B84883" w:rsidRPr="00073E89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4479DF" w:rsidRPr="00073E89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</w:p>
    <w:tbl>
      <w:tblPr>
        <w:tblW w:w="97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20"/>
        <w:gridCol w:w="2694"/>
      </w:tblGrid>
      <w:tr w:rsidR="00C21143" w:rsidRPr="00073E89" w14:paraId="434C6C31" w14:textId="77777777" w:rsidTr="007E4C0E">
        <w:trPr>
          <w:cantSplit/>
          <w:trHeight w:val="734"/>
        </w:trPr>
        <w:tc>
          <w:tcPr>
            <w:tcW w:w="993" w:type="dxa"/>
            <w:vAlign w:val="center"/>
          </w:tcPr>
          <w:p w14:paraId="1CF29606" w14:textId="77777777" w:rsidR="00C21143" w:rsidRPr="00073E89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6020" w:type="dxa"/>
            <w:vAlign w:val="center"/>
          </w:tcPr>
          <w:p w14:paraId="21722179" w14:textId="77777777" w:rsidR="00C21143" w:rsidRPr="00073E89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14:paraId="327AE8C3" w14:textId="77777777" w:rsidR="00C21143" w:rsidRPr="00073E89" w:rsidRDefault="00C21143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3E89">
              <w:rPr>
                <w:rFonts w:ascii="Times New Roman" w:hAnsi="Times New Roman" w:cs="Times New Roman"/>
                <w:b/>
                <w:bCs/>
              </w:rPr>
              <w:t xml:space="preserve">Cena/ wartość </w:t>
            </w:r>
          </w:p>
        </w:tc>
      </w:tr>
      <w:tr w:rsidR="00C21143" w:rsidRPr="00073E89" w14:paraId="44914423" w14:textId="77777777" w:rsidTr="007E4C0E">
        <w:trPr>
          <w:cantSplit/>
          <w:trHeight w:val="522"/>
        </w:trPr>
        <w:tc>
          <w:tcPr>
            <w:tcW w:w="993" w:type="dxa"/>
          </w:tcPr>
          <w:p w14:paraId="65DF7847" w14:textId="77777777" w:rsidR="00C21143" w:rsidRPr="00073E89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20" w:type="dxa"/>
          </w:tcPr>
          <w:p w14:paraId="1D7DE34B" w14:textId="77777777" w:rsidR="009E12C9" w:rsidRPr="00073E89" w:rsidRDefault="009E12C9" w:rsidP="007E4C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053934" w14:textId="77777777" w:rsidR="0020742B" w:rsidRPr="00073E89" w:rsidRDefault="0020742B" w:rsidP="0020742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Baxter Polska Sp. z o.o., </w:t>
            </w:r>
          </w:p>
          <w:p w14:paraId="49162BE3" w14:textId="293896FD" w:rsidR="00984F87" w:rsidRPr="00073E89" w:rsidRDefault="0020742B" w:rsidP="002074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E89">
              <w:rPr>
                <w:rFonts w:ascii="Times New Roman" w:hAnsi="Times New Roman" w:cs="Times New Roman"/>
                <w:sz w:val="22"/>
                <w:szCs w:val="22"/>
              </w:rPr>
              <w:t xml:space="preserve"> ul. Kruczkowskiego 8, 00-380 Warszawa</w:t>
            </w:r>
          </w:p>
        </w:tc>
        <w:tc>
          <w:tcPr>
            <w:tcW w:w="2694" w:type="dxa"/>
          </w:tcPr>
          <w:p w14:paraId="729E731C" w14:textId="040E3F8E" w:rsidR="00C21143" w:rsidRPr="00073E89" w:rsidRDefault="0015273D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Pakiet</w:t>
            </w:r>
            <w:proofErr w:type="spellEnd"/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1:  51 215,76 </w:t>
            </w:r>
            <w:proofErr w:type="spellStart"/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  <w:tr w:rsidR="0020742B" w:rsidRPr="00073E89" w14:paraId="3FC1F696" w14:textId="77777777" w:rsidTr="007E4C0E">
        <w:trPr>
          <w:cantSplit/>
          <w:trHeight w:val="522"/>
        </w:trPr>
        <w:tc>
          <w:tcPr>
            <w:tcW w:w="993" w:type="dxa"/>
          </w:tcPr>
          <w:p w14:paraId="042976E2" w14:textId="0F1DBAE0" w:rsidR="0020742B" w:rsidRPr="00073E89" w:rsidRDefault="0020742B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20" w:type="dxa"/>
          </w:tcPr>
          <w:p w14:paraId="6233BA3A" w14:textId="77777777" w:rsidR="00C31B82" w:rsidRPr="00073E89" w:rsidRDefault="00C31B82" w:rsidP="0072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4B36F7" w14:textId="7E857DB0" w:rsidR="00725078" w:rsidRPr="00073E89" w:rsidRDefault="00725078" w:rsidP="0072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Amgen</w:t>
            </w:r>
            <w:proofErr w:type="spellEnd"/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Sp. z o.o.  </w:t>
            </w:r>
          </w:p>
          <w:p w14:paraId="45C26443" w14:textId="4DCA0F8A" w:rsidR="0020742B" w:rsidRPr="00073E89" w:rsidRDefault="00725078" w:rsidP="0072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E89">
              <w:rPr>
                <w:rFonts w:ascii="Times New Roman" w:hAnsi="Times New Roman" w:cs="Times New Roman"/>
                <w:sz w:val="22"/>
                <w:szCs w:val="22"/>
              </w:rPr>
              <w:t>ul. Puławska 145, 02-715</w:t>
            </w:r>
            <w:r w:rsidR="00C31B82" w:rsidRPr="00073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1B82" w:rsidRPr="00073E89">
              <w:rPr>
                <w:rFonts w:ascii="Times New Roman" w:hAnsi="Times New Roman" w:cs="Times New Roman"/>
                <w:sz w:val="22"/>
                <w:szCs w:val="22"/>
              </w:rPr>
              <w:t>Warszaw</w:t>
            </w:r>
            <w:r w:rsidR="00C31B82" w:rsidRPr="00073E8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694" w:type="dxa"/>
          </w:tcPr>
          <w:p w14:paraId="4D8D45F7" w14:textId="0F3562C6" w:rsidR="0020742B" w:rsidRPr="00073E89" w:rsidRDefault="00725078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Pakiet</w:t>
            </w:r>
            <w:proofErr w:type="spellEnd"/>
            <w:r w:rsidRPr="00073E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2:  58 748,76 zł</w:t>
            </w:r>
          </w:p>
        </w:tc>
      </w:tr>
    </w:tbl>
    <w:p w14:paraId="44CC8B44" w14:textId="77777777" w:rsidR="00D56D6F" w:rsidRPr="00073E89" w:rsidRDefault="00D56D6F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FD4B19" w14:textId="77777777" w:rsidR="00D56D6F" w:rsidRPr="00073E89" w:rsidRDefault="00D56D6F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B15D77" w14:textId="62E4495E" w:rsidR="00D15911" w:rsidRPr="00073E89" w:rsidRDefault="00C34EAC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>Krystyna Sztur...........</w:t>
      </w:r>
      <w:r w:rsidR="00D15911" w:rsidRPr="00073E89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30209C84" w14:textId="77777777" w:rsidR="00D56D6F" w:rsidRPr="00073E89" w:rsidRDefault="00D15911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 w:rsidRPr="00073E89">
        <w:rPr>
          <w:rFonts w:ascii="Times New Roman" w:hAnsi="Times New Roman" w:cs="Times New Roman"/>
          <w:i/>
          <w:sz w:val="20"/>
          <w:szCs w:val="20"/>
        </w:rPr>
        <w:t>(podpis osoby sporządzającej protokół</w:t>
      </w:r>
      <w:r w:rsidRPr="00073E89">
        <w:rPr>
          <w:rFonts w:ascii="Times New Roman" w:hAnsi="Times New Roman" w:cs="Times New Roman"/>
          <w:sz w:val="20"/>
          <w:szCs w:val="20"/>
        </w:rPr>
        <w:t>)</w:t>
      </w:r>
    </w:p>
    <w:p w14:paraId="0BA73978" w14:textId="77777777" w:rsidR="00D56D6F" w:rsidRPr="00073E89" w:rsidRDefault="00D56D6F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7CAD29" w14:textId="77777777" w:rsidR="00725078" w:rsidRPr="00073E89" w:rsidRDefault="00D15911" w:rsidP="00D32BDB">
      <w:pPr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ab/>
      </w:r>
      <w:r w:rsidRPr="00073E89">
        <w:rPr>
          <w:rFonts w:ascii="Times New Roman" w:hAnsi="Times New Roman" w:cs="Times New Roman"/>
          <w:sz w:val="22"/>
          <w:szCs w:val="22"/>
        </w:rPr>
        <w:tab/>
      </w:r>
      <w:r w:rsidRPr="00073E89">
        <w:rPr>
          <w:rFonts w:ascii="Times New Roman" w:hAnsi="Times New Roman" w:cs="Times New Roman"/>
          <w:sz w:val="22"/>
          <w:szCs w:val="22"/>
        </w:rPr>
        <w:tab/>
      </w:r>
      <w:r w:rsidRPr="00073E89">
        <w:rPr>
          <w:rFonts w:ascii="Times New Roman" w:hAnsi="Times New Roman" w:cs="Times New Roman"/>
          <w:sz w:val="22"/>
          <w:szCs w:val="22"/>
        </w:rPr>
        <w:tab/>
      </w:r>
    </w:p>
    <w:p w14:paraId="05F4985F" w14:textId="37D08B4C" w:rsidR="00D15911" w:rsidRPr="00073E89" w:rsidRDefault="00D15911" w:rsidP="00D32BDB">
      <w:pPr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ab/>
      </w:r>
      <w:r w:rsidRPr="00073E89">
        <w:rPr>
          <w:rFonts w:ascii="Times New Roman" w:hAnsi="Times New Roman" w:cs="Times New Roman"/>
          <w:sz w:val="22"/>
          <w:szCs w:val="22"/>
        </w:rPr>
        <w:tab/>
        <w:t xml:space="preserve">   </w:t>
      </w:r>
    </w:p>
    <w:p w14:paraId="56C502ED" w14:textId="77777777" w:rsidR="007E4C0E" w:rsidRPr="00073E89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3B0C801C" w14:textId="77777777" w:rsidR="007E4C0E" w:rsidRPr="00073E89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379EC5C" w14:textId="09DBA471" w:rsidR="007E4C0E" w:rsidRPr="00073E89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 xml:space="preserve">         </w:t>
      </w:r>
      <w:r w:rsidR="00D15911" w:rsidRPr="00073E89">
        <w:rPr>
          <w:rFonts w:ascii="Times New Roman" w:hAnsi="Times New Roman" w:cs="Times New Roman"/>
          <w:sz w:val="22"/>
          <w:szCs w:val="22"/>
        </w:rPr>
        <w:t xml:space="preserve">         </w:t>
      </w:r>
      <w:r w:rsidR="00984F87" w:rsidRPr="00073E89">
        <w:rPr>
          <w:rFonts w:ascii="Times New Roman" w:hAnsi="Times New Roman" w:cs="Times New Roman"/>
          <w:sz w:val="22"/>
          <w:szCs w:val="22"/>
        </w:rPr>
        <w:t>23</w:t>
      </w:r>
      <w:r w:rsidR="00D56D6F" w:rsidRPr="00073E89">
        <w:rPr>
          <w:rFonts w:ascii="Times New Roman" w:hAnsi="Times New Roman" w:cs="Times New Roman"/>
          <w:sz w:val="22"/>
          <w:szCs w:val="22"/>
        </w:rPr>
        <w:t>.02.</w:t>
      </w:r>
      <w:r w:rsidR="00D15911" w:rsidRPr="00073E89">
        <w:rPr>
          <w:rFonts w:ascii="Times New Roman" w:hAnsi="Times New Roman" w:cs="Times New Roman"/>
          <w:sz w:val="22"/>
          <w:szCs w:val="22"/>
        </w:rPr>
        <w:t>202</w:t>
      </w:r>
      <w:r w:rsidR="00D56D6F" w:rsidRPr="00073E89">
        <w:rPr>
          <w:rFonts w:ascii="Times New Roman" w:hAnsi="Times New Roman" w:cs="Times New Roman"/>
          <w:sz w:val="22"/>
          <w:szCs w:val="22"/>
        </w:rPr>
        <w:t>4</w:t>
      </w:r>
      <w:r w:rsidR="00D15911" w:rsidRPr="00073E89">
        <w:rPr>
          <w:rFonts w:ascii="Times New Roman" w:hAnsi="Times New Roman" w:cs="Times New Roman"/>
          <w:sz w:val="22"/>
          <w:szCs w:val="22"/>
        </w:rPr>
        <w:t xml:space="preserve"> r.  Dyrektor</w:t>
      </w:r>
      <w:r w:rsidRPr="00073E89">
        <w:rPr>
          <w:rFonts w:ascii="Times New Roman" w:hAnsi="Times New Roman" w:cs="Times New Roman"/>
          <w:sz w:val="22"/>
          <w:szCs w:val="22"/>
        </w:rPr>
        <w:t>...........</w:t>
      </w:r>
      <w:r w:rsidR="009E4C21" w:rsidRPr="00073E89">
        <w:rPr>
          <w:rFonts w:ascii="Times New Roman" w:hAnsi="Times New Roman" w:cs="Times New Roman"/>
          <w:sz w:val="22"/>
          <w:szCs w:val="22"/>
        </w:rPr>
        <w:t>..</w:t>
      </w:r>
      <w:r w:rsidRPr="00073E89">
        <w:rPr>
          <w:rFonts w:ascii="Times New Roman" w:hAnsi="Times New Roman" w:cs="Times New Roman"/>
          <w:sz w:val="22"/>
          <w:szCs w:val="22"/>
        </w:rPr>
        <w:t>.....</w:t>
      </w:r>
    </w:p>
    <w:p w14:paraId="13863ADF" w14:textId="3B04DD2E" w:rsidR="00D15911" w:rsidRPr="00073E89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spellStart"/>
      <w:r w:rsidR="00D15911" w:rsidRPr="00073E89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="00D15911" w:rsidRPr="00073E89">
        <w:rPr>
          <w:rFonts w:ascii="Times New Roman" w:hAnsi="Times New Roman" w:cs="Times New Roman"/>
          <w:sz w:val="22"/>
          <w:szCs w:val="22"/>
        </w:rPr>
        <w:t xml:space="preserve"> im. Jana Pawła II</w:t>
      </w:r>
    </w:p>
    <w:p w14:paraId="1F8D45FF" w14:textId="77777777" w:rsidR="00D15911" w:rsidRPr="00073E89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ab/>
      </w:r>
      <w:r w:rsidRPr="00073E89">
        <w:rPr>
          <w:rFonts w:ascii="Times New Roman" w:hAnsi="Times New Roman" w:cs="Times New Roman"/>
          <w:sz w:val="22"/>
          <w:szCs w:val="22"/>
        </w:rPr>
        <w:tab/>
        <w:t xml:space="preserve">                   w Nowym Targu</w:t>
      </w:r>
    </w:p>
    <w:p w14:paraId="09C2F7F8" w14:textId="373D54DD" w:rsidR="00D15911" w:rsidRPr="00073E89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3E89">
        <w:rPr>
          <w:rFonts w:ascii="Times New Roman" w:hAnsi="Times New Roman" w:cs="Times New Roman"/>
          <w:sz w:val="22"/>
          <w:szCs w:val="22"/>
        </w:rPr>
        <w:tab/>
      </w:r>
      <w:r w:rsidRPr="00073E89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="00984F87" w:rsidRPr="00073E89">
        <w:rPr>
          <w:rFonts w:ascii="Times New Roman" w:hAnsi="Times New Roman" w:cs="Times New Roman"/>
          <w:sz w:val="22"/>
          <w:szCs w:val="22"/>
        </w:rPr>
        <w:t>Marek Wierzba</w:t>
      </w:r>
    </w:p>
    <w:p w14:paraId="641326B2" w14:textId="77777777" w:rsidR="00073E89" w:rsidRPr="00073E89" w:rsidRDefault="00D15911" w:rsidP="00073E89">
      <w:pPr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E89">
        <w:rPr>
          <w:rFonts w:ascii="Times New Roman" w:hAnsi="Times New Roman" w:cs="Times New Roman"/>
          <w:i/>
          <w:sz w:val="20"/>
          <w:szCs w:val="20"/>
        </w:rPr>
        <w:t xml:space="preserve">              (data i podpis kierownika zamawiającego lub osoby </w:t>
      </w:r>
      <w:r w:rsidR="00073E89" w:rsidRPr="00073E89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17AF9EA4" w14:textId="58A97F8F" w:rsidR="00D15911" w:rsidRPr="00073E89" w:rsidRDefault="00073E89" w:rsidP="00073E89">
      <w:pPr>
        <w:ind w:left="212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E8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D15911" w:rsidRPr="00073E89">
        <w:rPr>
          <w:rFonts w:ascii="Times New Roman" w:hAnsi="Times New Roman" w:cs="Times New Roman"/>
          <w:i/>
          <w:sz w:val="20"/>
          <w:szCs w:val="20"/>
        </w:rPr>
        <w:t>upoważnionej)</w:t>
      </w:r>
    </w:p>
    <w:p w14:paraId="7DE8B3AE" w14:textId="77777777" w:rsidR="00287536" w:rsidRPr="00073E89" w:rsidRDefault="00287536" w:rsidP="00D15911">
      <w:pPr>
        <w:rPr>
          <w:rFonts w:ascii="Times New Roman" w:hAnsi="Times New Roman" w:cs="Times New Roman"/>
          <w:sz w:val="22"/>
          <w:szCs w:val="22"/>
        </w:rPr>
      </w:pPr>
    </w:p>
    <w:sectPr w:rsidR="00287536" w:rsidRPr="00073E89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9CB2" w14:textId="77777777" w:rsidR="00740F56" w:rsidRDefault="00740F56" w:rsidP="004446B1">
      <w:r>
        <w:separator/>
      </w:r>
    </w:p>
  </w:endnote>
  <w:endnote w:type="continuationSeparator" w:id="0">
    <w:p w14:paraId="5BCA90B5" w14:textId="77777777" w:rsidR="00740F56" w:rsidRDefault="00740F56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7B1366BD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377FC0">
      <w:rPr>
        <w:rFonts w:ascii="Myriad Pro" w:hAnsi="Myriad Pro" w:cs="Myriad Arabic"/>
        <w:sz w:val="16"/>
        <w:szCs w:val="16"/>
        <w:lang w:val="en-US"/>
      </w:rPr>
      <w:t xml:space="preserve">  DL</w:t>
    </w:r>
    <w:r w:rsidR="009E12C9">
      <w:rPr>
        <w:rFonts w:ascii="Myriad Pro" w:hAnsi="Myriad Pro" w:cs="Myriad Arabic"/>
        <w:sz w:val="16"/>
        <w:szCs w:val="16"/>
        <w:lang w:val="en-US"/>
      </w:rPr>
      <w:t xml:space="preserve">/ </w:t>
    </w:r>
    <w:r w:rsidR="00132B33">
      <w:rPr>
        <w:rFonts w:ascii="Myriad Pro" w:hAnsi="Myriad Pro" w:cs="Myriad Arabic"/>
        <w:sz w:val="16"/>
        <w:szCs w:val="16"/>
        <w:lang w:val="en-US"/>
      </w:rPr>
      <w:t>K.S</w:t>
    </w:r>
    <w:r w:rsidR="00542D08">
      <w:rPr>
        <w:rFonts w:ascii="Myriad Pro" w:hAnsi="Myriad Pro" w:cs="Myriad Arabic"/>
        <w:sz w:val="16"/>
        <w:szCs w:val="16"/>
        <w:lang w:val="en-US"/>
      </w:rPr>
      <w:t xml:space="preserve">  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73C" w14:textId="77777777" w:rsidR="00740F56" w:rsidRDefault="00740F56" w:rsidP="004446B1">
      <w:r>
        <w:separator/>
      </w:r>
    </w:p>
  </w:footnote>
  <w:footnote w:type="continuationSeparator" w:id="0">
    <w:p w14:paraId="00FA0FE9" w14:textId="77777777" w:rsidR="00740F56" w:rsidRDefault="00740F56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0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8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7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1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49"/>
  </w:num>
  <w:num w:numId="37" w16cid:durableId="208228173">
    <w:abstractNumId w:val="12"/>
  </w:num>
  <w:num w:numId="38" w16cid:durableId="2126926983">
    <w:abstractNumId w:val="52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154C2"/>
    <w:rsid w:val="00037E2D"/>
    <w:rsid w:val="00041493"/>
    <w:rsid w:val="00043630"/>
    <w:rsid w:val="00046B75"/>
    <w:rsid w:val="00050730"/>
    <w:rsid w:val="00052156"/>
    <w:rsid w:val="000545AD"/>
    <w:rsid w:val="00073E89"/>
    <w:rsid w:val="000763C4"/>
    <w:rsid w:val="00082C95"/>
    <w:rsid w:val="00091336"/>
    <w:rsid w:val="0009521F"/>
    <w:rsid w:val="000C1427"/>
    <w:rsid w:val="000C266E"/>
    <w:rsid w:val="000C341F"/>
    <w:rsid w:val="000D50F6"/>
    <w:rsid w:val="000E21A1"/>
    <w:rsid w:val="000E47DF"/>
    <w:rsid w:val="000F3D77"/>
    <w:rsid w:val="000F6511"/>
    <w:rsid w:val="00131CEB"/>
    <w:rsid w:val="00132B33"/>
    <w:rsid w:val="00135477"/>
    <w:rsid w:val="001375E7"/>
    <w:rsid w:val="0015273D"/>
    <w:rsid w:val="00173AF8"/>
    <w:rsid w:val="00193A3F"/>
    <w:rsid w:val="00194E61"/>
    <w:rsid w:val="001A5CF4"/>
    <w:rsid w:val="001A7DE3"/>
    <w:rsid w:val="001D42BD"/>
    <w:rsid w:val="001D7F95"/>
    <w:rsid w:val="001E4A05"/>
    <w:rsid w:val="0020742B"/>
    <w:rsid w:val="00220D7D"/>
    <w:rsid w:val="002210B2"/>
    <w:rsid w:val="00221C61"/>
    <w:rsid w:val="00224167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77FC0"/>
    <w:rsid w:val="003C3C4F"/>
    <w:rsid w:val="003C7C33"/>
    <w:rsid w:val="003D4C02"/>
    <w:rsid w:val="003E2C36"/>
    <w:rsid w:val="003F75D1"/>
    <w:rsid w:val="00406939"/>
    <w:rsid w:val="00416A3A"/>
    <w:rsid w:val="00421AC0"/>
    <w:rsid w:val="004277D1"/>
    <w:rsid w:val="004446B1"/>
    <w:rsid w:val="004467FD"/>
    <w:rsid w:val="004469AC"/>
    <w:rsid w:val="004479DF"/>
    <w:rsid w:val="00451DA6"/>
    <w:rsid w:val="00455C0E"/>
    <w:rsid w:val="004A63E4"/>
    <w:rsid w:val="004B55FB"/>
    <w:rsid w:val="004C0DB6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97307"/>
    <w:rsid w:val="005A2A00"/>
    <w:rsid w:val="005A53E9"/>
    <w:rsid w:val="005C0066"/>
    <w:rsid w:val="005C53CC"/>
    <w:rsid w:val="005D25D4"/>
    <w:rsid w:val="005D6A6A"/>
    <w:rsid w:val="006003C5"/>
    <w:rsid w:val="00611836"/>
    <w:rsid w:val="00617982"/>
    <w:rsid w:val="006209A3"/>
    <w:rsid w:val="00645095"/>
    <w:rsid w:val="0065036C"/>
    <w:rsid w:val="00674F55"/>
    <w:rsid w:val="00676A1C"/>
    <w:rsid w:val="006C63FA"/>
    <w:rsid w:val="006C704B"/>
    <w:rsid w:val="006E3D76"/>
    <w:rsid w:val="006F0718"/>
    <w:rsid w:val="0070140A"/>
    <w:rsid w:val="00703B6C"/>
    <w:rsid w:val="0070673D"/>
    <w:rsid w:val="007209DF"/>
    <w:rsid w:val="00724109"/>
    <w:rsid w:val="00725078"/>
    <w:rsid w:val="00740F56"/>
    <w:rsid w:val="00745360"/>
    <w:rsid w:val="00745549"/>
    <w:rsid w:val="0075049F"/>
    <w:rsid w:val="00777AB3"/>
    <w:rsid w:val="00777ECA"/>
    <w:rsid w:val="00784D33"/>
    <w:rsid w:val="00785855"/>
    <w:rsid w:val="00787903"/>
    <w:rsid w:val="007A20C7"/>
    <w:rsid w:val="007A68C9"/>
    <w:rsid w:val="007B4255"/>
    <w:rsid w:val="007B4821"/>
    <w:rsid w:val="007C1D8A"/>
    <w:rsid w:val="007E4C0E"/>
    <w:rsid w:val="007F0E59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71EEC"/>
    <w:rsid w:val="008747A1"/>
    <w:rsid w:val="00875CE2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5A78"/>
    <w:rsid w:val="008D7E29"/>
    <w:rsid w:val="008F7F76"/>
    <w:rsid w:val="00900C6A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84F87"/>
    <w:rsid w:val="009A02C7"/>
    <w:rsid w:val="009A41BD"/>
    <w:rsid w:val="009B119C"/>
    <w:rsid w:val="009B4D68"/>
    <w:rsid w:val="009C34E8"/>
    <w:rsid w:val="009C6FF1"/>
    <w:rsid w:val="009D730A"/>
    <w:rsid w:val="009E12C9"/>
    <w:rsid w:val="009E2CFA"/>
    <w:rsid w:val="009E4C21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77825"/>
    <w:rsid w:val="00B835A8"/>
    <w:rsid w:val="00B8392F"/>
    <w:rsid w:val="00B83F87"/>
    <w:rsid w:val="00B84883"/>
    <w:rsid w:val="00B87776"/>
    <w:rsid w:val="00B979E8"/>
    <w:rsid w:val="00BB1DD4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31B82"/>
    <w:rsid w:val="00C324FA"/>
    <w:rsid w:val="00C34EAC"/>
    <w:rsid w:val="00C81401"/>
    <w:rsid w:val="00CA35A7"/>
    <w:rsid w:val="00CA3734"/>
    <w:rsid w:val="00CC5EC7"/>
    <w:rsid w:val="00CC7C33"/>
    <w:rsid w:val="00CE06B4"/>
    <w:rsid w:val="00CF5DD0"/>
    <w:rsid w:val="00CF74CE"/>
    <w:rsid w:val="00CF7F1C"/>
    <w:rsid w:val="00D15911"/>
    <w:rsid w:val="00D200DB"/>
    <w:rsid w:val="00D21B72"/>
    <w:rsid w:val="00D32BDB"/>
    <w:rsid w:val="00D56D6F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6576B"/>
    <w:rsid w:val="00E721AD"/>
    <w:rsid w:val="00E7405A"/>
    <w:rsid w:val="00E83706"/>
    <w:rsid w:val="00E84843"/>
    <w:rsid w:val="00E855EF"/>
    <w:rsid w:val="00EC3DB6"/>
    <w:rsid w:val="00EC5964"/>
    <w:rsid w:val="00ED63C3"/>
    <w:rsid w:val="00EF6A88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4325"/>
    <w:rsid w:val="00FC76DC"/>
    <w:rsid w:val="00FD2420"/>
    <w:rsid w:val="00FD2761"/>
    <w:rsid w:val="00FE5DF5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56</cp:revision>
  <cp:lastPrinted>2024-02-23T10:58:00Z</cp:lastPrinted>
  <dcterms:created xsi:type="dcterms:W3CDTF">2022-01-25T10:34:00Z</dcterms:created>
  <dcterms:modified xsi:type="dcterms:W3CDTF">2024-02-23T11:00:00Z</dcterms:modified>
</cp:coreProperties>
</file>