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F9A6" w14:textId="77777777" w:rsidR="000E4F28" w:rsidRPr="0064466B" w:rsidRDefault="000E4F28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76465A" w14:textId="77777777" w:rsidR="002B732A" w:rsidRPr="0039416D" w:rsidRDefault="002B732A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2C936B" w14:textId="051326C9" w:rsidR="00725268" w:rsidRPr="0039416D" w:rsidRDefault="00725268" w:rsidP="00F12064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 – formularz ofertowy</w:t>
      </w:r>
    </w:p>
    <w:p w14:paraId="55E92FAA" w14:textId="6DD67BCD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CF3590F" w14:textId="6F6D430C" w:rsidR="00D36A68" w:rsidRPr="0039416D" w:rsidRDefault="00D36A68" w:rsidP="00D36A68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681840">
        <w:rPr>
          <w:rFonts w:ascii="Calibri" w:hAnsi="Calibri" w:cs="Tahoma"/>
          <w:iCs/>
          <w:sz w:val="20"/>
          <w:szCs w:val="20"/>
        </w:rPr>
        <w:t>5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5A40657C" w14:textId="77777777" w:rsidR="00D36A68" w:rsidRDefault="00D36A68" w:rsidP="00F12064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6F9E5DA2" w14:textId="01D693F2" w:rsidR="00F12064" w:rsidRPr="0039416D" w:rsidRDefault="00F12064" w:rsidP="00F12064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4EBD2B33" w14:textId="77777777" w:rsidR="00F12064" w:rsidRPr="0039416D" w:rsidRDefault="00F12064" w:rsidP="00F12064">
      <w:pPr>
        <w:rPr>
          <w:rFonts w:asciiTheme="minorHAnsi" w:hAnsiTheme="minorHAnsi" w:cstheme="minorHAnsi"/>
          <w:b/>
          <w:bCs/>
        </w:rPr>
      </w:pPr>
    </w:p>
    <w:p w14:paraId="4A2F2A1B" w14:textId="77777777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</w:rPr>
      </w:pPr>
    </w:p>
    <w:p w14:paraId="653180E8" w14:textId="191CD058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372B1F2C" w14:textId="318DADEE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0C579B20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17E6E0B0" w14:textId="2804A282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F466D0C" w14:textId="069768F5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proofErr w:type="spellStart"/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</w:t>
      </w:r>
      <w:proofErr w:type="spellEnd"/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wykonawcy</w:t>
      </w:r>
      <w:proofErr w:type="spellEnd"/>
    </w:p>
    <w:p w14:paraId="1BD2262D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D739C88" w14:textId="193CCCC8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4C88E2F5" w14:textId="3A77A3BA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1AD0DE6E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F219AE5" w14:textId="12F60EBA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7401BAF" w14:textId="77777777" w:rsidR="00F12064" w:rsidRPr="0039416D" w:rsidRDefault="00F12064" w:rsidP="00F1206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3172CFE8" w14:textId="77777777" w:rsidR="00F12064" w:rsidRPr="0039416D" w:rsidRDefault="00F12064" w:rsidP="00F12064">
      <w:pPr>
        <w:jc w:val="both"/>
        <w:rPr>
          <w:rFonts w:asciiTheme="minorHAnsi" w:hAnsiTheme="minorHAnsi" w:cstheme="minorHAnsi"/>
          <w:b/>
          <w:bCs/>
        </w:rPr>
      </w:pPr>
    </w:p>
    <w:p w14:paraId="1C9ECE20" w14:textId="77777777" w:rsidR="00F12064" w:rsidRPr="0039416D" w:rsidRDefault="00F12064" w:rsidP="00F12064">
      <w:pPr>
        <w:spacing w:after="60"/>
        <w:rPr>
          <w:rFonts w:asciiTheme="minorHAnsi" w:hAnsiTheme="minorHAnsi" w:cstheme="minorHAnsi"/>
          <w:bCs/>
        </w:rPr>
      </w:pPr>
    </w:p>
    <w:p w14:paraId="765EDB3E" w14:textId="2F4DB688" w:rsidR="00F12064" w:rsidRPr="0039416D" w:rsidRDefault="0001543A" w:rsidP="0051787F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064"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osób fizycznych nie prowadzących działalności gospodarczej kwota brutto, </w:t>
      </w:r>
      <w:r w:rsidR="00F12064" w:rsidRPr="0039416D">
        <w:rPr>
          <w:rFonts w:asciiTheme="minorHAnsi" w:hAnsiTheme="minorHAnsi" w:cstheme="minorHAnsi"/>
          <w:color w:val="000000"/>
          <w:sz w:val="22"/>
          <w:szCs w:val="22"/>
        </w:rPr>
        <w:t>jako koszt całkowity przy umowie zlecenia zawierający składki na ZUS wykonawcy i pracodawcy oraz fundusz pracy pracodawcy)</w:t>
      </w:r>
      <w:r w:rsidR="00450922" w:rsidRPr="0039416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1B9E3F" w14:textId="69BD1DBC" w:rsidR="00F12064" w:rsidRPr="0039416D" w:rsidRDefault="00F12064" w:rsidP="00D054C8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192A0C5" w14:textId="25F0C157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</w:t>
      </w:r>
      <w:r w:rsidR="00394511" w:rsidRPr="0039416D">
        <w:rPr>
          <w:rFonts w:asciiTheme="minorHAnsi" w:hAnsiTheme="minorHAnsi" w:cstheme="minorHAnsi"/>
          <w:sz w:val="22"/>
          <w:szCs w:val="22"/>
        </w:rPr>
        <w:t>jącego w SWZ</w:t>
      </w:r>
      <w:r w:rsidRPr="0039416D">
        <w:rPr>
          <w:rFonts w:asciiTheme="minorHAnsi" w:hAnsiTheme="minorHAnsi" w:cstheme="minorHAnsi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712E5CC9" w14:textId="6F238485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zapoznałem/liśmy </w:t>
      </w:r>
      <w:r w:rsidR="00394511" w:rsidRPr="0039416D">
        <w:rPr>
          <w:rFonts w:asciiTheme="minorHAnsi" w:hAnsiTheme="minorHAnsi" w:cstheme="minorHAnsi"/>
          <w:sz w:val="22"/>
          <w:szCs w:val="22"/>
        </w:rPr>
        <w:t xml:space="preserve">się z SWZ </w:t>
      </w:r>
      <w:r w:rsidRPr="0039416D">
        <w:rPr>
          <w:rFonts w:asciiTheme="minorHAnsi" w:hAnsiTheme="minorHAnsi" w:cstheme="minorHAnsi"/>
          <w:sz w:val="22"/>
          <w:szCs w:val="22"/>
        </w:rPr>
        <w:t>wraz z załącznikami i nie wnoszę/simy do niej zastrzeżeń oraz zdobyłem/liśmy konieczne informacje do przygotowania oferty.</w:t>
      </w:r>
    </w:p>
    <w:p w14:paraId="1AAA8635" w14:textId="77777777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jestem/</w:t>
      </w:r>
      <w:proofErr w:type="spellStart"/>
      <w:r w:rsidRPr="0039416D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39416D">
        <w:rPr>
          <w:rFonts w:asciiTheme="minorHAnsi" w:hAnsiTheme="minorHAnsi" w:cstheme="minorHAnsi"/>
          <w:sz w:val="22"/>
          <w:szCs w:val="22"/>
        </w:rPr>
        <w:t xml:space="preserve"> związani złożoną ofertą przez okres 30 dni - bieg terminu związania ofertą rozpoczyna się wraz z upływem terminu składania ofert. </w:t>
      </w:r>
    </w:p>
    <w:p w14:paraId="1AEB4F96" w14:textId="380A913F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Akceptuję/</w:t>
      </w:r>
      <w:proofErr w:type="spellStart"/>
      <w:r w:rsidRPr="0039416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9416D">
        <w:rPr>
          <w:rFonts w:asciiTheme="minorHAnsi" w:hAnsiTheme="minorHAnsi" w:cstheme="minorHAnsi"/>
          <w:sz w:val="22"/>
          <w:szCs w:val="22"/>
        </w:rPr>
        <w:t xml:space="preserve"> przedst</w:t>
      </w:r>
      <w:r w:rsidR="00394511" w:rsidRPr="0039416D">
        <w:rPr>
          <w:rFonts w:asciiTheme="minorHAnsi" w:hAnsiTheme="minorHAnsi" w:cstheme="minorHAnsi"/>
          <w:sz w:val="22"/>
          <w:szCs w:val="22"/>
        </w:rPr>
        <w:t>awione w SWZ</w:t>
      </w:r>
      <w:r w:rsidRPr="0039416D">
        <w:rPr>
          <w:rFonts w:asciiTheme="minorHAnsi" w:hAnsiTheme="minorHAnsi" w:cstheme="minorHAnsi"/>
          <w:sz w:val="22"/>
          <w:szCs w:val="22"/>
        </w:rPr>
        <w:t xml:space="preserve"> istotne postanowienia umowy i we wskazanym przez Zamawiającego terminie zobowiązuję/</w:t>
      </w:r>
      <w:proofErr w:type="spellStart"/>
      <w:r w:rsidRPr="0039416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9416D">
        <w:rPr>
          <w:rFonts w:asciiTheme="minorHAnsi" w:hAnsiTheme="minorHAnsi" w:cstheme="minorHAnsi"/>
          <w:sz w:val="22"/>
          <w:szCs w:val="22"/>
        </w:rPr>
        <w:t xml:space="preserve">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5058E709" w14:textId="297ED646" w:rsidR="00F12064" w:rsidRPr="0039416D" w:rsidRDefault="00F12064" w:rsidP="0051787F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DA43149" w14:textId="08997BFF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Zost</w:t>
      </w:r>
      <w:r w:rsidR="00394511" w:rsidRPr="0039416D">
        <w:rPr>
          <w:rFonts w:asciiTheme="minorHAnsi" w:hAnsiTheme="minorHAnsi" w:cstheme="minorHAnsi"/>
          <w:sz w:val="22"/>
          <w:szCs w:val="22"/>
        </w:rPr>
        <w:t xml:space="preserve">aliśmy poinformowani, że należy </w:t>
      </w:r>
      <w:r w:rsidRPr="0039416D">
        <w:rPr>
          <w:rFonts w:asciiTheme="minorHAnsi" w:hAnsiTheme="minorHAnsi" w:cstheme="minorHAnsi"/>
          <w:sz w:val="22"/>
          <w:szCs w:val="22"/>
        </w:rPr>
        <w:t xml:space="preserve">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</w:r>
      <w:r w:rsidRPr="0039416D">
        <w:rPr>
          <w:rFonts w:asciiTheme="minorHAnsi" w:hAnsiTheme="minorHAnsi" w:cstheme="minorHAnsi"/>
          <w:sz w:val="22"/>
          <w:szCs w:val="22"/>
        </w:rPr>
        <w:lastRenderedPageBreak/>
        <w:t>iż zastrzeżone informację stanowią tajemnice przedsiębiorstwa oraz zastrzec  w odniesieniu do tych informacji, aby nie były one udostępnione innym uczestnikom postępowania.</w:t>
      </w:r>
    </w:p>
    <w:p w14:paraId="6F38C104" w14:textId="60319A60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6F51A5CB" w14:textId="77777777" w:rsidR="00F12064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A5259F4" w14:textId="77777777" w:rsidR="00F12064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9064601" w14:textId="54839B0A" w:rsidR="00D054C8" w:rsidRPr="0039416D" w:rsidRDefault="00F12064" w:rsidP="0051787F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57DFB5F5" w14:textId="77777777" w:rsidR="00D054C8" w:rsidRPr="0039416D" w:rsidRDefault="00D054C8" w:rsidP="00D054C8">
      <w:pPr>
        <w:pStyle w:val="Akapitzlist"/>
        <w:tabs>
          <w:tab w:val="num" w:pos="709"/>
        </w:tabs>
        <w:ind w:left="43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112C32" w14:textId="77777777" w:rsidR="00394511" w:rsidRPr="0039416D" w:rsidRDefault="00394511" w:rsidP="00D054C8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9A9D33" w14:textId="7BFC077C" w:rsidR="00D054C8" w:rsidRPr="0039416D" w:rsidRDefault="00D054C8" w:rsidP="00AD5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29F87" w14:textId="3C54645A" w:rsidR="00F12064" w:rsidRPr="0039416D" w:rsidRDefault="00F12064" w:rsidP="0051787F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1EAED915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34CAC8B5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2828591" w14:textId="77777777" w:rsidR="00F12064" w:rsidRPr="0039416D" w:rsidRDefault="00F12064" w:rsidP="00D054C8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444B0642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0D3BF21D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4FC3F7BC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2C03BFCA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5ADD58CF" w14:textId="6177D007" w:rsidR="007E45FA" w:rsidRPr="0039416D" w:rsidRDefault="007E45FA" w:rsidP="00F120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26E16FB7" w14:textId="33FBDE60" w:rsidR="00F12064" w:rsidRPr="0039416D" w:rsidRDefault="007E45FA" w:rsidP="00F120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31879653" w14:textId="77777777" w:rsidR="00F12064" w:rsidRPr="0039416D" w:rsidRDefault="00F12064" w:rsidP="00F12064">
      <w:pPr>
        <w:jc w:val="both"/>
        <w:rPr>
          <w:rFonts w:asciiTheme="minorHAnsi" w:hAnsiTheme="minorHAnsi" w:cstheme="minorHAnsi"/>
        </w:rPr>
      </w:pPr>
    </w:p>
    <w:p w14:paraId="585848A7" w14:textId="4DE81F23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FF4DD7" w14:textId="495A1FED" w:rsidR="00725268" w:rsidRPr="0039416D" w:rsidRDefault="0072526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4C05EA2" w14:textId="77777777" w:rsidR="00B82F8D" w:rsidRPr="00457984" w:rsidRDefault="00B82F8D" w:rsidP="00B82F8D">
      <w:pPr>
        <w:jc w:val="both"/>
        <w:rPr>
          <w:rFonts w:ascii="Arial" w:hAnsi="Arial" w:cs="Arial"/>
          <w:b/>
        </w:rPr>
      </w:pPr>
    </w:p>
    <w:p w14:paraId="42FB6A48" w14:textId="77777777" w:rsidR="00B82F8D" w:rsidRPr="00175812" w:rsidRDefault="00B82F8D" w:rsidP="00B82F8D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1F1929" w:rsidRDefault="001F1929" w:rsidP="000F1DCF">
      <w:r>
        <w:separator/>
      </w:r>
    </w:p>
  </w:endnote>
  <w:endnote w:type="continuationSeparator" w:id="0">
    <w:p w14:paraId="1D7B460B" w14:textId="77777777" w:rsidR="001F1929" w:rsidRDefault="001F1929" w:rsidP="000F1DCF">
      <w:r>
        <w:continuationSeparator/>
      </w:r>
    </w:p>
  </w:endnote>
  <w:endnote w:type="continuationNotice" w:id="1">
    <w:p w14:paraId="726525BD" w14:textId="77777777" w:rsidR="001F1929" w:rsidRDefault="001F1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83F9" w14:textId="77777777" w:rsidR="001F1929" w:rsidRDefault="001F1929" w:rsidP="00E67C0D">
    <w:pPr>
      <w:pStyle w:val="Stopka"/>
      <w:ind w:left="-142"/>
      <w:rPr>
        <w:rFonts w:cs="Calibri"/>
        <w:color w:val="000000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BAB49" wp14:editId="51A6C578">
          <wp:simplePos x="0" y="0"/>
          <wp:positionH relativeFrom="column">
            <wp:posOffset>3889854</wp:posOffset>
          </wp:positionH>
          <wp:positionV relativeFrom="paragraph">
            <wp:posOffset>-386092</wp:posOffset>
          </wp:positionV>
          <wp:extent cx="2339340" cy="175641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25E0B" wp14:editId="3E0E907B">
              <wp:simplePos x="0" y="0"/>
              <wp:positionH relativeFrom="column">
                <wp:posOffset>-64135</wp:posOffset>
              </wp:positionH>
              <wp:positionV relativeFrom="paragraph">
                <wp:posOffset>90805</wp:posOffset>
              </wp:positionV>
              <wp:extent cx="6012180" cy="0"/>
              <wp:effectExtent l="7620" t="12700" r="9525" b="63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CA96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05pt;margin-top:7.15pt;width:47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" strokeweight=".5pt"/>
          </w:pict>
        </mc:Fallback>
      </mc:AlternateContent>
    </w:r>
  </w:p>
  <w:p w14:paraId="0C44ECE8" w14:textId="77777777" w:rsidR="001F1929" w:rsidRPr="00832F9D" w:rsidRDefault="001F1929" w:rsidP="00E67C0D">
    <w:pPr>
      <w:pStyle w:val="Stopka"/>
      <w:rPr>
        <w:rFonts w:cs="Calibri"/>
        <w:b/>
        <w:color w:val="000000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FC99945" wp14:editId="0409DD1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133600" cy="59372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F9D">
      <w:rPr>
        <w:rFonts w:cs="Calibri"/>
        <w:b/>
        <w:color w:val="000000"/>
        <w:sz w:val="20"/>
      </w:rPr>
      <w:t xml:space="preserve"> </w:t>
    </w:r>
  </w:p>
  <w:p w14:paraId="7611E087" w14:textId="3B082D8A" w:rsidR="001F1929" w:rsidRDefault="001F1929" w:rsidP="00E67C0D">
    <w:pPr>
      <w:pStyle w:val="Stopka"/>
    </w:pPr>
  </w:p>
  <w:p w14:paraId="09725EFF" w14:textId="77777777" w:rsidR="001F1929" w:rsidRDefault="001F1929" w:rsidP="00E67C0D">
    <w:pPr>
      <w:pStyle w:val="Stopka"/>
    </w:pPr>
  </w:p>
  <w:p w14:paraId="03B30840" w14:textId="77777777" w:rsidR="001F1929" w:rsidRPr="00E67C0D" w:rsidRDefault="001F1929" w:rsidP="00E6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1F1929" w:rsidRDefault="001F1929">
    <w:pPr>
      <w:pStyle w:val="Stopka"/>
      <w:jc w:val="right"/>
    </w:pPr>
  </w:p>
  <w:p w14:paraId="5EF07CE1" w14:textId="77777777" w:rsidR="001F1929" w:rsidRPr="00B01F08" w:rsidRDefault="001F1929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1F1929" w:rsidRDefault="001F1929" w:rsidP="000F1DCF">
      <w:r>
        <w:separator/>
      </w:r>
    </w:p>
  </w:footnote>
  <w:footnote w:type="continuationSeparator" w:id="0">
    <w:p w14:paraId="4F15ED02" w14:textId="77777777" w:rsidR="001F1929" w:rsidRDefault="001F1929" w:rsidP="000F1DCF">
      <w:r>
        <w:continuationSeparator/>
      </w:r>
    </w:p>
  </w:footnote>
  <w:footnote w:type="continuationNotice" w:id="1">
    <w:p w14:paraId="7BD4C554" w14:textId="77777777" w:rsidR="001F1929" w:rsidRDefault="001F1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65A4" w14:textId="72A57819" w:rsidR="001F1929" w:rsidRPr="00E67C0D" w:rsidRDefault="001F1929" w:rsidP="00E67C0D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val="pl-PL" w:eastAsia="pl-PL"/>
      </w:rPr>
      <w:drawing>
        <wp:anchor distT="0" distB="0" distL="114300" distR="114300" simplePos="0" relativeHeight="251661312" behindDoc="1" locked="0" layoutInCell="1" allowOverlap="1" wp14:anchorId="64B92033" wp14:editId="2D152017">
          <wp:simplePos x="0" y="0"/>
          <wp:positionH relativeFrom="margin">
            <wp:align>center</wp:align>
          </wp:positionH>
          <wp:positionV relativeFrom="paragraph">
            <wp:posOffset>-81280</wp:posOffset>
          </wp:positionV>
          <wp:extent cx="7722235" cy="990600"/>
          <wp:effectExtent l="0" t="0" r="0" b="0"/>
          <wp:wrapTopAndBottom/>
          <wp:docPr id="13" name="Obraz 1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1F1929" w:rsidRDefault="001F1929" w:rsidP="0088318D">
    <w:pPr>
      <w:pStyle w:val="Nagwek"/>
    </w:pPr>
  </w:p>
  <w:p w14:paraId="332D955E" w14:textId="77777777" w:rsidR="001F1929" w:rsidRDefault="001F1929" w:rsidP="0088318D">
    <w:pPr>
      <w:pStyle w:val="Nagwek"/>
    </w:pPr>
  </w:p>
  <w:p w14:paraId="76C80AFD" w14:textId="77777777" w:rsidR="001F1929" w:rsidRDefault="001F1929" w:rsidP="0088318D">
    <w:pPr>
      <w:pStyle w:val="Nagwek"/>
    </w:pPr>
  </w:p>
  <w:p w14:paraId="735A95ED" w14:textId="77777777" w:rsidR="001F1929" w:rsidRDefault="001F1929" w:rsidP="0088318D">
    <w:pPr>
      <w:pStyle w:val="Nagwek"/>
    </w:pPr>
  </w:p>
  <w:p w14:paraId="7536956A" w14:textId="77777777" w:rsidR="001F1929" w:rsidRDefault="001F1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62EFF"/>
    <w:multiLevelType w:val="hybridMultilevel"/>
    <w:tmpl w:val="403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24B68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342643"/>
    <w:multiLevelType w:val="hybridMultilevel"/>
    <w:tmpl w:val="DD76A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11298C"/>
    <w:multiLevelType w:val="hybridMultilevel"/>
    <w:tmpl w:val="18F0F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59B0FA3"/>
    <w:multiLevelType w:val="hybridMultilevel"/>
    <w:tmpl w:val="01DCB286"/>
    <w:lvl w:ilvl="0" w:tplc="6B4A5D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6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5" w15:restartNumberingAfterBreak="0">
    <w:nsid w:val="7CEC4209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4C7F9C"/>
    <w:multiLevelType w:val="hybridMultilevel"/>
    <w:tmpl w:val="1C902AC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2D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3A462E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0"/>
  </w:num>
  <w:num w:numId="3">
    <w:abstractNumId w:val="52"/>
  </w:num>
  <w:num w:numId="4">
    <w:abstractNumId w:val="5"/>
  </w:num>
  <w:num w:numId="5">
    <w:abstractNumId w:val="10"/>
  </w:num>
  <w:num w:numId="6">
    <w:abstractNumId w:val="12"/>
  </w:num>
  <w:num w:numId="7">
    <w:abstractNumId w:val="37"/>
  </w:num>
  <w:num w:numId="8">
    <w:abstractNumId w:val="15"/>
  </w:num>
  <w:num w:numId="9">
    <w:abstractNumId w:val="33"/>
  </w:num>
  <w:num w:numId="10">
    <w:abstractNumId w:val="103"/>
  </w:num>
  <w:num w:numId="11">
    <w:abstractNumId w:val="31"/>
  </w:num>
  <w:num w:numId="12">
    <w:abstractNumId w:val="7"/>
  </w:num>
  <w:num w:numId="13">
    <w:abstractNumId w:val="106"/>
  </w:num>
  <w:num w:numId="14">
    <w:abstractNumId w:val="69"/>
  </w:num>
  <w:num w:numId="15">
    <w:abstractNumId w:val="65"/>
  </w:num>
  <w:num w:numId="16">
    <w:abstractNumId w:val="41"/>
  </w:num>
  <w:num w:numId="17">
    <w:abstractNumId w:val="59"/>
  </w:num>
  <w:num w:numId="18">
    <w:abstractNumId w:val="88"/>
  </w:num>
  <w:num w:numId="19">
    <w:abstractNumId w:val="87"/>
  </w:num>
  <w:num w:numId="20">
    <w:abstractNumId w:val="76"/>
  </w:num>
  <w:num w:numId="21">
    <w:abstractNumId w:val="57"/>
  </w:num>
  <w:num w:numId="22">
    <w:abstractNumId w:val="34"/>
  </w:num>
  <w:num w:numId="23">
    <w:abstractNumId w:val="91"/>
  </w:num>
  <w:num w:numId="24">
    <w:abstractNumId w:val="54"/>
  </w:num>
  <w:num w:numId="25">
    <w:abstractNumId w:val="51"/>
  </w:num>
  <w:num w:numId="26">
    <w:abstractNumId w:val="26"/>
  </w:num>
  <w:num w:numId="27">
    <w:abstractNumId w:val="16"/>
  </w:num>
  <w:num w:numId="28">
    <w:abstractNumId w:val="46"/>
  </w:num>
  <w:num w:numId="29">
    <w:abstractNumId w:val="55"/>
  </w:num>
  <w:num w:numId="30">
    <w:abstractNumId w:val="49"/>
  </w:num>
  <w:num w:numId="31">
    <w:abstractNumId w:val="92"/>
  </w:num>
  <w:num w:numId="32">
    <w:abstractNumId w:val="36"/>
  </w:num>
  <w:num w:numId="33">
    <w:abstractNumId w:val="83"/>
  </w:num>
  <w:num w:numId="34">
    <w:abstractNumId w:val="90"/>
  </w:num>
  <w:num w:numId="35">
    <w:abstractNumId w:val="19"/>
  </w:num>
  <w:num w:numId="36">
    <w:abstractNumId w:val="43"/>
  </w:num>
  <w:num w:numId="37">
    <w:abstractNumId w:val="79"/>
  </w:num>
  <w:num w:numId="38">
    <w:abstractNumId w:val="32"/>
  </w:num>
  <w:num w:numId="39">
    <w:abstractNumId w:val="99"/>
  </w:num>
  <w:num w:numId="40">
    <w:abstractNumId w:val="102"/>
  </w:num>
  <w:num w:numId="41">
    <w:abstractNumId w:val="72"/>
  </w:num>
  <w:num w:numId="42">
    <w:abstractNumId w:val="47"/>
  </w:num>
  <w:num w:numId="43">
    <w:abstractNumId w:val="98"/>
  </w:num>
  <w:num w:numId="44">
    <w:abstractNumId w:val="63"/>
  </w:num>
  <w:num w:numId="45">
    <w:abstractNumId w:val="29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5"/>
  </w:num>
  <w:num w:numId="49">
    <w:abstractNumId w:val="27"/>
  </w:num>
  <w:num w:numId="50">
    <w:abstractNumId w:val="82"/>
  </w:num>
  <w:num w:numId="51">
    <w:abstractNumId w:val="81"/>
  </w:num>
  <w:num w:numId="52">
    <w:abstractNumId w:val="85"/>
  </w:num>
  <w:num w:numId="53">
    <w:abstractNumId w:val="39"/>
  </w:num>
  <w:num w:numId="54">
    <w:abstractNumId w:val="0"/>
  </w:num>
  <w:num w:numId="55">
    <w:abstractNumId w:val="1"/>
  </w:num>
  <w:num w:numId="56">
    <w:abstractNumId w:val="8"/>
  </w:num>
  <w:num w:numId="57">
    <w:abstractNumId w:val="30"/>
  </w:num>
  <w:num w:numId="58">
    <w:abstractNumId w:val="53"/>
  </w:num>
  <w:num w:numId="59">
    <w:abstractNumId w:val="38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18"/>
  </w:num>
  <w:num w:numId="63">
    <w:abstractNumId w:val="78"/>
  </w:num>
  <w:num w:numId="64">
    <w:abstractNumId w:val="21"/>
  </w:num>
  <w:num w:numId="65">
    <w:abstractNumId w:val="22"/>
  </w:num>
  <w:num w:numId="66">
    <w:abstractNumId w:val="66"/>
  </w:num>
  <w:num w:numId="67">
    <w:abstractNumId w:val="84"/>
  </w:num>
  <w:num w:numId="68">
    <w:abstractNumId w:val="96"/>
  </w:num>
  <w:num w:numId="69">
    <w:abstractNumId w:val="97"/>
  </w:num>
  <w:num w:numId="70">
    <w:abstractNumId w:val="17"/>
  </w:num>
  <w:num w:numId="71">
    <w:abstractNumId w:val="89"/>
  </w:num>
  <w:num w:numId="72">
    <w:abstractNumId w:val="108"/>
  </w:num>
  <w:num w:numId="73">
    <w:abstractNumId w:val="77"/>
  </w:num>
  <w:num w:numId="74">
    <w:abstractNumId w:val="23"/>
  </w:num>
  <w:num w:numId="75">
    <w:abstractNumId w:val="50"/>
  </w:num>
  <w:num w:numId="76">
    <w:abstractNumId w:val="56"/>
  </w:num>
  <w:num w:numId="77">
    <w:abstractNumId w:val="68"/>
  </w:num>
  <w:num w:numId="78">
    <w:abstractNumId w:val="74"/>
  </w:num>
  <w:num w:numId="79">
    <w:abstractNumId w:val="20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</w:num>
  <w:num w:numId="82">
    <w:abstractNumId w:val="100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86"/>
  </w:num>
  <w:num w:numId="88">
    <w:abstractNumId w:val="60"/>
  </w:num>
  <w:num w:numId="89">
    <w:abstractNumId w:val="67"/>
  </w:num>
  <w:num w:numId="90">
    <w:abstractNumId w:val="14"/>
  </w:num>
  <w:num w:numId="91">
    <w:abstractNumId w:val="104"/>
  </w:num>
  <w:num w:numId="92">
    <w:abstractNumId w:val="62"/>
  </w:num>
  <w:num w:numId="93">
    <w:abstractNumId w:val="48"/>
  </w:num>
  <w:num w:numId="94">
    <w:abstractNumId w:val="70"/>
  </w:num>
  <w:num w:numId="95">
    <w:abstractNumId w:val="28"/>
  </w:num>
  <w:num w:numId="96">
    <w:abstractNumId w:val="44"/>
  </w:num>
  <w:num w:numId="97">
    <w:abstractNumId w:val="73"/>
  </w:num>
  <w:num w:numId="98">
    <w:abstractNumId w:val="71"/>
  </w:num>
  <w:num w:numId="99">
    <w:abstractNumId w:val="94"/>
  </w:num>
  <w:num w:numId="100">
    <w:abstractNumId w:val="61"/>
  </w:num>
  <w:num w:numId="101">
    <w:abstractNumId w:val="58"/>
  </w:num>
  <w:num w:numId="102">
    <w:abstractNumId w:val="105"/>
  </w:num>
  <w:num w:numId="103">
    <w:abstractNumId w:val="25"/>
  </w:num>
  <w:num w:numId="104">
    <w:abstractNumId w:val="24"/>
  </w:num>
  <w:num w:numId="105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0C3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929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03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59CF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DFE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442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40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5B14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309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3D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0EE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20"/>
    <w:rsid w:val="00B0169E"/>
    <w:rsid w:val="00B01BAC"/>
    <w:rsid w:val="00B01BDB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45FE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2F2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67C0D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5F2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35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B01BDB"/>
    <w:rPr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B01BDB"/>
    <w:rPr>
      <w:sz w:val="24"/>
      <w:szCs w:val="24"/>
    </w:rPr>
  </w:style>
  <w:style w:type="character" w:customStyle="1" w:styleId="il">
    <w:name w:val="il"/>
    <w:basedOn w:val="Domylnaczcionkaakapitu"/>
    <w:rsid w:val="00B01BDB"/>
  </w:style>
  <w:style w:type="character" w:customStyle="1" w:styleId="Hyperlink0">
    <w:name w:val="Hyperlink.0"/>
    <w:basedOn w:val="Domylnaczcionkaakapitu"/>
    <w:rsid w:val="00B01BDB"/>
    <w:rPr>
      <w:outline w:val="0"/>
      <w:color w:val="0000FF"/>
      <w:u w:val="single" w:color="0000FF"/>
    </w:rPr>
  </w:style>
  <w:style w:type="character" w:customStyle="1" w:styleId="Brak">
    <w:name w:val="Brak"/>
    <w:rsid w:val="00B0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6AD7-C294-46D2-99D0-3151A7A3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3224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3</cp:revision>
  <cp:lastPrinted>2021-02-17T15:11:00Z</cp:lastPrinted>
  <dcterms:created xsi:type="dcterms:W3CDTF">2021-04-27T12:52:00Z</dcterms:created>
  <dcterms:modified xsi:type="dcterms:W3CDTF">2021-04-27T14:11:00Z</dcterms:modified>
</cp:coreProperties>
</file>