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800B02" w14:textId="7E23B8CD" w:rsidR="00031B5F" w:rsidRPr="00B01061" w:rsidRDefault="00FC69D3" w:rsidP="00405D56">
      <w:pPr>
        <w:pStyle w:val="Nagwek1"/>
        <w:jc w:val="right"/>
      </w:pPr>
      <w:r w:rsidRPr="00B01061">
        <w:t xml:space="preserve">Załącznik nr 1 </w:t>
      </w:r>
      <w:r w:rsidR="00256DC6" w:rsidRPr="00B01061">
        <w:t>SWZ</w:t>
      </w:r>
    </w:p>
    <w:p w14:paraId="5D332198" w14:textId="77777777" w:rsidR="00256DC6" w:rsidRPr="00B01061" w:rsidRDefault="00256DC6" w:rsidP="00256DC6">
      <w:pPr>
        <w:jc w:val="right"/>
        <w:rPr>
          <w:bCs/>
          <w:sz w:val="20"/>
          <w:szCs w:val="20"/>
        </w:rPr>
      </w:pPr>
    </w:p>
    <w:p w14:paraId="0D9CA435" w14:textId="0637E0B5" w:rsidR="00480608" w:rsidRPr="00B01061" w:rsidRDefault="00140BE8" w:rsidP="00031B5F">
      <w:pPr>
        <w:jc w:val="both"/>
        <w:rPr>
          <w:b/>
          <w:bCs/>
          <w:sz w:val="20"/>
          <w:szCs w:val="20"/>
        </w:rPr>
      </w:pPr>
      <w:r w:rsidRPr="00B01061">
        <w:rPr>
          <w:bCs/>
          <w:sz w:val="20"/>
          <w:szCs w:val="20"/>
        </w:rPr>
        <w:t>Znak sprawy</w:t>
      </w:r>
      <w:r w:rsidR="00B31AF0" w:rsidRPr="00B01061">
        <w:rPr>
          <w:bCs/>
          <w:sz w:val="20"/>
          <w:szCs w:val="20"/>
        </w:rPr>
        <w:t>:</w:t>
      </w:r>
      <w:r w:rsidR="00B31AF0" w:rsidRPr="00B01061">
        <w:rPr>
          <w:b/>
          <w:bCs/>
          <w:sz w:val="20"/>
          <w:szCs w:val="20"/>
        </w:rPr>
        <w:t xml:space="preserve"> </w:t>
      </w:r>
      <w:r w:rsidR="00CB3559">
        <w:rPr>
          <w:b/>
          <w:bCs/>
          <w:sz w:val="20"/>
          <w:szCs w:val="20"/>
        </w:rPr>
        <w:t>18</w:t>
      </w:r>
      <w:r w:rsidR="00F8201D" w:rsidRPr="00B01061">
        <w:rPr>
          <w:b/>
          <w:bCs/>
          <w:sz w:val="20"/>
          <w:szCs w:val="20"/>
        </w:rPr>
        <w:t>/</w:t>
      </w:r>
      <w:r w:rsidR="000D4EC6">
        <w:rPr>
          <w:b/>
          <w:bCs/>
          <w:sz w:val="20"/>
          <w:szCs w:val="20"/>
        </w:rPr>
        <w:t>T</w:t>
      </w:r>
      <w:r w:rsidR="00F8201D" w:rsidRPr="00B01061">
        <w:rPr>
          <w:b/>
          <w:bCs/>
          <w:sz w:val="20"/>
          <w:szCs w:val="20"/>
        </w:rPr>
        <w:t>P</w:t>
      </w:r>
      <w:r w:rsidR="005A3549">
        <w:rPr>
          <w:b/>
          <w:bCs/>
          <w:sz w:val="20"/>
          <w:szCs w:val="20"/>
        </w:rPr>
        <w:t>/2022</w:t>
      </w:r>
    </w:p>
    <w:p w14:paraId="4D542C84" w14:textId="77777777" w:rsidR="00B31AF0" w:rsidRDefault="00B31AF0" w:rsidP="00031B5F">
      <w:pPr>
        <w:pStyle w:val="Nagwek1"/>
        <w:numPr>
          <w:ilvl w:val="0"/>
          <w:numId w:val="0"/>
        </w:numPr>
        <w:tabs>
          <w:tab w:val="left" w:pos="5529"/>
        </w:tabs>
        <w:jc w:val="both"/>
        <w:rPr>
          <w:sz w:val="22"/>
          <w:szCs w:val="22"/>
        </w:rPr>
      </w:pPr>
    </w:p>
    <w:p w14:paraId="7E86BA84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11AE5E34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6960BB4B" w14:textId="4DB42E91" w:rsidR="00480608" w:rsidRPr="000D4EC6" w:rsidRDefault="00480608" w:rsidP="000D4EC6">
      <w:pPr>
        <w:pStyle w:val="Akapitzlist"/>
        <w:numPr>
          <w:ilvl w:val="0"/>
          <w:numId w:val="7"/>
        </w:numPr>
        <w:tabs>
          <w:tab w:val="left" w:pos="142"/>
        </w:tabs>
        <w:spacing w:before="240" w:after="120"/>
        <w:jc w:val="both"/>
        <w:rPr>
          <w:b/>
          <w:sz w:val="22"/>
          <w:szCs w:val="22"/>
        </w:rPr>
      </w:pPr>
      <w:r w:rsidRPr="000D4EC6">
        <w:rPr>
          <w:b/>
          <w:sz w:val="22"/>
          <w:szCs w:val="22"/>
        </w:rPr>
        <w:t>Dane Wykonawcy:</w:t>
      </w:r>
      <w:r w:rsidR="00B31AF0" w:rsidRPr="000D4EC6">
        <w:rPr>
          <w:b/>
          <w:sz w:val="22"/>
          <w:szCs w:val="22"/>
        </w:rPr>
        <w:tab/>
      </w:r>
    </w:p>
    <w:p w14:paraId="3EFE143F" w14:textId="77777777" w:rsidR="00480608" w:rsidRPr="00B31AF0" w:rsidRDefault="00480608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"/>
        <w:gridCol w:w="2475"/>
        <w:gridCol w:w="6229"/>
      </w:tblGrid>
      <w:tr w:rsidR="000650D0" w:rsidRPr="00E15860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3391A2E5" w:rsidR="000650D0" w:rsidRPr="00E15860" w:rsidRDefault="000650D0" w:rsidP="000650D0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</w:t>
            </w:r>
            <w:r w:rsidR="000F7413">
              <w:rPr>
                <w:b/>
                <w:sz w:val="22"/>
                <w:szCs w:val="22"/>
              </w:rPr>
              <w:t xml:space="preserve">, województwo </w:t>
            </w:r>
            <w:r w:rsidRPr="00E1586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E15860" w:rsidRDefault="000650D0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8201D" w:rsidRPr="00E15860" w14:paraId="2A0F8CEB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A92AB" w14:textId="319DE08C" w:rsidR="00F8201D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6CBB" w14:textId="242823EC" w:rsidR="00F8201D" w:rsidRPr="00E15860" w:rsidRDefault="00F8201D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Województwo: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2E21" w14:textId="77777777" w:rsidR="00F8201D" w:rsidRPr="00E15860" w:rsidRDefault="00F8201D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1FC2C2C1" w:rsidR="000650D0" w:rsidRPr="00E15860" w:rsidRDefault="00F8201D" w:rsidP="000650D0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Default="000650D0" w:rsidP="000650D0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57DA727F" w14:textId="77777777" w:rsidR="004555A8" w:rsidRPr="004555A8" w:rsidRDefault="004555A8" w:rsidP="000650D0">
            <w:pPr>
              <w:pStyle w:val="Zawartotabeli"/>
              <w:ind w:left="-503" w:firstLine="503"/>
              <w:rPr>
                <w:sz w:val="16"/>
                <w:szCs w:val="16"/>
              </w:rPr>
            </w:pPr>
            <w:r w:rsidRPr="004555A8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1E45846D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660084BA" w14:textId="77777777" w:rsidR="000650D0" w:rsidRPr="00FC477C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5956386A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4EF4CF8D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7BC08719" w14:textId="77777777"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14:paraId="38D6E54F" w14:textId="119B9622" w:rsidR="005A3549" w:rsidRPr="005A3549" w:rsidRDefault="00480608" w:rsidP="005A3549">
      <w:pPr>
        <w:autoSpaceDE w:val="0"/>
        <w:snapToGrid w:val="0"/>
        <w:spacing w:before="120" w:after="120" w:line="264" w:lineRule="auto"/>
        <w:jc w:val="both"/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>o udzielenie zamówienia publicznego w trybi</w:t>
      </w:r>
      <w:r w:rsidR="009F54B2">
        <w:rPr>
          <w:sz w:val="22"/>
          <w:szCs w:val="22"/>
        </w:rPr>
        <w:t>e przetargu nieograniczonego na podstawie art. 132</w:t>
      </w:r>
      <w:r w:rsidR="0033618D">
        <w:rPr>
          <w:sz w:val="22"/>
          <w:szCs w:val="22"/>
        </w:rPr>
        <w:t xml:space="preserve"> </w:t>
      </w:r>
      <w:r w:rsidR="00DB0BB2" w:rsidRPr="0088745F">
        <w:rPr>
          <w:sz w:val="22"/>
          <w:szCs w:val="22"/>
        </w:rPr>
        <w:t xml:space="preserve">Ustawy Prawo zamówień publicznych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="00BB5543">
        <w:rPr>
          <w:sz w:val="22"/>
          <w:szCs w:val="22"/>
        </w:rPr>
        <w:t xml:space="preserve"> </w:t>
      </w:r>
      <w:bookmarkStart w:id="0" w:name="_Hlk83206528"/>
      <w:r w:rsidR="005A3549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1" w:name="_Hlk82074529"/>
      <w:r w:rsidR="00CB355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Zakup i sukcesywna dostawa drenów do pompy laparoskopowej dla </w:t>
      </w:r>
      <w:r w:rsidR="005A3549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 ZOZ MSWiA w Kielcach im. św. Jana Pawła II</w:t>
      </w:r>
      <w:bookmarkEnd w:id="0"/>
      <w:bookmarkEnd w:id="1"/>
      <w:r w:rsidR="005A3549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15592034" w14:textId="7966110A" w:rsidR="003A3345" w:rsidRPr="000D4EC6" w:rsidRDefault="00480608" w:rsidP="000D4EC6">
      <w:pPr>
        <w:autoSpaceDE w:val="0"/>
        <w:snapToGrid w:val="0"/>
        <w:spacing w:line="276" w:lineRule="auto"/>
        <w:jc w:val="both"/>
        <w:rPr>
          <w:rFonts w:eastAsia="Arial"/>
          <w:b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7D6B80">
        <w:rPr>
          <w:rFonts w:eastAsia="Tahoma"/>
          <w:color w:val="000000"/>
          <w:spacing w:val="1"/>
          <w:sz w:val="22"/>
          <w:szCs w:val="22"/>
        </w:rPr>
        <w:t>, zgodnej z zał. 2 do SWZ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p w14:paraId="714C5299" w14:textId="5BA8A1E5" w:rsidR="002B21E7" w:rsidRPr="005562E1" w:rsidRDefault="002B21E7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558"/>
        <w:gridCol w:w="934"/>
        <w:gridCol w:w="5289"/>
      </w:tblGrid>
      <w:tr w:rsidR="002B21E7" w:rsidRPr="005562E1" w14:paraId="40380A49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809ABE0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46136041" w14:textId="77777777" w:rsidR="002B21E7" w:rsidRPr="005562E1" w:rsidRDefault="002B21E7" w:rsidP="00D6261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0607A12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4C833153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0EF7533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D7007D5" w14:textId="77777777" w:rsidR="002B21E7" w:rsidRPr="005562E1" w:rsidRDefault="002B21E7" w:rsidP="00D6261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DE95C36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52D9766D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0080F59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041AD23" w14:textId="77777777" w:rsidR="002B21E7" w:rsidRPr="005562E1" w:rsidRDefault="002B21E7" w:rsidP="00D6261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29BEF74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5562E1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33E29E2" w14:textId="77777777" w:rsidR="002B21E7" w:rsidRPr="005562E1" w:rsidRDefault="002B21E7" w:rsidP="00D6261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B21E7" w:rsidRPr="005562E1" w14:paraId="31D4DABC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BA11DB1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EFD174B" w14:textId="77777777" w:rsidR="002B21E7" w:rsidRPr="005562E1" w:rsidRDefault="002B21E7" w:rsidP="00D6261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E738C28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4BE8D676" w14:textId="77777777" w:rsidTr="00D62614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8300B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7F65A" w14:textId="77777777" w:rsidR="002B21E7" w:rsidRPr="005562E1" w:rsidRDefault="002B21E7" w:rsidP="00D6261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2CB2A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7E8378F3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E783C4B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25ADD167" w14:textId="77777777" w:rsidR="002B21E7" w:rsidRPr="005562E1" w:rsidRDefault="002B21E7" w:rsidP="00D6261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8473330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595E3A3E" w14:textId="77777777" w:rsidR="00306EFA" w:rsidRDefault="00306EFA" w:rsidP="00306EFA">
      <w:pPr>
        <w:tabs>
          <w:tab w:val="left" w:pos="10490"/>
        </w:tabs>
        <w:suppressAutoHyphens w:val="0"/>
        <w:autoSpaceDE w:val="0"/>
        <w:autoSpaceDN w:val="0"/>
        <w:adjustRightInd w:val="0"/>
        <w:ind w:left="283"/>
        <w:rPr>
          <w:color w:val="000000"/>
          <w:sz w:val="18"/>
          <w:szCs w:val="18"/>
          <w:lang w:eastAsia="pl-PL"/>
        </w:rPr>
      </w:pPr>
    </w:p>
    <w:p w14:paraId="4914D385" w14:textId="416A4998" w:rsidR="00B70615" w:rsidRPr="000D4EC6" w:rsidRDefault="005B01D9" w:rsidP="00F646B1">
      <w:pPr>
        <w:pStyle w:val="Akapitzlist"/>
        <w:numPr>
          <w:ilvl w:val="0"/>
          <w:numId w:val="7"/>
        </w:numPr>
        <w:tabs>
          <w:tab w:val="left" w:pos="142"/>
        </w:tabs>
        <w:spacing w:before="240" w:after="120" w:line="300" w:lineRule="auto"/>
        <w:jc w:val="both"/>
        <w:rPr>
          <w:sz w:val="22"/>
          <w:szCs w:val="22"/>
        </w:rPr>
      </w:pPr>
      <w:bookmarkStart w:id="2" w:name="_GoBack"/>
      <w:bookmarkEnd w:id="2"/>
      <w:r w:rsidRPr="000D4EC6">
        <w:rPr>
          <w:b/>
          <w:sz w:val="22"/>
          <w:szCs w:val="22"/>
        </w:rPr>
        <w:lastRenderedPageBreak/>
        <w:t>Potwierdzenie spełnienia</w:t>
      </w:r>
      <w:r w:rsidR="009D0F68" w:rsidRPr="000D4EC6">
        <w:rPr>
          <w:b/>
          <w:sz w:val="22"/>
          <w:szCs w:val="22"/>
        </w:rPr>
        <w:t xml:space="preserve"> wymagań Specyfikacji </w:t>
      </w:r>
      <w:r w:rsidRPr="000D4EC6">
        <w:rPr>
          <w:b/>
          <w:sz w:val="22"/>
          <w:szCs w:val="22"/>
        </w:rPr>
        <w:t>Warunków Zamówienia</w:t>
      </w:r>
      <w:r w:rsidR="009D0F68" w:rsidRPr="000D4EC6">
        <w:rPr>
          <w:b/>
          <w:sz w:val="22"/>
          <w:szCs w:val="22"/>
        </w:rPr>
        <w:t>.</w:t>
      </w:r>
      <w:r w:rsidRPr="000D4EC6">
        <w:rPr>
          <w:b/>
          <w:sz w:val="22"/>
          <w:szCs w:val="22"/>
        </w:rPr>
        <w:t xml:space="preserve"> </w:t>
      </w:r>
    </w:p>
    <w:p w14:paraId="3F036318" w14:textId="4D48C914" w:rsidR="00B70615" w:rsidRPr="00B70615" w:rsidRDefault="00480608" w:rsidP="00F646B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5562E1">
        <w:rPr>
          <w:sz w:val="22"/>
          <w:szCs w:val="22"/>
        </w:rPr>
        <w:t xml:space="preserve"> z terminem płatności 6</w:t>
      </w:r>
      <w:r w:rsidR="00036DBB" w:rsidRPr="00B70615">
        <w:rPr>
          <w:sz w:val="22"/>
          <w:szCs w:val="22"/>
        </w:rPr>
        <w:t xml:space="preserve">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7FFD5805" w14:textId="77777777" w:rsidR="00480608" w:rsidRPr="00B70615" w:rsidRDefault="00480608" w:rsidP="00F646B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</w:t>
      </w:r>
      <w:r w:rsidR="004555A8">
        <w:rPr>
          <w:sz w:val="22"/>
          <w:szCs w:val="22"/>
        </w:rPr>
        <w:br/>
      </w:r>
      <w:r w:rsidRPr="00B70615">
        <w:rPr>
          <w:sz w:val="22"/>
          <w:szCs w:val="22"/>
        </w:rPr>
        <w:t>i zastrzeżeń.</w:t>
      </w:r>
    </w:p>
    <w:p w14:paraId="3526C2E2" w14:textId="77777777" w:rsidR="00480608" w:rsidRPr="00B70615" w:rsidRDefault="00480608" w:rsidP="00F646B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2B0F36BD" w14:textId="50040B53" w:rsidR="00480608" w:rsidRPr="00B1777E" w:rsidRDefault="00CB05FF" w:rsidP="00F646B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</w:t>
      </w:r>
      <w:r w:rsidR="00405D56">
        <w:rPr>
          <w:sz w:val="22"/>
          <w:szCs w:val="22"/>
        </w:rPr>
        <w:br/>
      </w:r>
      <w:r w:rsidR="00480608" w:rsidRPr="00B70615">
        <w:rPr>
          <w:sz w:val="22"/>
          <w:szCs w:val="22"/>
        </w:rPr>
        <w:t xml:space="preserve">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660B2919" w14:textId="77777777" w:rsidR="002A5282" w:rsidRPr="000D4EC6" w:rsidRDefault="002A5282" w:rsidP="000D4EC6">
      <w:pPr>
        <w:pStyle w:val="Akapitzlist"/>
        <w:numPr>
          <w:ilvl w:val="0"/>
          <w:numId w:val="7"/>
        </w:numPr>
        <w:tabs>
          <w:tab w:val="left" w:pos="142"/>
        </w:tabs>
        <w:spacing w:before="240" w:after="120"/>
        <w:jc w:val="both"/>
        <w:rPr>
          <w:b/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5BA9FA12" w14:textId="77777777" w:rsidR="002A5282" w:rsidRPr="0074352A" w:rsidRDefault="007B0BE9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2EB5F6E" w14:textId="77777777" w:rsidR="002A5282" w:rsidRPr="0074352A" w:rsidRDefault="007B0BE9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AB8BF1A" w14:textId="77777777" w:rsidR="002A5282" w:rsidRPr="0074352A" w:rsidRDefault="002A5282" w:rsidP="00232AC4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5C880E80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4555A8">
        <w:rPr>
          <w:color w:val="C00000"/>
          <w:sz w:val="16"/>
          <w:szCs w:val="16"/>
        </w:rPr>
        <w:t>n</w:t>
      </w:r>
      <w:r w:rsidR="007B0BE9" w:rsidRPr="00C17605">
        <w:rPr>
          <w:color w:val="C00000"/>
          <w:sz w:val="16"/>
          <w:szCs w:val="16"/>
        </w:rPr>
        <w:t>iepotrzebne skreślić</w:t>
      </w:r>
    </w:p>
    <w:p w14:paraId="6AA13E55" w14:textId="77777777" w:rsidR="002A5282" w:rsidRPr="0074352A" w:rsidRDefault="002A5282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46E12A0E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4717397F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610591E1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2DBA4F4A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2AA86D91" w:rsidR="000B7705" w:rsidRDefault="005814E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ienia,…………………………….</w:t>
      </w:r>
      <w:r>
        <w:rPr>
          <w:sz w:val="22"/>
          <w:szCs w:val="22"/>
        </w:rPr>
        <w:t>……….……………..………………………</w:t>
      </w:r>
      <w:r w:rsidR="000D4EC6">
        <w:rPr>
          <w:sz w:val="22"/>
          <w:szCs w:val="22"/>
        </w:rPr>
        <w:t>………</w:t>
      </w:r>
      <w:r w:rsidR="000D4EC6">
        <w:rPr>
          <w:sz w:val="22"/>
          <w:szCs w:val="22"/>
        </w:rPr>
        <w:br/>
      </w:r>
      <w:r w:rsidRPr="00D21A88">
        <w:rPr>
          <w:sz w:val="22"/>
          <w:szCs w:val="22"/>
        </w:rPr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4250D3">
        <w:rPr>
          <w:sz w:val="22"/>
          <w:szCs w:val="22"/>
        </w:rPr>
        <w:t>…</w:t>
      </w:r>
      <w:r w:rsidR="00BF7786">
        <w:rPr>
          <w:sz w:val="22"/>
          <w:szCs w:val="22"/>
        </w:rPr>
        <w:t>.</w:t>
      </w:r>
      <w:r w:rsidR="004250D3">
        <w:rPr>
          <w:sz w:val="22"/>
          <w:szCs w:val="22"/>
        </w:rPr>
        <w:t>………</w:t>
      </w:r>
      <w:r w:rsidR="00F4165C">
        <w:rPr>
          <w:sz w:val="22"/>
          <w:szCs w:val="22"/>
        </w:rPr>
        <w:t>……………..</w:t>
      </w:r>
      <w:r w:rsidR="004250D3">
        <w:rPr>
          <w:sz w:val="22"/>
          <w:szCs w:val="22"/>
        </w:rPr>
        <w:t>……</w:t>
      </w:r>
      <w:r w:rsidR="000F7413">
        <w:rPr>
          <w:sz w:val="22"/>
          <w:szCs w:val="22"/>
        </w:rPr>
        <w:t>…………………………</w:t>
      </w:r>
    </w:p>
    <w:p w14:paraId="610530B1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="004555A8">
        <w:rPr>
          <w:color w:val="C00000"/>
          <w:sz w:val="16"/>
          <w:szCs w:val="16"/>
        </w:rPr>
        <w:t>n</w:t>
      </w:r>
      <w:r w:rsidRPr="00265E5E">
        <w:rPr>
          <w:color w:val="C00000"/>
          <w:sz w:val="16"/>
          <w:szCs w:val="16"/>
        </w:rPr>
        <w:t>iepotrzebne skreślić</w:t>
      </w:r>
    </w:p>
    <w:p w14:paraId="1F29F1B6" w14:textId="77777777" w:rsidR="00C437FA" w:rsidRDefault="006739A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272A8CD0" w14:textId="77777777" w:rsidR="006739A8" w:rsidRPr="00C17605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>2</w:t>
      </w:r>
      <w:r w:rsidR="004555A8">
        <w:rPr>
          <w:color w:val="C00000"/>
          <w:sz w:val="16"/>
          <w:szCs w:val="16"/>
        </w:rPr>
        <w:t>n</w:t>
      </w:r>
      <w:r w:rsidR="00C437FA" w:rsidRPr="00C17605">
        <w:rPr>
          <w:color w:val="C00000"/>
          <w:sz w:val="16"/>
          <w:szCs w:val="16"/>
        </w:rPr>
        <w:t>iepotrzebne skreślić</w:t>
      </w:r>
    </w:p>
    <w:p w14:paraId="2668DC29" w14:textId="77777777" w:rsidR="00BF2CAD" w:rsidRPr="0074352A" w:rsidRDefault="00E44160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lastRenderedPageBreak/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1FD2C725" w14:textId="1DAD564C" w:rsidR="00BF2CAD" w:rsidRPr="0074352A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</w:t>
      </w:r>
    </w:p>
    <w:p w14:paraId="742E9D65" w14:textId="1DD473BC" w:rsidR="00990053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</w:t>
      </w:r>
    </w:p>
    <w:p w14:paraId="3B592C6B" w14:textId="7A68A9C4" w:rsidR="00BF2CAD" w:rsidRPr="00990053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……………………………………………………………………………</w:t>
      </w:r>
    </w:p>
    <w:p w14:paraId="6709E11B" w14:textId="77777777" w:rsidR="00726DD4" w:rsidRPr="00990053" w:rsidRDefault="00726DD4" w:rsidP="00232AC4">
      <w:pPr>
        <w:numPr>
          <w:ilvl w:val="0"/>
          <w:numId w:val="3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472D7A" w:rsidRDefault="00472D7A" w:rsidP="00232AC4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65C4B" w14:paraId="64A05C34" w14:textId="77777777" w:rsidTr="00A65C4B">
        <w:trPr>
          <w:trHeight w:val="280"/>
        </w:trPr>
        <w:tc>
          <w:tcPr>
            <w:tcW w:w="9606" w:type="dxa"/>
            <w:hideMark/>
          </w:tcPr>
          <w:p w14:paraId="6593729A" w14:textId="77777777" w:rsidR="00A65C4B" w:rsidRDefault="00A65C4B" w:rsidP="00A65C4B">
            <w:pPr>
              <w:numPr>
                <w:ilvl w:val="1"/>
                <w:numId w:val="71"/>
              </w:numPr>
              <w:tabs>
                <w:tab w:val="num" w:pos="9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559">
              <w:rPr>
                <w:sz w:val="20"/>
                <w:szCs w:val="20"/>
              </w:rPr>
            </w:r>
            <w:r w:rsidR="00CB35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jestem/jesteśmy:</w:t>
            </w:r>
          </w:p>
        </w:tc>
      </w:tr>
      <w:tr w:rsidR="00A65C4B" w14:paraId="29744192" w14:textId="77777777" w:rsidTr="00A65C4B">
        <w:trPr>
          <w:trHeight w:val="838"/>
        </w:trPr>
        <w:tc>
          <w:tcPr>
            <w:tcW w:w="9606" w:type="dxa"/>
            <w:hideMark/>
          </w:tcPr>
          <w:p w14:paraId="76FE240F" w14:textId="77777777" w:rsidR="00A65C4B" w:rsidRDefault="00A65C4B" w:rsidP="00A65C4B">
            <w:pPr>
              <w:numPr>
                <w:ilvl w:val="1"/>
                <w:numId w:val="7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>
              <w:rPr>
                <w:sz w:val="20"/>
                <w:szCs w:val="20"/>
              </w:rPr>
              <w:instrText xml:space="preserve"> FORMCHECKBOX </w:instrText>
            </w:r>
            <w:r w:rsidR="00CB3559">
              <w:rPr>
                <w:sz w:val="20"/>
                <w:szCs w:val="20"/>
              </w:rPr>
            </w:r>
            <w:r w:rsidR="00CB3559"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mikroprzedsiębiorstwem</w:t>
            </w:r>
          </w:p>
          <w:p w14:paraId="0EBA463E" w14:textId="77777777" w:rsidR="00A65C4B" w:rsidRDefault="00A65C4B" w:rsidP="00A65C4B">
            <w:pPr>
              <w:numPr>
                <w:ilvl w:val="1"/>
                <w:numId w:val="7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559">
              <w:rPr>
                <w:sz w:val="20"/>
                <w:szCs w:val="20"/>
              </w:rPr>
            </w:r>
            <w:r w:rsidR="00CB35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małym </w:t>
            </w:r>
          </w:p>
          <w:p w14:paraId="1B25767E" w14:textId="77777777" w:rsidR="00A65C4B" w:rsidRDefault="00A65C4B" w:rsidP="00A65C4B">
            <w:pPr>
              <w:numPr>
                <w:ilvl w:val="1"/>
                <w:numId w:val="7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559">
              <w:rPr>
                <w:sz w:val="20"/>
                <w:szCs w:val="20"/>
              </w:rPr>
            </w:r>
            <w:r w:rsidR="00CB35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średnim przedsiębiorstwem</w:t>
            </w:r>
          </w:p>
          <w:p w14:paraId="073F7B92" w14:textId="77777777" w:rsidR="00A65C4B" w:rsidRDefault="00A65C4B" w:rsidP="00A65C4B">
            <w:pPr>
              <w:numPr>
                <w:ilvl w:val="1"/>
                <w:numId w:val="7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65C4B" w14:paraId="784B425B" w14:textId="77777777" w:rsidTr="00A65C4B">
        <w:trPr>
          <w:trHeight w:val="340"/>
        </w:trPr>
        <w:tc>
          <w:tcPr>
            <w:tcW w:w="9606" w:type="dxa"/>
            <w:hideMark/>
          </w:tcPr>
          <w:p w14:paraId="6C0433FC" w14:textId="77777777" w:rsidR="00A65C4B" w:rsidRDefault="00A65C4B" w:rsidP="00A65C4B">
            <w:pPr>
              <w:numPr>
                <w:ilvl w:val="1"/>
                <w:numId w:val="71"/>
              </w:numPr>
              <w:tabs>
                <w:tab w:val="num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559">
              <w:rPr>
                <w:sz w:val="20"/>
                <w:szCs w:val="20"/>
              </w:rPr>
            </w:r>
            <w:r w:rsidR="00CB35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254236AB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7837F291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4555A8">
        <w:rPr>
          <w:color w:val="C00000"/>
          <w:sz w:val="16"/>
          <w:szCs w:val="16"/>
        </w:rPr>
        <w:t>n</w:t>
      </w:r>
      <w:r w:rsidR="00F5006A">
        <w:rPr>
          <w:color w:val="C00000"/>
          <w:sz w:val="16"/>
          <w:szCs w:val="16"/>
        </w:rPr>
        <w:t>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1561AA93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5ED993A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14C18991" w14:textId="77777777" w:rsidR="006F6393" w:rsidRPr="006F6393" w:rsidRDefault="006F6393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</w:p>
    <w:p w14:paraId="5FC740F0" w14:textId="77777777" w:rsidR="00483360" w:rsidRPr="004555A8" w:rsidRDefault="00483360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5A8">
        <w:rPr>
          <w:sz w:val="22"/>
          <w:szCs w:val="22"/>
        </w:rPr>
        <w:t>Imię i na</w:t>
      </w:r>
      <w:r w:rsidR="002479D1" w:rsidRPr="004555A8">
        <w:rPr>
          <w:sz w:val="22"/>
          <w:szCs w:val="22"/>
        </w:rPr>
        <w:t>zwisko oraz funkcja osoby, którą</w:t>
      </w:r>
      <w:r w:rsidRPr="004555A8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3"/>
        <w:gridCol w:w="4659"/>
      </w:tblGrid>
      <w:tr w:rsidR="00483360" w:rsidRPr="00726DD4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62E1" w:rsidRPr="00726DD4" w14:paraId="509A270D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2A82509" w14:textId="77777777" w:rsidR="005562E1" w:rsidRPr="00726DD4" w:rsidRDefault="005562E1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37A1ADED" w14:textId="77777777" w:rsidR="005562E1" w:rsidRPr="00726DD4" w:rsidRDefault="005562E1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0A3B0568" w14:textId="77777777" w:rsidR="00726DD4" w:rsidRPr="004555A8" w:rsidRDefault="00483360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5A8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"/>
        <w:gridCol w:w="2532"/>
        <w:gridCol w:w="6176"/>
      </w:tblGrid>
      <w:tr w:rsidR="00715337" w:rsidRPr="00726DD4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3FFC8F1B" w14:textId="77777777" w:rsidR="004C5E82" w:rsidRPr="000D4EC6" w:rsidRDefault="004C5E82" w:rsidP="000D4EC6">
      <w:pPr>
        <w:pStyle w:val="Akapitzlist"/>
        <w:numPr>
          <w:ilvl w:val="0"/>
          <w:numId w:val="7"/>
        </w:numPr>
        <w:tabs>
          <w:tab w:val="left" w:pos="142"/>
        </w:tabs>
        <w:spacing w:before="240" w:after="120"/>
        <w:jc w:val="both"/>
        <w:rPr>
          <w:bCs/>
          <w:sz w:val="22"/>
          <w:szCs w:val="22"/>
        </w:rPr>
      </w:pPr>
      <w:r w:rsidRPr="000D4EC6">
        <w:rPr>
          <w:bCs/>
          <w:sz w:val="22"/>
          <w:szCs w:val="22"/>
        </w:rPr>
        <w:t>Integralną część niniejszej oferty jako załączniki stanowią poniższe oświadczenia i dokumenty:</w:t>
      </w:r>
    </w:p>
    <w:p w14:paraId="570AE815" w14:textId="77777777" w:rsidR="004C5E82" w:rsidRPr="00D21A88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8764F56" w14:textId="77777777" w:rsidR="004C5E82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4DCE6AB0" w14:textId="77777777" w:rsidR="00F4165C" w:rsidRDefault="00184E7F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02DFB09E" w14:textId="5D1C2D87" w:rsidR="005B01D9" w:rsidRPr="00C01A05" w:rsidRDefault="003A1369" w:rsidP="00726DD4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sectPr w:rsidR="005B01D9" w:rsidRPr="00C01A05" w:rsidSect="00306EFA">
      <w:footerReference w:type="default" r:id="rId9"/>
      <w:pgSz w:w="11906" w:h="16838" w:code="9"/>
      <w:pgMar w:top="1417" w:right="1417" w:bottom="1417" w:left="1417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10501" w14:textId="77777777" w:rsidR="00C7527B" w:rsidRDefault="00C7527B" w:rsidP="00480608">
      <w:r>
        <w:separator/>
      </w:r>
    </w:p>
  </w:endnote>
  <w:endnote w:type="continuationSeparator" w:id="0">
    <w:p w14:paraId="5C5852AC" w14:textId="77777777" w:rsidR="00C7527B" w:rsidRDefault="00C7527B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42A078A6" w:rsidR="00206D87" w:rsidRDefault="00206D87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SWZ   </w:t>
            </w:r>
            <w:r>
              <w:t xml:space="preserve">                                                                                             </w:t>
            </w:r>
            <w:r w:rsidR="00405D56">
              <w:t xml:space="preserve">                              </w:t>
            </w:r>
            <w:r w:rsidRPr="00405D56">
              <w:rPr>
                <w:sz w:val="22"/>
              </w:rPr>
              <w:t xml:space="preserve"> </w:t>
            </w:r>
            <w:r w:rsidRPr="00405D56">
              <w:rPr>
                <w:sz w:val="16"/>
                <w:szCs w:val="18"/>
              </w:rPr>
              <w:t xml:space="preserve">Strona </w:t>
            </w:r>
            <w:r w:rsidRPr="00405D56">
              <w:rPr>
                <w:bCs/>
                <w:sz w:val="16"/>
                <w:szCs w:val="18"/>
              </w:rPr>
              <w:fldChar w:fldCharType="begin"/>
            </w:r>
            <w:r w:rsidRPr="00405D56">
              <w:rPr>
                <w:bCs/>
                <w:sz w:val="16"/>
                <w:szCs w:val="18"/>
              </w:rPr>
              <w:instrText>PAGE</w:instrText>
            </w:r>
            <w:r w:rsidRPr="00405D56">
              <w:rPr>
                <w:bCs/>
                <w:sz w:val="16"/>
                <w:szCs w:val="18"/>
              </w:rPr>
              <w:fldChar w:fldCharType="separate"/>
            </w:r>
            <w:r w:rsidR="00CB3559">
              <w:rPr>
                <w:bCs/>
                <w:noProof/>
                <w:sz w:val="16"/>
                <w:szCs w:val="18"/>
              </w:rPr>
              <w:t>4</w:t>
            </w:r>
            <w:r w:rsidRPr="00405D56">
              <w:rPr>
                <w:bCs/>
                <w:sz w:val="16"/>
                <w:szCs w:val="18"/>
              </w:rPr>
              <w:fldChar w:fldCharType="end"/>
            </w:r>
            <w:r w:rsidRPr="00405D56">
              <w:rPr>
                <w:sz w:val="16"/>
                <w:szCs w:val="18"/>
              </w:rPr>
              <w:t xml:space="preserve"> z </w:t>
            </w:r>
            <w:r w:rsidRPr="00405D56">
              <w:rPr>
                <w:bCs/>
                <w:sz w:val="16"/>
                <w:szCs w:val="18"/>
              </w:rPr>
              <w:fldChar w:fldCharType="begin"/>
            </w:r>
            <w:r w:rsidRPr="00405D56">
              <w:rPr>
                <w:bCs/>
                <w:sz w:val="16"/>
                <w:szCs w:val="18"/>
              </w:rPr>
              <w:instrText>NUMPAGES</w:instrText>
            </w:r>
            <w:r w:rsidRPr="00405D56">
              <w:rPr>
                <w:bCs/>
                <w:sz w:val="16"/>
                <w:szCs w:val="18"/>
              </w:rPr>
              <w:fldChar w:fldCharType="separate"/>
            </w:r>
            <w:r w:rsidR="00CB3559">
              <w:rPr>
                <w:bCs/>
                <w:noProof/>
                <w:sz w:val="16"/>
                <w:szCs w:val="18"/>
              </w:rPr>
              <w:t>4</w:t>
            </w:r>
            <w:r w:rsidRPr="00405D56">
              <w:rPr>
                <w:bCs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B0977" w14:textId="77777777" w:rsidR="00C7527B" w:rsidRDefault="00C7527B" w:rsidP="00480608">
      <w:r>
        <w:separator/>
      </w:r>
    </w:p>
  </w:footnote>
  <w:footnote w:type="continuationSeparator" w:id="0">
    <w:p w14:paraId="2D48A8F0" w14:textId="77777777" w:rsidR="00C7527B" w:rsidRDefault="00C7527B" w:rsidP="0048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412730"/>
    <w:multiLevelType w:val="hybridMultilevel"/>
    <w:tmpl w:val="41EA1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3A762B"/>
    <w:multiLevelType w:val="hybridMultilevel"/>
    <w:tmpl w:val="20AA6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2F1BDF"/>
    <w:multiLevelType w:val="hybridMultilevel"/>
    <w:tmpl w:val="015EC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A7175"/>
    <w:multiLevelType w:val="hybridMultilevel"/>
    <w:tmpl w:val="1EB441C2"/>
    <w:lvl w:ilvl="0" w:tplc="D0980B98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4390F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14915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834B8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6A3E5E"/>
    <w:multiLevelType w:val="hybridMultilevel"/>
    <w:tmpl w:val="C192A9F8"/>
    <w:lvl w:ilvl="0" w:tplc="1E482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1B3E26"/>
    <w:multiLevelType w:val="hybridMultilevel"/>
    <w:tmpl w:val="2F44CA2A"/>
    <w:lvl w:ilvl="0" w:tplc="3AD684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3A538E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0E7C53"/>
    <w:multiLevelType w:val="hybridMultilevel"/>
    <w:tmpl w:val="95A8C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A003AC"/>
    <w:multiLevelType w:val="multilevel"/>
    <w:tmpl w:val="69F8A91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9">
    <w:nsid w:val="199356B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5A76D1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485D48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91019E"/>
    <w:multiLevelType w:val="hybridMultilevel"/>
    <w:tmpl w:val="842A9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0665DA"/>
    <w:multiLevelType w:val="hybridMultilevel"/>
    <w:tmpl w:val="6D421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FD666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113DE"/>
    <w:multiLevelType w:val="hybridMultilevel"/>
    <w:tmpl w:val="86527728"/>
    <w:lvl w:ilvl="0" w:tplc="ED043ED2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>
    <w:nsid w:val="290263A1"/>
    <w:multiLevelType w:val="hybridMultilevel"/>
    <w:tmpl w:val="0F2C8D9A"/>
    <w:lvl w:ilvl="0" w:tplc="B426A11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652FF2"/>
    <w:multiLevelType w:val="hybridMultilevel"/>
    <w:tmpl w:val="41A6FD32"/>
    <w:lvl w:ilvl="0" w:tplc="ECE6B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F00973"/>
    <w:multiLevelType w:val="hybridMultilevel"/>
    <w:tmpl w:val="4C70CF96"/>
    <w:lvl w:ilvl="0" w:tplc="43BC13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FF446C"/>
    <w:multiLevelType w:val="hybridMultilevel"/>
    <w:tmpl w:val="624453C6"/>
    <w:lvl w:ilvl="0" w:tplc="3F36831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32">
    <w:nsid w:val="2D507EC3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2911CA"/>
    <w:multiLevelType w:val="hybridMultilevel"/>
    <w:tmpl w:val="6028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327500F2"/>
    <w:multiLevelType w:val="hybridMultilevel"/>
    <w:tmpl w:val="F55A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ED6E16"/>
    <w:multiLevelType w:val="hybridMultilevel"/>
    <w:tmpl w:val="67D6FBC6"/>
    <w:lvl w:ilvl="0" w:tplc="65283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680AC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770E22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5F367E"/>
    <w:multiLevelType w:val="hybridMultilevel"/>
    <w:tmpl w:val="B8228CDE"/>
    <w:lvl w:ilvl="0" w:tplc="C8028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F62383"/>
    <w:multiLevelType w:val="hybridMultilevel"/>
    <w:tmpl w:val="2C02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D32A3F"/>
    <w:multiLevelType w:val="multilevel"/>
    <w:tmpl w:val="0262B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2">
    <w:nsid w:val="417E4F7F"/>
    <w:multiLevelType w:val="hybridMultilevel"/>
    <w:tmpl w:val="11A67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282E51"/>
    <w:multiLevelType w:val="hybridMultilevel"/>
    <w:tmpl w:val="0DAA8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FE7ADF"/>
    <w:multiLevelType w:val="hybridMultilevel"/>
    <w:tmpl w:val="CF58100A"/>
    <w:lvl w:ilvl="0" w:tplc="473C47A4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E2456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ED53E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A2265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C2111C"/>
    <w:multiLevelType w:val="hybridMultilevel"/>
    <w:tmpl w:val="3708BBF4"/>
    <w:lvl w:ilvl="0" w:tplc="F472498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071879"/>
    <w:multiLevelType w:val="hybridMultilevel"/>
    <w:tmpl w:val="F270353E"/>
    <w:lvl w:ilvl="0" w:tplc="DA940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>
    <w:nsid w:val="50156F44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7622CD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AE7E96"/>
    <w:multiLevelType w:val="hybridMultilevel"/>
    <w:tmpl w:val="1084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E15821"/>
    <w:multiLevelType w:val="hybridMultilevel"/>
    <w:tmpl w:val="7E8A0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355795"/>
    <w:multiLevelType w:val="hybridMultilevel"/>
    <w:tmpl w:val="05F6F43C"/>
    <w:lvl w:ilvl="0" w:tplc="8D184E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0442D0"/>
    <w:multiLevelType w:val="hybridMultilevel"/>
    <w:tmpl w:val="0F4E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4914AD"/>
    <w:multiLevelType w:val="hybridMultilevel"/>
    <w:tmpl w:val="C002C3A4"/>
    <w:lvl w:ilvl="0" w:tplc="49908E46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3E7368"/>
    <w:multiLevelType w:val="hybridMultilevel"/>
    <w:tmpl w:val="FBBA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C06879"/>
    <w:multiLevelType w:val="hybridMultilevel"/>
    <w:tmpl w:val="671AB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286A33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DB1D83"/>
    <w:multiLevelType w:val="multilevel"/>
    <w:tmpl w:val="C54800F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2">
    <w:nsid w:val="6CF7004D"/>
    <w:multiLevelType w:val="hybridMultilevel"/>
    <w:tmpl w:val="FB5A43C0"/>
    <w:lvl w:ilvl="0" w:tplc="1F28B69C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3E4EB2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52266B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211DCE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FD2D7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81419E"/>
    <w:multiLevelType w:val="hybridMultilevel"/>
    <w:tmpl w:val="1F5EC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5E6F07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9519A8"/>
    <w:multiLevelType w:val="hybridMultilevel"/>
    <w:tmpl w:val="DFDA338A"/>
    <w:lvl w:ilvl="0" w:tplc="A560D9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813082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50"/>
  </w:num>
  <w:num w:numId="7">
    <w:abstractNumId w:val="61"/>
  </w:num>
  <w:num w:numId="8">
    <w:abstractNumId w:val="31"/>
  </w:num>
  <w:num w:numId="9">
    <w:abstractNumId w:val="3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0"/>
  </w:num>
  <w:num w:numId="16">
    <w:abstractNumId w:val="62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8"/>
  </w:num>
  <w:num w:numId="25">
    <w:abstractNumId w:val="28"/>
  </w:num>
  <w:num w:numId="26">
    <w:abstractNumId w:val="27"/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</w:num>
  <w:num w:numId="29">
    <w:abstractNumId w:val="38"/>
  </w:num>
  <w:num w:numId="30">
    <w:abstractNumId w:val="1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8"/>
  </w:num>
  <w:num w:numId="34">
    <w:abstractNumId w:val="30"/>
  </w:num>
  <w:num w:numId="35">
    <w:abstractNumId w:val="29"/>
  </w:num>
  <w:num w:numId="36">
    <w:abstractNumId w:val="37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49"/>
  </w:num>
  <w:num w:numId="40">
    <w:abstractNumId w:val="12"/>
  </w:num>
  <w:num w:numId="41">
    <w:abstractNumId w:val="15"/>
  </w:num>
  <w:num w:numId="42">
    <w:abstractNumId w:val="3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63"/>
  </w:num>
  <w:num w:numId="47">
    <w:abstractNumId w:val="39"/>
  </w:num>
  <w:num w:numId="48">
    <w:abstractNumId w:val="45"/>
  </w:num>
  <w:num w:numId="49">
    <w:abstractNumId w:val="44"/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</w:num>
  <w:num w:numId="53">
    <w:abstractNumId w:val="69"/>
  </w:num>
  <w:num w:numId="54">
    <w:abstractNumId w:val="60"/>
  </w:num>
  <w:num w:numId="55">
    <w:abstractNumId w:val="21"/>
  </w:num>
  <w:num w:numId="56">
    <w:abstractNumId w:val="41"/>
  </w:num>
  <w:num w:numId="57">
    <w:abstractNumId w:val="65"/>
  </w:num>
  <w:num w:numId="58">
    <w:abstractNumId w:val="47"/>
  </w:num>
  <w:num w:numId="59">
    <w:abstractNumId w:val="51"/>
  </w:num>
  <w:num w:numId="60">
    <w:abstractNumId w:val="46"/>
  </w:num>
  <w:num w:numId="61">
    <w:abstractNumId w:val="64"/>
  </w:num>
  <w:num w:numId="62">
    <w:abstractNumId w:val="19"/>
  </w:num>
  <w:num w:numId="63">
    <w:abstractNumId w:val="24"/>
  </w:num>
  <w:num w:numId="64">
    <w:abstractNumId w:val="20"/>
  </w:num>
  <w:num w:numId="65">
    <w:abstractNumId w:val="67"/>
  </w:num>
  <w:num w:numId="66">
    <w:abstractNumId w:val="25"/>
  </w:num>
  <w:num w:numId="67">
    <w:abstractNumId w:val="7"/>
  </w:num>
  <w:num w:numId="68">
    <w:abstractNumId w:val="40"/>
  </w:num>
  <w:num w:numId="69">
    <w:abstractNumId w:val="14"/>
  </w:num>
  <w:num w:numId="70">
    <w:abstractNumId w:val="55"/>
  </w:num>
  <w:num w:numId="71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26795"/>
    <w:rsid w:val="00031171"/>
    <w:rsid w:val="00031B5F"/>
    <w:rsid w:val="00036DBB"/>
    <w:rsid w:val="0003764A"/>
    <w:rsid w:val="00040AA9"/>
    <w:rsid w:val="00046FE8"/>
    <w:rsid w:val="000650D0"/>
    <w:rsid w:val="00071FF3"/>
    <w:rsid w:val="00083872"/>
    <w:rsid w:val="00090698"/>
    <w:rsid w:val="000A419A"/>
    <w:rsid w:val="000A7044"/>
    <w:rsid w:val="000A7110"/>
    <w:rsid w:val="000B7705"/>
    <w:rsid w:val="000C7B16"/>
    <w:rsid w:val="000D4EC6"/>
    <w:rsid w:val="000F0431"/>
    <w:rsid w:val="000F045A"/>
    <w:rsid w:val="000F07C2"/>
    <w:rsid w:val="000F6D47"/>
    <w:rsid w:val="000F7413"/>
    <w:rsid w:val="00101EA6"/>
    <w:rsid w:val="00127357"/>
    <w:rsid w:val="00140BE8"/>
    <w:rsid w:val="00155900"/>
    <w:rsid w:val="0016643C"/>
    <w:rsid w:val="00170808"/>
    <w:rsid w:val="00172940"/>
    <w:rsid w:val="00175B8A"/>
    <w:rsid w:val="00181135"/>
    <w:rsid w:val="00184E7F"/>
    <w:rsid w:val="0018762E"/>
    <w:rsid w:val="001939F9"/>
    <w:rsid w:val="001A6001"/>
    <w:rsid w:val="001B13C4"/>
    <w:rsid w:val="001B5C41"/>
    <w:rsid w:val="001C49EC"/>
    <w:rsid w:val="001D1D7F"/>
    <w:rsid w:val="001F26FF"/>
    <w:rsid w:val="00206D87"/>
    <w:rsid w:val="00210D00"/>
    <w:rsid w:val="0021712F"/>
    <w:rsid w:val="00232AC4"/>
    <w:rsid w:val="002479D1"/>
    <w:rsid w:val="00253C8A"/>
    <w:rsid w:val="00254022"/>
    <w:rsid w:val="002548AE"/>
    <w:rsid w:val="00256DC6"/>
    <w:rsid w:val="00257EB4"/>
    <w:rsid w:val="00265E5E"/>
    <w:rsid w:val="00271E82"/>
    <w:rsid w:val="0027490A"/>
    <w:rsid w:val="00275965"/>
    <w:rsid w:val="00291E8E"/>
    <w:rsid w:val="002A5282"/>
    <w:rsid w:val="002A6476"/>
    <w:rsid w:val="002B111C"/>
    <w:rsid w:val="002B21E7"/>
    <w:rsid w:val="002C0771"/>
    <w:rsid w:val="002C532E"/>
    <w:rsid w:val="002D1F91"/>
    <w:rsid w:val="002E0EE0"/>
    <w:rsid w:val="003066DB"/>
    <w:rsid w:val="00306EFA"/>
    <w:rsid w:val="00320373"/>
    <w:rsid w:val="0033618D"/>
    <w:rsid w:val="00336AC7"/>
    <w:rsid w:val="00340B66"/>
    <w:rsid w:val="0035001D"/>
    <w:rsid w:val="00363285"/>
    <w:rsid w:val="00371D66"/>
    <w:rsid w:val="003A1369"/>
    <w:rsid w:val="003A3345"/>
    <w:rsid w:val="003A3E68"/>
    <w:rsid w:val="003E708A"/>
    <w:rsid w:val="00400820"/>
    <w:rsid w:val="00405D56"/>
    <w:rsid w:val="00406D6C"/>
    <w:rsid w:val="00407945"/>
    <w:rsid w:val="00410C00"/>
    <w:rsid w:val="00415B54"/>
    <w:rsid w:val="004250D3"/>
    <w:rsid w:val="004301CD"/>
    <w:rsid w:val="00432C7B"/>
    <w:rsid w:val="0043381D"/>
    <w:rsid w:val="00440578"/>
    <w:rsid w:val="004510D6"/>
    <w:rsid w:val="00453207"/>
    <w:rsid w:val="004555A8"/>
    <w:rsid w:val="004726C0"/>
    <w:rsid w:val="00472D7A"/>
    <w:rsid w:val="00472DAE"/>
    <w:rsid w:val="0047728C"/>
    <w:rsid w:val="00480608"/>
    <w:rsid w:val="00483360"/>
    <w:rsid w:val="004969D6"/>
    <w:rsid w:val="004A4FE1"/>
    <w:rsid w:val="004A7A79"/>
    <w:rsid w:val="004C5E82"/>
    <w:rsid w:val="004C75F0"/>
    <w:rsid w:val="004D1529"/>
    <w:rsid w:val="004D2012"/>
    <w:rsid w:val="004D7030"/>
    <w:rsid w:val="004E1FB3"/>
    <w:rsid w:val="004F671F"/>
    <w:rsid w:val="00507EBA"/>
    <w:rsid w:val="00513E70"/>
    <w:rsid w:val="00517303"/>
    <w:rsid w:val="00527A21"/>
    <w:rsid w:val="00543FFF"/>
    <w:rsid w:val="005562E1"/>
    <w:rsid w:val="005608E3"/>
    <w:rsid w:val="005708A1"/>
    <w:rsid w:val="005759A2"/>
    <w:rsid w:val="0058029C"/>
    <w:rsid w:val="005814E8"/>
    <w:rsid w:val="00584657"/>
    <w:rsid w:val="00585B5F"/>
    <w:rsid w:val="005877FD"/>
    <w:rsid w:val="00593857"/>
    <w:rsid w:val="005A3549"/>
    <w:rsid w:val="005B01D9"/>
    <w:rsid w:val="005B2F59"/>
    <w:rsid w:val="005D7C9A"/>
    <w:rsid w:val="005E6501"/>
    <w:rsid w:val="005F6C69"/>
    <w:rsid w:val="005F6DE2"/>
    <w:rsid w:val="006177B4"/>
    <w:rsid w:val="00652F0F"/>
    <w:rsid w:val="00656F76"/>
    <w:rsid w:val="0065750F"/>
    <w:rsid w:val="00661ECF"/>
    <w:rsid w:val="006739A8"/>
    <w:rsid w:val="00677D53"/>
    <w:rsid w:val="00691660"/>
    <w:rsid w:val="0069398E"/>
    <w:rsid w:val="006A1FB5"/>
    <w:rsid w:val="006C4DA2"/>
    <w:rsid w:val="006C76CC"/>
    <w:rsid w:val="006D695D"/>
    <w:rsid w:val="006E1510"/>
    <w:rsid w:val="006E6AEB"/>
    <w:rsid w:val="006F2DA1"/>
    <w:rsid w:val="006F6393"/>
    <w:rsid w:val="007038E4"/>
    <w:rsid w:val="00704119"/>
    <w:rsid w:val="00711E55"/>
    <w:rsid w:val="007120B2"/>
    <w:rsid w:val="00715337"/>
    <w:rsid w:val="00726DD4"/>
    <w:rsid w:val="007273B5"/>
    <w:rsid w:val="0074352A"/>
    <w:rsid w:val="0074386A"/>
    <w:rsid w:val="00750CF4"/>
    <w:rsid w:val="00753A10"/>
    <w:rsid w:val="007562A1"/>
    <w:rsid w:val="007572D4"/>
    <w:rsid w:val="0076130C"/>
    <w:rsid w:val="00761C93"/>
    <w:rsid w:val="00782CE4"/>
    <w:rsid w:val="00794D11"/>
    <w:rsid w:val="0079634C"/>
    <w:rsid w:val="00797B80"/>
    <w:rsid w:val="007A0CBD"/>
    <w:rsid w:val="007A4935"/>
    <w:rsid w:val="007A6E1D"/>
    <w:rsid w:val="007B0BE9"/>
    <w:rsid w:val="007C25AD"/>
    <w:rsid w:val="007C757F"/>
    <w:rsid w:val="007D0495"/>
    <w:rsid w:val="007D1B28"/>
    <w:rsid w:val="007D23A9"/>
    <w:rsid w:val="007D6496"/>
    <w:rsid w:val="007D6B80"/>
    <w:rsid w:val="007E586C"/>
    <w:rsid w:val="00815C99"/>
    <w:rsid w:val="008238BF"/>
    <w:rsid w:val="008254CB"/>
    <w:rsid w:val="00853D86"/>
    <w:rsid w:val="00865246"/>
    <w:rsid w:val="008816DB"/>
    <w:rsid w:val="0088745F"/>
    <w:rsid w:val="008A7F2F"/>
    <w:rsid w:val="008B4E2D"/>
    <w:rsid w:val="008C1C1E"/>
    <w:rsid w:val="008D1366"/>
    <w:rsid w:val="008D35C9"/>
    <w:rsid w:val="008E6254"/>
    <w:rsid w:val="008F59A1"/>
    <w:rsid w:val="00920BE1"/>
    <w:rsid w:val="00923E00"/>
    <w:rsid w:val="0092652D"/>
    <w:rsid w:val="00927469"/>
    <w:rsid w:val="00944C6E"/>
    <w:rsid w:val="00945D33"/>
    <w:rsid w:val="0095649A"/>
    <w:rsid w:val="00967512"/>
    <w:rsid w:val="00973533"/>
    <w:rsid w:val="0098304E"/>
    <w:rsid w:val="009835F4"/>
    <w:rsid w:val="0098582A"/>
    <w:rsid w:val="00990053"/>
    <w:rsid w:val="00993883"/>
    <w:rsid w:val="00997886"/>
    <w:rsid w:val="009A691A"/>
    <w:rsid w:val="009B1027"/>
    <w:rsid w:val="009B262F"/>
    <w:rsid w:val="009B7200"/>
    <w:rsid w:val="009B7515"/>
    <w:rsid w:val="009D0F68"/>
    <w:rsid w:val="009F4281"/>
    <w:rsid w:val="009F54B2"/>
    <w:rsid w:val="009F57C6"/>
    <w:rsid w:val="00A0266F"/>
    <w:rsid w:val="00A12464"/>
    <w:rsid w:val="00A126BA"/>
    <w:rsid w:val="00A140F2"/>
    <w:rsid w:val="00A15F42"/>
    <w:rsid w:val="00A24831"/>
    <w:rsid w:val="00A31560"/>
    <w:rsid w:val="00A31CC1"/>
    <w:rsid w:val="00A320A1"/>
    <w:rsid w:val="00A405FF"/>
    <w:rsid w:val="00A406EF"/>
    <w:rsid w:val="00A419F7"/>
    <w:rsid w:val="00A45C26"/>
    <w:rsid w:val="00A54EF5"/>
    <w:rsid w:val="00A658E8"/>
    <w:rsid w:val="00A65C4B"/>
    <w:rsid w:val="00A67069"/>
    <w:rsid w:val="00A67AC7"/>
    <w:rsid w:val="00A85C28"/>
    <w:rsid w:val="00AA3254"/>
    <w:rsid w:val="00AC60CA"/>
    <w:rsid w:val="00AD139B"/>
    <w:rsid w:val="00AE5B6C"/>
    <w:rsid w:val="00AF250B"/>
    <w:rsid w:val="00B01061"/>
    <w:rsid w:val="00B152E4"/>
    <w:rsid w:val="00B1777E"/>
    <w:rsid w:val="00B30CDD"/>
    <w:rsid w:val="00B31AF0"/>
    <w:rsid w:val="00B35128"/>
    <w:rsid w:val="00B613E3"/>
    <w:rsid w:val="00B70615"/>
    <w:rsid w:val="00B87781"/>
    <w:rsid w:val="00B9072F"/>
    <w:rsid w:val="00B92B2C"/>
    <w:rsid w:val="00B936E4"/>
    <w:rsid w:val="00B94427"/>
    <w:rsid w:val="00B95229"/>
    <w:rsid w:val="00B95CA7"/>
    <w:rsid w:val="00B95D6E"/>
    <w:rsid w:val="00BA2AD7"/>
    <w:rsid w:val="00BB5543"/>
    <w:rsid w:val="00BB6DF3"/>
    <w:rsid w:val="00BC1B75"/>
    <w:rsid w:val="00BC2C23"/>
    <w:rsid w:val="00BC6609"/>
    <w:rsid w:val="00BF2CAD"/>
    <w:rsid w:val="00BF31E6"/>
    <w:rsid w:val="00BF7786"/>
    <w:rsid w:val="00C017CC"/>
    <w:rsid w:val="00C01A05"/>
    <w:rsid w:val="00C04C0E"/>
    <w:rsid w:val="00C06D19"/>
    <w:rsid w:val="00C17605"/>
    <w:rsid w:val="00C27C47"/>
    <w:rsid w:val="00C319ED"/>
    <w:rsid w:val="00C32898"/>
    <w:rsid w:val="00C37664"/>
    <w:rsid w:val="00C40EA1"/>
    <w:rsid w:val="00C4103A"/>
    <w:rsid w:val="00C437FA"/>
    <w:rsid w:val="00C45D37"/>
    <w:rsid w:val="00C511CB"/>
    <w:rsid w:val="00C57E90"/>
    <w:rsid w:val="00C63AF6"/>
    <w:rsid w:val="00C71D33"/>
    <w:rsid w:val="00C73E59"/>
    <w:rsid w:val="00C7527B"/>
    <w:rsid w:val="00C756B5"/>
    <w:rsid w:val="00C7726D"/>
    <w:rsid w:val="00C80F48"/>
    <w:rsid w:val="00C846C0"/>
    <w:rsid w:val="00C84803"/>
    <w:rsid w:val="00C867DA"/>
    <w:rsid w:val="00C86870"/>
    <w:rsid w:val="00C95B52"/>
    <w:rsid w:val="00C96783"/>
    <w:rsid w:val="00CA60CE"/>
    <w:rsid w:val="00CB05FF"/>
    <w:rsid w:val="00CB3559"/>
    <w:rsid w:val="00CB606C"/>
    <w:rsid w:val="00CC531B"/>
    <w:rsid w:val="00CC6130"/>
    <w:rsid w:val="00CC7D7D"/>
    <w:rsid w:val="00CD2097"/>
    <w:rsid w:val="00CD448E"/>
    <w:rsid w:val="00CF3D7B"/>
    <w:rsid w:val="00CF75F8"/>
    <w:rsid w:val="00D05369"/>
    <w:rsid w:val="00D40EC3"/>
    <w:rsid w:val="00D44BAC"/>
    <w:rsid w:val="00D55BE2"/>
    <w:rsid w:val="00D678C8"/>
    <w:rsid w:val="00D81DF1"/>
    <w:rsid w:val="00D82890"/>
    <w:rsid w:val="00D8294C"/>
    <w:rsid w:val="00D8303C"/>
    <w:rsid w:val="00D90311"/>
    <w:rsid w:val="00D924B5"/>
    <w:rsid w:val="00DA3CE0"/>
    <w:rsid w:val="00DB0BB2"/>
    <w:rsid w:val="00DB2905"/>
    <w:rsid w:val="00DC5639"/>
    <w:rsid w:val="00DD34C6"/>
    <w:rsid w:val="00DD6147"/>
    <w:rsid w:val="00DE2F0D"/>
    <w:rsid w:val="00DE71EB"/>
    <w:rsid w:val="00DF392D"/>
    <w:rsid w:val="00DF3BA1"/>
    <w:rsid w:val="00E04BDB"/>
    <w:rsid w:val="00E15860"/>
    <w:rsid w:val="00E21AA4"/>
    <w:rsid w:val="00E2265C"/>
    <w:rsid w:val="00E25201"/>
    <w:rsid w:val="00E44160"/>
    <w:rsid w:val="00E45D9B"/>
    <w:rsid w:val="00E50415"/>
    <w:rsid w:val="00E515D4"/>
    <w:rsid w:val="00E52C50"/>
    <w:rsid w:val="00E65198"/>
    <w:rsid w:val="00EA0986"/>
    <w:rsid w:val="00EB5692"/>
    <w:rsid w:val="00EC4339"/>
    <w:rsid w:val="00EC7395"/>
    <w:rsid w:val="00EF24A2"/>
    <w:rsid w:val="00EF2840"/>
    <w:rsid w:val="00EF6D5B"/>
    <w:rsid w:val="00F02190"/>
    <w:rsid w:val="00F16567"/>
    <w:rsid w:val="00F17582"/>
    <w:rsid w:val="00F21AF3"/>
    <w:rsid w:val="00F35A86"/>
    <w:rsid w:val="00F4165C"/>
    <w:rsid w:val="00F5006A"/>
    <w:rsid w:val="00F646B1"/>
    <w:rsid w:val="00F706FF"/>
    <w:rsid w:val="00F73A32"/>
    <w:rsid w:val="00F8201D"/>
    <w:rsid w:val="00F84677"/>
    <w:rsid w:val="00F94016"/>
    <w:rsid w:val="00FA4224"/>
    <w:rsid w:val="00FA7EDD"/>
    <w:rsid w:val="00FB27CC"/>
    <w:rsid w:val="00FC477C"/>
    <w:rsid w:val="00FC69D3"/>
    <w:rsid w:val="00FD03F6"/>
    <w:rsid w:val="00FD2012"/>
    <w:rsid w:val="00FD6FDC"/>
    <w:rsid w:val="00FD7C7D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  <w:style w:type="table" w:styleId="Tabela-Siatka">
    <w:name w:val="Table Grid"/>
    <w:basedOn w:val="Standardowy"/>
    <w:uiPriority w:val="59"/>
    <w:rsid w:val="00A65C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  <w:style w:type="table" w:styleId="Tabela-Siatka">
    <w:name w:val="Table Grid"/>
    <w:basedOn w:val="Standardowy"/>
    <w:uiPriority w:val="59"/>
    <w:rsid w:val="00A65C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1A94-E470-4561-ABA0-B7B9D176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Marzena MW. Wacławik</cp:lastModifiedBy>
  <cp:revision>7</cp:revision>
  <cp:lastPrinted>2022-04-12T09:30:00Z</cp:lastPrinted>
  <dcterms:created xsi:type="dcterms:W3CDTF">2022-05-20T10:59:00Z</dcterms:created>
  <dcterms:modified xsi:type="dcterms:W3CDTF">2022-06-10T13:55:00Z</dcterms:modified>
</cp:coreProperties>
</file>