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78427" w14:textId="1B8AACA7" w:rsidR="00AB4080" w:rsidRPr="000F3E9B" w:rsidRDefault="00AB408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1C do SWZ – Formularz ofertowy CZĘŚĆ III zamówienia</w:t>
      </w:r>
    </w:p>
    <w:p w14:paraId="69F5BDFB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13864304" w14:textId="55ACA4AB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B029ED">
        <w:rPr>
          <w:rFonts w:asciiTheme="majorHAnsi" w:hAnsiTheme="majorHAnsi"/>
          <w:sz w:val="22"/>
          <w:szCs w:val="22"/>
        </w:rPr>
        <w:t>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20C5BB75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B4080" w:rsidRPr="000F3E9B" w14:paraId="32DFBEE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5CB54A8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31F8DA69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B4080" w:rsidRPr="000F3E9B" w14:paraId="3E6B1AF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CAC0FDE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FE990F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D8DE70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DF72BDC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5A697D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58C081F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77E5EDA8" w14:textId="2236E24D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ADB43B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E0A7F6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6C45CD9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EC3DC5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8E58D4C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13C6DEF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F64CBA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35FCC7D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96A8F53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8094084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DB0D669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3D8C672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5E9617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21654FA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41E3CC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70DA45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788FC04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6ACA0A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79C770B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DD14BF9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215C6EFE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21AD073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9BBC53D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38A7993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7266A9A8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7EF9F5EB" w14:textId="77777777" w:rsidR="009771EF" w:rsidRPr="00BE7EE0" w:rsidRDefault="009771EF" w:rsidP="009771EF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BE7EE0">
        <w:rPr>
          <w:rFonts w:asciiTheme="majorHAnsi" w:hAnsiTheme="majorHAnsi" w:cstheme="minorHAnsi"/>
          <w:b/>
          <w:bCs/>
          <w:sz w:val="22"/>
          <w:szCs w:val="22"/>
        </w:rPr>
        <w:t>GMINY SŁUPNO</w:t>
      </w:r>
    </w:p>
    <w:p w14:paraId="565C3C65" w14:textId="77777777" w:rsidR="009771EF" w:rsidRPr="00BE7EE0" w:rsidRDefault="009771EF" w:rsidP="009771EF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BE7EE0">
        <w:rPr>
          <w:rFonts w:asciiTheme="majorHAnsi" w:hAnsiTheme="majorHAnsi" w:cstheme="minorHAnsi"/>
          <w:b/>
          <w:bCs/>
          <w:sz w:val="22"/>
          <w:szCs w:val="22"/>
        </w:rPr>
        <w:t>ul. Miszewska 8a</w:t>
      </w:r>
    </w:p>
    <w:p w14:paraId="2B85CAA1" w14:textId="77777777" w:rsidR="009771EF" w:rsidRPr="00BE7EE0" w:rsidRDefault="009771EF" w:rsidP="009771EF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BE7EE0">
        <w:rPr>
          <w:rFonts w:asciiTheme="majorHAnsi" w:hAnsiTheme="majorHAnsi" w:cstheme="minorHAnsi"/>
          <w:b/>
          <w:bCs/>
          <w:sz w:val="22"/>
          <w:szCs w:val="22"/>
        </w:rPr>
        <w:t>09-472 Słupno</w:t>
      </w:r>
    </w:p>
    <w:p w14:paraId="3C4E5209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6476F4BD" w14:textId="391B8CC5" w:rsidR="00EF19E7" w:rsidRDefault="00721DA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EF19E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EF19E7"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="00EF19E7"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 w:rsidR="00EF19E7">
        <w:rPr>
          <w:rFonts w:asciiTheme="majorHAnsi" w:hAnsiTheme="majorHAnsi" w:cs="Arial"/>
          <w:sz w:val="22"/>
          <w:szCs w:val="22"/>
        </w:rPr>
        <w:t xml:space="preserve">o </w:t>
      </w:r>
      <w:r w:rsidR="00EF19E7"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 w:rsidR="00EF19E7">
        <w:rPr>
          <w:rFonts w:asciiTheme="majorHAnsi" w:hAnsiTheme="majorHAnsi" w:cs="Arial"/>
          <w:sz w:val="22"/>
          <w:szCs w:val="22"/>
        </w:rPr>
        <w:t>2</w:t>
      </w:r>
      <w:r w:rsidR="00F54222">
        <w:rPr>
          <w:rFonts w:asciiTheme="majorHAnsi" w:hAnsiTheme="majorHAnsi" w:cs="Arial"/>
          <w:sz w:val="22"/>
          <w:szCs w:val="22"/>
        </w:rPr>
        <w:t xml:space="preserve"> ustawy</w:t>
      </w:r>
      <w:r w:rsidR="00EF19E7" w:rsidRPr="000F3E9B">
        <w:rPr>
          <w:rFonts w:asciiTheme="majorHAnsi" w:hAnsiTheme="majorHAnsi" w:cs="Arial"/>
          <w:sz w:val="22"/>
          <w:szCs w:val="22"/>
        </w:rPr>
        <w:t xml:space="preserve"> Pzp. </w:t>
      </w:r>
      <w:r w:rsidR="00EF19E7" w:rsidRPr="000F3E9B">
        <w:rPr>
          <w:rFonts w:asciiTheme="majorHAnsi" w:hAnsiTheme="majorHAnsi" w:cs="Calibri"/>
          <w:sz w:val="22"/>
          <w:szCs w:val="22"/>
        </w:rPr>
        <w:t>na:</w:t>
      </w:r>
    </w:p>
    <w:p w14:paraId="65A8A346" w14:textId="77777777" w:rsidR="00AB4080" w:rsidRPr="000F3E9B" w:rsidRDefault="00AB4080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0DC04B60" w14:textId="77777777" w:rsidR="009771EF" w:rsidRPr="000F3E9B" w:rsidRDefault="009771EF" w:rsidP="009771EF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SŁUPNO,  JEJ JEDNOSTEK ORGANIZACYJNYCH I INSTYTUCJI KULTURY</w:t>
      </w:r>
    </w:p>
    <w:p w14:paraId="58743C27" w14:textId="3ED27173" w:rsidR="00AB4080" w:rsidRPr="000F3E9B" w:rsidRDefault="00AB4080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 xml:space="preserve">ubezpieczenie NNW </w:t>
      </w:r>
    </w:p>
    <w:p w14:paraId="367C3231" w14:textId="7777777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54FD932A" w14:textId="1CCC7501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AB4080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AB163E7" w14:textId="192EB94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5FFEE4E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26660AD1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EA4A93E" w14:textId="1F9AEE61" w:rsidR="00AB4080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 Specyfikacji </w:t>
      </w:r>
      <w:r w:rsidR="00721D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</w:t>
      </w:r>
      <w:r w:rsidR="00431023" w:rsidRPr="000F3E9B">
        <w:rPr>
          <w:rFonts w:asciiTheme="majorHAnsi" w:hAnsiTheme="majorHAnsi" w:cs="Calibri"/>
          <w:sz w:val="22"/>
          <w:szCs w:val="22"/>
        </w:rPr>
        <w:t>SWZ</w:t>
      </w:r>
      <w:r w:rsidRPr="000F3E9B">
        <w:rPr>
          <w:rFonts w:asciiTheme="majorHAnsi" w:hAnsiTheme="majorHAnsi" w:cs="Calibri"/>
          <w:sz w:val="22"/>
          <w:szCs w:val="22"/>
        </w:rPr>
        <w:t>);</w:t>
      </w:r>
    </w:p>
    <w:p w14:paraId="77ADA5AD" w14:textId="3B2595E1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F261F4">
        <w:rPr>
          <w:rFonts w:asciiTheme="majorHAnsi" w:hAnsiTheme="majorHAnsi" w:cs="Calibri"/>
          <w:bCs/>
          <w:sz w:val="22"/>
          <w:szCs w:val="22"/>
        </w:rPr>
        <w:t>opcją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AB4080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52ED7" w:rsidRPr="000F3E9B" w14:paraId="050404FD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BB9E145" w14:textId="0F461995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 tj.</w:t>
            </w:r>
            <w:r w:rsidR="00AB408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9771E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 w:rsidR="009771E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ące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852ED7" w:rsidRPr="000F3E9B" w14:paraId="6F269F95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06400720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15E065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903D358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37C4FEC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B6E140C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2CFBFA5" w14:textId="77777777" w:rsidR="00852ED7" w:rsidRPr="000F3E9B" w:rsidRDefault="00852ED7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852ED7" w:rsidRPr="000F3E9B" w14:paraId="705618C0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06F7ED45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852ED7" w:rsidRPr="000F3E9B" w14:paraId="484A27DC" w14:textId="77777777" w:rsidTr="009771EF">
        <w:trPr>
          <w:trHeight w:val="464"/>
        </w:trPr>
        <w:tc>
          <w:tcPr>
            <w:tcW w:w="1134" w:type="dxa"/>
            <w:vAlign w:val="center"/>
          </w:tcPr>
          <w:p w14:paraId="32006FCB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55CD83E7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2DEA0951" w14:textId="77777777" w:rsidTr="009771EF">
        <w:trPr>
          <w:trHeight w:val="464"/>
        </w:trPr>
        <w:tc>
          <w:tcPr>
            <w:tcW w:w="1134" w:type="dxa"/>
            <w:vAlign w:val="center"/>
          </w:tcPr>
          <w:p w14:paraId="5FE7EED3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5FC1EE9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346FA444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06743DB3" w14:textId="0F50253A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FA4B58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52ED7" w:rsidRPr="000F3E9B" w14:paraId="621472B4" w14:textId="77777777" w:rsidTr="009771EF">
        <w:trPr>
          <w:trHeight w:val="464"/>
        </w:trPr>
        <w:tc>
          <w:tcPr>
            <w:tcW w:w="1134" w:type="dxa"/>
            <w:vAlign w:val="center"/>
          </w:tcPr>
          <w:p w14:paraId="39FD8CE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4F148A8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53064AC" w14:textId="77777777" w:rsidTr="009771EF">
        <w:trPr>
          <w:trHeight w:val="697"/>
        </w:trPr>
        <w:tc>
          <w:tcPr>
            <w:tcW w:w="1134" w:type="dxa"/>
            <w:vAlign w:val="center"/>
          </w:tcPr>
          <w:p w14:paraId="45814CA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0C66F778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C930F87" w14:textId="77777777" w:rsidR="00852ED7" w:rsidRPr="000F3E9B" w:rsidRDefault="00852ED7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A5CCF59" w14:textId="77777777" w:rsidR="00852ED7" w:rsidRPr="003129BA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</w:t>
      </w:r>
      <w:r w:rsidRPr="003129BA">
        <w:rPr>
          <w:rFonts w:asciiTheme="majorHAnsi" w:hAnsiTheme="majorHAnsi" w:cs="Calibri"/>
          <w:bCs/>
          <w:sz w:val="22"/>
          <w:szCs w:val="22"/>
        </w:rPr>
        <w:t xml:space="preserve">za poszczególne ryzyka*): </w:t>
      </w:r>
    </w:p>
    <w:p w14:paraId="558B92D3" w14:textId="56770CA3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3129BA">
        <w:rPr>
          <w:rFonts w:asciiTheme="majorHAnsi" w:hAnsiTheme="majorHAnsi" w:cs="Calibri"/>
          <w:bCs/>
          <w:sz w:val="22"/>
          <w:szCs w:val="22"/>
        </w:rPr>
        <w:t xml:space="preserve">Kryterium cena oferty – </w:t>
      </w:r>
      <w:r w:rsidR="003129BA" w:rsidRPr="003129BA">
        <w:rPr>
          <w:rFonts w:asciiTheme="majorHAnsi" w:hAnsiTheme="majorHAnsi" w:cs="Calibri"/>
          <w:bCs/>
          <w:sz w:val="22"/>
          <w:szCs w:val="22"/>
        </w:rPr>
        <w:t>9</w:t>
      </w:r>
      <w:r w:rsidR="00721DA7" w:rsidRPr="003129BA">
        <w:rPr>
          <w:rFonts w:asciiTheme="majorHAnsi" w:hAnsiTheme="majorHAnsi" w:cs="Calibri"/>
          <w:bCs/>
          <w:sz w:val="22"/>
          <w:szCs w:val="22"/>
        </w:rPr>
        <w:t>0</w:t>
      </w:r>
      <w:r w:rsidRPr="003129BA">
        <w:rPr>
          <w:rFonts w:asciiTheme="majorHAnsi" w:hAnsiTheme="majorHAnsi" w:cs="Calibri"/>
          <w:bCs/>
          <w:sz w:val="22"/>
          <w:szCs w:val="22"/>
        </w:rPr>
        <w:t>%</w:t>
      </w:r>
    </w:p>
    <w:p w14:paraId="642B48CA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56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834"/>
        <w:gridCol w:w="1544"/>
        <w:gridCol w:w="1380"/>
        <w:gridCol w:w="1380"/>
        <w:gridCol w:w="693"/>
        <w:gridCol w:w="759"/>
        <w:gridCol w:w="2546"/>
      </w:tblGrid>
      <w:tr w:rsidR="00852ED7" w:rsidRPr="000F3E9B" w14:paraId="438F2A53" w14:textId="77777777" w:rsidTr="003129BA">
        <w:trPr>
          <w:trHeight w:val="480"/>
          <w:jc w:val="center"/>
        </w:trPr>
        <w:tc>
          <w:tcPr>
            <w:tcW w:w="231" w:type="pct"/>
            <w:vMerge w:val="restart"/>
            <w:shd w:val="clear" w:color="auto" w:fill="002060"/>
            <w:vAlign w:val="center"/>
          </w:tcPr>
          <w:p w14:paraId="6B9460B2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63" w:type="pct"/>
            <w:vMerge w:val="restart"/>
            <w:shd w:val="clear" w:color="auto" w:fill="002060"/>
            <w:vAlign w:val="center"/>
          </w:tcPr>
          <w:p w14:paraId="364E7B69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7BE1309A" w14:textId="0AF755F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726" w:type="pct"/>
            <w:vMerge w:val="restart"/>
            <w:shd w:val="clear" w:color="auto" w:fill="002060"/>
            <w:vAlign w:val="center"/>
          </w:tcPr>
          <w:p w14:paraId="09126C6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2D540A0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6A1CFD1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49" w:type="pct"/>
            <w:vMerge w:val="restart"/>
            <w:shd w:val="clear" w:color="auto" w:fill="002060"/>
          </w:tcPr>
          <w:p w14:paraId="31D964E2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7BFFFE13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26C32626" w14:textId="66C5E222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zamówienie podstawowe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</w:p>
          <w:p w14:paraId="279B5467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12 miesięcy </w:t>
            </w:r>
          </w:p>
        </w:tc>
        <w:tc>
          <w:tcPr>
            <w:tcW w:w="649" w:type="pct"/>
            <w:vMerge w:val="restart"/>
            <w:shd w:val="clear" w:color="auto" w:fill="002060"/>
            <w:vAlign w:val="center"/>
          </w:tcPr>
          <w:p w14:paraId="0D01A9AB" w14:textId="0B1740C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a za zamówienie podstawowe </w:t>
            </w:r>
          </w:p>
          <w:p w14:paraId="325FF5A1" w14:textId="64936950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9771EF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  <w:r w:rsidR="009771EF" w:rsidRPr="000F3E9B">
              <w:rPr>
                <w:rFonts w:asciiTheme="majorHAnsi" w:hAnsiTheme="majorHAnsi" w:cs="Calibri"/>
                <w:b/>
                <w:sz w:val="20"/>
                <w:szCs w:val="20"/>
              </w:rPr>
              <w:t>miesiąc</w:t>
            </w:r>
            <w:r w:rsidR="009771EF">
              <w:rPr>
                <w:rFonts w:asciiTheme="majorHAnsi" w:hAnsiTheme="majorHAnsi" w:cs="Calibri"/>
                <w:b/>
                <w:sz w:val="20"/>
                <w:szCs w:val="20"/>
              </w:rPr>
              <w:t>e</w:t>
            </w:r>
          </w:p>
        </w:tc>
        <w:tc>
          <w:tcPr>
            <w:tcW w:w="683" w:type="pct"/>
            <w:gridSpan w:val="2"/>
            <w:shd w:val="clear" w:color="auto" w:fill="002060"/>
            <w:vAlign w:val="center"/>
          </w:tcPr>
          <w:p w14:paraId="265EFD94" w14:textId="22CC07E1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F261F4">
              <w:rPr>
                <w:rFonts w:asciiTheme="majorHAnsi" w:hAnsiTheme="majorHAnsi" w:cs="Calibri"/>
                <w:b/>
                <w:sz w:val="20"/>
                <w:szCs w:val="20"/>
              </w:rPr>
              <w:t>a</w:t>
            </w:r>
          </w:p>
        </w:tc>
        <w:tc>
          <w:tcPr>
            <w:tcW w:w="1198" w:type="pct"/>
            <w:vMerge w:val="restart"/>
            <w:shd w:val="clear" w:color="auto" w:fill="002060"/>
            <w:vAlign w:val="center"/>
          </w:tcPr>
          <w:p w14:paraId="5F8D3C68" w14:textId="77777777" w:rsidR="002D4E33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9E14E8C" w14:textId="59167C0E" w:rsidR="00852ED7" w:rsidRPr="000F3E9B" w:rsidRDefault="002D4E33" w:rsidP="00F261F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9771EF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miesięcy zamówienia podstawowego z </w:t>
            </w:r>
            <w:r w:rsidR="00F261F4">
              <w:rPr>
                <w:rFonts w:asciiTheme="majorHAnsi" w:hAnsiTheme="majorHAnsi" w:cs="Calibri"/>
                <w:b/>
                <w:sz w:val="20"/>
                <w:szCs w:val="20"/>
              </w:rPr>
              <w:t>opcją</w:t>
            </w:r>
          </w:p>
        </w:tc>
      </w:tr>
      <w:tr w:rsidR="00852ED7" w:rsidRPr="000F3E9B" w14:paraId="069D7286" w14:textId="77777777" w:rsidTr="003129BA">
        <w:trPr>
          <w:trHeight w:val="1926"/>
          <w:jc w:val="center"/>
        </w:trPr>
        <w:tc>
          <w:tcPr>
            <w:tcW w:w="231" w:type="pct"/>
            <w:vMerge/>
            <w:shd w:val="clear" w:color="auto" w:fill="002060"/>
            <w:vAlign w:val="center"/>
          </w:tcPr>
          <w:p w14:paraId="66578758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63" w:type="pct"/>
            <w:vMerge/>
            <w:shd w:val="clear" w:color="auto" w:fill="002060"/>
            <w:vAlign w:val="center"/>
          </w:tcPr>
          <w:p w14:paraId="46F028F7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26" w:type="pct"/>
            <w:vMerge/>
            <w:shd w:val="clear" w:color="auto" w:fill="002060"/>
            <w:vAlign w:val="center"/>
          </w:tcPr>
          <w:p w14:paraId="0660581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49" w:type="pct"/>
            <w:vMerge/>
            <w:shd w:val="clear" w:color="auto" w:fill="002060"/>
          </w:tcPr>
          <w:p w14:paraId="1AECA23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49" w:type="pct"/>
            <w:vMerge/>
            <w:shd w:val="clear" w:color="auto" w:fill="002060"/>
          </w:tcPr>
          <w:p w14:paraId="0316E2F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002060"/>
            <w:vAlign w:val="center"/>
          </w:tcPr>
          <w:p w14:paraId="200D8A7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357" w:type="pct"/>
            <w:shd w:val="clear" w:color="auto" w:fill="002060"/>
            <w:vAlign w:val="center"/>
          </w:tcPr>
          <w:p w14:paraId="42862A03" w14:textId="61092B24" w:rsidR="00852ED7" w:rsidRPr="000F3E9B" w:rsidRDefault="00AB40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1198" w:type="pct"/>
            <w:vMerge/>
            <w:shd w:val="clear" w:color="auto" w:fill="002060"/>
            <w:vAlign w:val="center"/>
          </w:tcPr>
          <w:p w14:paraId="30068EB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22FD91F3" w14:textId="77777777" w:rsidTr="003129BA">
        <w:trPr>
          <w:trHeight w:val="87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613F3E1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863" w:type="pct"/>
            <w:shd w:val="clear" w:color="auto" w:fill="C6D9F1"/>
            <w:vAlign w:val="center"/>
          </w:tcPr>
          <w:p w14:paraId="523D05A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726" w:type="pct"/>
            <w:shd w:val="clear" w:color="auto" w:fill="C6D9F1"/>
            <w:vAlign w:val="center"/>
          </w:tcPr>
          <w:p w14:paraId="0A0E3AE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649" w:type="pct"/>
            <w:shd w:val="clear" w:color="auto" w:fill="C6D9F1"/>
          </w:tcPr>
          <w:p w14:paraId="29001D07" w14:textId="61AD4283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  <w:r w:rsidR="00852ED7"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649" w:type="pct"/>
            <w:shd w:val="clear" w:color="auto" w:fill="C6D9F1"/>
          </w:tcPr>
          <w:p w14:paraId="0466522A" w14:textId="4EDD889C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6" w:type="pct"/>
            <w:shd w:val="clear" w:color="auto" w:fill="C6D9F1"/>
            <w:vAlign w:val="center"/>
          </w:tcPr>
          <w:p w14:paraId="646AC6B5" w14:textId="23CEAD8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357" w:type="pct"/>
            <w:shd w:val="clear" w:color="auto" w:fill="C6D9F1"/>
            <w:vAlign w:val="center"/>
          </w:tcPr>
          <w:p w14:paraId="6F560975" w14:textId="4AE3DA40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1198" w:type="pct"/>
            <w:shd w:val="clear" w:color="auto" w:fill="C6D9F1"/>
            <w:vAlign w:val="center"/>
          </w:tcPr>
          <w:p w14:paraId="52B5C96F" w14:textId="41170EA1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852ED7" w:rsidRPr="000F3E9B" w14:paraId="2725B170" w14:textId="77777777" w:rsidTr="003129BA">
        <w:trPr>
          <w:trHeight w:val="639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74D4DCF5" w14:textId="65DFD5A6" w:rsidR="00852ED7" w:rsidRPr="000F3E9B" w:rsidRDefault="005242D2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863" w:type="pct"/>
            <w:vAlign w:val="center"/>
          </w:tcPr>
          <w:p w14:paraId="252DA05C" w14:textId="77777777" w:rsidR="00852ED7" w:rsidRPr="000F3E9B" w:rsidRDefault="00852ED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726" w:type="pct"/>
            <w:shd w:val="clear" w:color="auto" w:fill="FFFFFF"/>
            <w:vAlign w:val="center"/>
          </w:tcPr>
          <w:p w14:paraId="626DBEE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ofertą</w:t>
            </w:r>
          </w:p>
        </w:tc>
        <w:tc>
          <w:tcPr>
            <w:tcW w:w="649" w:type="pct"/>
          </w:tcPr>
          <w:p w14:paraId="293455D3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49" w:type="pct"/>
          </w:tcPr>
          <w:p w14:paraId="57CD382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76EFE1FE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357" w:type="pct"/>
            <w:vAlign w:val="center"/>
          </w:tcPr>
          <w:p w14:paraId="6BBDC57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198" w:type="pct"/>
            <w:vAlign w:val="center"/>
          </w:tcPr>
          <w:p w14:paraId="6A4D00D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3FC8DA35" w14:textId="77777777" w:rsidTr="003129BA">
        <w:trPr>
          <w:trHeight w:val="656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692002FF" w14:textId="77777777" w:rsidR="00852ED7" w:rsidRDefault="005242D2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  <w:p w14:paraId="6C14E928" w14:textId="3D6CFD8E" w:rsidR="009771EF" w:rsidRPr="009771EF" w:rsidRDefault="009771EF" w:rsidP="009771EF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14:paraId="79418AB4" w14:textId="77777777" w:rsidR="00852ED7" w:rsidRPr="000F3E9B" w:rsidRDefault="00852ED7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imienny</w:t>
            </w:r>
          </w:p>
        </w:tc>
        <w:tc>
          <w:tcPr>
            <w:tcW w:w="726" w:type="pct"/>
            <w:shd w:val="clear" w:color="auto" w:fill="FFFFFF"/>
            <w:vAlign w:val="center"/>
          </w:tcPr>
          <w:p w14:paraId="6273203D" w14:textId="44BFD799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Zgodnie z </w:t>
            </w:r>
            <w:r w:rsidR="00431023" w:rsidRPr="000F3E9B">
              <w:rPr>
                <w:rFonts w:asciiTheme="majorHAnsi" w:hAnsiTheme="majorHAnsi" w:cs="Calibri"/>
                <w:bCs/>
                <w:sz w:val="22"/>
                <w:szCs w:val="22"/>
              </w:rPr>
              <w:t>SWZ</w:t>
            </w:r>
          </w:p>
        </w:tc>
        <w:tc>
          <w:tcPr>
            <w:tcW w:w="649" w:type="pct"/>
          </w:tcPr>
          <w:p w14:paraId="610CF44F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49" w:type="pct"/>
          </w:tcPr>
          <w:p w14:paraId="49055C08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6DA876DF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357" w:type="pct"/>
            <w:vAlign w:val="center"/>
          </w:tcPr>
          <w:p w14:paraId="72E52C4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198" w:type="pct"/>
            <w:vAlign w:val="center"/>
          </w:tcPr>
          <w:p w14:paraId="5CE106A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9771EF" w:rsidRPr="000F3E9B" w14:paraId="5A26374F" w14:textId="77777777" w:rsidTr="003129BA">
        <w:trPr>
          <w:trHeight w:val="656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06FF5E72" w14:textId="3981EACF" w:rsidR="009771EF" w:rsidRPr="000F3E9B" w:rsidRDefault="009771E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863" w:type="pct"/>
            <w:vAlign w:val="center"/>
          </w:tcPr>
          <w:p w14:paraId="0DD6F14B" w14:textId="7E706863" w:rsidR="009771EF" w:rsidRPr="000F3E9B" w:rsidRDefault="009771E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9771EF">
              <w:rPr>
                <w:rFonts w:asciiTheme="majorHAnsi" w:hAnsiTheme="majorHAnsi" w:cs="Calibri"/>
                <w:sz w:val="22"/>
                <w:szCs w:val="22"/>
              </w:rPr>
              <w:t>ubezpieczenie następstw nieszczęśliwych wypadków Sołtysów</w:t>
            </w:r>
          </w:p>
        </w:tc>
        <w:tc>
          <w:tcPr>
            <w:tcW w:w="726" w:type="pct"/>
            <w:shd w:val="clear" w:color="auto" w:fill="FFFFFF"/>
            <w:vAlign w:val="center"/>
          </w:tcPr>
          <w:p w14:paraId="09F3855C" w14:textId="03543038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649" w:type="pct"/>
          </w:tcPr>
          <w:p w14:paraId="5E4FCAB6" w14:textId="77777777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49" w:type="pct"/>
          </w:tcPr>
          <w:p w14:paraId="362097B9" w14:textId="77777777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1B697012" w14:textId="5E0D8038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357" w:type="pct"/>
            <w:vAlign w:val="center"/>
          </w:tcPr>
          <w:p w14:paraId="36FD308A" w14:textId="77777777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198" w:type="pct"/>
            <w:vAlign w:val="center"/>
          </w:tcPr>
          <w:p w14:paraId="2A3BFB58" w14:textId="77777777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9771EF" w:rsidRPr="000F3E9B" w14:paraId="74213883" w14:textId="77777777" w:rsidTr="003129BA">
        <w:trPr>
          <w:trHeight w:val="1614"/>
          <w:jc w:val="center"/>
        </w:trPr>
        <w:tc>
          <w:tcPr>
            <w:tcW w:w="231" w:type="pct"/>
            <w:shd w:val="clear" w:color="auto" w:fill="C6D9F1"/>
            <w:vAlign w:val="center"/>
          </w:tcPr>
          <w:p w14:paraId="4114A0A6" w14:textId="54A5CF6A" w:rsidR="009771EF" w:rsidRPr="000F3E9B" w:rsidRDefault="009771E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863" w:type="pct"/>
            <w:vAlign w:val="center"/>
          </w:tcPr>
          <w:p w14:paraId="4F63CF5A" w14:textId="454073C3" w:rsidR="009771EF" w:rsidRPr="000F3E9B" w:rsidRDefault="009771EF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9771EF">
              <w:rPr>
                <w:rFonts w:asciiTheme="majorHAnsi" w:hAnsiTheme="majorHAnsi" w:cs="Calibri"/>
                <w:sz w:val="22"/>
                <w:szCs w:val="22"/>
              </w:rPr>
              <w:t>ubezpieczenie następstw nieszczęśliwych wypadków podopiecznych Środowiskowego Domu Pomocy Społecznej</w:t>
            </w:r>
          </w:p>
        </w:tc>
        <w:tc>
          <w:tcPr>
            <w:tcW w:w="726" w:type="pct"/>
            <w:shd w:val="clear" w:color="auto" w:fill="FFFFFF"/>
            <w:vAlign w:val="center"/>
          </w:tcPr>
          <w:p w14:paraId="4316A1BC" w14:textId="4FCA808D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649" w:type="pct"/>
          </w:tcPr>
          <w:p w14:paraId="564794AB" w14:textId="77777777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49" w:type="pct"/>
          </w:tcPr>
          <w:p w14:paraId="131F4921" w14:textId="77777777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324524C5" w14:textId="46FCC633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357" w:type="pct"/>
            <w:vAlign w:val="center"/>
          </w:tcPr>
          <w:p w14:paraId="21A072BC" w14:textId="77777777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198" w:type="pct"/>
            <w:vAlign w:val="center"/>
          </w:tcPr>
          <w:p w14:paraId="235E4F9E" w14:textId="77777777" w:rsidR="009771EF" w:rsidRPr="000F3E9B" w:rsidRDefault="009771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0BA2054D" w14:textId="77777777" w:rsidTr="001739BD">
        <w:trPr>
          <w:trHeight w:val="70"/>
          <w:jc w:val="center"/>
        </w:trPr>
        <w:tc>
          <w:tcPr>
            <w:tcW w:w="1821" w:type="pct"/>
            <w:gridSpan w:val="3"/>
            <w:shd w:val="clear" w:color="auto" w:fill="C6D9F1"/>
            <w:vAlign w:val="center"/>
          </w:tcPr>
          <w:p w14:paraId="1767FD2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649" w:type="pct"/>
            <w:shd w:val="clear" w:color="auto" w:fill="C6D9F1"/>
          </w:tcPr>
          <w:p w14:paraId="3783669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C6D9F1"/>
          </w:tcPr>
          <w:p w14:paraId="47043D4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08AF6EA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D35272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C6D9F1"/>
            <w:vAlign w:val="center"/>
          </w:tcPr>
          <w:p w14:paraId="0B2AFFBF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61B21650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0F21A8BE" w14:textId="77777777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95336E6" w14:textId="3D14630E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lastRenderedPageBreak/>
        <w:t xml:space="preserve">Kolumna V: prosimy o podanie składki  za </w:t>
      </w:r>
      <w:r w:rsidR="009771EF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 za zamówienie podstawowe oznaczającej iloczyn kolumny IV x</w:t>
      </w:r>
      <w:r w:rsidR="009771EF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86DE009" w14:textId="364FF1B7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</w:t>
      </w:r>
      <w:r w:rsidR="002657AF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</w:t>
      </w:r>
      <w:r w:rsidR="00721DA7" w:rsidRPr="000F3E9B">
        <w:rPr>
          <w:rFonts w:asciiTheme="majorHAnsi" w:hAnsiTheme="majorHAnsi" w:cs="Calibri"/>
          <w:i/>
          <w:iCs/>
          <w:sz w:val="22"/>
          <w:szCs w:val="22"/>
        </w:rPr>
        <w:t>cje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zamówienie podstawowe za okres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9771EF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9771EF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opcji (kol. VI)</w:t>
      </w:r>
    </w:p>
    <w:p w14:paraId="1A3881E1" w14:textId="68A88CBB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9771EF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>miesi</w:t>
      </w:r>
      <w:r w:rsidR="009771EF">
        <w:rPr>
          <w:rFonts w:asciiTheme="majorHAnsi" w:hAnsiTheme="majorHAnsi" w:cs="Calibri"/>
          <w:i/>
          <w:iCs/>
          <w:sz w:val="22"/>
          <w:szCs w:val="22"/>
        </w:rPr>
        <w:t>ące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 </w:t>
      </w:r>
      <w:r w:rsidR="00AB4080" w:rsidRPr="000F3E9B">
        <w:rPr>
          <w:rFonts w:asciiTheme="majorHAnsi" w:hAnsiTheme="majorHAnsi"/>
          <w:i/>
          <w:iCs/>
          <w:sz w:val="22"/>
          <w:szCs w:val="22"/>
        </w:rPr>
        <w:t>i 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opcji (suma kol. V oraz VII)</w:t>
      </w:r>
    </w:p>
    <w:p w14:paraId="4D72D067" w14:textId="77777777" w:rsidR="002A5250" w:rsidRPr="000F3E9B" w:rsidRDefault="002A5250" w:rsidP="0088774C">
      <w:pPr>
        <w:suppressAutoHyphens/>
        <w:spacing w:line="276" w:lineRule="auto"/>
        <w:rPr>
          <w:rFonts w:asciiTheme="majorHAnsi" w:hAnsiTheme="majorHAnsi"/>
          <w:i/>
          <w:iCs/>
          <w:sz w:val="22"/>
          <w:szCs w:val="22"/>
        </w:rPr>
      </w:pPr>
    </w:p>
    <w:p w14:paraId="5C7D0102" w14:textId="6BC8FAAE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</w:t>
      </w:r>
      <w:r w:rsidR="00AB408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429C90E7" w14:textId="6A28FB36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</w:p>
    <w:tbl>
      <w:tblPr>
        <w:tblW w:w="88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525"/>
        <w:gridCol w:w="827"/>
        <w:gridCol w:w="984"/>
      </w:tblGrid>
      <w:tr w:rsidR="008B5A58" w14:paraId="16F411D7" w14:textId="77777777" w:rsidTr="0052252D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56DE6B" w14:textId="77777777" w:rsidR="008B5A58" w:rsidRPr="00103F05" w:rsidRDefault="008B5A58" w:rsidP="0052252D">
            <w:pP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1" w:name="_Hlk79958765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89F6BB6" w14:textId="54E364DE" w:rsidR="008B5A58" w:rsidRDefault="008B5A58" w:rsidP="00522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</w:t>
            </w:r>
            <w:r w:rsidR="007214E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 NNW–  waga (znaczenie): 1</w:t>
            </w:r>
            <w:r w:rsidR="003129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0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8B5A58" w14:paraId="174B9D9E" w14:textId="77777777" w:rsidTr="0052252D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5D2E29" w14:textId="77777777" w:rsidR="008B5A58" w:rsidRDefault="008B5A58" w:rsidP="00522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C0B88F" w14:textId="77777777" w:rsidR="008B5A58" w:rsidRDefault="008B5A58" w:rsidP="00522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574FB60" w14:textId="77777777" w:rsidR="008B5A58" w:rsidRDefault="008B5A58" w:rsidP="00522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DC58E8" w14:textId="77777777" w:rsidR="008B5A58" w:rsidRDefault="008B5A58" w:rsidP="0052252D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8B5A58" w14:paraId="2098D65A" w14:textId="77777777" w:rsidTr="0052252D">
        <w:trPr>
          <w:cantSplit/>
          <w:trHeight w:hRule="exact" w:val="9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EA6800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A4AB48" w14:textId="17969237" w:rsidR="008B5A58" w:rsidRDefault="008B5A58" w:rsidP="0052252D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Podwyższenie sumy ubezpieczenia w ubezpieczeniu NNW OSP w wariancie bezimiennym do </w:t>
            </w:r>
            <w:r w:rsidR="00EA6BE1" w:rsidRPr="00EA6BE1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70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 zł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na osobę w  jednostkach OSP, MDP, KDP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4BB67B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77E8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B5A58" w14:paraId="459CEF09" w14:textId="77777777" w:rsidTr="0052252D">
        <w:trPr>
          <w:cantSplit/>
          <w:trHeight w:hRule="exact" w:val="16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63F0B9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169B42" w14:textId="77777777" w:rsidR="008B5A58" w:rsidRDefault="008B5A58" w:rsidP="0052252D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Podwyższenie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50%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sumy ubezpieczenia limitów wskazanych w pkt 6.4, 6.5, 6.6 tj. 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6.4. koszty nabycia przedmiotów ortopedycznych i środków pomocniczych,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6.5. koszty przeszkolenia zawodowego inwalidów,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 xml:space="preserve">6.6. koszty leczenia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4F19B4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E96D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B5A58" w14:paraId="357DA87B" w14:textId="77777777" w:rsidTr="0052252D">
        <w:trPr>
          <w:cantSplit/>
          <w:trHeight w:val="14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8B1073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02DFFF" w14:textId="77777777" w:rsidR="008B5A58" w:rsidRDefault="008B5A58" w:rsidP="0052252D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Świadczenie dodatkowe z tytułu pobytu ubezpieczonego w szpitalu, będącego następstwem nieszczęśliwego wypadku objętego zakresem i umową ubezpieczenia – 70,00 zł za każdy dzień pobytu licząc od 3 dnia pobytu, maksymalnie przez okres 90 dni w trakcie rocznego okresu ubezpieczenia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5819C6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7622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B5A58" w14:paraId="565129F4" w14:textId="77777777" w:rsidTr="0052252D">
        <w:trPr>
          <w:cantSplit/>
          <w:trHeight w:val="8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B53E04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18F64C" w14:textId="77777777" w:rsidR="008B5A58" w:rsidRDefault="008B5A58" w:rsidP="0052252D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Zasiłek dzienny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 tytułu niezdolności do pracy spowodowanej nieszczęśliwym wypadkiem objętym zakresem i umową ubezpieczenia - 70,00 zł za każdy dzień całkowitej niezdolności do pracy, maksymalnie przez okres 90 dni w trakcie rocznego okresu ubezpieczenia – dotyczy tylko OSP (bez MDP)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AD8917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1C22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B5A58" w14:paraId="391864FA" w14:textId="77777777" w:rsidTr="0052252D">
        <w:trPr>
          <w:cantSplit/>
          <w:trHeight w:hRule="exact"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C35B2C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8D5F2F" w14:textId="77777777" w:rsidR="008B5A58" w:rsidRDefault="008B5A58" w:rsidP="0052252D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Włączenie odpowiedzialności w przypadku szkody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894A66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D7A3" w14:textId="77777777" w:rsidR="008B5A58" w:rsidRDefault="008B5A58" w:rsidP="0052252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15F3728" w14:textId="77777777" w:rsidR="008B5A58" w:rsidRDefault="008B5A58" w:rsidP="008B5A58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2" w:name="_Hlk79958783"/>
      <w:bookmarkEnd w:id="1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2"/>
    <w:p w14:paraId="311C2FB6" w14:textId="77777777" w:rsidR="008B5A58" w:rsidRPr="000F3E9B" w:rsidRDefault="008B5A58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9774083" w14:textId="77777777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1F1C8172" w14:textId="77777777" w:rsidR="00721DA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7E13CD9C" w14:textId="39038020" w:rsidR="00721DA7" w:rsidRPr="000F3E9B" w:rsidRDefault="00721DA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8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</w:t>
      </w:r>
      <w:r w:rsidR="00941C55">
        <w:rPr>
          <w:rFonts w:asciiTheme="majorHAnsi" w:hAnsiTheme="majorHAnsi"/>
          <w:sz w:val="22"/>
          <w:szCs w:val="22"/>
        </w:rPr>
        <w:t xml:space="preserve">. o podatku od towarów i usług </w:t>
      </w:r>
      <w:r w:rsidR="00941C55" w:rsidRPr="002F42BA">
        <w:rPr>
          <w:rFonts w:asciiTheme="majorHAnsi" w:hAnsiTheme="majorHAnsi"/>
          <w:sz w:val="22"/>
          <w:szCs w:val="22"/>
        </w:rPr>
        <w:t>(</w:t>
      </w:r>
      <w:proofErr w:type="spellStart"/>
      <w:r w:rsidR="00941C55">
        <w:rPr>
          <w:rFonts w:asciiTheme="majorHAnsi" w:hAnsiTheme="majorHAnsi"/>
          <w:sz w:val="22"/>
          <w:szCs w:val="22"/>
        </w:rPr>
        <w:t>t.j</w:t>
      </w:r>
      <w:proofErr w:type="spellEnd"/>
      <w:r w:rsidR="00941C55">
        <w:rPr>
          <w:rFonts w:asciiTheme="majorHAnsi" w:hAnsiTheme="majorHAnsi"/>
          <w:sz w:val="22"/>
          <w:szCs w:val="22"/>
        </w:rPr>
        <w:t xml:space="preserve">.: </w:t>
      </w:r>
      <w:r w:rsidR="00941C55" w:rsidRPr="002F42BA">
        <w:rPr>
          <w:rFonts w:asciiTheme="majorHAnsi" w:hAnsiTheme="majorHAnsi"/>
          <w:sz w:val="22"/>
          <w:szCs w:val="22"/>
        </w:rPr>
        <w:t xml:space="preserve">Dz.U. </w:t>
      </w:r>
      <w:r w:rsidR="00941C55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C26852">
        <w:rPr>
          <w:rFonts w:asciiTheme="majorHAnsi" w:hAnsiTheme="majorHAnsi"/>
          <w:sz w:val="22"/>
          <w:szCs w:val="22"/>
        </w:rPr>
        <w:t>3</w:t>
      </w:r>
      <w:r w:rsidR="00941C55">
        <w:rPr>
          <w:rFonts w:asciiTheme="majorHAnsi" w:hAnsiTheme="majorHAnsi"/>
          <w:sz w:val="22"/>
          <w:szCs w:val="22"/>
        </w:rPr>
        <w:t xml:space="preserve"> r.</w:t>
      </w:r>
      <w:r w:rsidR="00941C55" w:rsidRPr="002F42BA">
        <w:rPr>
          <w:rFonts w:asciiTheme="majorHAnsi" w:hAnsiTheme="majorHAnsi"/>
          <w:sz w:val="22"/>
          <w:szCs w:val="22"/>
        </w:rPr>
        <w:t xml:space="preserve">, poz. </w:t>
      </w:r>
      <w:r w:rsidR="00C26852">
        <w:rPr>
          <w:rFonts w:asciiTheme="majorHAnsi" w:hAnsiTheme="majorHAnsi"/>
          <w:sz w:val="22"/>
          <w:szCs w:val="22"/>
        </w:rPr>
        <w:lastRenderedPageBreak/>
        <w:t xml:space="preserve">1570 </w:t>
      </w:r>
      <w:r w:rsidR="00941C55" w:rsidRPr="002F42BA">
        <w:rPr>
          <w:rFonts w:asciiTheme="majorHAnsi" w:hAnsiTheme="majorHAnsi"/>
          <w:sz w:val="22"/>
          <w:szCs w:val="22"/>
        </w:rPr>
        <w:t>z</w:t>
      </w:r>
      <w:r w:rsidR="00941C55">
        <w:rPr>
          <w:rFonts w:asciiTheme="majorHAnsi" w:hAnsiTheme="majorHAnsi"/>
          <w:sz w:val="22"/>
          <w:szCs w:val="22"/>
        </w:rPr>
        <w:t>e</w:t>
      </w:r>
      <w:r w:rsidR="00941C55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8C3D8D3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6C61F9EE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AA6077D" w14:textId="239EB5B4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4E7A4783" w14:textId="25985E56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 dla CZĘŚCI III zamówienia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załącznik nr 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>4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do SWZ </w:t>
      </w:r>
      <w:r w:rsidRPr="000F3E9B">
        <w:rPr>
          <w:rFonts w:asciiTheme="majorHAnsi" w:hAnsiTheme="majorHAnsi" w:cs="Calibri"/>
          <w:bCs/>
          <w:sz w:val="22"/>
          <w:szCs w:val="22"/>
        </w:rPr>
        <w:t>i zobowiązujemy się, w przypadku wyboru naszej oferty, do zawarcia umowy zgodnie z  niniejszą ofertą i na warunkach określonych w SWZ, w miejscu i terminie wyznaczonym przez Zamawiającego.</w:t>
      </w:r>
    </w:p>
    <w:p w14:paraId="4416453B" w14:textId="77777777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56ABDB4" w14:textId="6167D751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0AFC70FE" w14:textId="5BBEBBC7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– opis przedmiotu zamówienia,</w:t>
      </w:r>
    </w:p>
    <w:p w14:paraId="11878882" w14:textId="77777777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8BD09E6" w14:textId="77777777" w:rsidR="002F5676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33C990FC" w14:textId="74F7FD4B" w:rsidR="002F5676" w:rsidRPr="002F5676" w:rsidRDefault="002F5676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51894">
        <w:rPr>
          <w:rFonts w:ascii="Cambria" w:hAnsi="Cambria"/>
        </w:rPr>
        <w:t>uważamy się za związanych niniejszą ofertą na czas wskazany w rodz. XVII SWZ – 30 dni od upływu terminu składania ofert,</w:t>
      </w:r>
    </w:p>
    <w:p w14:paraId="79134683" w14:textId="1E68DEFC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738517A8" w14:textId="383F203F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53E982D6" w14:textId="325B78B0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404D40DB" w14:textId="1CEC9721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DB11A9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6EBDE7B9" w14:textId="77777777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66FA011" w14:textId="77777777" w:rsidR="00852ED7" w:rsidRPr="000F3E9B" w:rsidRDefault="00852ED7" w:rsidP="00774381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035C6965" w14:textId="1D8D27ED" w:rsidR="00852ED7" w:rsidRPr="000F3E9B" w:rsidRDefault="00852ED7" w:rsidP="00774381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</w:t>
      </w:r>
      <w:r w:rsidR="00773D01">
        <w:rPr>
          <w:rFonts w:asciiTheme="majorHAnsi" w:hAnsiTheme="majorHAnsi" w:cs="Calibri"/>
          <w:bCs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bCs/>
          <w:sz w:val="22"/>
          <w:szCs w:val="22"/>
        </w:rPr>
        <w:t>: ***)</w:t>
      </w:r>
    </w:p>
    <w:p w14:paraId="4C54B7C8" w14:textId="2BFC913F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</w:t>
      </w:r>
    </w:p>
    <w:p w14:paraId="691B4C38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5747F50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E8F207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DCA3A2" w14:textId="135CD9C2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527E5F2F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516660A" w14:textId="77777777" w:rsidR="00852ED7" w:rsidRPr="000F3E9B" w:rsidRDefault="00852ED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38417E09" w14:textId="77777777" w:rsidR="006E27A6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74281AAF" w14:textId="77777777" w:rsidR="006E27A6" w:rsidRPr="000F3E9B" w:rsidRDefault="006E27A6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A13AF1D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394D71B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06469AE0" w14:textId="77777777" w:rsidR="006E27A6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47A09935" w14:textId="77777777" w:rsidR="00EF2AF4" w:rsidRDefault="00EF2AF4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77225B12" w14:textId="77777777" w:rsidR="00EF2AF4" w:rsidRDefault="00EF2AF4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lastRenderedPageBreak/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C0CB30D" w14:textId="77777777" w:rsidR="00EF2AF4" w:rsidRPr="00D20E7C" w:rsidRDefault="00EF2AF4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0E3E011F" w14:textId="77777777" w:rsidR="00EF2AF4" w:rsidRPr="00D20E7C" w:rsidRDefault="00EF2AF4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7BBDBE6D" w14:textId="77777777" w:rsidR="00EF2AF4" w:rsidRPr="00D20E7C" w:rsidRDefault="00EF2AF4" w:rsidP="00774381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E9D6FE7" w14:textId="77777777" w:rsidR="00FA4B58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0F3E9B">
        <w:rPr>
          <w:rFonts w:asciiTheme="majorHAnsi" w:hAnsiTheme="majorHAnsi" w:cs="Calibri"/>
          <w:i/>
          <w:sz w:val="22"/>
          <w:szCs w:val="22"/>
        </w:rPr>
        <w:t>*****)</w:t>
      </w:r>
    </w:p>
    <w:p w14:paraId="6D2BB169" w14:textId="77777777" w:rsidR="006E27A6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212B51BD" w14:textId="77777777" w:rsidR="006E27A6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0A61A93" w14:textId="77777777" w:rsidR="006E27A6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9338738" w14:textId="77777777" w:rsidR="006E27A6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Korespondencję w sprawie niniejszego postępowania należy kierować na</w:t>
      </w:r>
      <w:r w:rsidR="006E27A6" w:rsidRPr="000F3E9B">
        <w:rPr>
          <w:rFonts w:asciiTheme="majorHAnsi" w:hAnsiTheme="majorHAnsi" w:cs="Calibri"/>
          <w:sz w:val="22"/>
          <w:szCs w:val="22"/>
        </w:rPr>
        <w:t>:</w:t>
      </w:r>
    </w:p>
    <w:p w14:paraId="64719ACD" w14:textId="78E2B492" w:rsidR="006E27A6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adres 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sz w:val="22"/>
          <w:szCs w:val="22"/>
        </w:rPr>
        <w:t>_________</w:t>
      </w:r>
    </w:p>
    <w:p w14:paraId="32A72F32" w14:textId="7B16E753" w:rsidR="006E27A6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136BDCD1" w14:textId="1EA346E0" w:rsidR="006E27A6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_________</w:t>
      </w:r>
      <w:r w:rsidRPr="000F3E9B">
        <w:rPr>
          <w:rFonts w:asciiTheme="majorHAnsi" w:hAnsiTheme="majorHAnsi" w:cs="Calibri"/>
          <w:sz w:val="22"/>
          <w:szCs w:val="22"/>
        </w:rPr>
        <w:t>____</w:t>
      </w:r>
    </w:p>
    <w:p w14:paraId="4E5EB90A" w14:textId="5961AE62" w:rsidR="00852ED7" w:rsidRPr="000F3E9B" w:rsidRDefault="00852ED7" w:rsidP="00774381">
      <w:pPr>
        <w:pStyle w:val="Akapitzlist"/>
        <w:numPr>
          <w:ilvl w:val="0"/>
          <w:numId w:val="96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2ED9C30" w14:textId="77777777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08D91F7" w14:textId="77777777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22570DF" w14:textId="77777777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167E113" w14:textId="77777777" w:rsidR="00852ED7" w:rsidRPr="000F3E9B" w:rsidRDefault="00852ED7" w:rsidP="00774381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6ABAB7A" w14:textId="78DFA575" w:rsidR="002F5676" w:rsidRPr="002F5676" w:rsidRDefault="002F5676" w:rsidP="00774381">
      <w:pPr>
        <w:pStyle w:val="Akapitzlist"/>
        <w:numPr>
          <w:ilvl w:val="0"/>
          <w:numId w:val="96"/>
        </w:numPr>
        <w:suppressAutoHyphens/>
        <w:ind w:left="357" w:hanging="357"/>
        <w:jc w:val="both"/>
        <w:rPr>
          <w:rFonts w:ascii="Cambria" w:hAnsi="Cambria"/>
          <w:sz w:val="22"/>
          <w:szCs w:val="22"/>
        </w:rPr>
      </w:pPr>
      <w:r w:rsidRPr="002F5676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324302" w14:textId="77777777" w:rsidR="00852ED7" w:rsidRPr="000F3E9B" w:rsidRDefault="00852ED7" w:rsidP="002F5676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0EE639F5" w14:textId="54922164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6F20BB86" w14:textId="77777777" w:rsidR="00852ED7" w:rsidRPr="000F3E9B" w:rsidRDefault="00852ED7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5C6E8C2" w14:textId="19B35EC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 w:rsidR="00773D01">
        <w:rPr>
          <w:rFonts w:asciiTheme="majorHAnsi" w:hAnsiTheme="majorHAnsi" w:cs="Calibri"/>
          <w:sz w:val="20"/>
          <w:szCs w:val="22"/>
        </w:rPr>
        <w:t>.</w:t>
      </w:r>
    </w:p>
    <w:p w14:paraId="4ADC35AA" w14:textId="1147CB04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773D01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7D0396C4" w14:textId="148336E0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="00BD209E" w:rsidRPr="00051894">
        <w:rPr>
          <w:rFonts w:asciiTheme="majorHAnsi" w:hAnsiTheme="majorHAnsi"/>
          <w:i/>
          <w:sz w:val="20"/>
        </w:rPr>
        <w:t xml:space="preserve"> </w:t>
      </w:r>
      <w:r w:rsidR="0087162D" w:rsidRPr="000F3E9B">
        <w:rPr>
          <w:rFonts w:asciiTheme="majorHAnsi" w:hAnsiTheme="majorHAnsi" w:cs="Calibri"/>
          <w:iCs/>
          <w:sz w:val="20"/>
          <w:szCs w:val="22"/>
        </w:rPr>
        <w:t>Zamawiając</w:t>
      </w:r>
      <w:r w:rsidR="00BD209E">
        <w:rPr>
          <w:rFonts w:asciiTheme="majorHAnsi" w:hAnsiTheme="majorHAnsi" w:cs="Calibri"/>
          <w:iCs/>
          <w:sz w:val="20"/>
          <w:szCs w:val="22"/>
        </w:rPr>
        <w:t>y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6E27A6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zamierza powierzyć wykonania żadnej części zamówienia </w:t>
      </w:r>
      <w:r w:rsidR="00773D01"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773D01">
        <w:rPr>
          <w:rFonts w:asciiTheme="majorHAnsi" w:hAnsiTheme="majorHAnsi" w:cs="Calibri"/>
          <w:iCs/>
          <w:sz w:val="20"/>
          <w:szCs w:val="20"/>
        </w:rPr>
        <w:t>.</w:t>
      </w:r>
    </w:p>
    <w:p w14:paraId="28CA0870" w14:textId="38133157" w:rsidR="00EF2AF4" w:rsidRPr="002F42BA" w:rsidRDefault="00EF2AF4" w:rsidP="00EF2AF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3" w:name="_Hlk103847915"/>
      <w:bookmarkStart w:id="4" w:name="_Hlk103783067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 xml:space="preserve">niepotrzebne skreślić; w  przypadku nie skreślenia </w:t>
      </w:r>
      <w:r w:rsidR="000E05E9">
        <w:rPr>
          <w:rFonts w:asciiTheme="majorHAnsi" w:hAnsiTheme="majorHAnsi" w:cs="Calibri"/>
          <w:sz w:val="20"/>
          <w:szCs w:val="20"/>
        </w:rPr>
        <w:t xml:space="preserve">żadnej </w:t>
      </w:r>
      <w:r w:rsidRPr="002F42BA">
        <w:rPr>
          <w:rFonts w:asciiTheme="majorHAnsi" w:hAnsiTheme="majorHAnsi" w:cs="Calibri"/>
          <w:sz w:val="20"/>
          <w:szCs w:val="20"/>
        </w:rPr>
        <w:t>pozycji – Zamawiający uzna, że Wykonawca nie jest mikroprzedsiębiorstwem bądź małym lub średnim przedsiębiorstwem.</w:t>
      </w:r>
    </w:p>
    <w:p w14:paraId="69B2808F" w14:textId="77777777" w:rsidR="00EF2AF4" w:rsidRPr="00D20E7C" w:rsidRDefault="00EF2AF4" w:rsidP="00EF2AF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7FFADFE9" w14:textId="77777777" w:rsidR="00EF2AF4" w:rsidRPr="00D20E7C" w:rsidRDefault="00EF2AF4" w:rsidP="00EF2AF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566CF869" w14:textId="77777777" w:rsidR="00EF2AF4" w:rsidRPr="00D20E7C" w:rsidRDefault="00EF2AF4" w:rsidP="00EF2AF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D82BD45" w14:textId="77777777" w:rsidR="00EF2AF4" w:rsidRPr="00D20E7C" w:rsidRDefault="00EF2AF4" w:rsidP="00EF2AF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3"/>
    <w:bookmarkEnd w:id="4"/>
    <w:p w14:paraId="7B7A2CE7" w14:textId="47FC5F46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>Jeżeli Wykonawca nie przekazuje danych osobowych (innych niż</w:t>
      </w:r>
      <w:r w:rsidR="006E27A6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bookmarkEnd w:id="0"/>
    <w:p w14:paraId="11812806" w14:textId="7B69E2E5" w:rsidR="00E93A1D" w:rsidRPr="005C6109" w:rsidRDefault="00E93A1D" w:rsidP="001739BD">
      <w:pPr>
        <w:suppressAutoHyphens/>
        <w:spacing w:after="120" w:line="276" w:lineRule="auto"/>
        <w:jc w:val="right"/>
        <w:rPr>
          <w:rFonts w:ascii="Cambria" w:hAnsi="Cambria" w:cs="Calibri"/>
          <w:iCs/>
          <w:snapToGrid w:val="0"/>
          <w:sz w:val="22"/>
          <w:szCs w:val="22"/>
        </w:rPr>
      </w:pPr>
    </w:p>
    <w:sectPr w:rsidR="00E93A1D" w:rsidRPr="005C6109" w:rsidSect="00096A54">
      <w:footerReference w:type="default" r:id="rId9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2B226" w14:textId="77777777" w:rsidR="00096A54" w:rsidRDefault="00096A54">
      <w:r>
        <w:separator/>
      </w:r>
    </w:p>
  </w:endnote>
  <w:endnote w:type="continuationSeparator" w:id="0">
    <w:p w14:paraId="5307162F" w14:textId="77777777" w:rsidR="00096A54" w:rsidRDefault="00096A54">
      <w:r>
        <w:continuationSeparator/>
      </w:r>
    </w:p>
  </w:endnote>
  <w:endnote w:type="continuationNotice" w:id="1">
    <w:p w14:paraId="3AB400D2" w14:textId="77777777" w:rsidR="00096A54" w:rsidRDefault="00096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ITCCenturyLigh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00"/>
    <w:family w:val="roman"/>
    <w:notTrueType/>
    <w:pitch w:val="default"/>
  </w:font>
  <w:font w:name="FuturaT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charset w:val="00"/>
    <w:family w:val="roman"/>
    <w:pitch w:val="variable"/>
    <w:sig w:usb0="00000007" w:usb1="00000000" w:usb2="00000000" w:usb3="00000000" w:csb0="00000013" w:csb1="00000000"/>
  </w:font>
  <w:font w:name="Geometric231EU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F54222" w:rsidRPr="00645119" w:rsidRDefault="00F54222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1A6010"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8128E" w14:textId="77777777" w:rsidR="00096A54" w:rsidRDefault="00096A54">
      <w:r>
        <w:separator/>
      </w:r>
    </w:p>
  </w:footnote>
  <w:footnote w:type="continuationSeparator" w:id="0">
    <w:p w14:paraId="6C8F3185" w14:textId="77777777" w:rsidR="00096A54" w:rsidRDefault="00096A54">
      <w:r>
        <w:continuationSeparator/>
      </w:r>
    </w:p>
  </w:footnote>
  <w:footnote w:type="continuationNotice" w:id="1">
    <w:p w14:paraId="58345B08" w14:textId="77777777" w:rsidR="00096A54" w:rsidRDefault="00096A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989066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28C54FD"/>
    <w:multiLevelType w:val="hybridMultilevel"/>
    <w:tmpl w:val="A3848F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921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A076966"/>
    <w:multiLevelType w:val="hybridMultilevel"/>
    <w:tmpl w:val="74EAC43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E854136"/>
    <w:multiLevelType w:val="multilevel"/>
    <w:tmpl w:val="D5D85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1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2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4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6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7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6A1A40D0"/>
    <w:multiLevelType w:val="multilevel"/>
    <w:tmpl w:val="B2E826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7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1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4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8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0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1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3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C5C2E28"/>
    <w:multiLevelType w:val="multilevel"/>
    <w:tmpl w:val="59C8C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7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9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786196068">
    <w:abstractNumId w:val="171"/>
  </w:num>
  <w:num w:numId="2" w16cid:durableId="1581215545">
    <w:abstractNumId w:val="131"/>
  </w:num>
  <w:num w:numId="3" w16cid:durableId="207375917">
    <w:abstractNumId w:val="89"/>
  </w:num>
  <w:num w:numId="4" w16cid:durableId="1619332204">
    <w:abstractNumId w:val="123"/>
  </w:num>
  <w:num w:numId="5" w16cid:durableId="1982223492">
    <w:abstractNumId w:val="82"/>
  </w:num>
  <w:num w:numId="6" w16cid:durableId="1688826486">
    <w:abstractNumId w:val="59"/>
  </w:num>
  <w:num w:numId="7" w16cid:durableId="1174492600">
    <w:abstractNumId w:val="180"/>
  </w:num>
  <w:num w:numId="8" w16cid:durableId="230773617">
    <w:abstractNumId w:val="168"/>
  </w:num>
  <w:num w:numId="9" w16cid:durableId="13725539">
    <w:abstractNumId w:val="139"/>
  </w:num>
  <w:num w:numId="10" w16cid:durableId="1665665419">
    <w:abstractNumId w:val="62"/>
  </w:num>
  <w:num w:numId="11" w16cid:durableId="600988075">
    <w:abstractNumId w:val="56"/>
  </w:num>
  <w:num w:numId="12" w16cid:durableId="1237670887">
    <w:abstractNumId w:val="194"/>
  </w:num>
  <w:num w:numId="13" w16cid:durableId="1765497497">
    <w:abstractNumId w:val="116"/>
  </w:num>
  <w:num w:numId="14" w16cid:durableId="1563902258">
    <w:abstractNumId w:val="189"/>
  </w:num>
  <w:num w:numId="15" w16cid:durableId="505095842">
    <w:abstractNumId w:val="57"/>
  </w:num>
  <w:num w:numId="16" w16cid:durableId="1339967962">
    <w:abstractNumId w:val="1"/>
  </w:num>
  <w:num w:numId="17" w16cid:durableId="1993020795">
    <w:abstractNumId w:val="0"/>
  </w:num>
  <w:num w:numId="18" w16cid:durableId="668753530">
    <w:abstractNumId w:val="178"/>
  </w:num>
  <w:num w:numId="19" w16cid:durableId="185754933">
    <w:abstractNumId w:val="71"/>
  </w:num>
  <w:num w:numId="20" w16cid:durableId="1780643189">
    <w:abstractNumId w:val="110"/>
  </w:num>
  <w:num w:numId="21" w16cid:durableId="1485665073">
    <w:abstractNumId w:val="183"/>
  </w:num>
  <w:num w:numId="22" w16cid:durableId="1696610484">
    <w:abstractNumId w:val="104"/>
  </w:num>
  <w:num w:numId="23" w16cid:durableId="525482080">
    <w:abstractNumId w:val="165"/>
  </w:num>
  <w:num w:numId="24" w16cid:durableId="7425323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237121">
    <w:abstractNumId w:val="112"/>
  </w:num>
  <w:num w:numId="26" w16cid:durableId="860166708">
    <w:abstractNumId w:val="129"/>
  </w:num>
  <w:num w:numId="27" w16cid:durableId="801966500">
    <w:abstractNumId w:val="160"/>
  </w:num>
  <w:num w:numId="28" w16cid:durableId="517238581">
    <w:abstractNumId w:val="128"/>
  </w:num>
  <w:num w:numId="29" w16cid:durableId="28771217">
    <w:abstractNumId w:val="83"/>
  </w:num>
  <w:num w:numId="30" w16cid:durableId="1823543283">
    <w:abstractNumId w:val="120"/>
  </w:num>
  <w:num w:numId="31" w16cid:durableId="532571565">
    <w:abstractNumId w:val="179"/>
  </w:num>
  <w:num w:numId="32" w16cid:durableId="172840879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18019657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5623128">
    <w:abstractNumId w:val="159"/>
  </w:num>
  <w:num w:numId="35" w16cid:durableId="891843713">
    <w:abstractNumId w:val="97"/>
  </w:num>
  <w:num w:numId="36" w16cid:durableId="1967462323">
    <w:abstractNumId w:val="70"/>
  </w:num>
  <w:num w:numId="37" w16cid:durableId="818886045">
    <w:abstractNumId w:val="133"/>
  </w:num>
  <w:num w:numId="38" w16cid:durableId="1057240934">
    <w:abstractNumId w:val="78"/>
  </w:num>
  <w:num w:numId="39" w16cid:durableId="1717315378">
    <w:abstractNumId w:val="40"/>
  </w:num>
  <w:num w:numId="40" w16cid:durableId="791485730">
    <w:abstractNumId w:val="143"/>
  </w:num>
  <w:num w:numId="41" w16cid:durableId="1683240567">
    <w:abstractNumId w:val="170"/>
  </w:num>
  <w:num w:numId="42" w16cid:durableId="467748538">
    <w:abstractNumId w:val="198"/>
  </w:num>
  <w:num w:numId="43" w16cid:durableId="790251175">
    <w:abstractNumId w:val="126"/>
  </w:num>
  <w:num w:numId="44" w16cid:durableId="940063339">
    <w:abstractNumId w:val="184"/>
  </w:num>
  <w:num w:numId="45" w16cid:durableId="1357266394">
    <w:abstractNumId w:val="65"/>
  </w:num>
  <w:num w:numId="46" w16cid:durableId="236289180">
    <w:abstractNumId w:val="111"/>
  </w:num>
  <w:num w:numId="47" w16cid:durableId="611936601">
    <w:abstractNumId w:val="163"/>
  </w:num>
  <w:num w:numId="48" w16cid:durableId="1179346111">
    <w:abstractNumId w:val="175"/>
  </w:num>
  <w:num w:numId="49" w16cid:durableId="244075755">
    <w:abstractNumId w:val="125"/>
  </w:num>
  <w:num w:numId="50" w16cid:durableId="2077388805">
    <w:abstractNumId w:val="106"/>
  </w:num>
  <w:num w:numId="51" w16cid:durableId="51972551">
    <w:abstractNumId w:val="150"/>
  </w:num>
  <w:num w:numId="52" w16cid:durableId="1549026425">
    <w:abstractNumId w:val="134"/>
  </w:num>
  <w:num w:numId="53" w16cid:durableId="2021227180">
    <w:abstractNumId w:val="77"/>
  </w:num>
  <w:num w:numId="54" w16cid:durableId="458038897">
    <w:abstractNumId w:val="174"/>
  </w:num>
  <w:num w:numId="55" w16cid:durableId="307639184">
    <w:abstractNumId w:val="44"/>
  </w:num>
  <w:num w:numId="56" w16cid:durableId="1117945036">
    <w:abstractNumId w:val="54"/>
  </w:num>
  <w:num w:numId="57" w16cid:durableId="1910144674">
    <w:abstractNumId w:val="153"/>
  </w:num>
  <w:num w:numId="58" w16cid:durableId="1352881275">
    <w:abstractNumId w:val="114"/>
  </w:num>
  <w:num w:numId="59" w16cid:durableId="1018963401">
    <w:abstractNumId w:val="140"/>
  </w:num>
  <w:num w:numId="60" w16cid:durableId="1861117812">
    <w:abstractNumId w:val="166"/>
  </w:num>
  <w:num w:numId="61" w16cid:durableId="405566727">
    <w:abstractNumId w:val="81"/>
  </w:num>
  <w:num w:numId="62" w16cid:durableId="1413775233">
    <w:abstractNumId w:val="161"/>
  </w:num>
  <w:num w:numId="63" w16cid:durableId="1190875430">
    <w:abstractNumId w:val="86"/>
  </w:num>
  <w:num w:numId="64" w16cid:durableId="404568446">
    <w:abstractNumId w:val="158"/>
  </w:num>
  <w:num w:numId="65" w16cid:durableId="2067798251">
    <w:abstractNumId w:val="130"/>
  </w:num>
  <w:num w:numId="66" w16cid:durableId="1570729443">
    <w:abstractNumId w:val="64"/>
  </w:num>
  <w:num w:numId="67" w16cid:durableId="1952778362">
    <w:abstractNumId w:val="39"/>
  </w:num>
  <w:num w:numId="68" w16cid:durableId="531040287">
    <w:abstractNumId w:val="50"/>
  </w:num>
  <w:num w:numId="69" w16cid:durableId="30474717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31002294">
    <w:abstractNumId w:val="51"/>
  </w:num>
  <w:num w:numId="71" w16cid:durableId="429856428">
    <w:abstractNumId w:val="187"/>
  </w:num>
  <w:num w:numId="72" w16cid:durableId="1407146587">
    <w:abstractNumId w:val="146"/>
  </w:num>
  <w:num w:numId="73" w16cid:durableId="1654138406">
    <w:abstractNumId w:val="136"/>
  </w:num>
  <w:num w:numId="74" w16cid:durableId="1669868457">
    <w:abstractNumId w:val="199"/>
  </w:num>
  <w:num w:numId="75" w16cid:durableId="1518614435">
    <w:abstractNumId w:val="76"/>
  </w:num>
  <w:num w:numId="76" w16cid:durableId="2115973685">
    <w:abstractNumId w:val="66"/>
  </w:num>
  <w:num w:numId="77" w16cid:durableId="1348680013">
    <w:abstractNumId w:val="69"/>
  </w:num>
  <w:num w:numId="78" w16cid:durableId="66001110">
    <w:abstractNumId w:val="154"/>
  </w:num>
  <w:num w:numId="79" w16cid:durableId="1538741566">
    <w:abstractNumId w:val="107"/>
  </w:num>
  <w:num w:numId="80" w16cid:durableId="854002526">
    <w:abstractNumId w:val="193"/>
  </w:num>
  <w:num w:numId="81" w16cid:durableId="1045714066">
    <w:abstractNumId w:val="105"/>
  </w:num>
  <w:num w:numId="82" w16cid:durableId="829978858">
    <w:abstractNumId w:val="94"/>
  </w:num>
  <w:num w:numId="83" w16cid:durableId="2127455785">
    <w:abstractNumId w:val="164"/>
  </w:num>
  <w:num w:numId="84" w16cid:durableId="1448087391">
    <w:abstractNumId w:val="196"/>
  </w:num>
  <w:num w:numId="85" w16cid:durableId="686755327">
    <w:abstractNumId w:val="63"/>
  </w:num>
  <w:num w:numId="86" w16cid:durableId="847057746">
    <w:abstractNumId w:val="42"/>
  </w:num>
  <w:num w:numId="87" w16cid:durableId="1756784037">
    <w:abstractNumId w:val="90"/>
  </w:num>
  <w:num w:numId="88" w16cid:durableId="336227393">
    <w:abstractNumId w:val="172"/>
  </w:num>
  <w:num w:numId="89" w16cid:durableId="1246497586">
    <w:abstractNumId w:val="135"/>
  </w:num>
  <w:num w:numId="90" w16cid:durableId="1188448804">
    <w:abstractNumId w:val="177"/>
  </w:num>
  <w:num w:numId="91" w16cid:durableId="1833250647">
    <w:abstractNumId w:val="138"/>
  </w:num>
  <w:num w:numId="92" w16cid:durableId="1035427243">
    <w:abstractNumId w:val="47"/>
  </w:num>
  <w:num w:numId="93" w16cid:durableId="1653830833">
    <w:abstractNumId w:val="186"/>
  </w:num>
  <w:num w:numId="94" w16cid:durableId="1382705853">
    <w:abstractNumId w:val="169"/>
  </w:num>
  <w:num w:numId="95" w16cid:durableId="359009428">
    <w:abstractNumId w:val="73"/>
  </w:num>
  <w:num w:numId="96" w16cid:durableId="1027558394">
    <w:abstractNumId w:val="182"/>
  </w:num>
  <w:num w:numId="97" w16cid:durableId="1979996501">
    <w:abstractNumId w:val="68"/>
  </w:num>
  <w:num w:numId="98" w16cid:durableId="532615797">
    <w:abstractNumId w:val="162"/>
  </w:num>
  <w:num w:numId="99" w16cid:durableId="1422722825">
    <w:abstractNumId w:val="45"/>
  </w:num>
  <w:num w:numId="100" w16cid:durableId="1772118866">
    <w:abstractNumId w:val="195"/>
  </w:num>
  <w:num w:numId="101" w16cid:durableId="71128523">
    <w:abstractNumId w:val="52"/>
  </w:num>
  <w:num w:numId="102" w16cid:durableId="1777410114">
    <w:abstractNumId w:val="132"/>
  </w:num>
  <w:num w:numId="103" w16cid:durableId="1793092719">
    <w:abstractNumId w:val="53"/>
  </w:num>
  <w:num w:numId="104" w16cid:durableId="2013868346">
    <w:abstractNumId w:val="93"/>
  </w:num>
  <w:num w:numId="105" w16cid:durableId="1614743898">
    <w:abstractNumId w:val="197"/>
  </w:num>
  <w:num w:numId="106" w16cid:durableId="344946116">
    <w:abstractNumId w:val="101"/>
  </w:num>
  <w:num w:numId="107" w16cid:durableId="1295941373">
    <w:abstractNumId w:val="49"/>
  </w:num>
  <w:num w:numId="108" w16cid:durableId="1482110931">
    <w:abstractNumId w:val="48"/>
  </w:num>
  <w:num w:numId="109" w16cid:durableId="1879128083">
    <w:abstractNumId w:val="96"/>
  </w:num>
  <w:num w:numId="110" w16cid:durableId="899293295">
    <w:abstractNumId w:val="74"/>
  </w:num>
  <w:num w:numId="111" w16cid:durableId="671953735">
    <w:abstractNumId w:val="122"/>
  </w:num>
  <w:num w:numId="112" w16cid:durableId="2113818987">
    <w:abstractNumId w:val="121"/>
  </w:num>
  <w:num w:numId="113" w16cid:durableId="1247113722">
    <w:abstractNumId w:val="102"/>
  </w:num>
  <w:num w:numId="114" w16cid:durableId="872696435">
    <w:abstractNumId w:val="127"/>
  </w:num>
  <w:num w:numId="115" w16cid:durableId="1149060063">
    <w:abstractNumId w:val="137"/>
  </w:num>
  <w:num w:numId="116" w16cid:durableId="186590105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7937946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224607966">
    <w:abstractNumId w:val="190"/>
  </w:num>
  <w:num w:numId="119" w16cid:durableId="260264213">
    <w:abstractNumId w:val="192"/>
  </w:num>
  <w:num w:numId="120" w16cid:durableId="200170628">
    <w:abstractNumId w:val="84"/>
  </w:num>
  <w:num w:numId="121" w16cid:durableId="496044222">
    <w:abstractNumId w:val="87"/>
  </w:num>
  <w:num w:numId="122" w16cid:durableId="1324621842">
    <w:abstractNumId w:val="72"/>
  </w:num>
  <w:num w:numId="123" w16cid:durableId="17180437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776897513">
    <w:abstractNumId w:val="88"/>
  </w:num>
  <w:num w:numId="125" w16cid:durableId="490101168">
    <w:abstractNumId w:val="75"/>
  </w:num>
  <w:num w:numId="126" w16cid:durableId="952982259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590964092">
    <w:abstractNumId w:val="109"/>
  </w:num>
  <w:num w:numId="128" w16cid:durableId="1973906026">
    <w:abstractNumId w:val="46"/>
  </w:num>
  <w:num w:numId="129" w16cid:durableId="1905095223">
    <w:abstractNumId w:val="55"/>
  </w:num>
  <w:num w:numId="130" w16cid:durableId="1516459604">
    <w:abstractNumId w:val="99"/>
  </w:num>
  <w:num w:numId="131" w16cid:durableId="1137987926">
    <w:abstractNumId w:val="95"/>
  </w:num>
  <w:num w:numId="132" w16cid:durableId="1623489994">
    <w:abstractNumId w:val="103"/>
  </w:num>
  <w:num w:numId="133" w16cid:durableId="1707221684">
    <w:abstractNumId w:val="152"/>
  </w:num>
  <w:num w:numId="134" w16cid:durableId="223104461">
    <w:abstractNumId w:val="80"/>
  </w:num>
  <w:num w:numId="135" w16cid:durableId="1242254211">
    <w:abstractNumId w:val="156"/>
  </w:num>
  <w:num w:numId="136" w16cid:durableId="2100560660">
    <w:abstractNumId w:val="181"/>
  </w:num>
  <w:num w:numId="137" w16cid:durableId="1012683124">
    <w:abstractNumId w:val="108"/>
  </w:num>
  <w:num w:numId="138" w16cid:durableId="1525361270">
    <w:abstractNumId w:val="124"/>
  </w:num>
  <w:num w:numId="139" w16cid:durableId="800271665">
    <w:abstractNumId w:val="118"/>
  </w:num>
  <w:num w:numId="140" w16cid:durableId="1543907397">
    <w:abstractNumId w:val="148"/>
  </w:num>
  <w:num w:numId="141" w16cid:durableId="172963061">
    <w:abstractNumId w:val="60"/>
  </w:num>
  <w:num w:numId="142" w16cid:durableId="702948988">
    <w:abstractNumId w:val="119"/>
  </w:num>
  <w:num w:numId="143" w16cid:durableId="1310020556">
    <w:abstractNumId w:val="98"/>
  </w:num>
  <w:num w:numId="144" w16cid:durableId="1647004840">
    <w:abstractNumId w:val="117"/>
  </w:num>
  <w:num w:numId="145" w16cid:durableId="1349871545">
    <w:abstractNumId w:val="167"/>
  </w:num>
  <w:num w:numId="146" w16cid:durableId="812987919">
    <w:abstractNumId w:val="144"/>
  </w:num>
  <w:num w:numId="147" w16cid:durableId="836923597">
    <w:abstractNumId w:val="149"/>
  </w:num>
  <w:num w:numId="148" w16cid:durableId="627854284">
    <w:abstractNumId w:val="43"/>
  </w:num>
  <w:num w:numId="149" w16cid:durableId="391000120">
    <w:abstractNumId w:val="176"/>
  </w:num>
  <w:num w:numId="150" w16cid:durableId="319389532">
    <w:abstractNumId w:val="113"/>
  </w:num>
  <w:num w:numId="151" w16cid:durableId="950210257">
    <w:abstractNumId w:val="142"/>
  </w:num>
  <w:num w:numId="152" w16cid:durableId="2137747446">
    <w:abstractNumId w:val="191"/>
  </w:num>
  <w:num w:numId="153" w16cid:durableId="729304478">
    <w:abstractNumId w:val="100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6547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304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4C8"/>
    <w:rsid w:val="00050914"/>
    <w:rsid w:val="00050D5F"/>
    <w:rsid w:val="0005149D"/>
    <w:rsid w:val="00051894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B70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4F5A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A5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1E14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5E9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0D1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9BD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99C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0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25D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5A1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B63"/>
    <w:rsid w:val="00237C1C"/>
    <w:rsid w:val="00240061"/>
    <w:rsid w:val="00240468"/>
    <w:rsid w:val="002405C0"/>
    <w:rsid w:val="0024086B"/>
    <w:rsid w:val="002408E4"/>
    <w:rsid w:val="00240B8B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D03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55F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6E59"/>
    <w:rsid w:val="0027726C"/>
    <w:rsid w:val="0028019A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411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40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BBF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1C6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BCC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9BA"/>
    <w:rsid w:val="00312A3D"/>
    <w:rsid w:val="00312E1F"/>
    <w:rsid w:val="003132F0"/>
    <w:rsid w:val="003136CF"/>
    <w:rsid w:val="003137B9"/>
    <w:rsid w:val="00314168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034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0C02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6F0A"/>
    <w:rsid w:val="0035722B"/>
    <w:rsid w:val="00357504"/>
    <w:rsid w:val="003578D8"/>
    <w:rsid w:val="00357BC2"/>
    <w:rsid w:val="00357C3B"/>
    <w:rsid w:val="00357F5C"/>
    <w:rsid w:val="0036075B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20F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13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393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10B"/>
    <w:rsid w:val="0046573A"/>
    <w:rsid w:val="004657F7"/>
    <w:rsid w:val="0046580D"/>
    <w:rsid w:val="0046583C"/>
    <w:rsid w:val="00465A97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8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4C7D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D7DE4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2710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55C4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52D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786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307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4BA"/>
    <w:rsid w:val="005525B7"/>
    <w:rsid w:val="005525EF"/>
    <w:rsid w:val="005525F9"/>
    <w:rsid w:val="00552C5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D3E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224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7F3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26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077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75"/>
    <w:rsid w:val="005C2FF7"/>
    <w:rsid w:val="005C350F"/>
    <w:rsid w:val="005C3527"/>
    <w:rsid w:val="005C3797"/>
    <w:rsid w:val="005C3E5F"/>
    <w:rsid w:val="005C49EA"/>
    <w:rsid w:val="005C5670"/>
    <w:rsid w:val="005C5E47"/>
    <w:rsid w:val="005C5E4C"/>
    <w:rsid w:val="005C5FE2"/>
    <w:rsid w:val="005C6109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0F1B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2C6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43F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750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254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52CE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0BC5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4AF7"/>
    <w:rsid w:val="00694F1F"/>
    <w:rsid w:val="00695096"/>
    <w:rsid w:val="00695230"/>
    <w:rsid w:val="0069531F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A77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4D6"/>
    <w:rsid w:val="006C39DE"/>
    <w:rsid w:val="006C3B75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4E3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2DB5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4B6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37F"/>
    <w:rsid w:val="0077243F"/>
    <w:rsid w:val="00772A55"/>
    <w:rsid w:val="00773384"/>
    <w:rsid w:val="0077362C"/>
    <w:rsid w:val="00773A95"/>
    <w:rsid w:val="00773D01"/>
    <w:rsid w:val="0077438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77F83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7F8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80B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53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2C7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05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A23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4E9E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BB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625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A24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5D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3AA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1F34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1EF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C63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3D2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30B"/>
    <w:rsid w:val="009B0B6D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17AE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3FB3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9CC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9C1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712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33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0F5"/>
    <w:rsid w:val="00A718E4"/>
    <w:rsid w:val="00A71D57"/>
    <w:rsid w:val="00A71DD5"/>
    <w:rsid w:val="00A7205C"/>
    <w:rsid w:val="00A7233E"/>
    <w:rsid w:val="00A7301D"/>
    <w:rsid w:val="00A732E3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AEA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372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B70"/>
    <w:rsid w:val="00AB4EF5"/>
    <w:rsid w:val="00AB59DB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4C8F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593"/>
    <w:rsid w:val="00B017C6"/>
    <w:rsid w:val="00B01CDE"/>
    <w:rsid w:val="00B0228E"/>
    <w:rsid w:val="00B027D0"/>
    <w:rsid w:val="00B029ED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E43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8F9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2FE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76C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78A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546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2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446"/>
    <w:rsid w:val="00BA4C8C"/>
    <w:rsid w:val="00BA4E4B"/>
    <w:rsid w:val="00BA507A"/>
    <w:rsid w:val="00BA59A3"/>
    <w:rsid w:val="00BA59AE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774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9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4AA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852"/>
    <w:rsid w:val="00C269E9"/>
    <w:rsid w:val="00C26C13"/>
    <w:rsid w:val="00C272A9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09D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9F1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C5C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09C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6C9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5B8"/>
    <w:rsid w:val="00DB06D0"/>
    <w:rsid w:val="00DB07C2"/>
    <w:rsid w:val="00DB0B90"/>
    <w:rsid w:val="00DB0EBF"/>
    <w:rsid w:val="00DB0F6E"/>
    <w:rsid w:val="00DB11A7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2F9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1D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3BD8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45B"/>
    <w:rsid w:val="00E04723"/>
    <w:rsid w:val="00E04888"/>
    <w:rsid w:val="00E048D3"/>
    <w:rsid w:val="00E04FB2"/>
    <w:rsid w:val="00E05CB3"/>
    <w:rsid w:val="00E05D0F"/>
    <w:rsid w:val="00E0693A"/>
    <w:rsid w:val="00E06E28"/>
    <w:rsid w:val="00E07160"/>
    <w:rsid w:val="00E10ACF"/>
    <w:rsid w:val="00E1149C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4E3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582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A94"/>
    <w:rsid w:val="00E31DA2"/>
    <w:rsid w:val="00E31DEA"/>
    <w:rsid w:val="00E32211"/>
    <w:rsid w:val="00E32438"/>
    <w:rsid w:val="00E32A83"/>
    <w:rsid w:val="00E33434"/>
    <w:rsid w:val="00E338D6"/>
    <w:rsid w:val="00E33E42"/>
    <w:rsid w:val="00E33E59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0670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69D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5B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BE1"/>
    <w:rsid w:val="00EA6C20"/>
    <w:rsid w:val="00EA72FD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3EE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9C1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11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4C4E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108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439"/>
    <w:rsid w:val="00F4296D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222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234"/>
    <w:rsid w:val="00F65548"/>
    <w:rsid w:val="00F65B30"/>
    <w:rsid w:val="00F65F4F"/>
    <w:rsid w:val="00F65F6D"/>
    <w:rsid w:val="00F660B5"/>
    <w:rsid w:val="00F664F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4B5D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A8B"/>
    <w:rsid w:val="00FC3EAB"/>
    <w:rsid w:val="00FC4123"/>
    <w:rsid w:val="00FC420B"/>
    <w:rsid w:val="00FC4457"/>
    <w:rsid w:val="00FC45BE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27E"/>
    <w:rsid w:val="00FF595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semiHidden="1" w:uiPriority="39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54222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54222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532FE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52252D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7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3281-0DB2-4C2D-A6BE-74F26F45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1464</Words>
  <Characters>10512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Michał Jaworski</cp:lastModifiedBy>
  <cp:revision>2</cp:revision>
  <cp:lastPrinted>2024-06-19T12:08:00Z</cp:lastPrinted>
  <dcterms:created xsi:type="dcterms:W3CDTF">2024-07-02T12:08:00Z</dcterms:created>
  <dcterms:modified xsi:type="dcterms:W3CDTF">2024-07-02T12:08:00Z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