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>składane na podstawie art. 125 ust. 1 ustawy Pzp</w:t>
            </w:r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0BDAD08D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294222" w:rsidRPr="00294222">
        <w:rPr>
          <w:b/>
          <w:lang w:eastAsia="en-US"/>
        </w:rPr>
        <w:t>Remont budynku Szkoły Podstawowej im. Jana Pawła II w Pruścach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Pzp.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Pzp.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Pzp </w:t>
      </w:r>
      <w:r w:rsidRPr="00714ABB">
        <w:rPr>
          <w:i/>
        </w:rPr>
        <w:t>(podać mającą zastosowanie podstawę wykluczenia spośród wymienionych w art. 108 ust. 1 pkt 1, 2 i 5 lub art. 109 ust. 1 pkt 2-5 i 7-10 ustawy Pzp).</w:t>
      </w:r>
      <w:r w:rsidRPr="00714ABB"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KRS/CEiDG)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291996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C1AE7" w14:textId="77777777" w:rsidR="00961A2A" w:rsidRDefault="00961A2A">
      <w:r>
        <w:separator/>
      </w:r>
    </w:p>
  </w:endnote>
  <w:endnote w:type="continuationSeparator" w:id="0">
    <w:p w14:paraId="5277EFCD" w14:textId="77777777" w:rsidR="00961A2A" w:rsidRDefault="009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6DC93" w14:textId="77777777" w:rsidR="00961A2A" w:rsidRDefault="00961A2A">
      <w:r>
        <w:separator/>
      </w:r>
    </w:p>
  </w:footnote>
  <w:footnote w:type="continuationSeparator" w:id="0">
    <w:p w14:paraId="7D2E1B17" w14:textId="77777777" w:rsidR="00961A2A" w:rsidRDefault="00961A2A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661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2F6D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1996"/>
    <w:rsid w:val="00294222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E7642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3CE3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1A2A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A86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44EA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0FE1"/>
    <w:rsid w:val="00D41B87"/>
    <w:rsid w:val="00D42B17"/>
    <w:rsid w:val="00D44B7E"/>
    <w:rsid w:val="00D452E4"/>
    <w:rsid w:val="00D45A49"/>
    <w:rsid w:val="00D45EFF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19</cp:revision>
  <cp:lastPrinted>2019-02-25T08:47:00Z</cp:lastPrinted>
  <dcterms:created xsi:type="dcterms:W3CDTF">2022-12-07T17:20:00Z</dcterms:created>
  <dcterms:modified xsi:type="dcterms:W3CDTF">2024-06-10T14:50:00Z</dcterms:modified>
</cp:coreProperties>
</file>