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6841" w14:textId="40FD9B9E" w:rsidR="00EE2403" w:rsidRDefault="00EE2403" w:rsidP="00EE2403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B3BDC">
        <w:rPr>
          <w:rFonts w:ascii="Arial" w:hAnsi="Arial" w:cs="Arial"/>
          <w:b/>
        </w:rPr>
        <w:t xml:space="preserve">Załącznik nr 2e do SWZ </w:t>
      </w:r>
    </w:p>
    <w:p w14:paraId="1F390C62" w14:textId="77777777" w:rsidR="00BB7FAA" w:rsidRPr="00AB3BDC" w:rsidRDefault="00BB7FAA" w:rsidP="00EE2403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525ED76A" w14:textId="77777777" w:rsidTr="009A30CE">
        <w:tc>
          <w:tcPr>
            <w:tcW w:w="8075" w:type="dxa"/>
            <w:shd w:val="clear" w:color="auto" w:fill="auto"/>
          </w:tcPr>
          <w:p w14:paraId="717C5855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A55A319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B7AD57A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upoważniona do reprezentacji Wykonawcy/-ów i podpisująca ofertę)</w:t>
      </w:r>
    </w:p>
    <w:p w14:paraId="525C663C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62DE522" w14:textId="77777777" w:rsidTr="009A30CE">
        <w:tc>
          <w:tcPr>
            <w:tcW w:w="8075" w:type="dxa"/>
            <w:shd w:val="clear" w:color="auto" w:fill="auto"/>
          </w:tcPr>
          <w:p w14:paraId="3DCAFF7D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FB82345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9BC25BC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(nazwa albo imię i nazwisko Wykonawcy) - powielić tyle razy ile potrzeba</w:t>
      </w:r>
    </w:p>
    <w:p w14:paraId="72009C13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1D153B1F" w14:textId="77777777" w:rsidTr="009A30CE">
        <w:tc>
          <w:tcPr>
            <w:tcW w:w="8075" w:type="dxa"/>
            <w:shd w:val="clear" w:color="auto" w:fill="auto"/>
          </w:tcPr>
          <w:p w14:paraId="1C706BA2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FDDDA87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289D214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(siedziba albo miejsce zamieszkania i adres Wykonawcy)</w:t>
      </w:r>
    </w:p>
    <w:p w14:paraId="0C4D1D7D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130183EC" w14:textId="77777777" w:rsidTr="009A30CE">
        <w:tc>
          <w:tcPr>
            <w:tcW w:w="8075" w:type="dxa"/>
            <w:shd w:val="clear" w:color="auto" w:fill="auto"/>
          </w:tcPr>
          <w:p w14:paraId="0570FE2F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D40646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AB3BDC" w:rsidRPr="00AB3BDC" w14:paraId="3DD41A4C" w14:textId="77777777" w:rsidTr="009A30CE">
        <w:tc>
          <w:tcPr>
            <w:tcW w:w="8075" w:type="dxa"/>
            <w:shd w:val="clear" w:color="auto" w:fill="auto"/>
          </w:tcPr>
          <w:p w14:paraId="3C2EBC11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7F1AF04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EE2403" w:rsidRPr="00AB3BDC" w14:paraId="54A49934" w14:textId="77777777" w:rsidTr="009A30CE">
        <w:tc>
          <w:tcPr>
            <w:tcW w:w="8075" w:type="dxa"/>
            <w:shd w:val="clear" w:color="auto" w:fill="auto"/>
          </w:tcPr>
          <w:p w14:paraId="0D01BA64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6584D92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9963E73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C1F3107" w14:textId="77777777" w:rsidTr="009A30CE">
        <w:tc>
          <w:tcPr>
            <w:tcW w:w="8075" w:type="dxa"/>
            <w:shd w:val="clear" w:color="auto" w:fill="auto"/>
          </w:tcPr>
          <w:p w14:paraId="23E6A476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23FFECF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3A8AD9C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919323B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2C1A684B" w14:textId="77777777" w:rsidTr="009A30CE">
        <w:tc>
          <w:tcPr>
            <w:tcW w:w="8075" w:type="dxa"/>
            <w:shd w:val="clear" w:color="auto" w:fill="auto"/>
          </w:tcPr>
          <w:p w14:paraId="36A8E53D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86F2CE8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C1FDEF0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Adres e-mail na który Zamawiający ma przesyłać korespondencję</w:t>
      </w:r>
    </w:p>
    <w:p w14:paraId="3DB860EC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24D91E90" w14:textId="77777777" w:rsidTr="009A30CE">
        <w:tc>
          <w:tcPr>
            <w:tcW w:w="8075" w:type="dxa"/>
            <w:shd w:val="clear" w:color="auto" w:fill="auto"/>
          </w:tcPr>
          <w:p w14:paraId="656B1F5D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9F26A0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9999AEC" w14:textId="77777777" w:rsidR="00EE2403" w:rsidRPr="00AB3BDC" w:rsidRDefault="00EE24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8763116" w14:textId="77777777" w:rsidR="00EE2403" w:rsidRPr="00AB3BDC" w:rsidRDefault="00EE2403" w:rsidP="00EE24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odpowiedzialna za kontakty z Zamawiającym)</w:t>
      </w:r>
    </w:p>
    <w:p w14:paraId="2945EA5E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A3CD5A9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ADDB979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7720FAD8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B3BD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474430E5" w14:textId="77777777" w:rsidR="00EE2403" w:rsidRPr="00AB3BDC" w:rsidRDefault="00EE2403" w:rsidP="00EE24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E14A7EC" w14:textId="77777777" w:rsidR="00EE2403" w:rsidRPr="00AB3BDC" w:rsidRDefault="00EE2403" w:rsidP="00EE24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OFERTA</w:t>
      </w:r>
    </w:p>
    <w:p w14:paraId="197ABD56" w14:textId="706B0628" w:rsidR="00EE2403" w:rsidRPr="00AB3BDC" w:rsidRDefault="00EE2403" w:rsidP="00EE24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DLA CZĘŚCI 5 ZAMÓWIENIA</w:t>
      </w:r>
    </w:p>
    <w:p w14:paraId="14BE535A" w14:textId="77777777" w:rsidR="00EE2403" w:rsidRPr="00AB3BDC" w:rsidRDefault="00EE2403" w:rsidP="00EE2403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49065A1" w14:textId="77777777" w:rsidR="00EE2403" w:rsidRPr="00AB3BDC" w:rsidRDefault="00EE2403" w:rsidP="006F1FA2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46E4F51" w14:textId="77777777" w:rsidR="00EE2403" w:rsidRPr="00AB3BDC" w:rsidRDefault="00EE2403" w:rsidP="006F1FA2">
      <w:pPr>
        <w:widowControl w:val="0"/>
        <w:numPr>
          <w:ilvl w:val="0"/>
          <w:numId w:val="91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6E5C697" w14:textId="77777777" w:rsidR="00EE2403" w:rsidRPr="00AB3BDC" w:rsidRDefault="00EE2403" w:rsidP="00EE24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AB3BDC" w:rsidRPr="00AB3BDC" w14:paraId="6940295A" w14:textId="77777777" w:rsidTr="009A30CE">
        <w:tc>
          <w:tcPr>
            <w:tcW w:w="9344" w:type="dxa"/>
          </w:tcPr>
          <w:p w14:paraId="68008BD5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0169AE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AB3BDC" w:rsidRPr="00AB3BDC" w14:paraId="4D8100B2" w14:textId="77777777" w:rsidTr="009A30CE">
        <w:tc>
          <w:tcPr>
            <w:tcW w:w="9344" w:type="dxa"/>
          </w:tcPr>
          <w:p w14:paraId="5D7F4653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6B9B5D1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EE2403" w:rsidRPr="00AB3BDC" w14:paraId="43C8BB41" w14:textId="77777777" w:rsidTr="009A30CE">
        <w:tc>
          <w:tcPr>
            <w:tcW w:w="9344" w:type="dxa"/>
          </w:tcPr>
          <w:p w14:paraId="69048A8C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E440D8D" w14:textId="77777777" w:rsidR="00EE2403" w:rsidRPr="00AB3BDC" w:rsidRDefault="00EE24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06C48F26" w14:textId="77777777" w:rsidR="00EE2403" w:rsidRPr="00AB3BDC" w:rsidRDefault="00EE2403" w:rsidP="00EE2403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3DB452D0" w14:textId="77777777" w:rsidR="00EE2403" w:rsidRPr="00AB3BDC" w:rsidRDefault="00EE2403" w:rsidP="00EE24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B3BD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B3BD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B3BDC">
        <w:rPr>
          <w:rFonts w:ascii="Arial" w:hAnsi="Arial" w:cs="Arial"/>
          <w:sz w:val="16"/>
          <w:szCs w:val="16"/>
        </w:rPr>
        <w:br/>
      </w:r>
      <w:r w:rsidRPr="00AB3BDC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B3BDC">
        <w:rPr>
          <w:rFonts w:ascii="Arial" w:hAnsi="Arial" w:cs="Arial"/>
          <w:bCs/>
          <w:sz w:val="16"/>
          <w:szCs w:val="16"/>
        </w:rPr>
        <w:t>i projekcie umowy</w:t>
      </w:r>
      <w:r w:rsidRPr="00AB3BDC">
        <w:rPr>
          <w:rFonts w:ascii="Arial" w:hAnsi="Arial" w:cs="Arial"/>
          <w:sz w:val="16"/>
          <w:szCs w:val="16"/>
        </w:rPr>
        <w:t xml:space="preserve">. </w:t>
      </w:r>
      <w:r w:rsidRPr="00AB3BDC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B3BDC">
        <w:rPr>
          <w:rFonts w:ascii="Arial" w:hAnsi="Arial" w:cs="Arial"/>
          <w:sz w:val="16"/>
          <w:szCs w:val="16"/>
        </w:rPr>
        <w:t xml:space="preserve">. </w:t>
      </w:r>
    </w:p>
    <w:p w14:paraId="49D9BD45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B3BD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B3BDC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B3BDC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B3BD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B3BDC">
        <w:rPr>
          <w:rFonts w:ascii="Arial" w:hAnsi="Arial" w:cs="Arial"/>
          <w:sz w:val="18"/>
          <w:szCs w:val="18"/>
        </w:rPr>
        <w:t xml:space="preserve"> </w:t>
      </w:r>
    </w:p>
    <w:p w14:paraId="413ED363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22405635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wykonam przedmiot zamówienia w terminie:</w:t>
      </w:r>
      <w:r w:rsidRPr="00AB3BDC">
        <w:rPr>
          <w:rFonts w:ascii="Arial" w:hAnsi="Arial" w:cs="Arial"/>
          <w:b/>
          <w:bCs/>
          <w:sz w:val="20"/>
        </w:rPr>
        <w:t xml:space="preserve"> ______ dni </w:t>
      </w:r>
      <w:r w:rsidRPr="00AB3BDC">
        <w:rPr>
          <w:rFonts w:ascii="Arial" w:hAnsi="Arial" w:cs="Arial"/>
          <w:bCs/>
          <w:sz w:val="20"/>
        </w:rPr>
        <w:t>od dnia podpisania umowy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/>
          <w:sz w:val="20"/>
        </w:rPr>
        <w:t>(należy wskazać konkretną liczbę dni, np. 7, 10, 14)</w:t>
      </w:r>
      <w:r w:rsidRPr="00AB3BDC">
        <w:rPr>
          <w:rFonts w:ascii="Arial" w:hAnsi="Arial" w:cs="Arial"/>
          <w:sz w:val="20"/>
        </w:rPr>
        <w:t>.</w:t>
      </w:r>
    </w:p>
    <w:p w14:paraId="1937EF8C" w14:textId="77777777" w:rsidR="00EE2403" w:rsidRPr="00AB3BDC" w:rsidRDefault="00EE2403" w:rsidP="00EE2403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B3BDC">
        <w:rPr>
          <w:rFonts w:ascii="Arial" w:hAnsi="Arial" w:cs="Arial"/>
          <w:b/>
          <w:bCs/>
          <w:sz w:val="20"/>
        </w:rPr>
        <w:t xml:space="preserve"> dni od dnia podpisania umowy</w:t>
      </w:r>
      <w:r w:rsidRPr="00AB3BDC">
        <w:rPr>
          <w:rFonts w:ascii="Arial" w:hAnsi="Arial" w:cs="Arial"/>
          <w:b/>
          <w:sz w:val="20"/>
        </w:rPr>
        <w:t>.</w:t>
      </w:r>
    </w:p>
    <w:p w14:paraId="11ED7B7E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EA75C00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zrealizuję zamówienie zgodnie z SWZ i projektem Umowy.</w:t>
      </w:r>
    </w:p>
    <w:p w14:paraId="558153ED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B3BDC">
          <w:rPr>
            <w:rFonts w:ascii="Arial" w:hAnsi="Arial" w:cs="Arial"/>
            <w:sz w:val="20"/>
            <w:u w:val="single"/>
          </w:rPr>
          <w:t>platformazakupowa.pl</w:t>
        </w:r>
      </w:hyperlink>
      <w:r w:rsidRPr="00AB3BD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5D7D8276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302E121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108376EC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B3BD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B3BDC">
        <w:rPr>
          <w:rFonts w:ascii="Arial" w:hAnsi="Arial" w:cs="Arial"/>
          <w:sz w:val="20"/>
        </w:rPr>
        <w:t>.</w:t>
      </w:r>
    </w:p>
    <w:p w14:paraId="1E75FD99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B3BD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F8EA376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B3BDC">
        <w:rPr>
          <w:rFonts w:ascii="Arial" w:hAnsi="Arial" w:cs="Arial"/>
          <w:iCs/>
          <w:sz w:val="20"/>
        </w:rPr>
        <w:t>t.j</w:t>
      </w:r>
      <w:proofErr w:type="spellEnd"/>
      <w:r w:rsidRPr="00AB3BDC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0E21A748" w14:textId="77777777" w:rsidR="00EE2403" w:rsidRPr="00AB3BDC" w:rsidRDefault="00EE2403" w:rsidP="00EE24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nie będzie </w:t>
      </w:r>
      <w:r w:rsidRPr="00AB3BD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3C1B3E96" w14:textId="77777777" w:rsidR="00EE2403" w:rsidRPr="00AB3BDC" w:rsidRDefault="00EE2403" w:rsidP="00EE24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będzie </w:t>
      </w:r>
      <w:r w:rsidRPr="00AB3BD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7C3CDAA1" w14:textId="77777777" w:rsidR="00EE2403" w:rsidRPr="00AB3BDC" w:rsidRDefault="00EE2403" w:rsidP="00EE2403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B3BDC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AB3BDC">
        <w:rPr>
          <w:rFonts w:ascii="Arial" w:hAnsi="Arial" w:cs="Arial"/>
          <w:iCs/>
          <w:sz w:val="20"/>
        </w:rPr>
        <w:t>.</w:t>
      </w:r>
    </w:p>
    <w:p w14:paraId="459C4009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(należy zaznaczyć właściwe)</w:t>
      </w:r>
    </w:p>
    <w:p w14:paraId="16516254" w14:textId="77777777" w:rsidR="00EE2403" w:rsidRPr="00AB3BDC" w:rsidRDefault="00EE2403" w:rsidP="00EE2403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B3BD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B35E7D0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B3BD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AB3BDC" w:rsidRPr="00AB3BDC" w14:paraId="2D6CF3EE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AF259" w14:textId="77777777" w:rsidR="00EE2403" w:rsidRPr="00AB3BDC" w:rsidRDefault="00EE2403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02DBA" w14:textId="77777777" w:rsidR="00EE2403" w:rsidRPr="00AB3BDC" w:rsidRDefault="00EE2403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19E6" w14:textId="77777777" w:rsidR="00EE2403" w:rsidRPr="00AB3BDC" w:rsidRDefault="00EE2403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B3BDC">
              <w:rPr>
                <w:rFonts w:ascii="Arial" w:eastAsia="MS Mincho" w:hAnsi="Arial" w:cs="Arial"/>
                <w:b/>
              </w:rPr>
              <w:t>Wartość brutto (</w:t>
            </w:r>
            <w:r w:rsidRPr="00AB3BD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8AE2" w14:textId="77777777" w:rsidR="00EE2403" w:rsidRPr="00AB3BDC" w:rsidRDefault="00EE24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72B1E361" w14:textId="77777777" w:rsidR="00EE2403" w:rsidRPr="00AB3BDC" w:rsidRDefault="00EE24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AB3BDC" w:rsidRPr="00AB3BDC" w14:paraId="3AB0B43E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D6B652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1D3EDC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0133F1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2A355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4</w:t>
            </w:r>
          </w:p>
        </w:tc>
      </w:tr>
      <w:tr w:rsidR="00AB3BDC" w:rsidRPr="00AB3BDC" w14:paraId="6D5CAC28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F897D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A4785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7B40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4076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62C76D7E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56AB4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B2BB8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911C0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DFC6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13B00038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06E51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B3BD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4D059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C5A3" w14:textId="77777777" w:rsidR="00EE2403" w:rsidRPr="00AB3BDC" w:rsidRDefault="00EE24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2051D83" w14:textId="77777777" w:rsidR="00EE2403" w:rsidRPr="00AB3BDC" w:rsidRDefault="00EE2403" w:rsidP="00EE2403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20"/>
        </w:rPr>
        <w:t>*)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794A1B21" w14:textId="77777777" w:rsidR="00EE2403" w:rsidRPr="00AB3BDC" w:rsidRDefault="00EE2403" w:rsidP="00EE2403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2AFFBA73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jestem </w:t>
      </w:r>
      <w:r w:rsidRPr="00AB3BDC">
        <w:rPr>
          <w:rFonts w:ascii="Arial" w:hAnsi="Arial" w:cs="Arial"/>
          <w:b/>
          <w:sz w:val="20"/>
        </w:rPr>
        <w:t>(należy zaznaczyć właściwe):</w:t>
      </w:r>
    </w:p>
    <w:p w14:paraId="2FA09230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E150F0F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mikroprzedsiębiorstwem</w:t>
      </w:r>
    </w:p>
    <w:p w14:paraId="48EF8133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małym przedsiębiorstwem</w:t>
      </w:r>
    </w:p>
    <w:p w14:paraId="273C57B2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średnim przedsiębiorstwem</w:t>
      </w:r>
    </w:p>
    <w:p w14:paraId="50FD1D28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jednoosobowa działalność gospodarcza</w:t>
      </w:r>
    </w:p>
    <w:p w14:paraId="19546B0A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osoba fizyczna nieprowadząca działalności gospodarczej</w:t>
      </w:r>
    </w:p>
    <w:p w14:paraId="569B1A80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inny rodzaj ______________________________________________________________________</w:t>
      </w:r>
    </w:p>
    <w:p w14:paraId="17547F5D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FA6C49D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5BD18CDB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</w:rPr>
        <w:t>Średnie</w:t>
      </w:r>
      <w:r w:rsidRPr="00AB3BD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111594E3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B3BDC">
        <w:rPr>
          <w:rFonts w:ascii="Arial" w:hAnsi="Arial" w:cs="Arial"/>
          <w:iCs/>
          <w:sz w:val="20"/>
        </w:rPr>
        <w:t>z 2023r. poz.1605 ze zm.</w:t>
      </w:r>
      <w:r w:rsidRPr="00AB3BDC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Pr="00AB3BDC">
        <w:rPr>
          <w:rFonts w:ascii="Arial" w:hAnsi="Arial" w:cs="Arial"/>
          <w:sz w:val="20"/>
          <w:shd w:val="clear" w:color="auto" w:fill="FFFFFF"/>
        </w:rPr>
        <w:t>2022r. poz. 1233</w:t>
      </w:r>
      <w:r w:rsidRPr="00AB3BDC">
        <w:rPr>
          <w:rFonts w:ascii="Arial" w:hAnsi="Arial" w:cs="Arial"/>
          <w:sz w:val="20"/>
        </w:rPr>
        <w:t xml:space="preserve">), po uprzednim wykazaniu przeze mnie, nie później jednak niż </w:t>
      </w:r>
      <w:r w:rsidRPr="00AB3BDC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03FD8E74" w14:textId="77777777" w:rsidR="00EE2403" w:rsidRPr="00AB3BDC" w:rsidRDefault="00EE2403" w:rsidP="006F1FA2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B3BD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B3BD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314E9E48" w14:textId="77777777" w:rsidR="00EE2403" w:rsidRPr="00AB3BDC" w:rsidRDefault="00EE2403" w:rsidP="00EE2403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 xml:space="preserve">*W przypadku, gdy Wykonawca </w:t>
      </w:r>
      <w:r w:rsidRPr="00AB3BD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B3BD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1AF517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</w:t>
      </w:r>
    </w:p>
    <w:p w14:paraId="15395165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2F44198" w14:textId="77777777" w:rsidR="00EE2403" w:rsidRPr="00AB3BDC" w:rsidRDefault="00EE2403" w:rsidP="00EE24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F853D01" w14:textId="77777777" w:rsidR="00EE2403" w:rsidRPr="00AB3BDC" w:rsidRDefault="00EE2403" w:rsidP="00EE2403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       </w:t>
      </w:r>
    </w:p>
    <w:p w14:paraId="358258EF" w14:textId="77777777" w:rsidR="00EE2403" w:rsidRPr="00AB3BDC" w:rsidRDefault="00EE2403" w:rsidP="00EE24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B3BDC">
        <w:rPr>
          <w:rFonts w:ascii="Arial" w:hAnsi="Arial" w:cs="Arial"/>
          <w:sz w:val="16"/>
          <w:szCs w:val="16"/>
        </w:rPr>
        <w:t>Podpis Wykonawcy lub Pełnomocnika</w:t>
      </w:r>
      <w:r w:rsidRPr="00AB3BDC">
        <w:rPr>
          <w:rFonts w:ascii="Arial" w:hAnsi="Arial" w:cs="Arial"/>
          <w:sz w:val="16"/>
          <w:szCs w:val="16"/>
        </w:rPr>
        <w:br/>
      </w:r>
    </w:p>
    <w:p w14:paraId="649A8F2E" w14:textId="77777777" w:rsidR="00EE2403" w:rsidRPr="00AB3BDC" w:rsidRDefault="00EE2403" w:rsidP="00EE24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873C70F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2CA83AC8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4CE3C433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58EAC58C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41A970B7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1C55E2B1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25E65B59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114B1DE8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p w14:paraId="09C70615" w14:textId="77777777" w:rsidR="00EE2403" w:rsidRPr="00AB3BDC" w:rsidRDefault="00EE2403" w:rsidP="00EE2403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EE2403" w:rsidRPr="00AB3BDC" w:rsidSect="0007029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  <w:footnote w:id="1">
    <w:p w14:paraId="3340FAF8" w14:textId="77777777" w:rsidR="00B3596B" w:rsidRPr="00C05CAC" w:rsidRDefault="00B3596B" w:rsidP="00EE240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5EE8BD6E" w14:textId="77777777" w:rsidR="00B3596B" w:rsidRPr="00C05CAC" w:rsidRDefault="00B3596B" w:rsidP="00EE2403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3FB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3DE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BA8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A9C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B7FAA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2024-03-04T13:12:00Z</dcterms:created>
  <dcterms:modified xsi:type="dcterms:W3CDTF">2024-03-04T13:56:00Z</dcterms:modified>
</cp:coreProperties>
</file>